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029B1"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15AC4AC3"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0DBCDE0E"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296955C4" w14:textId="77777777" w:rsidTr="00521EA0">
        <w:tc>
          <w:tcPr>
            <w:tcW w:w="1260" w:type="dxa"/>
            <w:tcBorders>
              <w:top w:val="single" w:sz="6" w:space="0" w:color="auto"/>
            </w:tcBorders>
          </w:tcPr>
          <w:p w14:paraId="219F6FF1" w14:textId="77777777"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7C963482" w14:textId="77777777"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7A8C725F" w14:textId="77777777" w:rsidTr="00521EA0">
        <w:tc>
          <w:tcPr>
            <w:tcW w:w="1260" w:type="dxa"/>
            <w:tcBorders>
              <w:top w:val="single" w:sz="6" w:space="0" w:color="auto"/>
            </w:tcBorders>
          </w:tcPr>
          <w:p w14:paraId="490C0177" w14:textId="77777777"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6CA11416" w14:textId="77777777" w:rsidR="00E153D1" w:rsidRPr="003F20D3" w:rsidRDefault="00131E86" w:rsidP="00521EA0">
            <w:pPr>
              <w:pStyle w:val="covertext"/>
              <w:rPr>
                <w:rFonts w:ascii="Calibri" w:eastAsiaTheme="minorEastAsia" w:hAnsi="Calibri"/>
                <w:sz w:val="28"/>
                <w:szCs w:val="28"/>
                <w:lang w:eastAsia="ja-JP"/>
              </w:rPr>
            </w:pPr>
            <w:r>
              <w:rPr>
                <w:rFonts w:ascii="Calibri" w:eastAsiaTheme="minorEastAsia" w:hAnsi="Calibri"/>
                <w:b/>
                <w:sz w:val="28"/>
                <w:szCs w:val="28"/>
                <w:lang w:eastAsia="ja-JP"/>
              </w:rPr>
              <w:t>Wireless Automotive Coexistence</w:t>
            </w:r>
            <w:r w:rsidR="00A747FD">
              <w:rPr>
                <w:rFonts w:ascii="Calibri" w:eastAsiaTheme="minorEastAsia" w:hAnsi="Calibri" w:hint="eastAsia"/>
                <w:b/>
                <w:sz w:val="28"/>
                <w:szCs w:val="28"/>
                <w:lang w:eastAsia="ja-JP"/>
              </w:rPr>
              <w:t xml:space="preserve"> CSD</w:t>
            </w:r>
          </w:p>
        </w:tc>
      </w:tr>
      <w:tr w:rsidR="00E153D1" w:rsidRPr="00A429DD" w14:paraId="0A6DB5B7" w14:textId="77777777" w:rsidTr="00521EA0">
        <w:tc>
          <w:tcPr>
            <w:tcW w:w="1260" w:type="dxa"/>
            <w:tcBorders>
              <w:top w:val="single" w:sz="6" w:space="0" w:color="auto"/>
            </w:tcBorders>
          </w:tcPr>
          <w:p w14:paraId="790C9361" w14:textId="77777777"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27EED97" w14:textId="7EC99562" w:rsidR="00E153D1" w:rsidRPr="003F20D3" w:rsidRDefault="00146466" w:rsidP="00E153D1">
            <w:pPr>
              <w:pStyle w:val="covertext"/>
              <w:rPr>
                <w:rFonts w:ascii="Calibri" w:eastAsiaTheme="minorEastAsia" w:hAnsi="Calibri"/>
                <w:szCs w:val="24"/>
                <w:lang w:eastAsia="ja-JP"/>
              </w:rPr>
            </w:pPr>
            <w:r>
              <w:rPr>
                <w:rFonts w:ascii="Calibri" w:eastAsiaTheme="minorEastAsia" w:hAnsi="Calibri"/>
                <w:szCs w:val="24"/>
                <w:lang w:eastAsia="ja-JP"/>
              </w:rPr>
              <w:t>09/11</w:t>
            </w:r>
            <w:r w:rsidR="00F20941" w:rsidRPr="004D506E">
              <w:rPr>
                <w:rFonts w:ascii="Calibri" w:eastAsiaTheme="minorEastAsia" w:hAnsi="Calibri"/>
                <w:szCs w:val="24"/>
                <w:lang w:eastAsia="ja-JP"/>
              </w:rPr>
              <w:t>/2016</w:t>
            </w:r>
          </w:p>
        </w:tc>
      </w:tr>
      <w:tr w:rsidR="00E153D1" w:rsidRPr="00A429DD" w14:paraId="5B342945" w14:textId="77777777" w:rsidTr="00521EA0">
        <w:tc>
          <w:tcPr>
            <w:tcW w:w="1260" w:type="dxa"/>
            <w:tcBorders>
              <w:top w:val="single" w:sz="4" w:space="0" w:color="auto"/>
              <w:bottom w:val="single" w:sz="4" w:space="0" w:color="auto"/>
            </w:tcBorders>
          </w:tcPr>
          <w:p w14:paraId="2DE0EAB3" w14:textId="77777777"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289897DD" w14:textId="77777777" w:rsidR="00874EF0" w:rsidRDefault="00131E86" w:rsidP="00874EF0">
            <w:pPr>
              <w:pStyle w:val="covertext"/>
              <w:spacing w:before="0" w:after="0"/>
              <w:rPr>
                <w:rFonts w:ascii="Calibri" w:eastAsiaTheme="minorEastAsia" w:hAnsi="Calibri"/>
                <w:szCs w:val="24"/>
                <w:lang w:eastAsia="ja-JP"/>
              </w:rPr>
            </w:pPr>
            <w:r>
              <w:rPr>
                <w:rFonts w:ascii="Calibri" w:eastAsiaTheme="minorEastAsia" w:hAnsi="Calibri"/>
                <w:szCs w:val="24"/>
                <w:lang w:eastAsia="ja-JP"/>
              </w:rPr>
              <w:t>Igal Kotzer (General Motors)</w:t>
            </w:r>
          </w:p>
          <w:p w14:paraId="0106D407" w14:textId="77777777" w:rsidR="00E153D1" w:rsidRPr="003F20D3" w:rsidRDefault="00131E86" w:rsidP="00FA4DF3">
            <w:pPr>
              <w:pStyle w:val="covertext"/>
              <w:spacing w:before="0" w:after="0"/>
              <w:rPr>
                <w:rFonts w:ascii="Calibri" w:eastAsiaTheme="minorEastAsia" w:hAnsi="Calibri"/>
                <w:szCs w:val="24"/>
                <w:lang w:eastAsia="ja-JP"/>
              </w:rPr>
            </w:pPr>
            <w:r>
              <w:rPr>
                <w:rFonts w:ascii="Calibri" w:eastAsiaTheme="minorEastAsia" w:hAnsi="Calibri"/>
                <w:szCs w:val="24"/>
                <w:lang w:eastAsia="ja-JP"/>
              </w:rPr>
              <w:t>Alaa Mourad (BMW)</w:t>
            </w:r>
          </w:p>
        </w:tc>
        <w:tc>
          <w:tcPr>
            <w:tcW w:w="4140" w:type="dxa"/>
            <w:tcBorders>
              <w:top w:val="single" w:sz="4" w:space="0" w:color="auto"/>
              <w:bottom w:val="single" w:sz="4" w:space="0" w:color="auto"/>
            </w:tcBorders>
          </w:tcPr>
          <w:p w14:paraId="7E00C2BE" w14:textId="77777777" w:rsidR="00874EF0" w:rsidRDefault="00874EF0" w:rsidP="00874EF0">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8" w:history="1">
              <w:r w:rsidR="00131E86" w:rsidRPr="00D75FDA">
                <w:rPr>
                  <w:rStyle w:val="Hyperlink"/>
                  <w:rFonts w:ascii="Calibri" w:eastAsiaTheme="minorEastAsia" w:hAnsi="Calibri"/>
                  <w:szCs w:val="24"/>
                  <w:lang w:eastAsia="ja-JP"/>
                </w:rPr>
                <w:t>igal.kotzer@gm.com</w:t>
              </w:r>
            </w:hyperlink>
            <w:r w:rsidR="00131E86">
              <w:rPr>
                <w:rFonts w:ascii="Calibri" w:eastAsiaTheme="minorEastAsia" w:hAnsi="Calibri"/>
                <w:szCs w:val="24"/>
                <w:lang w:eastAsia="ja-JP"/>
              </w:rPr>
              <w:t xml:space="preserve"> </w:t>
            </w:r>
          </w:p>
          <w:p w14:paraId="7E3BE7AF" w14:textId="77777777" w:rsidR="00874EF0" w:rsidRPr="00874EF0" w:rsidRDefault="00874EF0" w:rsidP="00FA4DF3">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9" w:history="1">
              <w:r w:rsidR="00131E86" w:rsidRPr="00D75FDA">
                <w:rPr>
                  <w:rStyle w:val="Hyperlink"/>
                  <w:rFonts w:ascii="Calibri" w:eastAsiaTheme="minorEastAsia" w:hAnsi="Calibri"/>
                  <w:szCs w:val="24"/>
                  <w:lang w:eastAsia="ja-JP"/>
                </w:rPr>
                <w:t>alaa.mourad@bmw.de</w:t>
              </w:r>
            </w:hyperlink>
            <w:r w:rsidR="00131E86">
              <w:rPr>
                <w:rFonts w:ascii="Calibri" w:eastAsiaTheme="minorEastAsia" w:hAnsi="Calibri"/>
                <w:szCs w:val="24"/>
                <w:lang w:eastAsia="ja-JP"/>
              </w:rPr>
              <w:t xml:space="preserve"> </w:t>
            </w:r>
          </w:p>
        </w:tc>
      </w:tr>
      <w:tr w:rsidR="00E153D1" w:rsidRPr="00A429DD" w14:paraId="331BA1B2" w14:textId="77777777" w:rsidTr="00521EA0">
        <w:tc>
          <w:tcPr>
            <w:tcW w:w="1260" w:type="dxa"/>
            <w:tcBorders>
              <w:top w:val="single" w:sz="6" w:space="0" w:color="auto"/>
            </w:tcBorders>
          </w:tcPr>
          <w:p w14:paraId="7B203047" w14:textId="77777777"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1CE9096F" w14:textId="77777777"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14:paraId="4F139102" w14:textId="77777777" w:rsidTr="00521EA0">
        <w:tc>
          <w:tcPr>
            <w:tcW w:w="1260" w:type="dxa"/>
            <w:tcBorders>
              <w:top w:val="single" w:sz="6" w:space="0" w:color="auto"/>
            </w:tcBorders>
          </w:tcPr>
          <w:p w14:paraId="4616F03F" w14:textId="77777777"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790B7EC5" w14:textId="77777777" w:rsidR="00E153D1" w:rsidRPr="00A429DD" w:rsidRDefault="00E153D1" w:rsidP="00521EA0">
            <w:pPr>
              <w:pStyle w:val="covertext"/>
              <w:rPr>
                <w:rFonts w:ascii="Calibri" w:hAnsi="Calibri"/>
                <w:szCs w:val="24"/>
              </w:rPr>
            </w:pPr>
            <w:r w:rsidRPr="00A429DD">
              <w:rPr>
                <w:rFonts w:ascii="Calibri" w:hAnsi="Calibri"/>
                <w:szCs w:val="24"/>
              </w:rPr>
              <w:t>[]</w:t>
            </w:r>
          </w:p>
          <w:p w14:paraId="490B3C42" w14:textId="77777777" w:rsidR="00E153D1" w:rsidRPr="00A429DD" w:rsidRDefault="00E153D1" w:rsidP="00521EA0">
            <w:pPr>
              <w:pStyle w:val="covertext"/>
              <w:rPr>
                <w:rFonts w:ascii="Calibri" w:hAnsi="Calibri"/>
                <w:szCs w:val="24"/>
              </w:rPr>
            </w:pPr>
          </w:p>
        </w:tc>
      </w:tr>
      <w:tr w:rsidR="00E153D1" w:rsidRPr="00A429DD" w14:paraId="451B4826" w14:textId="77777777" w:rsidTr="00521EA0">
        <w:tc>
          <w:tcPr>
            <w:tcW w:w="1260" w:type="dxa"/>
            <w:tcBorders>
              <w:top w:val="single" w:sz="6" w:space="0" w:color="auto"/>
            </w:tcBorders>
          </w:tcPr>
          <w:p w14:paraId="3CAEDC2F" w14:textId="77777777"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1B41C47A" w14:textId="77777777"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14:paraId="12125C7D" w14:textId="77777777" w:rsidTr="00521EA0">
        <w:tc>
          <w:tcPr>
            <w:tcW w:w="1260" w:type="dxa"/>
            <w:tcBorders>
              <w:top w:val="single" w:sz="6" w:space="0" w:color="auto"/>
              <w:bottom w:val="single" w:sz="6" w:space="0" w:color="auto"/>
            </w:tcBorders>
          </w:tcPr>
          <w:p w14:paraId="42ABACC0" w14:textId="77777777"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4F0F1E83" w14:textId="77777777"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28A4655E" w14:textId="77777777" w:rsidTr="00521EA0">
        <w:tc>
          <w:tcPr>
            <w:tcW w:w="1260" w:type="dxa"/>
            <w:tcBorders>
              <w:top w:val="single" w:sz="6" w:space="0" w:color="auto"/>
              <w:bottom w:val="single" w:sz="6" w:space="0" w:color="auto"/>
            </w:tcBorders>
          </w:tcPr>
          <w:p w14:paraId="6572D32B" w14:textId="77777777"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011BF576" w14:textId="77777777"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45D19526" w14:textId="77777777" w:rsidR="00F21933" w:rsidRDefault="00F21933" w:rsidP="00F21933">
      <w:pPr>
        <w:spacing w:after="0" w:line="240" w:lineRule="auto"/>
        <w:rPr>
          <w:rFonts w:ascii="Calibri" w:hAnsi="Calibri"/>
          <w:b/>
          <w:lang w:eastAsia="ja-JP"/>
        </w:rPr>
      </w:pPr>
    </w:p>
    <w:p w14:paraId="1453BB85" w14:textId="77777777" w:rsidR="00F21933" w:rsidRDefault="00F21933" w:rsidP="00F21933">
      <w:pPr>
        <w:spacing w:after="0" w:line="240" w:lineRule="auto"/>
        <w:rPr>
          <w:rFonts w:ascii="Calibri" w:hAnsi="Calibri"/>
          <w:b/>
          <w:lang w:eastAsia="ja-JP"/>
        </w:rPr>
      </w:pPr>
    </w:p>
    <w:p w14:paraId="6B4D9DE7" w14:textId="77777777" w:rsidR="0024467E" w:rsidRDefault="0024467E" w:rsidP="00F21933">
      <w:pPr>
        <w:spacing w:after="0" w:line="240" w:lineRule="auto"/>
        <w:rPr>
          <w:rFonts w:ascii="Calibri" w:hAnsi="Calibri"/>
          <w:b/>
          <w:lang w:eastAsia="ja-JP"/>
        </w:rPr>
      </w:pPr>
      <w:r>
        <w:rPr>
          <w:rFonts w:ascii="Calibri" w:hAnsi="Calibri"/>
          <w:b/>
          <w:lang w:eastAsia="ja-JP"/>
        </w:rPr>
        <w:br w:type="page"/>
      </w:r>
    </w:p>
    <w:p w14:paraId="1BAF96CA" w14:textId="77777777" w:rsidR="0024467E" w:rsidRPr="0024467E" w:rsidRDefault="0024467E" w:rsidP="0024467E">
      <w:pPr>
        <w:suppressAutoHyphens/>
        <w:spacing w:before="240" w:after="60" w:line="240" w:lineRule="auto"/>
        <w:ind w:hanging="14"/>
        <w:jc w:val="center"/>
        <w:rPr>
          <w:rFonts w:ascii="Times New Roman" w:eastAsia="Times New Roman" w:hAnsi="Times New Roman" w:cs="Times New Roman"/>
          <w:b/>
          <w:kern w:val="1"/>
          <w:sz w:val="36"/>
          <w:szCs w:val="20"/>
          <w:lang w:eastAsia="zh-CN"/>
        </w:rPr>
      </w:pPr>
      <w:r w:rsidRPr="0024467E">
        <w:rPr>
          <w:rFonts w:ascii="Times New Roman" w:eastAsia="Times New Roman" w:hAnsi="Times New Roman" w:cs="Times New Roman"/>
          <w:b/>
          <w:kern w:val="1"/>
          <w:sz w:val="36"/>
          <w:szCs w:val="20"/>
          <w:lang w:eastAsia="zh-CN"/>
        </w:rPr>
        <w:lastRenderedPageBreak/>
        <w:t>IEEE 802 LAN/MAN STANDARDS COMMITTEE (LMSC)</w:t>
      </w:r>
    </w:p>
    <w:p w14:paraId="3A387E34" w14:textId="77777777" w:rsidR="0024467E" w:rsidRPr="0024467E" w:rsidRDefault="0024467E" w:rsidP="0024467E">
      <w:pPr>
        <w:suppressAutoHyphens/>
        <w:spacing w:before="240" w:after="60" w:line="240" w:lineRule="auto"/>
        <w:jc w:val="center"/>
        <w:rPr>
          <w:rFonts w:ascii="Times New Roman" w:eastAsia="Times New Roman" w:hAnsi="Times New Roman" w:cs="Times New Roman"/>
          <w:b/>
          <w:kern w:val="1"/>
          <w:sz w:val="36"/>
          <w:szCs w:val="20"/>
          <w:lang w:eastAsia="zh-CN"/>
        </w:rPr>
      </w:pPr>
      <w:r w:rsidRPr="0024467E">
        <w:rPr>
          <w:rFonts w:ascii="Times New Roman" w:eastAsia="Times New Roman" w:hAnsi="Times New Roman" w:cs="Times New Roman"/>
          <w:b/>
          <w:kern w:val="1"/>
          <w:sz w:val="36"/>
          <w:szCs w:val="20"/>
          <w:lang w:eastAsia="zh-CN"/>
        </w:rPr>
        <w:t>CRITERIA FOR STANDARDS DEVELOPMENT (CSD)</w:t>
      </w:r>
    </w:p>
    <w:p w14:paraId="244E5AEC" w14:textId="77777777" w:rsidR="0024467E" w:rsidRPr="0024467E" w:rsidRDefault="0024467E" w:rsidP="0024467E">
      <w:pPr>
        <w:spacing w:after="0" w:line="240" w:lineRule="auto"/>
        <w:jc w:val="center"/>
        <w:rPr>
          <w:rFonts w:ascii="Times New Roman" w:eastAsia="MS Mincho" w:hAnsi="Times New Roman" w:cs="Times New Roman"/>
          <w:sz w:val="24"/>
          <w:szCs w:val="20"/>
          <w:lang w:eastAsia="ja-JP"/>
        </w:rPr>
      </w:pPr>
    </w:p>
    <w:p w14:paraId="6D02D4E4" w14:textId="77777777" w:rsidR="0024467E" w:rsidRPr="0024467E" w:rsidRDefault="0024467E" w:rsidP="0024467E">
      <w:pPr>
        <w:spacing w:after="0" w:line="240" w:lineRule="auto"/>
        <w:jc w:val="center"/>
        <w:rPr>
          <w:rFonts w:ascii="Times New Roman" w:eastAsia="MS Mincho" w:hAnsi="Times New Roman" w:cs="Times New Roman"/>
          <w:sz w:val="24"/>
          <w:szCs w:val="20"/>
          <w:lang w:eastAsia="ja-JP"/>
        </w:rPr>
      </w:pPr>
      <w:r w:rsidRPr="0024467E">
        <w:rPr>
          <w:rFonts w:ascii="Times New Roman" w:eastAsia="MS Mincho" w:hAnsi="Times New Roman" w:cs="Times New Roman"/>
          <w:sz w:val="24"/>
          <w:szCs w:val="20"/>
          <w:lang w:eastAsia="ja-JP"/>
        </w:rPr>
        <w:t xml:space="preserve">Based on IEEE 802 LMSC Operations Manuals approved </w:t>
      </w:r>
      <w:r w:rsidR="002208DA">
        <w:rPr>
          <w:rFonts w:ascii="Times New Roman" w:eastAsia="MS Mincho" w:hAnsi="Times New Roman" w:cs="Times New Roman" w:hint="eastAsia"/>
          <w:sz w:val="24"/>
          <w:szCs w:val="20"/>
          <w:lang w:eastAsia="ja-JP"/>
        </w:rPr>
        <w:t>7</w:t>
      </w:r>
      <w:r w:rsidRPr="0024467E">
        <w:rPr>
          <w:rFonts w:ascii="Times New Roman" w:eastAsia="MS Mincho" w:hAnsi="Times New Roman" w:cs="Times New Roman"/>
          <w:sz w:val="24"/>
          <w:szCs w:val="20"/>
          <w:lang w:eastAsia="ja-JP"/>
        </w:rPr>
        <w:t xml:space="preserve"> November 201</w:t>
      </w:r>
      <w:r w:rsidR="002208DA">
        <w:rPr>
          <w:rFonts w:ascii="Times New Roman" w:eastAsia="MS Mincho" w:hAnsi="Times New Roman" w:cs="Times New Roman" w:hint="eastAsia"/>
          <w:sz w:val="24"/>
          <w:szCs w:val="20"/>
          <w:lang w:eastAsia="ja-JP"/>
        </w:rPr>
        <w:t>4</w:t>
      </w:r>
    </w:p>
    <w:p w14:paraId="20AE21C5" w14:textId="77777777" w:rsidR="0024467E" w:rsidRPr="0024467E" w:rsidRDefault="0024467E" w:rsidP="0024467E">
      <w:pPr>
        <w:spacing w:after="0" w:line="240" w:lineRule="auto"/>
        <w:jc w:val="center"/>
        <w:rPr>
          <w:rFonts w:ascii="Times New Roman" w:eastAsia="MS Mincho" w:hAnsi="Times New Roman" w:cs="Times New Roman"/>
          <w:sz w:val="24"/>
          <w:szCs w:val="20"/>
          <w:lang w:eastAsia="ja-JP"/>
        </w:rPr>
      </w:pPr>
    </w:p>
    <w:p w14:paraId="53524E9E" w14:textId="77777777" w:rsidR="0024467E" w:rsidRPr="0024467E" w:rsidRDefault="0024467E" w:rsidP="0024467E">
      <w:pPr>
        <w:keepNext/>
        <w:numPr>
          <w:ilvl w:val="0"/>
          <w:numId w:val="11"/>
        </w:numPr>
        <w:tabs>
          <w:tab w:val="left" w:pos="720"/>
        </w:tabs>
        <w:suppressAutoHyphens/>
        <w:spacing w:before="245" w:after="115" w:line="240" w:lineRule="auto"/>
        <w:outlineLvl w:val="0"/>
        <w:rPr>
          <w:rFonts w:ascii="Arial" w:eastAsia="MS Mincho" w:hAnsi="Arial" w:cs="Times New Roman"/>
          <w:b/>
          <w:kern w:val="28"/>
          <w:sz w:val="28"/>
          <w:szCs w:val="20"/>
          <w:u w:val="double"/>
          <w:lang w:eastAsia="ja-JP"/>
        </w:rPr>
      </w:pPr>
      <w:bookmarkStart w:id="0" w:name="__RefHeading__5441_1944447809"/>
      <w:bookmarkEnd w:id="0"/>
      <w:r w:rsidRPr="0024467E">
        <w:rPr>
          <w:rFonts w:ascii="Arial" w:eastAsia="MS Mincho" w:hAnsi="Arial" w:cs="Times New Roman"/>
          <w:b/>
          <w:kern w:val="28"/>
          <w:sz w:val="28"/>
          <w:szCs w:val="20"/>
          <w:u w:val="double"/>
          <w:lang w:eastAsia="ja-JP"/>
        </w:rPr>
        <w:t>IEEE 802 criteria for standards development (CSD)</w:t>
      </w:r>
    </w:p>
    <w:p w14:paraId="179EEB40" w14:textId="77777777" w:rsidR="0024467E" w:rsidRPr="0024467E" w:rsidRDefault="0024467E" w:rsidP="0024467E">
      <w:pPr>
        <w:spacing w:after="0" w:line="240" w:lineRule="auto"/>
        <w:rPr>
          <w:rFonts w:ascii="Times New Roman" w:eastAsia="MS Mincho" w:hAnsi="Times New Roman" w:cs="Times New Roman"/>
          <w:color w:val="000000"/>
          <w:sz w:val="24"/>
          <w:szCs w:val="20"/>
        </w:rPr>
      </w:pPr>
      <w:r w:rsidRPr="0024467E">
        <w:rPr>
          <w:rFonts w:ascii="Times New Roman" w:eastAsia="MS Mincho" w:hAnsi="Times New Roman" w:cs="Times New Roman"/>
          <w:color w:val="000000"/>
          <w:sz w:val="24"/>
          <w:szCs w:val="20"/>
        </w:rPr>
        <w:t xml:space="preserve">The CSD documents an agreement between the WG and the Sponsor that provides a description of the project and the Sponsor's requirements more detailed than required in the PAR.  The CSD consists of the project process requirements, </w:t>
      </w:r>
      <w:r w:rsidRPr="0024467E">
        <w:rPr>
          <w:rFonts w:ascii="Times New Roman" w:eastAsia="MS Mincho" w:hAnsi="Times New Roman" w:cs="Times New Roman"/>
          <w:color w:val="000000"/>
          <w:sz w:val="24"/>
          <w:szCs w:val="20"/>
        </w:rPr>
        <w:fldChar w:fldCharType="begin"/>
      </w:r>
      <w:r w:rsidRPr="0024467E">
        <w:rPr>
          <w:rFonts w:ascii="Times New Roman" w:eastAsia="MS Mincho" w:hAnsi="Times New Roman" w:cs="Times New Roman"/>
          <w:color w:val="000000"/>
          <w:sz w:val="24"/>
          <w:szCs w:val="20"/>
        </w:rPr>
        <w:instrText xml:space="preserve"> REF __RefHeading__5867_1944447809 \w \h </w:instrText>
      </w:r>
      <w:r w:rsidRPr="0024467E">
        <w:rPr>
          <w:rFonts w:ascii="Times New Roman" w:eastAsia="MS Mincho" w:hAnsi="Times New Roman" w:cs="Times New Roman"/>
          <w:color w:val="000000"/>
          <w:sz w:val="24"/>
          <w:szCs w:val="20"/>
        </w:rPr>
      </w:r>
      <w:r w:rsidRPr="0024467E">
        <w:rPr>
          <w:rFonts w:ascii="Times New Roman" w:eastAsia="MS Mincho" w:hAnsi="Times New Roman" w:cs="Times New Roman"/>
          <w:color w:val="000000"/>
          <w:sz w:val="24"/>
          <w:szCs w:val="20"/>
        </w:rPr>
        <w:fldChar w:fldCharType="separate"/>
      </w:r>
      <w:r w:rsidRPr="0024467E">
        <w:rPr>
          <w:rFonts w:ascii="Times New Roman" w:eastAsia="MS Mincho" w:hAnsi="Times New Roman" w:cs="Times New Roman"/>
          <w:color w:val="000000"/>
          <w:sz w:val="24"/>
          <w:szCs w:val="20"/>
        </w:rPr>
        <w:t>1.1</w:t>
      </w:r>
      <w:r w:rsidRPr="0024467E">
        <w:rPr>
          <w:rFonts w:ascii="Times New Roman" w:eastAsia="MS Mincho" w:hAnsi="Times New Roman" w:cs="Times New Roman"/>
          <w:color w:val="000000"/>
          <w:sz w:val="24"/>
          <w:szCs w:val="20"/>
        </w:rPr>
        <w:fldChar w:fldCharType="end"/>
      </w:r>
      <w:r w:rsidRPr="0024467E">
        <w:rPr>
          <w:rFonts w:ascii="Times New Roman" w:eastAsia="MS Mincho" w:hAnsi="Times New Roman" w:cs="Times New Roman"/>
          <w:color w:val="000000"/>
          <w:sz w:val="24"/>
          <w:szCs w:val="20"/>
        </w:rPr>
        <w:t xml:space="preserve">, and the 5C requirements, </w:t>
      </w:r>
      <w:r w:rsidRPr="0024467E">
        <w:rPr>
          <w:rFonts w:ascii="Times New Roman" w:eastAsia="MS Mincho" w:hAnsi="Times New Roman" w:cs="Times New Roman"/>
          <w:color w:val="000000"/>
          <w:sz w:val="24"/>
          <w:szCs w:val="20"/>
        </w:rPr>
        <w:fldChar w:fldCharType="begin"/>
      </w:r>
      <w:r w:rsidRPr="0024467E">
        <w:rPr>
          <w:rFonts w:ascii="Times New Roman" w:eastAsia="MS Mincho" w:hAnsi="Times New Roman" w:cs="Times New Roman"/>
          <w:color w:val="000000"/>
          <w:sz w:val="24"/>
          <w:szCs w:val="20"/>
        </w:rPr>
        <w:instrText xml:space="preserve"> REF __RefHeading__5883_1944447809 \w \h </w:instrText>
      </w:r>
      <w:r w:rsidRPr="0024467E">
        <w:rPr>
          <w:rFonts w:ascii="Times New Roman" w:eastAsia="MS Mincho" w:hAnsi="Times New Roman" w:cs="Times New Roman"/>
          <w:color w:val="000000"/>
          <w:sz w:val="24"/>
          <w:szCs w:val="20"/>
        </w:rPr>
      </w:r>
      <w:r w:rsidRPr="0024467E">
        <w:rPr>
          <w:rFonts w:ascii="Times New Roman" w:eastAsia="MS Mincho" w:hAnsi="Times New Roman" w:cs="Times New Roman"/>
          <w:color w:val="000000"/>
          <w:sz w:val="24"/>
          <w:szCs w:val="20"/>
        </w:rPr>
        <w:fldChar w:fldCharType="separate"/>
      </w:r>
      <w:r w:rsidRPr="0024467E">
        <w:rPr>
          <w:rFonts w:ascii="Times New Roman" w:eastAsia="MS Mincho" w:hAnsi="Times New Roman" w:cs="Times New Roman"/>
          <w:color w:val="000000"/>
          <w:sz w:val="24"/>
          <w:szCs w:val="20"/>
        </w:rPr>
        <w:t>1.2</w:t>
      </w:r>
      <w:r w:rsidRPr="0024467E">
        <w:rPr>
          <w:rFonts w:ascii="Times New Roman" w:eastAsia="MS Mincho" w:hAnsi="Times New Roman" w:cs="Times New Roman"/>
          <w:color w:val="000000"/>
          <w:sz w:val="24"/>
          <w:szCs w:val="20"/>
        </w:rPr>
        <w:fldChar w:fldCharType="end"/>
      </w:r>
      <w:r w:rsidRPr="0024467E">
        <w:rPr>
          <w:rFonts w:ascii="Times New Roman" w:eastAsia="MS Mincho" w:hAnsi="Times New Roman" w:cs="Times New Roman"/>
          <w:color w:val="000000"/>
          <w:sz w:val="24"/>
          <w:szCs w:val="20"/>
        </w:rPr>
        <w:t>.</w:t>
      </w:r>
    </w:p>
    <w:p w14:paraId="46B3C6A6" w14:textId="77777777" w:rsidR="0024467E" w:rsidRPr="0024467E" w:rsidRDefault="0024467E" w:rsidP="0024467E">
      <w:pPr>
        <w:keepNext/>
        <w:numPr>
          <w:ilvl w:val="1"/>
          <w:numId w:val="11"/>
        </w:numPr>
        <w:suppressAutoHyphens/>
        <w:spacing w:before="245" w:after="115" w:line="240" w:lineRule="auto"/>
        <w:outlineLvl w:val="1"/>
        <w:rPr>
          <w:rFonts w:ascii="Arial" w:eastAsia="MS Mincho" w:hAnsi="Arial" w:cs="Times New Roman"/>
          <w:b/>
          <w:i/>
          <w:sz w:val="28"/>
          <w:szCs w:val="20"/>
          <w:u w:val="wave"/>
          <w:lang w:eastAsia="ja-JP"/>
        </w:rPr>
      </w:pPr>
      <w:bookmarkStart w:id="1" w:name="__RefHeading__5867_1944447809"/>
      <w:bookmarkEnd w:id="1"/>
      <w:r w:rsidRPr="0024467E">
        <w:rPr>
          <w:rFonts w:ascii="Arial" w:eastAsia="MS Mincho" w:hAnsi="Arial" w:cs="Times New Roman"/>
          <w:b/>
          <w:i/>
          <w:sz w:val="28"/>
          <w:szCs w:val="20"/>
          <w:u w:val="wave"/>
          <w:lang w:eastAsia="ja-JP"/>
        </w:rPr>
        <w:t>Project process requirements</w:t>
      </w:r>
    </w:p>
    <w:p w14:paraId="79D8A452" w14:textId="77777777" w:rsidR="0024467E" w:rsidRPr="0024467E" w:rsidRDefault="0024467E" w:rsidP="0024467E">
      <w:pPr>
        <w:keepNext/>
        <w:numPr>
          <w:ilvl w:val="2"/>
          <w:numId w:val="11"/>
        </w:numPr>
        <w:suppressAutoHyphens/>
        <w:spacing w:before="245" w:after="115" w:line="240" w:lineRule="auto"/>
        <w:outlineLvl w:val="2"/>
        <w:rPr>
          <w:rFonts w:ascii="Arial" w:eastAsia="MS Mincho" w:hAnsi="Arial" w:cs="Times New Roman"/>
          <w:sz w:val="26"/>
          <w:szCs w:val="20"/>
          <w:lang w:eastAsia="ja-JP"/>
        </w:rPr>
      </w:pPr>
      <w:bookmarkStart w:id="2" w:name="__RefHeading__9700_1012863564"/>
      <w:bookmarkEnd w:id="2"/>
      <w:r w:rsidRPr="0024467E">
        <w:rPr>
          <w:rFonts w:ascii="Arial" w:eastAsia="MS Mincho" w:hAnsi="Arial" w:cs="Times New Roman"/>
          <w:sz w:val="26"/>
          <w:szCs w:val="20"/>
          <w:lang w:eastAsia="ja-JP"/>
        </w:rPr>
        <w:t>Managed objects</w:t>
      </w:r>
    </w:p>
    <w:p w14:paraId="0724CBB6" w14:textId="77777777" w:rsidR="0024467E" w:rsidRPr="0024467E" w:rsidRDefault="0024467E" w:rsidP="0024467E">
      <w:pPr>
        <w:spacing w:after="0" w:line="240" w:lineRule="auto"/>
        <w:rPr>
          <w:rFonts w:ascii="Times New Roman" w:eastAsia="MS Mincho" w:hAnsi="Times New Roman" w:cs="Times New Roman"/>
          <w:color w:val="000000"/>
          <w:sz w:val="24"/>
          <w:szCs w:val="20"/>
        </w:rPr>
      </w:pPr>
      <w:r w:rsidRPr="0024467E">
        <w:rPr>
          <w:rFonts w:ascii="Times New Roman" w:eastAsia="MS Mincho" w:hAnsi="Times New Roman" w:cs="Times New Roman"/>
          <w:color w:val="000000"/>
          <w:sz w:val="24"/>
          <w:szCs w:val="20"/>
        </w:rPr>
        <w:t>Describe the plan for developing a definition of managed objects.  The plan shall specify one of the following:</w:t>
      </w:r>
    </w:p>
    <w:p w14:paraId="29A7CA94" w14:textId="77777777" w:rsidR="0024467E" w:rsidRPr="0024467E" w:rsidRDefault="0024467E" w:rsidP="0024467E">
      <w:pPr>
        <w:numPr>
          <w:ilvl w:val="0"/>
          <w:numId w:val="12"/>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The definitions will be part of this project.</w:t>
      </w:r>
      <w:r w:rsidRPr="0024467E">
        <w:rPr>
          <w:rFonts w:ascii="Times New Roman" w:eastAsia="MS Mincho" w:hAnsi="Times New Roman" w:cs="Times New Roman" w:hint="eastAsia"/>
          <w:sz w:val="24"/>
          <w:szCs w:val="20"/>
          <w:lang w:eastAsia="ja-JP"/>
        </w:rPr>
        <w:t xml:space="preserve"> </w:t>
      </w:r>
      <w:r w:rsidRPr="004D506E">
        <w:rPr>
          <w:rFonts w:ascii="Times New Roman" w:eastAsia="MS Mincho" w:hAnsi="Times New Roman" w:cs="Times New Roman"/>
          <w:sz w:val="24"/>
          <w:szCs w:val="20"/>
          <w:lang w:eastAsia="ja-JP"/>
        </w:rPr>
        <w:t>Yes</w:t>
      </w:r>
    </w:p>
    <w:p w14:paraId="251351DB" w14:textId="77777777" w:rsidR="0024467E" w:rsidRPr="0024467E" w:rsidRDefault="0024467E" w:rsidP="0024467E">
      <w:pPr>
        <w:numPr>
          <w:ilvl w:val="0"/>
          <w:numId w:val="12"/>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The definitions will be part of a different project and provide the plan for that project or anticipated future project.</w:t>
      </w:r>
    </w:p>
    <w:p w14:paraId="7137F9F9" w14:textId="77777777" w:rsidR="0024467E" w:rsidRPr="0024467E" w:rsidRDefault="0024467E" w:rsidP="0024467E">
      <w:pPr>
        <w:numPr>
          <w:ilvl w:val="0"/>
          <w:numId w:val="12"/>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The definitions will not be developed and explain why such definitions are not needed.</w:t>
      </w:r>
    </w:p>
    <w:p w14:paraId="0B7DC73D" w14:textId="77777777" w:rsidR="0024467E" w:rsidRPr="004D506E" w:rsidRDefault="0024467E" w:rsidP="0024467E">
      <w:pPr>
        <w:tabs>
          <w:tab w:val="left" w:pos="0"/>
        </w:tabs>
        <w:suppressAutoHyphens/>
        <w:spacing w:after="0" w:line="240" w:lineRule="auto"/>
        <w:rPr>
          <w:rFonts w:ascii="Times New Roman" w:eastAsia="MS Mincho" w:hAnsi="Times New Roman" w:cs="Times New Roman"/>
          <w:b/>
          <w:sz w:val="24"/>
          <w:szCs w:val="20"/>
          <w:u w:val="single"/>
          <w:lang w:eastAsia="ja-JP"/>
        </w:rPr>
      </w:pPr>
      <w:r w:rsidRPr="004D506E">
        <w:rPr>
          <w:rFonts w:ascii="Times New Roman" w:eastAsia="MS Mincho" w:hAnsi="Times New Roman" w:cs="Times New Roman"/>
          <w:b/>
          <w:sz w:val="24"/>
          <w:szCs w:val="20"/>
          <w:u w:val="single"/>
          <w:lang w:eastAsia="ja-JP"/>
        </w:rPr>
        <w:t xml:space="preserve">Intended </w:t>
      </w:r>
      <w:r w:rsidRPr="004D506E">
        <w:rPr>
          <w:rFonts w:ascii="Times New Roman" w:eastAsia="Times New Roman" w:hAnsi="Times New Roman" w:cs="Times New Roman"/>
          <w:b/>
          <w:sz w:val="24"/>
          <w:szCs w:val="20"/>
          <w:u w:val="single"/>
          <w:lang w:eastAsia="zh-CN"/>
        </w:rPr>
        <w:t>plan for developing a definition of managed objects:</w:t>
      </w:r>
    </w:p>
    <w:p w14:paraId="73511359" w14:textId="716DA0F2" w:rsidR="00FA4DF3" w:rsidRPr="004D506E" w:rsidRDefault="00FA4DF3" w:rsidP="00D74870">
      <w:pPr>
        <w:numPr>
          <w:ilvl w:val="0"/>
          <w:numId w:val="18"/>
        </w:numPr>
        <w:tabs>
          <w:tab w:val="left" w:pos="0"/>
        </w:tabs>
        <w:suppressAutoHyphens/>
        <w:spacing w:after="0" w:line="240" w:lineRule="auto"/>
        <w:rPr>
          <w:rFonts w:ascii="Times New Roman" w:eastAsia="MS Mincho" w:hAnsi="Times New Roman" w:cs="Times New Roman"/>
          <w:sz w:val="24"/>
          <w:szCs w:val="20"/>
          <w:lang w:eastAsia="ja-JP"/>
        </w:rPr>
      </w:pPr>
      <w:r w:rsidRPr="004D506E">
        <w:rPr>
          <w:rFonts w:ascii="Times New Roman" w:eastAsia="MS Mincho" w:hAnsi="Times New Roman" w:cs="Times New Roman"/>
          <w:sz w:val="24"/>
          <w:szCs w:val="20"/>
          <w:lang w:eastAsia="ja-JP"/>
        </w:rPr>
        <w:t>Quantify the degradation</w:t>
      </w:r>
      <w:r w:rsidR="00D74870" w:rsidRPr="004D506E">
        <w:rPr>
          <w:rFonts w:ascii="Times New Roman" w:eastAsia="MS Mincho" w:hAnsi="Times New Roman" w:cs="Times New Roman"/>
          <w:sz w:val="24"/>
          <w:szCs w:val="20"/>
          <w:lang w:eastAsia="ja-JP"/>
        </w:rPr>
        <w:t xml:space="preserve"> that</w:t>
      </w:r>
      <w:r w:rsidRPr="004D506E">
        <w:rPr>
          <w:rFonts w:ascii="Times New Roman" w:eastAsia="MS Mincho" w:hAnsi="Times New Roman" w:cs="Times New Roman"/>
          <w:sz w:val="24"/>
          <w:szCs w:val="20"/>
          <w:lang w:eastAsia="ja-JP"/>
        </w:rPr>
        <w:t xml:space="preserve"> dense multi network</w:t>
      </w:r>
      <w:r w:rsidR="00D74870" w:rsidRPr="004D506E">
        <w:rPr>
          <w:rFonts w:ascii="Times New Roman" w:eastAsia="MS Mincho" w:hAnsi="Times New Roman" w:cs="Times New Roman"/>
          <w:sz w:val="24"/>
          <w:szCs w:val="20"/>
          <w:lang w:eastAsia="ja-JP"/>
        </w:rPr>
        <w:t>s cause to each other based on a defined set of measures</w:t>
      </w:r>
      <w:r w:rsidR="004D57FB">
        <w:rPr>
          <w:rFonts w:ascii="Times New Roman" w:eastAsia="MS Mincho" w:hAnsi="Times New Roman" w:cs="Times New Roman"/>
          <w:sz w:val="24"/>
          <w:szCs w:val="20"/>
          <w:lang w:eastAsia="ja-JP"/>
        </w:rPr>
        <w:t>.</w:t>
      </w:r>
    </w:p>
    <w:p w14:paraId="08603346" w14:textId="15C44CD1" w:rsidR="00D74870" w:rsidRPr="004D506E" w:rsidRDefault="00D74870" w:rsidP="00FA4DF3">
      <w:pPr>
        <w:numPr>
          <w:ilvl w:val="0"/>
          <w:numId w:val="18"/>
        </w:numPr>
        <w:tabs>
          <w:tab w:val="left" w:pos="0"/>
        </w:tabs>
        <w:suppressAutoHyphens/>
        <w:spacing w:after="0" w:line="240" w:lineRule="auto"/>
        <w:rPr>
          <w:rFonts w:ascii="Times New Roman" w:eastAsia="MS Mincho" w:hAnsi="Times New Roman" w:cs="Times New Roman"/>
          <w:sz w:val="24"/>
          <w:szCs w:val="20"/>
          <w:lang w:eastAsia="ja-JP"/>
        </w:rPr>
      </w:pPr>
      <w:r w:rsidRPr="004D506E">
        <w:rPr>
          <w:rFonts w:ascii="Times New Roman" w:eastAsia="MS Mincho" w:hAnsi="Times New Roman" w:cs="Times New Roman"/>
          <w:sz w:val="24"/>
          <w:szCs w:val="20"/>
          <w:lang w:eastAsia="ja-JP"/>
        </w:rPr>
        <w:t>Understand the root causes of the degradation in each of the measures</w:t>
      </w:r>
      <w:r w:rsidR="004D57FB">
        <w:rPr>
          <w:rFonts w:ascii="Times New Roman" w:eastAsia="MS Mincho" w:hAnsi="Times New Roman" w:cs="Times New Roman"/>
          <w:sz w:val="24"/>
          <w:szCs w:val="20"/>
          <w:lang w:eastAsia="ja-JP"/>
        </w:rPr>
        <w:t>.</w:t>
      </w:r>
    </w:p>
    <w:p w14:paraId="6D9BB44E" w14:textId="26C3ACCB" w:rsidR="00D74870" w:rsidRPr="004D506E" w:rsidRDefault="00D74870" w:rsidP="00FA4DF3">
      <w:pPr>
        <w:numPr>
          <w:ilvl w:val="0"/>
          <w:numId w:val="18"/>
        </w:numPr>
        <w:tabs>
          <w:tab w:val="left" w:pos="0"/>
        </w:tabs>
        <w:suppressAutoHyphens/>
        <w:spacing w:after="0" w:line="240" w:lineRule="auto"/>
        <w:rPr>
          <w:rFonts w:ascii="Times New Roman" w:eastAsia="MS Mincho" w:hAnsi="Times New Roman" w:cs="Times New Roman"/>
          <w:sz w:val="24"/>
          <w:szCs w:val="20"/>
          <w:lang w:eastAsia="ja-JP"/>
        </w:rPr>
      </w:pPr>
      <w:r w:rsidRPr="004D506E">
        <w:rPr>
          <w:rFonts w:ascii="Times New Roman" w:eastAsia="MS Mincho" w:hAnsi="Times New Roman" w:cs="Times New Roman"/>
          <w:sz w:val="24"/>
          <w:szCs w:val="20"/>
          <w:lang w:eastAsia="ja-JP"/>
        </w:rPr>
        <w:t>Identify parameters in the standards that can alleviate or remove the degradations</w:t>
      </w:r>
      <w:r w:rsidR="004D57FB">
        <w:rPr>
          <w:rFonts w:ascii="Times New Roman" w:eastAsia="MS Mincho" w:hAnsi="Times New Roman" w:cs="Times New Roman"/>
          <w:sz w:val="24"/>
          <w:szCs w:val="20"/>
          <w:lang w:eastAsia="ja-JP"/>
        </w:rPr>
        <w:t>.</w:t>
      </w:r>
    </w:p>
    <w:p w14:paraId="77D3C923" w14:textId="40C6C700" w:rsidR="0024467E" w:rsidRPr="004D506E" w:rsidRDefault="00D74870">
      <w:pPr>
        <w:numPr>
          <w:ilvl w:val="0"/>
          <w:numId w:val="18"/>
        </w:numPr>
        <w:tabs>
          <w:tab w:val="left" w:pos="0"/>
        </w:tabs>
        <w:suppressAutoHyphens/>
        <w:spacing w:after="0" w:line="240" w:lineRule="auto"/>
        <w:rPr>
          <w:rFonts w:ascii="Times New Roman" w:eastAsia="Times New Roman" w:hAnsi="Times New Roman" w:cs="Times New Roman"/>
          <w:sz w:val="24"/>
          <w:szCs w:val="20"/>
          <w:lang w:eastAsia="zh-CN"/>
        </w:rPr>
      </w:pPr>
      <w:r w:rsidRPr="004D506E">
        <w:rPr>
          <w:rFonts w:ascii="Times New Roman" w:eastAsia="MS Mincho" w:hAnsi="Times New Roman" w:cs="Times New Roman"/>
          <w:sz w:val="24"/>
          <w:szCs w:val="20"/>
          <w:lang w:eastAsia="ja-JP"/>
        </w:rPr>
        <w:t xml:space="preserve">Recommend a full set of parameters per </w:t>
      </w:r>
      <w:r w:rsidR="0031774F" w:rsidRPr="004D506E">
        <w:rPr>
          <w:rFonts w:ascii="Times New Roman" w:eastAsia="MS Mincho" w:hAnsi="Times New Roman" w:cs="Times New Roman"/>
          <w:sz w:val="24"/>
          <w:szCs w:val="20"/>
          <w:lang w:eastAsia="ja-JP"/>
        </w:rPr>
        <w:t>a</w:t>
      </w:r>
      <w:r w:rsidRPr="004D506E">
        <w:rPr>
          <w:rFonts w:ascii="Times New Roman" w:eastAsia="MS Mincho" w:hAnsi="Times New Roman" w:cs="Times New Roman"/>
          <w:sz w:val="24"/>
          <w:szCs w:val="20"/>
          <w:lang w:eastAsia="ja-JP"/>
        </w:rPr>
        <w:t xml:space="preserve"> </w:t>
      </w:r>
      <w:r w:rsidR="007D36FA">
        <w:rPr>
          <w:rFonts w:ascii="Times New Roman" w:eastAsia="MS Mincho" w:hAnsi="Times New Roman" w:cs="Times New Roman"/>
          <w:sz w:val="24"/>
          <w:szCs w:val="20"/>
          <w:lang w:eastAsia="ja-JP"/>
        </w:rPr>
        <w:t>vehicular</w:t>
      </w:r>
      <w:r w:rsidRPr="004D506E">
        <w:rPr>
          <w:rFonts w:ascii="Times New Roman" w:eastAsia="MS Mincho" w:hAnsi="Times New Roman" w:cs="Times New Roman"/>
          <w:sz w:val="24"/>
          <w:szCs w:val="20"/>
          <w:lang w:eastAsia="ja-JP"/>
        </w:rPr>
        <w:t xml:space="preserve"> scenario</w:t>
      </w:r>
      <w:r w:rsidR="004D57FB">
        <w:rPr>
          <w:rFonts w:ascii="Times New Roman" w:eastAsia="MS Mincho" w:hAnsi="Times New Roman" w:cs="Times New Roman"/>
          <w:sz w:val="24"/>
          <w:szCs w:val="20"/>
          <w:lang w:eastAsia="ja-JP"/>
        </w:rPr>
        <w:t>.</w:t>
      </w:r>
    </w:p>
    <w:p w14:paraId="12D83D54" w14:textId="77777777" w:rsidR="0024467E" w:rsidRPr="0024467E" w:rsidRDefault="0024467E" w:rsidP="0024467E">
      <w:pPr>
        <w:keepNext/>
        <w:numPr>
          <w:ilvl w:val="2"/>
          <w:numId w:val="11"/>
        </w:numPr>
        <w:suppressAutoHyphens/>
        <w:spacing w:before="245" w:after="115" w:line="240" w:lineRule="auto"/>
        <w:outlineLvl w:val="2"/>
        <w:rPr>
          <w:rFonts w:ascii="Arial" w:eastAsia="MS Mincho" w:hAnsi="Arial" w:cs="Times New Roman"/>
          <w:sz w:val="26"/>
          <w:szCs w:val="20"/>
          <w:lang w:eastAsia="ja-JP"/>
        </w:rPr>
      </w:pPr>
      <w:bookmarkStart w:id="3" w:name="__RefHeading__9702_1012863564"/>
      <w:bookmarkEnd w:id="3"/>
      <w:r w:rsidRPr="0024467E">
        <w:rPr>
          <w:rFonts w:ascii="Arial" w:eastAsia="MS Mincho" w:hAnsi="Arial" w:cs="Times New Roman"/>
          <w:sz w:val="26"/>
          <w:szCs w:val="20"/>
          <w:lang w:eastAsia="ja-JP"/>
        </w:rPr>
        <w:t>Coexistence</w:t>
      </w:r>
    </w:p>
    <w:p w14:paraId="0CB56B81" w14:textId="77777777" w:rsidR="0024467E" w:rsidRPr="0024467E" w:rsidRDefault="0024467E" w:rsidP="0024467E">
      <w:pPr>
        <w:spacing w:after="0" w:line="240" w:lineRule="auto"/>
        <w:rPr>
          <w:rFonts w:ascii="Times New Roman" w:eastAsia="MS Mincho" w:hAnsi="Times New Roman" w:cs="Times New Roman"/>
          <w:color w:val="000000"/>
          <w:sz w:val="24"/>
          <w:szCs w:val="20"/>
        </w:rPr>
      </w:pPr>
      <w:r w:rsidRPr="0024467E">
        <w:rPr>
          <w:rFonts w:ascii="Times New Roman" w:eastAsia="MS Mincho" w:hAnsi="Times New Roman" w:cs="Times New Roman"/>
          <w:color w:val="000000"/>
          <w:sz w:val="24"/>
          <w:szCs w:val="20"/>
        </w:rPr>
        <w:t>A WG proposing a wireless project shall demonstrate coexistence through the preparation of a Coexistence Assurance (CA) document unless it is not applicable.</w:t>
      </w:r>
    </w:p>
    <w:p w14:paraId="26E9D8E1" w14:textId="77777777" w:rsidR="0024467E" w:rsidRPr="0024467E" w:rsidRDefault="0024467E" w:rsidP="0024467E">
      <w:pPr>
        <w:numPr>
          <w:ilvl w:val="0"/>
          <w:numId w:val="13"/>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Will the WG create a CA document as part of the WG balloting process as described in Clause 13? (yes/no)</w:t>
      </w:r>
      <w:r w:rsidRPr="0024467E">
        <w:rPr>
          <w:rFonts w:ascii="Times New Roman" w:eastAsia="MS Mincho" w:hAnsi="Times New Roman" w:cs="Times New Roman" w:hint="eastAsia"/>
          <w:sz w:val="24"/>
          <w:szCs w:val="20"/>
          <w:lang w:eastAsia="ja-JP"/>
        </w:rPr>
        <w:t xml:space="preserve"> </w:t>
      </w:r>
      <w:r w:rsidRPr="004D506E">
        <w:rPr>
          <w:rFonts w:ascii="Times New Roman" w:eastAsia="MS Mincho" w:hAnsi="Times New Roman" w:cs="Times New Roman"/>
          <w:sz w:val="24"/>
          <w:szCs w:val="20"/>
          <w:lang w:eastAsia="ja-JP"/>
        </w:rPr>
        <w:t>No</w:t>
      </w:r>
    </w:p>
    <w:p w14:paraId="7431FF3C" w14:textId="77777777" w:rsidR="0024467E" w:rsidRPr="0024467E" w:rsidRDefault="0024467E" w:rsidP="0024467E">
      <w:pPr>
        <w:numPr>
          <w:ilvl w:val="0"/>
          <w:numId w:val="13"/>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If not, explain why the CA document is not applicable.</w:t>
      </w:r>
    </w:p>
    <w:p w14:paraId="3D199649" w14:textId="6F4FC3A7" w:rsidR="0024467E" w:rsidRPr="004D506E" w:rsidRDefault="0024467E" w:rsidP="009C7BB5">
      <w:pPr>
        <w:tabs>
          <w:tab w:val="left" w:pos="0"/>
        </w:tabs>
        <w:suppressAutoHyphens/>
        <w:spacing w:after="0" w:line="240" w:lineRule="auto"/>
        <w:ind w:left="720"/>
        <w:rPr>
          <w:rFonts w:ascii="Times New Roman" w:eastAsia="Times New Roman" w:hAnsi="Times New Roman" w:cs="Times New Roman"/>
          <w:sz w:val="24"/>
          <w:szCs w:val="20"/>
          <w:lang w:eastAsia="zh-CN"/>
        </w:rPr>
      </w:pPr>
      <w:r w:rsidRPr="004D506E">
        <w:rPr>
          <w:rFonts w:ascii="Times New Roman" w:eastAsia="Times New Roman" w:hAnsi="Times New Roman" w:cs="Times New Roman"/>
          <w:sz w:val="24"/>
          <w:szCs w:val="20"/>
          <w:lang w:eastAsia="zh-CN"/>
        </w:rPr>
        <w:t xml:space="preserve">This </w:t>
      </w:r>
      <w:r w:rsidR="00D74870" w:rsidRPr="004D506E">
        <w:rPr>
          <w:rFonts w:ascii="Times New Roman" w:hAnsi="Times New Roman" w:cs="Times New Roman"/>
          <w:sz w:val="24"/>
          <w:szCs w:val="20"/>
          <w:lang w:eastAsia="ja-JP"/>
        </w:rPr>
        <w:t>standard practice</w:t>
      </w:r>
      <w:r w:rsidR="00D74870" w:rsidRPr="004D506E">
        <w:rPr>
          <w:rFonts w:ascii="Times New Roman" w:eastAsia="Times New Roman" w:hAnsi="Times New Roman" w:cs="Times New Roman"/>
          <w:sz w:val="24"/>
          <w:szCs w:val="20"/>
          <w:lang w:eastAsia="zh-CN"/>
        </w:rPr>
        <w:t xml:space="preserve"> </w:t>
      </w:r>
      <w:r w:rsidRPr="004D506E">
        <w:rPr>
          <w:rFonts w:ascii="Times New Roman" w:eastAsia="Times New Roman" w:hAnsi="Times New Roman" w:cs="Times New Roman"/>
          <w:sz w:val="24"/>
          <w:szCs w:val="20"/>
          <w:lang w:eastAsia="zh-CN"/>
        </w:rPr>
        <w:t xml:space="preserve">will enhance coexistence </w:t>
      </w:r>
      <w:r w:rsidR="00473F90" w:rsidRPr="004D506E">
        <w:rPr>
          <w:rFonts w:ascii="Times New Roman" w:eastAsia="Times New Roman" w:hAnsi="Times New Roman" w:cs="Times New Roman"/>
          <w:sz w:val="24"/>
          <w:szCs w:val="20"/>
          <w:lang w:eastAsia="zh-CN"/>
        </w:rPr>
        <w:t xml:space="preserve">for </w:t>
      </w:r>
      <w:r w:rsidR="00D74870" w:rsidRPr="004D506E">
        <w:rPr>
          <w:rFonts w:ascii="Times New Roman" w:eastAsia="Times New Roman" w:hAnsi="Times New Roman" w:cs="Times New Roman"/>
          <w:sz w:val="24"/>
          <w:szCs w:val="20"/>
          <w:lang w:eastAsia="zh-CN"/>
        </w:rPr>
        <w:t xml:space="preserve">wireless devices in </w:t>
      </w:r>
      <w:r w:rsidR="0031774F" w:rsidRPr="004D506E">
        <w:rPr>
          <w:rFonts w:ascii="Times New Roman" w:eastAsia="Times New Roman" w:hAnsi="Times New Roman" w:cs="Times New Roman"/>
          <w:sz w:val="24"/>
          <w:szCs w:val="20"/>
          <w:lang w:eastAsia="zh-CN"/>
        </w:rPr>
        <w:t>a</w:t>
      </w:r>
      <w:r w:rsidR="00D74870" w:rsidRPr="004D506E">
        <w:rPr>
          <w:rFonts w:ascii="Times New Roman" w:eastAsia="Times New Roman" w:hAnsi="Times New Roman" w:cs="Times New Roman"/>
          <w:sz w:val="24"/>
          <w:szCs w:val="20"/>
          <w:lang w:eastAsia="zh-CN"/>
        </w:rPr>
        <w:t xml:space="preserve"> </w:t>
      </w:r>
      <w:r w:rsidR="007D36FA">
        <w:rPr>
          <w:rFonts w:ascii="Times New Roman" w:eastAsia="Times New Roman" w:hAnsi="Times New Roman" w:cs="Times New Roman"/>
          <w:sz w:val="24"/>
          <w:szCs w:val="20"/>
          <w:lang w:eastAsia="zh-CN"/>
        </w:rPr>
        <w:t>vehicular</w:t>
      </w:r>
      <w:r w:rsidR="00D74870" w:rsidRPr="004D506E">
        <w:rPr>
          <w:rFonts w:ascii="Times New Roman" w:eastAsia="Times New Roman" w:hAnsi="Times New Roman" w:cs="Times New Roman"/>
          <w:sz w:val="24"/>
          <w:szCs w:val="20"/>
          <w:lang w:eastAsia="zh-CN"/>
        </w:rPr>
        <w:t xml:space="preserve"> environment</w:t>
      </w:r>
      <w:r w:rsidRPr="004D506E">
        <w:rPr>
          <w:rFonts w:ascii="Times New Roman" w:eastAsia="Times New Roman" w:hAnsi="Times New Roman" w:cs="Times New Roman"/>
          <w:sz w:val="24"/>
          <w:szCs w:val="20"/>
          <w:lang w:eastAsia="zh-CN"/>
        </w:rPr>
        <w:t xml:space="preserve">. Evaluation of the effectiveness of coexistence will be done during </w:t>
      </w:r>
      <w:r w:rsidR="009C7BB5" w:rsidRPr="004D506E">
        <w:rPr>
          <w:rFonts w:ascii="Times New Roman" w:eastAsia="Times New Roman" w:hAnsi="Times New Roman" w:cs="Times New Roman"/>
          <w:sz w:val="24"/>
          <w:szCs w:val="20"/>
          <w:lang w:eastAsia="zh-CN"/>
        </w:rPr>
        <w:t xml:space="preserve">recommendation </w:t>
      </w:r>
      <w:r w:rsidRPr="004D506E">
        <w:rPr>
          <w:rFonts w:ascii="Times New Roman" w:eastAsia="Times New Roman" w:hAnsi="Times New Roman" w:cs="Times New Roman"/>
          <w:sz w:val="24"/>
          <w:szCs w:val="20"/>
          <w:lang w:eastAsia="zh-CN"/>
        </w:rPr>
        <w:t xml:space="preserve">development. Since this </w:t>
      </w:r>
      <w:r w:rsidR="00D74870" w:rsidRPr="004D506E">
        <w:rPr>
          <w:rFonts w:ascii="Times New Roman" w:eastAsia="Times New Roman" w:hAnsi="Times New Roman" w:cs="Times New Roman"/>
          <w:sz w:val="24"/>
          <w:szCs w:val="20"/>
          <w:lang w:eastAsia="zh-CN"/>
        </w:rPr>
        <w:t>recommended practice is based on existing standards and aims to better tune their parameters</w:t>
      </w:r>
      <w:r w:rsidRPr="004D506E">
        <w:rPr>
          <w:rFonts w:ascii="Times New Roman" w:eastAsia="Times New Roman" w:hAnsi="Times New Roman" w:cs="Times New Roman"/>
          <w:sz w:val="24"/>
          <w:szCs w:val="20"/>
          <w:lang w:eastAsia="zh-CN"/>
        </w:rPr>
        <w:t xml:space="preserve">, </w:t>
      </w:r>
      <w:r w:rsidR="00D74870" w:rsidRPr="004D506E">
        <w:rPr>
          <w:rFonts w:ascii="Times New Roman" w:eastAsia="Times New Roman" w:hAnsi="Times New Roman" w:cs="Times New Roman"/>
          <w:sz w:val="24"/>
          <w:szCs w:val="20"/>
          <w:lang w:eastAsia="zh-CN"/>
        </w:rPr>
        <w:t>the group will not produce a</w:t>
      </w:r>
      <w:r w:rsidRPr="004D506E">
        <w:rPr>
          <w:rFonts w:ascii="Times New Roman" w:eastAsia="Times New Roman" w:hAnsi="Times New Roman" w:cs="Times New Roman"/>
          <w:sz w:val="24"/>
          <w:szCs w:val="20"/>
          <w:lang w:eastAsia="zh-CN"/>
        </w:rPr>
        <w:t xml:space="preserve"> CA document</w:t>
      </w:r>
      <w:r w:rsidR="00D74870" w:rsidRPr="004D506E">
        <w:rPr>
          <w:rFonts w:ascii="Times New Roman" w:eastAsia="Times New Roman" w:hAnsi="Times New Roman" w:cs="Times New Roman"/>
          <w:sz w:val="24"/>
          <w:szCs w:val="20"/>
          <w:lang w:eastAsia="zh-CN"/>
        </w:rPr>
        <w:t>.</w:t>
      </w:r>
    </w:p>
    <w:p w14:paraId="19A7412B" w14:textId="77777777" w:rsidR="0024467E" w:rsidRPr="0024467E" w:rsidRDefault="0024467E" w:rsidP="0024467E">
      <w:pPr>
        <w:keepNext/>
        <w:numPr>
          <w:ilvl w:val="1"/>
          <w:numId w:val="11"/>
        </w:numPr>
        <w:suppressAutoHyphens/>
        <w:spacing w:before="245" w:after="115" w:line="240" w:lineRule="auto"/>
        <w:outlineLvl w:val="1"/>
        <w:rPr>
          <w:rFonts w:ascii="Arial" w:eastAsia="MS Mincho" w:hAnsi="Arial" w:cs="Times New Roman"/>
          <w:b/>
          <w:i/>
          <w:sz w:val="28"/>
          <w:szCs w:val="20"/>
          <w:u w:val="wave"/>
          <w:lang w:eastAsia="ja-JP"/>
        </w:rPr>
      </w:pPr>
      <w:bookmarkStart w:id="4" w:name="__RefHeading__5883_1944447809"/>
      <w:bookmarkEnd w:id="4"/>
      <w:r w:rsidRPr="0024467E">
        <w:rPr>
          <w:rFonts w:ascii="Arial" w:eastAsia="MS Mincho" w:hAnsi="Arial" w:cs="Times New Roman"/>
          <w:b/>
          <w:i/>
          <w:sz w:val="28"/>
          <w:szCs w:val="20"/>
          <w:u w:val="wave"/>
          <w:lang w:eastAsia="ja-JP"/>
        </w:rPr>
        <w:lastRenderedPageBreak/>
        <w:t>5C requirements</w:t>
      </w:r>
    </w:p>
    <w:p w14:paraId="407BCF82" w14:textId="77777777" w:rsidR="0024467E" w:rsidRPr="0024467E" w:rsidRDefault="0024467E" w:rsidP="0024467E">
      <w:pPr>
        <w:keepNext/>
        <w:numPr>
          <w:ilvl w:val="2"/>
          <w:numId w:val="11"/>
        </w:numPr>
        <w:suppressAutoHyphens/>
        <w:spacing w:before="245" w:after="115" w:line="240" w:lineRule="auto"/>
        <w:outlineLvl w:val="2"/>
        <w:rPr>
          <w:rFonts w:ascii="Arial" w:eastAsia="MS Mincho" w:hAnsi="Arial" w:cs="Times New Roman"/>
          <w:sz w:val="26"/>
          <w:szCs w:val="20"/>
          <w:lang w:eastAsia="ja-JP"/>
        </w:rPr>
      </w:pPr>
      <w:bookmarkStart w:id="5" w:name="__RefHeading__9704_1012863564"/>
      <w:bookmarkEnd w:id="5"/>
      <w:r w:rsidRPr="0024467E">
        <w:rPr>
          <w:rFonts w:ascii="Arial" w:eastAsia="MS Mincho" w:hAnsi="Arial" w:cs="Times New Roman"/>
          <w:sz w:val="26"/>
          <w:szCs w:val="20"/>
          <w:lang w:eastAsia="ja-JP"/>
        </w:rPr>
        <w:t>Broad market potential</w:t>
      </w:r>
    </w:p>
    <w:p w14:paraId="68D4939A" w14:textId="77777777" w:rsidR="0024467E" w:rsidRPr="0024467E" w:rsidRDefault="0024467E" w:rsidP="0024467E">
      <w:pPr>
        <w:spacing w:after="0" w:line="240" w:lineRule="auto"/>
        <w:rPr>
          <w:rFonts w:ascii="Times New Roman" w:eastAsia="MS Mincho" w:hAnsi="Times New Roman" w:cs="Times New Roman"/>
          <w:color w:val="000000"/>
          <w:sz w:val="24"/>
          <w:szCs w:val="20"/>
        </w:rPr>
      </w:pPr>
      <w:r w:rsidRPr="0024467E">
        <w:rPr>
          <w:rFonts w:ascii="Times New Roman" w:eastAsia="MS Mincho" w:hAnsi="Times New Roman" w:cs="Times New Roman"/>
          <w:color w:val="000000"/>
          <w:sz w:val="24"/>
          <w:szCs w:val="20"/>
        </w:rPr>
        <w:t>Each proposed IEEE 802 LMSC standard shall have broad market potential.  At a minimum, address the following areas:</w:t>
      </w:r>
    </w:p>
    <w:p w14:paraId="3E2F71EF" w14:textId="77777777" w:rsidR="0024467E" w:rsidRPr="0024467E" w:rsidRDefault="0024467E" w:rsidP="0024467E">
      <w:pPr>
        <w:numPr>
          <w:ilvl w:val="0"/>
          <w:numId w:val="14"/>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Broad sets of applicability.</w:t>
      </w:r>
    </w:p>
    <w:p w14:paraId="3D32A262" w14:textId="138CB0D3" w:rsidR="00061068" w:rsidRPr="004D506E" w:rsidRDefault="00061068" w:rsidP="004D506E">
      <w:pPr>
        <w:tabs>
          <w:tab w:val="left" w:pos="0"/>
        </w:tabs>
        <w:suppressAutoHyphens/>
        <w:spacing w:after="0" w:line="240" w:lineRule="auto"/>
        <w:ind w:left="720"/>
        <w:rPr>
          <w:rFonts w:ascii="Times New Roman" w:eastAsia="MS Mincho" w:hAnsi="Times New Roman" w:cs="Times New Roman"/>
          <w:sz w:val="24"/>
          <w:szCs w:val="20"/>
          <w:lang w:val="en-GB" w:eastAsia="ja-JP"/>
        </w:rPr>
      </w:pPr>
      <w:r w:rsidRPr="004D506E">
        <w:rPr>
          <w:rFonts w:ascii="Times New Roman" w:eastAsia="MS Mincho" w:hAnsi="Times New Roman" w:cs="Times New Roman"/>
          <w:sz w:val="24"/>
          <w:szCs w:val="20"/>
          <w:lang w:val="en-GB" w:eastAsia="ja-JP"/>
        </w:rPr>
        <w:t xml:space="preserve">IEEE 802.11 systems have migrated into the </w:t>
      </w:r>
      <w:r w:rsidR="007D36FA">
        <w:rPr>
          <w:rFonts w:ascii="Times New Roman" w:eastAsia="MS Mincho" w:hAnsi="Times New Roman" w:cs="Times New Roman"/>
          <w:sz w:val="24"/>
          <w:szCs w:val="20"/>
          <w:lang w:val="en-GB" w:eastAsia="ja-JP"/>
        </w:rPr>
        <w:t>vehicular</w:t>
      </w:r>
      <w:r w:rsidRPr="004D506E">
        <w:rPr>
          <w:rFonts w:ascii="Times New Roman" w:eastAsia="MS Mincho" w:hAnsi="Times New Roman" w:cs="Times New Roman"/>
          <w:sz w:val="24"/>
          <w:szCs w:val="20"/>
          <w:lang w:val="en-GB" w:eastAsia="ja-JP"/>
        </w:rPr>
        <w:t xml:space="preserve"> </w:t>
      </w:r>
      <w:r w:rsidR="00671BF4" w:rsidRPr="004D506E">
        <w:rPr>
          <w:rFonts w:ascii="Times New Roman" w:eastAsia="MS Mincho" w:hAnsi="Times New Roman" w:cs="Times New Roman"/>
          <w:sz w:val="24"/>
          <w:szCs w:val="20"/>
          <w:lang w:val="en-GB" w:eastAsia="ja-JP"/>
        </w:rPr>
        <w:t>environment</w:t>
      </w:r>
      <w:r w:rsidRPr="004D506E">
        <w:rPr>
          <w:rFonts w:ascii="Times New Roman" w:eastAsia="MS Mincho" w:hAnsi="Times New Roman" w:cs="Times New Roman"/>
          <w:sz w:val="24"/>
          <w:szCs w:val="20"/>
          <w:lang w:val="en-GB" w:eastAsia="ja-JP"/>
        </w:rPr>
        <w:t xml:space="preserve"> very </w:t>
      </w:r>
      <w:r w:rsidR="004D57FB">
        <w:rPr>
          <w:rFonts w:ascii="Times New Roman" w:eastAsia="MS Mincho" w:hAnsi="Times New Roman" w:cs="Times New Roman"/>
          <w:sz w:val="24"/>
          <w:szCs w:val="20"/>
          <w:lang w:val="en-GB" w:eastAsia="ja-JP"/>
        </w:rPr>
        <w:t>quickly</w:t>
      </w:r>
      <w:r w:rsidRPr="004D506E">
        <w:rPr>
          <w:rFonts w:ascii="Times New Roman" w:eastAsia="MS Mincho" w:hAnsi="Times New Roman" w:cs="Times New Roman"/>
          <w:sz w:val="24"/>
          <w:szCs w:val="20"/>
          <w:lang w:val="en-GB" w:eastAsia="ja-JP"/>
        </w:rPr>
        <w:t xml:space="preserve"> in the recent years. </w:t>
      </w:r>
      <w:r w:rsidR="0061443B">
        <w:rPr>
          <w:rFonts w:ascii="Times New Roman" w:eastAsia="MS Mincho" w:hAnsi="Times New Roman" w:cs="Times New Roman"/>
          <w:sz w:val="24"/>
          <w:szCs w:val="20"/>
          <w:lang w:val="en-GB" w:eastAsia="ja-JP"/>
        </w:rPr>
        <w:t>V</w:t>
      </w:r>
      <w:r w:rsidR="00671BF4" w:rsidRPr="004D506E">
        <w:rPr>
          <w:rFonts w:ascii="Times New Roman" w:eastAsia="MS Mincho" w:hAnsi="Times New Roman" w:cs="Times New Roman"/>
          <w:sz w:val="24"/>
          <w:szCs w:val="20"/>
          <w:lang w:val="en-GB" w:eastAsia="ja-JP"/>
        </w:rPr>
        <w:t>ehicle</w:t>
      </w:r>
      <w:r w:rsidRPr="004D506E">
        <w:rPr>
          <w:rFonts w:ascii="Times New Roman" w:eastAsia="MS Mincho" w:hAnsi="Times New Roman" w:cs="Times New Roman"/>
          <w:sz w:val="24"/>
          <w:szCs w:val="20"/>
          <w:lang w:val="en-GB" w:eastAsia="ja-JP"/>
        </w:rPr>
        <w:t xml:space="preserve"> passengers expect to have seamless integration of their consumer electronic devices in their </w:t>
      </w:r>
      <w:r w:rsidR="00F64246">
        <w:rPr>
          <w:rFonts w:ascii="Times New Roman" w:eastAsia="MS Mincho" w:hAnsi="Times New Roman" w:cs="Times New Roman"/>
          <w:sz w:val="24"/>
          <w:szCs w:val="20"/>
          <w:lang w:val="en-GB" w:eastAsia="ja-JP"/>
        </w:rPr>
        <w:t>vehicles</w:t>
      </w:r>
      <w:r w:rsidR="00F004C3" w:rsidRPr="004D506E">
        <w:rPr>
          <w:rFonts w:ascii="Times New Roman" w:eastAsia="MS Mincho" w:hAnsi="Times New Roman" w:cs="Times New Roman"/>
          <w:sz w:val="24"/>
          <w:szCs w:val="20"/>
          <w:lang w:val="en-GB" w:eastAsia="ja-JP"/>
        </w:rPr>
        <w:t>. D</w:t>
      </w:r>
      <w:r w:rsidRPr="004D506E">
        <w:rPr>
          <w:rFonts w:ascii="Times New Roman" w:eastAsia="MS Mincho" w:hAnsi="Times New Roman" w:cs="Times New Roman"/>
          <w:sz w:val="24"/>
          <w:szCs w:val="20"/>
          <w:lang w:val="en-GB" w:eastAsia="ja-JP"/>
        </w:rPr>
        <w:t>r</w:t>
      </w:r>
      <w:r w:rsidR="00F004C3">
        <w:rPr>
          <w:rFonts w:ascii="Times New Roman" w:eastAsia="MS Mincho" w:hAnsi="Times New Roman" w:cs="Times New Roman"/>
          <w:sz w:val="24"/>
          <w:szCs w:val="20"/>
          <w:lang w:val="en-GB" w:eastAsia="ja-JP"/>
        </w:rPr>
        <w:t>i</w:t>
      </w:r>
      <w:r w:rsidRPr="004D506E">
        <w:rPr>
          <w:rFonts w:ascii="Times New Roman" w:eastAsia="MS Mincho" w:hAnsi="Times New Roman" w:cs="Times New Roman"/>
          <w:sz w:val="24"/>
          <w:szCs w:val="20"/>
          <w:lang w:val="en-GB" w:eastAsia="ja-JP"/>
        </w:rPr>
        <w:t xml:space="preserve">ven by passenger demand, OEMs and other stakeholders are </w:t>
      </w:r>
      <w:r w:rsidR="00857374">
        <w:rPr>
          <w:rFonts w:ascii="Times New Roman" w:eastAsia="MS Mincho" w:hAnsi="Times New Roman" w:cs="Times New Roman"/>
          <w:sz w:val="24"/>
          <w:szCs w:val="20"/>
          <w:lang w:val="en-GB" w:eastAsia="ja-JP"/>
        </w:rPr>
        <w:t>assigning</w:t>
      </w:r>
      <w:r w:rsidRPr="004D506E">
        <w:rPr>
          <w:rFonts w:ascii="Times New Roman" w:eastAsia="MS Mincho" w:hAnsi="Times New Roman" w:cs="Times New Roman"/>
          <w:sz w:val="24"/>
          <w:szCs w:val="20"/>
          <w:lang w:val="en-GB" w:eastAsia="ja-JP"/>
        </w:rPr>
        <w:t xml:space="preserve"> great importance to the wireless applications in vehicles. </w:t>
      </w:r>
    </w:p>
    <w:p w14:paraId="5A8C6B28" w14:textId="190DC303" w:rsidR="00061068" w:rsidRPr="004D506E" w:rsidRDefault="00061068" w:rsidP="004D506E">
      <w:pPr>
        <w:tabs>
          <w:tab w:val="left" w:pos="0"/>
        </w:tabs>
        <w:suppressAutoHyphens/>
        <w:spacing w:after="0" w:line="240" w:lineRule="auto"/>
        <w:ind w:left="720"/>
        <w:rPr>
          <w:rFonts w:ascii="Times New Roman" w:eastAsia="MS Mincho" w:hAnsi="Times New Roman" w:cs="Times New Roman"/>
          <w:sz w:val="24"/>
          <w:szCs w:val="20"/>
          <w:lang w:val="en-GB" w:eastAsia="ja-JP"/>
        </w:rPr>
      </w:pPr>
      <w:r w:rsidRPr="004D506E">
        <w:rPr>
          <w:rFonts w:ascii="Times New Roman" w:eastAsia="MS Mincho" w:hAnsi="Times New Roman" w:cs="Times New Roman"/>
          <w:sz w:val="24"/>
          <w:szCs w:val="20"/>
          <w:lang w:val="en-GB" w:eastAsia="ja-JP"/>
        </w:rPr>
        <w:t xml:space="preserve">According to research by Isuppli, IEEE 802.11 devices will be integrated in 7.2 million </w:t>
      </w:r>
      <w:r w:rsidR="000F560C">
        <w:rPr>
          <w:rFonts w:ascii="Times New Roman" w:eastAsia="MS Mincho" w:hAnsi="Times New Roman" w:cs="Times New Roman"/>
          <w:sz w:val="24"/>
          <w:szCs w:val="20"/>
          <w:lang w:val="en-GB" w:eastAsia="ja-JP"/>
        </w:rPr>
        <w:t>vehicles</w:t>
      </w:r>
      <w:r w:rsidRPr="004D506E">
        <w:rPr>
          <w:rFonts w:ascii="Times New Roman" w:eastAsia="MS Mincho" w:hAnsi="Times New Roman" w:cs="Times New Roman"/>
          <w:sz w:val="24"/>
          <w:szCs w:val="20"/>
          <w:lang w:val="en-GB" w:eastAsia="ja-JP"/>
        </w:rPr>
        <w:t xml:space="preserve"> by 2017. On the other hand, in-</w:t>
      </w:r>
      <w:r w:rsidR="007634A2">
        <w:rPr>
          <w:rFonts w:ascii="Times New Roman" w:eastAsia="MS Mincho" w:hAnsi="Times New Roman" w:cs="Times New Roman"/>
          <w:sz w:val="24"/>
          <w:szCs w:val="20"/>
          <w:lang w:val="en-GB" w:eastAsia="ja-JP"/>
        </w:rPr>
        <w:t>vehicle</w:t>
      </w:r>
      <w:r w:rsidRPr="004D506E">
        <w:rPr>
          <w:rFonts w:ascii="Times New Roman" w:eastAsia="MS Mincho" w:hAnsi="Times New Roman" w:cs="Times New Roman"/>
          <w:sz w:val="24"/>
          <w:szCs w:val="20"/>
          <w:lang w:val="en-GB" w:eastAsia="ja-JP"/>
        </w:rPr>
        <w:t xml:space="preserve"> applications and services will be </w:t>
      </w:r>
      <w:r w:rsidR="00D67FCB">
        <w:rPr>
          <w:rFonts w:ascii="Times New Roman" w:eastAsia="MS Mincho" w:hAnsi="Times New Roman" w:cs="Times New Roman"/>
          <w:sz w:val="24"/>
          <w:szCs w:val="20"/>
          <w:lang w:val="en-GB" w:eastAsia="ja-JP"/>
        </w:rPr>
        <w:t>valued at</w:t>
      </w:r>
      <w:r w:rsidRPr="004D506E">
        <w:rPr>
          <w:rFonts w:ascii="Times New Roman" w:eastAsia="MS Mincho" w:hAnsi="Times New Roman" w:cs="Times New Roman"/>
          <w:sz w:val="24"/>
          <w:szCs w:val="20"/>
          <w:lang w:val="en-GB" w:eastAsia="ja-JP"/>
        </w:rPr>
        <w:t xml:space="preserve"> more than $1.2 billion by 2017, due to the increased number of connected vehicles (</w:t>
      </w:r>
      <w:r w:rsidRPr="004D506E">
        <w:rPr>
          <w:rFonts w:ascii="Times New Roman" w:eastAsia="MS Mincho" w:hAnsi="Times New Roman" w:cs="Times New Roman"/>
          <w:i/>
          <w:iCs/>
          <w:sz w:val="24"/>
          <w:szCs w:val="20"/>
          <w:lang w:val="en-GB" w:eastAsia="ja-JP"/>
        </w:rPr>
        <w:t>source:</w:t>
      </w:r>
      <w:r w:rsidRPr="004D506E">
        <w:rPr>
          <w:rFonts w:ascii="Times New Roman" w:eastAsia="MS Mincho" w:hAnsi="Times New Roman" w:cs="Times New Roman"/>
          <w:sz w:val="24"/>
          <w:szCs w:val="20"/>
          <w:lang w:val="en-GB" w:eastAsia="ja-JP"/>
        </w:rPr>
        <w:t xml:space="preserve"> Connected Cars: </w:t>
      </w:r>
      <w:r w:rsidR="007D36FA">
        <w:rPr>
          <w:rFonts w:ascii="Times New Roman" w:eastAsia="MS Mincho" w:hAnsi="Times New Roman" w:cs="Times New Roman"/>
          <w:sz w:val="24"/>
          <w:szCs w:val="20"/>
          <w:lang w:val="en-GB" w:eastAsia="ja-JP"/>
        </w:rPr>
        <w:t>Vehicular</w:t>
      </w:r>
      <w:r w:rsidRPr="004D506E">
        <w:rPr>
          <w:rFonts w:ascii="Times New Roman" w:eastAsia="MS Mincho" w:hAnsi="Times New Roman" w:cs="Times New Roman"/>
          <w:sz w:val="24"/>
          <w:szCs w:val="20"/>
          <w:lang w:val="en-GB" w:eastAsia="ja-JP"/>
        </w:rPr>
        <w:t xml:space="preserve"> Telematics &amp; In-Vehicle Infotainment 2013-2017, Juniper research).</w:t>
      </w:r>
    </w:p>
    <w:p w14:paraId="57F7CA67" w14:textId="67E2AA08" w:rsidR="00061068" w:rsidRPr="004D506E" w:rsidRDefault="00061068" w:rsidP="004D506E">
      <w:pPr>
        <w:tabs>
          <w:tab w:val="left" w:pos="0"/>
        </w:tabs>
        <w:suppressAutoHyphens/>
        <w:spacing w:after="0" w:line="240" w:lineRule="auto"/>
        <w:ind w:left="720"/>
        <w:rPr>
          <w:rFonts w:ascii="Times New Roman" w:eastAsia="MS Mincho" w:hAnsi="Times New Roman" w:cs="Times New Roman"/>
          <w:sz w:val="24"/>
          <w:szCs w:val="20"/>
          <w:lang w:val="en-GB" w:eastAsia="ja-JP"/>
        </w:rPr>
      </w:pPr>
      <w:r w:rsidRPr="004D506E">
        <w:rPr>
          <w:rFonts w:ascii="Times New Roman" w:eastAsia="MS Mincho" w:hAnsi="Times New Roman" w:cs="Times New Roman"/>
          <w:sz w:val="24"/>
          <w:szCs w:val="20"/>
          <w:lang w:val="en-GB" w:eastAsia="ja-JP"/>
        </w:rPr>
        <w:t xml:space="preserve">In addition, Bluetooth plays a big role in vehicle infotainment systems, and it has been integrated in most </w:t>
      </w:r>
      <w:r w:rsidR="00096B32">
        <w:rPr>
          <w:rFonts w:ascii="Times New Roman" w:eastAsia="MS Mincho" w:hAnsi="Times New Roman" w:cs="Times New Roman"/>
          <w:sz w:val="24"/>
          <w:szCs w:val="20"/>
          <w:lang w:val="en-GB" w:eastAsia="ja-JP"/>
        </w:rPr>
        <w:t>vehicles</w:t>
      </w:r>
      <w:r w:rsidRPr="004D506E">
        <w:rPr>
          <w:rFonts w:ascii="Times New Roman" w:eastAsia="MS Mincho" w:hAnsi="Times New Roman" w:cs="Times New Roman"/>
          <w:sz w:val="24"/>
          <w:szCs w:val="20"/>
          <w:lang w:val="en-GB" w:eastAsia="ja-JP"/>
        </w:rPr>
        <w:t xml:space="preserve"> to provide connectivity to personal devices for applications such as hands free calling and music streaming. </w:t>
      </w:r>
    </w:p>
    <w:p w14:paraId="581CA855" w14:textId="77777777" w:rsidR="0024467E" w:rsidRPr="0024467E" w:rsidRDefault="0024467E">
      <w:pPr>
        <w:tabs>
          <w:tab w:val="left" w:pos="0"/>
        </w:tabs>
        <w:suppressAutoHyphens/>
        <w:spacing w:after="0" w:line="240" w:lineRule="auto"/>
        <w:ind w:left="720"/>
        <w:rPr>
          <w:rFonts w:ascii="Times New Roman" w:eastAsia="MS Mincho" w:hAnsi="Times New Roman" w:cs="Times New Roman"/>
          <w:color w:val="FF0000"/>
          <w:sz w:val="24"/>
          <w:szCs w:val="24"/>
          <w:lang w:eastAsia="ja-JP"/>
        </w:rPr>
      </w:pPr>
    </w:p>
    <w:p w14:paraId="5E72B9B1" w14:textId="77777777" w:rsidR="0024467E" w:rsidRPr="0024467E" w:rsidRDefault="0024467E" w:rsidP="0024467E">
      <w:pPr>
        <w:numPr>
          <w:ilvl w:val="0"/>
          <w:numId w:val="14"/>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Multiple vendors and numerous users.</w:t>
      </w:r>
    </w:p>
    <w:p w14:paraId="724A9BF5" w14:textId="383C3847" w:rsidR="00061068" w:rsidRPr="004D506E" w:rsidRDefault="008C1C4F" w:rsidP="004D506E">
      <w:pPr>
        <w:tabs>
          <w:tab w:val="left" w:pos="0"/>
        </w:tabs>
        <w:suppressAutoHyphens/>
        <w:spacing w:after="0" w:line="240" w:lineRule="auto"/>
        <w:ind w:left="720"/>
        <w:rPr>
          <w:rFonts w:ascii="Times New Roman" w:eastAsia="MS Mincho" w:hAnsi="Times New Roman" w:cs="Times New Roman"/>
          <w:sz w:val="24"/>
          <w:szCs w:val="20"/>
          <w:lang w:val="en-GB" w:eastAsia="ja-JP"/>
        </w:rPr>
      </w:pPr>
      <w:bookmarkStart w:id="6" w:name="__RefHeading__9706_1012863564"/>
      <w:bookmarkEnd w:id="6"/>
      <w:r>
        <w:rPr>
          <w:rFonts w:ascii="Times New Roman" w:eastAsia="MS Mincho" w:hAnsi="Times New Roman" w:cs="Times New Roman"/>
          <w:sz w:val="24"/>
          <w:szCs w:val="20"/>
          <w:lang w:val="en-GB" w:eastAsia="ja-JP"/>
        </w:rPr>
        <w:t>Numerous</w:t>
      </w:r>
      <w:r w:rsidR="00061068" w:rsidRPr="004D506E">
        <w:rPr>
          <w:rFonts w:ascii="Times New Roman" w:eastAsia="MS Mincho" w:hAnsi="Times New Roman" w:cs="Times New Roman"/>
          <w:sz w:val="24"/>
          <w:szCs w:val="20"/>
          <w:lang w:val="en-GB" w:eastAsia="ja-JP"/>
        </w:rPr>
        <w:t xml:space="preserve"> vendors currently build </w:t>
      </w:r>
      <w:r w:rsidR="00B366B6">
        <w:rPr>
          <w:rFonts w:ascii="Times New Roman" w:eastAsia="MS Mincho" w:hAnsi="Times New Roman" w:cs="Times New Roman"/>
          <w:sz w:val="24"/>
          <w:szCs w:val="20"/>
          <w:lang w:val="en-GB" w:eastAsia="ja-JP"/>
        </w:rPr>
        <w:t>many</w:t>
      </w:r>
      <w:r w:rsidR="00061068" w:rsidRPr="004D506E">
        <w:rPr>
          <w:rFonts w:ascii="Times New Roman" w:eastAsia="MS Mincho" w:hAnsi="Times New Roman" w:cs="Times New Roman"/>
          <w:sz w:val="24"/>
          <w:szCs w:val="20"/>
          <w:lang w:val="en-GB" w:eastAsia="ja-JP"/>
        </w:rPr>
        <w:t xml:space="preserve"> products for the Wireless Local Area Networks (WLAN) marketplace in the </w:t>
      </w:r>
      <w:r w:rsidR="007D36FA">
        <w:rPr>
          <w:rFonts w:ascii="Times New Roman" w:eastAsia="MS Mincho" w:hAnsi="Times New Roman" w:cs="Times New Roman"/>
          <w:sz w:val="24"/>
          <w:szCs w:val="20"/>
          <w:lang w:val="en-GB" w:eastAsia="ja-JP"/>
        </w:rPr>
        <w:t>vehicular</w:t>
      </w:r>
      <w:r w:rsidR="00061068" w:rsidRPr="004D506E">
        <w:rPr>
          <w:rFonts w:ascii="Times New Roman" w:eastAsia="MS Mincho" w:hAnsi="Times New Roman" w:cs="Times New Roman"/>
          <w:sz w:val="24"/>
          <w:szCs w:val="20"/>
          <w:lang w:val="en-GB" w:eastAsia="ja-JP"/>
        </w:rPr>
        <w:t xml:space="preserve"> domain. The big stakeholders are both the</w:t>
      </w:r>
      <w:r w:rsidR="002D7D40" w:rsidRPr="004D506E">
        <w:rPr>
          <w:rFonts w:ascii="Times New Roman" w:eastAsia="MS Mincho" w:hAnsi="Times New Roman" w:cs="Times New Roman"/>
          <w:sz w:val="24"/>
          <w:szCs w:val="20"/>
          <w:lang w:val="en-GB" w:eastAsia="ja-JP"/>
        </w:rPr>
        <w:t xml:space="preserve"> </w:t>
      </w:r>
      <w:r w:rsidR="002D7D40">
        <w:rPr>
          <w:rFonts w:ascii="Times New Roman" w:eastAsia="MS Mincho" w:hAnsi="Times New Roman" w:cs="Times New Roman"/>
          <w:sz w:val="24"/>
          <w:szCs w:val="20"/>
          <w:lang w:val="en-GB" w:eastAsia="ja-JP"/>
        </w:rPr>
        <w:t>T</w:t>
      </w:r>
      <w:r w:rsidR="00061068" w:rsidRPr="004D506E">
        <w:rPr>
          <w:rFonts w:ascii="Times New Roman" w:eastAsia="MS Mincho" w:hAnsi="Times New Roman" w:cs="Times New Roman"/>
          <w:sz w:val="24"/>
          <w:szCs w:val="20"/>
          <w:lang w:val="en-GB" w:eastAsia="ja-JP"/>
        </w:rPr>
        <w:t xml:space="preserve">ier </w:t>
      </w:r>
      <w:r w:rsidR="002D7D40" w:rsidRPr="004D506E">
        <w:rPr>
          <w:rFonts w:ascii="Times New Roman" w:eastAsia="MS Mincho" w:hAnsi="Times New Roman" w:cs="Times New Roman"/>
          <w:sz w:val="24"/>
          <w:szCs w:val="20"/>
          <w:lang w:val="en-GB" w:eastAsia="ja-JP"/>
        </w:rPr>
        <w:t xml:space="preserve">1 and </w:t>
      </w:r>
      <w:r w:rsidR="002D7D40">
        <w:rPr>
          <w:rFonts w:ascii="Times New Roman" w:eastAsia="MS Mincho" w:hAnsi="Times New Roman" w:cs="Times New Roman"/>
          <w:sz w:val="24"/>
          <w:szCs w:val="20"/>
          <w:lang w:val="en-GB" w:eastAsia="ja-JP"/>
        </w:rPr>
        <w:t>T</w:t>
      </w:r>
      <w:r w:rsidR="00061068" w:rsidRPr="004D506E">
        <w:rPr>
          <w:rFonts w:ascii="Times New Roman" w:eastAsia="MS Mincho" w:hAnsi="Times New Roman" w:cs="Times New Roman"/>
          <w:sz w:val="24"/>
          <w:szCs w:val="20"/>
          <w:lang w:val="en-GB" w:eastAsia="ja-JP"/>
        </w:rPr>
        <w:t xml:space="preserve">ier 2 suppliers as well as the </w:t>
      </w:r>
      <w:r w:rsidR="002D7D40">
        <w:rPr>
          <w:rFonts w:ascii="Times New Roman" w:eastAsia="MS Mincho" w:hAnsi="Times New Roman" w:cs="Times New Roman"/>
          <w:sz w:val="24"/>
          <w:szCs w:val="20"/>
          <w:lang w:val="en-GB" w:eastAsia="ja-JP"/>
        </w:rPr>
        <w:t>semiconductor</w:t>
      </w:r>
      <w:r w:rsidR="00061068" w:rsidRPr="004D506E">
        <w:rPr>
          <w:rFonts w:ascii="Times New Roman" w:eastAsia="MS Mincho" w:hAnsi="Times New Roman" w:cs="Times New Roman"/>
          <w:sz w:val="24"/>
          <w:szCs w:val="20"/>
          <w:lang w:val="en-GB" w:eastAsia="ja-JP"/>
        </w:rPr>
        <w:t xml:space="preserve"> companies. This work potentially affects all vehicle users.</w:t>
      </w:r>
    </w:p>
    <w:p w14:paraId="334DEBFB" w14:textId="77777777" w:rsidR="0024467E" w:rsidRPr="0024467E" w:rsidRDefault="0024467E" w:rsidP="0024467E">
      <w:pPr>
        <w:keepNext/>
        <w:numPr>
          <w:ilvl w:val="2"/>
          <w:numId w:val="11"/>
        </w:numPr>
        <w:suppressAutoHyphens/>
        <w:spacing w:before="245" w:after="115" w:line="240" w:lineRule="auto"/>
        <w:outlineLvl w:val="2"/>
        <w:rPr>
          <w:rFonts w:ascii="Arial" w:eastAsia="MS Mincho" w:hAnsi="Arial" w:cs="Times New Roman"/>
          <w:sz w:val="26"/>
          <w:szCs w:val="20"/>
          <w:lang w:eastAsia="ja-JP"/>
        </w:rPr>
      </w:pPr>
      <w:r w:rsidRPr="0024467E">
        <w:rPr>
          <w:rFonts w:ascii="Arial" w:eastAsia="MS Mincho" w:hAnsi="Arial" w:cs="Times New Roman"/>
          <w:sz w:val="26"/>
          <w:szCs w:val="20"/>
          <w:lang w:eastAsia="ja-JP"/>
        </w:rPr>
        <w:t>Compatibility</w:t>
      </w:r>
    </w:p>
    <w:p w14:paraId="4F62DE44" w14:textId="77777777" w:rsidR="0024467E" w:rsidRPr="0024467E" w:rsidRDefault="0024467E" w:rsidP="0024467E">
      <w:pPr>
        <w:spacing w:after="0" w:line="240" w:lineRule="auto"/>
        <w:rPr>
          <w:rFonts w:ascii="Times New Roman" w:eastAsia="MS Mincho" w:hAnsi="Times New Roman" w:cs="Times New Roman"/>
          <w:color w:val="000000"/>
          <w:sz w:val="24"/>
          <w:szCs w:val="20"/>
        </w:rPr>
      </w:pPr>
      <w:r w:rsidRPr="0024467E">
        <w:rPr>
          <w:rFonts w:ascii="Times New Roman" w:eastAsia="MS Mincho" w:hAnsi="Times New Roman" w:cs="Times New Roman"/>
          <w:color w:val="000000"/>
          <w:sz w:val="24"/>
          <w:szCs w:val="20"/>
        </w:rPr>
        <w:t>Each proposed IEEE 802 LMSC standard should be in conformance with IEEE Std 802, IEEE 802.1AC, and IEEE 802.1Q. If any variances in conformance emerge, they shall be thoroughly disclosed and reviewed with IEEE 802.1 WG prior to submitting a PAR to the Sponsor.</w:t>
      </w:r>
    </w:p>
    <w:p w14:paraId="1EF5A7A1" w14:textId="77777777" w:rsidR="0024467E" w:rsidRPr="0024467E" w:rsidRDefault="0024467E" w:rsidP="0024467E">
      <w:pPr>
        <w:numPr>
          <w:ilvl w:val="0"/>
          <w:numId w:val="15"/>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Will the proposed standard comply with IEEE Std 802, IEEE Std 802.1AC and IEEE Std 802.1Q?</w:t>
      </w:r>
      <w:r w:rsidRPr="0024467E">
        <w:rPr>
          <w:rFonts w:ascii="Times New Roman" w:eastAsia="MS Mincho" w:hAnsi="Times New Roman" w:cs="Times New Roman" w:hint="eastAsia"/>
          <w:sz w:val="24"/>
          <w:szCs w:val="20"/>
          <w:lang w:eastAsia="ja-JP"/>
        </w:rPr>
        <w:t xml:space="preserve"> </w:t>
      </w:r>
      <w:r w:rsidR="002510E1" w:rsidRPr="004D506E">
        <w:rPr>
          <w:rFonts w:ascii="Times New Roman" w:eastAsia="MS Mincho" w:hAnsi="Times New Roman" w:cs="Times New Roman"/>
          <w:sz w:val="24"/>
          <w:szCs w:val="20"/>
          <w:lang w:eastAsia="ja-JP"/>
        </w:rPr>
        <w:t>Yes</w:t>
      </w:r>
    </w:p>
    <w:p w14:paraId="512C858F" w14:textId="77777777" w:rsidR="0024467E" w:rsidRPr="0024467E" w:rsidRDefault="0024467E" w:rsidP="0024467E">
      <w:pPr>
        <w:numPr>
          <w:ilvl w:val="0"/>
          <w:numId w:val="15"/>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If the answer to a) is no, supply the response from the IEEE 802.1 WG.</w:t>
      </w:r>
    </w:p>
    <w:p w14:paraId="340C9006" w14:textId="77777777" w:rsidR="0024467E" w:rsidRPr="0024467E" w:rsidRDefault="0024467E" w:rsidP="0024467E">
      <w:pPr>
        <w:tabs>
          <w:tab w:val="left" w:pos="0"/>
        </w:tabs>
        <w:suppressAutoHyphens/>
        <w:spacing w:after="0" w:line="240" w:lineRule="auto"/>
        <w:ind w:left="360"/>
        <w:rPr>
          <w:rFonts w:ascii="Times New Roman" w:eastAsia="Times New Roman" w:hAnsi="Times New Roman" w:cs="Times New Roman"/>
          <w:sz w:val="24"/>
          <w:szCs w:val="20"/>
          <w:lang w:eastAsia="zh-CN"/>
        </w:rPr>
      </w:pPr>
    </w:p>
    <w:p w14:paraId="60FDFE2F" w14:textId="77777777" w:rsidR="0024467E" w:rsidRPr="0024467E" w:rsidRDefault="0024467E" w:rsidP="0024467E">
      <w:pPr>
        <w:spacing w:after="0" w:line="240" w:lineRule="auto"/>
        <w:rPr>
          <w:rFonts w:ascii="Times New Roman" w:eastAsia="MS Mincho" w:hAnsi="Times New Roman" w:cs="Times New Roman"/>
          <w:color w:val="000000"/>
          <w:sz w:val="24"/>
          <w:szCs w:val="20"/>
        </w:rPr>
      </w:pPr>
      <w:r w:rsidRPr="0024467E">
        <w:rPr>
          <w:rFonts w:ascii="Times New Roman" w:eastAsia="MS Mincho" w:hAnsi="Times New Roman" w:cs="Times New Roman"/>
          <w:color w:val="000000"/>
          <w:sz w:val="24"/>
          <w:szCs w:val="20"/>
        </w:rP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0B0D4045" w14:textId="77777777" w:rsidR="0024467E" w:rsidRPr="0024467E" w:rsidRDefault="0024467E" w:rsidP="0024467E">
      <w:pPr>
        <w:keepNext/>
        <w:numPr>
          <w:ilvl w:val="2"/>
          <w:numId w:val="11"/>
        </w:numPr>
        <w:suppressAutoHyphens/>
        <w:spacing w:before="245" w:after="115" w:line="240" w:lineRule="auto"/>
        <w:outlineLvl w:val="2"/>
        <w:rPr>
          <w:rFonts w:ascii="Arial" w:eastAsia="MS Mincho" w:hAnsi="Arial" w:cs="Times New Roman"/>
          <w:sz w:val="26"/>
          <w:szCs w:val="20"/>
          <w:lang w:eastAsia="ja-JP"/>
        </w:rPr>
      </w:pPr>
      <w:bookmarkStart w:id="7" w:name="__RefHeading__9708_1012863564"/>
      <w:bookmarkEnd w:id="7"/>
      <w:r w:rsidRPr="0024467E">
        <w:rPr>
          <w:rFonts w:ascii="Arial" w:eastAsia="MS Mincho" w:hAnsi="Arial" w:cs="Times New Roman"/>
          <w:sz w:val="26"/>
          <w:szCs w:val="20"/>
          <w:lang w:eastAsia="ja-JP"/>
        </w:rPr>
        <w:t>Distinct Identity</w:t>
      </w:r>
    </w:p>
    <w:p w14:paraId="16675FD3" w14:textId="77777777" w:rsidR="0024467E" w:rsidRPr="0024467E" w:rsidRDefault="0024467E" w:rsidP="0024467E">
      <w:pPr>
        <w:spacing w:after="0" w:line="240" w:lineRule="auto"/>
        <w:rPr>
          <w:rFonts w:ascii="Times New Roman" w:eastAsia="MS Mincho" w:hAnsi="Times New Roman" w:cs="Times New Roman"/>
          <w:color w:val="000000"/>
          <w:sz w:val="24"/>
          <w:szCs w:val="20"/>
          <w:lang w:eastAsia="ja-JP"/>
        </w:rPr>
      </w:pPr>
      <w:r w:rsidRPr="0024467E">
        <w:rPr>
          <w:rFonts w:ascii="Times New Roman" w:eastAsia="MS Mincho" w:hAnsi="Times New Roman" w:cs="Times New Roman"/>
          <w:color w:val="000000"/>
          <w:sz w:val="24"/>
          <w:szCs w:val="20"/>
        </w:rPr>
        <w:t>Each proposed IEEE 802 LMSC standard shall provide evidence of a distinct identity. Identify standards and standards projects with similar scopes and for each one describe why the proposed project is substantially different.</w:t>
      </w:r>
    </w:p>
    <w:p w14:paraId="16D3E371" w14:textId="77777777" w:rsidR="0024467E" w:rsidRPr="0024467E" w:rsidRDefault="0024467E" w:rsidP="0024467E">
      <w:pPr>
        <w:spacing w:after="0" w:line="240" w:lineRule="auto"/>
        <w:rPr>
          <w:rFonts w:ascii="Times New Roman" w:eastAsia="MS Mincho" w:hAnsi="Times New Roman" w:cs="Times New Roman"/>
          <w:color w:val="000000"/>
          <w:sz w:val="24"/>
          <w:szCs w:val="20"/>
          <w:lang w:eastAsia="ja-JP"/>
        </w:rPr>
      </w:pPr>
    </w:p>
    <w:p w14:paraId="59C92BF5" w14:textId="54291608" w:rsidR="0024467E" w:rsidRPr="004D506E" w:rsidRDefault="0024467E">
      <w:pPr>
        <w:spacing w:after="0" w:line="240" w:lineRule="auto"/>
        <w:rPr>
          <w:rFonts w:ascii="Times New Roman" w:eastAsia="MS Mincho" w:hAnsi="Times New Roman" w:cs="Times New Roman"/>
          <w:sz w:val="24"/>
          <w:szCs w:val="20"/>
          <w:lang w:eastAsia="ja-JP"/>
        </w:rPr>
      </w:pPr>
      <w:r w:rsidRPr="004D506E">
        <w:rPr>
          <w:rFonts w:ascii="Times New Roman" w:eastAsia="MS Mincho" w:hAnsi="Times New Roman" w:cs="Times New Roman"/>
          <w:sz w:val="24"/>
          <w:szCs w:val="20"/>
          <w:lang w:eastAsia="ja-JP"/>
        </w:rPr>
        <w:t xml:space="preserve">This </w:t>
      </w:r>
      <w:r w:rsidR="0046654C" w:rsidRPr="004D506E">
        <w:rPr>
          <w:rFonts w:ascii="Times New Roman" w:eastAsia="MS Mincho" w:hAnsi="Times New Roman" w:cs="Times New Roman"/>
          <w:sz w:val="24"/>
          <w:szCs w:val="20"/>
          <w:lang w:eastAsia="ja-JP"/>
        </w:rPr>
        <w:t>recommended practice defines a set of parameter</w:t>
      </w:r>
      <w:r w:rsidR="0031249D">
        <w:rPr>
          <w:rFonts w:ascii="Times New Roman" w:eastAsia="MS Mincho" w:hAnsi="Times New Roman" w:cs="Times New Roman"/>
          <w:sz w:val="24"/>
          <w:szCs w:val="20"/>
          <w:lang w:eastAsia="ja-JP"/>
        </w:rPr>
        <w:t xml:space="preserve"> value</w:t>
      </w:r>
      <w:r w:rsidR="0046654C" w:rsidRPr="004D506E">
        <w:rPr>
          <w:rFonts w:ascii="Times New Roman" w:eastAsia="MS Mincho" w:hAnsi="Times New Roman" w:cs="Times New Roman"/>
          <w:sz w:val="24"/>
          <w:szCs w:val="20"/>
          <w:lang w:eastAsia="ja-JP"/>
        </w:rPr>
        <w:t>s that is</w:t>
      </w:r>
      <w:r w:rsidRPr="004D506E">
        <w:rPr>
          <w:rFonts w:ascii="Times New Roman" w:eastAsia="MS Mincho" w:hAnsi="Times New Roman" w:cs="Times New Roman"/>
          <w:sz w:val="24"/>
          <w:szCs w:val="20"/>
          <w:lang w:eastAsia="ja-JP"/>
        </w:rPr>
        <w:t xml:space="preserve"> unique to </w:t>
      </w:r>
      <w:r w:rsidR="0046654C" w:rsidRPr="004D506E">
        <w:rPr>
          <w:rFonts w:ascii="Times New Roman" w:eastAsia="MS Mincho" w:hAnsi="Times New Roman" w:cs="Times New Roman"/>
          <w:sz w:val="24"/>
          <w:szCs w:val="20"/>
          <w:lang w:eastAsia="ja-JP"/>
        </w:rPr>
        <w:t xml:space="preserve">the </w:t>
      </w:r>
      <w:r w:rsidR="007D36FA">
        <w:rPr>
          <w:rFonts w:ascii="Times New Roman" w:eastAsia="MS Mincho" w:hAnsi="Times New Roman" w:cs="Times New Roman"/>
          <w:sz w:val="24"/>
          <w:szCs w:val="20"/>
          <w:lang w:eastAsia="ja-JP"/>
        </w:rPr>
        <w:t>vehicular</w:t>
      </w:r>
      <w:r w:rsidR="0046654C" w:rsidRPr="004D506E">
        <w:rPr>
          <w:rFonts w:ascii="Times New Roman" w:eastAsia="MS Mincho" w:hAnsi="Times New Roman" w:cs="Times New Roman"/>
          <w:sz w:val="24"/>
          <w:szCs w:val="20"/>
          <w:lang w:eastAsia="ja-JP"/>
        </w:rPr>
        <w:t xml:space="preserve"> environment</w:t>
      </w:r>
      <w:r w:rsidRPr="004D506E">
        <w:rPr>
          <w:rFonts w:ascii="Times New Roman" w:eastAsia="MS Mincho" w:hAnsi="Times New Roman" w:cs="Times New Roman"/>
          <w:sz w:val="24"/>
          <w:szCs w:val="20"/>
          <w:lang w:eastAsia="ja-JP"/>
        </w:rPr>
        <w:t>.</w:t>
      </w:r>
      <w:r w:rsidR="0046654C" w:rsidRPr="004D506E">
        <w:rPr>
          <w:rFonts w:ascii="Times New Roman" w:eastAsia="MS Mincho" w:hAnsi="Times New Roman" w:cs="Times New Roman"/>
          <w:sz w:val="24"/>
          <w:szCs w:val="20"/>
          <w:lang w:eastAsia="ja-JP"/>
        </w:rPr>
        <w:t xml:space="preserve"> </w:t>
      </w:r>
    </w:p>
    <w:p w14:paraId="15A841E7" w14:textId="77777777" w:rsidR="0024467E" w:rsidRPr="0024467E" w:rsidRDefault="0024467E" w:rsidP="0024467E">
      <w:pPr>
        <w:keepNext/>
        <w:numPr>
          <w:ilvl w:val="2"/>
          <w:numId w:val="11"/>
        </w:numPr>
        <w:suppressAutoHyphens/>
        <w:spacing w:before="245" w:after="115" w:line="240" w:lineRule="auto"/>
        <w:outlineLvl w:val="2"/>
        <w:rPr>
          <w:rFonts w:ascii="Arial" w:eastAsia="MS Mincho" w:hAnsi="Arial" w:cs="Times New Roman"/>
          <w:sz w:val="26"/>
          <w:szCs w:val="20"/>
          <w:lang w:eastAsia="ja-JP"/>
        </w:rPr>
      </w:pPr>
      <w:bookmarkStart w:id="8" w:name="__RefHeading__9710_1012863564"/>
      <w:bookmarkEnd w:id="8"/>
      <w:r w:rsidRPr="0024467E">
        <w:rPr>
          <w:rFonts w:ascii="Arial" w:eastAsia="MS Mincho" w:hAnsi="Arial" w:cs="Times New Roman"/>
          <w:sz w:val="26"/>
          <w:szCs w:val="20"/>
          <w:lang w:eastAsia="ja-JP"/>
        </w:rPr>
        <w:lastRenderedPageBreak/>
        <w:t>Technical Feasibility</w:t>
      </w:r>
      <w:bookmarkStart w:id="9" w:name="_GoBack"/>
      <w:bookmarkEnd w:id="9"/>
    </w:p>
    <w:p w14:paraId="72F503F8" w14:textId="77777777" w:rsidR="0024467E" w:rsidRPr="0024467E" w:rsidRDefault="0024467E" w:rsidP="0024467E">
      <w:pPr>
        <w:spacing w:after="0" w:line="240" w:lineRule="auto"/>
        <w:rPr>
          <w:rFonts w:ascii="Times New Roman" w:eastAsia="MS Mincho" w:hAnsi="Times New Roman" w:cs="Times New Roman"/>
          <w:color w:val="000000"/>
          <w:sz w:val="24"/>
          <w:szCs w:val="20"/>
        </w:rPr>
      </w:pPr>
      <w:r w:rsidRPr="0024467E">
        <w:rPr>
          <w:rFonts w:ascii="Times New Roman" w:eastAsia="MS Mincho" w:hAnsi="Times New Roman" w:cs="Times New Roman"/>
          <w:color w:val="000000"/>
          <w:sz w:val="24"/>
          <w:szCs w:val="20"/>
        </w:rPr>
        <w:t>Each proposed IEEE 802 LMSC standard shall provide evidence that the project is technically feasible within the time frame of the project. At a minimum, address the following items to demonstrate technical feasibility:</w:t>
      </w:r>
    </w:p>
    <w:p w14:paraId="3CA6451E" w14:textId="77777777" w:rsidR="0024467E" w:rsidRPr="0024467E" w:rsidRDefault="0024467E" w:rsidP="0024467E">
      <w:pPr>
        <w:numPr>
          <w:ilvl w:val="0"/>
          <w:numId w:val="16"/>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Demonstrated system feasibility.</w:t>
      </w:r>
    </w:p>
    <w:p w14:paraId="51B66BD6" w14:textId="59104D1C" w:rsidR="0024467E" w:rsidRPr="004D506E" w:rsidRDefault="00772C5D">
      <w:pPr>
        <w:tabs>
          <w:tab w:val="left" w:pos="0"/>
        </w:tabs>
        <w:suppressAutoHyphens/>
        <w:spacing w:after="0" w:line="240" w:lineRule="auto"/>
        <w:ind w:left="720"/>
        <w:rPr>
          <w:rFonts w:ascii="Times New Roman" w:eastAsia="MS Mincho" w:hAnsi="Times New Roman" w:cs="Times New Roman"/>
          <w:sz w:val="24"/>
          <w:szCs w:val="20"/>
          <w:lang w:val="en-GB" w:eastAsia="ja-JP"/>
        </w:rPr>
      </w:pPr>
      <w:r w:rsidRPr="004D506E">
        <w:rPr>
          <w:rFonts w:ascii="Times New Roman" w:eastAsia="MS Mincho" w:hAnsi="Times New Roman" w:cs="Times New Roman"/>
          <w:sz w:val="24"/>
          <w:szCs w:val="20"/>
          <w:lang w:val="en-GB" w:eastAsia="ja-JP"/>
        </w:rPr>
        <w:t>Earlier studies have shown that power control as well as dynamic channel selection have significantly improved performance</w:t>
      </w:r>
      <w:r w:rsidR="0024467E" w:rsidRPr="004D506E">
        <w:rPr>
          <w:rFonts w:ascii="Times New Roman" w:eastAsia="MS Mincho" w:hAnsi="Times New Roman" w:cs="Times New Roman"/>
          <w:sz w:val="24"/>
          <w:szCs w:val="20"/>
          <w:lang w:val="en-GB" w:eastAsia="ja-JP"/>
        </w:rPr>
        <w:t xml:space="preserve">. This </w:t>
      </w:r>
      <w:r w:rsidR="0046654C" w:rsidRPr="004D506E">
        <w:rPr>
          <w:rFonts w:ascii="Times New Roman" w:eastAsia="MS Mincho" w:hAnsi="Times New Roman" w:cs="Times New Roman"/>
          <w:sz w:val="24"/>
          <w:szCs w:val="20"/>
          <w:lang w:val="en-GB" w:eastAsia="ja-JP"/>
        </w:rPr>
        <w:t xml:space="preserve">recommended practice </w:t>
      </w:r>
      <w:r w:rsidR="0024467E" w:rsidRPr="004D506E">
        <w:rPr>
          <w:rFonts w:ascii="Times New Roman" w:eastAsia="MS Mincho" w:hAnsi="Times New Roman" w:cs="Times New Roman"/>
          <w:sz w:val="24"/>
          <w:szCs w:val="20"/>
          <w:lang w:val="en-GB" w:eastAsia="ja-JP"/>
        </w:rPr>
        <w:t xml:space="preserve">is merely </w:t>
      </w:r>
      <w:r w:rsidR="0046654C" w:rsidRPr="004D506E">
        <w:rPr>
          <w:rFonts w:ascii="Times New Roman" w:eastAsia="MS Mincho" w:hAnsi="Times New Roman" w:cs="Times New Roman"/>
          <w:sz w:val="24"/>
          <w:szCs w:val="20"/>
          <w:lang w:val="en-GB" w:eastAsia="ja-JP"/>
        </w:rPr>
        <w:t>identifying the right set of parameter</w:t>
      </w:r>
      <w:r w:rsidR="00B90423">
        <w:rPr>
          <w:rFonts w:ascii="Times New Roman" w:eastAsia="MS Mincho" w:hAnsi="Times New Roman" w:cs="Times New Roman"/>
          <w:sz w:val="24"/>
          <w:szCs w:val="20"/>
          <w:lang w:val="en-GB" w:eastAsia="ja-JP"/>
        </w:rPr>
        <w:t xml:space="preserve"> value</w:t>
      </w:r>
      <w:r w:rsidR="0046654C" w:rsidRPr="004D506E">
        <w:rPr>
          <w:rFonts w:ascii="Times New Roman" w:eastAsia="MS Mincho" w:hAnsi="Times New Roman" w:cs="Times New Roman"/>
          <w:sz w:val="24"/>
          <w:szCs w:val="20"/>
          <w:lang w:val="en-GB" w:eastAsia="ja-JP"/>
        </w:rPr>
        <w:t xml:space="preserve">s for each existing standard such that it operates to its full potential in the </w:t>
      </w:r>
      <w:r w:rsidR="007D36FA">
        <w:rPr>
          <w:rFonts w:ascii="Times New Roman" w:eastAsia="MS Mincho" w:hAnsi="Times New Roman" w:cs="Times New Roman"/>
          <w:sz w:val="24"/>
          <w:szCs w:val="20"/>
          <w:lang w:val="en-GB" w:eastAsia="ja-JP"/>
        </w:rPr>
        <w:t>vehicular</w:t>
      </w:r>
      <w:r w:rsidR="0046654C" w:rsidRPr="004D506E">
        <w:rPr>
          <w:rFonts w:ascii="Times New Roman" w:eastAsia="MS Mincho" w:hAnsi="Times New Roman" w:cs="Times New Roman"/>
          <w:sz w:val="24"/>
          <w:szCs w:val="20"/>
          <w:lang w:val="en-GB" w:eastAsia="ja-JP"/>
        </w:rPr>
        <w:t xml:space="preserve"> environment.</w:t>
      </w:r>
    </w:p>
    <w:p w14:paraId="5E53C5B6" w14:textId="77777777" w:rsidR="0024467E" w:rsidRPr="0024467E" w:rsidRDefault="0024467E" w:rsidP="0024467E">
      <w:pPr>
        <w:numPr>
          <w:ilvl w:val="0"/>
          <w:numId w:val="16"/>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Proven similar technology via testing, modeling, simulation, etc.</w:t>
      </w:r>
    </w:p>
    <w:p w14:paraId="4ED4B035" w14:textId="77777777" w:rsidR="0024467E" w:rsidRPr="004D506E" w:rsidRDefault="0024467E" w:rsidP="0024467E">
      <w:pPr>
        <w:tabs>
          <w:tab w:val="left" w:pos="0"/>
        </w:tabs>
        <w:suppressAutoHyphens/>
        <w:spacing w:after="0" w:line="240" w:lineRule="auto"/>
        <w:ind w:left="720"/>
        <w:rPr>
          <w:rFonts w:ascii="Times New Roman" w:eastAsia="MS Mincho" w:hAnsi="Times New Roman" w:cs="Times New Roman"/>
          <w:sz w:val="24"/>
          <w:szCs w:val="20"/>
          <w:lang w:eastAsia="ja-JP"/>
        </w:rPr>
      </w:pPr>
      <w:r w:rsidRPr="004D506E">
        <w:rPr>
          <w:rFonts w:ascii="Times New Roman" w:eastAsia="MS Mincho" w:hAnsi="Times New Roman" w:cs="Times New Roman"/>
          <w:sz w:val="24"/>
          <w:szCs w:val="20"/>
          <w:lang w:eastAsia="ja-JP"/>
        </w:rPr>
        <w:t>Same as 1.2.4 a) and extensive existing knowledge of coexistence techniques will be applied to develop the coexistence standard.</w:t>
      </w:r>
    </w:p>
    <w:p w14:paraId="5078B9F8" w14:textId="77777777" w:rsidR="0024467E" w:rsidRPr="0024467E" w:rsidRDefault="0024467E" w:rsidP="0024467E">
      <w:pPr>
        <w:keepNext/>
        <w:numPr>
          <w:ilvl w:val="2"/>
          <w:numId w:val="11"/>
        </w:numPr>
        <w:suppressAutoHyphens/>
        <w:spacing w:before="245" w:after="115" w:line="240" w:lineRule="auto"/>
        <w:outlineLvl w:val="2"/>
        <w:rPr>
          <w:rFonts w:ascii="Arial" w:eastAsia="MS Mincho" w:hAnsi="Arial" w:cs="Times New Roman"/>
          <w:sz w:val="26"/>
          <w:szCs w:val="20"/>
          <w:lang w:eastAsia="ja-JP"/>
        </w:rPr>
      </w:pPr>
      <w:bookmarkStart w:id="10" w:name="__RefHeading__9712_1012863564"/>
      <w:bookmarkEnd w:id="10"/>
      <w:r w:rsidRPr="0024467E">
        <w:rPr>
          <w:rFonts w:ascii="Arial" w:eastAsia="MS Mincho" w:hAnsi="Arial" w:cs="Times New Roman"/>
          <w:sz w:val="26"/>
          <w:szCs w:val="20"/>
          <w:lang w:eastAsia="ja-JP"/>
        </w:rPr>
        <w:t>Economic Feasibility</w:t>
      </w:r>
    </w:p>
    <w:p w14:paraId="42833B55" w14:textId="77777777" w:rsidR="0024467E" w:rsidRPr="0024467E" w:rsidRDefault="0024467E" w:rsidP="0024467E">
      <w:pPr>
        <w:spacing w:after="0" w:line="240" w:lineRule="auto"/>
        <w:rPr>
          <w:rFonts w:ascii="Times New Roman" w:eastAsia="MS Mincho" w:hAnsi="Times New Roman" w:cs="Times New Roman"/>
          <w:color w:val="000000"/>
          <w:sz w:val="24"/>
          <w:szCs w:val="20"/>
        </w:rPr>
      </w:pPr>
      <w:r w:rsidRPr="0024467E">
        <w:rPr>
          <w:rFonts w:ascii="Times New Roman" w:eastAsia="MS Mincho" w:hAnsi="Times New Roman" w:cs="Times New Roman"/>
          <w:color w:val="000000"/>
          <w:sz w:val="24"/>
          <w:szCs w:val="20"/>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3F87F65C" w14:textId="77777777" w:rsidR="0024467E" w:rsidRPr="0024467E" w:rsidRDefault="0024467E" w:rsidP="0024467E">
      <w:pPr>
        <w:numPr>
          <w:ilvl w:val="0"/>
          <w:numId w:val="17"/>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Balanced costs (infrastructure versus attached stations).</w:t>
      </w:r>
    </w:p>
    <w:p w14:paraId="5E02F007" w14:textId="77777777" w:rsidR="0024467E" w:rsidRPr="004D506E" w:rsidRDefault="0024467E" w:rsidP="0024467E">
      <w:pPr>
        <w:tabs>
          <w:tab w:val="left" w:pos="0"/>
        </w:tabs>
        <w:suppressAutoHyphens/>
        <w:spacing w:after="0" w:line="240" w:lineRule="auto"/>
        <w:ind w:left="720"/>
        <w:rPr>
          <w:rFonts w:ascii="Times New Roman" w:eastAsia="MS Mincho" w:hAnsi="Times New Roman" w:cs="Times New Roman"/>
          <w:sz w:val="24"/>
          <w:szCs w:val="20"/>
          <w:lang w:val="en-GB" w:eastAsia="ja-JP"/>
        </w:rPr>
      </w:pPr>
      <w:r w:rsidRPr="004D506E">
        <w:rPr>
          <w:rFonts w:ascii="Times New Roman" w:eastAsia="MS Mincho" w:hAnsi="Times New Roman" w:cs="Times New Roman"/>
          <w:sz w:val="24"/>
          <w:szCs w:val="20"/>
          <w:lang w:val="en-GB" w:eastAsia="ja-JP"/>
        </w:rPr>
        <w:t>Since there are no added hardware costs, the balance remains unchanged</w:t>
      </w:r>
    </w:p>
    <w:p w14:paraId="31BF16C2" w14:textId="77777777" w:rsidR="0024467E" w:rsidRPr="0024467E" w:rsidRDefault="0024467E" w:rsidP="0024467E">
      <w:pPr>
        <w:tabs>
          <w:tab w:val="left" w:pos="0"/>
          <w:tab w:val="left" w:pos="5971"/>
        </w:tabs>
        <w:suppressAutoHyphens/>
        <w:spacing w:after="0" w:line="240" w:lineRule="auto"/>
        <w:rPr>
          <w:rFonts w:ascii="Times New Roman" w:eastAsia="MS Mincho" w:hAnsi="Times New Roman" w:cs="Times New Roman"/>
          <w:sz w:val="24"/>
          <w:szCs w:val="20"/>
          <w:lang w:eastAsia="ja-JP"/>
        </w:rPr>
      </w:pPr>
    </w:p>
    <w:p w14:paraId="0AD8DEA1" w14:textId="77777777" w:rsidR="0024467E" w:rsidRPr="0024467E" w:rsidRDefault="0024467E" w:rsidP="0024467E">
      <w:pPr>
        <w:numPr>
          <w:ilvl w:val="0"/>
          <w:numId w:val="17"/>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Known cost factors.</w:t>
      </w:r>
    </w:p>
    <w:p w14:paraId="3CE18B46" w14:textId="77777777" w:rsidR="00E237A5" w:rsidRPr="004D506E" w:rsidRDefault="00E237A5" w:rsidP="0024467E">
      <w:pPr>
        <w:tabs>
          <w:tab w:val="left" w:pos="0"/>
        </w:tabs>
        <w:suppressAutoHyphens/>
        <w:spacing w:after="0" w:line="240" w:lineRule="auto"/>
        <w:ind w:left="720"/>
        <w:rPr>
          <w:rFonts w:ascii="Times New Roman" w:eastAsia="MS Mincho" w:hAnsi="Times New Roman" w:cs="Times New Roman"/>
          <w:sz w:val="24"/>
          <w:szCs w:val="20"/>
          <w:lang w:val="en-GB" w:eastAsia="ja-JP"/>
        </w:rPr>
      </w:pPr>
      <w:r w:rsidRPr="004D506E">
        <w:rPr>
          <w:rFonts w:ascii="Times New Roman" w:eastAsia="MS Mincho" w:hAnsi="Times New Roman" w:cs="Times New Roman"/>
          <w:sz w:val="24"/>
          <w:szCs w:val="20"/>
          <w:lang w:val="en-GB" w:eastAsia="ja-JP"/>
        </w:rPr>
        <w:t>Same as 1.2.5 a).</w:t>
      </w:r>
    </w:p>
    <w:p w14:paraId="6DBB378C" w14:textId="77777777" w:rsidR="0024467E" w:rsidRPr="004D506E" w:rsidRDefault="0024467E" w:rsidP="0024467E">
      <w:pPr>
        <w:tabs>
          <w:tab w:val="left" w:pos="0"/>
        </w:tabs>
        <w:suppressAutoHyphens/>
        <w:spacing w:after="0" w:line="240" w:lineRule="auto"/>
        <w:ind w:left="720"/>
        <w:rPr>
          <w:rFonts w:ascii="Times New Roman" w:eastAsia="MS Mincho" w:hAnsi="Times New Roman" w:cs="Times New Roman"/>
          <w:color w:val="7030A0"/>
          <w:sz w:val="24"/>
          <w:szCs w:val="20"/>
          <w:lang w:eastAsia="ja-JP"/>
        </w:rPr>
      </w:pPr>
    </w:p>
    <w:p w14:paraId="424EF443" w14:textId="77777777" w:rsidR="0024467E" w:rsidRPr="0024467E" w:rsidRDefault="0024467E" w:rsidP="0024467E">
      <w:pPr>
        <w:numPr>
          <w:ilvl w:val="0"/>
          <w:numId w:val="17"/>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Consideration of installation costs.</w:t>
      </w:r>
    </w:p>
    <w:p w14:paraId="69FD98A9" w14:textId="77777777" w:rsidR="0024467E" w:rsidRPr="004D506E" w:rsidRDefault="0024467E" w:rsidP="0024467E">
      <w:pPr>
        <w:tabs>
          <w:tab w:val="left" w:pos="0"/>
        </w:tabs>
        <w:suppressAutoHyphens/>
        <w:spacing w:after="0" w:line="240" w:lineRule="auto"/>
        <w:ind w:left="720"/>
        <w:rPr>
          <w:rFonts w:ascii="Times New Roman" w:eastAsia="MS Mincho" w:hAnsi="Times New Roman" w:cs="Times New Roman"/>
          <w:sz w:val="24"/>
          <w:szCs w:val="20"/>
          <w:lang w:eastAsia="ja-JP"/>
        </w:rPr>
      </w:pPr>
      <w:r w:rsidRPr="004D506E">
        <w:rPr>
          <w:rFonts w:ascii="Times New Roman" w:eastAsia="MS Mincho" w:hAnsi="Times New Roman" w:cs="Times New Roman"/>
          <w:sz w:val="24"/>
          <w:szCs w:val="20"/>
          <w:lang w:eastAsia="ja-JP"/>
        </w:rPr>
        <w:t xml:space="preserve">This </w:t>
      </w:r>
      <w:r w:rsidR="001F2D22" w:rsidRPr="004D506E">
        <w:rPr>
          <w:rFonts w:ascii="Times New Roman" w:eastAsia="MS Mincho" w:hAnsi="Times New Roman" w:cs="Times New Roman"/>
          <w:sz w:val="24"/>
          <w:szCs w:val="20"/>
          <w:lang w:eastAsia="ja-JP"/>
        </w:rPr>
        <w:t>amendment</w:t>
      </w:r>
      <w:r w:rsidRPr="004D506E">
        <w:rPr>
          <w:rFonts w:ascii="Times New Roman" w:eastAsia="MS Mincho" w:hAnsi="Times New Roman" w:cs="Times New Roman"/>
          <w:sz w:val="24"/>
          <w:szCs w:val="20"/>
          <w:lang w:eastAsia="ja-JP"/>
        </w:rPr>
        <w:t xml:space="preserve"> will not introduce additional installation cost.</w:t>
      </w:r>
    </w:p>
    <w:p w14:paraId="40D681EE" w14:textId="77777777" w:rsidR="0024467E" w:rsidRPr="0024467E" w:rsidRDefault="0024467E" w:rsidP="0024467E">
      <w:pPr>
        <w:tabs>
          <w:tab w:val="left" w:pos="0"/>
        </w:tabs>
        <w:suppressAutoHyphens/>
        <w:spacing w:after="0" w:line="240" w:lineRule="auto"/>
        <w:ind w:left="720"/>
        <w:rPr>
          <w:rFonts w:ascii="Times New Roman" w:eastAsia="MS Mincho" w:hAnsi="Times New Roman" w:cs="Times New Roman"/>
          <w:sz w:val="24"/>
          <w:szCs w:val="20"/>
          <w:lang w:eastAsia="ja-JP"/>
        </w:rPr>
      </w:pPr>
    </w:p>
    <w:p w14:paraId="00436EF1" w14:textId="77777777" w:rsidR="0024467E" w:rsidRPr="0024467E" w:rsidRDefault="0024467E" w:rsidP="0024467E">
      <w:pPr>
        <w:numPr>
          <w:ilvl w:val="0"/>
          <w:numId w:val="17"/>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Consideration of operational costs (e.g., energy consumption).</w:t>
      </w:r>
    </w:p>
    <w:p w14:paraId="3603C11C" w14:textId="77777777" w:rsidR="0024467E" w:rsidRPr="004D506E" w:rsidRDefault="0024467E" w:rsidP="0024467E">
      <w:pPr>
        <w:tabs>
          <w:tab w:val="left" w:pos="0"/>
        </w:tabs>
        <w:suppressAutoHyphens/>
        <w:spacing w:after="0" w:line="240" w:lineRule="auto"/>
        <w:ind w:left="720"/>
        <w:rPr>
          <w:rFonts w:ascii="Times New Roman" w:eastAsia="MS Mincho" w:hAnsi="Times New Roman" w:cs="Times New Roman"/>
          <w:sz w:val="24"/>
          <w:szCs w:val="20"/>
          <w:lang w:eastAsia="ja-JP"/>
        </w:rPr>
      </w:pPr>
      <w:r w:rsidRPr="004D506E">
        <w:rPr>
          <w:rFonts w:ascii="Times New Roman" w:eastAsia="MS Mincho" w:hAnsi="Times New Roman" w:cs="Times New Roman"/>
          <w:sz w:val="24"/>
          <w:szCs w:val="20"/>
          <w:lang w:eastAsia="ja-JP"/>
        </w:rPr>
        <w:t xml:space="preserve">This </w:t>
      </w:r>
      <w:r w:rsidR="001F2D22" w:rsidRPr="004D506E">
        <w:rPr>
          <w:rFonts w:ascii="Times New Roman" w:eastAsia="MS Mincho" w:hAnsi="Times New Roman" w:cs="Times New Roman"/>
          <w:sz w:val="24"/>
          <w:szCs w:val="20"/>
          <w:lang w:eastAsia="ja-JP"/>
        </w:rPr>
        <w:t>amendment</w:t>
      </w:r>
      <w:r w:rsidRPr="004D506E">
        <w:rPr>
          <w:rFonts w:ascii="Times New Roman" w:eastAsia="MS Mincho" w:hAnsi="Times New Roman" w:cs="Times New Roman"/>
          <w:sz w:val="24"/>
          <w:szCs w:val="20"/>
          <w:lang w:eastAsia="ja-JP"/>
        </w:rPr>
        <w:t xml:space="preserve"> will not introduce additional</w:t>
      </w:r>
      <w:r w:rsidRPr="0061443B">
        <w:rPr>
          <w:rFonts w:ascii="Times New Roman" w:eastAsia="Times New Roman" w:hAnsi="Times New Roman" w:cs="Times New Roman"/>
          <w:sz w:val="24"/>
          <w:szCs w:val="20"/>
          <w:lang w:eastAsia="zh-CN"/>
        </w:rPr>
        <w:t xml:space="preserve"> </w:t>
      </w:r>
      <w:r w:rsidRPr="004D506E">
        <w:rPr>
          <w:rFonts w:ascii="Times New Roman" w:eastAsia="MS Mincho" w:hAnsi="Times New Roman" w:cs="Times New Roman"/>
          <w:sz w:val="24"/>
          <w:szCs w:val="20"/>
          <w:lang w:eastAsia="ja-JP"/>
        </w:rPr>
        <w:t>operational costs</w:t>
      </w:r>
      <w:r w:rsidR="00E237A5" w:rsidRPr="004D506E">
        <w:rPr>
          <w:rFonts w:ascii="Times New Roman" w:eastAsia="MS Mincho" w:hAnsi="Times New Roman" w:cs="Times New Roman"/>
          <w:sz w:val="24"/>
          <w:szCs w:val="20"/>
          <w:lang w:eastAsia="ja-JP"/>
        </w:rPr>
        <w:t>.</w:t>
      </w:r>
    </w:p>
    <w:p w14:paraId="4914136F" w14:textId="77777777" w:rsidR="0024467E" w:rsidRPr="0024467E" w:rsidRDefault="0024467E" w:rsidP="0024467E">
      <w:pPr>
        <w:tabs>
          <w:tab w:val="left" w:pos="0"/>
        </w:tabs>
        <w:suppressAutoHyphens/>
        <w:spacing w:after="0" w:line="240" w:lineRule="auto"/>
        <w:ind w:left="720"/>
        <w:rPr>
          <w:rFonts w:ascii="Times New Roman" w:eastAsia="MS Mincho" w:hAnsi="Times New Roman" w:cs="Times New Roman"/>
          <w:sz w:val="24"/>
          <w:szCs w:val="20"/>
          <w:lang w:eastAsia="ja-JP"/>
        </w:rPr>
      </w:pPr>
    </w:p>
    <w:p w14:paraId="223A5D65" w14:textId="77777777" w:rsidR="0024467E" w:rsidRPr="0024467E" w:rsidRDefault="0024467E" w:rsidP="0024467E">
      <w:pPr>
        <w:numPr>
          <w:ilvl w:val="0"/>
          <w:numId w:val="17"/>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Other areas, as appropriate.</w:t>
      </w:r>
    </w:p>
    <w:p w14:paraId="341DBDE4" w14:textId="77777777" w:rsidR="0024467E" w:rsidRPr="004D506E" w:rsidRDefault="0024467E" w:rsidP="0024467E">
      <w:pPr>
        <w:tabs>
          <w:tab w:val="left" w:pos="0"/>
        </w:tabs>
        <w:suppressAutoHyphens/>
        <w:spacing w:after="0" w:line="240" w:lineRule="auto"/>
        <w:ind w:left="720"/>
        <w:rPr>
          <w:rFonts w:ascii="Times New Roman" w:eastAsia="Times New Roman" w:hAnsi="Times New Roman" w:cs="Times New Roman"/>
          <w:sz w:val="24"/>
          <w:szCs w:val="20"/>
          <w:lang w:eastAsia="zh-CN"/>
        </w:rPr>
      </w:pPr>
      <w:r w:rsidRPr="004D506E">
        <w:rPr>
          <w:rFonts w:ascii="Times New Roman" w:eastAsia="MS Mincho" w:hAnsi="Times New Roman" w:cs="Times New Roman"/>
          <w:sz w:val="24"/>
          <w:szCs w:val="20"/>
          <w:lang w:eastAsia="ja-JP"/>
        </w:rPr>
        <w:t>None.</w:t>
      </w:r>
    </w:p>
    <w:p w14:paraId="740A9144" w14:textId="77777777" w:rsidR="0024467E" w:rsidRPr="0024467E" w:rsidRDefault="0024467E" w:rsidP="0024467E">
      <w:pPr>
        <w:spacing w:after="0" w:line="240" w:lineRule="auto"/>
        <w:rPr>
          <w:rFonts w:ascii="Times New Roman" w:eastAsia="MS Mincho" w:hAnsi="Times New Roman" w:cs="Times New Roman"/>
          <w:sz w:val="24"/>
          <w:szCs w:val="20"/>
          <w:lang w:eastAsia="ja-JP"/>
        </w:rPr>
      </w:pPr>
    </w:p>
    <w:p w14:paraId="5473DBCE" w14:textId="77777777" w:rsidR="00AE328E" w:rsidRDefault="00AE328E" w:rsidP="00F21933">
      <w:pPr>
        <w:spacing w:after="0" w:line="240" w:lineRule="auto"/>
        <w:rPr>
          <w:lang w:eastAsia="ja-JP"/>
        </w:rPr>
      </w:pPr>
    </w:p>
    <w:p w14:paraId="7BC462A5" w14:textId="77777777" w:rsidR="00A747FD" w:rsidRDefault="00A747FD" w:rsidP="00F21933">
      <w:pPr>
        <w:spacing w:after="0" w:line="240" w:lineRule="auto"/>
        <w:rPr>
          <w:lang w:eastAsia="ja-JP"/>
        </w:rPr>
      </w:pPr>
    </w:p>
    <w:p w14:paraId="38095AF7" w14:textId="77777777" w:rsidR="00A747FD" w:rsidRDefault="00A747FD" w:rsidP="00F21933">
      <w:pPr>
        <w:spacing w:after="0" w:line="240" w:lineRule="auto"/>
        <w:rPr>
          <w:lang w:eastAsia="ja-JP"/>
        </w:rPr>
      </w:pPr>
    </w:p>
    <w:p w14:paraId="59F3757E" w14:textId="77777777" w:rsidR="00A747FD" w:rsidRPr="00F21933" w:rsidRDefault="00A747FD" w:rsidP="00F21933">
      <w:pPr>
        <w:spacing w:after="0" w:line="240" w:lineRule="auto"/>
        <w:rPr>
          <w:lang w:eastAsia="ja-JP"/>
        </w:rPr>
      </w:pPr>
    </w:p>
    <w:sectPr w:rsidR="00A747FD" w:rsidRPr="00F21933" w:rsidSect="00766E5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3369E" w14:textId="77777777" w:rsidR="002948A1" w:rsidRDefault="002948A1" w:rsidP="00766E54">
      <w:pPr>
        <w:spacing w:after="0" w:line="240" w:lineRule="auto"/>
      </w:pPr>
      <w:r>
        <w:separator/>
      </w:r>
    </w:p>
  </w:endnote>
  <w:endnote w:type="continuationSeparator" w:id="0">
    <w:p w14:paraId="4F8E988D" w14:textId="77777777" w:rsidR="002948A1" w:rsidRDefault="002948A1"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12ABF" w14:textId="03F35B85" w:rsidR="001B26DC" w:rsidRPr="0013211C" w:rsidRDefault="00C724F0" w:rsidP="00D74870">
    <w:pPr>
      <w:pStyle w:val="Footer"/>
      <w:pBdr>
        <w:top w:val="single" w:sz="8" w:space="1" w:color="auto"/>
      </w:pBdr>
      <w:rPr>
        <w:sz w:val="24"/>
        <w:lang w:eastAsia="ja-JP"/>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1774F">
      <w:rPr>
        <w:noProof/>
        <w:sz w:val="24"/>
      </w:rPr>
      <w:t>4</w:t>
    </w:r>
    <w:r w:rsidRPr="00C724F0">
      <w:rPr>
        <w:noProof/>
        <w:sz w:val="24"/>
      </w:rPr>
      <w:fldChar w:fldCharType="end"/>
    </w:r>
    <w:r w:rsidR="003F20D3">
      <w:rPr>
        <w:noProof/>
        <w:sz w:val="24"/>
      </w:rPr>
      <w:tab/>
    </w:r>
    <w:r w:rsidR="00D74870" w:rsidRPr="00D74870">
      <w:rPr>
        <w:noProof/>
        <w:sz w:val="24"/>
        <w:lang w:eastAsia="ja-JP"/>
      </w:rPr>
      <w:t>Igal Kotzer</w:t>
    </w:r>
    <w:r w:rsidR="00D74870">
      <w:rPr>
        <w:noProof/>
        <w:sz w:val="24"/>
        <w:lang w:eastAsia="ja-JP"/>
      </w:rPr>
      <w:t xml:space="preserve"> (General Motors)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6EDB6" w14:textId="77777777" w:rsidR="002948A1" w:rsidRDefault="002948A1" w:rsidP="00766E54">
      <w:pPr>
        <w:spacing w:after="0" w:line="240" w:lineRule="auto"/>
      </w:pPr>
      <w:r>
        <w:separator/>
      </w:r>
    </w:p>
  </w:footnote>
  <w:footnote w:type="continuationSeparator" w:id="0">
    <w:p w14:paraId="78FB642E" w14:textId="77777777" w:rsidR="002948A1" w:rsidRDefault="002948A1"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AF27E" w14:textId="321B22DA" w:rsidR="001B26DC" w:rsidRPr="0013211C" w:rsidRDefault="00131E86" w:rsidP="00DD2D76">
    <w:pPr>
      <w:pStyle w:val="Header"/>
      <w:pBdr>
        <w:bottom w:val="single" w:sz="8" w:space="1" w:color="auto"/>
      </w:pBdr>
      <w:tabs>
        <w:tab w:val="clear" w:pos="4680"/>
        <w:tab w:val="center" w:pos="8280"/>
      </w:tabs>
      <w:rPr>
        <w:sz w:val="28"/>
        <w:lang w:eastAsia="ja-JP"/>
      </w:rPr>
    </w:pPr>
    <w:r>
      <w:rPr>
        <w:sz w:val="28"/>
        <w:lang w:eastAsia="ja-JP"/>
      </w:rPr>
      <w:t>September 2016</w:t>
    </w:r>
    <w:r w:rsidR="003F20D3">
      <w:rPr>
        <w:sz w:val="28"/>
      </w:rPr>
      <w:tab/>
      <w:t>IEEE 802.19-</w:t>
    </w:r>
    <w:r>
      <w:rPr>
        <w:rFonts w:hint="eastAsia"/>
        <w:sz w:val="28"/>
        <w:lang w:eastAsia="ja-JP"/>
      </w:rPr>
      <w:t>1</w:t>
    </w:r>
    <w:r>
      <w:rPr>
        <w:sz w:val="28"/>
        <w:lang w:eastAsia="ja-JP"/>
      </w:rPr>
      <w:t>6</w:t>
    </w:r>
    <w:r w:rsidR="00874EF0">
      <w:rPr>
        <w:sz w:val="28"/>
      </w:rPr>
      <w:t>/</w:t>
    </w:r>
    <w:r w:rsidR="00DD2D76">
      <w:rPr>
        <w:rFonts w:hint="eastAsia"/>
        <w:sz w:val="28"/>
        <w:lang w:eastAsia="ja-JP"/>
      </w:rPr>
      <w:t>0</w:t>
    </w:r>
    <w:r w:rsidR="00DD2D76">
      <w:rPr>
        <w:sz w:val="28"/>
        <w:lang w:eastAsia="ja-JP"/>
      </w:rPr>
      <w:t>130</w:t>
    </w:r>
    <w:r w:rsidR="00DD2D76">
      <w:rPr>
        <w:sz w:val="28"/>
      </w:rPr>
      <w:t>r</w:t>
    </w:r>
    <w:r w:rsidR="007D36FA">
      <w:rPr>
        <w:sz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15:restartNumberingAfterBreak="0">
    <w:nsid w:val="0893335C"/>
    <w:multiLevelType w:val="hybridMultilevel"/>
    <w:tmpl w:val="1C1A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3F"/>
    <w:rsid w:val="00061068"/>
    <w:rsid w:val="000771C0"/>
    <w:rsid w:val="00096B32"/>
    <w:rsid w:val="000F2B89"/>
    <w:rsid w:val="000F560C"/>
    <w:rsid w:val="001246BE"/>
    <w:rsid w:val="00131E86"/>
    <w:rsid w:val="0013211C"/>
    <w:rsid w:val="001401A1"/>
    <w:rsid w:val="0014084D"/>
    <w:rsid w:val="00146466"/>
    <w:rsid w:val="001647AE"/>
    <w:rsid w:val="001A01E6"/>
    <w:rsid w:val="001B26DC"/>
    <w:rsid w:val="001F2D22"/>
    <w:rsid w:val="00203373"/>
    <w:rsid w:val="00212993"/>
    <w:rsid w:val="002208DA"/>
    <w:rsid w:val="00235C78"/>
    <w:rsid w:val="0024467E"/>
    <w:rsid w:val="002510E1"/>
    <w:rsid w:val="00263111"/>
    <w:rsid w:val="002644C8"/>
    <w:rsid w:val="00270C29"/>
    <w:rsid w:val="002948A1"/>
    <w:rsid w:val="002B183F"/>
    <w:rsid w:val="002C50C1"/>
    <w:rsid w:val="002D7D40"/>
    <w:rsid w:val="0031249D"/>
    <w:rsid w:val="00312916"/>
    <w:rsid w:val="00312E4C"/>
    <w:rsid w:val="0031774F"/>
    <w:rsid w:val="0032282C"/>
    <w:rsid w:val="00346440"/>
    <w:rsid w:val="003A280D"/>
    <w:rsid w:val="003F20D3"/>
    <w:rsid w:val="0046654C"/>
    <w:rsid w:val="00473F90"/>
    <w:rsid w:val="0048792F"/>
    <w:rsid w:val="004A01C9"/>
    <w:rsid w:val="004D506E"/>
    <w:rsid w:val="004D57FB"/>
    <w:rsid w:val="0053353C"/>
    <w:rsid w:val="00552DBD"/>
    <w:rsid w:val="005747E9"/>
    <w:rsid w:val="0061443B"/>
    <w:rsid w:val="0062080C"/>
    <w:rsid w:val="00627689"/>
    <w:rsid w:val="00671BF4"/>
    <w:rsid w:val="0069477B"/>
    <w:rsid w:val="00702761"/>
    <w:rsid w:val="007413F6"/>
    <w:rsid w:val="00750787"/>
    <w:rsid w:val="007634A2"/>
    <w:rsid w:val="00766E54"/>
    <w:rsid w:val="00772C5D"/>
    <w:rsid w:val="007B0C14"/>
    <w:rsid w:val="007B4240"/>
    <w:rsid w:val="007C5D33"/>
    <w:rsid w:val="007D36FA"/>
    <w:rsid w:val="00844FC7"/>
    <w:rsid w:val="00857374"/>
    <w:rsid w:val="00860D7A"/>
    <w:rsid w:val="00874EF0"/>
    <w:rsid w:val="00882E42"/>
    <w:rsid w:val="008A1B32"/>
    <w:rsid w:val="008C1C4F"/>
    <w:rsid w:val="0093141F"/>
    <w:rsid w:val="00936DE1"/>
    <w:rsid w:val="00973B29"/>
    <w:rsid w:val="00976314"/>
    <w:rsid w:val="00987313"/>
    <w:rsid w:val="009C7BB5"/>
    <w:rsid w:val="009E21A9"/>
    <w:rsid w:val="00A747FD"/>
    <w:rsid w:val="00A759B6"/>
    <w:rsid w:val="00AB19BD"/>
    <w:rsid w:val="00AB39E6"/>
    <w:rsid w:val="00AE328E"/>
    <w:rsid w:val="00B366B6"/>
    <w:rsid w:val="00B5260B"/>
    <w:rsid w:val="00B554D4"/>
    <w:rsid w:val="00B90423"/>
    <w:rsid w:val="00BD50A1"/>
    <w:rsid w:val="00C24474"/>
    <w:rsid w:val="00C724F0"/>
    <w:rsid w:val="00D05075"/>
    <w:rsid w:val="00D67FCB"/>
    <w:rsid w:val="00D70BF9"/>
    <w:rsid w:val="00D74870"/>
    <w:rsid w:val="00D86D49"/>
    <w:rsid w:val="00D975A1"/>
    <w:rsid w:val="00DC3351"/>
    <w:rsid w:val="00DD2D76"/>
    <w:rsid w:val="00DE79E9"/>
    <w:rsid w:val="00DF26DD"/>
    <w:rsid w:val="00DF6277"/>
    <w:rsid w:val="00E153D1"/>
    <w:rsid w:val="00E237A5"/>
    <w:rsid w:val="00E474DD"/>
    <w:rsid w:val="00EA025E"/>
    <w:rsid w:val="00EA37CD"/>
    <w:rsid w:val="00F004C3"/>
    <w:rsid w:val="00F03877"/>
    <w:rsid w:val="00F20941"/>
    <w:rsid w:val="00F21933"/>
    <w:rsid w:val="00F35AC6"/>
    <w:rsid w:val="00F64246"/>
    <w:rsid w:val="00F70F49"/>
    <w:rsid w:val="00FA4DF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BB2444"/>
  <w15:docId w15:val="{BBBA29F3-0449-4383-9E3B-01F816C3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874EF0"/>
    <w:rPr>
      <w:color w:val="0563C1" w:themeColor="hyperlink"/>
      <w:u w:val="single"/>
    </w:rPr>
  </w:style>
  <w:style w:type="paragraph" w:styleId="CommentText">
    <w:name w:val="annotation text"/>
    <w:basedOn w:val="Normal"/>
    <w:link w:val="CommentTextChar"/>
    <w:semiHidden/>
    <w:unhideWhenUsed/>
    <w:rsid w:val="00061068"/>
    <w:pPr>
      <w:spacing w:after="0" w:line="240" w:lineRule="auto"/>
    </w:pPr>
    <w:rPr>
      <w:rFonts w:ascii="Times New Roman" w:eastAsia="SimSun" w:hAnsi="Times New Roman" w:cs="Times New Roman"/>
      <w:sz w:val="24"/>
      <w:szCs w:val="24"/>
      <w:lang w:val="en-GB"/>
    </w:rPr>
  </w:style>
  <w:style w:type="character" w:customStyle="1" w:styleId="CommentTextChar">
    <w:name w:val="Comment Text Char"/>
    <w:basedOn w:val="DefaultParagraphFont"/>
    <w:link w:val="CommentText"/>
    <w:semiHidden/>
    <w:rsid w:val="00061068"/>
    <w:rPr>
      <w:rFonts w:ascii="Times New Roman" w:eastAsia="SimSun" w:hAnsi="Times New Roman" w:cs="Times New Roman"/>
      <w:sz w:val="24"/>
      <w:szCs w:val="24"/>
      <w:lang w:val="en-GB"/>
    </w:rPr>
  </w:style>
  <w:style w:type="character" w:styleId="CommentReference">
    <w:name w:val="annotation reference"/>
    <w:basedOn w:val="DefaultParagraphFont"/>
    <w:semiHidden/>
    <w:unhideWhenUsed/>
    <w:rsid w:val="00061068"/>
    <w:rPr>
      <w:sz w:val="18"/>
      <w:szCs w:val="18"/>
    </w:rPr>
  </w:style>
  <w:style w:type="paragraph" w:styleId="CommentSubject">
    <w:name w:val="annotation subject"/>
    <w:basedOn w:val="CommentText"/>
    <w:next w:val="CommentText"/>
    <w:link w:val="CommentSubjectChar"/>
    <w:uiPriority w:val="99"/>
    <w:semiHidden/>
    <w:unhideWhenUsed/>
    <w:rsid w:val="001246BE"/>
    <w:pPr>
      <w:spacing w:after="160"/>
    </w:pPr>
    <w:rPr>
      <w:rFonts w:asciiTheme="minorHAnsi" w:eastAsiaTheme="minorEastAsia" w:hAnsiTheme="minorHAnsi" w:cstheme="minorBidi"/>
      <w:b/>
      <w:bCs/>
      <w:sz w:val="20"/>
      <w:szCs w:val="20"/>
      <w:lang w:val="en-US"/>
    </w:rPr>
  </w:style>
  <w:style w:type="character" w:customStyle="1" w:styleId="CommentSubjectChar">
    <w:name w:val="Comment Subject Char"/>
    <w:basedOn w:val="CommentTextChar"/>
    <w:link w:val="CommentSubject"/>
    <w:uiPriority w:val="99"/>
    <w:semiHidden/>
    <w:rsid w:val="001246BE"/>
    <w:rPr>
      <w:rFonts w:ascii="Times New Roman" w:eastAsia="SimSu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02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al.kotzer@g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aa.mourad@bmw.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EDD88-3D55-41E0-ACE7-2780B7F02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1045</Words>
  <Characters>5958</Characters>
  <Application>Microsoft Office Word</Application>
  <DocSecurity>0</DocSecurity>
  <Lines>49</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Qualcomm Incorporated</Company>
  <LinksUpToDate>false</LinksUpToDate>
  <CharactersWithSpaces>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Shellhammer, Steve</dc:creator>
  <cp:lastModifiedBy>Shellhammer, Steve</cp:lastModifiedBy>
  <cp:revision>8</cp:revision>
  <cp:lastPrinted>2014-11-08T19:57:00Z</cp:lastPrinted>
  <dcterms:created xsi:type="dcterms:W3CDTF">2016-09-15T09:07:00Z</dcterms:created>
  <dcterms:modified xsi:type="dcterms:W3CDTF">2016-11-09T23:00:00Z</dcterms:modified>
</cp:coreProperties>
</file>