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ayout w:type="fixed"/>
        <w:tblLook w:val="04A0" w:firstRow="1" w:lastRow="0" w:firstColumn="1" w:lastColumn="0" w:noHBand="0" w:noVBand="1"/>
      </w:tblPr>
      <w:tblGrid>
        <w:gridCol w:w="1526"/>
        <w:gridCol w:w="5528"/>
        <w:gridCol w:w="2835"/>
      </w:tblGrid>
      <w:tr w:rsidR="00EA15B3" w:rsidRPr="00CD2AB5" w14:paraId="7A9BBA44" w14:textId="77777777" w:rsidTr="006F1118">
        <w:tc>
          <w:tcPr>
            <w:tcW w:w="9889" w:type="dxa"/>
            <w:gridSpan w:val="3"/>
            <w:shd w:val="clear" w:color="auto" w:fill="auto"/>
          </w:tcPr>
          <w:p w14:paraId="7A9BBA41" w14:textId="77777777" w:rsidR="00EA15B3" w:rsidRPr="00CD2AB5" w:rsidRDefault="008E38B4" w:rsidP="00117282">
            <w:pPr>
              <w:spacing w:before="0"/>
              <w:jc w:val="left"/>
              <w:rPr>
                <w:rFonts w:cstheme="minorHAnsi"/>
                <w:b/>
                <w:bCs/>
                <w:color w:val="808080"/>
                <w:sz w:val="28"/>
                <w:szCs w:val="28"/>
              </w:rPr>
            </w:pPr>
            <w:bookmarkStart w:id="0" w:name="_GoBack"/>
            <w:bookmarkEnd w:id="0"/>
            <w:r w:rsidRPr="00CD2AB5">
              <w:rPr>
                <w:rFonts w:cstheme="minorHAnsi"/>
                <w:b/>
                <w:bCs/>
                <w:color w:val="808080"/>
                <w:sz w:val="28"/>
                <w:szCs w:val="28"/>
              </w:rPr>
              <w:t xml:space="preserve">Radiocommunication </w:t>
            </w:r>
            <w:r w:rsidR="00AF70DA" w:rsidRPr="00CD2AB5">
              <w:rPr>
                <w:rFonts w:cstheme="minorHAnsi"/>
                <w:b/>
                <w:bCs/>
                <w:color w:val="808080"/>
                <w:sz w:val="28"/>
                <w:szCs w:val="28"/>
              </w:rPr>
              <w:t>Bureau (BR)</w:t>
            </w:r>
          </w:p>
          <w:p w14:paraId="7A9BBA42" w14:textId="77777777" w:rsidR="008E38B4" w:rsidRPr="00CD2AB5" w:rsidRDefault="008E38B4" w:rsidP="00117282">
            <w:pPr>
              <w:spacing w:before="0"/>
              <w:jc w:val="left"/>
              <w:rPr>
                <w:rFonts w:cstheme="minorHAnsi"/>
                <w:b/>
                <w:bCs/>
                <w:color w:val="808080"/>
                <w:sz w:val="28"/>
                <w:szCs w:val="28"/>
              </w:rPr>
            </w:pPr>
          </w:p>
          <w:p w14:paraId="7A9BBA43" w14:textId="77777777" w:rsidR="008E38B4" w:rsidRPr="00CD2AB5" w:rsidRDefault="008E38B4" w:rsidP="00117282">
            <w:pPr>
              <w:spacing w:before="0"/>
              <w:jc w:val="left"/>
              <w:rPr>
                <w:rFonts w:cs="Times New Roman Bold"/>
                <w:b/>
                <w:bCs/>
                <w:color w:val="808080"/>
                <w:sz w:val="28"/>
                <w:szCs w:val="28"/>
              </w:rPr>
            </w:pPr>
          </w:p>
        </w:tc>
      </w:tr>
      <w:tr w:rsidR="00651777" w:rsidRPr="00EF7F0F" w14:paraId="7A9BBA48" w14:textId="77777777" w:rsidTr="006F1118">
        <w:tc>
          <w:tcPr>
            <w:tcW w:w="7054" w:type="dxa"/>
            <w:gridSpan w:val="2"/>
            <w:shd w:val="clear" w:color="auto" w:fill="auto"/>
          </w:tcPr>
          <w:p w14:paraId="7A9BBA45" w14:textId="77777777" w:rsidR="00C76D7F" w:rsidRPr="00EF7F0F" w:rsidRDefault="00D21694" w:rsidP="00E17344">
            <w:pPr>
              <w:spacing w:before="0"/>
              <w:jc w:val="left"/>
              <w:rPr>
                <w:szCs w:val="24"/>
              </w:rPr>
            </w:pPr>
            <w:r w:rsidRPr="00EF7F0F">
              <w:rPr>
                <w:szCs w:val="24"/>
              </w:rPr>
              <w:t xml:space="preserve">Administrative </w:t>
            </w:r>
            <w:r w:rsidR="008B35A3" w:rsidRPr="00EF7F0F">
              <w:rPr>
                <w:szCs w:val="24"/>
              </w:rPr>
              <w:t>C</w:t>
            </w:r>
            <w:r w:rsidR="00C76D7F" w:rsidRPr="00EF7F0F">
              <w:rPr>
                <w:szCs w:val="24"/>
              </w:rPr>
              <w:t>ircular</w:t>
            </w:r>
          </w:p>
          <w:p w14:paraId="7A9BBA46" w14:textId="77777777" w:rsidR="00651777" w:rsidRPr="00EF7F0F" w:rsidRDefault="00E17344" w:rsidP="00EC53E1">
            <w:pPr>
              <w:spacing w:before="0"/>
              <w:jc w:val="left"/>
              <w:rPr>
                <w:b/>
                <w:bCs/>
                <w:szCs w:val="24"/>
              </w:rPr>
            </w:pPr>
            <w:r w:rsidRPr="00EF7F0F">
              <w:rPr>
                <w:b/>
                <w:bCs/>
                <w:szCs w:val="24"/>
              </w:rPr>
              <w:t>CA</w:t>
            </w:r>
            <w:r w:rsidR="00EF7F0F">
              <w:rPr>
                <w:b/>
                <w:bCs/>
                <w:szCs w:val="24"/>
              </w:rPr>
              <w:t>/226</w:t>
            </w:r>
          </w:p>
        </w:tc>
        <w:tc>
          <w:tcPr>
            <w:tcW w:w="2835" w:type="dxa"/>
            <w:shd w:val="clear" w:color="auto" w:fill="auto"/>
          </w:tcPr>
          <w:p w14:paraId="7A9BBA47" w14:textId="77777777" w:rsidR="00651777" w:rsidRPr="00EF7F0F" w:rsidRDefault="0044586C" w:rsidP="002B765C">
            <w:pPr>
              <w:spacing w:before="0"/>
              <w:jc w:val="right"/>
              <w:rPr>
                <w:szCs w:val="24"/>
              </w:rPr>
            </w:pPr>
            <w:r>
              <w:rPr>
                <w:szCs w:val="24"/>
              </w:rPr>
              <w:t>2</w:t>
            </w:r>
            <w:r w:rsidR="002B765C">
              <w:rPr>
                <w:szCs w:val="24"/>
              </w:rPr>
              <w:t>3</w:t>
            </w:r>
            <w:r w:rsidR="004C629D" w:rsidRPr="00EF7F0F">
              <w:rPr>
                <w:szCs w:val="24"/>
              </w:rPr>
              <w:t xml:space="preserve"> </w:t>
            </w:r>
            <w:r w:rsidR="000A0EA2" w:rsidRPr="00EF7F0F">
              <w:rPr>
                <w:szCs w:val="24"/>
              </w:rPr>
              <w:t xml:space="preserve">December </w:t>
            </w:r>
            <w:r w:rsidR="00563221" w:rsidRPr="00EF7F0F">
              <w:rPr>
                <w:szCs w:val="24"/>
              </w:rPr>
              <w:t>2015</w:t>
            </w:r>
          </w:p>
        </w:tc>
      </w:tr>
      <w:tr w:rsidR="0037309C" w:rsidRPr="00EF7F0F" w14:paraId="7A9BBA4A" w14:textId="77777777" w:rsidTr="006F1118">
        <w:tc>
          <w:tcPr>
            <w:tcW w:w="9889" w:type="dxa"/>
            <w:gridSpan w:val="3"/>
            <w:shd w:val="clear" w:color="auto" w:fill="auto"/>
          </w:tcPr>
          <w:p w14:paraId="7A9BBA49" w14:textId="77777777" w:rsidR="0037309C" w:rsidRPr="00EF7F0F" w:rsidRDefault="0037309C" w:rsidP="006047E5">
            <w:pPr>
              <w:spacing w:before="0"/>
              <w:jc w:val="left"/>
              <w:rPr>
                <w:rFonts w:cs="Arial"/>
                <w:szCs w:val="24"/>
              </w:rPr>
            </w:pPr>
          </w:p>
        </w:tc>
      </w:tr>
      <w:tr w:rsidR="0037309C" w:rsidRPr="00EF7F0F" w14:paraId="7A9BBA4C" w14:textId="77777777" w:rsidTr="006F1118">
        <w:tc>
          <w:tcPr>
            <w:tcW w:w="9889" w:type="dxa"/>
            <w:gridSpan w:val="3"/>
            <w:shd w:val="clear" w:color="auto" w:fill="auto"/>
          </w:tcPr>
          <w:p w14:paraId="7A9BBA4B" w14:textId="77777777" w:rsidR="0037309C" w:rsidRPr="00EF7F0F" w:rsidRDefault="0037309C" w:rsidP="00914FA6">
            <w:pPr>
              <w:spacing w:before="0"/>
              <w:jc w:val="left"/>
              <w:rPr>
                <w:szCs w:val="24"/>
              </w:rPr>
            </w:pPr>
          </w:p>
        </w:tc>
      </w:tr>
      <w:tr w:rsidR="0037309C" w:rsidRPr="00EF7F0F" w14:paraId="7A9BBA4F" w14:textId="77777777" w:rsidTr="006F1118">
        <w:tc>
          <w:tcPr>
            <w:tcW w:w="9889" w:type="dxa"/>
            <w:gridSpan w:val="3"/>
            <w:shd w:val="clear" w:color="auto" w:fill="auto"/>
          </w:tcPr>
          <w:p w14:paraId="7A9BBA4D" w14:textId="77777777" w:rsidR="0037309C" w:rsidRPr="00EF7F0F" w:rsidRDefault="0037309C" w:rsidP="0015495A">
            <w:pPr>
              <w:spacing w:before="0"/>
              <w:jc w:val="left"/>
              <w:rPr>
                <w:b/>
                <w:bCs/>
                <w:szCs w:val="24"/>
              </w:rPr>
            </w:pPr>
            <w:r w:rsidRPr="00EF7F0F">
              <w:rPr>
                <w:b/>
                <w:bCs/>
                <w:szCs w:val="24"/>
              </w:rPr>
              <w:t>To Administrations of Member States of the ITU,</w:t>
            </w:r>
            <w:r w:rsidR="008B35A3" w:rsidRPr="00EF7F0F">
              <w:rPr>
                <w:b/>
                <w:bCs/>
                <w:szCs w:val="24"/>
              </w:rPr>
              <w:t xml:space="preserve"> </w:t>
            </w:r>
            <w:r w:rsidR="00563221" w:rsidRPr="00EF7F0F">
              <w:rPr>
                <w:b/>
                <w:bCs/>
                <w:szCs w:val="24"/>
              </w:rPr>
              <w:t>and</w:t>
            </w:r>
            <w:r w:rsidR="0015495A" w:rsidRPr="00EF7F0F">
              <w:rPr>
                <w:b/>
                <w:bCs/>
                <w:szCs w:val="24"/>
              </w:rPr>
              <w:t xml:space="preserve"> </w:t>
            </w:r>
            <w:r w:rsidR="00563221" w:rsidRPr="00EF7F0F">
              <w:rPr>
                <w:b/>
                <w:bCs/>
                <w:szCs w:val="24"/>
              </w:rPr>
              <w:t>Radiocommunication Sector Members</w:t>
            </w:r>
          </w:p>
          <w:p w14:paraId="7A9BBA4E" w14:textId="77777777" w:rsidR="00D21694" w:rsidRPr="00EF7F0F" w:rsidRDefault="00D21694" w:rsidP="006047E5">
            <w:pPr>
              <w:spacing w:before="0"/>
              <w:jc w:val="left"/>
              <w:rPr>
                <w:b/>
                <w:bCs/>
                <w:szCs w:val="24"/>
              </w:rPr>
            </w:pPr>
          </w:p>
        </w:tc>
      </w:tr>
      <w:tr w:rsidR="0037309C" w:rsidRPr="00EF7F0F" w14:paraId="7A9BBA51" w14:textId="77777777" w:rsidTr="006F1118">
        <w:tc>
          <w:tcPr>
            <w:tcW w:w="9889" w:type="dxa"/>
            <w:gridSpan w:val="3"/>
            <w:shd w:val="clear" w:color="auto" w:fill="auto"/>
          </w:tcPr>
          <w:p w14:paraId="7A9BBA50" w14:textId="77777777" w:rsidR="0037309C" w:rsidRPr="00EF7F0F" w:rsidRDefault="0037309C" w:rsidP="006047E5">
            <w:pPr>
              <w:spacing w:before="0"/>
              <w:jc w:val="left"/>
              <w:rPr>
                <w:szCs w:val="24"/>
              </w:rPr>
            </w:pPr>
          </w:p>
        </w:tc>
      </w:tr>
      <w:tr w:rsidR="0037309C" w:rsidRPr="00EF7F0F" w14:paraId="7A9BBA53" w14:textId="77777777" w:rsidTr="006F1118">
        <w:tc>
          <w:tcPr>
            <w:tcW w:w="9889" w:type="dxa"/>
            <w:gridSpan w:val="3"/>
            <w:shd w:val="clear" w:color="auto" w:fill="auto"/>
          </w:tcPr>
          <w:p w14:paraId="7A9BBA52" w14:textId="77777777" w:rsidR="0037309C" w:rsidRPr="00EF7F0F" w:rsidRDefault="0037309C" w:rsidP="006047E5">
            <w:pPr>
              <w:spacing w:before="0"/>
              <w:jc w:val="left"/>
              <w:rPr>
                <w:szCs w:val="24"/>
              </w:rPr>
            </w:pPr>
          </w:p>
        </w:tc>
      </w:tr>
      <w:tr w:rsidR="00B4054B" w:rsidRPr="00EF7F0F" w14:paraId="7A9BBA56" w14:textId="77777777" w:rsidTr="006F1118">
        <w:tc>
          <w:tcPr>
            <w:tcW w:w="1526" w:type="dxa"/>
            <w:shd w:val="clear" w:color="auto" w:fill="auto"/>
          </w:tcPr>
          <w:p w14:paraId="7A9BBA54" w14:textId="77777777" w:rsidR="00B4054B" w:rsidRPr="00EF7F0F" w:rsidRDefault="00B4054B" w:rsidP="00914FA6">
            <w:pPr>
              <w:spacing w:before="0"/>
              <w:jc w:val="left"/>
              <w:rPr>
                <w:szCs w:val="24"/>
              </w:rPr>
            </w:pPr>
            <w:r w:rsidRPr="00EF7F0F">
              <w:rPr>
                <w:szCs w:val="24"/>
              </w:rPr>
              <w:t>Subject:</w:t>
            </w:r>
          </w:p>
        </w:tc>
        <w:tc>
          <w:tcPr>
            <w:tcW w:w="8363" w:type="dxa"/>
            <w:gridSpan w:val="2"/>
            <w:vMerge w:val="restart"/>
            <w:shd w:val="clear" w:color="auto" w:fill="auto"/>
          </w:tcPr>
          <w:p w14:paraId="7A9BBA55" w14:textId="77777777" w:rsidR="00B4054B" w:rsidRPr="00605DF8" w:rsidRDefault="000A0EA2" w:rsidP="000A0EA2">
            <w:pPr>
              <w:spacing w:before="0"/>
              <w:jc w:val="left"/>
              <w:rPr>
                <w:b/>
                <w:bCs/>
                <w:szCs w:val="24"/>
              </w:rPr>
            </w:pPr>
            <w:r w:rsidRPr="00605DF8">
              <w:rPr>
                <w:b/>
                <w:bCs/>
                <w:szCs w:val="24"/>
              </w:rPr>
              <w:t>Results of the first session of the Conference Preparatory Meeting for WRC</w:t>
            </w:r>
            <w:r w:rsidRPr="00605DF8">
              <w:rPr>
                <w:b/>
                <w:bCs/>
                <w:szCs w:val="24"/>
              </w:rPr>
              <w:noBreakHyphen/>
              <w:t>19</w:t>
            </w:r>
            <w:r w:rsidRPr="00605DF8">
              <w:rPr>
                <w:b/>
                <w:bCs/>
                <w:szCs w:val="24"/>
              </w:rPr>
              <w:br/>
              <w:t>(CPM19</w:t>
            </w:r>
            <w:r w:rsidRPr="00605DF8">
              <w:rPr>
                <w:b/>
                <w:bCs/>
                <w:szCs w:val="24"/>
              </w:rPr>
              <w:noBreakHyphen/>
              <w:t>1)</w:t>
            </w:r>
          </w:p>
        </w:tc>
      </w:tr>
      <w:tr w:rsidR="00B4054B" w:rsidRPr="00EF7F0F" w14:paraId="7A9BBA59" w14:textId="77777777" w:rsidTr="006F1118">
        <w:tc>
          <w:tcPr>
            <w:tcW w:w="1526" w:type="dxa"/>
            <w:shd w:val="clear" w:color="auto" w:fill="auto"/>
          </w:tcPr>
          <w:p w14:paraId="7A9BBA57" w14:textId="77777777" w:rsidR="00B4054B" w:rsidRPr="00EF7F0F" w:rsidRDefault="00B4054B" w:rsidP="00914FA6">
            <w:pPr>
              <w:spacing w:before="0"/>
              <w:jc w:val="left"/>
              <w:rPr>
                <w:b/>
                <w:bCs/>
                <w:szCs w:val="24"/>
              </w:rPr>
            </w:pPr>
          </w:p>
        </w:tc>
        <w:tc>
          <w:tcPr>
            <w:tcW w:w="8363" w:type="dxa"/>
            <w:gridSpan w:val="2"/>
            <w:vMerge/>
            <w:shd w:val="clear" w:color="auto" w:fill="auto"/>
          </w:tcPr>
          <w:p w14:paraId="7A9BBA58" w14:textId="77777777" w:rsidR="00B4054B" w:rsidRPr="00EF7F0F" w:rsidRDefault="00B4054B" w:rsidP="00914FA6">
            <w:pPr>
              <w:spacing w:before="0"/>
              <w:rPr>
                <w:b/>
                <w:bCs/>
                <w:szCs w:val="24"/>
              </w:rPr>
            </w:pPr>
          </w:p>
        </w:tc>
      </w:tr>
      <w:tr w:rsidR="00B4054B" w:rsidRPr="00EF7F0F" w14:paraId="7A9BBA5C" w14:textId="77777777" w:rsidTr="006F1118">
        <w:tc>
          <w:tcPr>
            <w:tcW w:w="1526" w:type="dxa"/>
            <w:shd w:val="clear" w:color="auto" w:fill="auto"/>
          </w:tcPr>
          <w:p w14:paraId="7A9BBA5A" w14:textId="77777777" w:rsidR="00B4054B" w:rsidRPr="00EF7F0F" w:rsidRDefault="00B4054B" w:rsidP="00914FA6">
            <w:pPr>
              <w:spacing w:before="0"/>
              <w:jc w:val="left"/>
              <w:rPr>
                <w:b/>
                <w:bCs/>
                <w:szCs w:val="24"/>
              </w:rPr>
            </w:pPr>
          </w:p>
        </w:tc>
        <w:tc>
          <w:tcPr>
            <w:tcW w:w="8363" w:type="dxa"/>
            <w:gridSpan w:val="2"/>
            <w:vMerge/>
            <w:shd w:val="clear" w:color="auto" w:fill="auto"/>
          </w:tcPr>
          <w:p w14:paraId="7A9BBA5B" w14:textId="77777777" w:rsidR="00B4054B" w:rsidRPr="00EF7F0F" w:rsidRDefault="00B4054B" w:rsidP="00914FA6">
            <w:pPr>
              <w:spacing w:before="0"/>
              <w:rPr>
                <w:b/>
                <w:bCs/>
                <w:szCs w:val="24"/>
              </w:rPr>
            </w:pPr>
          </w:p>
        </w:tc>
      </w:tr>
      <w:tr w:rsidR="00C51E92" w:rsidRPr="00EF7F0F" w14:paraId="7A9BBA5E" w14:textId="77777777" w:rsidTr="006F1118">
        <w:tc>
          <w:tcPr>
            <w:tcW w:w="9889" w:type="dxa"/>
            <w:gridSpan w:val="3"/>
            <w:shd w:val="clear" w:color="auto" w:fill="auto"/>
          </w:tcPr>
          <w:p w14:paraId="7A9BBA5D" w14:textId="77777777" w:rsidR="00C51E92" w:rsidRPr="00EF7F0F" w:rsidRDefault="00C51E92" w:rsidP="00914FA6">
            <w:pPr>
              <w:spacing w:before="0"/>
              <w:jc w:val="left"/>
              <w:rPr>
                <w:b/>
                <w:bCs/>
                <w:szCs w:val="24"/>
              </w:rPr>
            </w:pPr>
          </w:p>
        </w:tc>
      </w:tr>
    </w:tbl>
    <w:p w14:paraId="7A9BBA5F" w14:textId="77777777" w:rsidR="000A0EA2" w:rsidRPr="00EF7F0F" w:rsidRDefault="000A0EA2" w:rsidP="000A0EA2">
      <w:pPr>
        <w:pStyle w:val="Heading1"/>
        <w:spacing w:before="520"/>
        <w:rPr>
          <w:szCs w:val="24"/>
        </w:rPr>
      </w:pPr>
      <w:r w:rsidRPr="00EF7F0F">
        <w:rPr>
          <w:szCs w:val="24"/>
        </w:rPr>
        <w:t>Introduction</w:t>
      </w:r>
    </w:p>
    <w:p w14:paraId="7A9BBA60" w14:textId="77777777" w:rsidR="000A0EA2" w:rsidRPr="00EF7F0F" w:rsidRDefault="000A0EA2" w:rsidP="006A3890">
      <w:pPr>
        <w:spacing w:line="240" w:lineRule="auto"/>
        <w:rPr>
          <w:szCs w:val="24"/>
        </w:rPr>
      </w:pPr>
      <w:r w:rsidRPr="00EF7F0F">
        <w:rPr>
          <w:szCs w:val="24"/>
        </w:rPr>
        <w:t>The World Radiocommunication Conference (Geneva, 201</w:t>
      </w:r>
      <w:r w:rsidR="006A3890">
        <w:rPr>
          <w:szCs w:val="24"/>
        </w:rPr>
        <w:t>5</w:t>
      </w:r>
      <w:r w:rsidRPr="00EF7F0F">
        <w:rPr>
          <w:szCs w:val="24"/>
        </w:rPr>
        <w:t xml:space="preserve">) decided in its Resolutions </w:t>
      </w:r>
      <w:r w:rsidR="00033810">
        <w:rPr>
          <w:szCs w:val="24"/>
        </w:rPr>
        <w:t>809</w:t>
      </w:r>
      <w:r w:rsidRPr="00EF7F0F">
        <w:rPr>
          <w:szCs w:val="24"/>
        </w:rPr>
        <w:t xml:space="preserve"> [COM6/16] and </w:t>
      </w:r>
      <w:r w:rsidR="00806B3B">
        <w:rPr>
          <w:szCs w:val="24"/>
        </w:rPr>
        <w:t>810</w:t>
      </w:r>
      <w:r w:rsidRPr="00EF7F0F">
        <w:rPr>
          <w:szCs w:val="24"/>
        </w:rPr>
        <w:t xml:space="preserve"> [COM6/</w:t>
      </w:r>
      <w:r w:rsidR="00806B3B">
        <w:rPr>
          <w:szCs w:val="24"/>
        </w:rPr>
        <w:t>2</w:t>
      </w:r>
      <w:r w:rsidRPr="00EF7F0F">
        <w:rPr>
          <w:szCs w:val="24"/>
        </w:rPr>
        <w:t>] to recommend to the Council the agenda for the World Radiocommunication Conference 2019 (WRC</w:t>
      </w:r>
      <w:r w:rsidRPr="00EF7F0F">
        <w:rPr>
          <w:szCs w:val="24"/>
        </w:rPr>
        <w:noBreakHyphen/>
        <w:t>19) and a preliminary agenda for the World Radiocommunication Conference 2023 (WRC</w:t>
      </w:r>
      <w:r w:rsidRPr="00EF7F0F">
        <w:rPr>
          <w:szCs w:val="24"/>
        </w:rPr>
        <w:noBreakHyphen/>
        <w:t>23). These agendas are contained in Annex 1 and Annex 2 to this Circular Letter. The list of the provisional numbers for new Resolutions from WRC</w:t>
      </w:r>
      <w:r w:rsidRPr="00EF7F0F">
        <w:rPr>
          <w:szCs w:val="24"/>
        </w:rPr>
        <w:noBreakHyphen/>
        <w:t>15 is provided in Annex 3.</w:t>
      </w:r>
    </w:p>
    <w:p w14:paraId="7A9BBA61" w14:textId="77777777" w:rsidR="000A0EA2" w:rsidRPr="00EF7F0F" w:rsidRDefault="000A0EA2" w:rsidP="00EF7F0F">
      <w:pPr>
        <w:spacing w:line="240" w:lineRule="auto"/>
        <w:rPr>
          <w:szCs w:val="24"/>
        </w:rPr>
      </w:pPr>
      <w:r w:rsidRPr="00EF7F0F">
        <w:rPr>
          <w:szCs w:val="24"/>
        </w:rPr>
        <w:t>The Radiocommunication Assembly 2015 (RA-15), by its Resolution ITU-R 2-7 (</w:t>
      </w:r>
      <w:hyperlink r:id="rId8" w:history="1">
        <w:r w:rsidRPr="00EF7F0F">
          <w:rPr>
            <w:rStyle w:val="Hyperlink"/>
            <w:szCs w:val="24"/>
          </w:rPr>
          <w:t>http://www.itu.int/pub/R-RES-R.2-7-2015</w:t>
        </w:r>
      </w:hyperlink>
      <w:r w:rsidRPr="00EF7F0F">
        <w:rPr>
          <w:szCs w:val="24"/>
        </w:rPr>
        <w:t>) reconfirmed the Conference Preparatory Meeting (CPM) and WRC</w:t>
      </w:r>
      <w:r w:rsidRPr="00EF7F0F">
        <w:rPr>
          <w:szCs w:val="24"/>
        </w:rPr>
        <w:noBreakHyphen/>
        <w:t>15 agreed that preparatory studies for WRC</w:t>
      </w:r>
      <w:r w:rsidRPr="00EF7F0F">
        <w:rPr>
          <w:szCs w:val="24"/>
        </w:rPr>
        <w:noBreakHyphen/>
        <w:t>19 are to be carried out by the CPM process.</w:t>
      </w:r>
    </w:p>
    <w:p w14:paraId="7A9BBA62" w14:textId="77777777" w:rsidR="000A0EA2" w:rsidRPr="00115B79" w:rsidRDefault="000A0EA2" w:rsidP="00115B79">
      <w:pPr>
        <w:pStyle w:val="Heading1"/>
        <w:spacing w:before="360"/>
        <w:rPr>
          <w:szCs w:val="24"/>
        </w:rPr>
      </w:pPr>
      <w:r w:rsidRPr="00115B79">
        <w:rPr>
          <w:szCs w:val="24"/>
        </w:rPr>
        <w:t>First session of the Conference Preparatory Meeting for WRC</w:t>
      </w:r>
      <w:r w:rsidRPr="00115B79">
        <w:rPr>
          <w:szCs w:val="24"/>
        </w:rPr>
        <w:noBreakHyphen/>
        <w:t>19 (CPM19</w:t>
      </w:r>
      <w:r w:rsidRPr="00115B79">
        <w:rPr>
          <w:szCs w:val="24"/>
        </w:rPr>
        <w:noBreakHyphen/>
        <w:t>1)</w:t>
      </w:r>
    </w:p>
    <w:p w14:paraId="7A9BBA63" w14:textId="77777777" w:rsidR="000A0EA2" w:rsidRPr="00EF7F0F" w:rsidRDefault="000A0EA2" w:rsidP="00EF7F0F">
      <w:pPr>
        <w:spacing w:line="240" w:lineRule="auto"/>
        <w:rPr>
          <w:szCs w:val="24"/>
        </w:rPr>
      </w:pPr>
      <w:r w:rsidRPr="00EF7F0F">
        <w:rPr>
          <w:szCs w:val="24"/>
        </w:rPr>
        <w:t>CPM19</w:t>
      </w:r>
      <w:r w:rsidRPr="00EF7F0F">
        <w:rPr>
          <w:szCs w:val="24"/>
        </w:rPr>
        <w:noBreakHyphen/>
        <w:t>1 was held in Geneva from 30 November to 1 December 2015. It organized the preparatory studies for WRC</w:t>
      </w:r>
      <w:r w:rsidRPr="00EF7F0F">
        <w:rPr>
          <w:szCs w:val="24"/>
        </w:rPr>
        <w:noBreakHyphen/>
        <w:t>19 and proposed a structure for its Report to WRC</w:t>
      </w:r>
      <w:r w:rsidRPr="00EF7F0F">
        <w:rPr>
          <w:szCs w:val="24"/>
        </w:rPr>
        <w:noBreakHyphen/>
        <w:t>19. Furthermore, the meeting nominated six (6) Chapter Rapporteurs who will assist the Chairman in managing the development of the draft Report to WRC</w:t>
      </w:r>
      <w:r w:rsidRPr="00EF7F0F">
        <w:rPr>
          <w:szCs w:val="24"/>
        </w:rPr>
        <w:noBreakHyphen/>
        <w:t>19. With one exception, all the preparatory work, as agreed by CPM19</w:t>
      </w:r>
      <w:r w:rsidRPr="00EF7F0F">
        <w:rPr>
          <w:szCs w:val="24"/>
        </w:rPr>
        <w:noBreakHyphen/>
        <w:t>1, will be performed within the framework of the foreseen work programme and organization of the ITU-R Study Groups. However, ITU-R Study Group 5 has been invited to establish a dedicated Task Group (TG 5/1) to deal with complex issues related to WRC</w:t>
      </w:r>
      <w:r w:rsidRPr="00EF7F0F">
        <w:rPr>
          <w:szCs w:val="24"/>
        </w:rPr>
        <w:noBreakHyphen/>
        <w:t>19 agenda item 1.13.</w:t>
      </w:r>
    </w:p>
    <w:p w14:paraId="7A9BBA64" w14:textId="77777777" w:rsidR="000A0EA2" w:rsidRPr="00EF7F0F" w:rsidRDefault="000A0EA2" w:rsidP="00115B79">
      <w:pPr>
        <w:spacing w:before="240" w:line="240" w:lineRule="auto"/>
        <w:rPr>
          <w:szCs w:val="24"/>
        </w:rPr>
      </w:pPr>
      <w:r w:rsidRPr="00EF7F0F">
        <w:rPr>
          <w:szCs w:val="24"/>
        </w:rPr>
        <w:br w:type="page"/>
      </w:r>
      <w:r w:rsidRPr="00EF7F0F">
        <w:rPr>
          <w:szCs w:val="24"/>
        </w:rPr>
        <w:lastRenderedPageBreak/>
        <w:t>The results of CPM19</w:t>
      </w:r>
      <w:r w:rsidRPr="00EF7F0F">
        <w:rPr>
          <w:szCs w:val="24"/>
        </w:rPr>
        <w:noBreakHyphen/>
        <w:t>1 are contained in the following Annexes:</w:t>
      </w:r>
    </w:p>
    <w:tbl>
      <w:tblPr>
        <w:tblW w:w="9855" w:type="dxa"/>
        <w:tblLayout w:type="fixed"/>
        <w:tblLook w:val="0000" w:firstRow="0" w:lastRow="0" w:firstColumn="0" w:lastColumn="0" w:noHBand="0" w:noVBand="0"/>
      </w:tblPr>
      <w:tblGrid>
        <w:gridCol w:w="1242"/>
        <w:gridCol w:w="8613"/>
      </w:tblGrid>
      <w:tr w:rsidR="00115B79" w:rsidRPr="00115B79" w14:paraId="7A9BBA67" w14:textId="77777777" w:rsidTr="00BD0F90">
        <w:tc>
          <w:tcPr>
            <w:tcW w:w="1242" w:type="dxa"/>
            <w:tcBorders>
              <w:top w:val="nil"/>
              <w:left w:val="nil"/>
              <w:bottom w:val="nil"/>
              <w:right w:val="nil"/>
            </w:tcBorders>
          </w:tcPr>
          <w:p w14:paraId="7A9BBA65" w14:textId="77777777" w:rsidR="00115B79" w:rsidRPr="00115B79" w:rsidRDefault="00115B79" w:rsidP="00115B79">
            <w:pPr>
              <w:spacing w:line="240" w:lineRule="auto"/>
              <w:rPr>
                <w:rFonts w:asciiTheme="minorHAnsi" w:hAnsiTheme="minorHAnsi"/>
                <w:szCs w:val="24"/>
              </w:rPr>
            </w:pPr>
            <w:r w:rsidRPr="00115B79">
              <w:rPr>
                <w:rFonts w:asciiTheme="minorHAnsi" w:hAnsiTheme="minorHAnsi"/>
                <w:szCs w:val="24"/>
              </w:rPr>
              <w:t>Annex 1</w:t>
            </w:r>
          </w:p>
        </w:tc>
        <w:tc>
          <w:tcPr>
            <w:tcW w:w="8613" w:type="dxa"/>
            <w:tcBorders>
              <w:top w:val="nil"/>
              <w:left w:val="nil"/>
              <w:bottom w:val="nil"/>
              <w:right w:val="nil"/>
            </w:tcBorders>
          </w:tcPr>
          <w:p w14:paraId="7A9BBA66" w14:textId="77777777" w:rsidR="00115B79" w:rsidRPr="00115B79" w:rsidRDefault="00115B79" w:rsidP="00033810">
            <w:pPr>
              <w:pStyle w:val="Index1"/>
              <w:spacing w:line="240" w:lineRule="auto"/>
              <w:rPr>
                <w:rFonts w:asciiTheme="minorHAnsi" w:hAnsiTheme="minorHAnsi"/>
                <w:szCs w:val="24"/>
              </w:rPr>
            </w:pPr>
            <w:r w:rsidRPr="00115B79">
              <w:rPr>
                <w:rFonts w:asciiTheme="minorHAnsi" w:hAnsiTheme="minorHAnsi"/>
              </w:rPr>
              <w:t xml:space="preserve">Resolution </w:t>
            </w:r>
            <w:r w:rsidR="00033810">
              <w:rPr>
                <w:rFonts w:asciiTheme="minorHAnsi" w:hAnsiTheme="minorHAnsi"/>
              </w:rPr>
              <w:t>809</w:t>
            </w:r>
            <w:r w:rsidRPr="00115B79">
              <w:rPr>
                <w:rFonts w:asciiTheme="minorHAnsi" w:hAnsiTheme="minorHAnsi"/>
              </w:rPr>
              <w:t> [</w:t>
            </w:r>
            <w:r w:rsidRPr="00115B79">
              <w:rPr>
                <w:rStyle w:val="href"/>
                <w:rFonts w:asciiTheme="minorHAnsi" w:hAnsiTheme="minorHAnsi"/>
              </w:rPr>
              <w:t>COM6/16]</w:t>
            </w:r>
            <w:r w:rsidRPr="00115B79">
              <w:rPr>
                <w:rFonts w:asciiTheme="minorHAnsi" w:hAnsiTheme="minorHAnsi"/>
              </w:rPr>
              <w:t xml:space="preserve"> (WRC</w:t>
            </w:r>
            <w:r w:rsidRPr="00115B79">
              <w:rPr>
                <w:rFonts w:asciiTheme="minorHAnsi" w:hAnsiTheme="minorHAnsi"/>
              </w:rPr>
              <w:noBreakHyphen/>
              <w:t xml:space="preserve">15) - </w:t>
            </w:r>
            <w:r w:rsidRPr="00115B79">
              <w:rPr>
                <w:rFonts w:asciiTheme="minorHAnsi" w:hAnsiTheme="minorHAnsi" w:cstheme="majorBidi"/>
                <w:szCs w:val="24"/>
              </w:rPr>
              <w:t>Agenda for the 2019 World Radiocommunication Conference</w:t>
            </w:r>
          </w:p>
        </w:tc>
      </w:tr>
      <w:tr w:rsidR="00115B79" w:rsidRPr="00115B79" w14:paraId="7A9BBA6A" w14:textId="77777777" w:rsidTr="00BD0F90">
        <w:tc>
          <w:tcPr>
            <w:tcW w:w="1242" w:type="dxa"/>
            <w:tcBorders>
              <w:top w:val="nil"/>
              <w:left w:val="nil"/>
              <w:bottom w:val="nil"/>
              <w:right w:val="nil"/>
            </w:tcBorders>
          </w:tcPr>
          <w:p w14:paraId="7A9BBA68" w14:textId="77777777" w:rsidR="00115B79" w:rsidRPr="00115B79" w:rsidRDefault="00115B79" w:rsidP="00115B79">
            <w:pPr>
              <w:spacing w:line="240" w:lineRule="auto"/>
              <w:rPr>
                <w:rFonts w:asciiTheme="minorHAnsi" w:hAnsiTheme="minorHAnsi"/>
                <w:szCs w:val="24"/>
              </w:rPr>
            </w:pPr>
            <w:r w:rsidRPr="00115B79">
              <w:rPr>
                <w:rFonts w:asciiTheme="minorHAnsi" w:hAnsiTheme="minorHAnsi"/>
                <w:szCs w:val="24"/>
              </w:rPr>
              <w:t>Annex 2</w:t>
            </w:r>
          </w:p>
        </w:tc>
        <w:tc>
          <w:tcPr>
            <w:tcW w:w="8613" w:type="dxa"/>
            <w:tcBorders>
              <w:top w:val="nil"/>
              <w:left w:val="nil"/>
              <w:bottom w:val="nil"/>
              <w:right w:val="nil"/>
            </w:tcBorders>
          </w:tcPr>
          <w:p w14:paraId="7A9BBA69" w14:textId="77777777" w:rsidR="00115B79" w:rsidRPr="00115B79" w:rsidRDefault="00115B79" w:rsidP="00FB46F4">
            <w:pPr>
              <w:pStyle w:val="Index1"/>
              <w:spacing w:line="240" w:lineRule="auto"/>
              <w:rPr>
                <w:rFonts w:asciiTheme="minorHAnsi" w:hAnsiTheme="minorHAnsi"/>
                <w:szCs w:val="24"/>
              </w:rPr>
            </w:pPr>
            <w:r w:rsidRPr="00115B79">
              <w:rPr>
                <w:rFonts w:asciiTheme="minorHAnsi" w:hAnsiTheme="minorHAnsi"/>
              </w:rPr>
              <w:t xml:space="preserve">Resolution </w:t>
            </w:r>
            <w:r w:rsidR="00FB46F4" w:rsidRPr="00033810">
              <w:rPr>
                <w:rFonts w:asciiTheme="minorHAnsi" w:hAnsiTheme="minorHAnsi"/>
              </w:rPr>
              <w:t>810</w:t>
            </w:r>
            <w:r w:rsidRPr="00115B79">
              <w:rPr>
                <w:rFonts w:asciiTheme="minorHAnsi" w:hAnsiTheme="minorHAnsi"/>
              </w:rPr>
              <w:t> [COM6/2] (WRC</w:t>
            </w:r>
            <w:r w:rsidRPr="00115B79">
              <w:rPr>
                <w:rFonts w:asciiTheme="minorHAnsi" w:hAnsiTheme="minorHAnsi"/>
              </w:rPr>
              <w:noBreakHyphen/>
              <w:t xml:space="preserve">15) - </w:t>
            </w:r>
            <w:r w:rsidRPr="00115B79">
              <w:rPr>
                <w:rFonts w:asciiTheme="minorHAnsi" w:hAnsiTheme="minorHAnsi" w:cstheme="majorBidi"/>
                <w:szCs w:val="24"/>
              </w:rPr>
              <w:t>Preliminary agenda for the 2023 World Radiocommunication Conference</w:t>
            </w:r>
          </w:p>
        </w:tc>
      </w:tr>
      <w:tr w:rsidR="00115B79" w:rsidRPr="00115B79" w14:paraId="7A9BBA6D" w14:textId="77777777" w:rsidTr="00BD0F90">
        <w:tc>
          <w:tcPr>
            <w:tcW w:w="1242" w:type="dxa"/>
            <w:tcBorders>
              <w:top w:val="nil"/>
              <w:left w:val="nil"/>
              <w:bottom w:val="nil"/>
              <w:right w:val="nil"/>
            </w:tcBorders>
          </w:tcPr>
          <w:p w14:paraId="7A9BBA6B" w14:textId="77777777" w:rsidR="00115B79" w:rsidRPr="00115B79" w:rsidRDefault="00115B79" w:rsidP="00115B79">
            <w:pPr>
              <w:spacing w:line="240" w:lineRule="auto"/>
              <w:rPr>
                <w:rFonts w:asciiTheme="minorHAnsi" w:hAnsiTheme="minorHAnsi"/>
                <w:szCs w:val="24"/>
              </w:rPr>
            </w:pPr>
            <w:r w:rsidRPr="00115B79">
              <w:rPr>
                <w:rFonts w:asciiTheme="minorHAnsi" w:hAnsiTheme="minorHAnsi"/>
                <w:szCs w:val="24"/>
              </w:rPr>
              <w:t>Annex 3</w:t>
            </w:r>
          </w:p>
        </w:tc>
        <w:tc>
          <w:tcPr>
            <w:tcW w:w="8613" w:type="dxa"/>
            <w:tcBorders>
              <w:top w:val="nil"/>
              <w:left w:val="nil"/>
              <w:bottom w:val="nil"/>
              <w:right w:val="nil"/>
            </w:tcBorders>
          </w:tcPr>
          <w:p w14:paraId="7A9BBA6C" w14:textId="77777777" w:rsidR="00115B79" w:rsidRPr="00115B79" w:rsidRDefault="00D74614" w:rsidP="00115B79">
            <w:pPr>
              <w:pStyle w:val="Index1"/>
              <w:spacing w:line="240" w:lineRule="auto"/>
              <w:rPr>
                <w:rFonts w:asciiTheme="minorHAnsi" w:hAnsiTheme="minorHAnsi"/>
                <w:szCs w:val="24"/>
              </w:rPr>
            </w:pPr>
            <w:r w:rsidRPr="00DB7697">
              <w:t xml:space="preserve">Provisional numbers for new Resolutions from </w:t>
            </w:r>
            <w:r>
              <w:t>WRC</w:t>
            </w:r>
            <w:r>
              <w:noBreakHyphen/>
              <w:t>15</w:t>
            </w:r>
          </w:p>
        </w:tc>
      </w:tr>
      <w:tr w:rsidR="000A0EA2" w:rsidRPr="00115B79" w14:paraId="7A9BBA70" w14:textId="77777777" w:rsidTr="00BD0F90">
        <w:tc>
          <w:tcPr>
            <w:tcW w:w="1242" w:type="dxa"/>
            <w:tcBorders>
              <w:top w:val="nil"/>
              <w:left w:val="nil"/>
              <w:bottom w:val="nil"/>
              <w:right w:val="nil"/>
            </w:tcBorders>
          </w:tcPr>
          <w:p w14:paraId="7A9BBA6E" w14:textId="77777777"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Annex 4</w:t>
            </w:r>
          </w:p>
        </w:tc>
        <w:tc>
          <w:tcPr>
            <w:tcW w:w="8613" w:type="dxa"/>
            <w:tcBorders>
              <w:top w:val="nil"/>
              <w:left w:val="nil"/>
              <w:bottom w:val="nil"/>
              <w:right w:val="nil"/>
            </w:tcBorders>
          </w:tcPr>
          <w:p w14:paraId="7A9BBA6F" w14:textId="77777777" w:rsidR="000A0EA2" w:rsidRPr="00115B79" w:rsidRDefault="000A0EA2" w:rsidP="00115B79">
            <w:pPr>
              <w:pStyle w:val="Index1"/>
              <w:spacing w:line="240" w:lineRule="auto"/>
              <w:rPr>
                <w:rFonts w:asciiTheme="minorHAnsi" w:hAnsiTheme="minorHAnsi"/>
                <w:szCs w:val="24"/>
              </w:rPr>
            </w:pPr>
            <w:r w:rsidRPr="00115B79">
              <w:rPr>
                <w:rFonts w:asciiTheme="minorHAnsi" w:hAnsiTheme="minorHAnsi"/>
                <w:szCs w:val="24"/>
              </w:rPr>
              <w:t>Report on the first session of the Conference Preparat</w:t>
            </w:r>
            <w:r w:rsidR="00522E1B">
              <w:rPr>
                <w:rFonts w:asciiTheme="minorHAnsi" w:hAnsiTheme="minorHAnsi"/>
                <w:szCs w:val="24"/>
              </w:rPr>
              <w:t>ory Meeting for WRC</w:t>
            </w:r>
            <w:r w:rsidR="00522E1B">
              <w:rPr>
                <w:rFonts w:asciiTheme="minorHAnsi" w:hAnsiTheme="minorHAnsi"/>
                <w:szCs w:val="24"/>
              </w:rPr>
              <w:noBreakHyphen/>
              <w:t>19</w:t>
            </w:r>
          </w:p>
        </w:tc>
      </w:tr>
      <w:tr w:rsidR="000A0EA2" w:rsidRPr="00115B79" w14:paraId="7A9BBA73" w14:textId="77777777" w:rsidTr="00BD0F90">
        <w:tc>
          <w:tcPr>
            <w:tcW w:w="1242" w:type="dxa"/>
            <w:tcBorders>
              <w:top w:val="nil"/>
              <w:left w:val="nil"/>
              <w:bottom w:val="nil"/>
              <w:right w:val="nil"/>
            </w:tcBorders>
          </w:tcPr>
          <w:p w14:paraId="7A9BBA71" w14:textId="77777777"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Annex 5</w:t>
            </w:r>
          </w:p>
        </w:tc>
        <w:tc>
          <w:tcPr>
            <w:tcW w:w="8613" w:type="dxa"/>
            <w:tcBorders>
              <w:top w:val="nil"/>
              <w:left w:val="nil"/>
              <w:bottom w:val="nil"/>
              <w:right w:val="nil"/>
            </w:tcBorders>
          </w:tcPr>
          <w:p w14:paraId="7A9BBA72" w14:textId="77777777" w:rsidR="000A0EA2" w:rsidRPr="00115B79" w:rsidRDefault="00BD0F90" w:rsidP="00115B79">
            <w:pPr>
              <w:spacing w:line="240" w:lineRule="auto"/>
              <w:rPr>
                <w:rFonts w:asciiTheme="minorHAnsi" w:hAnsiTheme="minorHAnsi"/>
                <w:szCs w:val="24"/>
              </w:rPr>
            </w:pPr>
            <w:r w:rsidRPr="00115B79">
              <w:rPr>
                <w:rFonts w:asciiTheme="minorHAnsi" w:hAnsiTheme="minorHAnsi"/>
                <w:szCs w:val="24"/>
              </w:rPr>
              <w:t xml:space="preserve">Duties of the Chapter Rapporteurs and CPM-19 </w:t>
            </w:r>
            <w:r w:rsidR="000A0EA2" w:rsidRPr="00115B79">
              <w:rPr>
                <w:rFonts w:asciiTheme="minorHAnsi" w:hAnsiTheme="minorHAnsi"/>
                <w:szCs w:val="24"/>
              </w:rPr>
              <w:t>working procedures, in accordance with Resolution ITU-R 2-</w:t>
            </w:r>
            <w:r w:rsidRPr="00115B79">
              <w:rPr>
                <w:rFonts w:asciiTheme="minorHAnsi" w:hAnsiTheme="minorHAnsi"/>
                <w:szCs w:val="24"/>
              </w:rPr>
              <w:t>7</w:t>
            </w:r>
          </w:p>
        </w:tc>
      </w:tr>
      <w:tr w:rsidR="000A0EA2" w:rsidRPr="00115B79" w14:paraId="7A9BBA76" w14:textId="77777777" w:rsidTr="00BD0F90">
        <w:tc>
          <w:tcPr>
            <w:tcW w:w="1242" w:type="dxa"/>
            <w:tcBorders>
              <w:top w:val="nil"/>
              <w:left w:val="nil"/>
              <w:bottom w:val="nil"/>
              <w:right w:val="nil"/>
            </w:tcBorders>
          </w:tcPr>
          <w:p w14:paraId="7A9BBA74" w14:textId="77777777"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Annex 6</w:t>
            </w:r>
          </w:p>
        </w:tc>
        <w:tc>
          <w:tcPr>
            <w:tcW w:w="8613" w:type="dxa"/>
            <w:tcBorders>
              <w:top w:val="nil"/>
              <w:left w:val="nil"/>
              <w:bottom w:val="nil"/>
              <w:right w:val="nil"/>
            </w:tcBorders>
          </w:tcPr>
          <w:p w14:paraId="7A9BBA75" w14:textId="77777777" w:rsidR="000A0EA2" w:rsidRPr="00115B79" w:rsidRDefault="00BD0F90" w:rsidP="00115B79">
            <w:pPr>
              <w:spacing w:line="240" w:lineRule="auto"/>
              <w:rPr>
                <w:rFonts w:asciiTheme="minorHAnsi" w:hAnsiTheme="minorHAnsi"/>
                <w:szCs w:val="24"/>
              </w:rPr>
            </w:pPr>
            <w:r w:rsidRPr="00115B79">
              <w:rPr>
                <w:rFonts w:asciiTheme="minorHAnsi" w:hAnsiTheme="minorHAnsi"/>
                <w:szCs w:val="24"/>
              </w:rPr>
              <w:t>Chapters and t</w:t>
            </w:r>
            <w:r w:rsidR="000A0EA2" w:rsidRPr="00115B79">
              <w:rPr>
                <w:rFonts w:asciiTheme="minorHAnsi" w:hAnsiTheme="minorHAnsi"/>
                <w:szCs w:val="24"/>
              </w:rPr>
              <w:t>able of contents of the draft CPM Report to WRC</w:t>
            </w:r>
            <w:r w:rsidR="000A0EA2" w:rsidRPr="00115B79">
              <w:rPr>
                <w:rFonts w:asciiTheme="minorHAnsi" w:hAnsiTheme="minorHAnsi"/>
                <w:szCs w:val="24"/>
              </w:rPr>
              <w:noBreakHyphen/>
              <w:t>1</w:t>
            </w:r>
            <w:r w:rsidRPr="00115B79">
              <w:rPr>
                <w:rFonts w:asciiTheme="minorHAnsi" w:hAnsiTheme="minorHAnsi"/>
                <w:szCs w:val="24"/>
              </w:rPr>
              <w:t>9 and structure for the agenda item sections in the Chapters</w:t>
            </w:r>
          </w:p>
        </w:tc>
      </w:tr>
      <w:tr w:rsidR="000A0EA2" w:rsidRPr="00115B79" w14:paraId="7A9BBA79" w14:textId="77777777" w:rsidTr="00BD0F90">
        <w:tc>
          <w:tcPr>
            <w:tcW w:w="1242" w:type="dxa"/>
            <w:tcBorders>
              <w:top w:val="nil"/>
              <w:left w:val="nil"/>
              <w:bottom w:val="nil"/>
              <w:right w:val="nil"/>
            </w:tcBorders>
          </w:tcPr>
          <w:p w14:paraId="7A9BBA77" w14:textId="77777777"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 xml:space="preserve">Annex </w:t>
            </w:r>
            <w:r w:rsidR="00BD0F90" w:rsidRPr="00115B79">
              <w:rPr>
                <w:rFonts w:asciiTheme="minorHAnsi" w:hAnsiTheme="minorHAnsi"/>
                <w:szCs w:val="24"/>
              </w:rPr>
              <w:t>7</w:t>
            </w:r>
          </w:p>
        </w:tc>
        <w:tc>
          <w:tcPr>
            <w:tcW w:w="8613" w:type="dxa"/>
            <w:tcBorders>
              <w:top w:val="nil"/>
              <w:left w:val="nil"/>
              <w:bottom w:val="nil"/>
              <w:right w:val="nil"/>
            </w:tcBorders>
          </w:tcPr>
          <w:p w14:paraId="7A9BBA78" w14:textId="77777777"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Allocation of ITU-R preparatory work for WRC</w:t>
            </w:r>
            <w:r w:rsidRPr="00115B79">
              <w:rPr>
                <w:rFonts w:asciiTheme="minorHAnsi" w:hAnsiTheme="minorHAnsi"/>
                <w:szCs w:val="24"/>
              </w:rPr>
              <w:noBreakHyphen/>
              <w:t>1</w:t>
            </w:r>
            <w:r w:rsidR="00BD0F90" w:rsidRPr="00115B79">
              <w:rPr>
                <w:rFonts w:asciiTheme="minorHAnsi" w:hAnsiTheme="minorHAnsi"/>
                <w:szCs w:val="24"/>
              </w:rPr>
              <w:t>9</w:t>
            </w:r>
          </w:p>
        </w:tc>
      </w:tr>
      <w:tr w:rsidR="000A0EA2" w:rsidRPr="00115B79" w14:paraId="7A9BBA7C" w14:textId="77777777" w:rsidTr="00BD0F90">
        <w:tc>
          <w:tcPr>
            <w:tcW w:w="1242" w:type="dxa"/>
            <w:tcBorders>
              <w:top w:val="nil"/>
              <w:left w:val="nil"/>
              <w:bottom w:val="nil"/>
              <w:right w:val="nil"/>
            </w:tcBorders>
          </w:tcPr>
          <w:p w14:paraId="7A9BBA7A" w14:textId="77777777"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 xml:space="preserve">Annex </w:t>
            </w:r>
            <w:r w:rsidR="00BD0F90" w:rsidRPr="00115B79">
              <w:rPr>
                <w:rFonts w:asciiTheme="minorHAnsi" w:hAnsiTheme="minorHAnsi"/>
                <w:szCs w:val="24"/>
              </w:rPr>
              <w:t>8</w:t>
            </w:r>
          </w:p>
        </w:tc>
        <w:tc>
          <w:tcPr>
            <w:tcW w:w="8613" w:type="dxa"/>
            <w:tcBorders>
              <w:top w:val="nil"/>
              <w:left w:val="nil"/>
              <w:bottom w:val="nil"/>
              <w:right w:val="nil"/>
            </w:tcBorders>
          </w:tcPr>
          <w:p w14:paraId="7A9BBA7B" w14:textId="77777777"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Allocation of ITU-R preparatory work for WRC</w:t>
            </w:r>
            <w:r w:rsidRPr="00115B79">
              <w:rPr>
                <w:rFonts w:asciiTheme="minorHAnsi" w:hAnsiTheme="minorHAnsi"/>
                <w:szCs w:val="24"/>
              </w:rPr>
              <w:noBreakHyphen/>
            </w:r>
            <w:r w:rsidR="00BD0F90" w:rsidRPr="00115B79">
              <w:rPr>
                <w:rFonts w:asciiTheme="minorHAnsi" w:hAnsiTheme="minorHAnsi"/>
                <w:szCs w:val="24"/>
              </w:rPr>
              <w:t>23</w:t>
            </w:r>
          </w:p>
        </w:tc>
      </w:tr>
      <w:tr w:rsidR="000A0EA2" w:rsidRPr="00115B79" w14:paraId="7A9BBA7F" w14:textId="77777777" w:rsidTr="00BD0F90">
        <w:tc>
          <w:tcPr>
            <w:tcW w:w="1242" w:type="dxa"/>
            <w:tcBorders>
              <w:top w:val="nil"/>
              <w:left w:val="nil"/>
              <w:bottom w:val="nil"/>
              <w:right w:val="nil"/>
            </w:tcBorders>
          </w:tcPr>
          <w:p w14:paraId="7A9BBA7D" w14:textId="77777777"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 xml:space="preserve">Annex </w:t>
            </w:r>
            <w:r w:rsidR="00BD0F90" w:rsidRPr="00115B79">
              <w:rPr>
                <w:rFonts w:asciiTheme="minorHAnsi" w:hAnsiTheme="minorHAnsi"/>
                <w:szCs w:val="24"/>
              </w:rPr>
              <w:t>9</w:t>
            </w:r>
          </w:p>
        </w:tc>
        <w:tc>
          <w:tcPr>
            <w:tcW w:w="8613" w:type="dxa"/>
            <w:tcBorders>
              <w:top w:val="nil"/>
              <w:left w:val="nil"/>
              <w:bottom w:val="nil"/>
              <w:right w:val="nil"/>
            </w:tcBorders>
          </w:tcPr>
          <w:p w14:paraId="7A9BBA7E" w14:textId="77777777"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CPM1</w:t>
            </w:r>
            <w:r w:rsidR="00BD0F90" w:rsidRPr="00115B79">
              <w:rPr>
                <w:rFonts w:asciiTheme="minorHAnsi" w:hAnsiTheme="minorHAnsi"/>
                <w:szCs w:val="24"/>
              </w:rPr>
              <w:t>9</w:t>
            </w:r>
            <w:r w:rsidRPr="00115B79">
              <w:rPr>
                <w:rFonts w:asciiTheme="minorHAnsi" w:hAnsiTheme="minorHAnsi"/>
                <w:szCs w:val="24"/>
              </w:rPr>
              <w:t xml:space="preserve">-1 Decision on the establishment and </w:t>
            </w:r>
            <w:r w:rsidR="00522E1B" w:rsidRPr="00115B79">
              <w:rPr>
                <w:rFonts w:asciiTheme="minorHAnsi" w:hAnsiTheme="minorHAnsi"/>
                <w:szCs w:val="24"/>
              </w:rPr>
              <w:t xml:space="preserve">Terms </w:t>
            </w:r>
            <w:r w:rsidRPr="00115B79">
              <w:rPr>
                <w:rFonts w:asciiTheme="minorHAnsi" w:hAnsiTheme="minorHAnsi"/>
                <w:szCs w:val="24"/>
              </w:rPr>
              <w:t xml:space="preserve">of </w:t>
            </w:r>
            <w:r w:rsidR="00522E1B" w:rsidRPr="00115B79">
              <w:rPr>
                <w:rFonts w:asciiTheme="minorHAnsi" w:hAnsiTheme="minorHAnsi"/>
                <w:szCs w:val="24"/>
              </w:rPr>
              <w:t xml:space="preserve">Reference </w:t>
            </w:r>
            <w:r w:rsidRPr="00115B79">
              <w:rPr>
                <w:rFonts w:asciiTheme="minorHAnsi" w:hAnsiTheme="minorHAnsi"/>
                <w:szCs w:val="24"/>
              </w:rPr>
              <w:t xml:space="preserve">of </w:t>
            </w:r>
            <w:r w:rsidR="00115B79" w:rsidRPr="00115B79">
              <w:rPr>
                <w:rFonts w:asciiTheme="minorHAnsi" w:hAnsiTheme="minorHAnsi"/>
                <w:szCs w:val="24"/>
              </w:rPr>
              <w:t>Study Group 5 Task </w:t>
            </w:r>
            <w:r w:rsidR="00BD0F90" w:rsidRPr="00115B79">
              <w:rPr>
                <w:rFonts w:asciiTheme="minorHAnsi" w:hAnsiTheme="minorHAnsi"/>
                <w:szCs w:val="24"/>
              </w:rPr>
              <w:t>Group 5/1 (TG 5/1) on WRC-19 agenda item 1.13</w:t>
            </w:r>
          </w:p>
        </w:tc>
      </w:tr>
      <w:tr w:rsidR="00BD0F90" w:rsidRPr="00115B79" w14:paraId="7A9BBA82" w14:textId="77777777" w:rsidTr="00BD0F90">
        <w:tc>
          <w:tcPr>
            <w:tcW w:w="1242" w:type="dxa"/>
            <w:tcBorders>
              <w:top w:val="nil"/>
              <w:left w:val="nil"/>
              <w:bottom w:val="nil"/>
              <w:right w:val="nil"/>
            </w:tcBorders>
          </w:tcPr>
          <w:p w14:paraId="7A9BBA80" w14:textId="77777777" w:rsidR="00BD0F90" w:rsidRPr="00115B79" w:rsidRDefault="00BD0F90" w:rsidP="00115B79">
            <w:pPr>
              <w:spacing w:line="240" w:lineRule="auto"/>
              <w:rPr>
                <w:rFonts w:asciiTheme="minorHAnsi" w:hAnsiTheme="minorHAnsi"/>
                <w:szCs w:val="24"/>
              </w:rPr>
            </w:pPr>
            <w:r w:rsidRPr="00115B79">
              <w:rPr>
                <w:rFonts w:asciiTheme="minorHAnsi" w:hAnsiTheme="minorHAnsi"/>
                <w:szCs w:val="24"/>
              </w:rPr>
              <w:t>Annex 10</w:t>
            </w:r>
          </w:p>
        </w:tc>
        <w:tc>
          <w:tcPr>
            <w:tcW w:w="8613" w:type="dxa"/>
            <w:tcBorders>
              <w:top w:val="nil"/>
              <w:left w:val="nil"/>
              <w:bottom w:val="nil"/>
              <w:right w:val="nil"/>
            </w:tcBorders>
          </w:tcPr>
          <w:p w14:paraId="7A9BBA81" w14:textId="77777777" w:rsidR="00BD0F90" w:rsidRPr="00115B79" w:rsidRDefault="00BD0F90" w:rsidP="00115B79">
            <w:pPr>
              <w:spacing w:line="240" w:lineRule="auto"/>
              <w:rPr>
                <w:rFonts w:asciiTheme="minorHAnsi" w:hAnsiTheme="minorHAnsi"/>
                <w:szCs w:val="24"/>
              </w:rPr>
            </w:pPr>
            <w:r w:rsidRPr="00115B79">
              <w:rPr>
                <w:rFonts w:asciiTheme="minorHAnsi" w:hAnsiTheme="minorHAnsi"/>
                <w:szCs w:val="24"/>
              </w:rPr>
              <w:t>Outline of the draft CPM Report to WRC</w:t>
            </w:r>
            <w:r w:rsidRPr="00115B79">
              <w:rPr>
                <w:rFonts w:asciiTheme="minorHAnsi" w:hAnsiTheme="minorHAnsi"/>
                <w:szCs w:val="24"/>
              </w:rPr>
              <w:noBreakHyphen/>
              <w:t>19</w:t>
            </w:r>
          </w:p>
        </w:tc>
      </w:tr>
      <w:tr w:rsidR="000A0EA2" w:rsidRPr="00115B79" w14:paraId="7A9BBA85" w14:textId="77777777" w:rsidTr="00BD0F90">
        <w:tc>
          <w:tcPr>
            <w:tcW w:w="1242" w:type="dxa"/>
            <w:tcBorders>
              <w:top w:val="nil"/>
              <w:left w:val="nil"/>
              <w:bottom w:val="nil"/>
              <w:right w:val="nil"/>
            </w:tcBorders>
          </w:tcPr>
          <w:p w14:paraId="7A9BBA83" w14:textId="77777777"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Annex 11</w:t>
            </w:r>
          </w:p>
        </w:tc>
        <w:tc>
          <w:tcPr>
            <w:tcW w:w="8613" w:type="dxa"/>
            <w:tcBorders>
              <w:top w:val="nil"/>
              <w:left w:val="nil"/>
              <w:bottom w:val="nil"/>
              <w:right w:val="nil"/>
            </w:tcBorders>
          </w:tcPr>
          <w:p w14:paraId="7A9BBA84" w14:textId="77777777"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Proposed detailed structure for the draft CPM Report to WRC</w:t>
            </w:r>
            <w:r w:rsidRPr="00115B79">
              <w:rPr>
                <w:rFonts w:asciiTheme="minorHAnsi" w:hAnsiTheme="minorHAnsi"/>
                <w:szCs w:val="24"/>
              </w:rPr>
              <w:noBreakHyphen/>
              <w:t>1</w:t>
            </w:r>
            <w:r w:rsidR="00BD0F90" w:rsidRPr="00115B79">
              <w:rPr>
                <w:rFonts w:asciiTheme="minorHAnsi" w:hAnsiTheme="minorHAnsi"/>
                <w:szCs w:val="24"/>
              </w:rPr>
              <w:t>9</w:t>
            </w:r>
          </w:p>
        </w:tc>
      </w:tr>
      <w:tr w:rsidR="000A0EA2" w:rsidRPr="00115B79" w14:paraId="7A9BBA88" w14:textId="77777777" w:rsidTr="00BD0F90">
        <w:tc>
          <w:tcPr>
            <w:tcW w:w="1242" w:type="dxa"/>
            <w:tcBorders>
              <w:top w:val="nil"/>
              <w:left w:val="nil"/>
              <w:bottom w:val="nil"/>
              <w:right w:val="nil"/>
            </w:tcBorders>
          </w:tcPr>
          <w:p w14:paraId="7A9BBA86" w14:textId="77777777" w:rsidR="000A0EA2" w:rsidRPr="00115B79" w:rsidRDefault="000A0EA2" w:rsidP="00115B79">
            <w:pPr>
              <w:spacing w:line="240" w:lineRule="auto"/>
              <w:rPr>
                <w:rFonts w:asciiTheme="minorHAnsi" w:hAnsiTheme="minorHAnsi"/>
                <w:szCs w:val="24"/>
              </w:rPr>
            </w:pPr>
            <w:r w:rsidRPr="00115B79">
              <w:rPr>
                <w:rFonts w:asciiTheme="minorHAnsi" w:hAnsiTheme="minorHAnsi"/>
                <w:szCs w:val="24"/>
              </w:rPr>
              <w:t>Annex 1</w:t>
            </w:r>
            <w:r w:rsidR="00BD0F90" w:rsidRPr="00115B79">
              <w:rPr>
                <w:rFonts w:asciiTheme="minorHAnsi" w:hAnsiTheme="minorHAnsi"/>
                <w:szCs w:val="24"/>
              </w:rPr>
              <w:t>2</w:t>
            </w:r>
          </w:p>
        </w:tc>
        <w:tc>
          <w:tcPr>
            <w:tcW w:w="8613" w:type="dxa"/>
            <w:tcBorders>
              <w:top w:val="nil"/>
              <w:left w:val="nil"/>
              <w:bottom w:val="nil"/>
              <w:right w:val="nil"/>
            </w:tcBorders>
          </w:tcPr>
          <w:p w14:paraId="7A9BBA87" w14:textId="77777777" w:rsidR="000A0EA2" w:rsidRPr="00115B79" w:rsidRDefault="00BD0F90" w:rsidP="00115B79">
            <w:pPr>
              <w:spacing w:line="240" w:lineRule="auto"/>
              <w:rPr>
                <w:rFonts w:asciiTheme="minorHAnsi" w:hAnsiTheme="minorHAnsi"/>
                <w:szCs w:val="24"/>
              </w:rPr>
            </w:pPr>
            <w:r w:rsidRPr="00115B79">
              <w:rPr>
                <w:rFonts w:asciiTheme="minorHAnsi" w:hAnsiTheme="minorHAnsi"/>
                <w:szCs w:val="24"/>
              </w:rPr>
              <w:t xml:space="preserve">Contact information of the </w:t>
            </w:r>
            <w:r w:rsidR="000A0EA2" w:rsidRPr="00115B79">
              <w:rPr>
                <w:rFonts w:asciiTheme="minorHAnsi" w:hAnsiTheme="minorHAnsi"/>
                <w:szCs w:val="24"/>
              </w:rPr>
              <w:t>CPM-1</w:t>
            </w:r>
            <w:r w:rsidRPr="00115B79">
              <w:rPr>
                <w:rFonts w:asciiTheme="minorHAnsi" w:hAnsiTheme="minorHAnsi"/>
                <w:szCs w:val="24"/>
              </w:rPr>
              <w:t>9</w:t>
            </w:r>
            <w:r w:rsidR="000A0EA2" w:rsidRPr="00115B79">
              <w:rPr>
                <w:rFonts w:asciiTheme="minorHAnsi" w:hAnsiTheme="minorHAnsi"/>
                <w:szCs w:val="24"/>
              </w:rPr>
              <w:t xml:space="preserve"> Chairman, Vice-Chairmen and Chapter Rapporteurs</w:t>
            </w:r>
          </w:p>
        </w:tc>
      </w:tr>
    </w:tbl>
    <w:p w14:paraId="7A9BBA89" w14:textId="77777777" w:rsidR="006F1118" w:rsidRPr="00EF7F0F" w:rsidRDefault="006F1118" w:rsidP="00B464C4">
      <w:pPr>
        <w:rPr>
          <w:rFonts w:asciiTheme="minorHAnsi" w:hAnsiTheme="minorHAnsi" w:cstheme="minorHAnsi"/>
          <w:szCs w:val="24"/>
        </w:rPr>
      </w:pPr>
    </w:p>
    <w:p w14:paraId="7A9BBA8A" w14:textId="77777777" w:rsidR="00B464C4" w:rsidRPr="00EF7F0F" w:rsidRDefault="00B464C4" w:rsidP="00115B79">
      <w:pPr>
        <w:spacing w:before="1440" w:line="240" w:lineRule="auto"/>
        <w:jc w:val="left"/>
        <w:rPr>
          <w:rFonts w:asciiTheme="minorHAnsi" w:hAnsiTheme="minorHAnsi" w:cstheme="minorHAnsi"/>
          <w:szCs w:val="24"/>
          <w:lang w:val="en-GB"/>
        </w:rPr>
      </w:pPr>
      <w:r w:rsidRPr="00EF7F0F">
        <w:rPr>
          <w:rFonts w:asciiTheme="minorHAnsi" w:hAnsiTheme="minorHAnsi" w:cstheme="minorHAnsi"/>
          <w:szCs w:val="24"/>
          <w:lang w:val="en-GB"/>
        </w:rPr>
        <w:t>François Rancy</w:t>
      </w:r>
    </w:p>
    <w:p w14:paraId="7A9BBA8B" w14:textId="77777777" w:rsidR="00B464C4" w:rsidRPr="00EF7F0F" w:rsidRDefault="00B464C4" w:rsidP="00B464C4">
      <w:pPr>
        <w:spacing w:before="0" w:line="240" w:lineRule="auto"/>
        <w:jc w:val="left"/>
        <w:rPr>
          <w:rFonts w:asciiTheme="minorHAnsi" w:hAnsiTheme="minorHAnsi" w:cstheme="minorHAnsi"/>
          <w:szCs w:val="24"/>
          <w:lang w:val="en-GB"/>
        </w:rPr>
      </w:pPr>
      <w:r w:rsidRPr="00EF7F0F">
        <w:rPr>
          <w:rFonts w:asciiTheme="minorHAnsi" w:hAnsiTheme="minorHAnsi" w:cstheme="minorHAnsi"/>
          <w:szCs w:val="24"/>
          <w:lang w:val="en-GB"/>
        </w:rPr>
        <w:t>Director</w:t>
      </w:r>
    </w:p>
    <w:p w14:paraId="7A9BBA8C" w14:textId="77777777"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14:paraId="7A9BBA8D" w14:textId="77777777"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14:paraId="7A9BBA8E" w14:textId="77777777"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14:paraId="7A9BBA8F" w14:textId="77777777"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14:paraId="7A9BBA90" w14:textId="77777777"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14:paraId="7A9BBA91" w14:textId="77777777"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14:paraId="7A9BBA92" w14:textId="77777777" w:rsidR="00563221" w:rsidRPr="00EF7F0F" w:rsidRDefault="00563221" w:rsidP="00563221">
      <w:pPr>
        <w:tabs>
          <w:tab w:val="clear" w:pos="794"/>
          <w:tab w:val="clear" w:pos="1191"/>
          <w:tab w:val="clear" w:pos="1588"/>
          <w:tab w:val="clear" w:pos="1985"/>
          <w:tab w:val="center" w:pos="6237"/>
        </w:tabs>
        <w:spacing w:before="0" w:line="240" w:lineRule="auto"/>
        <w:rPr>
          <w:b/>
          <w:bCs/>
          <w:sz w:val="18"/>
          <w:szCs w:val="18"/>
          <w:lang w:val="en-GB"/>
        </w:rPr>
      </w:pPr>
      <w:r w:rsidRPr="00EF7F0F">
        <w:rPr>
          <w:b/>
          <w:bCs/>
          <w:sz w:val="18"/>
          <w:szCs w:val="18"/>
          <w:lang w:val="en-GB"/>
        </w:rPr>
        <w:t>Distribution:</w:t>
      </w:r>
    </w:p>
    <w:p w14:paraId="7A9BBA93" w14:textId="77777777" w:rsidR="00563221" w:rsidRPr="00CD2AB5" w:rsidRDefault="00563221" w:rsidP="00EF7F0F">
      <w:pPr>
        <w:tabs>
          <w:tab w:val="left" w:pos="284"/>
        </w:tabs>
        <w:spacing w:before="120" w:line="240" w:lineRule="auto"/>
        <w:ind w:left="284" w:hanging="284"/>
        <w:rPr>
          <w:sz w:val="18"/>
          <w:szCs w:val="18"/>
        </w:rPr>
      </w:pPr>
      <w:r w:rsidRPr="00CD2AB5">
        <w:rPr>
          <w:sz w:val="18"/>
          <w:szCs w:val="18"/>
        </w:rPr>
        <w:sym w:font="Symbol" w:char="F02D"/>
      </w:r>
      <w:r w:rsidRPr="00CD2AB5">
        <w:rPr>
          <w:sz w:val="18"/>
          <w:szCs w:val="18"/>
        </w:rPr>
        <w:tab/>
        <w:t>Administrations of Member States of ITU</w:t>
      </w:r>
    </w:p>
    <w:p w14:paraId="7A9BBA94" w14:textId="77777777" w:rsidR="00563221" w:rsidRPr="00CD2AB5" w:rsidRDefault="00563221" w:rsidP="00563221">
      <w:pPr>
        <w:tabs>
          <w:tab w:val="left" w:pos="284"/>
        </w:tabs>
        <w:spacing w:before="0" w:line="240" w:lineRule="auto"/>
        <w:ind w:left="284" w:hanging="284"/>
        <w:rPr>
          <w:sz w:val="18"/>
          <w:szCs w:val="18"/>
        </w:rPr>
      </w:pPr>
      <w:r w:rsidRPr="00CD2AB5">
        <w:rPr>
          <w:sz w:val="18"/>
          <w:szCs w:val="18"/>
        </w:rPr>
        <w:sym w:font="Symbol" w:char="F02D"/>
      </w:r>
      <w:r w:rsidRPr="00CD2AB5">
        <w:rPr>
          <w:sz w:val="18"/>
          <w:szCs w:val="18"/>
        </w:rPr>
        <w:tab/>
        <w:t>Radiocommunication Sector Members</w:t>
      </w:r>
    </w:p>
    <w:p w14:paraId="7A9BBA95" w14:textId="77777777" w:rsidR="00563221" w:rsidRPr="00CD2AB5" w:rsidRDefault="00563221" w:rsidP="00563221">
      <w:pPr>
        <w:tabs>
          <w:tab w:val="clear" w:pos="794"/>
          <w:tab w:val="left" w:pos="284"/>
        </w:tabs>
        <w:spacing w:before="0" w:line="240" w:lineRule="auto"/>
        <w:rPr>
          <w:sz w:val="18"/>
          <w:szCs w:val="18"/>
        </w:rPr>
      </w:pPr>
      <w:r w:rsidRPr="00CD2AB5">
        <w:rPr>
          <w:sz w:val="18"/>
          <w:szCs w:val="18"/>
        </w:rPr>
        <w:sym w:font="Symbol" w:char="F02D"/>
      </w:r>
      <w:r w:rsidRPr="00CD2AB5">
        <w:rPr>
          <w:sz w:val="18"/>
          <w:szCs w:val="18"/>
        </w:rPr>
        <w:tab/>
        <w:t>Chairmen and Vice-Chairmen of Radiocommunication study groups and</w:t>
      </w:r>
    </w:p>
    <w:p w14:paraId="7A9BBA96" w14:textId="77777777" w:rsidR="00563221" w:rsidRPr="00CD2AB5" w:rsidRDefault="00563221" w:rsidP="00563221">
      <w:pPr>
        <w:tabs>
          <w:tab w:val="clear" w:pos="794"/>
          <w:tab w:val="left" w:pos="284"/>
        </w:tabs>
        <w:spacing w:before="0" w:line="240" w:lineRule="auto"/>
        <w:rPr>
          <w:sz w:val="18"/>
          <w:szCs w:val="18"/>
        </w:rPr>
      </w:pPr>
      <w:r w:rsidRPr="00CD2AB5">
        <w:rPr>
          <w:sz w:val="18"/>
          <w:szCs w:val="18"/>
        </w:rPr>
        <w:sym w:font="Symbol" w:char="F02D"/>
      </w:r>
      <w:r w:rsidRPr="00CD2AB5">
        <w:rPr>
          <w:sz w:val="18"/>
          <w:szCs w:val="18"/>
        </w:rPr>
        <w:tab/>
        <w:t>Chairman and Vice-Chairmen of the Radiocommunication Advisory Group</w:t>
      </w:r>
    </w:p>
    <w:p w14:paraId="7A9BBA97" w14:textId="77777777" w:rsidR="00563221" w:rsidRPr="00CD2AB5" w:rsidRDefault="00563221" w:rsidP="00563221">
      <w:pPr>
        <w:tabs>
          <w:tab w:val="left" w:pos="284"/>
        </w:tabs>
        <w:spacing w:before="0" w:line="240" w:lineRule="auto"/>
        <w:ind w:left="284" w:hanging="284"/>
        <w:rPr>
          <w:sz w:val="18"/>
          <w:szCs w:val="18"/>
        </w:rPr>
      </w:pPr>
      <w:r w:rsidRPr="00CD2AB5">
        <w:rPr>
          <w:sz w:val="18"/>
          <w:szCs w:val="18"/>
        </w:rPr>
        <w:sym w:font="Symbol" w:char="F02D"/>
      </w:r>
      <w:r w:rsidRPr="00CD2AB5">
        <w:rPr>
          <w:sz w:val="18"/>
          <w:szCs w:val="18"/>
        </w:rPr>
        <w:tab/>
        <w:t>Chairman and Vice-Chairmen of the Conference Preparatory Meeting</w:t>
      </w:r>
    </w:p>
    <w:p w14:paraId="7A9BBA98" w14:textId="77777777" w:rsidR="00563221" w:rsidRPr="00CD2AB5" w:rsidRDefault="00563221" w:rsidP="00563221">
      <w:pPr>
        <w:tabs>
          <w:tab w:val="clear" w:pos="794"/>
          <w:tab w:val="left" w:pos="284"/>
        </w:tabs>
        <w:spacing w:before="0" w:line="240" w:lineRule="auto"/>
        <w:rPr>
          <w:sz w:val="18"/>
          <w:szCs w:val="18"/>
        </w:rPr>
      </w:pPr>
      <w:r w:rsidRPr="00CD2AB5">
        <w:rPr>
          <w:sz w:val="18"/>
          <w:szCs w:val="18"/>
        </w:rPr>
        <w:sym w:font="Symbol" w:char="F02D"/>
      </w:r>
      <w:r w:rsidRPr="00CD2AB5">
        <w:rPr>
          <w:sz w:val="18"/>
          <w:szCs w:val="18"/>
        </w:rPr>
        <w:tab/>
        <w:t>Members of the Radio Regulations Board</w:t>
      </w:r>
    </w:p>
    <w:p w14:paraId="7A9BBA99" w14:textId="77777777" w:rsidR="00563221" w:rsidRPr="00CD2AB5" w:rsidRDefault="00563221" w:rsidP="00563221">
      <w:pPr>
        <w:pStyle w:val="Footer"/>
        <w:tabs>
          <w:tab w:val="left" w:pos="284"/>
          <w:tab w:val="left" w:pos="1191"/>
          <w:tab w:val="left" w:pos="1588"/>
          <w:tab w:val="left" w:pos="1985"/>
        </w:tabs>
        <w:spacing w:before="0" w:line="240" w:lineRule="auto"/>
        <w:rPr>
          <w:caps/>
          <w:sz w:val="18"/>
          <w:szCs w:val="18"/>
        </w:rPr>
      </w:pPr>
      <w:r w:rsidRPr="00CD2AB5">
        <w:rPr>
          <w:caps/>
          <w:sz w:val="18"/>
          <w:szCs w:val="18"/>
        </w:rPr>
        <w:sym w:font="Symbol" w:char="F02D"/>
      </w:r>
      <w:r w:rsidRPr="00CD2AB5">
        <w:rPr>
          <w:caps/>
          <w:sz w:val="18"/>
          <w:szCs w:val="18"/>
        </w:rPr>
        <w:tab/>
      </w:r>
      <w:r w:rsidRPr="00CD2AB5">
        <w:rPr>
          <w:sz w:val="18"/>
          <w:szCs w:val="18"/>
        </w:rPr>
        <w:t>Secretary-General of ITU, Director of the Telecommunication Standardization Bureau</w:t>
      </w:r>
      <w:r w:rsidRPr="00CD2AB5">
        <w:rPr>
          <w:caps/>
          <w:sz w:val="18"/>
          <w:szCs w:val="18"/>
        </w:rPr>
        <w:t>,</w:t>
      </w:r>
    </w:p>
    <w:p w14:paraId="7A9BBA9A" w14:textId="77777777" w:rsidR="00563221" w:rsidRPr="00CD2AB5" w:rsidRDefault="00563221" w:rsidP="00563221">
      <w:pPr>
        <w:tabs>
          <w:tab w:val="clear" w:pos="794"/>
          <w:tab w:val="left" w:pos="284"/>
        </w:tabs>
        <w:spacing w:before="0" w:line="240" w:lineRule="auto"/>
        <w:rPr>
          <w:sz w:val="18"/>
          <w:szCs w:val="18"/>
        </w:rPr>
      </w:pPr>
      <w:r w:rsidRPr="00CD2AB5">
        <w:rPr>
          <w:sz w:val="18"/>
          <w:szCs w:val="18"/>
        </w:rPr>
        <w:tab/>
        <w:t>Director of the Telecommunication Development Bureau</w:t>
      </w:r>
    </w:p>
    <w:p w14:paraId="7A9BBA9B" w14:textId="77777777" w:rsidR="00115B79" w:rsidRDefault="00115B79">
      <w:pPr>
        <w:tabs>
          <w:tab w:val="clear" w:pos="794"/>
          <w:tab w:val="clear" w:pos="1191"/>
          <w:tab w:val="clear" w:pos="1588"/>
          <w:tab w:val="clear" w:pos="1985"/>
        </w:tabs>
        <w:overflowPunct/>
        <w:autoSpaceDE/>
        <w:autoSpaceDN/>
        <w:adjustRightInd/>
        <w:spacing w:before="0" w:line="240" w:lineRule="auto"/>
        <w:jc w:val="left"/>
        <w:textAlignment w:val="auto"/>
        <w:rPr>
          <w:sz w:val="18"/>
          <w:szCs w:val="18"/>
        </w:rPr>
      </w:pPr>
      <w:r>
        <w:rPr>
          <w:sz w:val="18"/>
          <w:szCs w:val="18"/>
        </w:rPr>
        <w:br w:type="page"/>
      </w:r>
    </w:p>
    <w:p w14:paraId="7A9BBA9C" w14:textId="77777777" w:rsidR="00115B79" w:rsidRPr="00115B79" w:rsidRDefault="00115B79" w:rsidP="00115B79">
      <w:pPr>
        <w:pStyle w:val="AnnexNo"/>
        <w:rPr>
          <w:rFonts w:asciiTheme="minorHAnsi" w:hAnsiTheme="minorHAnsi"/>
        </w:rPr>
      </w:pPr>
      <w:r w:rsidRPr="00115B79">
        <w:rPr>
          <w:rFonts w:asciiTheme="minorHAnsi" w:hAnsiTheme="minorHAnsi"/>
        </w:rPr>
        <w:lastRenderedPageBreak/>
        <w:t>Annex 1</w:t>
      </w:r>
    </w:p>
    <w:p w14:paraId="7A9BBA9D" w14:textId="77777777" w:rsidR="00115B79" w:rsidRPr="00322CC6" w:rsidRDefault="00115B79" w:rsidP="00033810">
      <w:pPr>
        <w:pStyle w:val="ResNoBR"/>
      </w:pPr>
      <w:r w:rsidRPr="00322CC6">
        <w:t xml:space="preserve">RESOLUTION </w:t>
      </w:r>
      <w:r w:rsidR="00033810">
        <w:t>809</w:t>
      </w:r>
      <w:r>
        <w:t> [</w:t>
      </w:r>
      <w:r w:rsidRPr="00322CC6">
        <w:rPr>
          <w:rStyle w:val="href"/>
        </w:rPr>
        <w:t>COM6/16</w:t>
      </w:r>
      <w:r>
        <w:rPr>
          <w:rStyle w:val="href"/>
        </w:rPr>
        <w:t>]</w:t>
      </w:r>
      <w:r w:rsidRPr="00322CC6">
        <w:t xml:space="preserve"> (WRC</w:t>
      </w:r>
      <w:r w:rsidRPr="00322CC6">
        <w:noBreakHyphen/>
        <w:t>15)</w:t>
      </w:r>
    </w:p>
    <w:p w14:paraId="7A9BBA9E" w14:textId="77777777" w:rsidR="00115B79" w:rsidRPr="00115B79" w:rsidRDefault="00115B79" w:rsidP="00115B79">
      <w:pPr>
        <w:pStyle w:val="Restitle"/>
        <w:rPr>
          <w:rFonts w:asciiTheme="majorBidi" w:hAnsiTheme="majorBidi" w:cstheme="majorBidi"/>
          <w:sz w:val="24"/>
          <w:szCs w:val="24"/>
        </w:rPr>
      </w:pPr>
      <w:bookmarkStart w:id="1" w:name="_Toc319401924"/>
      <w:r w:rsidRPr="00115B79">
        <w:rPr>
          <w:rFonts w:asciiTheme="majorBidi" w:hAnsiTheme="majorBidi" w:cstheme="majorBidi"/>
          <w:sz w:val="24"/>
          <w:szCs w:val="24"/>
        </w:rPr>
        <w:t>Agenda for the 2019 World Radiocommunication Conference</w:t>
      </w:r>
      <w:bookmarkEnd w:id="1"/>
    </w:p>
    <w:p w14:paraId="7A9BBA9F" w14:textId="77777777" w:rsidR="00115B79" w:rsidRPr="00115B79" w:rsidRDefault="00115B79" w:rsidP="00115B79">
      <w:pPr>
        <w:pStyle w:val="Normalaftertitle0"/>
        <w:spacing w:before="360"/>
        <w:rPr>
          <w:rFonts w:asciiTheme="majorBidi" w:hAnsiTheme="majorBidi" w:cstheme="majorBidi"/>
          <w:szCs w:val="24"/>
        </w:rPr>
      </w:pPr>
      <w:r w:rsidRPr="00115B79">
        <w:rPr>
          <w:rFonts w:asciiTheme="majorBidi" w:hAnsiTheme="majorBidi" w:cstheme="majorBidi"/>
          <w:szCs w:val="24"/>
        </w:rPr>
        <w:t>The World Radiocommunication Conference (Geneva, 2015),</w:t>
      </w:r>
    </w:p>
    <w:p w14:paraId="7A9BBAA0" w14:textId="77777777"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considering</w:t>
      </w:r>
    </w:p>
    <w:p w14:paraId="7A9BBAA1"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i/>
          <w:iCs/>
          <w:szCs w:val="24"/>
        </w:rPr>
        <w:t>a)</w:t>
      </w:r>
      <w:r w:rsidRPr="00115B79">
        <w:rPr>
          <w:rFonts w:asciiTheme="majorBidi" w:hAnsiTheme="majorBidi" w:cstheme="majorBidi"/>
          <w:szCs w:val="24"/>
        </w:rPr>
        <w:tab/>
        <w:t>that, in accordance with No. 118 of the ITU Convention, the general scope of the agenda for a world radiocommunication conference should be established four to six years in advance and that a final agenda shall be established by the ITU Council two years before the conference;</w:t>
      </w:r>
    </w:p>
    <w:p w14:paraId="7A9BBAA2"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i/>
          <w:iCs/>
          <w:szCs w:val="24"/>
        </w:rPr>
        <w:t>b)</w:t>
      </w:r>
      <w:r w:rsidRPr="00115B79">
        <w:rPr>
          <w:rFonts w:asciiTheme="majorBidi" w:hAnsiTheme="majorBidi" w:cstheme="majorBidi"/>
          <w:szCs w:val="24"/>
        </w:rPr>
        <w:tab/>
        <w:t>Article 13 of the ITU Constitution relating to the competence and scheduling of world radiocommunication conferences and Article 7 of the Convention relating to their agendas;</w:t>
      </w:r>
    </w:p>
    <w:p w14:paraId="7A9BBAA3"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i/>
          <w:iCs/>
          <w:szCs w:val="24"/>
        </w:rPr>
        <w:t>c)</w:t>
      </w:r>
      <w:r w:rsidRPr="00115B79">
        <w:rPr>
          <w:rFonts w:asciiTheme="majorBidi" w:hAnsiTheme="majorBidi" w:cstheme="majorBidi"/>
          <w:szCs w:val="24"/>
        </w:rPr>
        <w:tab/>
        <w:t>the relevant resolutions and recommendations of previous world administrative radio conferences (WARCs) and world radiocommunication conferences (WRCs),</w:t>
      </w:r>
    </w:p>
    <w:p w14:paraId="7A9BBAA4" w14:textId="77777777"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recognizing</w:t>
      </w:r>
    </w:p>
    <w:p w14:paraId="7A9BBAA5"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i/>
          <w:iCs/>
          <w:szCs w:val="24"/>
        </w:rPr>
        <w:t>a)</w:t>
      </w:r>
      <w:r w:rsidRPr="00115B79">
        <w:rPr>
          <w:rFonts w:asciiTheme="majorBidi" w:hAnsiTheme="majorBidi" w:cstheme="majorBidi"/>
          <w:szCs w:val="24"/>
        </w:rPr>
        <w:tab/>
        <w:t>that this conference has identified a number of urgent issues requiring further examination by WRC</w:t>
      </w:r>
      <w:r w:rsidRPr="00115B79">
        <w:rPr>
          <w:rFonts w:asciiTheme="majorBidi" w:hAnsiTheme="majorBidi" w:cstheme="majorBidi"/>
          <w:szCs w:val="24"/>
        </w:rPr>
        <w:noBreakHyphen/>
        <w:t>19;</w:t>
      </w:r>
    </w:p>
    <w:p w14:paraId="7A9BBAA6"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i/>
          <w:iCs/>
          <w:szCs w:val="24"/>
        </w:rPr>
        <w:t>b)</w:t>
      </w:r>
      <w:r w:rsidRPr="00115B79">
        <w:rPr>
          <w:rFonts w:asciiTheme="majorBidi" w:hAnsiTheme="majorBidi" w:cstheme="majorBidi"/>
          <w:szCs w:val="24"/>
        </w:rPr>
        <w:tab/>
        <w:t>that, in preparing this agenda, some items proposed by administrations could not be included and have had to be deferred to future conference agendas,</w:t>
      </w:r>
    </w:p>
    <w:p w14:paraId="7A9BBAA7" w14:textId="77777777"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resolves</w:t>
      </w:r>
    </w:p>
    <w:p w14:paraId="7A9BBAA8"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to recommend to the Council that a world radiocommunication conference be held in 2019 for a maximum period of four weeks, with the following agenda:</w:t>
      </w:r>
    </w:p>
    <w:p w14:paraId="7A9BBAA9"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1</w:t>
      </w:r>
      <w:r w:rsidRPr="00115B79">
        <w:rPr>
          <w:rFonts w:asciiTheme="majorBidi" w:hAnsiTheme="majorBidi" w:cstheme="majorBidi"/>
          <w:szCs w:val="24"/>
        </w:rPr>
        <w:tab/>
        <w:t>on the basis of proposals from administrations, taking account of the results of WRC</w:t>
      </w:r>
      <w:r w:rsidRPr="00115B79">
        <w:rPr>
          <w:rFonts w:asciiTheme="majorBidi" w:hAnsiTheme="majorBidi" w:cstheme="majorBidi"/>
          <w:szCs w:val="24"/>
        </w:rPr>
        <w:noBreakHyphen/>
        <w:t>15 and the Report of the Conference Preparatory Meeting, and with due regard to the requirements of existing and future services in the frequency bands under consideration, to consider and take appropriate action in respect of the following items:</w:t>
      </w:r>
    </w:p>
    <w:p w14:paraId="7A9BBAAA" w14:textId="77777777" w:rsidR="00115B79" w:rsidRPr="00115B79" w:rsidRDefault="00115B79" w:rsidP="00492459">
      <w:pPr>
        <w:rPr>
          <w:rFonts w:asciiTheme="majorBidi" w:hAnsiTheme="majorBidi" w:cstheme="majorBidi"/>
          <w:szCs w:val="24"/>
        </w:rPr>
      </w:pPr>
      <w:r w:rsidRPr="00115B79">
        <w:rPr>
          <w:rFonts w:asciiTheme="majorBidi" w:hAnsiTheme="majorBidi" w:cstheme="majorBidi"/>
          <w:szCs w:val="24"/>
        </w:rPr>
        <w:t>1.1</w:t>
      </w:r>
      <w:r w:rsidRPr="00115B79">
        <w:rPr>
          <w:rFonts w:asciiTheme="majorBidi" w:hAnsiTheme="majorBidi" w:cstheme="majorBidi"/>
          <w:szCs w:val="24"/>
        </w:rPr>
        <w:tab/>
        <w:t xml:space="preserve"> to consider an allocation of the frequency band 50-54 MHz to the amateur service in Region 1, in accordance with Resolution</w:t>
      </w:r>
      <w:r w:rsidRPr="00115B79">
        <w:rPr>
          <w:rStyle w:val="Artdef"/>
          <w:rFonts w:asciiTheme="majorBidi" w:hAnsiTheme="majorBidi" w:cstheme="majorBidi"/>
          <w:szCs w:val="24"/>
        </w:rPr>
        <w:t> </w:t>
      </w:r>
      <w:r w:rsidR="00492459">
        <w:rPr>
          <w:rStyle w:val="Artdef"/>
          <w:rFonts w:asciiTheme="majorBidi" w:hAnsiTheme="majorBidi" w:cstheme="majorBidi"/>
          <w:szCs w:val="24"/>
        </w:rPr>
        <w:t>658</w:t>
      </w:r>
      <w:r w:rsidRPr="00115B79">
        <w:rPr>
          <w:rStyle w:val="Artdef"/>
          <w:rFonts w:asciiTheme="majorBidi" w:hAnsiTheme="majorBidi" w:cstheme="majorBidi"/>
          <w:szCs w:val="24"/>
        </w:rPr>
        <w:t> [COM6/6] (WRC</w:t>
      </w:r>
      <w:r w:rsidRPr="00115B79">
        <w:rPr>
          <w:rStyle w:val="Artdef"/>
          <w:rFonts w:asciiTheme="majorBidi" w:hAnsiTheme="majorBidi" w:cstheme="majorBidi"/>
          <w:szCs w:val="24"/>
        </w:rPr>
        <w:noBreakHyphen/>
        <w:t>15)</w:t>
      </w:r>
      <w:r w:rsidRPr="00115B79">
        <w:rPr>
          <w:rFonts w:asciiTheme="majorBidi" w:hAnsiTheme="majorBidi" w:cstheme="majorBidi"/>
          <w:szCs w:val="24"/>
        </w:rPr>
        <w:t>;</w:t>
      </w:r>
    </w:p>
    <w:p w14:paraId="7A9BBAAB" w14:textId="77777777"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t>1.2</w:t>
      </w:r>
      <w:r w:rsidRPr="00115B79">
        <w:rPr>
          <w:rFonts w:asciiTheme="majorBidi" w:hAnsiTheme="majorBidi" w:cstheme="majorBidi"/>
          <w:szCs w:val="24"/>
        </w:rPr>
        <w:tab/>
        <w:t>to consider in-band power limits for earth stations operating in the mobile-satellite service, meteorological-satellite service and Earth exploration-satellite service in the frequency bands 401-403 MHz and 399.9-400.05 MHz, in accordance with Resolution</w:t>
      </w:r>
      <w:r w:rsidRPr="00115B79">
        <w:rPr>
          <w:rFonts w:asciiTheme="majorBidi" w:hAnsiTheme="majorBidi" w:cstheme="majorBidi"/>
          <w:b/>
          <w:bCs/>
          <w:szCs w:val="24"/>
        </w:rPr>
        <w:t> </w:t>
      </w:r>
      <w:r w:rsidR="00033810">
        <w:rPr>
          <w:rStyle w:val="Artdef"/>
          <w:rFonts w:asciiTheme="majorBidi" w:hAnsiTheme="majorBidi" w:cstheme="majorBidi"/>
          <w:szCs w:val="24"/>
        </w:rPr>
        <w:t>765</w:t>
      </w:r>
      <w:r w:rsidRPr="00115B79">
        <w:rPr>
          <w:rStyle w:val="Artdef"/>
          <w:rFonts w:asciiTheme="majorBidi" w:hAnsiTheme="majorBidi" w:cstheme="majorBidi"/>
          <w:szCs w:val="24"/>
        </w:rPr>
        <w:t> [</w:t>
      </w:r>
      <w:r w:rsidRPr="00115B79">
        <w:rPr>
          <w:rFonts w:asciiTheme="majorBidi" w:hAnsiTheme="majorBidi" w:cstheme="majorBidi"/>
          <w:b/>
          <w:bCs/>
          <w:szCs w:val="24"/>
        </w:rPr>
        <w:t>COM6/7] (WRC</w:t>
      </w:r>
      <w:r w:rsidRPr="00115B79">
        <w:rPr>
          <w:rFonts w:asciiTheme="majorBidi" w:hAnsiTheme="majorBidi" w:cstheme="majorBidi"/>
          <w:b/>
          <w:bCs/>
          <w:szCs w:val="24"/>
        </w:rPr>
        <w:noBreakHyphen/>
        <w:t>15)</w:t>
      </w:r>
      <w:r w:rsidRPr="00115B79">
        <w:rPr>
          <w:rFonts w:asciiTheme="majorBidi" w:hAnsiTheme="majorBidi" w:cstheme="majorBidi"/>
          <w:szCs w:val="24"/>
        </w:rPr>
        <w:t>;</w:t>
      </w:r>
    </w:p>
    <w:p w14:paraId="7A9BBAAC" w14:textId="77777777"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t>1.3</w:t>
      </w:r>
      <w:r w:rsidRPr="00115B79">
        <w:rPr>
          <w:rFonts w:asciiTheme="majorBidi" w:hAnsiTheme="majorBidi" w:cstheme="majorBidi"/>
          <w:szCs w:val="24"/>
        </w:rPr>
        <w:tab/>
        <w:t>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w:t>
      </w:r>
      <w:r w:rsidRPr="00115B79">
        <w:rPr>
          <w:rStyle w:val="Artdef"/>
          <w:rFonts w:asciiTheme="majorBidi" w:hAnsiTheme="majorBidi" w:cstheme="majorBidi"/>
          <w:szCs w:val="24"/>
        </w:rPr>
        <w:t> </w:t>
      </w:r>
      <w:r w:rsidR="00033810">
        <w:rPr>
          <w:rStyle w:val="Artdef"/>
          <w:rFonts w:asciiTheme="majorBidi" w:hAnsiTheme="majorBidi" w:cstheme="majorBidi"/>
          <w:szCs w:val="24"/>
        </w:rPr>
        <w:t>766</w:t>
      </w:r>
      <w:r w:rsidRPr="00115B79">
        <w:rPr>
          <w:rStyle w:val="Artdef"/>
          <w:rFonts w:asciiTheme="majorBidi" w:hAnsiTheme="majorBidi" w:cstheme="majorBidi"/>
          <w:szCs w:val="24"/>
        </w:rPr>
        <w:t> [COM6/8] (WRC</w:t>
      </w:r>
      <w:r w:rsidRPr="00115B79">
        <w:rPr>
          <w:rStyle w:val="Artdef"/>
          <w:rFonts w:asciiTheme="majorBidi" w:hAnsiTheme="majorBidi" w:cstheme="majorBidi"/>
          <w:szCs w:val="24"/>
        </w:rPr>
        <w:noBreakHyphen/>
        <w:t>15)</w:t>
      </w:r>
      <w:r w:rsidRPr="00115B79">
        <w:rPr>
          <w:rStyle w:val="Artdef"/>
          <w:rFonts w:asciiTheme="majorBidi" w:hAnsiTheme="majorBidi" w:cstheme="majorBidi"/>
          <w:bCs/>
          <w:szCs w:val="24"/>
        </w:rPr>
        <w:t>;</w:t>
      </w:r>
    </w:p>
    <w:p w14:paraId="7A9BBAAD" w14:textId="77777777" w:rsidR="00115B79" w:rsidRDefault="00115B79">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rPr>
      </w:pPr>
      <w:r>
        <w:rPr>
          <w:rFonts w:asciiTheme="majorBidi" w:hAnsiTheme="majorBidi" w:cstheme="majorBidi"/>
          <w:szCs w:val="24"/>
        </w:rPr>
        <w:br w:type="page"/>
      </w:r>
    </w:p>
    <w:p w14:paraId="7A9BBAAE" w14:textId="77777777"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lastRenderedPageBreak/>
        <w:t>1.4</w:t>
      </w:r>
      <w:r w:rsidRPr="00115B79">
        <w:rPr>
          <w:rFonts w:asciiTheme="majorBidi" w:hAnsiTheme="majorBidi" w:cstheme="majorBidi"/>
          <w:szCs w:val="24"/>
        </w:rPr>
        <w:tab/>
        <w:t>to consider the results of studies in accordance with Resolution </w:t>
      </w:r>
      <w:r w:rsidR="00033810">
        <w:rPr>
          <w:rStyle w:val="Artdef"/>
          <w:rFonts w:asciiTheme="majorBidi" w:hAnsiTheme="majorBidi" w:cstheme="majorBidi"/>
          <w:szCs w:val="24"/>
        </w:rPr>
        <w:t>557</w:t>
      </w:r>
      <w:r w:rsidRPr="00115B79">
        <w:rPr>
          <w:rStyle w:val="Artdef"/>
          <w:rFonts w:asciiTheme="majorBidi" w:hAnsiTheme="majorBidi" w:cstheme="majorBidi"/>
          <w:szCs w:val="24"/>
        </w:rPr>
        <w:t> [</w:t>
      </w:r>
      <w:r w:rsidRPr="00115B79">
        <w:rPr>
          <w:rFonts w:asciiTheme="majorBidi" w:hAnsiTheme="majorBidi" w:cstheme="majorBidi"/>
          <w:b/>
          <w:bCs/>
          <w:szCs w:val="24"/>
        </w:rPr>
        <w:t>COM6/9] (WRC</w:t>
      </w:r>
      <w:r w:rsidRPr="00115B79">
        <w:rPr>
          <w:rFonts w:asciiTheme="majorBidi" w:hAnsiTheme="majorBidi" w:cstheme="majorBidi"/>
          <w:b/>
          <w:bCs/>
          <w:szCs w:val="24"/>
        </w:rPr>
        <w:noBreakHyphen/>
        <w:t>15)</w:t>
      </w:r>
      <w:r w:rsidRPr="00115B79">
        <w:rPr>
          <w:rFonts w:asciiTheme="majorBidi" w:hAnsiTheme="majorBidi" w:cstheme="majorBidi"/>
          <w:szCs w:val="24"/>
        </w:rPr>
        <w:t>, and review, and revise if necessary, the limitations mentioned in Annex 7 to Appendix </w:t>
      </w:r>
      <w:r w:rsidRPr="00115B79">
        <w:rPr>
          <w:rFonts w:asciiTheme="majorBidi" w:hAnsiTheme="majorBidi" w:cstheme="majorBidi"/>
          <w:b/>
          <w:bCs/>
          <w:szCs w:val="24"/>
        </w:rPr>
        <w:t>30 (Rev.WRC</w:t>
      </w:r>
      <w:r w:rsidRPr="00115B79">
        <w:rPr>
          <w:rFonts w:asciiTheme="majorBidi" w:hAnsiTheme="majorBidi" w:cstheme="majorBidi"/>
          <w:b/>
          <w:bCs/>
          <w:szCs w:val="24"/>
        </w:rPr>
        <w:noBreakHyphen/>
        <w:t>12)</w:t>
      </w:r>
      <w:r w:rsidRPr="00115B79">
        <w:rPr>
          <w:rFonts w:asciiTheme="majorBidi" w:hAnsiTheme="majorBidi" w:cstheme="majorBidi"/>
          <w:szCs w:val="24"/>
        </w:rPr>
        <w:t>, while ensuring the protection of, and without imposing additional constraints on, assignments in the Plan and the List and the future development of the broadcasting-satellite service within the Plan, and existing and planned fixed-satellite service networks;</w:t>
      </w:r>
    </w:p>
    <w:p w14:paraId="7A9BBAAF" w14:textId="77777777"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t>1.5</w:t>
      </w:r>
      <w:r w:rsidRPr="00115B79">
        <w:rPr>
          <w:rFonts w:asciiTheme="majorBidi" w:hAnsiTheme="majorBidi" w:cstheme="majorBidi"/>
          <w:szCs w:val="24"/>
        </w:rPr>
        <w:tab/>
        <w:t>to consider the use of the frequency bands 17.7-19.</w:t>
      </w:r>
      <w:r w:rsidR="008E32FD">
        <w:rPr>
          <w:rFonts w:asciiTheme="majorBidi" w:hAnsiTheme="majorBidi" w:cstheme="majorBidi"/>
          <w:szCs w:val="24"/>
        </w:rPr>
        <w:t>7 GHz (space-to-Earth) and 27.5</w:t>
      </w:r>
      <w:r w:rsidR="008E32FD">
        <w:rPr>
          <w:rFonts w:asciiTheme="majorBidi" w:hAnsiTheme="majorBidi" w:cstheme="majorBidi"/>
          <w:szCs w:val="24"/>
        </w:rPr>
        <w:noBreakHyphen/>
      </w:r>
      <w:r w:rsidRPr="00115B79">
        <w:rPr>
          <w:rFonts w:asciiTheme="majorBidi" w:hAnsiTheme="majorBidi" w:cstheme="majorBidi"/>
          <w:szCs w:val="24"/>
        </w:rPr>
        <w:t>29.5 GHz (Earth-to-space) by earth stations in motion communicating with geostationary space stations in the fixed-satellite service and take appropriate action, in accordance with Resolution </w:t>
      </w:r>
      <w:r w:rsidR="00033810">
        <w:rPr>
          <w:rStyle w:val="Artdef"/>
          <w:rFonts w:asciiTheme="majorBidi" w:hAnsiTheme="majorBidi" w:cstheme="majorBidi"/>
          <w:szCs w:val="24"/>
        </w:rPr>
        <w:t>158</w:t>
      </w:r>
      <w:r w:rsidRPr="00115B79">
        <w:rPr>
          <w:rStyle w:val="Artdef"/>
          <w:rFonts w:asciiTheme="majorBidi" w:hAnsiTheme="majorBidi" w:cstheme="majorBidi"/>
          <w:szCs w:val="24"/>
        </w:rPr>
        <w:t> [</w:t>
      </w:r>
      <w:r w:rsidRPr="00115B79">
        <w:rPr>
          <w:rFonts w:asciiTheme="majorBidi" w:hAnsiTheme="majorBidi" w:cstheme="majorBidi"/>
          <w:b/>
          <w:bCs/>
          <w:szCs w:val="24"/>
        </w:rPr>
        <w:t>COM6/17] (WRC</w:t>
      </w:r>
      <w:r w:rsidRPr="00115B79">
        <w:rPr>
          <w:rFonts w:asciiTheme="majorBidi" w:hAnsiTheme="majorBidi" w:cstheme="majorBidi"/>
          <w:b/>
          <w:bCs/>
          <w:szCs w:val="24"/>
        </w:rPr>
        <w:noBreakHyphen/>
        <w:t>15)</w:t>
      </w:r>
      <w:r w:rsidRPr="00115B79">
        <w:rPr>
          <w:rFonts w:asciiTheme="majorBidi" w:hAnsiTheme="majorBidi" w:cstheme="majorBidi"/>
          <w:szCs w:val="24"/>
        </w:rPr>
        <w:t>;</w:t>
      </w:r>
    </w:p>
    <w:p w14:paraId="7A9BBAB0" w14:textId="77777777"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t>1.6</w:t>
      </w:r>
      <w:r w:rsidRPr="00115B79">
        <w:rPr>
          <w:rFonts w:asciiTheme="majorBidi" w:hAnsiTheme="majorBidi" w:cstheme="majorBidi"/>
          <w:szCs w:val="24"/>
        </w:rPr>
        <w:tab/>
        <w:t xml:space="preserve">to consider the development of a regulatory framework for non-GSO FSS satellite systems that may operate in the frequency bands 37.5-39.5 GHz (space-to-Earth), 39.5-42.5 GHz (space-to-Earth), 47.2-50.2 GHz (Earth-to-space) and 50.4-51.4 GHz (Earth-to-space), in accordance with Resolution </w:t>
      </w:r>
      <w:r w:rsidR="00033810">
        <w:rPr>
          <w:rStyle w:val="Artdef"/>
          <w:rFonts w:asciiTheme="majorBidi" w:hAnsiTheme="majorBidi" w:cstheme="majorBidi"/>
          <w:szCs w:val="24"/>
        </w:rPr>
        <w:t>159</w:t>
      </w:r>
      <w:r w:rsidRPr="00115B79">
        <w:rPr>
          <w:rStyle w:val="Artdef"/>
          <w:rFonts w:asciiTheme="majorBidi" w:hAnsiTheme="majorBidi" w:cstheme="majorBidi"/>
          <w:szCs w:val="24"/>
        </w:rPr>
        <w:t> [</w:t>
      </w:r>
      <w:r w:rsidRPr="00115B79">
        <w:rPr>
          <w:rFonts w:asciiTheme="majorBidi" w:hAnsiTheme="majorBidi" w:cstheme="majorBidi"/>
          <w:b/>
          <w:bCs/>
          <w:szCs w:val="24"/>
        </w:rPr>
        <w:t>COM6/18] (WRC</w:t>
      </w:r>
      <w:r w:rsidRPr="00115B79">
        <w:rPr>
          <w:rFonts w:asciiTheme="majorBidi" w:hAnsiTheme="majorBidi" w:cstheme="majorBidi"/>
          <w:b/>
          <w:bCs/>
          <w:szCs w:val="24"/>
        </w:rPr>
        <w:noBreakHyphen/>
        <w:t>15)</w:t>
      </w:r>
      <w:r w:rsidRPr="00115B79">
        <w:rPr>
          <w:rFonts w:asciiTheme="majorBidi" w:hAnsiTheme="majorBidi" w:cstheme="majorBidi"/>
          <w:szCs w:val="24"/>
        </w:rPr>
        <w:t>;</w:t>
      </w:r>
    </w:p>
    <w:p w14:paraId="7A9BBAB1" w14:textId="77777777"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t>1.7</w:t>
      </w:r>
      <w:r w:rsidRPr="00115B79">
        <w:rPr>
          <w:rFonts w:asciiTheme="majorBidi" w:hAnsiTheme="majorBidi" w:cstheme="majorBidi"/>
          <w:szCs w:val="24"/>
        </w:rPr>
        <w:tab/>
        <w:t>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00033810">
        <w:rPr>
          <w:rStyle w:val="Artdef"/>
          <w:rFonts w:asciiTheme="majorBidi" w:hAnsiTheme="majorBidi" w:cstheme="majorBidi"/>
          <w:szCs w:val="24"/>
        </w:rPr>
        <w:t>659</w:t>
      </w:r>
      <w:r w:rsidRPr="00115B79">
        <w:rPr>
          <w:rStyle w:val="Artdef"/>
          <w:rFonts w:asciiTheme="majorBidi" w:hAnsiTheme="majorBidi" w:cstheme="majorBidi"/>
          <w:szCs w:val="24"/>
        </w:rPr>
        <w:t> [</w:t>
      </w:r>
      <w:r w:rsidRPr="00115B79">
        <w:rPr>
          <w:rFonts w:asciiTheme="majorBidi" w:hAnsiTheme="majorBidi" w:cstheme="majorBidi"/>
          <w:b/>
          <w:bCs/>
          <w:szCs w:val="24"/>
        </w:rPr>
        <w:t>COM6/19]</w:t>
      </w:r>
      <w:r w:rsidRPr="00115B79">
        <w:rPr>
          <w:rFonts w:asciiTheme="majorBidi" w:hAnsiTheme="majorBidi" w:cstheme="majorBidi"/>
          <w:szCs w:val="24"/>
        </w:rPr>
        <w:t> </w:t>
      </w:r>
      <w:r w:rsidRPr="00115B79">
        <w:rPr>
          <w:rFonts w:asciiTheme="majorBidi" w:hAnsiTheme="majorBidi" w:cstheme="majorBidi"/>
          <w:b/>
          <w:szCs w:val="24"/>
        </w:rPr>
        <w:t>(WRC</w:t>
      </w:r>
      <w:r w:rsidRPr="00115B79">
        <w:rPr>
          <w:rFonts w:asciiTheme="majorBidi" w:hAnsiTheme="majorBidi" w:cstheme="majorBidi"/>
          <w:b/>
          <w:szCs w:val="24"/>
        </w:rPr>
        <w:noBreakHyphen/>
        <w:t>15)</w:t>
      </w:r>
      <w:r w:rsidRPr="00115B79">
        <w:rPr>
          <w:rFonts w:asciiTheme="majorBidi" w:hAnsiTheme="majorBidi" w:cstheme="majorBidi"/>
          <w:bCs/>
          <w:szCs w:val="24"/>
        </w:rPr>
        <w:t>;</w:t>
      </w:r>
    </w:p>
    <w:p w14:paraId="7A9BBAB2"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1.8</w:t>
      </w:r>
      <w:r w:rsidRPr="00115B79">
        <w:rPr>
          <w:rFonts w:asciiTheme="majorBidi" w:hAnsiTheme="majorBidi" w:cstheme="majorBidi"/>
          <w:szCs w:val="24"/>
        </w:rPr>
        <w:tab/>
      </w:r>
      <w:r w:rsidRPr="00115B79">
        <w:rPr>
          <w:rFonts w:asciiTheme="majorBidi" w:hAnsiTheme="majorBidi" w:cstheme="majorBidi"/>
          <w:szCs w:val="24"/>
          <w:lang w:eastAsia="zh-CN"/>
        </w:rPr>
        <w:t>to consider possible regulatory actions to support Global Maritime Distress Safety Systems (GMDSS) modernization and to support the introduction of additional satellite systems into the GMDSS, in accordance with Resolution </w:t>
      </w:r>
      <w:r w:rsidRPr="00115B79">
        <w:rPr>
          <w:rFonts w:asciiTheme="majorBidi" w:hAnsiTheme="majorBidi" w:cstheme="majorBidi"/>
          <w:b/>
          <w:szCs w:val="24"/>
          <w:lang w:eastAsia="zh-CN"/>
        </w:rPr>
        <w:t>359</w:t>
      </w:r>
      <w:r w:rsidRPr="00115B79">
        <w:rPr>
          <w:rFonts w:asciiTheme="majorBidi" w:hAnsiTheme="majorBidi" w:cstheme="majorBidi"/>
          <w:szCs w:val="24"/>
          <w:lang w:eastAsia="zh-CN"/>
        </w:rPr>
        <w:t xml:space="preserve"> (</w:t>
      </w:r>
      <w:r w:rsidRPr="00115B79">
        <w:rPr>
          <w:rFonts w:asciiTheme="majorBidi" w:hAnsiTheme="majorBidi" w:cstheme="majorBidi"/>
          <w:b/>
          <w:szCs w:val="24"/>
          <w:lang w:eastAsia="zh-CN"/>
        </w:rPr>
        <w:t>Rev.WRC</w:t>
      </w:r>
      <w:r w:rsidRPr="00115B79">
        <w:rPr>
          <w:rFonts w:asciiTheme="majorBidi" w:hAnsiTheme="majorBidi" w:cstheme="majorBidi"/>
          <w:b/>
          <w:szCs w:val="24"/>
          <w:lang w:eastAsia="zh-CN"/>
        </w:rPr>
        <w:noBreakHyphen/>
        <w:t>15</w:t>
      </w:r>
      <w:r w:rsidRPr="00115B79">
        <w:rPr>
          <w:rFonts w:asciiTheme="majorBidi" w:hAnsiTheme="majorBidi" w:cstheme="majorBidi"/>
          <w:szCs w:val="24"/>
          <w:lang w:eastAsia="zh-CN"/>
        </w:rPr>
        <w:t>);</w:t>
      </w:r>
    </w:p>
    <w:p w14:paraId="7A9BBAB3"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1.9</w:t>
      </w:r>
      <w:r w:rsidRPr="00115B79">
        <w:rPr>
          <w:rFonts w:asciiTheme="majorBidi" w:hAnsiTheme="majorBidi" w:cstheme="majorBidi"/>
          <w:szCs w:val="24"/>
        </w:rPr>
        <w:tab/>
      </w:r>
      <w:r w:rsidRPr="00115B79">
        <w:rPr>
          <w:rFonts w:asciiTheme="majorBidi" w:hAnsiTheme="majorBidi" w:cstheme="majorBidi"/>
          <w:szCs w:val="24"/>
          <w:lang w:eastAsia="nl-NL"/>
        </w:rPr>
        <w:t>to consider, based on the results of ITU</w:t>
      </w:r>
      <w:r w:rsidRPr="00115B79">
        <w:rPr>
          <w:rFonts w:asciiTheme="majorBidi" w:hAnsiTheme="majorBidi" w:cstheme="majorBidi"/>
          <w:szCs w:val="24"/>
          <w:lang w:eastAsia="nl-NL"/>
        </w:rPr>
        <w:noBreakHyphen/>
        <w:t>R studies:</w:t>
      </w:r>
    </w:p>
    <w:p w14:paraId="7A9BBAB4" w14:textId="77777777"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t>1.9.1</w:t>
      </w:r>
      <w:r w:rsidRPr="00115B79">
        <w:rPr>
          <w:rFonts w:asciiTheme="majorBidi" w:hAnsiTheme="majorBidi" w:cstheme="majorBidi"/>
          <w:szCs w:val="24"/>
        </w:rPr>
        <w:tab/>
        <w:t>regulatory actions within the frequency band 156-162.05 MHz for autonomous maritime radio devices to protect the GMDSS and automatic identifications system (AIS), in accordance with Resolution </w:t>
      </w:r>
      <w:r w:rsidR="00033810">
        <w:rPr>
          <w:rStyle w:val="Artdef"/>
          <w:rFonts w:asciiTheme="majorBidi" w:hAnsiTheme="majorBidi" w:cstheme="majorBidi"/>
          <w:szCs w:val="24"/>
        </w:rPr>
        <w:t>362</w:t>
      </w:r>
      <w:r w:rsidRPr="00115B79">
        <w:rPr>
          <w:rStyle w:val="Artdef"/>
          <w:rFonts w:asciiTheme="majorBidi" w:hAnsiTheme="majorBidi" w:cstheme="majorBidi"/>
          <w:szCs w:val="24"/>
        </w:rPr>
        <w:t> [</w:t>
      </w:r>
      <w:r w:rsidRPr="00115B79">
        <w:rPr>
          <w:rFonts w:asciiTheme="majorBidi" w:hAnsiTheme="majorBidi" w:cstheme="majorBidi"/>
          <w:b/>
          <w:bCs/>
          <w:szCs w:val="24"/>
        </w:rPr>
        <w:t>COM6/10] (WRC</w:t>
      </w:r>
      <w:r w:rsidRPr="00115B79">
        <w:rPr>
          <w:rFonts w:asciiTheme="majorBidi" w:hAnsiTheme="majorBidi" w:cstheme="majorBidi"/>
          <w:b/>
          <w:bCs/>
          <w:szCs w:val="24"/>
        </w:rPr>
        <w:noBreakHyphen/>
        <w:t>15)</w:t>
      </w:r>
      <w:r w:rsidRPr="00115B79">
        <w:rPr>
          <w:rFonts w:asciiTheme="majorBidi" w:hAnsiTheme="majorBidi" w:cstheme="majorBidi"/>
          <w:szCs w:val="24"/>
          <w:lang w:eastAsia="zh-CN"/>
        </w:rPr>
        <w:t>;</w:t>
      </w:r>
    </w:p>
    <w:p w14:paraId="7A9BBAB5"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1.9.2</w:t>
      </w:r>
      <w:r w:rsidRPr="00115B79">
        <w:rPr>
          <w:rFonts w:asciiTheme="majorBidi" w:hAnsiTheme="majorBidi" w:cstheme="majorBidi"/>
          <w:szCs w:val="24"/>
        </w:rPr>
        <w:tab/>
      </w:r>
      <w:r w:rsidRPr="00115B79">
        <w:rPr>
          <w:rFonts w:asciiTheme="majorBidi" w:hAnsiTheme="majorBidi" w:cstheme="majorBidi"/>
          <w:szCs w:val="24"/>
          <w:lang w:eastAsia="nl-NL"/>
        </w:rPr>
        <w:t>modifications of the Radio Regulations, including new spectrum allocations to the maritime mobile-satellite service (Earth</w:t>
      </w:r>
      <w:r w:rsidRPr="00115B79">
        <w:rPr>
          <w:rFonts w:asciiTheme="majorBidi" w:hAnsiTheme="majorBidi" w:cstheme="majorBidi"/>
          <w:szCs w:val="24"/>
          <w:lang w:eastAsia="nl-NL"/>
        </w:rPr>
        <w:noBreakHyphen/>
        <w:t>to</w:t>
      </w:r>
      <w:r w:rsidRPr="00115B79">
        <w:rPr>
          <w:rFonts w:asciiTheme="majorBidi" w:hAnsiTheme="majorBidi" w:cstheme="majorBidi"/>
          <w:szCs w:val="24"/>
          <w:lang w:eastAsia="nl-NL"/>
        </w:rPr>
        <w:noBreakHyphen/>
        <w:t xml:space="preserve">space and space-to-Earth), preferably within the frequency bands </w:t>
      </w:r>
      <w:r w:rsidRPr="00115B79">
        <w:rPr>
          <w:rFonts w:asciiTheme="majorBidi" w:hAnsiTheme="majorBidi" w:cstheme="majorBidi"/>
          <w:szCs w:val="24"/>
        </w:rPr>
        <w:t>156.0125-157.4375 MHz and 160.6125-162.0375 MHz</w:t>
      </w:r>
      <w:r w:rsidRPr="00115B79">
        <w:rPr>
          <w:rFonts w:asciiTheme="majorBidi" w:hAnsiTheme="majorBidi" w:cstheme="majorBidi"/>
          <w:szCs w:val="24"/>
          <w:lang w:eastAsia="nl-NL"/>
        </w:rPr>
        <w:t xml:space="preserve"> of Appendix</w:t>
      </w:r>
      <w:r w:rsidRPr="00115B79">
        <w:rPr>
          <w:rFonts w:asciiTheme="majorBidi" w:hAnsiTheme="majorBidi" w:cstheme="majorBidi"/>
          <w:szCs w:val="24"/>
        </w:rPr>
        <w:t> </w:t>
      </w:r>
      <w:r w:rsidRPr="00115B79">
        <w:rPr>
          <w:rFonts w:asciiTheme="majorBidi" w:hAnsiTheme="majorBidi" w:cstheme="majorBidi"/>
          <w:b/>
          <w:bCs/>
          <w:szCs w:val="24"/>
          <w:lang w:eastAsia="nl-NL"/>
        </w:rPr>
        <w:t>18</w:t>
      </w:r>
      <w:r w:rsidRPr="00115B79">
        <w:rPr>
          <w:rFonts w:asciiTheme="majorBidi" w:hAnsiTheme="majorBidi" w:cstheme="majorBidi"/>
          <w:szCs w:val="24"/>
          <w:lang w:eastAsia="nl-NL"/>
        </w:rPr>
        <w:t>, to enable</w:t>
      </w:r>
      <w:r w:rsidRPr="00115B79">
        <w:rPr>
          <w:rFonts w:asciiTheme="majorBidi" w:hAnsiTheme="majorBidi" w:cstheme="majorBidi"/>
          <w:szCs w:val="24"/>
        </w:rPr>
        <w:t xml:space="preserve"> a new VHF data exchange system (VDES) satellite component</w:t>
      </w:r>
      <w:r w:rsidRPr="00115B79">
        <w:rPr>
          <w:rFonts w:asciiTheme="majorBidi" w:hAnsiTheme="majorBidi" w:cstheme="majorBidi"/>
          <w:szCs w:val="24"/>
          <w:lang w:eastAsia="nl-NL"/>
        </w:rPr>
        <w:t xml:space="preserve">, while ensuring that this component will not degrade the current terrestrial VDES components, applications specific messages (ASM) and AIS operations and </w:t>
      </w:r>
      <w:r w:rsidRPr="00115B79">
        <w:rPr>
          <w:rFonts w:asciiTheme="majorBidi" w:hAnsiTheme="majorBidi" w:cstheme="majorBidi"/>
          <w:szCs w:val="24"/>
        </w:rPr>
        <w:t xml:space="preserve">not impose any additional constraints on existing services in these and adjacent frequency bands as stated in </w:t>
      </w:r>
      <w:r w:rsidRPr="00115B79">
        <w:rPr>
          <w:rFonts w:asciiTheme="majorBidi" w:hAnsiTheme="majorBidi" w:cstheme="majorBidi"/>
          <w:i/>
          <w:szCs w:val="24"/>
        </w:rPr>
        <w:t>recognizing</w:t>
      </w:r>
      <w:r w:rsidRPr="00115B79">
        <w:rPr>
          <w:rFonts w:asciiTheme="majorBidi" w:hAnsiTheme="majorBidi" w:cstheme="majorBidi"/>
          <w:szCs w:val="24"/>
        </w:rPr>
        <w:t> </w:t>
      </w:r>
      <w:r w:rsidRPr="00115B79">
        <w:rPr>
          <w:rFonts w:asciiTheme="majorBidi" w:hAnsiTheme="majorBidi" w:cstheme="majorBidi"/>
          <w:i/>
          <w:szCs w:val="24"/>
        </w:rPr>
        <w:t>d)</w:t>
      </w:r>
      <w:r w:rsidRPr="00115B79">
        <w:rPr>
          <w:rFonts w:asciiTheme="majorBidi" w:hAnsiTheme="majorBidi" w:cstheme="majorBidi"/>
          <w:szCs w:val="24"/>
        </w:rPr>
        <w:t xml:space="preserve"> and </w:t>
      </w:r>
      <w:r w:rsidRPr="00115B79">
        <w:rPr>
          <w:rFonts w:asciiTheme="majorBidi" w:hAnsiTheme="majorBidi" w:cstheme="majorBidi"/>
          <w:i/>
          <w:szCs w:val="24"/>
        </w:rPr>
        <w:t xml:space="preserve">e) </w:t>
      </w:r>
      <w:r w:rsidRPr="00115B79">
        <w:rPr>
          <w:rFonts w:asciiTheme="majorBidi" w:hAnsiTheme="majorBidi" w:cstheme="majorBidi"/>
          <w:iCs/>
          <w:szCs w:val="24"/>
        </w:rPr>
        <w:t>of Resolution </w:t>
      </w:r>
      <w:r w:rsidRPr="00115B79">
        <w:rPr>
          <w:rFonts w:asciiTheme="majorBidi" w:hAnsiTheme="majorBidi" w:cstheme="majorBidi"/>
          <w:b/>
          <w:bCs/>
          <w:iCs/>
          <w:szCs w:val="24"/>
        </w:rPr>
        <w:t>360</w:t>
      </w:r>
      <w:r w:rsidRPr="00115B79">
        <w:rPr>
          <w:rFonts w:asciiTheme="majorBidi" w:hAnsiTheme="majorBidi" w:cstheme="majorBidi"/>
          <w:iCs/>
          <w:szCs w:val="24"/>
        </w:rPr>
        <w:t xml:space="preserve"> (</w:t>
      </w:r>
      <w:r w:rsidRPr="00115B79">
        <w:rPr>
          <w:rFonts w:asciiTheme="majorBidi" w:hAnsiTheme="majorBidi" w:cstheme="majorBidi"/>
          <w:b/>
          <w:bCs/>
          <w:iCs/>
          <w:szCs w:val="24"/>
        </w:rPr>
        <w:t>Rev.WRC</w:t>
      </w:r>
      <w:r w:rsidRPr="00115B79">
        <w:rPr>
          <w:rFonts w:asciiTheme="majorBidi" w:hAnsiTheme="majorBidi" w:cstheme="majorBidi"/>
          <w:b/>
          <w:bCs/>
          <w:iCs/>
          <w:szCs w:val="24"/>
        </w:rPr>
        <w:noBreakHyphen/>
        <w:t>15</w:t>
      </w:r>
      <w:r w:rsidRPr="00115B79">
        <w:rPr>
          <w:rFonts w:asciiTheme="majorBidi" w:hAnsiTheme="majorBidi" w:cstheme="majorBidi"/>
          <w:iCs/>
          <w:szCs w:val="24"/>
        </w:rPr>
        <w:t>)</w:t>
      </w:r>
      <w:r w:rsidRPr="00115B79">
        <w:rPr>
          <w:rFonts w:asciiTheme="majorBidi" w:hAnsiTheme="majorBidi" w:cstheme="majorBidi"/>
          <w:szCs w:val="24"/>
        </w:rPr>
        <w:t>;</w:t>
      </w:r>
    </w:p>
    <w:p w14:paraId="7A9BBAB6" w14:textId="77777777"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t>1.10</w:t>
      </w:r>
      <w:r w:rsidRPr="00115B79">
        <w:rPr>
          <w:rFonts w:asciiTheme="majorBidi" w:hAnsiTheme="majorBidi" w:cstheme="majorBidi"/>
          <w:szCs w:val="24"/>
        </w:rPr>
        <w:tab/>
        <w:t>to consider spectrum needs and regulatory provisions for the introduction and use</w:t>
      </w:r>
      <w:r w:rsidRPr="00115B79" w:rsidDel="003F2919">
        <w:rPr>
          <w:rFonts w:asciiTheme="majorBidi" w:hAnsiTheme="majorBidi" w:cstheme="majorBidi"/>
          <w:szCs w:val="24"/>
        </w:rPr>
        <w:t xml:space="preserve"> </w:t>
      </w:r>
      <w:r w:rsidRPr="00115B79">
        <w:rPr>
          <w:rFonts w:asciiTheme="majorBidi" w:hAnsiTheme="majorBidi" w:cstheme="majorBidi"/>
          <w:szCs w:val="24"/>
        </w:rPr>
        <w:t>of the Global Aeronautical Distress and Safety System (GADSS), in accordance with Resolution </w:t>
      </w:r>
      <w:r w:rsidR="00033810">
        <w:rPr>
          <w:rStyle w:val="Artdef"/>
          <w:rFonts w:asciiTheme="majorBidi" w:hAnsiTheme="majorBidi" w:cstheme="majorBidi"/>
          <w:szCs w:val="24"/>
        </w:rPr>
        <w:t>426</w:t>
      </w:r>
      <w:r w:rsidRPr="00115B79">
        <w:rPr>
          <w:rStyle w:val="Artdef"/>
          <w:rFonts w:asciiTheme="majorBidi" w:hAnsiTheme="majorBidi" w:cstheme="majorBidi"/>
          <w:szCs w:val="24"/>
        </w:rPr>
        <w:t> [</w:t>
      </w:r>
      <w:r w:rsidRPr="00115B79">
        <w:rPr>
          <w:rFonts w:asciiTheme="majorBidi" w:hAnsiTheme="majorBidi" w:cstheme="majorBidi"/>
          <w:b/>
          <w:bCs/>
          <w:szCs w:val="24"/>
        </w:rPr>
        <w:t>COM6/11] (WRC</w:t>
      </w:r>
      <w:r w:rsidRPr="00115B79">
        <w:rPr>
          <w:rFonts w:asciiTheme="majorBidi" w:hAnsiTheme="majorBidi" w:cstheme="majorBidi"/>
          <w:b/>
          <w:bCs/>
          <w:szCs w:val="24"/>
        </w:rPr>
        <w:noBreakHyphen/>
        <w:t>15)</w:t>
      </w:r>
      <w:r w:rsidRPr="00115B79">
        <w:rPr>
          <w:rFonts w:asciiTheme="majorBidi" w:hAnsiTheme="majorBidi" w:cstheme="majorBidi"/>
          <w:szCs w:val="24"/>
        </w:rPr>
        <w:t>;</w:t>
      </w:r>
    </w:p>
    <w:p w14:paraId="7A9BBAB7" w14:textId="77777777"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t>1.11</w:t>
      </w:r>
      <w:r w:rsidRPr="00115B79">
        <w:rPr>
          <w:rFonts w:asciiTheme="majorBidi" w:hAnsiTheme="majorBidi" w:cstheme="majorBidi"/>
          <w:szCs w:val="24"/>
        </w:rPr>
        <w:tab/>
      </w:r>
      <w:r w:rsidRPr="00115B79">
        <w:rPr>
          <w:rFonts w:asciiTheme="majorBidi" w:eastAsia="SimSun" w:hAnsiTheme="majorBidi" w:cstheme="majorBidi"/>
          <w:szCs w:val="24"/>
          <w:lang w:eastAsia="zh-CN"/>
        </w:rPr>
        <w:t>to take necessary actions, as appropriate, to facilitate global or regional harmonized frequency bands to support railway radiocommunication systems between train and trackside</w:t>
      </w:r>
      <w:r w:rsidRPr="00115B79">
        <w:rPr>
          <w:rFonts w:asciiTheme="majorBidi" w:hAnsiTheme="majorBidi" w:cstheme="majorBidi"/>
          <w:szCs w:val="24"/>
        </w:rPr>
        <w:t xml:space="preserve"> </w:t>
      </w:r>
      <w:r w:rsidRPr="00115B79">
        <w:rPr>
          <w:rFonts w:asciiTheme="majorBidi" w:eastAsia="SimSun" w:hAnsiTheme="majorBidi" w:cstheme="majorBidi"/>
          <w:szCs w:val="24"/>
          <w:lang w:eastAsia="zh-CN"/>
        </w:rPr>
        <w:t>within existing mobile service allocations, in accordance with Resolution </w:t>
      </w:r>
      <w:r w:rsidR="00033810">
        <w:rPr>
          <w:rStyle w:val="Artdef"/>
          <w:rFonts w:asciiTheme="majorBidi" w:hAnsiTheme="majorBidi" w:cstheme="majorBidi"/>
          <w:szCs w:val="24"/>
        </w:rPr>
        <w:t>236</w:t>
      </w:r>
      <w:r w:rsidRPr="00115B79">
        <w:rPr>
          <w:rStyle w:val="Artdef"/>
          <w:rFonts w:asciiTheme="majorBidi" w:hAnsiTheme="majorBidi" w:cstheme="majorBidi"/>
          <w:szCs w:val="24"/>
        </w:rPr>
        <w:t> [</w:t>
      </w:r>
      <w:r w:rsidRPr="00115B79">
        <w:rPr>
          <w:rFonts w:asciiTheme="majorBidi" w:eastAsia="SimSun" w:hAnsiTheme="majorBidi" w:cstheme="majorBidi"/>
          <w:b/>
          <w:bCs/>
          <w:szCs w:val="24"/>
          <w:lang w:eastAsia="zh-CN"/>
        </w:rPr>
        <w:t>COM6/12] (WRC</w:t>
      </w:r>
      <w:r w:rsidRPr="00115B79">
        <w:rPr>
          <w:rFonts w:asciiTheme="majorBidi" w:eastAsia="SimSun" w:hAnsiTheme="majorBidi" w:cstheme="majorBidi"/>
          <w:b/>
          <w:bCs/>
          <w:szCs w:val="24"/>
          <w:lang w:eastAsia="zh-CN"/>
        </w:rPr>
        <w:noBreakHyphen/>
        <w:t>15)</w:t>
      </w:r>
      <w:r w:rsidRPr="00115B79">
        <w:rPr>
          <w:rFonts w:asciiTheme="majorBidi" w:eastAsia="SimSun" w:hAnsiTheme="majorBidi" w:cstheme="majorBidi"/>
          <w:szCs w:val="24"/>
          <w:lang w:eastAsia="zh-CN"/>
        </w:rPr>
        <w:t>;</w:t>
      </w:r>
    </w:p>
    <w:p w14:paraId="7A9BBAB8" w14:textId="77777777"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t>1.12</w:t>
      </w:r>
      <w:r w:rsidRPr="00115B79">
        <w:rPr>
          <w:rFonts w:asciiTheme="majorBidi" w:hAnsiTheme="majorBidi" w:cstheme="majorBidi"/>
          <w:szCs w:val="24"/>
        </w:rPr>
        <w:tab/>
      </w:r>
      <w:r w:rsidRPr="00115B79">
        <w:rPr>
          <w:rFonts w:asciiTheme="majorBidi" w:eastAsiaTheme="minorEastAsia" w:hAnsiTheme="majorBidi" w:cstheme="majorBidi"/>
          <w:szCs w:val="24"/>
        </w:rPr>
        <w:t xml:space="preserve">to consider possible global or regional harmonized frequency bands, to the maximum extent possible, for the implementation of evolving </w:t>
      </w:r>
      <w:r w:rsidRPr="00115B79">
        <w:rPr>
          <w:rFonts w:asciiTheme="majorBidi" w:hAnsiTheme="majorBidi" w:cstheme="majorBidi"/>
          <w:szCs w:val="24"/>
        </w:rPr>
        <w:t>Intelligent Transport Systems (</w:t>
      </w:r>
      <w:r w:rsidRPr="00115B79">
        <w:rPr>
          <w:rFonts w:asciiTheme="majorBidi" w:eastAsiaTheme="minorEastAsia" w:hAnsiTheme="majorBidi" w:cstheme="majorBidi"/>
          <w:szCs w:val="24"/>
        </w:rPr>
        <w:t>ITS) under existing mobile-service allocations</w:t>
      </w:r>
      <w:r w:rsidRPr="00115B79">
        <w:rPr>
          <w:rFonts w:asciiTheme="majorBidi" w:eastAsia="SimSun" w:hAnsiTheme="majorBidi" w:cstheme="majorBidi"/>
          <w:szCs w:val="24"/>
          <w:lang w:eastAsia="zh-CN"/>
        </w:rPr>
        <w:t>, in accordance with Resolution </w:t>
      </w:r>
      <w:r w:rsidR="00033810">
        <w:rPr>
          <w:rStyle w:val="Artdef"/>
          <w:rFonts w:asciiTheme="majorBidi" w:hAnsiTheme="majorBidi" w:cstheme="majorBidi"/>
          <w:szCs w:val="24"/>
        </w:rPr>
        <w:t>237</w:t>
      </w:r>
      <w:r w:rsidRPr="00115B79">
        <w:rPr>
          <w:rStyle w:val="Artdef"/>
          <w:rFonts w:asciiTheme="majorBidi" w:hAnsiTheme="majorBidi" w:cstheme="majorBidi"/>
          <w:szCs w:val="24"/>
        </w:rPr>
        <w:t> [</w:t>
      </w:r>
      <w:r w:rsidRPr="00115B79">
        <w:rPr>
          <w:rFonts w:asciiTheme="majorBidi" w:eastAsia="SimSun" w:hAnsiTheme="majorBidi" w:cstheme="majorBidi"/>
          <w:b/>
          <w:bCs/>
          <w:szCs w:val="24"/>
          <w:lang w:eastAsia="zh-CN"/>
        </w:rPr>
        <w:t>COM6/13] (WRC</w:t>
      </w:r>
      <w:r w:rsidRPr="00115B79">
        <w:rPr>
          <w:rFonts w:asciiTheme="majorBidi" w:eastAsia="SimSun" w:hAnsiTheme="majorBidi" w:cstheme="majorBidi"/>
          <w:b/>
          <w:bCs/>
          <w:szCs w:val="24"/>
          <w:lang w:eastAsia="zh-CN"/>
        </w:rPr>
        <w:noBreakHyphen/>
        <w:t>15)</w:t>
      </w:r>
      <w:r w:rsidRPr="00115B79">
        <w:rPr>
          <w:rFonts w:asciiTheme="majorBidi" w:eastAsia="SimSun" w:hAnsiTheme="majorBidi" w:cstheme="majorBidi"/>
          <w:szCs w:val="24"/>
          <w:lang w:eastAsia="zh-CN"/>
        </w:rPr>
        <w:t>;</w:t>
      </w:r>
    </w:p>
    <w:p w14:paraId="7A9BBAB9" w14:textId="77777777" w:rsidR="00115B79" w:rsidRPr="00115B79" w:rsidRDefault="00115B79" w:rsidP="00B74229">
      <w:pPr>
        <w:rPr>
          <w:rFonts w:asciiTheme="majorBidi" w:hAnsiTheme="majorBidi" w:cstheme="majorBidi"/>
          <w:szCs w:val="24"/>
        </w:rPr>
      </w:pPr>
      <w:r w:rsidRPr="00115B79">
        <w:rPr>
          <w:rFonts w:asciiTheme="majorBidi" w:hAnsiTheme="majorBidi" w:cstheme="majorBidi"/>
          <w:szCs w:val="24"/>
        </w:rPr>
        <w:t>1.13</w:t>
      </w:r>
      <w:r w:rsidRPr="00115B79">
        <w:rPr>
          <w:rFonts w:asciiTheme="majorBidi" w:hAnsiTheme="majorBidi" w:cstheme="majorBidi"/>
          <w:szCs w:val="24"/>
        </w:rPr>
        <w:tab/>
        <w:t>to consider identification of frequency bands for the future development of International Mobile Telecommunications (IMT), including possible additional allocations to the mobile service on a primary basis, in accordance with Resolution </w:t>
      </w:r>
      <w:r w:rsidR="00B74229">
        <w:rPr>
          <w:rStyle w:val="Artdef"/>
          <w:rFonts w:asciiTheme="majorBidi" w:hAnsiTheme="majorBidi" w:cstheme="majorBidi"/>
          <w:szCs w:val="24"/>
        </w:rPr>
        <w:t>238</w:t>
      </w:r>
      <w:r w:rsidRPr="00115B79">
        <w:rPr>
          <w:rStyle w:val="Artdef"/>
          <w:rFonts w:asciiTheme="majorBidi" w:hAnsiTheme="majorBidi" w:cstheme="majorBidi"/>
          <w:szCs w:val="24"/>
        </w:rPr>
        <w:t> [</w:t>
      </w:r>
      <w:r w:rsidRPr="00115B79">
        <w:rPr>
          <w:rFonts w:asciiTheme="majorBidi" w:eastAsia="SimSun" w:hAnsiTheme="majorBidi" w:cstheme="majorBidi"/>
          <w:b/>
          <w:bCs/>
          <w:szCs w:val="24"/>
        </w:rPr>
        <w:t>COM6/20] (WRC</w:t>
      </w:r>
      <w:r w:rsidRPr="00115B79">
        <w:rPr>
          <w:rFonts w:asciiTheme="majorBidi" w:eastAsia="SimSun" w:hAnsiTheme="majorBidi" w:cstheme="majorBidi"/>
          <w:b/>
          <w:bCs/>
          <w:szCs w:val="24"/>
        </w:rPr>
        <w:noBreakHyphen/>
        <w:t>15)</w:t>
      </w:r>
      <w:r w:rsidRPr="00115B79">
        <w:rPr>
          <w:rFonts w:asciiTheme="majorBidi" w:eastAsia="SimSun" w:hAnsiTheme="majorBidi" w:cstheme="majorBidi"/>
          <w:szCs w:val="24"/>
        </w:rPr>
        <w:t>;</w:t>
      </w:r>
    </w:p>
    <w:p w14:paraId="7A9BBABA" w14:textId="77777777" w:rsidR="00115B79" w:rsidRPr="00115B79" w:rsidRDefault="00115B79" w:rsidP="00B74229">
      <w:pPr>
        <w:rPr>
          <w:rFonts w:asciiTheme="majorBidi" w:hAnsiTheme="majorBidi" w:cstheme="majorBidi"/>
          <w:szCs w:val="24"/>
        </w:rPr>
      </w:pPr>
      <w:r w:rsidRPr="00115B79">
        <w:rPr>
          <w:rFonts w:asciiTheme="majorBidi" w:hAnsiTheme="majorBidi" w:cstheme="majorBidi"/>
          <w:szCs w:val="24"/>
        </w:rPr>
        <w:lastRenderedPageBreak/>
        <w:t>1.14</w:t>
      </w:r>
      <w:r w:rsidRPr="00115B79">
        <w:rPr>
          <w:rFonts w:asciiTheme="majorBidi" w:hAnsiTheme="majorBidi" w:cstheme="majorBidi"/>
          <w:szCs w:val="24"/>
        </w:rPr>
        <w:tab/>
        <w:t>to consider, on the basis of ITU</w:t>
      </w:r>
      <w:r w:rsidRPr="00115B79">
        <w:rPr>
          <w:rFonts w:asciiTheme="majorBidi" w:hAnsiTheme="majorBidi" w:cstheme="majorBidi"/>
          <w:szCs w:val="24"/>
        </w:rPr>
        <w:noBreakHyphen/>
        <w:t>R studies in accordance with Resolution </w:t>
      </w:r>
      <w:r w:rsidR="00B74229">
        <w:rPr>
          <w:rStyle w:val="Artdef"/>
          <w:rFonts w:asciiTheme="majorBidi" w:hAnsiTheme="majorBidi" w:cstheme="majorBidi"/>
          <w:szCs w:val="24"/>
        </w:rPr>
        <w:t>160</w:t>
      </w:r>
      <w:r w:rsidRPr="00115B79">
        <w:rPr>
          <w:rStyle w:val="Artdef"/>
          <w:rFonts w:asciiTheme="majorBidi" w:hAnsiTheme="majorBidi" w:cstheme="majorBidi"/>
          <w:szCs w:val="24"/>
        </w:rPr>
        <w:t> [</w:t>
      </w:r>
      <w:r w:rsidRPr="00115B79">
        <w:rPr>
          <w:rFonts w:asciiTheme="majorBidi" w:hAnsiTheme="majorBidi" w:cstheme="majorBidi"/>
          <w:b/>
          <w:bCs/>
          <w:szCs w:val="24"/>
        </w:rPr>
        <w:t>COM6/21] (WRC</w:t>
      </w:r>
      <w:r w:rsidRPr="00115B79">
        <w:rPr>
          <w:rFonts w:asciiTheme="majorBidi" w:hAnsiTheme="majorBidi" w:cstheme="majorBidi"/>
          <w:b/>
          <w:bCs/>
          <w:szCs w:val="24"/>
        </w:rPr>
        <w:noBreakHyphen/>
        <w:t>15)</w:t>
      </w:r>
      <w:r w:rsidRPr="00115B79">
        <w:rPr>
          <w:rFonts w:asciiTheme="majorBidi" w:hAnsiTheme="majorBidi" w:cstheme="majorBidi"/>
          <w:szCs w:val="24"/>
        </w:rPr>
        <w:t>, appropriate regulatory actions for high-altitude platform stations (HAPS), within existing fixed-service allocations;</w:t>
      </w:r>
    </w:p>
    <w:p w14:paraId="7A9BBABB" w14:textId="77777777" w:rsidR="00115B79" w:rsidRPr="00115B79" w:rsidRDefault="00115B79" w:rsidP="00033810">
      <w:pPr>
        <w:rPr>
          <w:rFonts w:asciiTheme="majorBidi" w:hAnsiTheme="majorBidi" w:cstheme="majorBidi"/>
          <w:szCs w:val="24"/>
        </w:rPr>
      </w:pPr>
      <w:r w:rsidRPr="00115B79">
        <w:rPr>
          <w:rFonts w:asciiTheme="majorBidi" w:hAnsiTheme="majorBidi" w:cstheme="majorBidi"/>
          <w:szCs w:val="24"/>
        </w:rPr>
        <w:t>1.15</w:t>
      </w:r>
      <w:r w:rsidRPr="00115B79">
        <w:rPr>
          <w:rFonts w:asciiTheme="majorBidi" w:hAnsiTheme="majorBidi" w:cstheme="majorBidi"/>
          <w:szCs w:val="24"/>
        </w:rPr>
        <w:tab/>
      </w:r>
      <w:r w:rsidRPr="00115B79">
        <w:rPr>
          <w:rStyle w:val="BRNormal"/>
          <w:rFonts w:asciiTheme="majorBidi" w:hAnsiTheme="majorBidi" w:cstheme="majorBidi"/>
          <w:szCs w:val="24"/>
        </w:rPr>
        <w:t xml:space="preserve">to consider identification of frequency bands for use by administrations for the land-mobile and fixed services applications operating in the frequency range 275-450 GHz, </w:t>
      </w:r>
      <w:r w:rsidRPr="00115B79">
        <w:rPr>
          <w:rFonts w:asciiTheme="majorBidi" w:hAnsiTheme="majorBidi" w:cstheme="majorBidi"/>
          <w:szCs w:val="24"/>
        </w:rPr>
        <w:t>in accordance with Resolution</w:t>
      </w:r>
      <w:r w:rsidRPr="00115B79">
        <w:rPr>
          <w:rStyle w:val="Artdef"/>
          <w:rFonts w:asciiTheme="majorBidi" w:hAnsiTheme="majorBidi" w:cstheme="majorBidi"/>
          <w:szCs w:val="24"/>
        </w:rPr>
        <w:t> </w:t>
      </w:r>
      <w:r w:rsidR="00033810">
        <w:rPr>
          <w:rStyle w:val="Artdef"/>
          <w:rFonts w:asciiTheme="majorBidi" w:hAnsiTheme="majorBidi" w:cstheme="majorBidi"/>
          <w:szCs w:val="24"/>
        </w:rPr>
        <w:t>767</w:t>
      </w:r>
      <w:r w:rsidRPr="00115B79">
        <w:rPr>
          <w:rStyle w:val="Artdef"/>
          <w:rFonts w:asciiTheme="majorBidi" w:hAnsiTheme="majorBidi" w:cstheme="majorBidi"/>
          <w:szCs w:val="24"/>
        </w:rPr>
        <w:t> [COM6/14] (WRC</w:t>
      </w:r>
      <w:r w:rsidRPr="00115B79">
        <w:rPr>
          <w:rStyle w:val="Artdef"/>
          <w:rFonts w:asciiTheme="majorBidi" w:hAnsiTheme="majorBidi" w:cstheme="majorBidi"/>
          <w:szCs w:val="24"/>
        </w:rPr>
        <w:noBreakHyphen/>
        <w:t>15)</w:t>
      </w:r>
      <w:r w:rsidRPr="00115B79">
        <w:rPr>
          <w:rStyle w:val="BRNormal"/>
          <w:rFonts w:asciiTheme="majorBidi" w:hAnsiTheme="majorBidi" w:cstheme="majorBidi"/>
          <w:szCs w:val="24"/>
        </w:rPr>
        <w:t>;</w:t>
      </w:r>
    </w:p>
    <w:p w14:paraId="7A9BBABC" w14:textId="77777777" w:rsidR="00115B79" w:rsidRPr="00115B79" w:rsidRDefault="00115B79" w:rsidP="00B74229">
      <w:pPr>
        <w:rPr>
          <w:rFonts w:asciiTheme="majorBidi" w:hAnsiTheme="majorBidi" w:cstheme="majorBidi"/>
          <w:szCs w:val="24"/>
        </w:rPr>
      </w:pPr>
      <w:r w:rsidRPr="00115B79">
        <w:rPr>
          <w:rFonts w:asciiTheme="majorBidi" w:hAnsiTheme="majorBidi" w:cstheme="majorBidi"/>
          <w:szCs w:val="24"/>
        </w:rPr>
        <w:t>1.16</w:t>
      </w:r>
      <w:r w:rsidRPr="00115B79">
        <w:rPr>
          <w:rFonts w:asciiTheme="majorBidi" w:hAnsiTheme="majorBidi" w:cstheme="majorBidi"/>
          <w:szCs w:val="24"/>
        </w:rPr>
        <w:tab/>
        <w:t>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00B74229">
        <w:rPr>
          <w:rStyle w:val="Artdef"/>
          <w:rFonts w:asciiTheme="majorBidi" w:hAnsiTheme="majorBidi" w:cstheme="majorBidi"/>
          <w:szCs w:val="24"/>
        </w:rPr>
        <w:t>239</w:t>
      </w:r>
      <w:r w:rsidRPr="00115B79">
        <w:rPr>
          <w:rStyle w:val="Artdef"/>
          <w:rFonts w:asciiTheme="majorBidi" w:hAnsiTheme="majorBidi" w:cstheme="majorBidi"/>
          <w:szCs w:val="24"/>
        </w:rPr>
        <w:t> [</w:t>
      </w:r>
      <w:r w:rsidRPr="00115B79">
        <w:rPr>
          <w:rFonts w:asciiTheme="majorBidi" w:hAnsiTheme="majorBidi" w:cstheme="majorBidi"/>
          <w:b/>
          <w:szCs w:val="24"/>
        </w:rPr>
        <w:t>COM6/22] (WRC</w:t>
      </w:r>
      <w:r w:rsidRPr="00115B79">
        <w:rPr>
          <w:rFonts w:asciiTheme="majorBidi" w:hAnsiTheme="majorBidi" w:cstheme="majorBidi"/>
          <w:b/>
          <w:szCs w:val="24"/>
        </w:rPr>
        <w:noBreakHyphen/>
        <w:t>15)</w:t>
      </w:r>
      <w:r w:rsidRPr="00115B79">
        <w:rPr>
          <w:rFonts w:asciiTheme="majorBidi" w:hAnsiTheme="majorBidi" w:cstheme="majorBidi"/>
          <w:szCs w:val="24"/>
        </w:rPr>
        <w:t>;</w:t>
      </w:r>
    </w:p>
    <w:p w14:paraId="7A9BBABD"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2</w:t>
      </w:r>
      <w:r w:rsidRPr="00115B79">
        <w:rPr>
          <w:rFonts w:asciiTheme="majorBidi" w:hAnsiTheme="majorBidi" w:cstheme="majorBidi"/>
          <w:szCs w:val="24"/>
        </w:rPr>
        <w:tab/>
        <w:t>to examine the revised ITU</w:t>
      </w:r>
      <w:r w:rsidRPr="00115B79">
        <w:rPr>
          <w:rFonts w:asciiTheme="majorBidi" w:hAnsiTheme="majorBidi" w:cstheme="majorBidi"/>
          <w:szCs w:val="24"/>
        </w:rPr>
        <w:noBreakHyphen/>
        <w:t>R Recommendations incorporated by reference in the Radio Regulations communicated by the Radiocommunication Assembly, in accordance with Resolution </w:t>
      </w:r>
      <w:r w:rsidRPr="00115B79">
        <w:rPr>
          <w:rFonts w:asciiTheme="majorBidi" w:hAnsiTheme="majorBidi" w:cstheme="majorBidi"/>
          <w:b/>
          <w:bCs/>
          <w:szCs w:val="24"/>
        </w:rPr>
        <w:t>28 (Rev.WRC</w:t>
      </w:r>
      <w:r w:rsidRPr="00115B79">
        <w:rPr>
          <w:rFonts w:asciiTheme="majorBidi" w:hAnsiTheme="majorBidi" w:cstheme="majorBidi"/>
          <w:b/>
          <w:bCs/>
          <w:szCs w:val="24"/>
        </w:rPr>
        <w:noBreakHyphen/>
        <w:t>15)</w:t>
      </w:r>
      <w:r w:rsidRPr="00115B79">
        <w:rPr>
          <w:rFonts w:asciiTheme="majorBidi" w:hAnsiTheme="majorBidi" w:cstheme="majorBidi"/>
          <w:szCs w:val="24"/>
        </w:rPr>
        <w:t>, and to decide whether or not to update the corresponding references in the Radio Regulations, in accordance with the principles contained in Annex 1 to Resolution </w:t>
      </w:r>
      <w:r w:rsidRPr="00115B79">
        <w:rPr>
          <w:rFonts w:asciiTheme="majorBidi" w:hAnsiTheme="majorBidi" w:cstheme="majorBidi"/>
          <w:b/>
          <w:bCs/>
          <w:szCs w:val="24"/>
        </w:rPr>
        <w:t>27 (Rev.WRC</w:t>
      </w:r>
      <w:r w:rsidRPr="00115B79">
        <w:rPr>
          <w:rFonts w:asciiTheme="majorBidi" w:hAnsiTheme="majorBidi" w:cstheme="majorBidi"/>
          <w:b/>
          <w:bCs/>
          <w:szCs w:val="24"/>
        </w:rPr>
        <w:noBreakHyphen/>
        <w:t>12)</w:t>
      </w:r>
      <w:r w:rsidRPr="00115B79">
        <w:rPr>
          <w:rFonts w:asciiTheme="majorBidi" w:hAnsiTheme="majorBidi" w:cstheme="majorBidi"/>
          <w:szCs w:val="24"/>
        </w:rPr>
        <w:t>;</w:t>
      </w:r>
    </w:p>
    <w:p w14:paraId="7A9BBABE"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3</w:t>
      </w:r>
      <w:r w:rsidRPr="00115B79">
        <w:rPr>
          <w:rFonts w:asciiTheme="majorBidi" w:hAnsiTheme="majorBidi" w:cstheme="majorBidi"/>
          <w:szCs w:val="24"/>
        </w:rPr>
        <w:tab/>
        <w:t>to consider such consequential changes and amendments to the Radio Regulations as may be necessitated by the decisions of the conference;</w:t>
      </w:r>
    </w:p>
    <w:p w14:paraId="7A9BBABF"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4</w:t>
      </w:r>
      <w:r w:rsidRPr="00115B79">
        <w:rPr>
          <w:rFonts w:asciiTheme="majorBidi" w:hAnsiTheme="majorBidi" w:cstheme="majorBidi"/>
          <w:szCs w:val="24"/>
        </w:rPr>
        <w:tab/>
        <w:t>in accordance with Resolution </w:t>
      </w:r>
      <w:r w:rsidRPr="00115B79">
        <w:rPr>
          <w:rFonts w:asciiTheme="majorBidi" w:hAnsiTheme="majorBidi" w:cstheme="majorBidi"/>
          <w:b/>
          <w:bCs/>
          <w:szCs w:val="24"/>
        </w:rPr>
        <w:t>95 (Rev.WRC</w:t>
      </w:r>
      <w:r w:rsidRPr="00115B79">
        <w:rPr>
          <w:rFonts w:asciiTheme="majorBidi" w:hAnsiTheme="majorBidi" w:cstheme="majorBidi"/>
          <w:b/>
          <w:bCs/>
          <w:szCs w:val="24"/>
        </w:rPr>
        <w:noBreakHyphen/>
        <w:t>07)</w:t>
      </w:r>
      <w:r w:rsidRPr="00115B79">
        <w:rPr>
          <w:rFonts w:asciiTheme="majorBidi" w:hAnsiTheme="majorBidi" w:cstheme="majorBidi"/>
          <w:szCs w:val="24"/>
        </w:rPr>
        <w:t>, to review the resolutions and recommendations of previous conferences with a view to their possible revision, replacement or abrogation;</w:t>
      </w:r>
    </w:p>
    <w:p w14:paraId="7A9BBAC0"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5</w:t>
      </w:r>
      <w:r w:rsidRPr="00115B79">
        <w:rPr>
          <w:rFonts w:asciiTheme="majorBidi" w:hAnsiTheme="majorBidi" w:cstheme="majorBidi"/>
          <w:szCs w:val="24"/>
        </w:rPr>
        <w:tab/>
        <w:t>to review, and take appropriate action on, the Report from the Radiocommunication Assembly submitted in accordance with Nos. 135 and 136 of the Convention;</w:t>
      </w:r>
    </w:p>
    <w:p w14:paraId="7A9BBAC1"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6</w:t>
      </w:r>
      <w:r w:rsidRPr="00115B79">
        <w:rPr>
          <w:rFonts w:asciiTheme="majorBidi" w:hAnsiTheme="majorBidi" w:cstheme="majorBidi"/>
          <w:szCs w:val="24"/>
        </w:rPr>
        <w:tab/>
        <w:t>to identify those items requiring urgent action by the radiocommunication study groups in preparation for the next world radiocommunication conference;</w:t>
      </w:r>
    </w:p>
    <w:p w14:paraId="7A9BBAC2"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7</w:t>
      </w:r>
      <w:r w:rsidRPr="00115B79">
        <w:rPr>
          <w:rFonts w:asciiTheme="majorBidi" w:hAnsiTheme="majorBidi" w:cstheme="majorBidi"/>
          <w:szCs w:val="24"/>
        </w:rPr>
        <w:tab/>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115B79">
        <w:rPr>
          <w:rFonts w:asciiTheme="majorBidi" w:hAnsiTheme="majorBidi" w:cstheme="majorBidi"/>
          <w:b/>
          <w:bCs/>
          <w:szCs w:val="24"/>
        </w:rPr>
        <w:t xml:space="preserve">86 </w:t>
      </w:r>
      <w:r w:rsidRPr="00115B79">
        <w:rPr>
          <w:rFonts w:asciiTheme="majorBidi" w:hAnsiTheme="majorBidi" w:cstheme="majorBidi"/>
          <w:b/>
          <w:bCs/>
          <w:szCs w:val="24"/>
          <w:lang w:eastAsia="ja-JP"/>
        </w:rPr>
        <w:t>(Rev.WRC</w:t>
      </w:r>
      <w:r w:rsidRPr="00115B79">
        <w:rPr>
          <w:rFonts w:asciiTheme="majorBidi" w:hAnsiTheme="majorBidi" w:cstheme="majorBidi"/>
          <w:b/>
          <w:bCs/>
          <w:szCs w:val="24"/>
          <w:lang w:eastAsia="ja-JP"/>
        </w:rPr>
        <w:noBreakHyphen/>
        <w:t>07)</w:t>
      </w:r>
      <w:r w:rsidRPr="00115B79">
        <w:rPr>
          <w:rFonts w:asciiTheme="majorBidi" w:hAnsiTheme="majorBidi" w:cstheme="majorBidi"/>
          <w:szCs w:val="24"/>
          <w:lang w:eastAsia="ja-JP"/>
        </w:rPr>
        <w:t>, in order to facilitate rational, efficient and economical use of radio frequencies and any associated orbits, including the geostationary</w:t>
      </w:r>
      <w:r w:rsidRPr="00115B79">
        <w:rPr>
          <w:rFonts w:asciiTheme="majorBidi" w:hAnsiTheme="majorBidi" w:cstheme="majorBidi"/>
          <w:szCs w:val="24"/>
          <w:lang w:eastAsia="ja-JP"/>
        </w:rPr>
        <w:noBreakHyphen/>
        <w:t>satellite orbit</w:t>
      </w:r>
      <w:r w:rsidRPr="00115B79">
        <w:rPr>
          <w:rFonts w:asciiTheme="majorBidi" w:hAnsiTheme="majorBidi" w:cstheme="majorBidi"/>
          <w:szCs w:val="24"/>
        </w:rPr>
        <w:t>;</w:t>
      </w:r>
    </w:p>
    <w:p w14:paraId="7A9BBAC3"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8</w:t>
      </w:r>
      <w:r w:rsidRPr="00115B79">
        <w:rPr>
          <w:rFonts w:asciiTheme="majorBidi" w:hAnsiTheme="majorBidi" w:cstheme="majorBidi"/>
          <w:szCs w:val="24"/>
        </w:rPr>
        <w:tab/>
        <w:t>to consider and take appropriate action on requests from administrations to delete their country footnotes or to have their country name deleted from footnotes, if no longer required, taking into account Resolution </w:t>
      </w:r>
      <w:r w:rsidRPr="00115B79">
        <w:rPr>
          <w:rFonts w:asciiTheme="majorBidi" w:hAnsiTheme="majorBidi" w:cstheme="majorBidi"/>
          <w:b/>
          <w:bCs/>
          <w:szCs w:val="24"/>
        </w:rPr>
        <w:t>26 (Rev.WRC</w:t>
      </w:r>
      <w:r w:rsidRPr="00115B79">
        <w:rPr>
          <w:rFonts w:asciiTheme="majorBidi" w:hAnsiTheme="majorBidi" w:cstheme="majorBidi"/>
          <w:b/>
          <w:bCs/>
          <w:szCs w:val="24"/>
        </w:rPr>
        <w:noBreakHyphen/>
        <w:t>07)</w:t>
      </w:r>
      <w:r w:rsidRPr="00115B79">
        <w:rPr>
          <w:rFonts w:asciiTheme="majorBidi" w:hAnsiTheme="majorBidi" w:cstheme="majorBidi"/>
          <w:szCs w:val="24"/>
        </w:rPr>
        <w:t>;</w:t>
      </w:r>
    </w:p>
    <w:p w14:paraId="7A9BBAC4"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9</w:t>
      </w:r>
      <w:r w:rsidRPr="00115B79">
        <w:rPr>
          <w:rFonts w:asciiTheme="majorBidi" w:hAnsiTheme="majorBidi" w:cstheme="majorBidi"/>
          <w:szCs w:val="24"/>
        </w:rPr>
        <w:tab/>
        <w:t>to consider and approve the Report of the Director of the Radiocommunication Bureau, in accordance with Article 7 of the Convention:</w:t>
      </w:r>
    </w:p>
    <w:p w14:paraId="7A9BBAC5"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9.1</w:t>
      </w:r>
      <w:r w:rsidRPr="00115B79">
        <w:rPr>
          <w:rFonts w:asciiTheme="majorBidi" w:hAnsiTheme="majorBidi" w:cstheme="majorBidi"/>
          <w:szCs w:val="24"/>
        </w:rPr>
        <w:tab/>
        <w:t>on the activities of the Radiocommunication Sector since WRC</w:t>
      </w:r>
      <w:r w:rsidRPr="00115B79">
        <w:rPr>
          <w:rFonts w:asciiTheme="majorBidi" w:hAnsiTheme="majorBidi" w:cstheme="majorBidi"/>
          <w:szCs w:val="24"/>
        </w:rPr>
        <w:noBreakHyphen/>
        <w:t>15;</w:t>
      </w:r>
    </w:p>
    <w:p w14:paraId="7A9BBAC6"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9.2</w:t>
      </w:r>
      <w:r w:rsidRPr="00115B79">
        <w:rPr>
          <w:rFonts w:asciiTheme="majorBidi" w:hAnsiTheme="majorBidi" w:cstheme="majorBidi"/>
          <w:szCs w:val="24"/>
        </w:rPr>
        <w:tab/>
        <w:t>on any difficulties or inconsistencies encountered in the application of the Radio Regulations</w:t>
      </w:r>
      <w:r w:rsidRPr="00115B79">
        <w:rPr>
          <w:rStyle w:val="FootnoteReference"/>
          <w:rFonts w:asciiTheme="majorBidi" w:hAnsiTheme="majorBidi" w:cstheme="majorBidi"/>
          <w:sz w:val="24"/>
          <w:szCs w:val="24"/>
        </w:rPr>
        <w:footnoteReference w:customMarkFollows="1" w:id="1"/>
        <w:t>*</w:t>
      </w:r>
      <w:r w:rsidRPr="00115B79">
        <w:rPr>
          <w:rFonts w:asciiTheme="majorBidi" w:hAnsiTheme="majorBidi" w:cstheme="majorBidi"/>
          <w:szCs w:val="24"/>
        </w:rPr>
        <w:t>; and</w:t>
      </w:r>
    </w:p>
    <w:p w14:paraId="7A9BBAC7"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lastRenderedPageBreak/>
        <w:t>9.3</w:t>
      </w:r>
      <w:r w:rsidRPr="00115B79">
        <w:rPr>
          <w:rFonts w:asciiTheme="majorBidi" w:hAnsiTheme="majorBidi" w:cstheme="majorBidi"/>
          <w:szCs w:val="24"/>
        </w:rPr>
        <w:tab/>
        <w:t>on action in response to Resolution </w:t>
      </w:r>
      <w:r w:rsidRPr="00115B79">
        <w:rPr>
          <w:rFonts w:asciiTheme="majorBidi" w:hAnsiTheme="majorBidi" w:cstheme="majorBidi"/>
          <w:b/>
          <w:bCs/>
          <w:szCs w:val="24"/>
        </w:rPr>
        <w:t>80 (Rev.WRC</w:t>
      </w:r>
      <w:r w:rsidRPr="00115B79">
        <w:rPr>
          <w:rFonts w:asciiTheme="majorBidi" w:hAnsiTheme="majorBidi" w:cstheme="majorBidi"/>
          <w:b/>
          <w:bCs/>
          <w:szCs w:val="24"/>
        </w:rPr>
        <w:noBreakHyphen/>
        <w:t>07)</w:t>
      </w:r>
      <w:r w:rsidRPr="00115B79">
        <w:rPr>
          <w:rFonts w:asciiTheme="majorBidi" w:hAnsiTheme="majorBidi" w:cstheme="majorBidi"/>
          <w:szCs w:val="24"/>
        </w:rPr>
        <w:t>;</w:t>
      </w:r>
    </w:p>
    <w:p w14:paraId="7A9BBAC8"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10</w:t>
      </w:r>
      <w:r w:rsidRPr="00115B79">
        <w:rPr>
          <w:rFonts w:asciiTheme="majorBidi" w:hAnsiTheme="majorBidi" w:cstheme="majorBidi"/>
          <w:b/>
          <w:bCs/>
          <w:szCs w:val="24"/>
        </w:rPr>
        <w:tab/>
      </w:r>
      <w:r w:rsidRPr="00115B79">
        <w:rPr>
          <w:rFonts w:asciiTheme="majorBidi" w:hAnsiTheme="majorBidi" w:cstheme="majorBidi"/>
          <w:szCs w:val="24"/>
        </w:rPr>
        <w:t>to recommend to the Council items for inclusion in the agenda for the next WRC, and to give its views on the preliminary agenda for the subsequent conference and on possible agenda items for future conferences, in accordance with Article 7 of the Convention,</w:t>
      </w:r>
    </w:p>
    <w:p w14:paraId="7A9BBAC9" w14:textId="77777777"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resolves further</w:t>
      </w:r>
    </w:p>
    <w:p w14:paraId="7A9BBACA"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to activate the Conference Preparatory Meeting,</w:t>
      </w:r>
    </w:p>
    <w:p w14:paraId="7A9BBACB" w14:textId="77777777"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invites the Council</w:t>
      </w:r>
    </w:p>
    <w:p w14:paraId="7A9BBACC"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to finalize the agenda and arrange for the convening of WRC</w:t>
      </w:r>
      <w:r w:rsidRPr="00115B79">
        <w:rPr>
          <w:rFonts w:asciiTheme="majorBidi" w:hAnsiTheme="majorBidi" w:cstheme="majorBidi"/>
          <w:szCs w:val="24"/>
        </w:rPr>
        <w:noBreakHyphen/>
        <w:t>19, and to initiate as soon as possible the necessary consultations with Member States,</w:t>
      </w:r>
    </w:p>
    <w:p w14:paraId="7A9BBACD" w14:textId="77777777"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instructs the Director of the Radiocommunication Bureau</w:t>
      </w:r>
    </w:p>
    <w:p w14:paraId="7A9BBACE"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to make the necessary arrangements to convene meetings of the Conference Preparatory Meeting and to prepare a report to WRC</w:t>
      </w:r>
      <w:r w:rsidRPr="00115B79">
        <w:rPr>
          <w:rFonts w:asciiTheme="majorBidi" w:hAnsiTheme="majorBidi" w:cstheme="majorBidi"/>
          <w:szCs w:val="24"/>
        </w:rPr>
        <w:noBreakHyphen/>
        <w:t>19,</w:t>
      </w:r>
    </w:p>
    <w:p w14:paraId="7A9BBACF" w14:textId="77777777"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instructs the Secretary-General</w:t>
      </w:r>
    </w:p>
    <w:p w14:paraId="7A9BBAD0"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to communicate this resolution to international and regional organizations concerned.</w:t>
      </w:r>
    </w:p>
    <w:p w14:paraId="7A9BBAD1" w14:textId="77777777" w:rsidR="00115B79" w:rsidRDefault="00115B79">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0"/>
        </w:rPr>
      </w:pPr>
      <w:r>
        <w:br w:type="page"/>
      </w:r>
    </w:p>
    <w:p w14:paraId="7A9BBAD2" w14:textId="77777777" w:rsidR="00115B79" w:rsidRPr="00115B79" w:rsidRDefault="00115B79" w:rsidP="00115B79">
      <w:pPr>
        <w:pStyle w:val="AnnexNo"/>
        <w:rPr>
          <w:rFonts w:asciiTheme="minorHAnsi" w:hAnsiTheme="minorHAnsi"/>
        </w:rPr>
      </w:pPr>
      <w:r w:rsidRPr="00115B79">
        <w:rPr>
          <w:rFonts w:asciiTheme="minorHAnsi" w:hAnsiTheme="minorHAnsi"/>
        </w:rPr>
        <w:lastRenderedPageBreak/>
        <w:t>Annex 2</w:t>
      </w:r>
    </w:p>
    <w:p w14:paraId="7A9BBAD3" w14:textId="77777777" w:rsidR="00115B79" w:rsidRPr="00322CC6" w:rsidRDefault="00115B79" w:rsidP="00FB46F4">
      <w:pPr>
        <w:pStyle w:val="ResNoBR"/>
      </w:pPr>
      <w:r w:rsidRPr="00322CC6">
        <w:t xml:space="preserve">RESOLUTION </w:t>
      </w:r>
      <w:r w:rsidR="00FB46F4" w:rsidRPr="00CA3C9B">
        <w:t>810</w:t>
      </w:r>
      <w:r>
        <w:t> [</w:t>
      </w:r>
      <w:r w:rsidRPr="00322CC6">
        <w:t>COM6/2</w:t>
      </w:r>
      <w:r>
        <w:t>]</w:t>
      </w:r>
      <w:r w:rsidRPr="00322CC6">
        <w:t xml:space="preserve"> (WRC</w:t>
      </w:r>
      <w:r w:rsidRPr="00322CC6">
        <w:noBreakHyphen/>
        <w:t>15)</w:t>
      </w:r>
    </w:p>
    <w:p w14:paraId="7A9BBAD4" w14:textId="77777777" w:rsidR="00115B79" w:rsidRPr="00F270D4" w:rsidRDefault="00115B79" w:rsidP="00115B79">
      <w:pPr>
        <w:pStyle w:val="Restitle"/>
        <w:rPr>
          <w:rFonts w:asciiTheme="majorBidi" w:hAnsiTheme="majorBidi" w:cstheme="majorBidi"/>
          <w:szCs w:val="28"/>
        </w:rPr>
      </w:pPr>
      <w:bookmarkStart w:id="2" w:name="_Toc319401926"/>
      <w:r w:rsidRPr="00F270D4">
        <w:rPr>
          <w:rFonts w:asciiTheme="majorBidi" w:hAnsiTheme="majorBidi" w:cstheme="majorBidi"/>
          <w:szCs w:val="28"/>
        </w:rPr>
        <w:t>Preliminary agenda for the 2023 World Radiocommunication Conference</w:t>
      </w:r>
      <w:bookmarkEnd w:id="2"/>
    </w:p>
    <w:p w14:paraId="7A9BBAD5" w14:textId="77777777" w:rsidR="00115B79" w:rsidRPr="00115B79" w:rsidRDefault="00115B79" w:rsidP="00115B79">
      <w:pPr>
        <w:pStyle w:val="Normalaftertitle0"/>
        <w:spacing w:before="360"/>
        <w:rPr>
          <w:rFonts w:asciiTheme="majorBidi" w:hAnsiTheme="majorBidi" w:cstheme="majorBidi"/>
          <w:szCs w:val="24"/>
        </w:rPr>
      </w:pPr>
      <w:r w:rsidRPr="00115B79">
        <w:rPr>
          <w:rFonts w:asciiTheme="majorBidi" w:hAnsiTheme="majorBidi" w:cstheme="majorBidi"/>
          <w:szCs w:val="24"/>
        </w:rPr>
        <w:t>The World Radiocommunication Conference (Geneva, 2015),</w:t>
      </w:r>
    </w:p>
    <w:p w14:paraId="7A9BBAD6" w14:textId="77777777"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considering</w:t>
      </w:r>
    </w:p>
    <w:p w14:paraId="7A9BBAD7"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i/>
          <w:color w:val="000000"/>
          <w:szCs w:val="24"/>
        </w:rPr>
        <w:t>a)</w:t>
      </w:r>
      <w:r w:rsidRPr="00115B79">
        <w:rPr>
          <w:rFonts w:asciiTheme="majorBidi" w:hAnsiTheme="majorBidi" w:cstheme="majorBidi"/>
          <w:szCs w:val="24"/>
        </w:rPr>
        <w:tab/>
        <w:t>that, in accordance with No. 118 of the ITU Convention, the general scope of the agenda for WRC</w:t>
      </w:r>
      <w:r w:rsidRPr="00115B79">
        <w:rPr>
          <w:rFonts w:asciiTheme="majorBidi" w:hAnsiTheme="majorBidi" w:cstheme="majorBidi"/>
          <w:szCs w:val="24"/>
        </w:rPr>
        <w:noBreakHyphen/>
        <w:t>23 should be established four to six years in advance;</w:t>
      </w:r>
    </w:p>
    <w:p w14:paraId="7A9BBAD8"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i/>
          <w:color w:val="000000"/>
          <w:szCs w:val="24"/>
        </w:rPr>
        <w:t>b)</w:t>
      </w:r>
      <w:r w:rsidRPr="00115B79">
        <w:rPr>
          <w:rFonts w:asciiTheme="majorBidi" w:hAnsiTheme="majorBidi" w:cstheme="majorBidi"/>
          <w:szCs w:val="24"/>
        </w:rPr>
        <w:tab/>
        <w:t>Article 13 of the ITU Constitution relating to the competence and scheduling of world radiocommunication conferences and Article 7 of the Convention relating to their agendas;</w:t>
      </w:r>
    </w:p>
    <w:p w14:paraId="7A9BBAD9"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i/>
          <w:color w:val="000000"/>
          <w:szCs w:val="24"/>
        </w:rPr>
        <w:t>c)</w:t>
      </w:r>
      <w:r w:rsidRPr="00115B79">
        <w:rPr>
          <w:rFonts w:asciiTheme="majorBidi" w:hAnsiTheme="majorBidi" w:cstheme="majorBidi"/>
          <w:szCs w:val="24"/>
        </w:rPr>
        <w:tab/>
        <w:t>the relevant resolutions and recommendations of previous world administrative radio conferences (WARCs) and world radiocommunication conferences (WRCs),</w:t>
      </w:r>
    </w:p>
    <w:p w14:paraId="7A9BBADA" w14:textId="77777777"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resolves to give the view</w:t>
      </w:r>
    </w:p>
    <w:p w14:paraId="7A9BBADB"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that the following items should be included in the preliminary agenda for WRC</w:t>
      </w:r>
      <w:r w:rsidRPr="00115B79">
        <w:rPr>
          <w:rFonts w:asciiTheme="majorBidi" w:hAnsiTheme="majorBidi" w:cstheme="majorBidi"/>
          <w:szCs w:val="24"/>
        </w:rPr>
        <w:noBreakHyphen/>
        <w:t>23:</w:t>
      </w:r>
    </w:p>
    <w:p w14:paraId="7A9BBADC"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1</w:t>
      </w:r>
      <w:r w:rsidRPr="00115B79">
        <w:rPr>
          <w:rFonts w:asciiTheme="majorBidi" w:hAnsiTheme="majorBidi" w:cstheme="majorBidi"/>
          <w:szCs w:val="24"/>
        </w:rPr>
        <w:tab/>
        <w:t>to take appropriate action in respect of those urgent issues that were specifically requested by WRC</w:t>
      </w:r>
      <w:r w:rsidRPr="00115B79">
        <w:rPr>
          <w:rFonts w:asciiTheme="majorBidi" w:hAnsiTheme="majorBidi" w:cstheme="majorBidi"/>
          <w:szCs w:val="24"/>
        </w:rPr>
        <w:noBreakHyphen/>
        <w:t>19;</w:t>
      </w:r>
    </w:p>
    <w:p w14:paraId="7A9BBADD"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2</w:t>
      </w:r>
      <w:r w:rsidRPr="00115B79">
        <w:rPr>
          <w:rFonts w:asciiTheme="majorBidi" w:hAnsiTheme="majorBidi" w:cstheme="majorBidi"/>
          <w:szCs w:val="24"/>
        </w:rPr>
        <w:tab/>
        <w:t>on the basis of proposals from administrations and the Report of the Conference Preparatory Meeting, and taking account of the results of WRC</w:t>
      </w:r>
      <w:r w:rsidRPr="00115B79">
        <w:rPr>
          <w:rFonts w:asciiTheme="majorBidi" w:hAnsiTheme="majorBidi" w:cstheme="majorBidi"/>
          <w:szCs w:val="24"/>
        </w:rPr>
        <w:noBreakHyphen/>
        <w:t>19, to consider and take appropriate action in respect of the following items:</w:t>
      </w:r>
    </w:p>
    <w:p w14:paraId="7A9BBADE" w14:textId="77777777" w:rsidR="00115B79" w:rsidRPr="00115B79" w:rsidRDefault="00115B79" w:rsidP="00492459">
      <w:pPr>
        <w:rPr>
          <w:rFonts w:asciiTheme="majorBidi" w:hAnsiTheme="majorBidi" w:cstheme="majorBidi"/>
          <w:szCs w:val="24"/>
        </w:rPr>
      </w:pPr>
      <w:r w:rsidRPr="00115B79">
        <w:rPr>
          <w:rFonts w:asciiTheme="majorBidi" w:hAnsiTheme="majorBidi" w:cstheme="majorBidi"/>
          <w:szCs w:val="24"/>
        </w:rPr>
        <w:t>2.1</w:t>
      </w:r>
      <w:r w:rsidRPr="00115B79">
        <w:rPr>
          <w:rFonts w:asciiTheme="majorBidi" w:hAnsiTheme="majorBidi" w:cstheme="majorBidi"/>
          <w:szCs w:val="24"/>
        </w:rPr>
        <w:tab/>
      </w:r>
      <w:r w:rsidRPr="00115B79">
        <w:rPr>
          <w:rFonts w:asciiTheme="majorBidi" w:eastAsia="SimSun" w:hAnsiTheme="majorBidi" w:cstheme="majorBidi"/>
          <w:szCs w:val="24"/>
          <w:lang w:eastAsia="zh-CN"/>
        </w:rPr>
        <w:t>to consider possible spectrum needs and regulatory actions to support Global Maritime Distress and Safety System (GMDSS) modernization and the implementation of e</w:t>
      </w:r>
      <w:r w:rsidRPr="00115B79">
        <w:rPr>
          <w:rFonts w:asciiTheme="majorBidi" w:eastAsia="SimSun" w:hAnsiTheme="majorBidi" w:cstheme="majorBidi"/>
          <w:szCs w:val="24"/>
          <w:lang w:eastAsia="zh-CN"/>
        </w:rPr>
        <w:noBreakHyphen/>
        <w:t>navigation, in accordance with Resolution </w:t>
      </w:r>
      <w:r w:rsidR="00492459">
        <w:rPr>
          <w:rFonts w:asciiTheme="majorBidi" w:eastAsia="SimSun" w:hAnsiTheme="majorBidi" w:cstheme="majorBidi"/>
          <w:b/>
          <w:bCs/>
          <w:szCs w:val="24"/>
          <w:lang w:eastAsia="zh-CN"/>
        </w:rPr>
        <w:t>361</w:t>
      </w:r>
      <w:r w:rsidRPr="008E32FD">
        <w:rPr>
          <w:rFonts w:asciiTheme="majorBidi" w:eastAsia="SimSun" w:hAnsiTheme="majorBidi" w:cstheme="majorBidi"/>
          <w:b/>
          <w:bCs/>
          <w:szCs w:val="24"/>
          <w:lang w:eastAsia="zh-CN"/>
        </w:rPr>
        <w:t> [</w:t>
      </w:r>
      <w:r w:rsidRPr="00115B79">
        <w:rPr>
          <w:rFonts w:asciiTheme="majorBidi" w:eastAsia="SimSun" w:hAnsiTheme="majorBidi" w:cstheme="majorBidi"/>
          <w:b/>
          <w:bCs/>
          <w:szCs w:val="24"/>
          <w:lang w:eastAsia="zh-CN"/>
        </w:rPr>
        <w:t>COM6/3] (WRC</w:t>
      </w:r>
      <w:r w:rsidRPr="00115B79">
        <w:rPr>
          <w:rFonts w:asciiTheme="majorBidi" w:eastAsia="SimSun" w:hAnsiTheme="majorBidi" w:cstheme="majorBidi"/>
          <w:b/>
          <w:bCs/>
          <w:szCs w:val="24"/>
          <w:lang w:eastAsia="zh-CN"/>
        </w:rPr>
        <w:noBreakHyphen/>
        <w:t>1</w:t>
      </w:r>
      <w:r w:rsidRPr="00115B79">
        <w:rPr>
          <w:rFonts w:asciiTheme="majorBidi" w:hAnsiTheme="majorBidi" w:cstheme="majorBidi"/>
          <w:b/>
          <w:bCs/>
          <w:szCs w:val="24"/>
          <w:lang w:eastAsia="zh-CN"/>
        </w:rPr>
        <w:t>5</w:t>
      </w:r>
      <w:r w:rsidRPr="00115B79">
        <w:rPr>
          <w:rFonts w:asciiTheme="majorBidi" w:eastAsia="SimSun" w:hAnsiTheme="majorBidi" w:cstheme="majorBidi"/>
          <w:b/>
          <w:bCs/>
          <w:szCs w:val="24"/>
          <w:lang w:eastAsia="zh-CN"/>
        </w:rPr>
        <w:t>)</w:t>
      </w:r>
      <w:r w:rsidRPr="00115B79">
        <w:rPr>
          <w:rFonts w:asciiTheme="majorBidi" w:hAnsiTheme="majorBidi" w:cstheme="majorBidi"/>
          <w:szCs w:val="24"/>
        </w:rPr>
        <w:t>;</w:t>
      </w:r>
    </w:p>
    <w:p w14:paraId="7A9BBADF" w14:textId="77777777" w:rsidR="00115B79" w:rsidRPr="00115B79" w:rsidRDefault="00115B79" w:rsidP="00492459">
      <w:pPr>
        <w:rPr>
          <w:rFonts w:asciiTheme="majorBidi" w:hAnsiTheme="majorBidi" w:cstheme="majorBidi"/>
          <w:szCs w:val="24"/>
        </w:rPr>
      </w:pPr>
      <w:r w:rsidRPr="00115B79">
        <w:rPr>
          <w:rFonts w:asciiTheme="majorBidi" w:hAnsiTheme="majorBidi" w:cstheme="majorBidi"/>
          <w:szCs w:val="24"/>
        </w:rPr>
        <w:t>2.2</w:t>
      </w:r>
      <w:r w:rsidRPr="00115B79">
        <w:rPr>
          <w:rFonts w:asciiTheme="majorBidi" w:hAnsiTheme="majorBidi" w:cstheme="majorBidi"/>
          <w:szCs w:val="24"/>
        </w:rPr>
        <w:tab/>
        <w:t>to conduct, and complete in time for WRC</w:t>
      </w:r>
      <w:r w:rsidRPr="00115B79">
        <w:rPr>
          <w:rFonts w:asciiTheme="majorBidi" w:hAnsiTheme="majorBidi" w:cstheme="majorBidi"/>
          <w:szCs w:val="24"/>
        </w:rPr>
        <w:noBreakHyphen/>
        <w:t>23, studies for a possible new allocation to the Earth exploration-satellite (active) service for spaceborne radar sounders within the range of frequencies around 45 MHz, taking into account the protection of incumbent services, in accordance with Resolution </w:t>
      </w:r>
      <w:r w:rsidR="00492459">
        <w:rPr>
          <w:rFonts w:asciiTheme="majorBidi" w:eastAsia="SimSun" w:hAnsiTheme="majorBidi" w:cstheme="majorBidi"/>
          <w:b/>
          <w:bCs/>
          <w:szCs w:val="24"/>
          <w:lang w:eastAsia="zh-CN"/>
        </w:rPr>
        <w:t>656</w:t>
      </w:r>
      <w:r w:rsidRPr="00115B79">
        <w:rPr>
          <w:rFonts w:asciiTheme="majorBidi" w:eastAsia="SimSun" w:hAnsiTheme="majorBidi" w:cstheme="majorBidi"/>
          <w:b/>
          <w:bCs/>
          <w:szCs w:val="24"/>
          <w:lang w:eastAsia="zh-CN"/>
        </w:rPr>
        <w:t> [</w:t>
      </w:r>
      <w:r w:rsidRPr="00115B79">
        <w:rPr>
          <w:rFonts w:asciiTheme="majorBidi" w:hAnsiTheme="majorBidi" w:cstheme="majorBidi"/>
          <w:b/>
          <w:bCs/>
          <w:szCs w:val="24"/>
        </w:rPr>
        <w:t>COM6/4] (WRC</w:t>
      </w:r>
      <w:r w:rsidRPr="00115B79">
        <w:rPr>
          <w:rFonts w:asciiTheme="majorBidi" w:hAnsiTheme="majorBidi" w:cstheme="majorBidi"/>
          <w:b/>
          <w:bCs/>
          <w:szCs w:val="24"/>
        </w:rPr>
        <w:noBreakHyphen/>
        <w:t>15)</w:t>
      </w:r>
      <w:r w:rsidRPr="00115B79">
        <w:rPr>
          <w:rFonts w:asciiTheme="majorBidi" w:hAnsiTheme="majorBidi" w:cstheme="majorBidi"/>
          <w:szCs w:val="24"/>
        </w:rPr>
        <w:t>;</w:t>
      </w:r>
    </w:p>
    <w:p w14:paraId="7A9BBAE0" w14:textId="77777777" w:rsidR="00115B79" w:rsidRPr="00115B79" w:rsidRDefault="00115B79" w:rsidP="00492459">
      <w:pPr>
        <w:rPr>
          <w:rFonts w:asciiTheme="majorBidi" w:hAnsiTheme="majorBidi" w:cstheme="majorBidi"/>
          <w:szCs w:val="24"/>
        </w:rPr>
      </w:pPr>
      <w:r w:rsidRPr="00115B79">
        <w:rPr>
          <w:rFonts w:asciiTheme="majorBidi" w:hAnsiTheme="majorBidi" w:cstheme="majorBidi"/>
          <w:szCs w:val="24"/>
        </w:rPr>
        <w:t>2.3</w:t>
      </w:r>
      <w:r w:rsidRPr="00115B79">
        <w:rPr>
          <w:rFonts w:asciiTheme="majorBidi" w:hAnsiTheme="majorBidi" w:cstheme="majorBidi"/>
          <w:szCs w:val="24"/>
        </w:rPr>
        <w:tab/>
        <w:t>in accordance with Resolution </w:t>
      </w:r>
      <w:r w:rsidR="00492459">
        <w:rPr>
          <w:rFonts w:asciiTheme="majorBidi" w:eastAsia="SimSun" w:hAnsiTheme="majorBidi" w:cstheme="majorBidi"/>
          <w:b/>
          <w:bCs/>
          <w:szCs w:val="24"/>
          <w:lang w:eastAsia="zh-CN"/>
        </w:rPr>
        <w:t>657</w:t>
      </w:r>
      <w:r w:rsidRPr="00115B79">
        <w:rPr>
          <w:rFonts w:asciiTheme="majorBidi" w:eastAsia="SimSun" w:hAnsiTheme="majorBidi" w:cstheme="majorBidi"/>
          <w:b/>
          <w:bCs/>
          <w:szCs w:val="24"/>
          <w:lang w:eastAsia="zh-CN"/>
        </w:rPr>
        <w:t> [</w:t>
      </w:r>
      <w:r w:rsidRPr="00115B79">
        <w:rPr>
          <w:rFonts w:asciiTheme="majorBidi" w:hAnsiTheme="majorBidi" w:cstheme="majorBidi"/>
          <w:b/>
          <w:bCs/>
          <w:szCs w:val="24"/>
        </w:rPr>
        <w:t>COM6/5] (WRC</w:t>
      </w:r>
      <w:r w:rsidRPr="00115B79">
        <w:rPr>
          <w:rFonts w:asciiTheme="majorBidi" w:hAnsiTheme="majorBidi" w:cstheme="majorBidi"/>
          <w:b/>
          <w:bCs/>
          <w:szCs w:val="24"/>
        </w:rPr>
        <w:noBreakHyphen/>
        <w:t>15)</w:t>
      </w:r>
      <w:r w:rsidRPr="00115B79">
        <w:rPr>
          <w:rFonts w:asciiTheme="majorBidi" w:hAnsiTheme="majorBidi" w:cstheme="majorBidi"/>
          <w:szCs w:val="24"/>
        </w:rPr>
        <w:t>, to review the results of studies relating to the technical and operational characteristics, spectrum requirements and appropriate radio service designations for space weather sensors, with a view to providing appropriate recognition and protection in the Radio Regulations without placing additional constraints on incumbent services;</w:t>
      </w:r>
    </w:p>
    <w:p w14:paraId="7A9BBAE1" w14:textId="77777777" w:rsidR="00115B79" w:rsidRPr="00115B79" w:rsidRDefault="00115B79" w:rsidP="00B74229">
      <w:pPr>
        <w:rPr>
          <w:rFonts w:asciiTheme="majorBidi" w:hAnsiTheme="majorBidi" w:cstheme="majorBidi"/>
          <w:szCs w:val="24"/>
        </w:rPr>
      </w:pPr>
      <w:r w:rsidRPr="00115B79">
        <w:rPr>
          <w:rFonts w:asciiTheme="majorBidi" w:hAnsiTheme="majorBidi" w:cstheme="majorBidi"/>
          <w:szCs w:val="24"/>
        </w:rPr>
        <w:t>2.4</w:t>
      </w:r>
      <w:r w:rsidRPr="00115B79">
        <w:rPr>
          <w:rFonts w:asciiTheme="majorBidi" w:hAnsiTheme="majorBidi" w:cstheme="majorBidi"/>
          <w:szCs w:val="24"/>
        </w:rPr>
        <w:tab/>
        <w:t>study of spectrum needs and possible new allocations to the fixed-satellite service in the frequency band 37.5-39.5 GHz (Earth-to-space), in accordance with Resolution </w:t>
      </w:r>
      <w:r w:rsidR="00B74229">
        <w:rPr>
          <w:rFonts w:asciiTheme="majorBidi" w:eastAsia="SimSun" w:hAnsiTheme="majorBidi" w:cstheme="majorBidi"/>
          <w:b/>
          <w:bCs/>
          <w:szCs w:val="24"/>
          <w:lang w:eastAsia="zh-CN"/>
        </w:rPr>
        <w:t>161</w:t>
      </w:r>
      <w:r w:rsidRPr="00115B79">
        <w:rPr>
          <w:rFonts w:asciiTheme="majorBidi" w:eastAsia="SimSun" w:hAnsiTheme="majorBidi" w:cstheme="majorBidi"/>
          <w:b/>
          <w:bCs/>
          <w:szCs w:val="24"/>
          <w:lang w:eastAsia="zh-CN"/>
        </w:rPr>
        <w:t> [</w:t>
      </w:r>
      <w:r w:rsidRPr="00115B79">
        <w:rPr>
          <w:rFonts w:asciiTheme="majorBidi" w:hAnsiTheme="majorBidi" w:cstheme="majorBidi"/>
          <w:b/>
          <w:bCs/>
          <w:szCs w:val="24"/>
        </w:rPr>
        <w:t>COM6/23] (WRC</w:t>
      </w:r>
      <w:r w:rsidRPr="00115B79">
        <w:rPr>
          <w:rFonts w:asciiTheme="majorBidi" w:hAnsiTheme="majorBidi" w:cstheme="majorBidi"/>
          <w:b/>
          <w:bCs/>
          <w:szCs w:val="24"/>
        </w:rPr>
        <w:noBreakHyphen/>
        <w:t>15)</w:t>
      </w:r>
      <w:r w:rsidRPr="00115B79">
        <w:rPr>
          <w:rFonts w:asciiTheme="majorBidi" w:hAnsiTheme="majorBidi" w:cstheme="majorBidi"/>
          <w:szCs w:val="24"/>
        </w:rPr>
        <w:t>;</w:t>
      </w:r>
    </w:p>
    <w:p w14:paraId="7A9BBAE2" w14:textId="77777777" w:rsidR="00115B79" w:rsidRPr="00115B79" w:rsidRDefault="00115B79" w:rsidP="00CA3C9B">
      <w:pPr>
        <w:rPr>
          <w:rFonts w:asciiTheme="majorBidi" w:hAnsiTheme="majorBidi" w:cstheme="majorBidi"/>
          <w:szCs w:val="24"/>
        </w:rPr>
      </w:pPr>
      <w:r w:rsidRPr="00115B79">
        <w:rPr>
          <w:rFonts w:asciiTheme="majorBidi" w:hAnsiTheme="majorBidi" w:cstheme="majorBidi"/>
          <w:szCs w:val="24"/>
        </w:rPr>
        <w:t>2.5</w:t>
      </w:r>
      <w:r w:rsidRPr="00115B79">
        <w:rPr>
          <w:rFonts w:asciiTheme="majorBidi" w:hAnsiTheme="majorBidi" w:cstheme="majorBidi"/>
          <w:szCs w:val="24"/>
        </w:rPr>
        <w:tab/>
        <w:t>to review the spectrum use and spectrum needs of existing services in the frequency band 470-960 MHz in Region 1 and consider possible regulatory actions in the frequency band 470</w:t>
      </w:r>
      <w:r w:rsidRPr="00115B79">
        <w:rPr>
          <w:rFonts w:asciiTheme="majorBidi" w:hAnsiTheme="majorBidi" w:cstheme="majorBidi"/>
          <w:szCs w:val="24"/>
        </w:rPr>
        <w:noBreakHyphen/>
        <w:t>694 MHz in Region 1 on the basis of the review in accordance with Resolution </w:t>
      </w:r>
      <w:r w:rsidR="00CA3C9B">
        <w:rPr>
          <w:rFonts w:asciiTheme="majorBidi" w:eastAsia="SimSun" w:hAnsiTheme="majorBidi" w:cstheme="majorBidi"/>
          <w:b/>
          <w:bCs/>
          <w:szCs w:val="24"/>
          <w:lang w:eastAsia="zh-CN"/>
        </w:rPr>
        <w:t>235</w:t>
      </w:r>
      <w:r w:rsidRPr="00115B79">
        <w:rPr>
          <w:rFonts w:asciiTheme="majorBidi" w:eastAsia="SimSun" w:hAnsiTheme="majorBidi" w:cstheme="majorBidi"/>
          <w:b/>
          <w:bCs/>
          <w:szCs w:val="24"/>
          <w:lang w:eastAsia="zh-CN"/>
        </w:rPr>
        <w:t> [</w:t>
      </w:r>
      <w:r w:rsidRPr="00115B79">
        <w:rPr>
          <w:rFonts w:asciiTheme="majorBidi" w:hAnsiTheme="majorBidi" w:cstheme="majorBidi"/>
          <w:b/>
          <w:bCs/>
          <w:szCs w:val="24"/>
        </w:rPr>
        <w:t>COM4/6] (WRC</w:t>
      </w:r>
      <w:r w:rsidRPr="00115B79">
        <w:rPr>
          <w:rFonts w:asciiTheme="majorBidi" w:hAnsiTheme="majorBidi" w:cstheme="majorBidi"/>
          <w:b/>
          <w:bCs/>
          <w:szCs w:val="24"/>
        </w:rPr>
        <w:noBreakHyphen/>
        <w:t>15)</w:t>
      </w:r>
      <w:r w:rsidRPr="00115B79">
        <w:rPr>
          <w:rFonts w:asciiTheme="majorBidi" w:hAnsiTheme="majorBidi" w:cstheme="majorBidi"/>
          <w:szCs w:val="24"/>
        </w:rPr>
        <w:t>;</w:t>
      </w:r>
    </w:p>
    <w:p w14:paraId="7A9BBAE3"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lastRenderedPageBreak/>
        <w:t>3</w:t>
      </w:r>
      <w:r w:rsidRPr="00115B79">
        <w:rPr>
          <w:rFonts w:asciiTheme="majorBidi" w:hAnsiTheme="majorBidi" w:cstheme="majorBidi"/>
          <w:szCs w:val="24"/>
        </w:rPr>
        <w:tab/>
        <w:t>to examine the revised ITU Radiocommunication Sector (ITU</w:t>
      </w:r>
      <w:r w:rsidRPr="00115B79">
        <w:rPr>
          <w:rFonts w:asciiTheme="majorBidi" w:hAnsiTheme="majorBidi" w:cstheme="majorBidi"/>
          <w:szCs w:val="24"/>
        </w:rPr>
        <w:noBreakHyphen/>
        <w:t>R) Recommendations incorporated by reference in the Radio Regulations communicated by the Radiocommunication Assembly, in accordance with Resolution </w:t>
      </w:r>
      <w:r w:rsidRPr="00115B79">
        <w:rPr>
          <w:rFonts w:asciiTheme="majorBidi" w:hAnsiTheme="majorBidi" w:cstheme="majorBidi"/>
          <w:b/>
          <w:szCs w:val="24"/>
        </w:rPr>
        <w:t>28 (Rev.WRC</w:t>
      </w:r>
      <w:r w:rsidRPr="00115B79">
        <w:rPr>
          <w:rFonts w:asciiTheme="majorBidi" w:hAnsiTheme="majorBidi" w:cstheme="majorBidi"/>
          <w:b/>
          <w:szCs w:val="24"/>
        </w:rPr>
        <w:noBreakHyphen/>
        <w:t>15)</w:t>
      </w:r>
      <w:r w:rsidRPr="00115B79">
        <w:rPr>
          <w:rFonts w:asciiTheme="majorBidi" w:hAnsiTheme="majorBidi" w:cstheme="majorBidi"/>
          <w:szCs w:val="24"/>
        </w:rPr>
        <w:t>, and to decide whether or not to update the corresponding references in the Radio Regulations, in accordance with the principles contained in Annex 1 to Resolution </w:t>
      </w:r>
      <w:r w:rsidRPr="00115B79">
        <w:rPr>
          <w:rFonts w:asciiTheme="majorBidi" w:hAnsiTheme="majorBidi" w:cstheme="majorBidi"/>
          <w:b/>
          <w:szCs w:val="24"/>
        </w:rPr>
        <w:t>27</w:t>
      </w:r>
      <w:r w:rsidRPr="00115B79">
        <w:rPr>
          <w:rFonts w:asciiTheme="majorBidi" w:hAnsiTheme="majorBidi" w:cstheme="majorBidi"/>
          <w:szCs w:val="24"/>
        </w:rPr>
        <w:t xml:space="preserve"> </w:t>
      </w:r>
      <w:r w:rsidRPr="00115B79">
        <w:rPr>
          <w:rFonts w:asciiTheme="majorBidi" w:hAnsiTheme="majorBidi" w:cstheme="majorBidi"/>
          <w:b/>
          <w:szCs w:val="24"/>
        </w:rPr>
        <w:t>(Rev.WRC</w:t>
      </w:r>
      <w:r w:rsidRPr="00115B79">
        <w:rPr>
          <w:rFonts w:asciiTheme="majorBidi" w:hAnsiTheme="majorBidi" w:cstheme="majorBidi"/>
          <w:b/>
          <w:szCs w:val="24"/>
        </w:rPr>
        <w:noBreakHyphen/>
        <w:t>12)</w:t>
      </w:r>
      <w:r w:rsidRPr="00115B79">
        <w:rPr>
          <w:rFonts w:asciiTheme="majorBidi" w:hAnsiTheme="majorBidi" w:cstheme="majorBidi"/>
          <w:szCs w:val="24"/>
        </w:rPr>
        <w:t>;</w:t>
      </w:r>
    </w:p>
    <w:p w14:paraId="7A9BBAE4"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4</w:t>
      </w:r>
      <w:r w:rsidRPr="00115B79">
        <w:rPr>
          <w:rFonts w:asciiTheme="majorBidi" w:hAnsiTheme="majorBidi" w:cstheme="majorBidi"/>
          <w:szCs w:val="24"/>
        </w:rPr>
        <w:tab/>
        <w:t>to consider such consequential changes and amendments to the Radio Regulations as may be necessitated by the decisions of the conference;</w:t>
      </w:r>
    </w:p>
    <w:p w14:paraId="7A9BBAE5"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5</w:t>
      </w:r>
      <w:r w:rsidRPr="00115B79">
        <w:rPr>
          <w:rFonts w:asciiTheme="majorBidi" w:hAnsiTheme="majorBidi" w:cstheme="majorBidi"/>
          <w:szCs w:val="24"/>
        </w:rPr>
        <w:tab/>
        <w:t>in accordance with Resolution </w:t>
      </w:r>
      <w:r w:rsidRPr="00115B79">
        <w:rPr>
          <w:rFonts w:asciiTheme="majorBidi" w:hAnsiTheme="majorBidi" w:cstheme="majorBidi"/>
          <w:b/>
          <w:szCs w:val="24"/>
        </w:rPr>
        <w:t>95 (Rev.WRC</w:t>
      </w:r>
      <w:r w:rsidRPr="00115B79">
        <w:rPr>
          <w:rFonts w:asciiTheme="majorBidi" w:hAnsiTheme="majorBidi" w:cstheme="majorBidi"/>
          <w:b/>
          <w:szCs w:val="24"/>
        </w:rPr>
        <w:noBreakHyphen/>
        <w:t>07)</w:t>
      </w:r>
      <w:r w:rsidRPr="00115B79">
        <w:rPr>
          <w:rFonts w:asciiTheme="majorBidi" w:hAnsiTheme="majorBidi" w:cstheme="majorBidi"/>
          <w:szCs w:val="24"/>
        </w:rPr>
        <w:t>, to review the resolutions and recommendations of previous conferences with a view to their possible revision, replacement or abrogation;</w:t>
      </w:r>
    </w:p>
    <w:p w14:paraId="7A9BBAE6"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6</w:t>
      </w:r>
      <w:r w:rsidRPr="00115B79">
        <w:rPr>
          <w:rFonts w:asciiTheme="majorBidi" w:hAnsiTheme="majorBidi" w:cstheme="majorBidi"/>
          <w:szCs w:val="24"/>
        </w:rPr>
        <w:tab/>
        <w:t>to review, and take appropriate action on, the Report from the Radiocommunication Assembly submitted in accordance with Nos. 135 and 136 of the Convention;</w:t>
      </w:r>
    </w:p>
    <w:p w14:paraId="7A9BBAE7"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7</w:t>
      </w:r>
      <w:r w:rsidRPr="00115B79">
        <w:rPr>
          <w:rFonts w:asciiTheme="majorBidi" w:hAnsiTheme="majorBidi" w:cstheme="majorBidi"/>
          <w:szCs w:val="24"/>
        </w:rPr>
        <w:tab/>
        <w:t>to identify those items requiring urgent action by the radiocommunication study groups;</w:t>
      </w:r>
    </w:p>
    <w:p w14:paraId="7A9BBAE8" w14:textId="77777777" w:rsidR="00115B79" w:rsidRPr="00115B79" w:rsidRDefault="00115B79" w:rsidP="00115B79">
      <w:pPr>
        <w:rPr>
          <w:rFonts w:asciiTheme="majorBidi" w:hAnsiTheme="majorBidi" w:cstheme="majorBidi"/>
          <w:bCs/>
          <w:szCs w:val="24"/>
        </w:rPr>
      </w:pPr>
      <w:r w:rsidRPr="00115B79">
        <w:rPr>
          <w:rFonts w:asciiTheme="majorBidi" w:hAnsiTheme="majorBidi" w:cstheme="majorBidi"/>
          <w:szCs w:val="24"/>
        </w:rPr>
        <w:t>8</w:t>
      </w:r>
      <w:r w:rsidRPr="00115B79">
        <w:rPr>
          <w:rFonts w:asciiTheme="majorBidi" w:hAnsiTheme="majorBidi" w:cstheme="majorBidi"/>
          <w:szCs w:val="24"/>
        </w:rPr>
        <w:tab/>
        <w:t>to consider possible changes, and other options, in response to Resolution 86 (Rev. Marrakesh, 2002) of the Plenipotentiary Conference, on advance publication, coordination, notification and recording procedures for frequency assignments pertaining to satellite networks, in accordance with Resolution </w:t>
      </w:r>
      <w:r w:rsidRPr="00115B79">
        <w:rPr>
          <w:rFonts w:asciiTheme="majorBidi" w:hAnsiTheme="majorBidi" w:cstheme="majorBidi"/>
          <w:b/>
          <w:szCs w:val="24"/>
        </w:rPr>
        <w:t>86</w:t>
      </w:r>
      <w:r w:rsidRPr="00115B79">
        <w:rPr>
          <w:rFonts w:asciiTheme="majorBidi" w:hAnsiTheme="majorBidi" w:cstheme="majorBidi"/>
          <w:szCs w:val="24"/>
        </w:rPr>
        <w:t xml:space="preserve"> </w:t>
      </w:r>
      <w:r w:rsidRPr="00115B79">
        <w:rPr>
          <w:rFonts w:asciiTheme="majorBidi" w:hAnsiTheme="majorBidi" w:cstheme="majorBidi"/>
          <w:b/>
          <w:szCs w:val="24"/>
          <w:lang w:eastAsia="ja-JP"/>
        </w:rPr>
        <w:t>(Rev.WRC</w:t>
      </w:r>
      <w:r w:rsidRPr="00115B79">
        <w:rPr>
          <w:rFonts w:asciiTheme="majorBidi" w:hAnsiTheme="majorBidi" w:cstheme="majorBidi"/>
          <w:b/>
          <w:szCs w:val="24"/>
          <w:lang w:eastAsia="ja-JP"/>
        </w:rPr>
        <w:noBreakHyphen/>
        <w:t>07)</w:t>
      </w:r>
      <w:r w:rsidRPr="00115B79">
        <w:rPr>
          <w:rFonts w:asciiTheme="majorBidi" w:hAnsiTheme="majorBidi" w:cstheme="majorBidi"/>
          <w:bCs/>
          <w:szCs w:val="24"/>
          <w:lang w:eastAsia="ja-JP"/>
        </w:rPr>
        <w:t>, in order to facilitate the rational, efficient and economical use of radio frequencies and any associated orbits, including the geostationary-satellite orbit;</w:t>
      </w:r>
    </w:p>
    <w:p w14:paraId="7A9BBAE9"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9</w:t>
      </w:r>
      <w:r w:rsidRPr="00115B79">
        <w:rPr>
          <w:rFonts w:asciiTheme="majorBidi" w:hAnsiTheme="majorBidi" w:cstheme="majorBidi"/>
          <w:szCs w:val="24"/>
        </w:rPr>
        <w:tab/>
        <w:t>to consider and take appropriate action on requests from administrations to delete their country footnotes or to have their country name deleted from footnotes, if no longer required, taking into account Resolution </w:t>
      </w:r>
      <w:r w:rsidRPr="00115B79">
        <w:rPr>
          <w:rFonts w:asciiTheme="majorBidi" w:hAnsiTheme="majorBidi" w:cstheme="majorBidi"/>
          <w:b/>
          <w:bCs/>
          <w:szCs w:val="24"/>
        </w:rPr>
        <w:t>26 (Rev.WRC</w:t>
      </w:r>
      <w:r w:rsidRPr="00115B79">
        <w:rPr>
          <w:rFonts w:asciiTheme="majorBidi" w:hAnsiTheme="majorBidi" w:cstheme="majorBidi"/>
          <w:b/>
          <w:bCs/>
          <w:szCs w:val="24"/>
        </w:rPr>
        <w:noBreakHyphen/>
        <w:t>07)</w:t>
      </w:r>
      <w:r w:rsidRPr="00115B79">
        <w:rPr>
          <w:rFonts w:asciiTheme="majorBidi" w:hAnsiTheme="majorBidi" w:cstheme="majorBidi"/>
          <w:szCs w:val="24"/>
        </w:rPr>
        <w:t>;</w:t>
      </w:r>
    </w:p>
    <w:p w14:paraId="7A9BBAEA"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10</w:t>
      </w:r>
      <w:r w:rsidRPr="00115B79">
        <w:rPr>
          <w:rFonts w:asciiTheme="majorBidi" w:hAnsiTheme="majorBidi" w:cstheme="majorBidi"/>
          <w:szCs w:val="24"/>
        </w:rPr>
        <w:tab/>
        <w:t>to consider and approve the Report of the Director of the Radiocommunication Bureau, in accordance with Article 7 of the Convention:</w:t>
      </w:r>
    </w:p>
    <w:p w14:paraId="7A9BBAEB"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10.1</w:t>
      </w:r>
      <w:r w:rsidRPr="00115B79">
        <w:rPr>
          <w:rFonts w:asciiTheme="majorBidi" w:hAnsiTheme="majorBidi" w:cstheme="majorBidi"/>
          <w:szCs w:val="24"/>
        </w:rPr>
        <w:tab/>
        <w:t>on the activities of ITU</w:t>
      </w:r>
      <w:r w:rsidRPr="00115B79">
        <w:rPr>
          <w:rFonts w:asciiTheme="majorBidi" w:hAnsiTheme="majorBidi" w:cstheme="majorBidi"/>
          <w:szCs w:val="24"/>
        </w:rPr>
        <w:noBreakHyphen/>
        <w:t>R since WRC</w:t>
      </w:r>
      <w:r w:rsidRPr="00115B79">
        <w:rPr>
          <w:rFonts w:asciiTheme="majorBidi" w:hAnsiTheme="majorBidi" w:cstheme="majorBidi"/>
          <w:szCs w:val="24"/>
        </w:rPr>
        <w:noBreakHyphen/>
        <w:t>19;</w:t>
      </w:r>
    </w:p>
    <w:p w14:paraId="7A9BBAEC"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10.2</w:t>
      </w:r>
      <w:r w:rsidRPr="00115B79">
        <w:rPr>
          <w:rFonts w:asciiTheme="majorBidi" w:hAnsiTheme="majorBidi" w:cstheme="majorBidi"/>
          <w:szCs w:val="24"/>
        </w:rPr>
        <w:tab/>
        <w:t>on any difficulties or inconsistencies encountered in the application of the Radio Regulations; and</w:t>
      </w:r>
    </w:p>
    <w:p w14:paraId="7A9BBAED"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lang w:eastAsia="zh-CN"/>
        </w:rPr>
        <w:t>10.3</w:t>
      </w:r>
      <w:r w:rsidRPr="00115B79">
        <w:rPr>
          <w:rFonts w:asciiTheme="majorBidi" w:hAnsiTheme="majorBidi" w:cstheme="majorBidi"/>
          <w:szCs w:val="24"/>
        </w:rPr>
        <w:tab/>
      </w:r>
      <w:r w:rsidRPr="00115B79">
        <w:rPr>
          <w:rFonts w:asciiTheme="majorBidi" w:hAnsiTheme="majorBidi" w:cstheme="majorBidi"/>
          <w:szCs w:val="24"/>
          <w:lang w:eastAsia="zh-CN"/>
        </w:rPr>
        <w:t>on action in response to Resolution </w:t>
      </w:r>
      <w:r w:rsidRPr="00115B79">
        <w:rPr>
          <w:rFonts w:asciiTheme="majorBidi" w:hAnsiTheme="majorBidi" w:cstheme="majorBidi"/>
          <w:b/>
          <w:bCs/>
          <w:szCs w:val="24"/>
          <w:lang w:eastAsia="zh-CN"/>
        </w:rPr>
        <w:t>80 (Rev.WRC</w:t>
      </w:r>
      <w:r w:rsidRPr="00115B79">
        <w:rPr>
          <w:rFonts w:asciiTheme="majorBidi" w:hAnsiTheme="majorBidi" w:cstheme="majorBidi"/>
          <w:b/>
          <w:bCs/>
          <w:szCs w:val="24"/>
          <w:lang w:eastAsia="zh-CN"/>
        </w:rPr>
        <w:noBreakHyphen/>
        <w:t>07)</w:t>
      </w:r>
      <w:r w:rsidRPr="00115B79">
        <w:rPr>
          <w:rFonts w:asciiTheme="majorBidi" w:hAnsiTheme="majorBidi" w:cstheme="majorBidi"/>
          <w:szCs w:val="24"/>
          <w:lang w:eastAsia="zh-CN"/>
        </w:rPr>
        <w:t>;</w:t>
      </w:r>
    </w:p>
    <w:p w14:paraId="7A9BBAEE"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11</w:t>
      </w:r>
      <w:r w:rsidRPr="00115B79">
        <w:rPr>
          <w:rFonts w:asciiTheme="majorBidi" w:hAnsiTheme="majorBidi" w:cstheme="majorBidi"/>
          <w:szCs w:val="24"/>
        </w:rPr>
        <w:tab/>
        <w:t>to recommend to the ITU Council items for inclusion in the agenda for the following WRC, in accordance with Article 7 of the Convention,</w:t>
      </w:r>
    </w:p>
    <w:p w14:paraId="7A9BBAEF" w14:textId="77777777"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invites the Council</w:t>
      </w:r>
    </w:p>
    <w:p w14:paraId="7A9BBAF0"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to consider the views given in this resolution,</w:t>
      </w:r>
    </w:p>
    <w:p w14:paraId="7A9BBAF1" w14:textId="77777777"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instructs the Director of the Radiocommunication Bureau</w:t>
      </w:r>
    </w:p>
    <w:p w14:paraId="7A9BBAF2"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to make the necessary arrangements to convene meetings of the Conference Preparatory Meeting and to prepare a report to WRC</w:t>
      </w:r>
      <w:r w:rsidRPr="00115B79">
        <w:rPr>
          <w:rFonts w:asciiTheme="majorBidi" w:hAnsiTheme="majorBidi" w:cstheme="majorBidi"/>
          <w:szCs w:val="24"/>
        </w:rPr>
        <w:noBreakHyphen/>
        <w:t>23,</w:t>
      </w:r>
    </w:p>
    <w:p w14:paraId="7A9BBAF3" w14:textId="77777777" w:rsidR="00115B79" w:rsidRPr="00115B79" w:rsidRDefault="00115B79" w:rsidP="00115B79">
      <w:pPr>
        <w:pStyle w:val="Call"/>
        <w:rPr>
          <w:rFonts w:asciiTheme="majorBidi" w:hAnsiTheme="majorBidi" w:cstheme="majorBidi"/>
          <w:szCs w:val="24"/>
        </w:rPr>
      </w:pPr>
      <w:r w:rsidRPr="00115B79">
        <w:rPr>
          <w:rFonts w:asciiTheme="majorBidi" w:hAnsiTheme="majorBidi" w:cstheme="majorBidi"/>
          <w:szCs w:val="24"/>
        </w:rPr>
        <w:t>instructs the Secretary-General</w:t>
      </w:r>
    </w:p>
    <w:p w14:paraId="7A9BBAF4" w14:textId="77777777" w:rsidR="00115B79" w:rsidRPr="00115B79" w:rsidRDefault="00115B79" w:rsidP="00115B79">
      <w:pPr>
        <w:rPr>
          <w:rFonts w:asciiTheme="majorBidi" w:hAnsiTheme="majorBidi" w:cstheme="majorBidi"/>
          <w:szCs w:val="24"/>
        </w:rPr>
      </w:pPr>
      <w:r w:rsidRPr="00115B79">
        <w:rPr>
          <w:rFonts w:asciiTheme="majorBidi" w:hAnsiTheme="majorBidi" w:cstheme="majorBidi"/>
          <w:szCs w:val="24"/>
        </w:rPr>
        <w:t>to communicate this resolution to international and regional organizations concerned.</w:t>
      </w:r>
    </w:p>
    <w:p w14:paraId="7A9BBAF5" w14:textId="77777777" w:rsidR="00D74614" w:rsidRDefault="00D74614">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rPr>
      </w:pPr>
      <w:r>
        <w:rPr>
          <w:rFonts w:asciiTheme="majorBidi" w:hAnsiTheme="majorBidi" w:cstheme="majorBidi"/>
          <w:szCs w:val="24"/>
        </w:rPr>
        <w:br w:type="page"/>
      </w:r>
    </w:p>
    <w:p w14:paraId="7A9BBAF6" w14:textId="77777777" w:rsidR="00D74614" w:rsidRPr="00D74614" w:rsidRDefault="00D74614" w:rsidP="00D74614">
      <w:pPr>
        <w:pStyle w:val="AnnexNo"/>
        <w:rPr>
          <w:rFonts w:asciiTheme="minorHAnsi" w:hAnsiTheme="minorHAnsi"/>
        </w:rPr>
      </w:pPr>
      <w:r w:rsidRPr="00D74614">
        <w:rPr>
          <w:rFonts w:asciiTheme="minorHAnsi" w:hAnsiTheme="minorHAnsi"/>
        </w:rPr>
        <w:lastRenderedPageBreak/>
        <w:t>Annex 3</w:t>
      </w:r>
    </w:p>
    <w:p w14:paraId="7A9BBAF7" w14:textId="77777777" w:rsidR="00D74614" w:rsidRPr="00D74614" w:rsidRDefault="00D74614" w:rsidP="00D74614">
      <w:pPr>
        <w:pStyle w:val="Annextitle"/>
        <w:rPr>
          <w:rFonts w:asciiTheme="minorHAnsi" w:hAnsiTheme="minorHAnsi"/>
        </w:rPr>
      </w:pPr>
      <w:r w:rsidRPr="00D74614">
        <w:rPr>
          <w:rFonts w:asciiTheme="minorHAnsi" w:hAnsiTheme="minorHAnsi"/>
        </w:rPr>
        <w:t>Provisional numbers for new Resolutions from WRC</w:t>
      </w:r>
      <w:r w:rsidRPr="00D74614">
        <w:rPr>
          <w:rFonts w:asciiTheme="minorHAnsi" w:hAnsiTheme="minorHAnsi"/>
        </w:rPr>
        <w:noBreakHyphen/>
        <w:t>15</w:t>
      </w:r>
    </w:p>
    <w:p w14:paraId="7A9BBAF8" w14:textId="77777777" w:rsidR="00D74614" w:rsidRDefault="00D74614" w:rsidP="00D74614">
      <w:pPr>
        <w:rPr>
          <w:rFonts w:asciiTheme="minorHAnsi" w:hAnsiTheme="minorHAnsi"/>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58"/>
        <w:gridCol w:w="1502"/>
        <w:gridCol w:w="1783"/>
        <w:gridCol w:w="1477"/>
        <w:gridCol w:w="1809"/>
      </w:tblGrid>
      <w:tr w:rsidR="005D4395" w:rsidRPr="005D4395" w14:paraId="7A9BBAFF" w14:textId="77777777" w:rsidTr="005D4395">
        <w:trPr>
          <w:jc w:val="center"/>
        </w:trPr>
        <w:tc>
          <w:tcPr>
            <w:tcW w:w="1526" w:type="dxa"/>
          </w:tcPr>
          <w:p w14:paraId="7A9BBAF9" w14:textId="77777777" w:rsidR="005D4395" w:rsidRPr="005D4395" w:rsidRDefault="005D4395" w:rsidP="00CB02F7">
            <w:pPr>
              <w:pStyle w:val="Tablehead"/>
              <w:tabs>
                <w:tab w:val="left" w:pos="1588"/>
              </w:tabs>
              <w:rPr>
                <w:rFonts w:asciiTheme="minorHAnsi" w:hAnsiTheme="minorHAnsi"/>
                <w:szCs w:val="20"/>
              </w:rPr>
            </w:pPr>
            <w:r w:rsidRPr="005D4395">
              <w:rPr>
                <w:rFonts w:asciiTheme="minorHAnsi" w:hAnsiTheme="minorHAnsi"/>
                <w:szCs w:val="20"/>
              </w:rPr>
              <w:t>Res. No.</w:t>
            </w:r>
          </w:p>
        </w:tc>
        <w:tc>
          <w:tcPr>
            <w:tcW w:w="1758" w:type="dxa"/>
          </w:tcPr>
          <w:p w14:paraId="7A9BBAFA" w14:textId="77777777" w:rsidR="005D4395" w:rsidRPr="005D4395" w:rsidRDefault="005D4395" w:rsidP="00CB02F7">
            <w:pPr>
              <w:pStyle w:val="Tablehead"/>
              <w:tabs>
                <w:tab w:val="left" w:pos="1588"/>
              </w:tabs>
              <w:rPr>
                <w:rFonts w:asciiTheme="minorHAnsi" w:hAnsiTheme="minorHAnsi"/>
                <w:szCs w:val="20"/>
              </w:rPr>
            </w:pPr>
            <w:r w:rsidRPr="005D4395">
              <w:rPr>
                <w:rFonts w:asciiTheme="minorHAnsi" w:hAnsiTheme="minorHAnsi"/>
                <w:szCs w:val="20"/>
              </w:rPr>
              <w:t>Provisional No.</w:t>
            </w:r>
          </w:p>
        </w:tc>
        <w:tc>
          <w:tcPr>
            <w:tcW w:w="1502" w:type="dxa"/>
          </w:tcPr>
          <w:p w14:paraId="7A9BBAFB" w14:textId="77777777" w:rsidR="005D4395" w:rsidRPr="005D4395" w:rsidRDefault="005D4395" w:rsidP="00CB02F7">
            <w:pPr>
              <w:pStyle w:val="Tablehead"/>
              <w:tabs>
                <w:tab w:val="left" w:pos="1588"/>
              </w:tabs>
              <w:rPr>
                <w:rFonts w:asciiTheme="minorHAnsi" w:hAnsiTheme="minorHAnsi"/>
                <w:szCs w:val="20"/>
              </w:rPr>
            </w:pPr>
            <w:r w:rsidRPr="005D4395">
              <w:rPr>
                <w:rFonts w:asciiTheme="minorHAnsi" w:hAnsiTheme="minorHAnsi"/>
                <w:szCs w:val="20"/>
              </w:rPr>
              <w:t>Res. No.</w:t>
            </w:r>
          </w:p>
        </w:tc>
        <w:tc>
          <w:tcPr>
            <w:tcW w:w="1783" w:type="dxa"/>
          </w:tcPr>
          <w:p w14:paraId="7A9BBAFC" w14:textId="77777777" w:rsidR="005D4395" w:rsidRPr="005D4395" w:rsidRDefault="005D4395" w:rsidP="00CB02F7">
            <w:pPr>
              <w:pStyle w:val="Tablehead"/>
              <w:tabs>
                <w:tab w:val="left" w:pos="1588"/>
              </w:tabs>
              <w:rPr>
                <w:rFonts w:asciiTheme="minorHAnsi" w:hAnsiTheme="minorHAnsi"/>
                <w:szCs w:val="20"/>
              </w:rPr>
            </w:pPr>
            <w:r w:rsidRPr="005D4395">
              <w:rPr>
                <w:rFonts w:asciiTheme="minorHAnsi" w:hAnsiTheme="minorHAnsi"/>
                <w:szCs w:val="20"/>
              </w:rPr>
              <w:t>Provisional No.</w:t>
            </w:r>
          </w:p>
        </w:tc>
        <w:tc>
          <w:tcPr>
            <w:tcW w:w="1477" w:type="dxa"/>
          </w:tcPr>
          <w:p w14:paraId="7A9BBAFD" w14:textId="77777777" w:rsidR="005D4395" w:rsidRPr="005D4395" w:rsidRDefault="005D4395" w:rsidP="00CB02F7">
            <w:pPr>
              <w:pStyle w:val="Tablehead"/>
              <w:tabs>
                <w:tab w:val="left" w:pos="1588"/>
              </w:tabs>
              <w:rPr>
                <w:rFonts w:asciiTheme="minorHAnsi" w:hAnsiTheme="minorHAnsi"/>
                <w:szCs w:val="20"/>
              </w:rPr>
            </w:pPr>
            <w:r w:rsidRPr="005D4395">
              <w:rPr>
                <w:rFonts w:asciiTheme="minorHAnsi" w:hAnsiTheme="minorHAnsi"/>
                <w:szCs w:val="20"/>
              </w:rPr>
              <w:t>Res. No.</w:t>
            </w:r>
          </w:p>
        </w:tc>
        <w:tc>
          <w:tcPr>
            <w:tcW w:w="1809" w:type="dxa"/>
          </w:tcPr>
          <w:p w14:paraId="7A9BBAFE" w14:textId="77777777" w:rsidR="005D4395" w:rsidRPr="005D4395" w:rsidRDefault="005D4395" w:rsidP="00CB02F7">
            <w:pPr>
              <w:pStyle w:val="Tablehead"/>
              <w:tabs>
                <w:tab w:val="left" w:pos="1588"/>
              </w:tabs>
              <w:rPr>
                <w:rFonts w:asciiTheme="minorHAnsi" w:hAnsiTheme="minorHAnsi"/>
                <w:szCs w:val="20"/>
              </w:rPr>
            </w:pPr>
            <w:r w:rsidRPr="005D4395">
              <w:rPr>
                <w:rFonts w:asciiTheme="minorHAnsi" w:hAnsiTheme="minorHAnsi"/>
                <w:szCs w:val="20"/>
              </w:rPr>
              <w:t>Provisional No.</w:t>
            </w:r>
          </w:p>
        </w:tc>
      </w:tr>
      <w:tr w:rsidR="005D4395" w:rsidRPr="005D4395" w14:paraId="7A9BBB06" w14:textId="77777777" w:rsidTr="005D4395">
        <w:trPr>
          <w:jc w:val="center"/>
        </w:trPr>
        <w:tc>
          <w:tcPr>
            <w:tcW w:w="1526" w:type="dxa"/>
            <w:tcBorders>
              <w:bottom w:val="single" w:sz="4" w:space="0" w:color="auto"/>
            </w:tcBorders>
          </w:tcPr>
          <w:p w14:paraId="7A9BBB00"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COM4/1</w:t>
            </w:r>
          </w:p>
        </w:tc>
        <w:tc>
          <w:tcPr>
            <w:tcW w:w="1758" w:type="dxa"/>
            <w:tcBorders>
              <w:bottom w:val="single" w:sz="4" w:space="0" w:color="auto"/>
            </w:tcBorders>
          </w:tcPr>
          <w:p w14:paraId="7A9BBB01"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424</w:t>
            </w:r>
          </w:p>
        </w:tc>
        <w:tc>
          <w:tcPr>
            <w:tcW w:w="1502" w:type="dxa"/>
            <w:tcBorders>
              <w:bottom w:val="single" w:sz="4" w:space="0" w:color="auto"/>
            </w:tcBorders>
          </w:tcPr>
          <w:p w14:paraId="7A9BBB02"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COM5/8</w:t>
            </w:r>
          </w:p>
        </w:tc>
        <w:tc>
          <w:tcPr>
            <w:tcW w:w="1783" w:type="dxa"/>
            <w:tcBorders>
              <w:bottom w:val="single" w:sz="4" w:space="0" w:color="auto"/>
            </w:tcBorders>
          </w:tcPr>
          <w:p w14:paraId="7A9BBB03"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556</w:t>
            </w:r>
          </w:p>
        </w:tc>
        <w:tc>
          <w:tcPr>
            <w:tcW w:w="1477" w:type="dxa"/>
          </w:tcPr>
          <w:p w14:paraId="7A9BBB04"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COM6/14</w:t>
            </w:r>
          </w:p>
        </w:tc>
        <w:tc>
          <w:tcPr>
            <w:tcW w:w="1809" w:type="dxa"/>
          </w:tcPr>
          <w:p w14:paraId="7A9BBB05"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767</w:t>
            </w:r>
          </w:p>
        </w:tc>
      </w:tr>
      <w:tr w:rsidR="005D4395" w:rsidRPr="005D4395" w14:paraId="7A9BBB0D" w14:textId="77777777"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7A9BBB07"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COM4/2</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7A9BBB08"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425</w:t>
            </w:r>
          </w:p>
        </w:tc>
        <w:tc>
          <w:tcPr>
            <w:tcW w:w="1502" w:type="dxa"/>
            <w:tcBorders>
              <w:top w:val="single" w:sz="4" w:space="0" w:color="auto"/>
              <w:left w:val="single" w:sz="4" w:space="0" w:color="auto"/>
              <w:bottom w:val="single" w:sz="4" w:space="0" w:color="auto"/>
              <w:right w:val="single" w:sz="4" w:space="0" w:color="auto"/>
            </w:tcBorders>
            <w:shd w:val="clear" w:color="auto" w:fill="737373"/>
          </w:tcPr>
          <w:p w14:paraId="7A9BBB09" w14:textId="77777777" w:rsidR="005D4395" w:rsidRPr="005D4395" w:rsidRDefault="005D4395" w:rsidP="00CB02F7">
            <w:pPr>
              <w:pStyle w:val="Tabletext"/>
              <w:tabs>
                <w:tab w:val="left" w:pos="1588"/>
              </w:tabs>
              <w:jc w:val="center"/>
              <w:rPr>
                <w:rFonts w:asciiTheme="minorHAnsi" w:hAnsiTheme="minorHAnsi"/>
                <w:szCs w:val="20"/>
              </w:rPr>
            </w:pPr>
          </w:p>
        </w:tc>
        <w:tc>
          <w:tcPr>
            <w:tcW w:w="1783" w:type="dxa"/>
            <w:tcBorders>
              <w:top w:val="single" w:sz="4" w:space="0" w:color="auto"/>
              <w:left w:val="single" w:sz="4" w:space="0" w:color="auto"/>
              <w:bottom w:val="single" w:sz="4" w:space="0" w:color="auto"/>
              <w:right w:val="single" w:sz="4" w:space="0" w:color="auto"/>
            </w:tcBorders>
            <w:shd w:val="clear" w:color="auto" w:fill="737373"/>
          </w:tcPr>
          <w:p w14:paraId="7A9BBB0A" w14:textId="77777777" w:rsidR="005D4395" w:rsidRPr="005D4395" w:rsidRDefault="005D4395" w:rsidP="00CB02F7">
            <w:pPr>
              <w:pStyle w:val="Tabletext"/>
              <w:tabs>
                <w:tab w:val="left" w:pos="1588"/>
              </w:tabs>
              <w:jc w:val="center"/>
              <w:rPr>
                <w:rFonts w:asciiTheme="minorHAnsi" w:hAnsiTheme="minorHAnsi"/>
                <w:szCs w:val="20"/>
              </w:rPr>
            </w:pPr>
          </w:p>
        </w:tc>
        <w:tc>
          <w:tcPr>
            <w:tcW w:w="1477" w:type="dxa"/>
            <w:tcBorders>
              <w:top w:val="single" w:sz="4" w:space="0" w:color="auto"/>
              <w:bottom w:val="single" w:sz="4" w:space="0" w:color="auto"/>
              <w:right w:val="single" w:sz="4" w:space="0" w:color="auto"/>
            </w:tcBorders>
          </w:tcPr>
          <w:p w14:paraId="7A9BBB0B"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COM6/15</w:t>
            </w:r>
          </w:p>
        </w:tc>
        <w:tc>
          <w:tcPr>
            <w:tcW w:w="1809" w:type="dxa"/>
            <w:tcBorders>
              <w:top w:val="single" w:sz="4" w:space="0" w:color="auto"/>
              <w:left w:val="single" w:sz="4" w:space="0" w:color="auto"/>
              <w:bottom w:val="single" w:sz="4" w:space="0" w:color="auto"/>
              <w:right w:val="single" w:sz="4" w:space="0" w:color="auto"/>
            </w:tcBorders>
          </w:tcPr>
          <w:p w14:paraId="7A9BBB0C"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958</w:t>
            </w:r>
          </w:p>
        </w:tc>
      </w:tr>
      <w:tr w:rsidR="005D4395" w:rsidRPr="005D4395" w14:paraId="7A9BBB14" w14:textId="77777777"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7A9BBB0E"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COM4/3</w:t>
            </w:r>
          </w:p>
        </w:tc>
        <w:tc>
          <w:tcPr>
            <w:tcW w:w="1758" w:type="dxa"/>
            <w:tcBorders>
              <w:top w:val="single" w:sz="4" w:space="0" w:color="auto"/>
              <w:left w:val="single" w:sz="4" w:space="0" w:color="auto"/>
              <w:bottom w:val="single" w:sz="4" w:space="0" w:color="auto"/>
              <w:right w:val="single" w:sz="4" w:space="0" w:color="auto"/>
            </w:tcBorders>
          </w:tcPr>
          <w:p w14:paraId="7A9BBB0F"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759</w:t>
            </w:r>
          </w:p>
        </w:tc>
        <w:tc>
          <w:tcPr>
            <w:tcW w:w="1502" w:type="dxa"/>
            <w:tcBorders>
              <w:top w:val="single" w:sz="4" w:space="0" w:color="auto"/>
              <w:left w:val="single" w:sz="4" w:space="0" w:color="auto"/>
              <w:bottom w:val="single" w:sz="4" w:space="0" w:color="auto"/>
              <w:right w:val="single" w:sz="4" w:space="0" w:color="auto"/>
            </w:tcBorders>
          </w:tcPr>
          <w:p w14:paraId="7A9BBB10"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w:t>
            </w:r>
          </w:p>
        </w:tc>
        <w:tc>
          <w:tcPr>
            <w:tcW w:w="1783" w:type="dxa"/>
            <w:tcBorders>
              <w:top w:val="single" w:sz="4" w:space="0" w:color="auto"/>
              <w:left w:val="single" w:sz="4" w:space="0" w:color="auto"/>
              <w:bottom w:val="single" w:sz="4" w:space="0" w:color="auto"/>
              <w:right w:val="single" w:sz="4" w:space="0" w:color="auto"/>
            </w:tcBorders>
          </w:tcPr>
          <w:p w14:paraId="7A9BBB11"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764</w:t>
            </w:r>
          </w:p>
        </w:tc>
        <w:tc>
          <w:tcPr>
            <w:tcW w:w="1477" w:type="dxa"/>
            <w:tcBorders>
              <w:top w:val="single" w:sz="4" w:space="0" w:color="auto"/>
              <w:bottom w:val="single" w:sz="4" w:space="0" w:color="auto"/>
              <w:right w:val="single" w:sz="4" w:space="0" w:color="auto"/>
            </w:tcBorders>
          </w:tcPr>
          <w:p w14:paraId="7A9BBB12"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COM6/16</w:t>
            </w:r>
          </w:p>
        </w:tc>
        <w:tc>
          <w:tcPr>
            <w:tcW w:w="1809" w:type="dxa"/>
            <w:tcBorders>
              <w:top w:val="single" w:sz="4" w:space="0" w:color="auto"/>
              <w:left w:val="single" w:sz="4" w:space="0" w:color="auto"/>
              <w:bottom w:val="single" w:sz="4" w:space="0" w:color="auto"/>
              <w:right w:val="single" w:sz="4" w:space="0" w:color="auto"/>
            </w:tcBorders>
          </w:tcPr>
          <w:p w14:paraId="7A9BBB13"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809</w:t>
            </w:r>
          </w:p>
        </w:tc>
      </w:tr>
      <w:tr w:rsidR="005D4395" w:rsidRPr="005D4395" w14:paraId="7A9BBB1B" w14:textId="77777777"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7A9BBB15"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COM4/4</w:t>
            </w:r>
          </w:p>
        </w:tc>
        <w:tc>
          <w:tcPr>
            <w:tcW w:w="1758" w:type="dxa"/>
            <w:tcBorders>
              <w:top w:val="single" w:sz="4" w:space="0" w:color="auto"/>
              <w:left w:val="single" w:sz="4" w:space="0" w:color="auto"/>
              <w:bottom w:val="single" w:sz="4" w:space="0" w:color="auto"/>
              <w:right w:val="single" w:sz="4" w:space="0" w:color="auto"/>
            </w:tcBorders>
          </w:tcPr>
          <w:p w14:paraId="7A9BBB16"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760</w:t>
            </w:r>
          </w:p>
        </w:tc>
        <w:tc>
          <w:tcPr>
            <w:tcW w:w="1502" w:type="dxa"/>
            <w:tcBorders>
              <w:top w:val="single" w:sz="4" w:space="0" w:color="auto"/>
              <w:left w:val="single" w:sz="4" w:space="0" w:color="auto"/>
              <w:bottom w:val="single" w:sz="4" w:space="0" w:color="auto"/>
              <w:right w:val="single" w:sz="4" w:space="0" w:color="auto"/>
            </w:tcBorders>
          </w:tcPr>
          <w:p w14:paraId="7A9BBB17"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COM6/2</w:t>
            </w:r>
          </w:p>
        </w:tc>
        <w:tc>
          <w:tcPr>
            <w:tcW w:w="1783" w:type="dxa"/>
            <w:tcBorders>
              <w:top w:val="single" w:sz="4" w:space="0" w:color="auto"/>
              <w:left w:val="single" w:sz="4" w:space="0" w:color="auto"/>
              <w:bottom w:val="single" w:sz="4" w:space="0" w:color="auto"/>
              <w:right w:val="single" w:sz="4" w:space="0" w:color="auto"/>
            </w:tcBorders>
          </w:tcPr>
          <w:p w14:paraId="7A9BBB18"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810</w:t>
            </w:r>
          </w:p>
        </w:tc>
        <w:tc>
          <w:tcPr>
            <w:tcW w:w="1477" w:type="dxa"/>
            <w:tcBorders>
              <w:top w:val="single" w:sz="4" w:space="0" w:color="auto"/>
              <w:bottom w:val="single" w:sz="4" w:space="0" w:color="auto"/>
              <w:right w:val="single" w:sz="4" w:space="0" w:color="auto"/>
            </w:tcBorders>
          </w:tcPr>
          <w:p w14:paraId="7A9BBB19"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COM6/17</w:t>
            </w:r>
          </w:p>
        </w:tc>
        <w:tc>
          <w:tcPr>
            <w:tcW w:w="1809" w:type="dxa"/>
            <w:tcBorders>
              <w:top w:val="single" w:sz="4" w:space="0" w:color="auto"/>
              <w:left w:val="single" w:sz="4" w:space="0" w:color="auto"/>
              <w:bottom w:val="single" w:sz="4" w:space="0" w:color="auto"/>
              <w:right w:val="single" w:sz="4" w:space="0" w:color="auto"/>
            </w:tcBorders>
          </w:tcPr>
          <w:p w14:paraId="7A9BBB1A"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158</w:t>
            </w:r>
          </w:p>
        </w:tc>
      </w:tr>
      <w:tr w:rsidR="005D4395" w:rsidRPr="005D4395" w14:paraId="7A9BBB22" w14:textId="77777777"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7A9BBB1C"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COM4/5</w:t>
            </w:r>
          </w:p>
        </w:tc>
        <w:tc>
          <w:tcPr>
            <w:tcW w:w="1758" w:type="dxa"/>
            <w:tcBorders>
              <w:top w:val="single" w:sz="4" w:space="0" w:color="auto"/>
              <w:left w:val="single" w:sz="4" w:space="0" w:color="auto"/>
              <w:bottom w:val="single" w:sz="4" w:space="0" w:color="auto"/>
              <w:right w:val="single" w:sz="4" w:space="0" w:color="auto"/>
            </w:tcBorders>
          </w:tcPr>
          <w:p w14:paraId="7A9BBB1D"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155</w:t>
            </w:r>
          </w:p>
        </w:tc>
        <w:tc>
          <w:tcPr>
            <w:tcW w:w="1502" w:type="dxa"/>
            <w:tcBorders>
              <w:top w:val="single" w:sz="4" w:space="0" w:color="auto"/>
              <w:left w:val="single" w:sz="4" w:space="0" w:color="auto"/>
              <w:bottom w:val="single" w:sz="4" w:space="0" w:color="auto"/>
              <w:right w:val="single" w:sz="4" w:space="0" w:color="auto"/>
            </w:tcBorders>
          </w:tcPr>
          <w:p w14:paraId="7A9BBB1E"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COM6/3</w:t>
            </w:r>
          </w:p>
        </w:tc>
        <w:tc>
          <w:tcPr>
            <w:tcW w:w="1783" w:type="dxa"/>
            <w:tcBorders>
              <w:top w:val="single" w:sz="4" w:space="0" w:color="auto"/>
              <w:left w:val="single" w:sz="4" w:space="0" w:color="auto"/>
              <w:bottom w:val="single" w:sz="4" w:space="0" w:color="auto"/>
              <w:right w:val="single" w:sz="4" w:space="0" w:color="auto"/>
            </w:tcBorders>
          </w:tcPr>
          <w:p w14:paraId="7A9BBB1F"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361</w:t>
            </w:r>
          </w:p>
        </w:tc>
        <w:tc>
          <w:tcPr>
            <w:tcW w:w="1477" w:type="dxa"/>
            <w:tcBorders>
              <w:top w:val="single" w:sz="4" w:space="0" w:color="auto"/>
              <w:bottom w:val="single" w:sz="4" w:space="0" w:color="auto"/>
              <w:right w:val="single" w:sz="4" w:space="0" w:color="auto"/>
            </w:tcBorders>
          </w:tcPr>
          <w:p w14:paraId="7A9BBB20"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COM6/18</w:t>
            </w:r>
          </w:p>
        </w:tc>
        <w:tc>
          <w:tcPr>
            <w:tcW w:w="1809" w:type="dxa"/>
            <w:tcBorders>
              <w:top w:val="single" w:sz="4" w:space="0" w:color="auto"/>
              <w:left w:val="single" w:sz="4" w:space="0" w:color="auto"/>
              <w:bottom w:val="single" w:sz="4" w:space="0" w:color="auto"/>
              <w:right w:val="single" w:sz="4" w:space="0" w:color="auto"/>
            </w:tcBorders>
          </w:tcPr>
          <w:p w14:paraId="7A9BBB21"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159</w:t>
            </w:r>
          </w:p>
        </w:tc>
      </w:tr>
      <w:tr w:rsidR="005D4395" w:rsidRPr="005D4395" w14:paraId="7A9BBB29" w14:textId="77777777"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7A9BBB23"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COM4/6</w:t>
            </w:r>
          </w:p>
        </w:tc>
        <w:tc>
          <w:tcPr>
            <w:tcW w:w="1758" w:type="dxa"/>
            <w:tcBorders>
              <w:top w:val="single" w:sz="4" w:space="0" w:color="auto"/>
              <w:left w:val="single" w:sz="4" w:space="0" w:color="auto"/>
              <w:bottom w:val="single" w:sz="4" w:space="0" w:color="auto"/>
              <w:right w:val="single" w:sz="4" w:space="0" w:color="auto"/>
            </w:tcBorders>
          </w:tcPr>
          <w:p w14:paraId="7A9BBB24"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235</w:t>
            </w:r>
          </w:p>
        </w:tc>
        <w:tc>
          <w:tcPr>
            <w:tcW w:w="1502" w:type="dxa"/>
            <w:tcBorders>
              <w:top w:val="single" w:sz="4" w:space="0" w:color="auto"/>
              <w:left w:val="single" w:sz="4" w:space="0" w:color="auto"/>
              <w:bottom w:val="single" w:sz="4" w:space="0" w:color="auto"/>
              <w:right w:val="single" w:sz="4" w:space="0" w:color="auto"/>
            </w:tcBorders>
          </w:tcPr>
          <w:p w14:paraId="7A9BBB25"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COM6/4</w:t>
            </w:r>
          </w:p>
        </w:tc>
        <w:tc>
          <w:tcPr>
            <w:tcW w:w="1783" w:type="dxa"/>
            <w:tcBorders>
              <w:top w:val="single" w:sz="4" w:space="0" w:color="auto"/>
              <w:left w:val="single" w:sz="4" w:space="0" w:color="auto"/>
              <w:bottom w:val="single" w:sz="4" w:space="0" w:color="auto"/>
              <w:right w:val="single" w:sz="4" w:space="0" w:color="auto"/>
            </w:tcBorders>
          </w:tcPr>
          <w:p w14:paraId="7A9BBB26"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656</w:t>
            </w:r>
          </w:p>
        </w:tc>
        <w:tc>
          <w:tcPr>
            <w:tcW w:w="1477" w:type="dxa"/>
            <w:tcBorders>
              <w:top w:val="single" w:sz="4" w:space="0" w:color="auto"/>
              <w:bottom w:val="single" w:sz="4" w:space="0" w:color="auto"/>
              <w:right w:val="single" w:sz="4" w:space="0" w:color="auto"/>
            </w:tcBorders>
          </w:tcPr>
          <w:p w14:paraId="7A9BBB27"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COM6/19</w:t>
            </w:r>
          </w:p>
        </w:tc>
        <w:tc>
          <w:tcPr>
            <w:tcW w:w="1809" w:type="dxa"/>
            <w:tcBorders>
              <w:top w:val="single" w:sz="4" w:space="0" w:color="auto"/>
              <w:left w:val="single" w:sz="4" w:space="0" w:color="auto"/>
              <w:bottom w:val="single" w:sz="4" w:space="0" w:color="auto"/>
              <w:right w:val="single" w:sz="4" w:space="0" w:color="auto"/>
            </w:tcBorders>
          </w:tcPr>
          <w:p w14:paraId="7A9BBB28"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659</w:t>
            </w:r>
          </w:p>
        </w:tc>
      </w:tr>
      <w:tr w:rsidR="005D4395" w:rsidRPr="005D4395" w14:paraId="7A9BBB30" w14:textId="77777777"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7A9BBB2A"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COM4/7</w:t>
            </w:r>
          </w:p>
        </w:tc>
        <w:tc>
          <w:tcPr>
            <w:tcW w:w="1758" w:type="dxa"/>
            <w:tcBorders>
              <w:top w:val="single" w:sz="4" w:space="0" w:color="auto"/>
              <w:left w:val="single" w:sz="4" w:space="0" w:color="auto"/>
              <w:bottom w:val="single" w:sz="4" w:space="0" w:color="auto"/>
              <w:right w:val="single" w:sz="4" w:space="0" w:color="auto"/>
            </w:tcBorders>
          </w:tcPr>
          <w:p w14:paraId="7A9BBB2B"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761</w:t>
            </w:r>
          </w:p>
        </w:tc>
        <w:tc>
          <w:tcPr>
            <w:tcW w:w="1502" w:type="dxa"/>
            <w:tcBorders>
              <w:top w:val="single" w:sz="4" w:space="0" w:color="auto"/>
              <w:left w:val="single" w:sz="4" w:space="0" w:color="auto"/>
              <w:bottom w:val="single" w:sz="4" w:space="0" w:color="auto"/>
              <w:right w:val="single" w:sz="4" w:space="0" w:color="auto"/>
            </w:tcBorders>
          </w:tcPr>
          <w:p w14:paraId="7A9BBB2C"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COM6/5</w:t>
            </w:r>
          </w:p>
        </w:tc>
        <w:tc>
          <w:tcPr>
            <w:tcW w:w="1783" w:type="dxa"/>
            <w:tcBorders>
              <w:top w:val="single" w:sz="4" w:space="0" w:color="auto"/>
              <w:left w:val="single" w:sz="4" w:space="0" w:color="auto"/>
              <w:bottom w:val="single" w:sz="4" w:space="0" w:color="auto"/>
              <w:right w:val="single" w:sz="4" w:space="0" w:color="auto"/>
            </w:tcBorders>
          </w:tcPr>
          <w:p w14:paraId="7A9BBB2D"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657</w:t>
            </w:r>
          </w:p>
        </w:tc>
        <w:tc>
          <w:tcPr>
            <w:tcW w:w="1477" w:type="dxa"/>
            <w:tcBorders>
              <w:top w:val="single" w:sz="4" w:space="0" w:color="auto"/>
              <w:bottom w:val="single" w:sz="4" w:space="0" w:color="auto"/>
              <w:right w:val="single" w:sz="4" w:space="0" w:color="auto"/>
            </w:tcBorders>
          </w:tcPr>
          <w:p w14:paraId="7A9BBB2E"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COM6/20</w:t>
            </w:r>
          </w:p>
        </w:tc>
        <w:tc>
          <w:tcPr>
            <w:tcW w:w="1809" w:type="dxa"/>
            <w:tcBorders>
              <w:top w:val="single" w:sz="4" w:space="0" w:color="auto"/>
              <w:left w:val="single" w:sz="4" w:space="0" w:color="auto"/>
              <w:bottom w:val="single" w:sz="4" w:space="0" w:color="auto"/>
              <w:right w:val="single" w:sz="4" w:space="0" w:color="auto"/>
            </w:tcBorders>
          </w:tcPr>
          <w:p w14:paraId="7A9BBB2F"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238</w:t>
            </w:r>
          </w:p>
        </w:tc>
      </w:tr>
      <w:tr w:rsidR="005D4395" w:rsidRPr="005D4395" w14:paraId="7A9BBB37" w14:textId="77777777"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737373"/>
          </w:tcPr>
          <w:p w14:paraId="7A9BBB31" w14:textId="77777777" w:rsidR="005D4395" w:rsidRPr="005D4395" w:rsidRDefault="005D4395" w:rsidP="00CB02F7">
            <w:pPr>
              <w:pStyle w:val="Tabletext"/>
              <w:tabs>
                <w:tab w:val="left" w:pos="1588"/>
              </w:tabs>
              <w:jc w:val="center"/>
              <w:rPr>
                <w:rFonts w:asciiTheme="minorHAnsi" w:hAnsiTheme="minorHAnsi"/>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737373"/>
          </w:tcPr>
          <w:p w14:paraId="7A9BBB32" w14:textId="77777777" w:rsidR="005D4395" w:rsidRPr="005D4395" w:rsidRDefault="005D4395" w:rsidP="00CB02F7">
            <w:pPr>
              <w:pStyle w:val="Tabletext"/>
              <w:tabs>
                <w:tab w:val="left" w:pos="1588"/>
              </w:tabs>
              <w:jc w:val="center"/>
              <w:rPr>
                <w:rFonts w:asciiTheme="minorHAnsi" w:hAnsiTheme="minorHAnsi"/>
                <w:szCs w:val="20"/>
              </w:rPr>
            </w:pPr>
          </w:p>
        </w:tc>
        <w:tc>
          <w:tcPr>
            <w:tcW w:w="1502" w:type="dxa"/>
            <w:tcBorders>
              <w:top w:val="single" w:sz="4" w:space="0" w:color="auto"/>
              <w:left w:val="single" w:sz="4" w:space="0" w:color="auto"/>
              <w:bottom w:val="single" w:sz="4" w:space="0" w:color="auto"/>
              <w:right w:val="single" w:sz="4" w:space="0" w:color="auto"/>
            </w:tcBorders>
          </w:tcPr>
          <w:p w14:paraId="7A9BBB33"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COM6/6</w:t>
            </w:r>
          </w:p>
        </w:tc>
        <w:tc>
          <w:tcPr>
            <w:tcW w:w="1783" w:type="dxa"/>
            <w:tcBorders>
              <w:top w:val="single" w:sz="4" w:space="0" w:color="auto"/>
              <w:left w:val="single" w:sz="4" w:space="0" w:color="auto"/>
              <w:bottom w:val="single" w:sz="4" w:space="0" w:color="auto"/>
              <w:right w:val="single" w:sz="4" w:space="0" w:color="auto"/>
            </w:tcBorders>
          </w:tcPr>
          <w:p w14:paraId="7A9BBB34"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658</w:t>
            </w:r>
          </w:p>
        </w:tc>
        <w:tc>
          <w:tcPr>
            <w:tcW w:w="1477" w:type="dxa"/>
            <w:tcBorders>
              <w:top w:val="single" w:sz="4" w:space="0" w:color="auto"/>
              <w:bottom w:val="single" w:sz="4" w:space="0" w:color="auto"/>
              <w:right w:val="single" w:sz="4" w:space="0" w:color="auto"/>
            </w:tcBorders>
          </w:tcPr>
          <w:p w14:paraId="7A9BBB35"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COM6/21</w:t>
            </w:r>
          </w:p>
        </w:tc>
        <w:tc>
          <w:tcPr>
            <w:tcW w:w="1809" w:type="dxa"/>
            <w:tcBorders>
              <w:top w:val="single" w:sz="4" w:space="0" w:color="auto"/>
              <w:left w:val="single" w:sz="4" w:space="0" w:color="auto"/>
              <w:bottom w:val="single" w:sz="4" w:space="0" w:color="auto"/>
              <w:right w:val="single" w:sz="4" w:space="0" w:color="auto"/>
            </w:tcBorders>
          </w:tcPr>
          <w:p w14:paraId="7A9BBB36"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160</w:t>
            </w:r>
          </w:p>
        </w:tc>
      </w:tr>
      <w:tr w:rsidR="005D4395" w:rsidRPr="005D4395" w14:paraId="7A9BBB3E" w14:textId="77777777"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7A9BBB38"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COM5/1</w:t>
            </w:r>
          </w:p>
        </w:tc>
        <w:tc>
          <w:tcPr>
            <w:tcW w:w="1758" w:type="dxa"/>
            <w:tcBorders>
              <w:top w:val="single" w:sz="4" w:space="0" w:color="auto"/>
              <w:left w:val="single" w:sz="4" w:space="0" w:color="auto"/>
              <w:bottom w:val="single" w:sz="4" w:space="0" w:color="auto"/>
              <w:right w:val="single" w:sz="4" w:space="0" w:color="auto"/>
            </w:tcBorders>
          </w:tcPr>
          <w:p w14:paraId="7A9BBB39"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655</w:t>
            </w:r>
          </w:p>
        </w:tc>
        <w:tc>
          <w:tcPr>
            <w:tcW w:w="1502" w:type="dxa"/>
            <w:tcBorders>
              <w:top w:val="single" w:sz="4" w:space="0" w:color="auto"/>
              <w:left w:val="single" w:sz="4" w:space="0" w:color="auto"/>
              <w:bottom w:val="single" w:sz="4" w:space="0" w:color="auto"/>
              <w:right w:val="single" w:sz="4" w:space="0" w:color="auto"/>
            </w:tcBorders>
          </w:tcPr>
          <w:p w14:paraId="7A9BBB3A"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COM6/7</w:t>
            </w:r>
          </w:p>
        </w:tc>
        <w:tc>
          <w:tcPr>
            <w:tcW w:w="1783" w:type="dxa"/>
            <w:tcBorders>
              <w:top w:val="single" w:sz="4" w:space="0" w:color="auto"/>
              <w:left w:val="single" w:sz="4" w:space="0" w:color="auto"/>
              <w:bottom w:val="single" w:sz="4" w:space="0" w:color="auto"/>
              <w:right w:val="single" w:sz="4" w:space="0" w:color="auto"/>
            </w:tcBorders>
          </w:tcPr>
          <w:p w14:paraId="7A9BBB3B"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765</w:t>
            </w:r>
          </w:p>
        </w:tc>
        <w:tc>
          <w:tcPr>
            <w:tcW w:w="1477" w:type="dxa"/>
            <w:tcBorders>
              <w:top w:val="single" w:sz="4" w:space="0" w:color="auto"/>
              <w:bottom w:val="single" w:sz="4" w:space="0" w:color="auto"/>
              <w:right w:val="single" w:sz="4" w:space="0" w:color="auto"/>
            </w:tcBorders>
            <w:shd w:val="clear" w:color="auto" w:fill="auto"/>
          </w:tcPr>
          <w:p w14:paraId="7A9BBB3C"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COM6/22</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7A9BBB3D"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239</w:t>
            </w:r>
          </w:p>
        </w:tc>
      </w:tr>
      <w:tr w:rsidR="005D4395" w:rsidRPr="005D4395" w14:paraId="7A9BBB45" w14:textId="77777777"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7A9BBB3F"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COM5/2</w:t>
            </w:r>
          </w:p>
        </w:tc>
        <w:tc>
          <w:tcPr>
            <w:tcW w:w="1758" w:type="dxa"/>
            <w:tcBorders>
              <w:top w:val="single" w:sz="4" w:space="0" w:color="auto"/>
              <w:left w:val="single" w:sz="4" w:space="0" w:color="auto"/>
              <w:bottom w:val="single" w:sz="4" w:space="0" w:color="auto"/>
              <w:right w:val="single" w:sz="4" w:space="0" w:color="auto"/>
            </w:tcBorders>
          </w:tcPr>
          <w:p w14:paraId="7A9BBB40"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156</w:t>
            </w:r>
          </w:p>
        </w:tc>
        <w:tc>
          <w:tcPr>
            <w:tcW w:w="1502" w:type="dxa"/>
            <w:tcBorders>
              <w:top w:val="single" w:sz="4" w:space="0" w:color="auto"/>
              <w:left w:val="single" w:sz="4" w:space="0" w:color="auto"/>
              <w:bottom w:val="single" w:sz="4" w:space="0" w:color="auto"/>
              <w:right w:val="single" w:sz="4" w:space="0" w:color="auto"/>
            </w:tcBorders>
          </w:tcPr>
          <w:p w14:paraId="7A9BBB41"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COM6/8</w:t>
            </w:r>
          </w:p>
        </w:tc>
        <w:tc>
          <w:tcPr>
            <w:tcW w:w="1783" w:type="dxa"/>
            <w:tcBorders>
              <w:top w:val="single" w:sz="4" w:space="0" w:color="auto"/>
              <w:left w:val="single" w:sz="4" w:space="0" w:color="auto"/>
              <w:bottom w:val="single" w:sz="4" w:space="0" w:color="auto"/>
              <w:right w:val="single" w:sz="4" w:space="0" w:color="auto"/>
            </w:tcBorders>
          </w:tcPr>
          <w:p w14:paraId="7A9BBB42"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766</w:t>
            </w:r>
          </w:p>
        </w:tc>
        <w:tc>
          <w:tcPr>
            <w:tcW w:w="1477" w:type="dxa"/>
            <w:tcBorders>
              <w:top w:val="single" w:sz="4" w:space="0" w:color="auto"/>
              <w:bottom w:val="single" w:sz="4" w:space="0" w:color="auto"/>
              <w:right w:val="single" w:sz="4" w:space="0" w:color="auto"/>
            </w:tcBorders>
          </w:tcPr>
          <w:p w14:paraId="7A9BBB43"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COM6/23</w:t>
            </w:r>
          </w:p>
        </w:tc>
        <w:tc>
          <w:tcPr>
            <w:tcW w:w="1809" w:type="dxa"/>
            <w:tcBorders>
              <w:top w:val="single" w:sz="4" w:space="0" w:color="auto"/>
              <w:left w:val="single" w:sz="4" w:space="0" w:color="auto"/>
              <w:bottom w:val="single" w:sz="4" w:space="0" w:color="auto"/>
              <w:right w:val="single" w:sz="4" w:space="0" w:color="auto"/>
            </w:tcBorders>
          </w:tcPr>
          <w:p w14:paraId="7A9BBB44"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161</w:t>
            </w:r>
          </w:p>
        </w:tc>
      </w:tr>
      <w:tr w:rsidR="005D4395" w:rsidRPr="005D4395" w14:paraId="7A9BBB4C" w14:textId="77777777"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7A9BBB46"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COM5/3</w:t>
            </w:r>
          </w:p>
        </w:tc>
        <w:tc>
          <w:tcPr>
            <w:tcW w:w="1758" w:type="dxa"/>
            <w:tcBorders>
              <w:top w:val="single" w:sz="4" w:space="0" w:color="auto"/>
              <w:left w:val="single" w:sz="4" w:space="0" w:color="auto"/>
              <w:bottom w:val="single" w:sz="4" w:space="0" w:color="auto"/>
              <w:right w:val="single" w:sz="4" w:space="0" w:color="auto"/>
            </w:tcBorders>
          </w:tcPr>
          <w:p w14:paraId="7A9BBB47"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31</w:t>
            </w:r>
          </w:p>
        </w:tc>
        <w:tc>
          <w:tcPr>
            <w:tcW w:w="1502" w:type="dxa"/>
            <w:tcBorders>
              <w:top w:val="single" w:sz="4" w:space="0" w:color="auto"/>
              <w:left w:val="single" w:sz="4" w:space="0" w:color="auto"/>
              <w:bottom w:val="single" w:sz="4" w:space="0" w:color="auto"/>
              <w:right w:val="single" w:sz="4" w:space="0" w:color="auto"/>
            </w:tcBorders>
          </w:tcPr>
          <w:p w14:paraId="7A9BBB48"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COM6/9</w:t>
            </w:r>
          </w:p>
        </w:tc>
        <w:tc>
          <w:tcPr>
            <w:tcW w:w="1783" w:type="dxa"/>
            <w:tcBorders>
              <w:top w:val="single" w:sz="4" w:space="0" w:color="auto"/>
              <w:left w:val="single" w:sz="4" w:space="0" w:color="auto"/>
              <w:bottom w:val="single" w:sz="4" w:space="0" w:color="auto"/>
              <w:right w:val="single" w:sz="4" w:space="0" w:color="auto"/>
            </w:tcBorders>
          </w:tcPr>
          <w:p w14:paraId="7A9BBB49"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557</w:t>
            </w:r>
          </w:p>
        </w:tc>
        <w:tc>
          <w:tcPr>
            <w:tcW w:w="1477" w:type="dxa"/>
            <w:tcBorders>
              <w:top w:val="single" w:sz="4" w:space="0" w:color="auto"/>
              <w:bottom w:val="single" w:sz="4" w:space="0" w:color="auto"/>
              <w:right w:val="single" w:sz="4" w:space="0" w:color="auto"/>
            </w:tcBorders>
          </w:tcPr>
          <w:p w14:paraId="7A9BBB4A"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COM6/24</w:t>
            </w:r>
          </w:p>
        </w:tc>
        <w:tc>
          <w:tcPr>
            <w:tcW w:w="1809" w:type="dxa"/>
            <w:tcBorders>
              <w:top w:val="single" w:sz="4" w:space="0" w:color="auto"/>
              <w:left w:val="single" w:sz="4" w:space="0" w:color="auto"/>
              <w:bottom w:val="single" w:sz="4" w:space="0" w:color="auto"/>
              <w:right w:val="single" w:sz="4" w:space="0" w:color="auto"/>
            </w:tcBorders>
          </w:tcPr>
          <w:p w14:paraId="7A9BBB4B"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162</w:t>
            </w:r>
          </w:p>
        </w:tc>
      </w:tr>
      <w:tr w:rsidR="005D4395" w:rsidRPr="005D4395" w14:paraId="7A9BBB53" w14:textId="77777777"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7A9BBB4D"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COM5/4</w:t>
            </w:r>
          </w:p>
        </w:tc>
        <w:tc>
          <w:tcPr>
            <w:tcW w:w="1758" w:type="dxa"/>
            <w:tcBorders>
              <w:top w:val="single" w:sz="4" w:space="0" w:color="auto"/>
              <w:left w:val="single" w:sz="4" w:space="0" w:color="auto"/>
              <w:bottom w:val="single" w:sz="4" w:space="0" w:color="auto"/>
              <w:right w:val="single" w:sz="4" w:space="0" w:color="auto"/>
            </w:tcBorders>
          </w:tcPr>
          <w:p w14:paraId="7A9BBB4E"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40</w:t>
            </w:r>
          </w:p>
        </w:tc>
        <w:tc>
          <w:tcPr>
            <w:tcW w:w="1502" w:type="dxa"/>
            <w:tcBorders>
              <w:top w:val="single" w:sz="4" w:space="0" w:color="auto"/>
              <w:left w:val="single" w:sz="4" w:space="0" w:color="auto"/>
              <w:bottom w:val="single" w:sz="4" w:space="0" w:color="auto"/>
              <w:right w:val="single" w:sz="4" w:space="0" w:color="auto"/>
            </w:tcBorders>
          </w:tcPr>
          <w:p w14:paraId="7A9BBB4F"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COM6/10</w:t>
            </w:r>
          </w:p>
        </w:tc>
        <w:tc>
          <w:tcPr>
            <w:tcW w:w="1783" w:type="dxa"/>
            <w:tcBorders>
              <w:top w:val="single" w:sz="4" w:space="0" w:color="auto"/>
              <w:left w:val="single" w:sz="4" w:space="0" w:color="auto"/>
              <w:bottom w:val="single" w:sz="4" w:space="0" w:color="auto"/>
              <w:right w:val="single" w:sz="4" w:space="0" w:color="auto"/>
            </w:tcBorders>
          </w:tcPr>
          <w:p w14:paraId="7A9BBB50"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362</w:t>
            </w:r>
          </w:p>
        </w:tc>
        <w:tc>
          <w:tcPr>
            <w:tcW w:w="1477" w:type="dxa"/>
            <w:tcBorders>
              <w:top w:val="single" w:sz="4" w:space="0" w:color="auto"/>
              <w:bottom w:val="single" w:sz="4" w:space="0" w:color="auto"/>
              <w:right w:val="single" w:sz="4" w:space="0" w:color="auto"/>
            </w:tcBorders>
            <w:shd w:val="clear" w:color="auto" w:fill="auto"/>
          </w:tcPr>
          <w:p w14:paraId="7A9BBB51"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COM6/25</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7A9BBB52"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99</w:t>
            </w:r>
          </w:p>
        </w:tc>
      </w:tr>
      <w:tr w:rsidR="005D4395" w:rsidRPr="005D4395" w14:paraId="7A9BBB5A" w14:textId="77777777"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7A9BBB54"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COM5/5</w:t>
            </w:r>
          </w:p>
        </w:tc>
        <w:tc>
          <w:tcPr>
            <w:tcW w:w="1758" w:type="dxa"/>
            <w:tcBorders>
              <w:top w:val="single" w:sz="4" w:space="0" w:color="auto"/>
              <w:left w:val="single" w:sz="4" w:space="0" w:color="auto"/>
              <w:bottom w:val="single" w:sz="4" w:space="0" w:color="auto"/>
              <w:right w:val="single" w:sz="4" w:space="0" w:color="auto"/>
            </w:tcBorders>
          </w:tcPr>
          <w:p w14:paraId="7A9BBB55"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762</w:t>
            </w:r>
          </w:p>
        </w:tc>
        <w:tc>
          <w:tcPr>
            <w:tcW w:w="1502" w:type="dxa"/>
            <w:tcBorders>
              <w:top w:val="single" w:sz="4" w:space="0" w:color="auto"/>
              <w:left w:val="single" w:sz="4" w:space="0" w:color="auto"/>
              <w:bottom w:val="single" w:sz="4" w:space="0" w:color="auto"/>
              <w:right w:val="single" w:sz="4" w:space="0" w:color="auto"/>
            </w:tcBorders>
          </w:tcPr>
          <w:p w14:paraId="7A9BBB56"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COM6/11</w:t>
            </w:r>
          </w:p>
        </w:tc>
        <w:tc>
          <w:tcPr>
            <w:tcW w:w="1783" w:type="dxa"/>
            <w:tcBorders>
              <w:top w:val="single" w:sz="4" w:space="0" w:color="auto"/>
              <w:left w:val="single" w:sz="4" w:space="0" w:color="auto"/>
              <w:bottom w:val="single" w:sz="4" w:space="0" w:color="auto"/>
              <w:right w:val="single" w:sz="4" w:space="0" w:color="auto"/>
            </w:tcBorders>
          </w:tcPr>
          <w:p w14:paraId="7A9BBB57"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426</w:t>
            </w:r>
          </w:p>
        </w:tc>
        <w:tc>
          <w:tcPr>
            <w:tcW w:w="1477" w:type="dxa"/>
            <w:tcBorders>
              <w:top w:val="single" w:sz="4" w:space="0" w:color="auto"/>
              <w:bottom w:val="single" w:sz="4" w:space="0" w:color="auto"/>
              <w:right w:val="single" w:sz="4" w:space="0" w:color="auto"/>
            </w:tcBorders>
            <w:shd w:val="clear" w:color="auto" w:fill="737373"/>
          </w:tcPr>
          <w:p w14:paraId="7A9BBB58" w14:textId="77777777" w:rsidR="005D4395" w:rsidRPr="005D4395" w:rsidRDefault="005D4395" w:rsidP="00CB02F7">
            <w:pPr>
              <w:pStyle w:val="Tabletext"/>
              <w:tabs>
                <w:tab w:val="left" w:pos="1588"/>
              </w:tabs>
              <w:jc w:val="center"/>
              <w:rPr>
                <w:rFonts w:asciiTheme="minorHAnsi" w:hAnsiTheme="minorHAnsi"/>
                <w:szCs w:val="20"/>
              </w:rPr>
            </w:pPr>
          </w:p>
        </w:tc>
        <w:tc>
          <w:tcPr>
            <w:tcW w:w="1809" w:type="dxa"/>
            <w:tcBorders>
              <w:top w:val="single" w:sz="4" w:space="0" w:color="auto"/>
              <w:left w:val="single" w:sz="4" w:space="0" w:color="auto"/>
              <w:bottom w:val="single" w:sz="4" w:space="0" w:color="auto"/>
              <w:right w:val="single" w:sz="4" w:space="0" w:color="auto"/>
            </w:tcBorders>
            <w:shd w:val="clear" w:color="auto" w:fill="737373"/>
          </w:tcPr>
          <w:p w14:paraId="7A9BBB59" w14:textId="77777777" w:rsidR="005D4395" w:rsidRPr="005D4395" w:rsidRDefault="005D4395" w:rsidP="00CB02F7">
            <w:pPr>
              <w:pStyle w:val="Tabletext"/>
              <w:tabs>
                <w:tab w:val="left" w:pos="1588"/>
              </w:tabs>
              <w:jc w:val="center"/>
              <w:rPr>
                <w:rFonts w:asciiTheme="minorHAnsi" w:hAnsiTheme="minorHAnsi"/>
                <w:szCs w:val="20"/>
              </w:rPr>
            </w:pPr>
          </w:p>
        </w:tc>
      </w:tr>
      <w:tr w:rsidR="005D4395" w:rsidRPr="005D4395" w14:paraId="7A9BBB61" w14:textId="77777777"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7A9BBB5B"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COM5/6</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7A9BBB5C"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157</w:t>
            </w:r>
          </w:p>
        </w:tc>
        <w:tc>
          <w:tcPr>
            <w:tcW w:w="1502" w:type="dxa"/>
            <w:tcBorders>
              <w:top w:val="single" w:sz="4" w:space="0" w:color="auto"/>
              <w:left w:val="single" w:sz="4" w:space="0" w:color="auto"/>
              <w:bottom w:val="single" w:sz="4" w:space="0" w:color="auto"/>
              <w:right w:val="single" w:sz="4" w:space="0" w:color="auto"/>
            </w:tcBorders>
          </w:tcPr>
          <w:p w14:paraId="7A9BBB5D"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COM6/12</w:t>
            </w:r>
          </w:p>
        </w:tc>
        <w:tc>
          <w:tcPr>
            <w:tcW w:w="1783" w:type="dxa"/>
            <w:tcBorders>
              <w:top w:val="single" w:sz="4" w:space="0" w:color="auto"/>
              <w:left w:val="single" w:sz="4" w:space="0" w:color="auto"/>
              <w:bottom w:val="single" w:sz="4" w:space="0" w:color="auto"/>
              <w:right w:val="single" w:sz="4" w:space="0" w:color="auto"/>
            </w:tcBorders>
          </w:tcPr>
          <w:p w14:paraId="7A9BBB5E"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236</w:t>
            </w:r>
          </w:p>
        </w:tc>
        <w:tc>
          <w:tcPr>
            <w:tcW w:w="1477" w:type="dxa"/>
            <w:tcBorders>
              <w:top w:val="single" w:sz="4" w:space="0" w:color="auto"/>
              <w:bottom w:val="single" w:sz="4" w:space="0" w:color="auto"/>
              <w:right w:val="single" w:sz="4" w:space="0" w:color="auto"/>
            </w:tcBorders>
          </w:tcPr>
          <w:p w14:paraId="7A9BBB5F"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PLEN/1</w:t>
            </w:r>
          </w:p>
        </w:tc>
        <w:tc>
          <w:tcPr>
            <w:tcW w:w="1809" w:type="dxa"/>
            <w:tcBorders>
              <w:top w:val="single" w:sz="4" w:space="0" w:color="auto"/>
              <w:left w:val="single" w:sz="4" w:space="0" w:color="auto"/>
              <w:bottom w:val="single" w:sz="4" w:space="0" w:color="auto"/>
              <w:right w:val="single" w:sz="4" w:space="0" w:color="auto"/>
            </w:tcBorders>
          </w:tcPr>
          <w:p w14:paraId="7A9BBB60"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163</w:t>
            </w:r>
          </w:p>
        </w:tc>
      </w:tr>
      <w:tr w:rsidR="005D4395" w:rsidRPr="005D4395" w14:paraId="7A9BBB68" w14:textId="77777777" w:rsidTr="005D4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7A9BBB62"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COM5/7</w:t>
            </w:r>
          </w:p>
        </w:tc>
        <w:tc>
          <w:tcPr>
            <w:tcW w:w="1758" w:type="dxa"/>
            <w:tcBorders>
              <w:top w:val="single" w:sz="4" w:space="0" w:color="auto"/>
              <w:left w:val="single" w:sz="4" w:space="0" w:color="auto"/>
              <w:bottom w:val="single" w:sz="4" w:space="0" w:color="auto"/>
              <w:right w:val="single" w:sz="4" w:space="0" w:color="auto"/>
            </w:tcBorders>
          </w:tcPr>
          <w:p w14:paraId="7A9BBB63"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763</w:t>
            </w:r>
          </w:p>
        </w:tc>
        <w:tc>
          <w:tcPr>
            <w:tcW w:w="1502" w:type="dxa"/>
            <w:tcBorders>
              <w:top w:val="single" w:sz="4" w:space="0" w:color="auto"/>
              <w:left w:val="single" w:sz="4" w:space="0" w:color="auto"/>
              <w:bottom w:val="single" w:sz="4" w:space="0" w:color="auto"/>
              <w:right w:val="single" w:sz="4" w:space="0" w:color="auto"/>
            </w:tcBorders>
          </w:tcPr>
          <w:p w14:paraId="7A9BBB64"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COM6/13</w:t>
            </w:r>
          </w:p>
        </w:tc>
        <w:tc>
          <w:tcPr>
            <w:tcW w:w="1783" w:type="dxa"/>
            <w:tcBorders>
              <w:top w:val="single" w:sz="4" w:space="0" w:color="auto"/>
              <w:left w:val="single" w:sz="4" w:space="0" w:color="auto"/>
              <w:bottom w:val="single" w:sz="4" w:space="0" w:color="auto"/>
              <w:right w:val="single" w:sz="4" w:space="0" w:color="auto"/>
            </w:tcBorders>
          </w:tcPr>
          <w:p w14:paraId="7A9BBB65"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237</w:t>
            </w:r>
          </w:p>
        </w:tc>
        <w:tc>
          <w:tcPr>
            <w:tcW w:w="1477" w:type="dxa"/>
            <w:tcBorders>
              <w:top w:val="single" w:sz="4" w:space="0" w:color="auto"/>
              <w:bottom w:val="single" w:sz="4" w:space="0" w:color="auto"/>
              <w:right w:val="single" w:sz="4" w:space="0" w:color="auto"/>
            </w:tcBorders>
          </w:tcPr>
          <w:p w14:paraId="7A9BBB66"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PLEN/2</w:t>
            </w:r>
          </w:p>
        </w:tc>
        <w:tc>
          <w:tcPr>
            <w:tcW w:w="1809" w:type="dxa"/>
            <w:tcBorders>
              <w:top w:val="single" w:sz="4" w:space="0" w:color="auto"/>
              <w:left w:val="single" w:sz="4" w:space="0" w:color="auto"/>
              <w:bottom w:val="single" w:sz="4" w:space="0" w:color="auto"/>
              <w:right w:val="single" w:sz="4" w:space="0" w:color="auto"/>
            </w:tcBorders>
          </w:tcPr>
          <w:p w14:paraId="7A9BBB67" w14:textId="77777777" w:rsidR="005D4395" w:rsidRPr="005D4395" w:rsidRDefault="005D4395" w:rsidP="00CB02F7">
            <w:pPr>
              <w:pStyle w:val="Tabletext"/>
              <w:tabs>
                <w:tab w:val="left" w:pos="1588"/>
              </w:tabs>
              <w:jc w:val="center"/>
              <w:rPr>
                <w:rFonts w:asciiTheme="minorHAnsi" w:hAnsiTheme="minorHAnsi"/>
                <w:szCs w:val="20"/>
              </w:rPr>
            </w:pPr>
            <w:r w:rsidRPr="005D4395">
              <w:rPr>
                <w:rFonts w:asciiTheme="minorHAnsi" w:hAnsiTheme="minorHAnsi"/>
                <w:szCs w:val="20"/>
              </w:rPr>
              <w:t>164</w:t>
            </w:r>
          </w:p>
        </w:tc>
      </w:tr>
    </w:tbl>
    <w:p w14:paraId="7A9BBB69" w14:textId="77777777" w:rsidR="005D4395" w:rsidRPr="00D74614" w:rsidRDefault="005D4395" w:rsidP="00D74614">
      <w:pPr>
        <w:rPr>
          <w:rFonts w:asciiTheme="minorHAnsi" w:hAnsiTheme="minorHAnsi"/>
        </w:rPr>
      </w:pPr>
    </w:p>
    <w:p w14:paraId="7A9BBB6A" w14:textId="77777777" w:rsidR="00D74614" w:rsidRDefault="00D74614">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rPr>
      </w:pPr>
      <w:r>
        <w:rPr>
          <w:rFonts w:asciiTheme="majorBidi" w:hAnsiTheme="majorBidi" w:cstheme="majorBidi"/>
          <w:szCs w:val="24"/>
        </w:rPr>
        <w:br w:type="page"/>
      </w:r>
    </w:p>
    <w:p w14:paraId="7A9BBB6B" w14:textId="77777777" w:rsidR="00D74614" w:rsidRPr="00D74614" w:rsidRDefault="00D74614" w:rsidP="00D74614">
      <w:pPr>
        <w:pStyle w:val="AnnexNo"/>
        <w:rPr>
          <w:rFonts w:asciiTheme="minorHAnsi" w:hAnsiTheme="minorHAnsi"/>
        </w:rPr>
      </w:pPr>
      <w:r w:rsidRPr="00D74614">
        <w:rPr>
          <w:rFonts w:asciiTheme="minorHAnsi" w:hAnsiTheme="minorHAnsi"/>
        </w:rPr>
        <w:lastRenderedPageBreak/>
        <w:t>Annex 4</w:t>
      </w:r>
    </w:p>
    <w:p w14:paraId="7A9BBB6C" w14:textId="77777777" w:rsidR="00D74614" w:rsidRPr="00D74614" w:rsidRDefault="00D74614" w:rsidP="00D74614">
      <w:pPr>
        <w:pStyle w:val="Annextitle"/>
        <w:rPr>
          <w:rFonts w:asciiTheme="minorHAnsi" w:hAnsiTheme="minorHAnsi"/>
        </w:rPr>
      </w:pPr>
      <w:r w:rsidRPr="00D74614">
        <w:rPr>
          <w:rFonts w:asciiTheme="minorHAnsi" w:hAnsiTheme="minorHAnsi"/>
        </w:rPr>
        <w:t xml:space="preserve">Report on the first session of the Conference </w:t>
      </w:r>
      <w:r w:rsidRPr="00D74614">
        <w:rPr>
          <w:rFonts w:asciiTheme="minorHAnsi" w:hAnsiTheme="minorHAnsi"/>
        </w:rPr>
        <w:br/>
        <w:t>Preparatory Meeting for WRC</w:t>
      </w:r>
      <w:r w:rsidRPr="00D74614">
        <w:rPr>
          <w:rFonts w:asciiTheme="minorHAnsi" w:hAnsiTheme="minorHAnsi"/>
        </w:rPr>
        <w:noBreakHyphen/>
        <w:t>19</w:t>
      </w:r>
    </w:p>
    <w:p w14:paraId="7A9BBB6D" w14:textId="77777777" w:rsidR="00C36ECA" w:rsidRPr="00EF6A4B" w:rsidRDefault="00C36ECA" w:rsidP="00450269">
      <w:pPr>
        <w:pStyle w:val="Normalaftertitle0"/>
        <w:spacing w:before="480"/>
        <w:jc w:val="both"/>
        <w:rPr>
          <w:rFonts w:asciiTheme="minorHAnsi" w:hAnsiTheme="minorHAnsi"/>
          <w:szCs w:val="24"/>
        </w:rPr>
      </w:pPr>
      <w:r w:rsidRPr="00C36ECA">
        <w:rPr>
          <w:rFonts w:asciiTheme="minorHAnsi" w:hAnsiTheme="minorHAnsi"/>
          <w:szCs w:val="24"/>
        </w:rPr>
        <w:t>The 2019 Conference Preparatory Meeting (CPM-19) held its first session (CPM19</w:t>
      </w:r>
      <w:r w:rsidRPr="00C36ECA">
        <w:rPr>
          <w:rFonts w:asciiTheme="minorHAnsi" w:hAnsiTheme="minorHAnsi"/>
          <w:szCs w:val="24"/>
        </w:rPr>
        <w:noBreakHyphen/>
        <w:t>1) in Geneva on 30 November and  1 December 2015, to organize and coordinate the conference preparatory studies for WRC</w:t>
      </w:r>
      <w:r w:rsidRPr="00C36ECA">
        <w:rPr>
          <w:rFonts w:asciiTheme="minorHAnsi" w:hAnsiTheme="minorHAnsi"/>
          <w:szCs w:val="24"/>
        </w:rPr>
        <w:noBreakHyphen/>
        <w:t>19, based on the outputs from the World Radiocommunication Conference 2015 (WRC</w:t>
      </w:r>
      <w:r w:rsidRPr="00C36ECA">
        <w:rPr>
          <w:rFonts w:asciiTheme="minorHAnsi" w:hAnsiTheme="minorHAnsi"/>
          <w:szCs w:val="24"/>
        </w:rPr>
        <w:noBreakHyphen/>
        <w:t>15) (i.e. the WRC-15 Provisional Final Acts) and from the Radiocommunication Assembly 2015 (RA</w:t>
      </w:r>
      <w:r w:rsidRPr="00C36ECA">
        <w:rPr>
          <w:rFonts w:asciiTheme="minorHAnsi" w:hAnsiTheme="minorHAnsi"/>
          <w:szCs w:val="24"/>
        </w:rPr>
        <w:noBreakHyphen/>
        <w:t>15) (i.e. the RA-15 Resolutions</w:t>
      </w:r>
      <w:r w:rsidRPr="00EF6A4B">
        <w:rPr>
          <w:rFonts w:asciiTheme="minorHAnsi" w:hAnsiTheme="minorHAnsi"/>
          <w:szCs w:val="24"/>
        </w:rPr>
        <w:t xml:space="preserve">, in particular Resolutions ITU-R 1-7 and ITU-R 2-7). </w:t>
      </w:r>
    </w:p>
    <w:p w14:paraId="7A9BBB6E" w14:textId="77777777" w:rsidR="00C36ECA" w:rsidRPr="00EF6A4B" w:rsidRDefault="00C36ECA" w:rsidP="00C36ECA">
      <w:pPr>
        <w:spacing w:line="240" w:lineRule="auto"/>
        <w:rPr>
          <w:rFonts w:asciiTheme="minorHAnsi" w:hAnsiTheme="minorHAnsi"/>
          <w:szCs w:val="24"/>
        </w:rPr>
      </w:pPr>
      <w:r w:rsidRPr="00EF6A4B">
        <w:rPr>
          <w:rFonts w:asciiTheme="minorHAnsi" w:hAnsiTheme="minorHAnsi"/>
          <w:szCs w:val="24"/>
        </w:rPr>
        <w:t>WRC</w:t>
      </w:r>
      <w:r w:rsidRPr="00EF6A4B">
        <w:rPr>
          <w:rFonts w:asciiTheme="minorHAnsi" w:hAnsiTheme="minorHAnsi"/>
          <w:szCs w:val="24"/>
        </w:rPr>
        <w:noBreakHyphen/>
        <w:t xml:space="preserve">15, by its Resolution </w:t>
      </w:r>
      <w:r w:rsidRPr="00EF6A4B">
        <w:rPr>
          <w:rFonts w:asciiTheme="minorHAnsi" w:hAnsiTheme="minorHAnsi"/>
          <w:b/>
          <w:bCs/>
          <w:szCs w:val="24"/>
        </w:rPr>
        <w:t>809 [COM6/16]</w:t>
      </w:r>
      <w:r w:rsidRPr="00EF6A4B">
        <w:rPr>
          <w:rFonts w:asciiTheme="minorHAnsi" w:hAnsiTheme="minorHAnsi"/>
          <w:szCs w:val="24"/>
        </w:rPr>
        <w:t xml:space="preserve"> </w:t>
      </w:r>
      <w:r w:rsidRPr="00EF6A4B">
        <w:rPr>
          <w:rFonts w:asciiTheme="minorHAnsi" w:hAnsiTheme="minorHAnsi"/>
          <w:b/>
          <w:bCs/>
          <w:szCs w:val="24"/>
        </w:rPr>
        <w:t>(WRC</w:t>
      </w:r>
      <w:r w:rsidRPr="00EF6A4B">
        <w:rPr>
          <w:rFonts w:asciiTheme="minorHAnsi" w:hAnsiTheme="minorHAnsi"/>
          <w:b/>
          <w:bCs/>
          <w:szCs w:val="24"/>
        </w:rPr>
        <w:noBreakHyphen/>
        <w:t>15)</w:t>
      </w:r>
      <w:r w:rsidRPr="00EF6A4B">
        <w:rPr>
          <w:rFonts w:asciiTheme="minorHAnsi" w:hAnsiTheme="minorHAnsi"/>
          <w:szCs w:val="24"/>
        </w:rPr>
        <w:t>, activated the CPM to initiate preparation for WRC</w:t>
      </w:r>
      <w:r w:rsidRPr="00EF6A4B">
        <w:rPr>
          <w:rFonts w:asciiTheme="minorHAnsi" w:hAnsiTheme="minorHAnsi"/>
          <w:szCs w:val="24"/>
        </w:rPr>
        <w:noBreakHyphen/>
        <w:t>19. The preparatory process shall be in conformity with Resolution ITU-R 2-7.</w:t>
      </w:r>
    </w:p>
    <w:p w14:paraId="7A9BBB6F" w14:textId="77777777" w:rsidR="00C36ECA" w:rsidRPr="00C36ECA" w:rsidRDefault="00C36ECA" w:rsidP="00EF6A4B">
      <w:pPr>
        <w:spacing w:line="240" w:lineRule="auto"/>
        <w:rPr>
          <w:rFonts w:asciiTheme="minorHAnsi" w:hAnsiTheme="minorHAnsi"/>
          <w:szCs w:val="24"/>
        </w:rPr>
      </w:pPr>
      <w:r w:rsidRPr="00EF6A4B">
        <w:rPr>
          <w:rFonts w:asciiTheme="minorHAnsi" w:hAnsiTheme="minorHAnsi"/>
          <w:szCs w:val="24"/>
        </w:rPr>
        <w:t>Two hundred and sixty-</w:t>
      </w:r>
      <w:r w:rsidR="00EF6A4B">
        <w:rPr>
          <w:rFonts w:asciiTheme="minorHAnsi" w:hAnsiTheme="minorHAnsi"/>
          <w:szCs w:val="24"/>
        </w:rPr>
        <w:t>nine</w:t>
      </w:r>
      <w:r w:rsidRPr="00EF6A4B">
        <w:rPr>
          <w:rFonts w:asciiTheme="minorHAnsi" w:hAnsiTheme="minorHAnsi"/>
          <w:szCs w:val="24"/>
        </w:rPr>
        <w:t xml:space="preserve"> participants from 63 Member States, 1 Observer from the State of Palestine (Resolution 99 (Rev. Busan, 2014)) and 25 Sector Members</w:t>
      </w:r>
      <w:r w:rsidR="00EF6A4B">
        <w:rPr>
          <w:rFonts w:asciiTheme="minorHAnsi" w:hAnsiTheme="minorHAnsi"/>
          <w:szCs w:val="24"/>
        </w:rPr>
        <w:t>, including the Chairmen of ITU</w:t>
      </w:r>
      <w:r w:rsidR="00EF6A4B">
        <w:rPr>
          <w:rFonts w:asciiTheme="minorHAnsi" w:hAnsiTheme="minorHAnsi"/>
          <w:szCs w:val="24"/>
        </w:rPr>
        <w:noBreakHyphen/>
      </w:r>
      <w:r w:rsidRPr="00EF6A4B">
        <w:rPr>
          <w:rFonts w:asciiTheme="minorHAnsi" w:hAnsiTheme="minorHAnsi"/>
          <w:szCs w:val="24"/>
        </w:rPr>
        <w:t>R Study Groups 1, 3, 4, 5 and 6, attended the meeting</w:t>
      </w:r>
      <w:r w:rsidRPr="00C36ECA">
        <w:rPr>
          <w:rFonts w:asciiTheme="minorHAnsi" w:hAnsiTheme="minorHAnsi"/>
          <w:szCs w:val="24"/>
        </w:rPr>
        <w:t>.</w:t>
      </w:r>
    </w:p>
    <w:p w14:paraId="7A9BBB70" w14:textId="77777777" w:rsidR="00C36ECA" w:rsidRPr="00C36ECA" w:rsidRDefault="00C36ECA" w:rsidP="00C36ECA">
      <w:pPr>
        <w:spacing w:line="240" w:lineRule="auto"/>
        <w:rPr>
          <w:rFonts w:asciiTheme="minorHAnsi" w:hAnsiTheme="minorHAnsi"/>
          <w:szCs w:val="24"/>
        </w:rPr>
      </w:pPr>
      <w:r w:rsidRPr="00C36ECA">
        <w:rPr>
          <w:rFonts w:asciiTheme="minorHAnsi" w:hAnsiTheme="minorHAnsi"/>
          <w:szCs w:val="24"/>
        </w:rPr>
        <w:t>Following thorough consideration of thirteen contributions, the working procedures for the preparation of the draft CPM Report were agreed (see Annex 5) together with the Chapters, table of contents and the structure of the agenda items of the draft CPM Report to WRC-19 (see Annex</w:t>
      </w:r>
      <w:r w:rsidR="00EF6A4B">
        <w:rPr>
          <w:rFonts w:asciiTheme="minorHAnsi" w:hAnsiTheme="minorHAnsi"/>
          <w:szCs w:val="24"/>
        </w:rPr>
        <w:t> </w:t>
      </w:r>
      <w:r w:rsidRPr="00C36ECA">
        <w:rPr>
          <w:rFonts w:asciiTheme="minorHAnsi" w:hAnsiTheme="minorHAnsi"/>
          <w:szCs w:val="24"/>
        </w:rPr>
        <w:t>6).</w:t>
      </w:r>
    </w:p>
    <w:p w14:paraId="7A9BBB71" w14:textId="77777777" w:rsidR="00C36ECA" w:rsidRPr="00C36ECA" w:rsidRDefault="00C36ECA" w:rsidP="00C36ECA">
      <w:pPr>
        <w:spacing w:line="240" w:lineRule="auto"/>
        <w:rPr>
          <w:rFonts w:asciiTheme="minorHAnsi" w:hAnsiTheme="minorHAnsi"/>
          <w:szCs w:val="24"/>
          <w:highlight w:val="yellow"/>
        </w:rPr>
      </w:pPr>
      <w:r w:rsidRPr="00C36ECA">
        <w:rPr>
          <w:rFonts w:asciiTheme="minorHAnsi" w:hAnsiTheme="minorHAnsi"/>
          <w:szCs w:val="24"/>
        </w:rPr>
        <w:t>The allocation of preparatory work was based on the ITU-R Study Group structure, as contained in Document CPM19</w:t>
      </w:r>
      <w:r w:rsidRPr="00C36ECA">
        <w:rPr>
          <w:rFonts w:asciiTheme="minorHAnsi" w:hAnsiTheme="minorHAnsi"/>
          <w:szCs w:val="24"/>
        </w:rPr>
        <w:noBreakHyphen/>
        <w:t>1/1. For each WRC</w:t>
      </w:r>
      <w:r w:rsidRPr="00C36ECA">
        <w:rPr>
          <w:rFonts w:asciiTheme="minorHAnsi" w:hAnsiTheme="minorHAnsi"/>
          <w:szCs w:val="24"/>
        </w:rPr>
        <w:noBreakHyphen/>
        <w:t>19 agenda item or issue, a single ITU-R Working Party has normally been identified to take responsibility for the preparatory work, inviting input and/or participation from other concerned</w:t>
      </w:r>
      <w:r w:rsidRPr="00C36ECA">
        <w:rPr>
          <w:rStyle w:val="FootnoteReference"/>
          <w:rFonts w:asciiTheme="minorHAnsi" w:hAnsiTheme="minorHAnsi"/>
          <w:sz w:val="24"/>
          <w:szCs w:val="24"/>
        </w:rPr>
        <w:footnoteReference w:customMarkFollows="1" w:id="2"/>
        <w:t>*</w:t>
      </w:r>
      <w:r w:rsidRPr="00C36ECA">
        <w:rPr>
          <w:rFonts w:asciiTheme="minorHAnsi" w:hAnsiTheme="minorHAnsi"/>
          <w:szCs w:val="24"/>
        </w:rPr>
        <w:t xml:space="preserve"> ITU-R groups as necessary (see Annexes 7 and 8). When this was not possible for two of the issues under agenda item 9.1, notes were added to clarify the responsibilities of the Working Parties identified. However, on an exceptional basis, the decision was taken to invite Stud Group 5 to establish a Task Group 5/1 (TG 5/1), in order to carry out preparatory studies on WRC</w:t>
      </w:r>
      <w:r w:rsidRPr="00C36ECA">
        <w:rPr>
          <w:rFonts w:asciiTheme="minorHAnsi" w:hAnsiTheme="minorHAnsi"/>
          <w:szCs w:val="24"/>
        </w:rPr>
        <w:noBreakHyphen/>
        <w:t>19 agenda item 1.13 (see the CPM19-1 Decision in Annex 9 to this Administrative Circular). The TG 5/1 Chairman is to be determined by the Study Group 5 taking into account the informal discussions and consultations that took place during CPM19-1.</w:t>
      </w:r>
    </w:p>
    <w:p w14:paraId="7A9BBB72" w14:textId="77777777" w:rsidR="00C36ECA" w:rsidRPr="00C36ECA" w:rsidRDefault="00C36ECA" w:rsidP="00C36ECA">
      <w:pPr>
        <w:spacing w:line="240" w:lineRule="auto"/>
        <w:rPr>
          <w:rFonts w:asciiTheme="minorHAnsi" w:hAnsiTheme="minorHAnsi"/>
          <w:szCs w:val="24"/>
        </w:rPr>
      </w:pPr>
      <w:r w:rsidRPr="00C36ECA">
        <w:rPr>
          <w:rFonts w:asciiTheme="minorHAnsi" w:hAnsiTheme="minorHAnsi"/>
          <w:szCs w:val="24"/>
        </w:rPr>
        <w:t>The outline of the draft CPM Report to WRC-19 can be found in Annex 10 to this Administrative Circular.</w:t>
      </w:r>
    </w:p>
    <w:p w14:paraId="7A9BBB73" w14:textId="77777777" w:rsidR="00C36ECA" w:rsidRPr="00C36ECA" w:rsidRDefault="00C36ECA" w:rsidP="00507090">
      <w:pPr>
        <w:spacing w:line="240" w:lineRule="auto"/>
        <w:rPr>
          <w:rFonts w:asciiTheme="minorHAnsi" w:hAnsiTheme="minorHAnsi"/>
          <w:szCs w:val="24"/>
        </w:rPr>
      </w:pPr>
      <w:r w:rsidRPr="00C36ECA">
        <w:rPr>
          <w:rFonts w:asciiTheme="minorHAnsi" w:hAnsiTheme="minorHAnsi"/>
          <w:szCs w:val="24"/>
        </w:rPr>
        <w:t xml:space="preserve">The meeting appointed Rapporteurs for the six (6) Chapters (see Annex 6) to assist the Chairman in managing the flow of contributions and the development of the draft CPM texts. The </w:t>
      </w:r>
      <w:r w:rsidR="00507090">
        <w:rPr>
          <w:rFonts w:asciiTheme="minorHAnsi" w:hAnsiTheme="minorHAnsi"/>
          <w:szCs w:val="24"/>
        </w:rPr>
        <w:t>contact information</w:t>
      </w:r>
      <w:r w:rsidRPr="00C36ECA">
        <w:rPr>
          <w:rFonts w:asciiTheme="minorHAnsi" w:hAnsiTheme="minorHAnsi"/>
          <w:szCs w:val="24"/>
        </w:rPr>
        <w:t xml:space="preserve"> of the Chapter Rapporteurs may be found in Annex 12.</w:t>
      </w:r>
    </w:p>
    <w:p w14:paraId="7A9BBB74" w14:textId="77777777" w:rsidR="00C36ECA" w:rsidRPr="00C36ECA" w:rsidRDefault="00C36ECA" w:rsidP="00C36ECA">
      <w:pPr>
        <w:spacing w:line="240" w:lineRule="auto"/>
        <w:rPr>
          <w:rFonts w:asciiTheme="minorHAnsi" w:hAnsiTheme="minorHAnsi"/>
          <w:szCs w:val="24"/>
        </w:rPr>
      </w:pPr>
      <w:r w:rsidRPr="00C36ECA">
        <w:rPr>
          <w:rFonts w:asciiTheme="minorHAnsi" w:hAnsiTheme="minorHAnsi"/>
          <w:szCs w:val="24"/>
        </w:rPr>
        <w:t xml:space="preserve">In the interests of economy and in recognition of the need for a timely distribution of the draft CPM Report, the responsible groups are invited to apply the guidelines described in Annex 2 to Resolution ITU-R 2-7 and to provide their contributions in a concise form, following the Chapter structure as contained in Annexes 6, </w:t>
      </w:r>
      <w:r w:rsidRPr="00450269">
        <w:rPr>
          <w:rFonts w:asciiTheme="minorHAnsi" w:hAnsiTheme="minorHAnsi"/>
          <w:szCs w:val="24"/>
        </w:rPr>
        <w:t>10</w:t>
      </w:r>
      <w:r w:rsidRPr="00C36ECA">
        <w:rPr>
          <w:rFonts w:asciiTheme="minorHAnsi" w:hAnsiTheme="minorHAnsi"/>
          <w:szCs w:val="24"/>
        </w:rPr>
        <w:t xml:space="preserve"> and 11, by a date yet to be determined. It was also recognized that the responsible groups would normally need to meet at least twice a year to accomplish their work.</w:t>
      </w:r>
    </w:p>
    <w:p w14:paraId="7A9BBB75" w14:textId="77777777" w:rsidR="00C36ECA" w:rsidRPr="00C36ECA" w:rsidRDefault="00C36ECA" w:rsidP="00450269">
      <w:pPr>
        <w:tabs>
          <w:tab w:val="clear" w:pos="794"/>
          <w:tab w:val="clear" w:pos="1191"/>
          <w:tab w:val="clear" w:pos="1588"/>
          <w:tab w:val="clear" w:pos="1985"/>
        </w:tabs>
        <w:overflowPunct/>
        <w:autoSpaceDE/>
        <w:autoSpaceDN/>
        <w:adjustRightInd/>
        <w:spacing w:line="240" w:lineRule="auto"/>
        <w:textAlignment w:val="auto"/>
        <w:rPr>
          <w:rFonts w:asciiTheme="minorHAnsi" w:hAnsiTheme="minorHAnsi"/>
          <w:szCs w:val="24"/>
        </w:rPr>
      </w:pPr>
      <w:r w:rsidRPr="00C36ECA">
        <w:rPr>
          <w:rFonts w:asciiTheme="minorHAnsi" w:hAnsiTheme="minorHAnsi"/>
          <w:szCs w:val="24"/>
        </w:rPr>
        <w:lastRenderedPageBreak/>
        <w:t>The exact dates of the second session of CPM-19 (CPM19</w:t>
      </w:r>
      <w:r w:rsidRPr="00C36ECA">
        <w:rPr>
          <w:rFonts w:asciiTheme="minorHAnsi" w:hAnsiTheme="minorHAnsi"/>
          <w:szCs w:val="24"/>
        </w:rPr>
        <w:noBreakHyphen/>
        <w:t>2), as we</w:t>
      </w:r>
      <w:r w:rsidR="00450269">
        <w:rPr>
          <w:rFonts w:asciiTheme="minorHAnsi" w:hAnsiTheme="minorHAnsi"/>
          <w:szCs w:val="24"/>
        </w:rPr>
        <w:t>ll as the agreed deadline (i.e. 14 </w:t>
      </w:r>
      <w:r w:rsidRPr="00C36ECA">
        <w:rPr>
          <w:rFonts w:asciiTheme="minorHAnsi" w:hAnsiTheme="minorHAnsi"/>
          <w:szCs w:val="24"/>
        </w:rPr>
        <w:t xml:space="preserve">calendar days prior to the start of the meeting for documents </w:t>
      </w:r>
      <w:r w:rsidRPr="00C36ECA">
        <w:rPr>
          <w:rFonts w:asciiTheme="minorHAnsi" w:hAnsiTheme="minorHAnsi"/>
          <w:i/>
          <w:iCs/>
          <w:szCs w:val="24"/>
        </w:rPr>
        <w:t>not requiring translation</w:t>
      </w:r>
      <w:r w:rsidRPr="00C36ECA">
        <w:rPr>
          <w:rFonts w:asciiTheme="minorHAnsi" w:hAnsiTheme="minorHAnsi"/>
          <w:szCs w:val="24"/>
        </w:rPr>
        <w:t>) for submission of contributions to this second session, will be communicated to the membership at a later stage (as soon as the exact time of WRC</w:t>
      </w:r>
      <w:r w:rsidRPr="00C36ECA">
        <w:rPr>
          <w:rFonts w:asciiTheme="minorHAnsi" w:hAnsiTheme="minorHAnsi"/>
          <w:szCs w:val="24"/>
        </w:rPr>
        <w:noBreakHyphen/>
        <w:t>19 is decided by the ITU Council). The CPM-19 Steering Committee, in consultation with the Chairmen of the ITU-R Study Groups and responsible Working Parties/Task Group, will determine the deadline for the completion of the draft CPM texts by the responsible groups. It was agreed that the CPM-19 Steering Committee will also review on a</w:t>
      </w:r>
      <w:r w:rsidR="00450269">
        <w:rPr>
          <w:rFonts w:asciiTheme="minorHAnsi" w:hAnsiTheme="minorHAnsi"/>
          <w:szCs w:val="24"/>
        </w:rPr>
        <w:t>n ad</w:t>
      </w:r>
      <w:r w:rsidR="00450269">
        <w:rPr>
          <w:rFonts w:asciiTheme="minorHAnsi" w:hAnsiTheme="minorHAnsi"/>
          <w:szCs w:val="24"/>
        </w:rPr>
        <w:noBreakHyphen/>
      </w:r>
      <w:r w:rsidRPr="00C36ECA">
        <w:rPr>
          <w:rFonts w:asciiTheme="minorHAnsi" w:hAnsiTheme="minorHAnsi"/>
          <w:szCs w:val="24"/>
        </w:rPr>
        <w:t xml:space="preserve">hoc basis the information submitted by the Chairmen of the ITU-R Study Groups, in particular with respect to the list of the identified concerned groups in order to make necessary adjustments, as appropriate. It was also agreed that, in view of the overlapping of the frequency bands under consideration in different agenda items (see </w:t>
      </w:r>
      <w:r w:rsidR="00450269" w:rsidRPr="00C36ECA">
        <w:rPr>
          <w:rFonts w:asciiTheme="minorHAnsi" w:hAnsiTheme="minorHAnsi"/>
          <w:szCs w:val="24"/>
        </w:rPr>
        <w:t xml:space="preserve">section </w:t>
      </w:r>
      <w:r w:rsidRPr="00C36ECA">
        <w:rPr>
          <w:rFonts w:asciiTheme="minorHAnsi" w:hAnsiTheme="minorHAnsi"/>
          <w:szCs w:val="24"/>
        </w:rPr>
        <w:t>2.2 and Table 1 of Annex 5), the progress of the studies in that respect would need to be reviewed in order to address potential difficulties, as appropriate. The resulting information from the CPM-19 Steering Committee will be communicated to the membership.</w:t>
      </w:r>
    </w:p>
    <w:p w14:paraId="7A9BBB76" w14:textId="77777777" w:rsidR="00D74614" w:rsidRDefault="00D74614" w:rsidP="00C36ECA">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rPr>
      </w:pPr>
      <w:r>
        <w:rPr>
          <w:rFonts w:asciiTheme="majorBidi" w:hAnsiTheme="majorBidi" w:cstheme="majorBidi"/>
          <w:szCs w:val="24"/>
        </w:rPr>
        <w:br w:type="page"/>
      </w:r>
    </w:p>
    <w:p w14:paraId="7A9BBB77" w14:textId="77777777" w:rsidR="00C45613" w:rsidRPr="00C45613" w:rsidRDefault="00C45613" w:rsidP="00C45613">
      <w:pPr>
        <w:pStyle w:val="AnnexNotitle0"/>
        <w:rPr>
          <w:rFonts w:asciiTheme="minorHAnsi" w:hAnsiTheme="minorHAnsi"/>
          <w:b w:val="0"/>
          <w:bCs/>
        </w:rPr>
      </w:pPr>
      <w:r w:rsidRPr="00C45613">
        <w:rPr>
          <w:rFonts w:asciiTheme="minorHAnsi" w:hAnsiTheme="minorHAnsi"/>
          <w:b w:val="0"/>
          <w:bCs/>
        </w:rPr>
        <w:lastRenderedPageBreak/>
        <w:t>ANNEX 5</w:t>
      </w:r>
    </w:p>
    <w:p w14:paraId="7A9BBB78" w14:textId="77777777" w:rsidR="00C45613" w:rsidRPr="00C45613" w:rsidRDefault="00C45613" w:rsidP="00507090">
      <w:pPr>
        <w:pStyle w:val="AnnexNotitle0"/>
        <w:spacing w:before="360"/>
        <w:rPr>
          <w:rFonts w:asciiTheme="minorHAnsi" w:hAnsiTheme="minorHAnsi"/>
        </w:rPr>
      </w:pPr>
      <w:r w:rsidRPr="00C45613">
        <w:rPr>
          <w:rFonts w:asciiTheme="minorHAnsi" w:hAnsiTheme="minorHAnsi"/>
        </w:rPr>
        <w:t xml:space="preserve">Duties of the Chapter Rapporteurs and CPM-19 working procedures, </w:t>
      </w:r>
      <w:r w:rsidRPr="00C45613">
        <w:rPr>
          <w:rFonts w:asciiTheme="minorHAnsi" w:hAnsiTheme="minorHAnsi"/>
        </w:rPr>
        <w:br/>
        <w:t>in accordance with Resolution ITU-R 2-7</w:t>
      </w:r>
    </w:p>
    <w:p w14:paraId="7A9BBB79" w14:textId="77777777" w:rsidR="00C45613" w:rsidRPr="00C45613" w:rsidRDefault="00C45613" w:rsidP="00C45613">
      <w:pPr>
        <w:pStyle w:val="Heading1"/>
        <w:spacing w:line="240" w:lineRule="auto"/>
        <w:rPr>
          <w:rFonts w:asciiTheme="minorHAnsi" w:hAnsiTheme="minorHAnsi"/>
        </w:rPr>
      </w:pPr>
      <w:r w:rsidRPr="00C45613">
        <w:rPr>
          <w:rFonts w:asciiTheme="minorHAnsi" w:hAnsiTheme="minorHAnsi"/>
        </w:rPr>
        <w:t>1</w:t>
      </w:r>
      <w:r w:rsidRPr="00C45613">
        <w:rPr>
          <w:rFonts w:asciiTheme="minorHAnsi" w:hAnsiTheme="minorHAnsi"/>
        </w:rPr>
        <w:tab/>
        <w:t>Duties of Chapter Rapporteurs</w:t>
      </w:r>
    </w:p>
    <w:p w14:paraId="7A9BBB7A" w14:textId="77777777" w:rsidR="00C45613" w:rsidRPr="00C45613" w:rsidRDefault="00C45613" w:rsidP="00C45613">
      <w:pPr>
        <w:spacing w:line="240" w:lineRule="auto"/>
        <w:rPr>
          <w:rFonts w:asciiTheme="minorHAnsi" w:hAnsiTheme="minorHAnsi"/>
        </w:rPr>
      </w:pPr>
      <w:r w:rsidRPr="00C45613">
        <w:rPr>
          <w:rFonts w:asciiTheme="minorHAnsi" w:hAnsiTheme="minorHAnsi"/>
        </w:rPr>
        <w:t>1.1</w:t>
      </w:r>
      <w:r w:rsidRPr="00C45613">
        <w:rPr>
          <w:rFonts w:asciiTheme="minorHAnsi" w:hAnsiTheme="minorHAnsi"/>
        </w:rPr>
        <w:tab/>
        <w:t>To ensure that the consistency of format and structure and the guidelines established are met.</w:t>
      </w:r>
    </w:p>
    <w:p w14:paraId="7A9BBB7B" w14:textId="77777777" w:rsidR="00C45613" w:rsidRPr="00C45613" w:rsidRDefault="00C45613" w:rsidP="00C45613">
      <w:pPr>
        <w:spacing w:line="240" w:lineRule="auto"/>
        <w:rPr>
          <w:rFonts w:asciiTheme="minorHAnsi" w:hAnsiTheme="minorHAnsi"/>
        </w:rPr>
      </w:pPr>
      <w:r w:rsidRPr="00C45613">
        <w:rPr>
          <w:rFonts w:asciiTheme="minorHAnsi" w:hAnsiTheme="minorHAnsi"/>
        </w:rPr>
        <w:t>1.2</w:t>
      </w:r>
      <w:r w:rsidRPr="00C45613">
        <w:rPr>
          <w:rFonts w:asciiTheme="minorHAnsi" w:hAnsiTheme="minorHAnsi"/>
        </w:rPr>
        <w:tab/>
        <w:t>To ensure integration of most recent Working Party outputs into consolidated CPM text by consultation with or assistance from Working Party Chairmen to ensure that CPM work is complete and on time.</w:t>
      </w:r>
    </w:p>
    <w:p w14:paraId="7A9BBB7C" w14:textId="77777777" w:rsidR="00C45613" w:rsidRPr="00C45613" w:rsidRDefault="00C45613" w:rsidP="00C45613">
      <w:pPr>
        <w:pStyle w:val="Heading1"/>
        <w:spacing w:before="480" w:line="240" w:lineRule="auto"/>
        <w:rPr>
          <w:rFonts w:asciiTheme="minorHAnsi" w:hAnsiTheme="minorHAnsi"/>
        </w:rPr>
      </w:pPr>
      <w:r w:rsidRPr="00C45613">
        <w:rPr>
          <w:rFonts w:asciiTheme="minorHAnsi" w:hAnsiTheme="minorHAnsi"/>
        </w:rPr>
        <w:t>2</w:t>
      </w:r>
      <w:r w:rsidRPr="00C45613">
        <w:rPr>
          <w:rFonts w:asciiTheme="minorHAnsi" w:hAnsiTheme="minorHAnsi"/>
        </w:rPr>
        <w:tab/>
        <w:t>CPM-19 working procedures</w:t>
      </w:r>
    </w:p>
    <w:p w14:paraId="7A9BBB7D" w14:textId="77777777" w:rsidR="00C45613" w:rsidRPr="00C45613" w:rsidRDefault="00C45613" w:rsidP="00C45613">
      <w:pPr>
        <w:spacing w:line="240" w:lineRule="auto"/>
        <w:rPr>
          <w:rFonts w:asciiTheme="minorHAnsi" w:hAnsiTheme="minorHAnsi"/>
        </w:rPr>
      </w:pPr>
      <w:r w:rsidRPr="00C45613">
        <w:rPr>
          <w:rFonts w:asciiTheme="minorHAnsi" w:hAnsiTheme="minorHAnsi"/>
        </w:rPr>
        <w:t>2.1</w:t>
      </w:r>
      <w:r w:rsidRPr="00C45613">
        <w:rPr>
          <w:rFonts w:asciiTheme="minorHAnsi" w:hAnsiTheme="minorHAnsi"/>
        </w:rPr>
        <w:tab/>
        <w:t xml:space="preserve">The </w:t>
      </w:r>
      <w:r w:rsidRPr="00C45613">
        <w:rPr>
          <w:rFonts w:asciiTheme="minorHAnsi" w:hAnsiTheme="minorHAnsi"/>
          <w:i/>
        </w:rPr>
        <w:t>responsible</w:t>
      </w:r>
      <w:r w:rsidRPr="00C45613">
        <w:rPr>
          <w:rFonts w:asciiTheme="minorHAnsi" w:hAnsiTheme="minorHAnsi"/>
        </w:rPr>
        <w:t xml:space="preserve"> Study Group or Working Party has the responsibility to prepare a draft element of the CPM Report addressing the specific agenda item or sub-item for which it has main responsibility. The Study Group or Working Party should ensure that the necessary coordination with the </w:t>
      </w:r>
      <w:r w:rsidRPr="00C45613">
        <w:rPr>
          <w:rFonts w:asciiTheme="minorHAnsi" w:hAnsiTheme="minorHAnsi"/>
          <w:i/>
        </w:rPr>
        <w:t>contributing</w:t>
      </w:r>
      <w:r w:rsidRPr="00C45613">
        <w:rPr>
          <w:rFonts w:asciiTheme="minorHAnsi" w:hAnsiTheme="minorHAnsi"/>
        </w:rPr>
        <w:t>/</w:t>
      </w:r>
      <w:r w:rsidRPr="00C45613">
        <w:rPr>
          <w:rFonts w:asciiTheme="minorHAnsi" w:hAnsiTheme="minorHAnsi"/>
          <w:i/>
        </w:rPr>
        <w:t>interested</w:t>
      </w:r>
      <w:r w:rsidRPr="00C45613">
        <w:rPr>
          <w:rFonts w:asciiTheme="minorHAnsi" w:hAnsiTheme="minorHAnsi"/>
        </w:rPr>
        <w:t xml:space="preserve"> groups is carried out. </w:t>
      </w:r>
    </w:p>
    <w:p w14:paraId="7A9BBB7E" w14:textId="77777777" w:rsidR="00C45613" w:rsidRPr="00C45613" w:rsidRDefault="00C45613" w:rsidP="00C45613">
      <w:pPr>
        <w:spacing w:line="240" w:lineRule="auto"/>
        <w:rPr>
          <w:rFonts w:asciiTheme="minorHAnsi" w:hAnsiTheme="minorHAnsi"/>
        </w:rPr>
      </w:pPr>
      <w:r w:rsidRPr="00C45613">
        <w:rPr>
          <w:rFonts w:asciiTheme="minorHAnsi" w:hAnsiTheme="minorHAnsi"/>
        </w:rPr>
        <w:t>2.2</w:t>
      </w:r>
      <w:r w:rsidRPr="00C45613">
        <w:rPr>
          <w:rFonts w:asciiTheme="minorHAnsi" w:hAnsiTheme="minorHAnsi"/>
        </w:rPr>
        <w:tab/>
        <w:t>CPM19-1 identified several overlaps of frequency band</w:t>
      </w:r>
      <w:r>
        <w:rPr>
          <w:rFonts w:asciiTheme="minorHAnsi" w:hAnsiTheme="minorHAnsi"/>
        </w:rPr>
        <w:t>s under the agenda items of WRC</w:t>
      </w:r>
      <w:r>
        <w:rPr>
          <w:rFonts w:asciiTheme="minorHAnsi" w:hAnsiTheme="minorHAnsi"/>
        </w:rPr>
        <w:noBreakHyphen/>
      </w:r>
      <w:r w:rsidRPr="00C45613">
        <w:rPr>
          <w:rFonts w:asciiTheme="minorHAnsi" w:hAnsiTheme="minorHAnsi"/>
        </w:rPr>
        <w:t>19 (see Table 1). The responsible groups should therefore take this fact into account during their studies, when coordinating between the various involved groups. The aim of this coordination is to address mutual compatibility and sharing feasibility among the services/applications for which allocation/identification is envisaged under the corresponding resolutions relating to agenda items in the overlapping frequency bands.</w:t>
      </w:r>
    </w:p>
    <w:p w14:paraId="7A9BBB7F" w14:textId="77777777" w:rsidR="00C45613" w:rsidRPr="00C45613" w:rsidRDefault="00C45613" w:rsidP="00C45613">
      <w:pPr>
        <w:pStyle w:val="TableNo"/>
        <w:rPr>
          <w:rFonts w:asciiTheme="minorHAnsi" w:hAnsiTheme="minorHAnsi"/>
        </w:rPr>
      </w:pPr>
      <w:r w:rsidRPr="00C45613">
        <w:rPr>
          <w:rFonts w:asciiTheme="minorHAnsi" w:hAnsiTheme="minorHAnsi"/>
        </w:rPr>
        <w:t>Table 1</w:t>
      </w:r>
    </w:p>
    <w:tbl>
      <w:tblPr>
        <w:tblStyle w:val="TableGrid"/>
        <w:tblW w:w="8500" w:type="dxa"/>
        <w:jc w:val="center"/>
        <w:tblLook w:val="04A0" w:firstRow="1" w:lastRow="0" w:firstColumn="1" w:lastColumn="0" w:noHBand="0" w:noVBand="1"/>
      </w:tblPr>
      <w:tblGrid>
        <w:gridCol w:w="2191"/>
        <w:gridCol w:w="2057"/>
        <w:gridCol w:w="2126"/>
        <w:gridCol w:w="2126"/>
      </w:tblGrid>
      <w:tr w:rsidR="00C45613" w:rsidRPr="00C45613" w14:paraId="7A9BBB88" w14:textId="77777777" w:rsidTr="00CB02F7">
        <w:trPr>
          <w:jc w:val="center"/>
        </w:trPr>
        <w:tc>
          <w:tcPr>
            <w:tcW w:w="2191" w:type="dxa"/>
            <w:vAlign w:val="center"/>
          </w:tcPr>
          <w:p w14:paraId="7A9BBB80" w14:textId="77777777" w:rsidR="00C45613" w:rsidRPr="00033810" w:rsidRDefault="00C45613" w:rsidP="00033810">
            <w:pPr>
              <w:spacing w:before="80" w:after="80"/>
              <w:jc w:val="center"/>
              <w:rPr>
                <w:rFonts w:asciiTheme="minorHAnsi" w:hAnsiTheme="minorHAnsi" w:cstheme="majorBidi"/>
                <w:b/>
                <w:bCs/>
                <w:sz w:val="20"/>
                <w:szCs w:val="20"/>
              </w:rPr>
            </w:pPr>
            <w:r w:rsidRPr="00C45613">
              <w:rPr>
                <w:rFonts w:asciiTheme="minorHAnsi" w:hAnsiTheme="minorHAnsi" w:cstheme="majorBidi"/>
                <w:sz w:val="20"/>
                <w:szCs w:val="20"/>
              </w:rPr>
              <w:t>1.6 NGSO FSS</w:t>
            </w:r>
            <w:r w:rsidRPr="00C45613">
              <w:rPr>
                <w:rFonts w:asciiTheme="minorHAnsi" w:hAnsiTheme="minorHAnsi" w:cstheme="majorBidi"/>
                <w:sz w:val="20"/>
                <w:szCs w:val="20"/>
              </w:rPr>
              <w:br/>
              <w:t xml:space="preserve">Res. </w:t>
            </w:r>
            <w:r w:rsidR="00033810" w:rsidRPr="00033810">
              <w:rPr>
                <w:rFonts w:asciiTheme="minorHAnsi" w:hAnsiTheme="minorHAnsi" w:cstheme="majorBidi"/>
                <w:b/>
                <w:bCs/>
                <w:sz w:val="20"/>
                <w:szCs w:val="20"/>
              </w:rPr>
              <w:t>15</w:t>
            </w:r>
            <w:r w:rsidR="00033810">
              <w:rPr>
                <w:rFonts w:asciiTheme="minorHAnsi" w:hAnsiTheme="minorHAnsi" w:cstheme="majorBidi"/>
                <w:b/>
                <w:bCs/>
                <w:sz w:val="20"/>
                <w:szCs w:val="20"/>
              </w:rPr>
              <w:t>9</w:t>
            </w:r>
            <w:r w:rsidR="00033810" w:rsidRPr="00033810">
              <w:rPr>
                <w:rFonts w:asciiTheme="minorHAnsi" w:hAnsiTheme="minorHAnsi" w:cstheme="majorBidi"/>
                <w:b/>
                <w:bCs/>
                <w:sz w:val="20"/>
                <w:szCs w:val="20"/>
              </w:rPr>
              <w:t xml:space="preserve"> [</w:t>
            </w:r>
            <w:r w:rsidRPr="00033810">
              <w:rPr>
                <w:rFonts w:asciiTheme="minorHAnsi" w:hAnsiTheme="minorHAnsi" w:cstheme="majorBidi"/>
                <w:b/>
                <w:bCs/>
                <w:sz w:val="20"/>
                <w:szCs w:val="20"/>
              </w:rPr>
              <w:t>COM6/18</w:t>
            </w:r>
            <w:r w:rsidR="00033810" w:rsidRPr="00033810">
              <w:rPr>
                <w:rFonts w:asciiTheme="minorHAnsi" w:hAnsiTheme="minorHAnsi" w:cstheme="majorBidi"/>
                <w:b/>
                <w:bCs/>
                <w:sz w:val="20"/>
                <w:szCs w:val="20"/>
              </w:rPr>
              <w:t>]</w:t>
            </w:r>
          </w:p>
          <w:p w14:paraId="7A9BBB81" w14:textId="77777777"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b/>
                <w:sz w:val="20"/>
                <w:szCs w:val="20"/>
              </w:rPr>
              <w:t>Frequencies in GHz</w:t>
            </w:r>
          </w:p>
        </w:tc>
        <w:tc>
          <w:tcPr>
            <w:tcW w:w="2057" w:type="dxa"/>
            <w:tcMar>
              <w:left w:w="43" w:type="dxa"/>
              <w:right w:w="43" w:type="dxa"/>
            </w:tcMar>
            <w:vAlign w:val="center"/>
          </w:tcPr>
          <w:p w14:paraId="7A9BBB82" w14:textId="77777777" w:rsidR="00C45613" w:rsidRPr="00B74229" w:rsidRDefault="00C45613" w:rsidP="00C45613">
            <w:pPr>
              <w:spacing w:before="80" w:after="80"/>
              <w:jc w:val="center"/>
              <w:rPr>
                <w:rFonts w:asciiTheme="minorHAnsi" w:hAnsiTheme="minorHAnsi" w:cstheme="majorBidi"/>
                <w:b/>
                <w:bCs/>
                <w:sz w:val="20"/>
                <w:szCs w:val="20"/>
              </w:rPr>
            </w:pPr>
            <w:r w:rsidRPr="00C45613">
              <w:rPr>
                <w:rFonts w:asciiTheme="minorHAnsi" w:hAnsiTheme="minorHAnsi" w:cstheme="majorBidi"/>
                <w:sz w:val="20"/>
                <w:szCs w:val="20"/>
              </w:rPr>
              <w:t xml:space="preserve">1.13 IMT </w:t>
            </w:r>
            <w:r w:rsidRPr="00C45613">
              <w:rPr>
                <w:rFonts w:asciiTheme="minorHAnsi" w:hAnsiTheme="minorHAnsi" w:cstheme="majorBidi"/>
                <w:sz w:val="20"/>
                <w:szCs w:val="20"/>
              </w:rPr>
              <w:br/>
              <w:t xml:space="preserve">Res. </w:t>
            </w:r>
            <w:r w:rsidR="00B74229" w:rsidRPr="00B74229">
              <w:rPr>
                <w:rFonts w:asciiTheme="minorHAnsi" w:hAnsiTheme="minorHAnsi" w:cstheme="majorBidi"/>
                <w:b/>
                <w:bCs/>
                <w:sz w:val="20"/>
                <w:szCs w:val="20"/>
              </w:rPr>
              <w:t>238 [</w:t>
            </w:r>
            <w:r w:rsidRPr="00B74229">
              <w:rPr>
                <w:rFonts w:asciiTheme="minorHAnsi" w:hAnsiTheme="minorHAnsi" w:cstheme="majorBidi"/>
                <w:b/>
                <w:bCs/>
                <w:sz w:val="20"/>
                <w:szCs w:val="20"/>
              </w:rPr>
              <w:t>COM6/20</w:t>
            </w:r>
            <w:r w:rsidR="00B74229" w:rsidRPr="00B74229">
              <w:rPr>
                <w:rFonts w:asciiTheme="minorHAnsi" w:hAnsiTheme="minorHAnsi" w:cstheme="majorBidi"/>
                <w:b/>
                <w:bCs/>
                <w:sz w:val="20"/>
                <w:szCs w:val="20"/>
              </w:rPr>
              <w:t>]</w:t>
            </w:r>
          </w:p>
          <w:p w14:paraId="7A9BBB83" w14:textId="77777777"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b/>
                <w:sz w:val="20"/>
                <w:szCs w:val="20"/>
              </w:rPr>
              <w:t>Frequencies in GHz</w:t>
            </w:r>
          </w:p>
        </w:tc>
        <w:tc>
          <w:tcPr>
            <w:tcW w:w="2126" w:type="dxa"/>
            <w:tcMar>
              <w:left w:w="43" w:type="dxa"/>
              <w:right w:w="43" w:type="dxa"/>
            </w:tcMar>
            <w:vAlign w:val="center"/>
          </w:tcPr>
          <w:p w14:paraId="7A9BBB84" w14:textId="77777777" w:rsidR="00C45613" w:rsidRPr="00C45613" w:rsidRDefault="00C45613" w:rsidP="00C45613">
            <w:pPr>
              <w:spacing w:before="80" w:after="80"/>
              <w:jc w:val="center"/>
              <w:rPr>
                <w:rFonts w:asciiTheme="minorHAnsi" w:hAnsiTheme="minorHAnsi" w:cstheme="majorBidi"/>
                <w:b/>
                <w:sz w:val="20"/>
                <w:szCs w:val="20"/>
              </w:rPr>
            </w:pPr>
            <w:r w:rsidRPr="00C45613">
              <w:rPr>
                <w:rFonts w:asciiTheme="minorHAnsi" w:hAnsiTheme="minorHAnsi" w:cstheme="majorBidi"/>
                <w:sz w:val="20"/>
                <w:szCs w:val="20"/>
              </w:rPr>
              <w:t xml:space="preserve">1.14 HAPS </w:t>
            </w:r>
            <w:r w:rsidRPr="00C45613">
              <w:rPr>
                <w:rFonts w:asciiTheme="minorHAnsi" w:hAnsiTheme="minorHAnsi" w:cstheme="majorBidi"/>
                <w:sz w:val="20"/>
                <w:szCs w:val="20"/>
              </w:rPr>
              <w:br/>
              <w:t xml:space="preserve">Res. </w:t>
            </w:r>
            <w:r w:rsidR="00B74229" w:rsidRPr="00B74229">
              <w:rPr>
                <w:rFonts w:asciiTheme="minorHAnsi" w:hAnsiTheme="minorHAnsi" w:cstheme="majorBidi"/>
                <w:b/>
                <w:bCs/>
                <w:sz w:val="20"/>
                <w:szCs w:val="20"/>
              </w:rPr>
              <w:t>160 [</w:t>
            </w:r>
            <w:r w:rsidRPr="00B74229">
              <w:rPr>
                <w:rFonts w:asciiTheme="minorHAnsi" w:hAnsiTheme="minorHAnsi" w:cstheme="majorBidi"/>
                <w:b/>
                <w:bCs/>
                <w:sz w:val="20"/>
                <w:szCs w:val="20"/>
              </w:rPr>
              <w:t>COM6/21</w:t>
            </w:r>
            <w:r w:rsidR="00B74229" w:rsidRPr="00B74229">
              <w:rPr>
                <w:rFonts w:asciiTheme="minorHAnsi" w:hAnsiTheme="minorHAnsi" w:cstheme="majorBidi"/>
                <w:b/>
                <w:bCs/>
                <w:sz w:val="20"/>
                <w:szCs w:val="20"/>
              </w:rPr>
              <w:t>]</w:t>
            </w:r>
          </w:p>
          <w:p w14:paraId="7A9BBB85" w14:textId="77777777"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b/>
                <w:sz w:val="20"/>
                <w:szCs w:val="20"/>
              </w:rPr>
              <w:t>Frequencies in GHz</w:t>
            </w:r>
          </w:p>
        </w:tc>
        <w:tc>
          <w:tcPr>
            <w:tcW w:w="2126" w:type="dxa"/>
          </w:tcPr>
          <w:p w14:paraId="7A9BBB86" w14:textId="77777777"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[9.1 (issue 9.1.9)</w:t>
            </w:r>
            <w:r w:rsidRPr="00C45613">
              <w:rPr>
                <w:rFonts w:asciiTheme="minorHAnsi" w:hAnsiTheme="minorHAnsi" w:cstheme="majorBidi"/>
                <w:sz w:val="20"/>
                <w:szCs w:val="20"/>
              </w:rPr>
              <w:br/>
              <w:t xml:space="preserve">Res. </w:t>
            </w:r>
            <w:r w:rsidR="00B74229" w:rsidRPr="00B74229">
              <w:rPr>
                <w:rFonts w:asciiTheme="minorHAnsi" w:hAnsiTheme="minorHAnsi" w:cstheme="majorBidi"/>
                <w:b/>
                <w:bCs/>
                <w:sz w:val="20"/>
                <w:szCs w:val="20"/>
              </w:rPr>
              <w:t>162 [</w:t>
            </w:r>
            <w:r w:rsidRPr="00C45613">
              <w:rPr>
                <w:rFonts w:asciiTheme="minorHAnsi" w:hAnsiTheme="minorHAnsi" w:cstheme="majorBidi"/>
                <w:b/>
                <w:sz w:val="20"/>
                <w:szCs w:val="20"/>
              </w:rPr>
              <w:t>COM6/24</w:t>
            </w:r>
            <w:r w:rsidRPr="00B74229">
              <w:rPr>
                <w:rFonts w:asciiTheme="minorHAnsi" w:hAnsiTheme="minorHAnsi" w:cstheme="majorBidi"/>
                <w:b/>
                <w:bCs/>
                <w:sz w:val="20"/>
                <w:szCs w:val="20"/>
              </w:rPr>
              <w:t>]</w:t>
            </w:r>
          </w:p>
          <w:p w14:paraId="7A9BBB87" w14:textId="77777777"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b/>
                <w:sz w:val="20"/>
                <w:szCs w:val="20"/>
              </w:rPr>
              <w:t>Frequencies in GHz</w:t>
            </w:r>
          </w:p>
        </w:tc>
      </w:tr>
      <w:tr w:rsidR="00C45613" w:rsidRPr="00C45613" w14:paraId="7A9BBB8D" w14:textId="77777777" w:rsidTr="00CB02F7">
        <w:trPr>
          <w:jc w:val="center"/>
        </w:trPr>
        <w:tc>
          <w:tcPr>
            <w:tcW w:w="2191" w:type="dxa"/>
            <w:tcBorders>
              <w:bottom w:val="single" w:sz="4" w:space="0" w:color="auto"/>
            </w:tcBorders>
            <w:vAlign w:val="center"/>
          </w:tcPr>
          <w:p w14:paraId="7A9BBB89" w14:textId="77777777" w:rsidR="00C45613" w:rsidRPr="00C45613" w:rsidRDefault="00C45613" w:rsidP="00C45613">
            <w:pPr>
              <w:spacing w:before="80" w:after="80"/>
              <w:jc w:val="center"/>
              <w:rPr>
                <w:rFonts w:asciiTheme="minorHAnsi" w:hAnsiTheme="minorHAnsi" w:cstheme="majorBidi"/>
                <w:sz w:val="20"/>
                <w:szCs w:val="20"/>
              </w:rPr>
            </w:pPr>
          </w:p>
        </w:tc>
        <w:tc>
          <w:tcPr>
            <w:tcW w:w="2057" w:type="dxa"/>
            <w:tcBorders>
              <w:bottom w:val="single" w:sz="4" w:space="0" w:color="auto"/>
            </w:tcBorders>
            <w:shd w:val="clear" w:color="auto" w:fill="auto"/>
            <w:tcMar>
              <w:left w:w="43" w:type="dxa"/>
              <w:right w:w="43" w:type="dxa"/>
            </w:tcMar>
            <w:vAlign w:val="center"/>
          </w:tcPr>
          <w:p w14:paraId="7A9BBB8A" w14:textId="77777777"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24.25-27.5</w:t>
            </w:r>
          </w:p>
        </w:tc>
        <w:tc>
          <w:tcPr>
            <w:tcW w:w="2126" w:type="dxa"/>
            <w:tcBorders>
              <w:bottom w:val="single" w:sz="4" w:space="0" w:color="auto"/>
            </w:tcBorders>
            <w:shd w:val="clear" w:color="auto" w:fill="auto"/>
            <w:tcMar>
              <w:left w:w="43" w:type="dxa"/>
              <w:right w:w="43" w:type="dxa"/>
            </w:tcMar>
            <w:vAlign w:val="center"/>
          </w:tcPr>
          <w:p w14:paraId="7A9BBB8B" w14:textId="77777777"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24.25-27.5 (Region 2)</w:t>
            </w:r>
          </w:p>
        </w:tc>
        <w:tc>
          <w:tcPr>
            <w:tcW w:w="2126" w:type="dxa"/>
            <w:shd w:val="clear" w:color="auto" w:fill="auto"/>
          </w:tcPr>
          <w:p w14:paraId="7A9BBB8C" w14:textId="77777777" w:rsidR="00C45613" w:rsidRPr="00C45613" w:rsidRDefault="00C45613" w:rsidP="00C45613">
            <w:pPr>
              <w:spacing w:before="80" w:after="80"/>
              <w:jc w:val="center"/>
              <w:rPr>
                <w:rFonts w:asciiTheme="minorHAnsi" w:hAnsiTheme="minorHAnsi" w:cstheme="majorBidi"/>
                <w:sz w:val="20"/>
                <w:szCs w:val="20"/>
              </w:rPr>
            </w:pPr>
          </w:p>
        </w:tc>
      </w:tr>
      <w:tr w:rsidR="00C45613" w:rsidRPr="00C45613" w14:paraId="7A9BBB92" w14:textId="77777777" w:rsidTr="00CB02F7">
        <w:trPr>
          <w:jc w:val="center"/>
        </w:trPr>
        <w:tc>
          <w:tcPr>
            <w:tcW w:w="2191" w:type="dxa"/>
            <w:vAlign w:val="center"/>
          </w:tcPr>
          <w:p w14:paraId="7A9BBB8E" w14:textId="77777777"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37.5-39.5 (s-E*)</w:t>
            </w:r>
          </w:p>
        </w:tc>
        <w:tc>
          <w:tcPr>
            <w:tcW w:w="2057" w:type="dxa"/>
            <w:shd w:val="clear" w:color="auto" w:fill="auto"/>
            <w:tcMar>
              <w:left w:w="43" w:type="dxa"/>
              <w:right w:w="43" w:type="dxa"/>
            </w:tcMar>
            <w:vAlign w:val="center"/>
          </w:tcPr>
          <w:p w14:paraId="7A9BBB8F" w14:textId="77777777"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37-40.5</w:t>
            </w:r>
          </w:p>
        </w:tc>
        <w:tc>
          <w:tcPr>
            <w:tcW w:w="2126" w:type="dxa"/>
            <w:shd w:val="clear" w:color="auto" w:fill="auto"/>
            <w:tcMar>
              <w:left w:w="43" w:type="dxa"/>
              <w:right w:w="43" w:type="dxa"/>
            </w:tcMar>
            <w:vAlign w:val="center"/>
          </w:tcPr>
          <w:p w14:paraId="7A9BBB90" w14:textId="77777777"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38</w:t>
            </w:r>
            <w:r w:rsidRPr="00C45613">
              <w:rPr>
                <w:rFonts w:asciiTheme="minorHAnsi" w:hAnsiTheme="minorHAnsi" w:cstheme="majorBidi"/>
                <w:sz w:val="20"/>
                <w:szCs w:val="20"/>
              </w:rPr>
              <w:noBreakHyphen/>
              <w:t>39.5 (globally)</w:t>
            </w:r>
          </w:p>
        </w:tc>
        <w:tc>
          <w:tcPr>
            <w:tcW w:w="2126" w:type="dxa"/>
            <w:tcBorders>
              <w:bottom w:val="single" w:sz="4" w:space="0" w:color="auto"/>
            </w:tcBorders>
            <w:shd w:val="clear" w:color="auto" w:fill="auto"/>
          </w:tcPr>
          <w:p w14:paraId="7A9BBB91" w14:textId="77777777" w:rsidR="00C45613" w:rsidRPr="00C45613" w:rsidRDefault="00C45613" w:rsidP="00C45613">
            <w:pPr>
              <w:spacing w:before="80" w:after="80"/>
              <w:jc w:val="center"/>
              <w:rPr>
                <w:rFonts w:asciiTheme="minorHAnsi" w:hAnsiTheme="minorHAnsi" w:cstheme="majorBidi"/>
                <w:sz w:val="20"/>
                <w:szCs w:val="20"/>
              </w:rPr>
            </w:pPr>
          </w:p>
        </w:tc>
      </w:tr>
      <w:tr w:rsidR="00C45613" w:rsidRPr="00C45613" w14:paraId="7A9BBB97" w14:textId="77777777" w:rsidTr="00CB02F7">
        <w:trPr>
          <w:jc w:val="center"/>
        </w:trPr>
        <w:tc>
          <w:tcPr>
            <w:tcW w:w="2191" w:type="dxa"/>
            <w:vAlign w:val="center"/>
          </w:tcPr>
          <w:p w14:paraId="7A9BBB93" w14:textId="77777777"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39.5-42.5 (s-E*)</w:t>
            </w:r>
          </w:p>
        </w:tc>
        <w:tc>
          <w:tcPr>
            <w:tcW w:w="2057" w:type="dxa"/>
            <w:shd w:val="clear" w:color="auto" w:fill="auto"/>
            <w:tcMar>
              <w:left w:w="43" w:type="dxa"/>
              <w:right w:w="43" w:type="dxa"/>
            </w:tcMar>
            <w:vAlign w:val="center"/>
          </w:tcPr>
          <w:p w14:paraId="7A9BBB94" w14:textId="77777777"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40.5-42.5</w:t>
            </w:r>
          </w:p>
        </w:tc>
        <w:tc>
          <w:tcPr>
            <w:tcW w:w="2126" w:type="dxa"/>
            <w:shd w:val="clear" w:color="auto" w:fill="auto"/>
            <w:tcMar>
              <w:left w:w="43" w:type="dxa"/>
              <w:right w:w="43" w:type="dxa"/>
            </w:tcMar>
            <w:vAlign w:val="center"/>
          </w:tcPr>
          <w:p w14:paraId="7A9BBB95" w14:textId="77777777" w:rsidR="00C45613" w:rsidRPr="00C45613" w:rsidRDefault="00C45613" w:rsidP="00C45613">
            <w:pPr>
              <w:spacing w:before="80" w:after="80"/>
              <w:jc w:val="center"/>
              <w:rPr>
                <w:rFonts w:asciiTheme="minorHAnsi" w:hAnsiTheme="minorHAnsi" w:cstheme="majorBidi"/>
                <w:sz w:val="20"/>
                <w:szCs w:val="20"/>
              </w:rPr>
            </w:pPr>
          </w:p>
        </w:tc>
        <w:tc>
          <w:tcPr>
            <w:tcW w:w="2126" w:type="dxa"/>
            <w:shd w:val="clear" w:color="auto" w:fill="auto"/>
          </w:tcPr>
          <w:p w14:paraId="7A9BBB96" w14:textId="77777777" w:rsidR="00C45613" w:rsidRPr="00C45613" w:rsidRDefault="00C45613" w:rsidP="00C45613">
            <w:pPr>
              <w:spacing w:before="80" w:after="80"/>
              <w:jc w:val="center"/>
              <w:rPr>
                <w:rFonts w:asciiTheme="minorHAnsi" w:hAnsiTheme="minorHAnsi" w:cstheme="majorBidi"/>
                <w:sz w:val="20"/>
                <w:szCs w:val="20"/>
              </w:rPr>
            </w:pPr>
          </w:p>
        </w:tc>
      </w:tr>
      <w:tr w:rsidR="00C45613" w:rsidRPr="00C45613" w14:paraId="7A9BBB9C" w14:textId="77777777" w:rsidTr="00CB02F7">
        <w:trPr>
          <w:jc w:val="center"/>
        </w:trPr>
        <w:tc>
          <w:tcPr>
            <w:tcW w:w="2191" w:type="dxa"/>
            <w:vAlign w:val="center"/>
          </w:tcPr>
          <w:p w14:paraId="7A9BBB98" w14:textId="77777777"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47.2-50.2 (E-s*)</w:t>
            </w:r>
          </w:p>
        </w:tc>
        <w:tc>
          <w:tcPr>
            <w:tcW w:w="2057" w:type="dxa"/>
            <w:shd w:val="clear" w:color="auto" w:fill="auto"/>
            <w:tcMar>
              <w:left w:w="43" w:type="dxa"/>
              <w:right w:w="43" w:type="dxa"/>
            </w:tcMar>
            <w:vAlign w:val="center"/>
          </w:tcPr>
          <w:p w14:paraId="7A9BBB99" w14:textId="77777777"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47.2-50.2</w:t>
            </w:r>
          </w:p>
        </w:tc>
        <w:tc>
          <w:tcPr>
            <w:tcW w:w="2126" w:type="dxa"/>
            <w:shd w:val="clear" w:color="auto" w:fill="auto"/>
            <w:tcMar>
              <w:left w:w="43" w:type="dxa"/>
              <w:right w:w="43" w:type="dxa"/>
            </w:tcMar>
            <w:vAlign w:val="center"/>
          </w:tcPr>
          <w:p w14:paraId="7A9BBB9A" w14:textId="77777777" w:rsidR="00C45613" w:rsidRPr="00C45613" w:rsidRDefault="00C45613" w:rsidP="00C45613">
            <w:pPr>
              <w:spacing w:before="80" w:after="80"/>
              <w:jc w:val="center"/>
              <w:rPr>
                <w:rFonts w:asciiTheme="minorHAnsi" w:hAnsiTheme="minorHAnsi" w:cstheme="majorBidi"/>
                <w:sz w:val="20"/>
                <w:szCs w:val="20"/>
              </w:rPr>
            </w:pPr>
          </w:p>
        </w:tc>
        <w:tc>
          <w:tcPr>
            <w:tcW w:w="2126" w:type="dxa"/>
            <w:tcBorders>
              <w:bottom w:val="single" w:sz="4" w:space="0" w:color="auto"/>
            </w:tcBorders>
            <w:shd w:val="clear" w:color="auto" w:fill="auto"/>
          </w:tcPr>
          <w:p w14:paraId="7A9BBB9B" w14:textId="77777777" w:rsidR="00C45613" w:rsidRPr="00C45613" w:rsidRDefault="00C45613" w:rsidP="00C45613">
            <w:pPr>
              <w:spacing w:before="80" w:after="80"/>
              <w:jc w:val="center"/>
              <w:rPr>
                <w:rFonts w:asciiTheme="minorHAnsi" w:hAnsiTheme="minorHAnsi" w:cstheme="majorBidi"/>
                <w:sz w:val="20"/>
                <w:szCs w:val="20"/>
              </w:rPr>
            </w:pPr>
          </w:p>
        </w:tc>
      </w:tr>
      <w:tr w:rsidR="00C45613" w:rsidRPr="00C45613" w14:paraId="7A9BBBA1" w14:textId="77777777" w:rsidTr="00CB02F7">
        <w:trPr>
          <w:jc w:val="center"/>
        </w:trPr>
        <w:tc>
          <w:tcPr>
            <w:tcW w:w="2191" w:type="dxa"/>
            <w:vAlign w:val="center"/>
          </w:tcPr>
          <w:p w14:paraId="7A9BBB9D" w14:textId="77777777"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50.4-51.4 (E-s*)</w:t>
            </w:r>
          </w:p>
        </w:tc>
        <w:tc>
          <w:tcPr>
            <w:tcW w:w="2057" w:type="dxa"/>
            <w:shd w:val="clear" w:color="auto" w:fill="auto"/>
            <w:tcMar>
              <w:left w:w="43" w:type="dxa"/>
              <w:right w:w="43" w:type="dxa"/>
            </w:tcMar>
            <w:vAlign w:val="center"/>
          </w:tcPr>
          <w:p w14:paraId="7A9BBB9E" w14:textId="77777777"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50.4-52.6</w:t>
            </w:r>
          </w:p>
        </w:tc>
        <w:tc>
          <w:tcPr>
            <w:tcW w:w="2126" w:type="dxa"/>
            <w:shd w:val="clear" w:color="auto" w:fill="auto"/>
            <w:tcMar>
              <w:left w:w="43" w:type="dxa"/>
              <w:right w:w="43" w:type="dxa"/>
            </w:tcMar>
            <w:vAlign w:val="center"/>
          </w:tcPr>
          <w:p w14:paraId="7A9BBB9F" w14:textId="77777777" w:rsidR="00C45613" w:rsidRPr="00C45613" w:rsidRDefault="00C45613" w:rsidP="00C45613">
            <w:pPr>
              <w:spacing w:before="80" w:after="80"/>
              <w:jc w:val="center"/>
              <w:rPr>
                <w:rFonts w:asciiTheme="minorHAnsi" w:hAnsiTheme="minorHAnsi" w:cstheme="majorBidi"/>
                <w:sz w:val="20"/>
                <w:szCs w:val="20"/>
              </w:rPr>
            </w:pPr>
          </w:p>
        </w:tc>
        <w:tc>
          <w:tcPr>
            <w:tcW w:w="2126" w:type="dxa"/>
            <w:shd w:val="clear" w:color="auto" w:fill="auto"/>
          </w:tcPr>
          <w:p w14:paraId="7A9BBBA0" w14:textId="77777777" w:rsidR="00C45613" w:rsidRPr="00C45613" w:rsidRDefault="00C45613" w:rsidP="00C45613">
            <w:pPr>
              <w:spacing w:before="80" w:after="80"/>
              <w:jc w:val="center"/>
              <w:rPr>
                <w:rFonts w:asciiTheme="minorHAnsi" w:hAnsiTheme="minorHAnsi" w:cstheme="majorBidi"/>
                <w:sz w:val="20"/>
                <w:szCs w:val="20"/>
              </w:rPr>
            </w:pPr>
            <w:r w:rsidRPr="00C45613">
              <w:rPr>
                <w:rFonts w:asciiTheme="minorHAnsi" w:hAnsiTheme="minorHAnsi" w:cstheme="majorBidi"/>
                <w:sz w:val="20"/>
                <w:szCs w:val="20"/>
              </w:rPr>
              <w:t>51.4-52.4 (E-s*)</w:t>
            </w:r>
          </w:p>
        </w:tc>
      </w:tr>
      <w:tr w:rsidR="00C45613" w:rsidRPr="00C45613" w14:paraId="7A9BBBA3" w14:textId="77777777" w:rsidTr="00CB02F7">
        <w:trPr>
          <w:jc w:val="center"/>
        </w:trPr>
        <w:tc>
          <w:tcPr>
            <w:tcW w:w="8500" w:type="dxa"/>
            <w:gridSpan w:val="4"/>
            <w:vAlign w:val="center"/>
          </w:tcPr>
          <w:p w14:paraId="7A9BBBA2" w14:textId="77777777" w:rsidR="00C45613" w:rsidRPr="00C45613" w:rsidRDefault="00C45613" w:rsidP="00C45613">
            <w:pPr>
              <w:spacing w:before="80" w:after="80"/>
              <w:rPr>
                <w:rFonts w:asciiTheme="minorHAnsi" w:hAnsiTheme="minorHAnsi" w:cstheme="majorBidi"/>
                <w:sz w:val="20"/>
                <w:szCs w:val="20"/>
              </w:rPr>
            </w:pPr>
            <w:r w:rsidRPr="00C45613">
              <w:rPr>
                <w:rFonts w:asciiTheme="minorHAnsi" w:hAnsiTheme="minorHAnsi" w:cstheme="majorBidi"/>
                <w:sz w:val="20"/>
                <w:szCs w:val="20"/>
              </w:rPr>
              <w:t>* E-s: Earth-to-space; s-E: space-to-Earth.</w:t>
            </w:r>
          </w:p>
        </w:tc>
      </w:tr>
    </w:tbl>
    <w:p w14:paraId="7A9BBBA4" w14:textId="77777777" w:rsidR="00C45613" w:rsidRPr="00C45613" w:rsidRDefault="00C45613" w:rsidP="00C45613">
      <w:pPr>
        <w:spacing w:before="0"/>
        <w:rPr>
          <w:rFonts w:asciiTheme="minorHAnsi" w:hAnsiTheme="minorHAnsi"/>
        </w:rPr>
      </w:pPr>
    </w:p>
    <w:p w14:paraId="7A9BBBA5" w14:textId="77777777" w:rsidR="00C45613" w:rsidRPr="00C45613" w:rsidRDefault="00C45613" w:rsidP="00C45613">
      <w:pPr>
        <w:spacing w:line="240" w:lineRule="auto"/>
        <w:rPr>
          <w:rFonts w:asciiTheme="minorHAnsi" w:hAnsiTheme="minorHAnsi"/>
          <w:b/>
        </w:rPr>
      </w:pPr>
      <w:r w:rsidRPr="00C45613">
        <w:rPr>
          <w:rFonts w:asciiTheme="minorHAnsi" w:hAnsiTheme="minorHAnsi"/>
        </w:rPr>
        <w:lastRenderedPageBreak/>
        <w:t>2.3</w:t>
      </w:r>
      <w:r w:rsidRPr="00C45613">
        <w:rPr>
          <w:rFonts w:asciiTheme="minorHAnsi" w:hAnsiTheme="minorHAnsi"/>
        </w:rPr>
        <w:tab/>
        <w:t>In the preparation of the CPM Report, differences in approach as contained in the source material shall be reconciled to the extent possible. In the case where the approaches cannot be reconciled, the differing views and their justification shall be included in the CPM Report.</w:t>
      </w:r>
    </w:p>
    <w:p w14:paraId="7A9BBBA6" w14:textId="77777777" w:rsidR="00C45613" w:rsidRPr="00C45613" w:rsidRDefault="00C45613" w:rsidP="00C45613">
      <w:pPr>
        <w:spacing w:line="240" w:lineRule="auto"/>
        <w:rPr>
          <w:rFonts w:asciiTheme="minorHAnsi" w:hAnsiTheme="minorHAnsi"/>
        </w:rPr>
      </w:pPr>
      <w:r w:rsidRPr="00C45613">
        <w:rPr>
          <w:rFonts w:asciiTheme="minorHAnsi" w:hAnsiTheme="minorHAnsi"/>
        </w:rPr>
        <w:t>2.4</w:t>
      </w:r>
      <w:r w:rsidRPr="00C45613">
        <w:rPr>
          <w:rFonts w:asciiTheme="minorHAnsi" w:hAnsiTheme="minorHAnsi"/>
        </w:rPr>
        <w:tab/>
        <w:t xml:space="preserve">The </w:t>
      </w:r>
      <w:r w:rsidRPr="00C45613">
        <w:rPr>
          <w:rFonts w:asciiTheme="minorHAnsi" w:hAnsiTheme="minorHAnsi"/>
          <w:i/>
        </w:rPr>
        <w:t>contributing</w:t>
      </w:r>
      <w:r w:rsidRPr="00C45613">
        <w:rPr>
          <w:rFonts w:asciiTheme="minorHAnsi" w:hAnsiTheme="minorHAnsi"/>
        </w:rPr>
        <w:t>/</w:t>
      </w:r>
      <w:r w:rsidRPr="00C45613">
        <w:rPr>
          <w:rFonts w:asciiTheme="minorHAnsi" w:hAnsiTheme="minorHAnsi"/>
          <w:i/>
        </w:rPr>
        <w:t>interested</w:t>
      </w:r>
      <w:r w:rsidRPr="00C45613">
        <w:rPr>
          <w:rFonts w:asciiTheme="minorHAnsi" w:hAnsiTheme="minorHAnsi"/>
        </w:rPr>
        <w:t xml:space="preserve"> Study Groups or Working Parties for any item or sub-item, will not contribute directly to the CPM, but may contribute to the work of the </w:t>
      </w:r>
      <w:r w:rsidRPr="00C45613">
        <w:rPr>
          <w:rFonts w:asciiTheme="minorHAnsi" w:hAnsiTheme="minorHAnsi"/>
          <w:i/>
        </w:rPr>
        <w:t>responsible</w:t>
      </w:r>
      <w:r w:rsidRPr="00C45613">
        <w:rPr>
          <w:rFonts w:asciiTheme="minorHAnsi" w:hAnsiTheme="minorHAnsi"/>
        </w:rPr>
        <w:t xml:space="preserve"> group for that item or sub-item, by the following means in order of preference:</w:t>
      </w:r>
    </w:p>
    <w:p w14:paraId="7A9BBBA7" w14:textId="77777777" w:rsidR="00C45613" w:rsidRPr="00C45613" w:rsidRDefault="00C45613" w:rsidP="00C45613">
      <w:pPr>
        <w:pStyle w:val="enumlev1"/>
        <w:spacing w:line="240" w:lineRule="auto"/>
        <w:rPr>
          <w:rFonts w:asciiTheme="minorHAnsi" w:hAnsiTheme="minorHAnsi"/>
        </w:rPr>
      </w:pPr>
      <w:r w:rsidRPr="00C45613">
        <w:rPr>
          <w:rFonts w:asciiTheme="minorHAnsi" w:hAnsiTheme="minorHAnsi"/>
        </w:rPr>
        <w:t>–</w:t>
      </w:r>
      <w:r w:rsidRPr="00C45613">
        <w:rPr>
          <w:rFonts w:asciiTheme="minorHAnsi" w:hAnsiTheme="minorHAnsi"/>
        </w:rPr>
        <w:tab/>
        <w:t xml:space="preserve">participation of members of the </w:t>
      </w:r>
      <w:r w:rsidRPr="00C45613">
        <w:rPr>
          <w:rFonts w:asciiTheme="minorHAnsi" w:hAnsiTheme="minorHAnsi"/>
          <w:i/>
        </w:rPr>
        <w:t>contributing</w:t>
      </w:r>
      <w:r w:rsidRPr="00C45613">
        <w:rPr>
          <w:rFonts w:asciiTheme="minorHAnsi" w:hAnsiTheme="minorHAnsi"/>
        </w:rPr>
        <w:t>/</w:t>
      </w:r>
      <w:r w:rsidRPr="00C45613">
        <w:rPr>
          <w:rFonts w:asciiTheme="minorHAnsi" w:hAnsiTheme="minorHAnsi"/>
          <w:i/>
        </w:rPr>
        <w:t>interested</w:t>
      </w:r>
      <w:r w:rsidRPr="00C45613">
        <w:rPr>
          <w:rFonts w:asciiTheme="minorHAnsi" w:hAnsiTheme="minorHAnsi"/>
        </w:rPr>
        <w:t xml:space="preserve"> groups in the work and meetings of the </w:t>
      </w:r>
      <w:r w:rsidRPr="00C45613">
        <w:rPr>
          <w:rFonts w:asciiTheme="minorHAnsi" w:hAnsiTheme="minorHAnsi"/>
          <w:i/>
        </w:rPr>
        <w:t>responsible</w:t>
      </w:r>
      <w:r w:rsidRPr="00C45613">
        <w:rPr>
          <w:rFonts w:asciiTheme="minorHAnsi" w:hAnsiTheme="minorHAnsi"/>
        </w:rPr>
        <w:t xml:space="preserve"> group;</w:t>
      </w:r>
    </w:p>
    <w:p w14:paraId="7A9BBBA8" w14:textId="77777777" w:rsidR="00C45613" w:rsidRPr="00C45613" w:rsidRDefault="00C45613" w:rsidP="00C45613">
      <w:pPr>
        <w:pStyle w:val="enumlev1"/>
        <w:spacing w:line="240" w:lineRule="auto"/>
        <w:rPr>
          <w:rFonts w:asciiTheme="minorHAnsi" w:hAnsiTheme="minorHAnsi"/>
        </w:rPr>
      </w:pPr>
      <w:r w:rsidRPr="00C45613">
        <w:rPr>
          <w:rFonts w:asciiTheme="minorHAnsi" w:hAnsiTheme="minorHAnsi"/>
        </w:rPr>
        <w:t>–</w:t>
      </w:r>
      <w:r w:rsidRPr="00C45613">
        <w:rPr>
          <w:rFonts w:asciiTheme="minorHAnsi" w:hAnsiTheme="minorHAnsi"/>
        </w:rPr>
        <w:tab/>
        <w:t xml:space="preserve">appointment of rapporteurs to represent their interests in the work and meetings of the </w:t>
      </w:r>
      <w:r w:rsidRPr="00C45613">
        <w:rPr>
          <w:rFonts w:asciiTheme="minorHAnsi" w:hAnsiTheme="minorHAnsi"/>
          <w:i/>
        </w:rPr>
        <w:t>responsible</w:t>
      </w:r>
      <w:r w:rsidRPr="00C45613">
        <w:rPr>
          <w:rFonts w:asciiTheme="minorHAnsi" w:hAnsiTheme="minorHAnsi"/>
        </w:rPr>
        <w:t xml:space="preserve"> group;</w:t>
      </w:r>
    </w:p>
    <w:p w14:paraId="7A9BBBA9" w14:textId="77777777" w:rsidR="00C45613" w:rsidRPr="00C45613" w:rsidRDefault="00C45613" w:rsidP="00C45613">
      <w:pPr>
        <w:pStyle w:val="enumlev1"/>
        <w:spacing w:line="240" w:lineRule="auto"/>
        <w:rPr>
          <w:rFonts w:asciiTheme="minorHAnsi" w:hAnsiTheme="minorHAnsi"/>
        </w:rPr>
      </w:pPr>
      <w:r w:rsidRPr="00C45613">
        <w:rPr>
          <w:rFonts w:asciiTheme="minorHAnsi" w:hAnsiTheme="minorHAnsi"/>
        </w:rPr>
        <w:t>–</w:t>
      </w:r>
      <w:r w:rsidRPr="00C45613">
        <w:rPr>
          <w:rFonts w:asciiTheme="minorHAnsi" w:hAnsiTheme="minorHAnsi"/>
        </w:rPr>
        <w:tab/>
        <w:t>liaison statements if time permits.</w:t>
      </w:r>
    </w:p>
    <w:p w14:paraId="7A9BBBAA" w14:textId="77777777" w:rsidR="00C45613" w:rsidRPr="00C45613" w:rsidRDefault="00C45613" w:rsidP="00C45613">
      <w:pPr>
        <w:pStyle w:val="Note"/>
        <w:spacing w:before="160" w:line="240" w:lineRule="auto"/>
        <w:rPr>
          <w:rFonts w:asciiTheme="minorHAnsi" w:hAnsiTheme="minorHAnsi"/>
          <w:sz w:val="24"/>
          <w:szCs w:val="28"/>
        </w:rPr>
      </w:pPr>
      <w:r w:rsidRPr="00C45613">
        <w:rPr>
          <w:rFonts w:asciiTheme="minorHAnsi" w:hAnsiTheme="minorHAnsi"/>
          <w:sz w:val="24"/>
          <w:szCs w:val="28"/>
        </w:rPr>
        <w:t xml:space="preserve">NOTE – The </w:t>
      </w:r>
      <w:r w:rsidRPr="00C45613">
        <w:rPr>
          <w:rFonts w:asciiTheme="minorHAnsi" w:hAnsiTheme="minorHAnsi"/>
          <w:i/>
          <w:sz w:val="24"/>
          <w:szCs w:val="28"/>
        </w:rPr>
        <w:t>contributing</w:t>
      </w:r>
      <w:r w:rsidRPr="00C45613">
        <w:rPr>
          <w:rFonts w:asciiTheme="minorHAnsi" w:hAnsiTheme="minorHAnsi"/>
          <w:sz w:val="24"/>
          <w:szCs w:val="28"/>
        </w:rPr>
        <w:t>/</w:t>
      </w:r>
      <w:r w:rsidRPr="00C45613">
        <w:rPr>
          <w:rFonts w:asciiTheme="minorHAnsi" w:hAnsiTheme="minorHAnsi"/>
          <w:i/>
          <w:sz w:val="24"/>
          <w:szCs w:val="28"/>
        </w:rPr>
        <w:t>interested</w:t>
      </w:r>
      <w:r w:rsidRPr="00C45613">
        <w:rPr>
          <w:rFonts w:asciiTheme="minorHAnsi" w:hAnsiTheme="minorHAnsi"/>
          <w:sz w:val="24"/>
          <w:szCs w:val="28"/>
        </w:rPr>
        <w:t xml:space="preserve"> group may be either:</w:t>
      </w:r>
    </w:p>
    <w:p w14:paraId="7A9BBBAB" w14:textId="77777777" w:rsidR="00C45613" w:rsidRPr="00C45613" w:rsidRDefault="00C45613" w:rsidP="00C45613">
      <w:pPr>
        <w:pStyle w:val="enumlev1"/>
        <w:spacing w:before="120" w:line="240" w:lineRule="auto"/>
        <w:rPr>
          <w:rFonts w:asciiTheme="minorHAnsi" w:hAnsiTheme="minorHAnsi"/>
        </w:rPr>
      </w:pPr>
      <w:r w:rsidRPr="00C45613">
        <w:rPr>
          <w:rFonts w:asciiTheme="minorHAnsi" w:hAnsiTheme="minorHAnsi"/>
        </w:rPr>
        <w:t>–</w:t>
      </w:r>
      <w:r w:rsidRPr="00C45613">
        <w:rPr>
          <w:rFonts w:asciiTheme="minorHAnsi" w:hAnsiTheme="minorHAnsi"/>
        </w:rPr>
        <w:tab/>
        <w:t xml:space="preserve">a </w:t>
      </w:r>
      <w:r w:rsidRPr="00C45613">
        <w:rPr>
          <w:rFonts w:asciiTheme="minorHAnsi" w:hAnsiTheme="minorHAnsi"/>
          <w:i/>
        </w:rPr>
        <w:t>contributing</w:t>
      </w:r>
      <w:r w:rsidRPr="00C45613">
        <w:rPr>
          <w:rFonts w:asciiTheme="minorHAnsi" w:hAnsiTheme="minorHAnsi"/>
        </w:rPr>
        <w:t xml:space="preserve"> group, a contribution from which is expected on a specific item; or </w:t>
      </w:r>
    </w:p>
    <w:p w14:paraId="7A9BBBAC" w14:textId="77777777" w:rsidR="00C45613" w:rsidRPr="00C45613" w:rsidRDefault="00C45613" w:rsidP="00C45613">
      <w:pPr>
        <w:pStyle w:val="enumlev1"/>
        <w:spacing w:line="240" w:lineRule="auto"/>
        <w:rPr>
          <w:rFonts w:asciiTheme="minorHAnsi" w:hAnsiTheme="minorHAnsi"/>
        </w:rPr>
      </w:pPr>
      <w:r w:rsidRPr="00C45613">
        <w:rPr>
          <w:rFonts w:asciiTheme="minorHAnsi" w:hAnsiTheme="minorHAnsi"/>
        </w:rPr>
        <w:t>–</w:t>
      </w:r>
      <w:r w:rsidRPr="00C45613">
        <w:rPr>
          <w:rFonts w:asciiTheme="minorHAnsi" w:hAnsiTheme="minorHAnsi"/>
        </w:rPr>
        <w:tab/>
        <w:t xml:space="preserve">an </w:t>
      </w:r>
      <w:r w:rsidRPr="00C45613">
        <w:rPr>
          <w:rFonts w:asciiTheme="minorHAnsi" w:hAnsiTheme="minorHAnsi"/>
          <w:i/>
        </w:rPr>
        <w:t>interested</w:t>
      </w:r>
      <w:r w:rsidRPr="00C45613">
        <w:rPr>
          <w:rFonts w:asciiTheme="minorHAnsi" w:hAnsiTheme="minorHAnsi"/>
        </w:rPr>
        <w:t xml:space="preserve"> group that will follow the work on a specific issue and act as appropriate.</w:t>
      </w:r>
    </w:p>
    <w:p w14:paraId="7A9BBBAD" w14:textId="77777777" w:rsidR="00C45613" w:rsidRPr="00C45613" w:rsidRDefault="00C45613" w:rsidP="00C45613">
      <w:pPr>
        <w:spacing w:line="240" w:lineRule="auto"/>
        <w:rPr>
          <w:rFonts w:asciiTheme="minorHAnsi" w:hAnsiTheme="minorHAnsi"/>
        </w:rPr>
      </w:pPr>
      <w:r w:rsidRPr="00C45613">
        <w:rPr>
          <w:rFonts w:asciiTheme="minorHAnsi" w:hAnsiTheme="minorHAnsi"/>
        </w:rPr>
        <w:t>2.5</w:t>
      </w:r>
      <w:r w:rsidRPr="00C45613">
        <w:rPr>
          <w:rFonts w:asciiTheme="minorHAnsi" w:hAnsiTheme="minorHAnsi"/>
        </w:rPr>
        <w:tab/>
        <w:t xml:space="preserve">As far as possible, </w:t>
      </w:r>
      <w:r w:rsidRPr="00C45613">
        <w:rPr>
          <w:rFonts w:asciiTheme="minorHAnsi" w:hAnsiTheme="minorHAnsi"/>
          <w:i/>
        </w:rPr>
        <w:t>contributing</w:t>
      </w:r>
      <w:r w:rsidRPr="00C45613">
        <w:rPr>
          <w:rFonts w:asciiTheme="minorHAnsi" w:hAnsiTheme="minorHAnsi"/>
        </w:rPr>
        <w:t>/</w:t>
      </w:r>
      <w:r w:rsidRPr="00C45613">
        <w:rPr>
          <w:rFonts w:asciiTheme="minorHAnsi" w:hAnsiTheme="minorHAnsi"/>
          <w:i/>
        </w:rPr>
        <w:t>interested</w:t>
      </w:r>
      <w:r w:rsidRPr="00C45613">
        <w:rPr>
          <w:rFonts w:asciiTheme="minorHAnsi" w:hAnsiTheme="minorHAnsi"/>
        </w:rPr>
        <w:t xml:space="preserve"> groups should avoid establishing specific groups or meetings to agree on contributions to the </w:t>
      </w:r>
      <w:r w:rsidRPr="00C45613">
        <w:rPr>
          <w:rFonts w:asciiTheme="minorHAnsi" w:hAnsiTheme="minorHAnsi"/>
          <w:i/>
        </w:rPr>
        <w:t>responsible</w:t>
      </w:r>
      <w:r w:rsidRPr="00C45613">
        <w:rPr>
          <w:rFonts w:asciiTheme="minorHAnsi" w:hAnsiTheme="minorHAnsi"/>
        </w:rPr>
        <w:t xml:space="preserve"> group, as this will inevitably create some duplication with the work of the </w:t>
      </w:r>
      <w:r w:rsidRPr="00C45613">
        <w:rPr>
          <w:rFonts w:asciiTheme="minorHAnsi" w:hAnsiTheme="minorHAnsi"/>
          <w:i/>
        </w:rPr>
        <w:t>responsible</w:t>
      </w:r>
      <w:r w:rsidRPr="00C45613">
        <w:rPr>
          <w:rFonts w:asciiTheme="minorHAnsi" w:hAnsiTheme="minorHAnsi"/>
        </w:rPr>
        <w:t xml:space="preserve"> group, and increase the number of meetings that the interested experts would need to attend.</w:t>
      </w:r>
    </w:p>
    <w:p w14:paraId="7A9BBBAE" w14:textId="77777777" w:rsidR="00C45613" w:rsidRPr="00C45613" w:rsidRDefault="00C45613" w:rsidP="00C45613">
      <w:pPr>
        <w:spacing w:line="240" w:lineRule="auto"/>
        <w:rPr>
          <w:rFonts w:asciiTheme="minorHAnsi" w:hAnsiTheme="minorHAnsi"/>
        </w:rPr>
      </w:pPr>
      <w:r w:rsidRPr="00C45613">
        <w:rPr>
          <w:rFonts w:asciiTheme="minorHAnsi" w:hAnsiTheme="minorHAnsi"/>
        </w:rPr>
        <w:t>2.6</w:t>
      </w:r>
      <w:r w:rsidRPr="00C45613">
        <w:rPr>
          <w:rFonts w:asciiTheme="minorHAnsi" w:hAnsiTheme="minorHAnsi"/>
        </w:rPr>
        <w:tab/>
        <w:t xml:space="preserve">The output of the </w:t>
      </w:r>
      <w:r w:rsidRPr="00C45613">
        <w:rPr>
          <w:rFonts w:asciiTheme="minorHAnsi" w:hAnsiTheme="minorHAnsi"/>
          <w:i/>
        </w:rPr>
        <w:t>responsible</w:t>
      </w:r>
      <w:r w:rsidRPr="00C45613">
        <w:rPr>
          <w:rFonts w:asciiTheme="minorHAnsi" w:hAnsiTheme="minorHAnsi"/>
        </w:rPr>
        <w:t xml:space="preserve"> group shall be submitted to the CPM in accordance with Resolution ITU-R 2-7, its working methods and guidelines.</w:t>
      </w:r>
    </w:p>
    <w:p w14:paraId="7A9BBBAF" w14:textId="77777777" w:rsidR="00C45613" w:rsidRPr="00C45613" w:rsidRDefault="00C45613" w:rsidP="00C45613">
      <w:pPr>
        <w:spacing w:line="240" w:lineRule="auto"/>
        <w:rPr>
          <w:rFonts w:asciiTheme="minorHAnsi" w:hAnsiTheme="minorHAnsi"/>
        </w:rPr>
      </w:pPr>
      <w:r w:rsidRPr="00C45613">
        <w:rPr>
          <w:rFonts w:asciiTheme="minorHAnsi" w:hAnsiTheme="minorHAnsi"/>
        </w:rPr>
        <w:t>2.7</w:t>
      </w:r>
      <w:r w:rsidRPr="00C45613">
        <w:rPr>
          <w:rFonts w:asciiTheme="minorHAnsi" w:hAnsiTheme="minorHAnsi"/>
        </w:rPr>
        <w:tab/>
        <w:t xml:space="preserve">A consolidated draft CPM Report shall be prepared by the CPM Management Team assisted, as appropriate, by the Chairmen of Study Groups or Working Parties, for submission to </w:t>
      </w:r>
      <w:smartTag w:uri="urn:schemas-microsoft-com:office:smarttags" w:element="place">
        <w:smartTag w:uri="urn:schemas-microsoft-com:office:smarttags" w:element="PlaceName">
          <w:r w:rsidRPr="00C45613">
            <w:rPr>
              <w:rFonts w:asciiTheme="minorHAnsi" w:hAnsiTheme="minorHAnsi"/>
            </w:rPr>
            <w:t>Member</w:t>
          </w:r>
        </w:smartTag>
        <w:r w:rsidRPr="00C45613">
          <w:rPr>
            <w:rFonts w:asciiTheme="minorHAnsi" w:hAnsiTheme="minorHAnsi"/>
          </w:rPr>
          <w:t xml:space="preserve"> </w:t>
        </w:r>
        <w:smartTag w:uri="urn:schemas-microsoft-com:office:smarttags" w:element="PlaceType">
          <w:r w:rsidRPr="00C45613">
            <w:rPr>
              <w:rFonts w:asciiTheme="minorHAnsi" w:hAnsiTheme="minorHAnsi"/>
            </w:rPr>
            <w:t>States</w:t>
          </w:r>
        </w:smartTag>
      </w:smartTag>
      <w:r w:rsidRPr="00C45613">
        <w:rPr>
          <w:rFonts w:asciiTheme="minorHAnsi" w:hAnsiTheme="minorHAnsi"/>
        </w:rPr>
        <w:t xml:space="preserve"> and Sector Members in time for the second session of CPM-19.</w:t>
      </w:r>
    </w:p>
    <w:p w14:paraId="7A9BBBB0" w14:textId="77777777" w:rsidR="00C45613" w:rsidRPr="00C45613" w:rsidRDefault="00C45613" w:rsidP="00C45613">
      <w:pPr>
        <w:tabs>
          <w:tab w:val="clear" w:pos="794"/>
          <w:tab w:val="clear" w:pos="1191"/>
          <w:tab w:val="clear" w:pos="1588"/>
          <w:tab w:val="clear" w:pos="1985"/>
        </w:tabs>
        <w:overflowPunct/>
        <w:autoSpaceDE/>
        <w:autoSpaceDN/>
        <w:adjustRightInd/>
        <w:spacing w:line="240" w:lineRule="auto"/>
        <w:textAlignment w:val="auto"/>
        <w:rPr>
          <w:rFonts w:asciiTheme="minorHAnsi" w:hAnsiTheme="minorHAnsi"/>
        </w:rPr>
      </w:pPr>
      <w:r w:rsidRPr="00C45613">
        <w:rPr>
          <w:rFonts w:asciiTheme="minorHAnsi" w:hAnsiTheme="minorHAnsi"/>
        </w:rPr>
        <w:t>NOTE – The Chairman, Vice-Chairman, the Chapter Rapporteurs, and the CPM Secretary will be called the CPM Steering Committee.</w:t>
      </w:r>
    </w:p>
    <w:p w14:paraId="7A9BBBB1" w14:textId="77777777" w:rsidR="00D74614" w:rsidRDefault="00D74614" w:rsidP="00C4561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ajorBidi"/>
          <w:szCs w:val="24"/>
        </w:rPr>
      </w:pPr>
      <w:r>
        <w:rPr>
          <w:rFonts w:asciiTheme="minorHAnsi" w:hAnsiTheme="minorHAnsi" w:cstheme="majorBidi"/>
          <w:szCs w:val="24"/>
        </w:rPr>
        <w:br w:type="page"/>
      </w:r>
    </w:p>
    <w:p w14:paraId="7A9BBBB2" w14:textId="77777777" w:rsidR="00D74614" w:rsidRPr="00D74614" w:rsidRDefault="00D74614" w:rsidP="00D74614">
      <w:pPr>
        <w:pStyle w:val="AnnexNotitle0"/>
        <w:rPr>
          <w:rFonts w:asciiTheme="minorHAnsi" w:hAnsiTheme="minorHAnsi"/>
          <w:b w:val="0"/>
          <w:bCs/>
          <w:highlight w:val="yellow"/>
          <w:lang w:val="en-US"/>
        </w:rPr>
      </w:pPr>
      <w:r w:rsidRPr="00D74614">
        <w:rPr>
          <w:rFonts w:asciiTheme="minorHAnsi" w:hAnsiTheme="minorHAnsi"/>
          <w:b w:val="0"/>
          <w:bCs/>
          <w:lang w:val="en-US"/>
        </w:rPr>
        <w:lastRenderedPageBreak/>
        <w:t>ANNEX 6</w:t>
      </w:r>
    </w:p>
    <w:p w14:paraId="7A9BBBB3" w14:textId="77777777" w:rsidR="00D74614" w:rsidRPr="00D74614" w:rsidRDefault="00D74614" w:rsidP="00D74614">
      <w:pPr>
        <w:pStyle w:val="AnnexNotitle0"/>
        <w:spacing w:before="160"/>
        <w:rPr>
          <w:rFonts w:asciiTheme="minorHAnsi" w:hAnsiTheme="minorHAnsi"/>
        </w:rPr>
      </w:pPr>
      <w:r w:rsidRPr="00D74614">
        <w:rPr>
          <w:rFonts w:asciiTheme="minorHAnsi" w:hAnsiTheme="minorHAnsi"/>
        </w:rPr>
        <w:t xml:space="preserve">Chapters and table of contents of the draft CPM Report to WRC-19 and </w:t>
      </w:r>
      <w:r w:rsidRPr="00D74614">
        <w:rPr>
          <w:rFonts w:asciiTheme="minorHAnsi" w:hAnsiTheme="minorHAnsi"/>
        </w:rPr>
        <w:br/>
        <w:t>structure for the agenda item sections in the Chapters</w:t>
      </w:r>
    </w:p>
    <w:p w14:paraId="7A9BBBB4" w14:textId="77777777" w:rsidR="00D74614" w:rsidRPr="00D74614" w:rsidRDefault="00D74614" w:rsidP="00D74614">
      <w:pPr>
        <w:pStyle w:val="Heading1"/>
        <w:rPr>
          <w:rFonts w:asciiTheme="minorHAnsi" w:hAnsiTheme="minorHAnsi"/>
        </w:rPr>
      </w:pPr>
      <w:r w:rsidRPr="00D74614">
        <w:rPr>
          <w:rFonts w:asciiTheme="minorHAnsi" w:hAnsiTheme="minorHAnsi"/>
        </w:rPr>
        <w:t>1</w:t>
      </w:r>
      <w:r w:rsidRPr="00D74614">
        <w:rPr>
          <w:rFonts w:asciiTheme="minorHAnsi" w:hAnsiTheme="minorHAnsi"/>
        </w:rPr>
        <w:tab/>
        <w:t>Chapters and table of contents of the draft CPM Report to WRC-19</w:t>
      </w:r>
    </w:p>
    <w:p w14:paraId="7A9BBBB5" w14:textId="77777777" w:rsidR="00D74614" w:rsidRPr="00D74614" w:rsidRDefault="00D74614" w:rsidP="00D74614">
      <w:pPr>
        <w:pStyle w:val="Heading1"/>
        <w:spacing w:before="160"/>
        <w:ind w:left="2268" w:hanging="2268"/>
        <w:rPr>
          <w:rFonts w:asciiTheme="minorHAnsi" w:hAnsiTheme="minorHAnsi"/>
        </w:rPr>
      </w:pPr>
      <w:r w:rsidRPr="00D74614">
        <w:rPr>
          <w:rFonts w:asciiTheme="minorHAnsi" w:hAnsiTheme="minorHAnsi"/>
        </w:rPr>
        <w:t>CHAPTER 1</w:t>
      </w:r>
      <w:r w:rsidRPr="00D74614">
        <w:rPr>
          <w:rFonts w:asciiTheme="minorHAnsi" w:hAnsiTheme="minorHAnsi"/>
        </w:rPr>
        <w:tab/>
      </w:r>
      <w:r>
        <w:rPr>
          <w:rFonts w:asciiTheme="minorHAnsi" w:hAnsiTheme="minorHAnsi"/>
        </w:rPr>
        <w:tab/>
      </w:r>
      <w:r>
        <w:rPr>
          <w:rFonts w:asciiTheme="minorHAnsi" w:hAnsiTheme="minorHAnsi"/>
        </w:rPr>
        <w:tab/>
      </w:r>
      <w:r w:rsidRPr="00D74614">
        <w:rPr>
          <w:rFonts w:asciiTheme="minorHAnsi" w:hAnsiTheme="minorHAnsi" w:cs="Times New Roman Bold"/>
          <w:bCs/>
        </w:rPr>
        <w:t>Land mobile and fixed services</w:t>
      </w:r>
    </w:p>
    <w:p w14:paraId="7A9BBBB6" w14:textId="77777777" w:rsidR="00D74614" w:rsidRPr="00D74614" w:rsidRDefault="00D74614" w:rsidP="00D74614">
      <w:pPr>
        <w:tabs>
          <w:tab w:val="left" w:pos="2127"/>
          <w:tab w:val="left" w:pos="2268"/>
          <w:tab w:val="left" w:pos="2410"/>
          <w:tab w:val="left" w:pos="2921"/>
          <w:tab w:val="left" w:pos="3261"/>
        </w:tabs>
        <w:spacing w:before="136"/>
        <w:rPr>
          <w:rFonts w:asciiTheme="minorHAnsi" w:hAnsiTheme="minorHAnsi"/>
        </w:rPr>
      </w:pPr>
      <w:r w:rsidRPr="00D74614">
        <w:rPr>
          <w:rFonts w:asciiTheme="minorHAnsi" w:hAnsiTheme="minorHAnsi"/>
        </w:rPr>
        <w:t>Agenda items:</w:t>
      </w:r>
      <w:r w:rsidRPr="00D74614">
        <w:rPr>
          <w:rFonts w:asciiTheme="minorHAnsi" w:hAnsiTheme="minorHAnsi"/>
        </w:rPr>
        <w:tab/>
      </w:r>
      <w:r w:rsidRPr="00D74614">
        <w:rPr>
          <w:rFonts w:asciiTheme="minorHAnsi" w:hAnsiTheme="minorHAnsi"/>
        </w:rPr>
        <w:tab/>
      </w:r>
      <w:r w:rsidRPr="00D74614">
        <w:rPr>
          <w:rFonts w:asciiTheme="minorHAnsi" w:hAnsiTheme="minorHAnsi"/>
        </w:rPr>
        <w:tab/>
        <w:t>1.11, 1.12, 1.14, 1.15</w:t>
      </w:r>
    </w:p>
    <w:p w14:paraId="7A9BBBB7" w14:textId="77777777" w:rsidR="00D74614" w:rsidRPr="00D74614" w:rsidRDefault="00D74614" w:rsidP="00D74614">
      <w:pPr>
        <w:tabs>
          <w:tab w:val="left" w:pos="2127"/>
          <w:tab w:val="left" w:pos="2268"/>
          <w:tab w:val="left" w:pos="2410"/>
          <w:tab w:val="left" w:pos="2921"/>
          <w:tab w:val="left" w:pos="3261"/>
          <w:tab w:val="left" w:pos="4536"/>
        </w:tabs>
        <w:rPr>
          <w:rFonts w:asciiTheme="minorHAnsi" w:hAnsiTheme="minorHAnsi"/>
        </w:rPr>
      </w:pPr>
      <w:r w:rsidRPr="00D74614">
        <w:rPr>
          <w:rFonts w:asciiTheme="minorHAnsi" w:hAnsiTheme="minorHAnsi"/>
        </w:rPr>
        <w:t>Rapporteur:</w:t>
      </w:r>
      <w:r w:rsidRPr="00D74614">
        <w:rPr>
          <w:rFonts w:asciiTheme="minorHAnsi" w:hAnsiTheme="minorHAnsi"/>
        </w:rPr>
        <w:tab/>
      </w:r>
      <w:r w:rsidRPr="00D74614">
        <w:rPr>
          <w:rFonts w:asciiTheme="minorHAnsi" w:hAnsiTheme="minorHAnsi"/>
        </w:rPr>
        <w:tab/>
      </w:r>
      <w:r w:rsidRPr="00D74614">
        <w:rPr>
          <w:rFonts w:asciiTheme="minorHAnsi" w:hAnsiTheme="minorHAnsi"/>
        </w:rPr>
        <w:tab/>
      </w:r>
      <w:r w:rsidRPr="00D74614">
        <w:rPr>
          <w:rFonts w:asciiTheme="minorHAnsi" w:hAnsiTheme="minorHAnsi"/>
        </w:rPr>
        <w:tab/>
        <w:t>Ms Keer ZHU (China (People's Republic of))</w:t>
      </w:r>
      <w:r w:rsidRPr="00D74614" w:rsidDel="00EB30BB">
        <w:rPr>
          <w:rFonts w:asciiTheme="minorHAnsi" w:hAnsiTheme="minorHAnsi"/>
        </w:rPr>
        <w:t xml:space="preserve"> </w:t>
      </w:r>
    </w:p>
    <w:p w14:paraId="7A9BBBB8" w14:textId="77777777" w:rsidR="00D74614" w:rsidRPr="00D74614" w:rsidRDefault="00D74614" w:rsidP="00D74614">
      <w:pPr>
        <w:pStyle w:val="Heading1"/>
        <w:spacing w:before="360"/>
        <w:ind w:left="0" w:firstLine="0"/>
        <w:rPr>
          <w:rFonts w:asciiTheme="minorHAnsi" w:hAnsiTheme="minorHAnsi"/>
        </w:rPr>
      </w:pPr>
      <w:r w:rsidRPr="00D74614">
        <w:rPr>
          <w:rFonts w:asciiTheme="minorHAnsi" w:hAnsiTheme="minorHAnsi"/>
        </w:rPr>
        <w:t>CHAPTER 2</w:t>
      </w:r>
      <w:r w:rsidRPr="00D74614">
        <w:rPr>
          <w:rFonts w:asciiTheme="minorHAnsi" w:hAnsiTheme="minorHAnsi"/>
        </w:rPr>
        <w:tab/>
      </w:r>
      <w:r w:rsidRPr="00D74614">
        <w:rPr>
          <w:rFonts w:asciiTheme="minorHAnsi" w:hAnsiTheme="minorHAnsi"/>
        </w:rPr>
        <w:tab/>
      </w:r>
      <w:r w:rsidRPr="00D74614">
        <w:rPr>
          <w:rFonts w:asciiTheme="minorHAnsi" w:hAnsiTheme="minorHAnsi"/>
        </w:rPr>
        <w:tab/>
      </w:r>
      <w:r w:rsidRPr="00D74614">
        <w:rPr>
          <w:rFonts w:asciiTheme="minorHAnsi" w:hAnsiTheme="minorHAnsi" w:cs="Times New Roman Bold"/>
          <w:bCs/>
        </w:rPr>
        <w:t>Broadband applications in the mobile service</w:t>
      </w:r>
    </w:p>
    <w:p w14:paraId="7A9BBBB9" w14:textId="77777777" w:rsidR="00D74614" w:rsidRPr="00D74614" w:rsidRDefault="00D74614" w:rsidP="00D74614">
      <w:pPr>
        <w:tabs>
          <w:tab w:val="left" w:pos="2127"/>
          <w:tab w:val="left" w:pos="2268"/>
          <w:tab w:val="left" w:pos="2410"/>
          <w:tab w:val="left" w:pos="2921"/>
          <w:tab w:val="left" w:pos="3261"/>
        </w:tabs>
        <w:rPr>
          <w:rFonts w:asciiTheme="minorHAnsi" w:hAnsiTheme="minorHAnsi"/>
          <w:lang w:val="fr-CH"/>
        </w:rPr>
      </w:pPr>
      <w:r w:rsidRPr="00D74614">
        <w:rPr>
          <w:rFonts w:asciiTheme="minorHAnsi" w:hAnsiTheme="minorHAnsi"/>
          <w:lang w:val="fr-CH"/>
        </w:rPr>
        <w:t>Agenda items:</w:t>
      </w:r>
      <w:r w:rsidRPr="00D74614">
        <w:rPr>
          <w:rFonts w:asciiTheme="minorHAnsi" w:hAnsiTheme="minorHAnsi"/>
          <w:lang w:val="fr-CH"/>
        </w:rPr>
        <w:tab/>
      </w:r>
      <w:r w:rsidRPr="00D74614">
        <w:rPr>
          <w:rFonts w:asciiTheme="minorHAnsi" w:hAnsiTheme="minorHAnsi"/>
          <w:lang w:val="fr-CH"/>
        </w:rPr>
        <w:tab/>
      </w:r>
      <w:r w:rsidRPr="00D74614">
        <w:rPr>
          <w:rFonts w:asciiTheme="minorHAnsi" w:hAnsiTheme="minorHAnsi"/>
          <w:lang w:val="fr-CH"/>
        </w:rPr>
        <w:tab/>
        <w:t>1.13, 1.16, 9.1 (issues 9.1.1, 9.1.5, 9.1.8)</w:t>
      </w:r>
    </w:p>
    <w:p w14:paraId="7A9BBBBA" w14:textId="77777777" w:rsidR="00D74614" w:rsidRPr="00D74614" w:rsidRDefault="00D74614" w:rsidP="00D74614">
      <w:pPr>
        <w:tabs>
          <w:tab w:val="left" w:pos="2127"/>
          <w:tab w:val="left" w:pos="2268"/>
          <w:tab w:val="left" w:pos="2410"/>
          <w:tab w:val="left" w:pos="2921"/>
          <w:tab w:val="left" w:pos="3261"/>
        </w:tabs>
        <w:rPr>
          <w:rFonts w:asciiTheme="minorHAnsi" w:hAnsiTheme="minorHAnsi"/>
          <w:lang w:val="fr-CH"/>
        </w:rPr>
      </w:pPr>
      <w:r w:rsidRPr="00D74614">
        <w:rPr>
          <w:rFonts w:asciiTheme="minorHAnsi" w:hAnsiTheme="minorHAnsi"/>
          <w:lang w:val="fr-CH"/>
        </w:rPr>
        <w:t>Rapporteur:</w:t>
      </w:r>
      <w:r w:rsidRPr="00D74614">
        <w:rPr>
          <w:rFonts w:asciiTheme="minorHAnsi" w:hAnsiTheme="minorHAnsi"/>
          <w:lang w:val="fr-CH"/>
        </w:rPr>
        <w:tab/>
      </w:r>
      <w:r w:rsidRPr="00D74614">
        <w:rPr>
          <w:rFonts w:asciiTheme="minorHAnsi" w:hAnsiTheme="minorHAnsi"/>
          <w:lang w:val="fr-CH"/>
        </w:rPr>
        <w:tab/>
      </w:r>
      <w:r w:rsidRPr="00D74614">
        <w:rPr>
          <w:rFonts w:asciiTheme="minorHAnsi" w:hAnsiTheme="minorHAnsi"/>
          <w:lang w:val="fr-CH"/>
        </w:rPr>
        <w:tab/>
      </w:r>
      <w:r w:rsidRPr="00D74614">
        <w:rPr>
          <w:rFonts w:asciiTheme="minorHAnsi" w:hAnsiTheme="minorHAnsi"/>
          <w:lang w:val="fr-CH"/>
        </w:rPr>
        <w:tab/>
      </w:r>
      <w:r w:rsidRPr="00D74614">
        <w:rPr>
          <w:rFonts w:asciiTheme="minorHAnsi" w:hAnsiTheme="minorHAnsi"/>
          <w:color w:val="000000"/>
          <w:lang w:val="fr-CH"/>
        </w:rPr>
        <w:t xml:space="preserve">Mr </w:t>
      </w:r>
      <w:r w:rsidRPr="00D74614">
        <w:rPr>
          <w:rFonts w:asciiTheme="minorHAnsi" w:hAnsiTheme="minorHAnsi"/>
          <w:lang w:val="fr-CH"/>
        </w:rPr>
        <w:t>José ARIAS (Mexico)</w:t>
      </w:r>
    </w:p>
    <w:p w14:paraId="7A9BBBBB" w14:textId="77777777" w:rsidR="00D74614" w:rsidRPr="00D74614" w:rsidRDefault="00D74614" w:rsidP="00D74614">
      <w:pPr>
        <w:tabs>
          <w:tab w:val="left" w:pos="2127"/>
          <w:tab w:val="left" w:pos="2268"/>
          <w:tab w:val="left" w:pos="2410"/>
          <w:tab w:val="left" w:pos="2921"/>
          <w:tab w:val="left" w:pos="3261"/>
        </w:tabs>
        <w:spacing w:before="360"/>
        <w:ind w:left="2268" w:hanging="2268"/>
        <w:rPr>
          <w:rFonts w:asciiTheme="minorHAnsi" w:hAnsiTheme="minorHAnsi"/>
          <w:b/>
          <w:lang w:val="fr-CH"/>
        </w:rPr>
      </w:pPr>
      <w:r w:rsidRPr="00D74614">
        <w:rPr>
          <w:rFonts w:asciiTheme="minorHAnsi" w:hAnsiTheme="minorHAnsi"/>
          <w:b/>
          <w:lang w:val="fr-CH"/>
        </w:rPr>
        <w:t>CHAPTER 3</w:t>
      </w:r>
      <w:r w:rsidRPr="00D74614">
        <w:rPr>
          <w:rFonts w:asciiTheme="minorHAnsi" w:hAnsiTheme="minorHAnsi"/>
          <w:b/>
          <w:lang w:val="fr-CH"/>
        </w:rPr>
        <w:tab/>
      </w:r>
      <w:r w:rsidRPr="00D74614">
        <w:rPr>
          <w:rFonts w:asciiTheme="minorHAnsi" w:hAnsiTheme="minorHAnsi"/>
          <w:b/>
          <w:lang w:val="fr-CH"/>
        </w:rPr>
        <w:tab/>
      </w:r>
      <w:r w:rsidRPr="00D74614">
        <w:rPr>
          <w:rFonts w:asciiTheme="minorHAnsi" w:hAnsiTheme="minorHAnsi"/>
          <w:b/>
          <w:lang w:val="fr-CH"/>
        </w:rPr>
        <w:tab/>
      </w:r>
      <w:r w:rsidRPr="00D74614">
        <w:rPr>
          <w:rFonts w:asciiTheme="minorHAnsi" w:hAnsiTheme="minorHAnsi" w:cs="Times New Roman Bold"/>
          <w:b/>
          <w:bCs/>
          <w:lang w:val="fr-CH"/>
        </w:rPr>
        <w:t>Satellite services</w:t>
      </w:r>
    </w:p>
    <w:p w14:paraId="7A9BBBBC" w14:textId="77777777" w:rsidR="00D74614" w:rsidRPr="00D74614" w:rsidRDefault="00D74614" w:rsidP="00D74614">
      <w:pPr>
        <w:tabs>
          <w:tab w:val="left" w:pos="2127"/>
          <w:tab w:val="left" w:pos="2268"/>
          <w:tab w:val="left" w:pos="2410"/>
          <w:tab w:val="left" w:pos="2921"/>
          <w:tab w:val="left" w:pos="3261"/>
        </w:tabs>
        <w:rPr>
          <w:rFonts w:asciiTheme="minorHAnsi" w:hAnsiTheme="minorHAnsi"/>
        </w:rPr>
      </w:pPr>
      <w:r w:rsidRPr="00D74614">
        <w:rPr>
          <w:rFonts w:asciiTheme="minorHAnsi" w:hAnsiTheme="minorHAnsi"/>
        </w:rPr>
        <w:t>Agenda items:</w:t>
      </w:r>
      <w:r w:rsidRPr="00D74614">
        <w:rPr>
          <w:rFonts w:asciiTheme="minorHAnsi" w:hAnsiTheme="minorHAnsi"/>
        </w:rPr>
        <w:tab/>
      </w:r>
      <w:r w:rsidRPr="00D74614">
        <w:rPr>
          <w:rFonts w:asciiTheme="minorHAnsi" w:hAnsiTheme="minorHAnsi"/>
        </w:rPr>
        <w:tab/>
      </w:r>
      <w:r w:rsidRPr="00D74614">
        <w:rPr>
          <w:rFonts w:asciiTheme="minorHAnsi" w:hAnsiTheme="minorHAnsi"/>
        </w:rPr>
        <w:tab/>
        <w:t>1.4, 1.5, 1.6, 7, 9.1 (issues 9.1.2, 9.1.3, 9.1.9)</w:t>
      </w:r>
    </w:p>
    <w:p w14:paraId="7A9BBBBD" w14:textId="77777777" w:rsidR="00D74614" w:rsidRPr="00D74614" w:rsidRDefault="00D74614" w:rsidP="00D74614">
      <w:pPr>
        <w:tabs>
          <w:tab w:val="left" w:pos="2127"/>
          <w:tab w:val="left" w:pos="2268"/>
          <w:tab w:val="left" w:pos="2410"/>
          <w:tab w:val="left" w:pos="2921"/>
          <w:tab w:val="left" w:pos="3261"/>
          <w:tab w:val="left" w:pos="4536"/>
        </w:tabs>
        <w:rPr>
          <w:rFonts w:asciiTheme="minorHAnsi" w:hAnsiTheme="minorHAnsi"/>
        </w:rPr>
      </w:pPr>
      <w:r w:rsidRPr="00D74614">
        <w:rPr>
          <w:rFonts w:asciiTheme="minorHAnsi" w:hAnsiTheme="minorHAnsi"/>
        </w:rPr>
        <w:t>Rapporteur:</w:t>
      </w:r>
      <w:r w:rsidRPr="00D74614">
        <w:rPr>
          <w:rFonts w:asciiTheme="minorHAnsi" w:hAnsiTheme="minorHAnsi"/>
        </w:rPr>
        <w:tab/>
      </w:r>
      <w:r w:rsidRPr="00D74614">
        <w:rPr>
          <w:rFonts w:asciiTheme="minorHAnsi" w:hAnsiTheme="minorHAnsi"/>
        </w:rPr>
        <w:tab/>
      </w:r>
      <w:r w:rsidRPr="00D74614">
        <w:rPr>
          <w:rFonts w:asciiTheme="minorHAnsi" w:hAnsiTheme="minorHAnsi"/>
        </w:rPr>
        <w:tab/>
      </w:r>
      <w:r w:rsidRPr="00D74614">
        <w:rPr>
          <w:rFonts w:asciiTheme="minorHAnsi" w:hAnsiTheme="minorHAnsi"/>
        </w:rPr>
        <w:tab/>
        <w:t>Mr Nicolay VARLAMOV (Russian Federation)</w:t>
      </w:r>
    </w:p>
    <w:p w14:paraId="7A9BBBBE" w14:textId="77777777" w:rsidR="00D74614" w:rsidRPr="00D74614" w:rsidRDefault="00D74614" w:rsidP="00D74614">
      <w:pPr>
        <w:pStyle w:val="Heading1"/>
        <w:ind w:left="2268" w:hanging="2268"/>
        <w:rPr>
          <w:rFonts w:asciiTheme="minorHAnsi" w:hAnsiTheme="minorHAnsi"/>
          <w:lang w:val="fr-CH"/>
        </w:rPr>
      </w:pPr>
      <w:r w:rsidRPr="00D74614">
        <w:rPr>
          <w:rFonts w:asciiTheme="minorHAnsi" w:hAnsiTheme="minorHAnsi" w:cs="Times New Roman Bold"/>
          <w:lang w:val="fr-CH"/>
        </w:rPr>
        <w:t>CHAPTER 4</w:t>
      </w:r>
      <w:r w:rsidRPr="00D74614">
        <w:rPr>
          <w:rFonts w:asciiTheme="minorHAnsi" w:hAnsiTheme="minorHAnsi" w:cs="Times New Roman Bold"/>
          <w:lang w:val="fr-CH"/>
        </w:rPr>
        <w:tab/>
      </w:r>
      <w:r w:rsidRPr="00D74614">
        <w:rPr>
          <w:rFonts w:asciiTheme="minorHAnsi" w:hAnsiTheme="minorHAnsi" w:cs="Times New Roman Bold"/>
          <w:lang w:val="fr-CH"/>
        </w:rPr>
        <w:tab/>
      </w:r>
      <w:r w:rsidRPr="00D74614">
        <w:rPr>
          <w:rFonts w:asciiTheme="minorHAnsi" w:hAnsiTheme="minorHAnsi" w:cs="Times New Roman Bold"/>
          <w:lang w:val="fr-CH"/>
        </w:rPr>
        <w:tab/>
        <w:t>Science services</w:t>
      </w:r>
    </w:p>
    <w:p w14:paraId="7A9BBBBF" w14:textId="77777777" w:rsidR="00D74614" w:rsidRPr="00D74614" w:rsidRDefault="00D74614" w:rsidP="00D74614">
      <w:pPr>
        <w:tabs>
          <w:tab w:val="left" w:pos="2127"/>
          <w:tab w:val="left" w:pos="2268"/>
          <w:tab w:val="left" w:pos="2410"/>
          <w:tab w:val="left" w:pos="2921"/>
          <w:tab w:val="left" w:pos="3261"/>
          <w:tab w:val="left" w:pos="4536"/>
        </w:tabs>
        <w:rPr>
          <w:rFonts w:asciiTheme="minorHAnsi" w:hAnsiTheme="minorHAnsi"/>
          <w:lang w:val="fr-CH"/>
        </w:rPr>
      </w:pPr>
      <w:r w:rsidRPr="00D74614">
        <w:rPr>
          <w:rFonts w:asciiTheme="minorHAnsi" w:hAnsiTheme="minorHAnsi"/>
          <w:lang w:val="fr-CH"/>
        </w:rPr>
        <w:t>Agenda items:</w:t>
      </w:r>
      <w:r w:rsidRPr="00D74614">
        <w:rPr>
          <w:rFonts w:asciiTheme="minorHAnsi" w:hAnsiTheme="minorHAnsi"/>
          <w:lang w:val="fr-CH"/>
        </w:rPr>
        <w:tab/>
      </w:r>
      <w:r w:rsidRPr="00D74614">
        <w:rPr>
          <w:rFonts w:asciiTheme="minorHAnsi" w:hAnsiTheme="minorHAnsi"/>
          <w:lang w:val="fr-CH"/>
        </w:rPr>
        <w:tab/>
      </w:r>
      <w:r w:rsidRPr="00D74614">
        <w:rPr>
          <w:rFonts w:asciiTheme="minorHAnsi" w:hAnsiTheme="minorHAnsi"/>
          <w:lang w:val="fr-CH"/>
        </w:rPr>
        <w:tab/>
        <w:t>1.2, 1.3, 1.7</w:t>
      </w:r>
    </w:p>
    <w:p w14:paraId="7A9BBBC0" w14:textId="77777777" w:rsidR="00D74614" w:rsidRPr="00D74614" w:rsidRDefault="00D74614" w:rsidP="00D74614">
      <w:pPr>
        <w:tabs>
          <w:tab w:val="left" w:pos="2127"/>
          <w:tab w:val="left" w:pos="2268"/>
          <w:tab w:val="left" w:pos="2410"/>
          <w:tab w:val="left" w:pos="2921"/>
          <w:tab w:val="left" w:pos="3261"/>
          <w:tab w:val="left" w:pos="4536"/>
        </w:tabs>
        <w:rPr>
          <w:rFonts w:asciiTheme="minorHAnsi" w:hAnsiTheme="minorHAnsi"/>
          <w:lang w:val="fr-CH"/>
        </w:rPr>
      </w:pPr>
      <w:r w:rsidRPr="00D74614">
        <w:rPr>
          <w:rFonts w:asciiTheme="minorHAnsi" w:hAnsiTheme="minorHAnsi"/>
          <w:lang w:val="fr-CH"/>
        </w:rPr>
        <w:t>Rapporteur:</w:t>
      </w:r>
      <w:r w:rsidRPr="00D74614">
        <w:rPr>
          <w:rFonts w:asciiTheme="minorHAnsi" w:hAnsiTheme="minorHAnsi"/>
          <w:lang w:val="fr-CH"/>
        </w:rPr>
        <w:tab/>
      </w:r>
      <w:r w:rsidRPr="00D74614">
        <w:rPr>
          <w:rFonts w:asciiTheme="minorHAnsi" w:hAnsiTheme="minorHAnsi"/>
          <w:lang w:val="fr-CH"/>
        </w:rPr>
        <w:tab/>
      </w:r>
      <w:r w:rsidRPr="00D74614">
        <w:rPr>
          <w:rFonts w:asciiTheme="minorHAnsi" w:hAnsiTheme="minorHAnsi"/>
          <w:lang w:val="fr-CH"/>
        </w:rPr>
        <w:tab/>
      </w:r>
      <w:r w:rsidRPr="00D74614">
        <w:rPr>
          <w:rFonts w:asciiTheme="minorHAnsi" w:hAnsiTheme="minorHAnsi"/>
          <w:lang w:val="fr-CH"/>
        </w:rPr>
        <w:tab/>
        <w:t>Mr Vicent MEENS (France)</w:t>
      </w:r>
    </w:p>
    <w:p w14:paraId="7A9BBBC1" w14:textId="77777777" w:rsidR="00D74614" w:rsidRPr="00D74614" w:rsidRDefault="00D74614" w:rsidP="00D74614">
      <w:pPr>
        <w:pStyle w:val="Heading1"/>
        <w:tabs>
          <w:tab w:val="left" w:pos="4536"/>
        </w:tabs>
        <w:ind w:left="2268" w:hanging="2268"/>
        <w:rPr>
          <w:rFonts w:asciiTheme="minorHAnsi" w:hAnsiTheme="minorHAnsi"/>
        </w:rPr>
      </w:pPr>
      <w:r w:rsidRPr="00D74614">
        <w:rPr>
          <w:rFonts w:asciiTheme="minorHAnsi" w:hAnsiTheme="minorHAnsi"/>
        </w:rPr>
        <w:t>CHAPTER 5</w:t>
      </w:r>
      <w:r w:rsidRPr="00D74614">
        <w:rPr>
          <w:rFonts w:asciiTheme="minorHAnsi" w:hAnsiTheme="minorHAnsi"/>
        </w:rPr>
        <w:tab/>
      </w:r>
      <w:r w:rsidRPr="00D74614">
        <w:rPr>
          <w:rFonts w:asciiTheme="minorHAnsi" w:hAnsiTheme="minorHAnsi"/>
        </w:rPr>
        <w:tab/>
      </w:r>
      <w:r w:rsidRPr="00D74614">
        <w:rPr>
          <w:rFonts w:asciiTheme="minorHAnsi" w:hAnsiTheme="minorHAnsi"/>
        </w:rPr>
        <w:tab/>
      </w:r>
      <w:r w:rsidRPr="00D74614">
        <w:rPr>
          <w:rFonts w:asciiTheme="minorHAnsi" w:hAnsiTheme="minorHAnsi" w:cs="Times New Roman Bold"/>
        </w:rPr>
        <w:t xml:space="preserve">Maritime, aeronautical and amateur services </w:t>
      </w:r>
    </w:p>
    <w:p w14:paraId="7A9BBBC2" w14:textId="77777777" w:rsidR="00D74614" w:rsidRPr="00D74614" w:rsidRDefault="00D74614" w:rsidP="00D74614">
      <w:pPr>
        <w:tabs>
          <w:tab w:val="left" w:pos="2127"/>
          <w:tab w:val="left" w:pos="2268"/>
          <w:tab w:val="left" w:pos="2410"/>
          <w:tab w:val="left" w:pos="2921"/>
          <w:tab w:val="left" w:pos="3261"/>
          <w:tab w:val="left" w:pos="4536"/>
        </w:tabs>
        <w:rPr>
          <w:rFonts w:asciiTheme="minorHAnsi" w:hAnsiTheme="minorHAnsi"/>
        </w:rPr>
      </w:pPr>
      <w:r w:rsidRPr="00D74614">
        <w:rPr>
          <w:rFonts w:asciiTheme="minorHAnsi" w:hAnsiTheme="minorHAnsi"/>
        </w:rPr>
        <w:t>Agenda items:</w:t>
      </w:r>
      <w:r w:rsidRPr="00D74614">
        <w:rPr>
          <w:rFonts w:asciiTheme="minorHAnsi" w:hAnsiTheme="minorHAnsi"/>
        </w:rPr>
        <w:tab/>
      </w:r>
      <w:r w:rsidRPr="00D74614">
        <w:rPr>
          <w:rFonts w:asciiTheme="minorHAnsi" w:hAnsiTheme="minorHAnsi"/>
        </w:rPr>
        <w:tab/>
      </w:r>
      <w:r w:rsidRPr="00D74614">
        <w:rPr>
          <w:rFonts w:asciiTheme="minorHAnsi" w:hAnsiTheme="minorHAnsi"/>
        </w:rPr>
        <w:tab/>
        <w:t>1.1, 1.8, 1.9, 1.10, 9.1 (issue 9.1.4)</w:t>
      </w:r>
    </w:p>
    <w:p w14:paraId="7A9BBBC3" w14:textId="77777777" w:rsidR="00D74614" w:rsidRPr="00D74614" w:rsidRDefault="00D74614" w:rsidP="00D74614">
      <w:pPr>
        <w:tabs>
          <w:tab w:val="left" w:pos="2127"/>
          <w:tab w:val="left" w:pos="2268"/>
          <w:tab w:val="left" w:pos="2410"/>
          <w:tab w:val="left" w:pos="2921"/>
          <w:tab w:val="left" w:pos="3261"/>
          <w:tab w:val="left" w:pos="4536"/>
        </w:tabs>
        <w:rPr>
          <w:rFonts w:asciiTheme="minorHAnsi" w:hAnsiTheme="minorHAnsi"/>
        </w:rPr>
      </w:pPr>
      <w:r w:rsidRPr="00D74614">
        <w:rPr>
          <w:rFonts w:asciiTheme="minorHAnsi" w:hAnsiTheme="minorHAnsi"/>
        </w:rPr>
        <w:t>Rapporteur:</w:t>
      </w:r>
      <w:r w:rsidRPr="00D74614">
        <w:rPr>
          <w:rFonts w:asciiTheme="minorHAnsi" w:hAnsiTheme="minorHAnsi"/>
        </w:rPr>
        <w:tab/>
      </w:r>
      <w:r w:rsidRPr="00D74614">
        <w:rPr>
          <w:rFonts w:asciiTheme="minorHAnsi" w:hAnsiTheme="minorHAnsi"/>
        </w:rPr>
        <w:tab/>
      </w:r>
      <w:r w:rsidRPr="00D74614">
        <w:rPr>
          <w:rFonts w:asciiTheme="minorHAnsi" w:hAnsiTheme="minorHAnsi"/>
        </w:rPr>
        <w:tab/>
      </w:r>
      <w:r w:rsidRPr="00D74614">
        <w:rPr>
          <w:rFonts w:asciiTheme="minorHAnsi" w:hAnsiTheme="minorHAnsi"/>
        </w:rPr>
        <w:tab/>
      </w:r>
      <w:r w:rsidRPr="00D74614">
        <w:rPr>
          <w:rFonts w:asciiTheme="minorHAnsi" w:hAnsiTheme="minorHAnsi"/>
          <w:color w:val="000000"/>
        </w:rPr>
        <w:t xml:space="preserve">Mr </w:t>
      </w:r>
      <w:r w:rsidRPr="00CA3C9B">
        <w:rPr>
          <w:rFonts w:asciiTheme="minorHAnsi" w:hAnsiTheme="minorHAnsi"/>
          <w:color w:val="000000"/>
        </w:rPr>
        <w:t xml:space="preserve">Wael </w:t>
      </w:r>
      <w:r w:rsidR="00403B33" w:rsidRPr="00CA3C9B">
        <w:rPr>
          <w:rFonts w:asciiTheme="minorHAnsi" w:hAnsiTheme="minorHAnsi"/>
          <w:color w:val="000000"/>
        </w:rPr>
        <w:t xml:space="preserve">EL </w:t>
      </w:r>
      <w:r w:rsidR="00CA3C9B">
        <w:rPr>
          <w:rFonts w:asciiTheme="minorHAnsi" w:hAnsiTheme="minorHAnsi"/>
        </w:rPr>
        <w:t>SAYED</w:t>
      </w:r>
      <w:r w:rsidRPr="00D74614">
        <w:rPr>
          <w:rFonts w:asciiTheme="minorHAnsi" w:hAnsiTheme="minorHAnsi"/>
        </w:rPr>
        <w:t xml:space="preserve"> (</w:t>
      </w:r>
      <w:r w:rsidRPr="00D74614">
        <w:rPr>
          <w:rFonts w:asciiTheme="minorHAnsi" w:hAnsiTheme="minorHAnsi"/>
          <w:color w:val="000000"/>
        </w:rPr>
        <w:t>Egypt (Arab Republic of)</w:t>
      </w:r>
      <w:r w:rsidRPr="00D74614">
        <w:rPr>
          <w:rFonts w:asciiTheme="minorHAnsi" w:hAnsiTheme="minorHAnsi"/>
        </w:rPr>
        <w:t>)</w:t>
      </w:r>
    </w:p>
    <w:p w14:paraId="7A9BBBC4" w14:textId="77777777" w:rsidR="00D74614" w:rsidRPr="00D74614" w:rsidRDefault="00D74614" w:rsidP="00D74614">
      <w:pPr>
        <w:pStyle w:val="Heading1"/>
        <w:tabs>
          <w:tab w:val="left" w:pos="4536"/>
        </w:tabs>
        <w:ind w:left="2268" w:hanging="2268"/>
        <w:rPr>
          <w:rFonts w:asciiTheme="minorHAnsi" w:hAnsiTheme="minorHAnsi"/>
        </w:rPr>
      </w:pPr>
      <w:r w:rsidRPr="00D74614">
        <w:rPr>
          <w:rFonts w:asciiTheme="minorHAnsi" w:hAnsiTheme="minorHAnsi" w:cs="Times New Roman Bold"/>
        </w:rPr>
        <w:t>CHAPTER 6</w:t>
      </w:r>
      <w:r w:rsidRPr="00D74614">
        <w:rPr>
          <w:rFonts w:asciiTheme="minorHAnsi" w:hAnsiTheme="minorHAnsi" w:cs="Times New Roman Bold"/>
        </w:rPr>
        <w:tab/>
      </w:r>
      <w:r w:rsidRPr="00D74614">
        <w:rPr>
          <w:rFonts w:asciiTheme="minorHAnsi" w:hAnsiTheme="minorHAnsi" w:cs="Times New Roman Bold"/>
        </w:rPr>
        <w:tab/>
      </w:r>
      <w:r w:rsidRPr="00D74614">
        <w:rPr>
          <w:rFonts w:asciiTheme="minorHAnsi" w:hAnsiTheme="minorHAnsi" w:cs="Times New Roman Bold"/>
        </w:rPr>
        <w:tab/>
        <w:t>General issues</w:t>
      </w:r>
    </w:p>
    <w:p w14:paraId="7A9BBBC5" w14:textId="77777777" w:rsidR="00D74614" w:rsidRPr="00D74614" w:rsidRDefault="00D74614" w:rsidP="00D74614">
      <w:pPr>
        <w:tabs>
          <w:tab w:val="left" w:pos="2127"/>
          <w:tab w:val="left" w:pos="2268"/>
          <w:tab w:val="left" w:pos="2410"/>
          <w:tab w:val="left" w:pos="2921"/>
          <w:tab w:val="left" w:pos="3261"/>
          <w:tab w:val="left" w:pos="4536"/>
        </w:tabs>
        <w:ind w:left="2268" w:hanging="2268"/>
        <w:rPr>
          <w:rFonts w:asciiTheme="minorHAnsi" w:hAnsiTheme="minorHAnsi"/>
        </w:rPr>
      </w:pPr>
      <w:r w:rsidRPr="00D74614">
        <w:rPr>
          <w:rFonts w:asciiTheme="minorHAnsi" w:hAnsiTheme="minorHAnsi"/>
        </w:rPr>
        <w:t>Agenda items:</w:t>
      </w:r>
      <w:r w:rsidRPr="00D74614">
        <w:rPr>
          <w:rFonts w:asciiTheme="minorHAnsi" w:hAnsiTheme="minorHAnsi"/>
        </w:rPr>
        <w:tab/>
      </w:r>
      <w:r w:rsidRPr="00D74614">
        <w:rPr>
          <w:rFonts w:asciiTheme="minorHAnsi" w:hAnsiTheme="minorHAnsi"/>
        </w:rPr>
        <w:tab/>
      </w:r>
      <w:r w:rsidRPr="00D74614">
        <w:rPr>
          <w:rFonts w:asciiTheme="minorHAnsi" w:hAnsiTheme="minorHAnsi"/>
        </w:rPr>
        <w:tab/>
        <w:t>2, 4, 9.1 (issues 9.1.6, 9.1.7), 10</w:t>
      </w:r>
    </w:p>
    <w:p w14:paraId="7A9BBBC6" w14:textId="77777777" w:rsidR="00D74614" w:rsidRPr="00D74614" w:rsidRDefault="00D74614" w:rsidP="00D74614">
      <w:pPr>
        <w:tabs>
          <w:tab w:val="left" w:pos="2127"/>
          <w:tab w:val="left" w:pos="2268"/>
          <w:tab w:val="left" w:pos="2410"/>
          <w:tab w:val="left" w:pos="2921"/>
          <w:tab w:val="left" w:pos="3261"/>
          <w:tab w:val="left" w:pos="4536"/>
        </w:tabs>
        <w:rPr>
          <w:rFonts w:asciiTheme="minorHAnsi" w:hAnsiTheme="minorHAnsi"/>
        </w:rPr>
      </w:pPr>
      <w:r w:rsidRPr="00D74614">
        <w:rPr>
          <w:rFonts w:asciiTheme="minorHAnsi" w:hAnsiTheme="minorHAnsi"/>
        </w:rPr>
        <w:t>Rapporteur:</w:t>
      </w:r>
      <w:r w:rsidRPr="00D74614">
        <w:rPr>
          <w:rFonts w:asciiTheme="minorHAnsi" w:hAnsiTheme="minorHAnsi"/>
        </w:rPr>
        <w:tab/>
      </w:r>
      <w:r w:rsidRPr="00D74614">
        <w:rPr>
          <w:rFonts w:asciiTheme="minorHAnsi" w:hAnsiTheme="minorHAnsi"/>
        </w:rPr>
        <w:tab/>
      </w:r>
      <w:r w:rsidRPr="00D74614">
        <w:rPr>
          <w:rFonts w:asciiTheme="minorHAnsi" w:hAnsiTheme="minorHAnsi"/>
        </w:rPr>
        <w:tab/>
      </w:r>
      <w:r w:rsidRPr="00D74614">
        <w:rPr>
          <w:rFonts w:asciiTheme="minorHAnsi" w:hAnsiTheme="minorHAnsi"/>
        </w:rPr>
        <w:tab/>
      </w:r>
      <w:r w:rsidRPr="00D74614">
        <w:rPr>
          <w:rFonts w:asciiTheme="minorHAnsi" w:hAnsiTheme="minorHAnsi"/>
          <w:color w:val="000000"/>
        </w:rPr>
        <w:t xml:space="preserve">Mr Peter N. </w:t>
      </w:r>
      <w:r w:rsidR="00446956" w:rsidRPr="00D74614">
        <w:rPr>
          <w:rFonts w:asciiTheme="minorHAnsi" w:hAnsiTheme="minorHAnsi"/>
          <w:color w:val="000000"/>
        </w:rPr>
        <w:t xml:space="preserve">NGIGE </w:t>
      </w:r>
      <w:r w:rsidRPr="00D74614">
        <w:rPr>
          <w:rFonts w:asciiTheme="minorHAnsi" w:hAnsiTheme="minorHAnsi"/>
        </w:rPr>
        <w:t>(</w:t>
      </w:r>
      <w:r w:rsidRPr="00D74614">
        <w:rPr>
          <w:rFonts w:asciiTheme="minorHAnsi" w:hAnsiTheme="minorHAnsi"/>
          <w:color w:val="000000"/>
        </w:rPr>
        <w:t>Kenya</w:t>
      </w:r>
      <w:r w:rsidRPr="00D74614">
        <w:rPr>
          <w:rFonts w:asciiTheme="minorHAnsi" w:hAnsiTheme="minorHAnsi"/>
          <w:sz w:val="15"/>
          <w:szCs w:val="15"/>
        </w:rPr>
        <w:t xml:space="preserve"> </w:t>
      </w:r>
      <w:r w:rsidRPr="00D74614">
        <w:rPr>
          <w:rFonts w:asciiTheme="minorHAnsi" w:hAnsiTheme="minorHAnsi"/>
          <w:color w:val="000000"/>
        </w:rPr>
        <w:t>(Republic of)</w:t>
      </w:r>
      <w:r w:rsidRPr="00D74614">
        <w:rPr>
          <w:rFonts w:asciiTheme="minorHAnsi" w:hAnsiTheme="minorHAnsi"/>
        </w:rPr>
        <w:t>)</w:t>
      </w:r>
    </w:p>
    <w:p w14:paraId="7A9BBBC7" w14:textId="77777777" w:rsidR="00D74614" w:rsidRPr="00D74614" w:rsidRDefault="00D74614" w:rsidP="00D74614">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sidRPr="00D74614">
        <w:rPr>
          <w:rFonts w:asciiTheme="minorHAnsi" w:hAnsiTheme="minorHAnsi"/>
        </w:rPr>
        <w:br w:type="page"/>
      </w:r>
    </w:p>
    <w:p w14:paraId="7A9BBBC8" w14:textId="77777777" w:rsidR="00D74614" w:rsidRPr="00446956" w:rsidRDefault="00D74614" w:rsidP="00446956">
      <w:pPr>
        <w:pStyle w:val="Heading1"/>
        <w:spacing w:line="240" w:lineRule="auto"/>
        <w:rPr>
          <w:rFonts w:asciiTheme="minorHAnsi" w:hAnsiTheme="minorHAnsi"/>
          <w:szCs w:val="24"/>
        </w:rPr>
      </w:pPr>
      <w:r w:rsidRPr="00446956">
        <w:rPr>
          <w:rFonts w:asciiTheme="minorHAnsi" w:hAnsiTheme="minorHAnsi"/>
          <w:szCs w:val="24"/>
        </w:rPr>
        <w:lastRenderedPageBreak/>
        <w:t>2</w:t>
      </w:r>
      <w:r w:rsidRPr="00446956">
        <w:rPr>
          <w:rFonts w:asciiTheme="minorHAnsi" w:hAnsiTheme="minorHAnsi"/>
          <w:szCs w:val="24"/>
        </w:rPr>
        <w:tab/>
        <w:t>Structure for the agenda item sections in the Chapters of the draft CPM Report to WRC</w:t>
      </w:r>
      <w:r w:rsidRPr="00446956">
        <w:rPr>
          <w:rFonts w:asciiTheme="minorHAnsi" w:hAnsiTheme="minorHAnsi"/>
          <w:szCs w:val="24"/>
        </w:rPr>
        <w:noBreakHyphen/>
        <w:t>19</w:t>
      </w:r>
    </w:p>
    <w:p w14:paraId="7A9BBBC9" w14:textId="77777777" w:rsidR="00D74614" w:rsidRPr="00446956" w:rsidRDefault="00D74614" w:rsidP="00446956">
      <w:pPr>
        <w:pStyle w:val="Agendaitem"/>
        <w:rPr>
          <w:rFonts w:asciiTheme="minorHAnsi" w:hAnsiTheme="minorHAnsi"/>
          <w:sz w:val="24"/>
          <w:szCs w:val="24"/>
          <w:lang w:val="en-GB"/>
        </w:rPr>
      </w:pPr>
      <w:bookmarkStart w:id="3" w:name="_Toc416346626"/>
      <w:bookmarkStart w:id="4" w:name="_Toc284401780"/>
      <w:r w:rsidRPr="00446956">
        <w:rPr>
          <w:rFonts w:asciiTheme="minorHAnsi" w:hAnsiTheme="minorHAnsi"/>
          <w:sz w:val="24"/>
          <w:szCs w:val="24"/>
          <w:lang w:val="en-GB"/>
        </w:rPr>
        <w:t>AGENDA ITEM 1.</w:t>
      </w:r>
      <w:bookmarkEnd w:id="3"/>
      <w:r w:rsidRPr="00446956">
        <w:rPr>
          <w:rFonts w:asciiTheme="minorHAnsi" w:hAnsiTheme="minorHAnsi"/>
          <w:sz w:val="24"/>
          <w:szCs w:val="24"/>
          <w:lang w:val="en-GB"/>
        </w:rPr>
        <w:t>x</w:t>
      </w:r>
    </w:p>
    <w:p w14:paraId="7A9BBBCA" w14:textId="77777777" w:rsidR="00D74614" w:rsidRPr="00446956" w:rsidRDefault="00D74614" w:rsidP="00446956">
      <w:pPr>
        <w:pStyle w:val="Normalaftertitle"/>
        <w:spacing w:before="240" w:line="240" w:lineRule="auto"/>
        <w:rPr>
          <w:rFonts w:asciiTheme="minorHAnsi" w:hAnsiTheme="minorHAnsi"/>
          <w:b/>
          <w:i/>
          <w:iCs/>
          <w:szCs w:val="24"/>
        </w:rPr>
      </w:pPr>
      <w:r w:rsidRPr="00446956">
        <w:rPr>
          <w:rFonts w:asciiTheme="minorHAnsi" w:hAnsiTheme="minorHAnsi"/>
          <w:i/>
          <w:iCs/>
          <w:szCs w:val="24"/>
        </w:rPr>
        <w:t>1.x</w:t>
      </w:r>
      <w:r w:rsidRPr="00446956">
        <w:rPr>
          <w:rFonts w:asciiTheme="minorHAnsi" w:hAnsiTheme="minorHAnsi"/>
          <w:i/>
          <w:iCs/>
          <w:szCs w:val="24"/>
        </w:rPr>
        <w:tab/>
        <w:t>[label of the agenda item];</w:t>
      </w:r>
    </w:p>
    <w:p w14:paraId="7A9BBBCB" w14:textId="77777777" w:rsidR="00D74614" w:rsidRPr="00446956" w:rsidRDefault="00D74614" w:rsidP="00446956">
      <w:pPr>
        <w:spacing w:line="240" w:lineRule="auto"/>
        <w:rPr>
          <w:rFonts w:asciiTheme="minorHAnsi" w:hAnsiTheme="minorHAnsi"/>
          <w:i/>
          <w:iCs/>
          <w:szCs w:val="24"/>
        </w:rPr>
      </w:pPr>
      <w:r w:rsidRPr="00446956">
        <w:rPr>
          <w:rFonts w:asciiTheme="minorHAnsi" w:hAnsiTheme="minorHAnsi"/>
          <w:szCs w:val="24"/>
        </w:rPr>
        <w:t xml:space="preserve">[If the agenda item is associated with a Resolution, then] Resolution </w:t>
      </w:r>
      <w:r w:rsidR="00446956" w:rsidRPr="00806B3B">
        <w:rPr>
          <w:rFonts w:asciiTheme="minorHAnsi" w:hAnsiTheme="minorHAnsi" w:cs="Times New Roman Bold"/>
          <w:b/>
          <w:bCs/>
          <w:szCs w:val="24"/>
        </w:rPr>
        <w:t>XXX</w:t>
      </w:r>
      <w:r w:rsidR="00446956" w:rsidRPr="00446956">
        <w:rPr>
          <w:rFonts w:asciiTheme="minorHAnsi" w:hAnsiTheme="minorHAnsi"/>
          <w:b/>
          <w:bCs/>
          <w:szCs w:val="24"/>
        </w:rPr>
        <w:t xml:space="preserve"> </w:t>
      </w:r>
      <w:r w:rsidRPr="00446956">
        <w:rPr>
          <w:rFonts w:asciiTheme="minorHAnsi" w:hAnsiTheme="minorHAnsi"/>
          <w:b/>
          <w:bCs/>
          <w:szCs w:val="24"/>
        </w:rPr>
        <w:t>(WRC</w:t>
      </w:r>
      <w:r w:rsidRPr="00446956">
        <w:rPr>
          <w:rFonts w:asciiTheme="minorHAnsi" w:hAnsiTheme="minorHAnsi"/>
          <w:b/>
          <w:bCs/>
          <w:szCs w:val="24"/>
        </w:rPr>
        <w:noBreakHyphen/>
        <w:t>15)</w:t>
      </w:r>
      <w:r w:rsidRPr="00446956">
        <w:rPr>
          <w:rFonts w:asciiTheme="minorHAnsi" w:hAnsiTheme="minorHAnsi"/>
          <w:szCs w:val="24"/>
        </w:rPr>
        <w:t xml:space="preserve">: </w:t>
      </w:r>
      <w:r w:rsidRPr="00446956">
        <w:rPr>
          <w:rFonts w:asciiTheme="minorHAnsi" w:hAnsiTheme="minorHAnsi"/>
          <w:i/>
          <w:iCs/>
          <w:szCs w:val="24"/>
        </w:rPr>
        <w:t>[Title of the Resolution]</w:t>
      </w:r>
    </w:p>
    <w:p w14:paraId="7A9BBBCC" w14:textId="77777777" w:rsidR="00D74614" w:rsidRPr="00446956" w:rsidRDefault="00D74614" w:rsidP="00446956">
      <w:pPr>
        <w:pStyle w:val="Heading1"/>
        <w:spacing w:before="360" w:line="240" w:lineRule="auto"/>
        <w:rPr>
          <w:rFonts w:asciiTheme="minorHAnsi" w:hAnsiTheme="minorHAnsi"/>
          <w:szCs w:val="24"/>
        </w:rPr>
      </w:pPr>
      <w:bookmarkStart w:id="5" w:name="_Toc397360924"/>
      <w:bookmarkStart w:id="6" w:name="_Toc398214034"/>
      <w:bookmarkStart w:id="7" w:name="_Toc416346627"/>
      <w:bookmarkEnd w:id="4"/>
      <w:r w:rsidRPr="00446956">
        <w:rPr>
          <w:rFonts w:asciiTheme="minorHAnsi" w:hAnsiTheme="minorHAnsi"/>
          <w:szCs w:val="24"/>
        </w:rPr>
        <w:t>[Chapter number]/1.x/1</w:t>
      </w:r>
      <w:r w:rsidRPr="00446956">
        <w:rPr>
          <w:rFonts w:asciiTheme="minorHAnsi" w:hAnsiTheme="minorHAnsi"/>
          <w:szCs w:val="24"/>
        </w:rPr>
        <w:tab/>
        <w:t>Executive summary</w:t>
      </w:r>
    </w:p>
    <w:p w14:paraId="7A9BBBCD" w14:textId="77777777" w:rsidR="00D74614" w:rsidRPr="00446956" w:rsidRDefault="00D74614" w:rsidP="00446956">
      <w:pPr>
        <w:spacing w:line="240" w:lineRule="auto"/>
        <w:rPr>
          <w:rFonts w:asciiTheme="minorHAnsi" w:hAnsiTheme="minorHAnsi"/>
          <w:i/>
          <w:iCs/>
          <w:szCs w:val="24"/>
        </w:rPr>
      </w:pPr>
      <w:r w:rsidRPr="00446956">
        <w:rPr>
          <w:rFonts w:asciiTheme="minorHAnsi" w:hAnsiTheme="minorHAnsi"/>
          <w:i/>
          <w:iCs/>
          <w:szCs w:val="24"/>
        </w:rPr>
        <w:t>[Text of the executive summary, not more than half a page of text to describe briefly the purpose of the agenda item, summarize the results of the studies carried out and, most importantly, provide a brief description of the method(s) identified that may satisfy the agenda item]</w:t>
      </w:r>
    </w:p>
    <w:p w14:paraId="7A9BBBCE" w14:textId="77777777" w:rsidR="00D74614" w:rsidRPr="00446956" w:rsidRDefault="00D74614" w:rsidP="00446956">
      <w:pPr>
        <w:pStyle w:val="Heading1"/>
        <w:spacing w:before="360" w:line="240" w:lineRule="auto"/>
        <w:rPr>
          <w:rFonts w:asciiTheme="minorHAnsi" w:hAnsiTheme="minorHAnsi"/>
          <w:szCs w:val="24"/>
          <w:lang w:eastAsia="ja-JP"/>
        </w:rPr>
      </w:pPr>
      <w:r w:rsidRPr="00446956">
        <w:rPr>
          <w:rFonts w:asciiTheme="minorHAnsi" w:hAnsiTheme="minorHAnsi"/>
          <w:szCs w:val="24"/>
        </w:rPr>
        <w:t>[Chapter number]/1.x/2</w:t>
      </w:r>
      <w:r w:rsidRPr="00446956">
        <w:rPr>
          <w:rFonts w:asciiTheme="minorHAnsi" w:hAnsiTheme="minorHAnsi"/>
          <w:szCs w:val="24"/>
        </w:rPr>
        <w:tab/>
      </w:r>
      <w:bookmarkEnd w:id="5"/>
      <w:bookmarkEnd w:id="6"/>
      <w:bookmarkEnd w:id="7"/>
      <w:r w:rsidRPr="00446956">
        <w:rPr>
          <w:rFonts w:asciiTheme="minorHAnsi" w:hAnsiTheme="minorHAnsi"/>
          <w:szCs w:val="24"/>
        </w:rPr>
        <w:t>Background</w:t>
      </w:r>
    </w:p>
    <w:p w14:paraId="7A9BBBCF" w14:textId="77777777" w:rsidR="00D74614" w:rsidRPr="00446956" w:rsidRDefault="00D74614" w:rsidP="00446956">
      <w:pPr>
        <w:spacing w:line="240" w:lineRule="auto"/>
        <w:rPr>
          <w:rFonts w:asciiTheme="minorHAnsi" w:hAnsiTheme="minorHAnsi"/>
          <w:i/>
          <w:iCs/>
          <w:szCs w:val="24"/>
        </w:rPr>
      </w:pPr>
      <w:r w:rsidRPr="00446956">
        <w:rPr>
          <w:rFonts w:asciiTheme="minorHAnsi" w:hAnsiTheme="minorHAnsi"/>
          <w:i/>
          <w:iCs/>
          <w:szCs w:val="24"/>
        </w:rPr>
        <w:t>[Text of the background, not more than half a page of text to provide general information in a concise manner, in order to describe the rationale of the agenda items (or issue(s))]</w:t>
      </w:r>
    </w:p>
    <w:p w14:paraId="7A9BBBD0" w14:textId="77777777" w:rsidR="00D74614" w:rsidRPr="00446956" w:rsidRDefault="00D74614" w:rsidP="00446956">
      <w:pPr>
        <w:pStyle w:val="Heading1"/>
        <w:spacing w:before="360" w:line="240" w:lineRule="auto"/>
        <w:rPr>
          <w:rFonts w:asciiTheme="minorHAnsi" w:hAnsiTheme="minorHAnsi"/>
          <w:szCs w:val="24"/>
        </w:rPr>
      </w:pPr>
      <w:bookmarkStart w:id="8" w:name="_Toc397360925"/>
      <w:bookmarkStart w:id="9" w:name="_Toc398214035"/>
      <w:bookmarkStart w:id="10" w:name="_Toc416346628"/>
      <w:r w:rsidRPr="00446956">
        <w:rPr>
          <w:rFonts w:asciiTheme="minorHAnsi" w:hAnsiTheme="minorHAnsi"/>
          <w:szCs w:val="24"/>
        </w:rPr>
        <w:t>[Chapter number]/1.x/3</w:t>
      </w:r>
      <w:r w:rsidRPr="00446956">
        <w:rPr>
          <w:rFonts w:asciiTheme="minorHAnsi" w:hAnsiTheme="minorHAnsi"/>
          <w:szCs w:val="24"/>
        </w:rPr>
        <w:tab/>
      </w:r>
      <w:bookmarkEnd w:id="8"/>
      <w:bookmarkEnd w:id="9"/>
      <w:bookmarkEnd w:id="10"/>
      <w:r w:rsidRPr="00446956">
        <w:rPr>
          <w:rFonts w:asciiTheme="minorHAnsi" w:hAnsiTheme="minorHAnsi"/>
          <w:szCs w:val="24"/>
        </w:rPr>
        <w:t>Summary and Analysis of the results of ITU-R studies</w:t>
      </w:r>
    </w:p>
    <w:p w14:paraId="7A9BBBD1" w14:textId="77777777" w:rsidR="00D74614" w:rsidRPr="00446956" w:rsidRDefault="00D74614" w:rsidP="00446956">
      <w:pPr>
        <w:spacing w:line="240" w:lineRule="auto"/>
        <w:rPr>
          <w:rFonts w:asciiTheme="minorHAnsi" w:hAnsiTheme="minorHAnsi"/>
          <w:i/>
          <w:iCs/>
          <w:szCs w:val="24"/>
        </w:rPr>
      </w:pPr>
      <w:r w:rsidRPr="00446956">
        <w:rPr>
          <w:rFonts w:asciiTheme="minorHAnsi" w:hAnsiTheme="minorHAnsi"/>
          <w:i/>
          <w:iCs/>
          <w:szCs w:val="24"/>
        </w:rPr>
        <w:t xml:space="preserve">[This section should contain a summary of the technical and operational studies performed within ITU-R, including a list of relevant ITU-R Recommendations. Depending on the agenda item, this section could be divided in two parts, one part dealing with the summary </w:t>
      </w:r>
      <w:r w:rsidR="00403B33">
        <w:rPr>
          <w:rFonts w:asciiTheme="minorHAnsi" w:hAnsiTheme="minorHAnsi"/>
          <w:i/>
          <w:iCs/>
          <w:szCs w:val="24"/>
        </w:rPr>
        <w:t xml:space="preserve">of technical and operational studies </w:t>
      </w:r>
      <w:r w:rsidRPr="00446956">
        <w:rPr>
          <w:rFonts w:asciiTheme="minorHAnsi" w:hAnsiTheme="minorHAnsi"/>
          <w:i/>
          <w:iCs/>
          <w:szCs w:val="24"/>
        </w:rPr>
        <w:t>and the other part dealing with the analysis</w:t>
      </w:r>
      <w:r w:rsidR="00403B33">
        <w:rPr>
          <w:rFonts w:asciiTheme="minorHAnsi" w:hAnsiTheme="minorHAnsi"/>
          <w:i/>
          <w:iCs/>
          <w:szCs w:val="24"/>
        </w:rPr>
        <w:t xml:space="preserve"> of the results of studies</w:t>
      </w:r>
      <w:r w:rsidRPr="00446956">
        <w:rPr>
          <w:rFonts w:asciiTheme="minorHAnsi" w:hAnsiTheme="minorHAnsi"/>
          <w:i/>
          <w:iCs/>
          <w:szCs w:val="24"/>
        </w:rPr>
        <w:t>.</w:t>
      </w:r>
      <w:r w:rsidR="00446956">
        <w:rPr>
          <w:rFonts w:asciiTheme="minorHAnsi" w:hAnsiTheme="minorHAnsi"/>
          <w:i/>
          <w:iCs/>
          <w:szCs w:val="24"/>
        </w:rPr>
        <w:t xml:space="preserve"> </w:t>
      </w:r>
      <w:r w:rsidRPr="00446956">
        <w:rPr>
          <w:rFonts w:asciiTheme="minorHAnsi" w:hAnsiTheme="minorHAnsi"/>
          <w:i/>
          <w:iCs/>
          <w:szCs w:val="24"/>
        </w:rPr>
        <w:t>The results of the ITU-R studies should also be analysed with respect to the possible methods of satisfying the agenda item, and presented in a concise manner.]</w:t>
      </w:r>
    </w:p>
    <w:p w14:paraId="7A9BBBD2" w14:textId="77777777" w:rsidR="00D74614" w:rsidRPr="00446956" w:rsidRDefault="00D74614" w:rsidP="00446956">
      <w:pPr>
        <w:pStyle w:val="Heading1"/>
        <w:spacing w:before="360" w:line="240" w:lineRule="auto"/>
        <w:rPr>
          <w:rFonts w:asciiTheme="minorHAnsi" w:hAnsiTheme="minorHAnsi"/>
          <w:szCs w:val="24"/>
          <w:lang w:eastAsia="ja-JP"/>
        </w:rPr>
      </w:pPr>
      <w:bookmarkStart w:id="11" w:name="_Toc397360928"/>
      <w:bookmarkStart w:id="12" w:name="_Toc398214038"/>
      <w:bookmarkStart w:id="13" w:name="_Toc416346631"/>
      <w:r w:rsidRPr="00446956">
        <w:rPr>
          <w:rFonts w:asciiTheme="minorHAnsi" w:hAnsiTheme="minorHAnsi"/>
          <w:szCs w:val="24"/>
        </w:rPr>
        <w:t>[Chapter number]/1.x/4</w:t>
      </w:r>
      <w:r w:rsidRPr="00446956">
        <w:rPr>
          <w:rFonts w:asciiTheme="minorHAnsi" w:hAnsiTheme="minorHAnsi"/>
          <w:szCs w:val="24"/>
        </w:rPr>
        <w:tab/>
        <w:t>Methods to satisfy the agenda item</w:t>
      </w:r>
      <w:bookmarkEnd w:id="11"/>
      <w:bookmarkEnd w:id="12"/>
      <w:bookmarkEnd w:id="13"/>
    </w:p>
    <w:p w14:paraId="7A9BBBD3" w14:textId="77777777" w:rsidR="00D74614" w:rsidRPr="00446956" w:rsidRDefault="00D74614" w:rsidP="00446956">
      <w:pPr>
        <w:spacing w:line="240" w:lineRule="auto"/>
        <w:rPr>
          <w:rFonts w:asciiTheme="minorHAnsi" w:hAnsiTheme="minorHAnsi"/>
          <w:i/>
          <w:iCs/>
          <w:szCs w:val="24"/>
        </w:rPr>
      </w:pPr>
      <w:r w:rsidRPr="00446956">
        <w:rPr>
          <w:rFonts w:asciiTheme="minorHAnsi" w:hAnsiTheme="minorHAnsi"/>
          <w:i/>
          <w:iCs/>
          <w:szCs w:val="24"/>
        </w:rPr>
        <w:t>[</w:t>
      </w:r>
      <w:r w:rsidRPr="00446956">
        <w:rPr>
          <w:rFonts w:asciiTheme="minorHAnsi" w:hAnsiTheme="minorHAnsi"/>
          <w:i/>
          <w:iCs/>
          <w:color w:val="000000"/>
          <w:szCs w:val="24"/>
        </w:rPr>
        <w:t>This section should contain the brief</w:t>
      </w:r>
      <w:r w:rsidRPr="00446956">
        <w:rPr>
          <w:rFonts w:asciiTheme="minorHAnsi" w:hAnsiTheme="minorHAnsi"/>
          <w:i/>
          <w:iCs/>
          <w:szCs w:val="24"/>
        </w:rPr>
        <w:t xml:space="preserve"> description of the Method or Methods to satisfy the agenda item as per section 4 of Annex 2 to Resolution ITU-R 2-7]</w:t>
      </w:r>
    </w:p>
    <w:p w14:paraId="7A9BBBD4" w14:textId="77777777" w:rsidR="00D74614" w:rsidRPr="00446956" w:rsidRDefault="00D74614" w:rsidP="00446956">
      <w:pPr>
        <w:pStyle w:val="Heading2"/>
        <w:spacing w:line="240" w:lineRule="auto"/>
        <w:rPr>
          <w:rFonts w:asciiTheme="minorHAnsi" w:hAnsiTheme="minorHAnsi"/>
          <w:szCs w:val="24"/>
        </w:rPr>
      </w:pPr>
      <w:r w:rsidRPr="00446956">
        <w:rPr>
          <w:rFonts w:asciiTheme="minorHAnsi" w:hAnsiTheme="minorHAnsi"/>
          <w:szCs w:val="24"/>
        </w:rPr>
        <w:t>[Chapter number]/1.x/4.1</w:t>
      </w:r>
      <w:r w:rsidRPr="00446956">
        <w:rPr>
          <w:rFonts w:asciiTheme="minorHAnsi" w:hAnsiTheme="minorHAnsi"/>
          <w:szCs w:val="24"/>
        </w:rPr>
        <w:tab/>
        <w:t>Method A</w:t>
      </w:r>
    </w:p>
    <w:p w14:paraId="7A9BBBD5" w14:textId="77777777" w:rsidR="00D74614" w:rsidRPr="00446956" w:rsidRDefault="00D74614" w:rsidP="00446956">
      <w:pPr>
        <w:pStyle w:val="Headingb"/>
        <w:spacing w:line="240" w:lineRule="auto"/>
        <w:rPr>
          <w:rFonts w:asciiTheme="minorHAnsi" w:hAnsiTheme="minorHAnsi"/>
          <w:szCs w:val="24"/>
        </w:rPr>
      </w:pPr>
      <w:r w:rsidRPr="00446956">
        <w:rPr>
          <w:rFonts w:asciiTheme="minorHAnsi" w:hAnsiTheme="minorHAnsi"/>
          <w:szCs w:val="24"/>
        </w:rPr>
        <w:t>Advantages / Disadvantages</w:t>
      </w:r>
    </w:p>
    <w:p w14:paraId="7A9BBBD6" w14:textId="77777777" w:rsidR="00D74614" w:rsidRPr="00446956" w:rsidRDefault="00D74614" w:rsidP="00446956">
      <w:pPr>
        <w:spacing w:line="240" w:lineRule="auto"/>
        <w:rPr>
          <w:rFonts w:asciiTheme="minorHAnsi" w:hAnsiTheme="minorHAnsi"/>
          <w:szCs w:val="24"/>
        </w:rPr>
      </w:pPr>
      <w:r w:rsidRPr="00446956">
        <w:rPr>
          <w:rFonts w:asciiTheme="minorHAnsi" w:hAnsiTheme="minorHAnsi"/>
          <w:szCs w:val="24"/>
        </w:rPr>
        <w:t>…</w:t>
      </w:r>
    </w:p>
    <w:p w14:paraId="7A9BBBD7" w14:textId="77777777" w:rsidR="00D74614" w:rsidRPr="00446956" w:rsidRDefault="00D74614" w:rsidP="00446956">
      <w:pPr>
        <w:pStyle w:val="Heading1"/>
        <w:spacing w:before="360" w:line="240" w:lineRule="auto"/>
        <w:rPr>
          <w:rFonts w:asciiTheme="minorHAnsi" w:hAnsiTheme="minorHAnsi"/>
          <w:szCs w:val="24"/>
        </w:rPr>
      </w:pPr>
      <w:bookmarkStart w:id="14" w:name="_Toc397360929"/>
      <w:bookmarkStart w:id="15" w:name="_Toc398214039"/>
      <w:bookmarkStart w:id="16" w:name="_Toc416346632"/>
      <w:r w:rsidRPr="00446956">
        <w:rPr>
          <w:rFonts w:asciiTheme="minorHAnsi" w:hAnsiTheme="minorHAnsi"/>
          <w:szCs w:val="24"/>
        </w:rPr>
        <w:t>[Chapter number]/1.x/5</w:t>
      </w:r>
      <w:r w:rsidRPr="00446956">
        <w:rPr>
          <w:rFonts w:asciiTheme="minorHAnsi" w:hAnsiTheme="minorHAnsi"/>
          <w:szCs w:val="24"/>
        </w:rPr>
        <w:tab/>
        <w:t>Regulatory and procedural considerations</w:t>
      </w:r>
      <w:bookmarkEnd w:id="14"/>
      <w:bookmarkEnd w:id="15"/>
      <w:bookmarkEnd w:id="16"/>
    </w:p>
    <w:p w14:paraId="7A9BBBD8" w14:textId="77777777" w:rsidR="00D74614" w:rsidRPr="00446956" w:rsidRDefault="00D74614" w:rsidP="00446956">
      <w:pPr>
        <w:spacing w:line="240" w:lineRule="auto"/>
        <w:rPr>
          <w:rFonts w:asciiTheme="minorHAnsi" w:hAnsiTheme="minorHAnsi"/>
          <w:i/>
          <w:iCs/>
          <w:szCs w:val="24"/>
        </w:rPr>
      </w:pPr>
      <w:r w:rsidRPr="00446956">
        <w:rPr>
          <w:rFonts w:asciiTheme="minorHAnsi" w:hAnsiTheme="minorHAnsi"/>
          <w:i/>
          <w:iCs/>
          <w:szCs w:val="24"/>
        </w:rPr>
        <w:t>[Example(s) of regulatory text relating to the Method(s) to satisfy the agenda item]</w:t>
      </w:r>
    </w:p>
    <w:p w14:paraId="7A9BBBD9" w14:textId="77777777" w:rsidR="00D74614" w:rsidRPr="00446956" w:rsidRDefault="00D74614" w:rsidP="00446956">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szCs w:val="24"/>
        </w:rPr>
      </w:pPr>
      <w:r w:rsidRPr="00446956">
        <w:rPr>
          <w:rFonts w:asciiTheme="minorHAnsi" w:hAnsiTheme="minorHAnsi"/>
          <w:szCs w:val="24"/>
        </w:rPr>
        <w:br w:type="page"/>
      </w:r>
    </w:p>
    <w:p w14:paraId="7A9BBBDA" w14:textId="77777777" w:rsidR="00D74614" w:rsidRPr="00446956" w:rsidRDefault="00D74614" w:rsidP="00446956">
      <w:pPr>
        <w:pStyle w:val="Agendaitem"/>
        <w:rPr>
          <w:rFonts w:asciiTheme="minorHAnsi" w:hAnsiTheme="minorHAnsi"/>
          <w:sz w:val="24"/>
          <w:szCs w:val="24"/>
          <w:lang w:val="en-GB"/>
        </w:rPr>
      </w:pPr>
      <w:r w:rsidRPr="00446956">
        <w:rPr>
          <w:rFonts w:asciiTheme="minorHAnsi" w:hAnsiTheme="minorHAnsi"/>
          <w:sz w:val="24"/>
          <w:szCs w:val="24"/>
          <w:lang w:val="en-GB"/>
        </w:rPr>
        <w:lastRenderedPageBreak/>
        <w:t>AGENDA ITEM 9.1</w:t>
      </w:r>
    </w:p>
    <w:p w14:paraId="7A9BBBDB" w14:textId="77777777" w:rsidR="00D74614" w:rsidRPr="00446956" w:rsidRDefault="00D74614" w:rsidP="00446956">
      <w:pPr>
        <w:pStyle w:val="Normalaftertitle"/>
        <w:spacing w:before="240" w:line="240" w:lineRule="auto"/>
        <w:rPr>
          <w:rFonts w:asciiTheme="minorHAnsi" w:hAnsiTheme="minorHAnsi"/>
          <w:b/>
          <w:i/>
          <w:iCs/>
          <w:szCs w:val="24"/>
        </w:rPr>
      </w:pPr>
      <w:r w:rsidRPr="00446956">
        <w:rPr>
          <w:rFonts w:asciiTheme="minorHAnsi" w:hAnsiTheme="minorHAnsi"/>
          <w:i/>
          <w:iCs/>
          <w:szCs w:val="24"/>
        </w:rPr>
        <w:t>9.1.x</w:t>
      </w:r>
      <w:r w:rsidRPr="00446956">
        <w:rPr>
          <w:rFonts w:asciiTheme="minorHAnsi" w:hAnsiTheme="minorHAnsi"/>
          <w:i/>
          <w:iCs/>
          <w:szCs w:val="24"/>
        </w:rPr>
        <w:tab/>
        <w:t>[label of the issue];</w:t>
      </w:r>
    </w:p>
    <w:p w14:paraId="7A9BBBDC" w14:textId="77777777" w:rsidR="00D74614" w:rsidRPr="00446956" w:rsidRDefault="00D74614" w:rsidP="00446956">
      <w:pPr>
        <w:spacing w:line="240" w:lineRule="auto"/>
        <w:rPr>
          <w:rFonts w:asciiTheme="minorHAnsi" w:hAnsiTheme="minorHAnsi"/>
          <w:i/>
          <w:iCs/>
          <w:szCs w:val="24"/>
        </w:rPr>
      </w:pPr>
      <w:r w:rsidRPr="00446956">
        <w:rPr>
          <w:rFonts w:asciiTheme="minorHAnsi" w:hAnsiTheme="minorHAnsi"/>
          <w:szCs w:val="24"/>
        </w:rPr>
        <w:t xml:space="preserve">[If the issue is associated with a Resolution, then] Resolution </w:t>
      </w:r>
      <w:r w:rsidR="00522E1B" w:rsidRPr="00806B3B">
        <w:rPr>
          <w:rFonts w:asciiTheme="minorHAnsi" w:hAnsiTheme="minorHAnsi" w:cs="Times New Roman Bold"/>
          <w:b/>
          <w:bCs/>
          <w:szCs w:val="24"/>
        </w:rPr>
        <w:t>XXX</w:t>
      </w:r>
      <w:r w:rsidR="00522E1B" w:rsidRPr="00446956">
        <w:rPr>
          <w:rFonts w:asciiTheme="minorHAnsi" w:hAnsiTheme="minorHAnsi"/>
          <w:b/>
          <w:bCs/>
          <w:szCs w:val="24"/>
        </w:rPr>
        <w:t xml:space="preserve"> </w:t>
      </w:r>
      <w:r w:rsidRPr="00446956">
        <w:rPr>
          <w:rFonts w:asciiTheme="minorHAnsi" w:hAnsiTheme="minorHAnsi"/>
          <w:b/>
          <w:bCs/>
          <w:szCs w:val="24"/>
        </w:rPr>
        <w:t>(WRC</w:t>
      </w:r>
      <w:r w:rsidRPr="00446956">
        <w:rPr>
          <w:rFonts w:asciiTheme="minorHAnsi" w:hAnsiTheme="minorHAnsi"/>
          <w:b/>
          <w:bCs/>
          <w:szCs w:val="24"/>
        </w:rPr>
        <w:noBreakHyphen/>
        <w:t>15)</w:t>
      </w:r>
      <w:r w:rsidRPr="00446956">
        <w:rPr>
          <w:rFonts w:asciiTheme="minorHAnsi" w:hAnsiTheme="minorHAnsi"/>
          <w:szCs w:val="24"/>
        </w:rPr>
        <w:t xml:space="preserve">: </w:t>
      </w:r>
      <w:r w:rsidRPr="00446956">
        <w:rPr>
          <w:rFonts w:asciiTheme="minorHAnsi" w:hAnsiTheme="minorHAnsi"/>
          <w:i/>
          <w:iCs/>
          <w:szCs w:val="24"/>
        </w:rPr>
        <w:t>[Title of the Resolution]</w:t>
      </w:r>
    </w:p>
    <w:p w14:paraId="7A9BBBDD" w14:textId="77777777" w:rsidR="00D74614" w:rsidRPr="00446956" w:rsidRDefault="00D74614" w:rsidP="00446956">
      <w:pPr>
        <w:pStyle w:val="Heading1"/>
        <w:spacing w:before="360" w:line="240" w:lineRule="auto"/>
        <w:rPr>
          <w:rFonts w:asciiTheme="minorHAnsi" w:hAnsiTheme="minorHAnsi"/>
          <w:szCs w:val="24"/>
          <w:lang w:eastAsia="ja-JP"/>
        </w:rPr>
      </w:pPr>
      <w:r w:rsidRPr="00446956">
        <w:rPr>
          <w:rFonts w:asciiTheme="minorHAnsi" w:hAnsiTheme="minorHAnsi"/>
          <w:szCs w:val="24"/>
        </w:rPr>
        <w:t>[Chapter number]/9.1.x/1</w:t>
      </w:r>
      <w:r w:rsidRPr="00446956">
        <w:rPr>
          <w:rFonts w:asciiTheme="minorHAnsi" w:hAnsiTheme="minorHAnsi"/>
          <w:szCs w:val="24"/>
        </w:rPr>
        <w:tab/>
        <w:t>Executive summary</w:t>
      </w:r>
    </w:p>
    <w:p w14:paraId="7A9BBBDE" w14:textId="77777777" w:rsidR="00D74614" w:rsidRPr="00446956" w:rsidRDefault="00D74614" w:rsidP="00446956">
      <w:pPr>
        <w:spacing w:line="240" w:lineRule="auto"/>
        <w:rPr>
          <w:rFonts w:asciiTheme="minorHAnsi" w:hAnsiTheme="minorHAnsi"/>
          <w:i/>
          <w:iCs/>
          <w:szCs w:val="24"/>
        </w:rPr>
      </w:pPr>
      <w:r w:rsidRPr="00446956">
        <w:rPr>
          <w:rFonts w:asciiTheme="minorHAnsi" w:hAnsiTheme="minorHAnsi"/>
          <w:i/>
          <w:iCs/>
          <w:szCs w:val="24"/>
        </w:rPr>
        <w:t>[Text of the executive summary, not more than half a page of text to describe briefly the purpose of the issue, summarize the results of the studies carried out and provide a conclusion]</w:t>
      </w:r>
    </w:p>
    <w:p w14:paraId="7A9BBBDF" w14:textId="77777777" w:rsidR="00D74614" w:rsidRPr="00446956" w:rsidRDefault="00D74614" w:rsidP="00446956">
      <w:pPr>
        <w:pStyle w:val="Heading1"/>
        <w:spacing w:before="360" w:line="240" w:lineRule="auto"/>
        <w:rPr>
          <w:rFonts w:asciiTheme="minorHAnsi" w:hAnsiTheme="minorHAnsi"/>
          <w:szCs w:val="24"/>
          <w:lang w:eastAsia="ja-JP"/>
        </w:rPr>
      </w:pPr>
      <w:r w:rsidRPr="00446956">
        <w:rPr>
          <w:rFonts w:asciiTheme="minorHAnsi" w:hAnsiTheme="minorHAnsi"/>
          <w:szCs w:val="24"/>
        </w:rPr>
        <w:t>[Chapter number]/9.1.x/2</w:t>
      </w:r>
      <w:r w:rsidRPr="00446956">
        <w:rPr>
          <w:rFonts w:asciiTheme="minorHAnsi" w:hAnsiTheme="minorHAnsi"/>
          <w:szCs w:val="24"/>
        </w:rPr>
        <w:tab/>
        <w:t>Background</w:t>
      </w:r>
    </w:p>
    <w:p w14:paraId="7A9BBBE0" w14:textId="77777777" w:rsidR="00D74614" w:rsidRPr="00446956" w:rsidRDefault="00D74614" w:rsidP="00446956">
      <w:pPr>
        <w:spacing w:line="240" w:lineRule="auto"/>
        <w:rPr>
          <w:rFonts w:asciiTheme="minorHAnsi" w:hAnsiTheme="minorHAnsi"/>
          <w:i/>
          <w:iCs/>
          <w:szCs w:val="24"/>
        </w:rPr>
      </w:pPr>
      <w:r w:rsidRPr="00446956">
        <w:rPr>
          <w:rFonts w:asciiTheme="minorHAnsi" w:hAnsiTheme="minorHAnsi"/>
          <w:i/>
          <w:iCs/>
          <w:szCs w:val="24"/>
        </w:rPr>
        <w:t>[Text of the background, not more than half a page of text to provide general information in a concise manner, in order to describe the rationale of the issue]</w:t>
      </w:r>
    </w:p>
    <w:p w14:paraId="7A9BBBE1" w14:textId="77777777" w:rsidR="00D74614" w:rsidRPr="00446956" w:rsidRDefault="00D74614" w:rsidP="00446956">
      <w:pPr>
        <w:pStyle w:val="Heading1"/>
        <w:spacing w:before="360" w:line="240" w:lineRule="auto"/>
        <w:rPr>
          <w:rFonts w:asciiTheme="minorHAnsi" w:hAnsiTheme="minorHAnsi"/>
          <w:szCs w:val="24"/>
        </w:rPr>
      </w:pPr>
      <w:r w:rsidRPr="00446956">
        <w:rPr>
          <w:rFonts w:asciiTheme="minorHAnsi" w:hAnsiTheme="minorHAnsi"/>
          <w:szCs w:val="24"/>
        </w:rPr>
        <w:t>[Chapter number]/9.1.x/3</w:t>
      </w:r>
      <w:r w:rsidRPr="00446956">
        <w:rPr>
          <w:rFonts w:asciiTheme="minorHAnsi" w:hAnsiTheme="minorHAnsi"/>
          <w:szCs w:val="24"/>
        </w:rPr>
        <w:tab/>
        <w:t>Summary and Analysis of the results of ITU-R studies</w:t>
      </w:r>
    </w:p>
    <w:p w14:paraId="7A9BBBE2" w14:textId="77777777" w:rsidR="00D74614" w:rsidRPr="00446956" w:rsidRDefault="00D74614" w:rsidP="00446956">
      <w:pPr>
        <w:spacing w:line="240" w:lineRule="auto"/>
        <w:rPr>
          <w:rFonts w:asciiTheme="minorHAnsi" w:hAnsiTheme="minorHAnsi"/>
          <w:i/>
          <w:iCs/>
          <w:szCs w:val="24"/>
        </w:rPr>
      </w:pPr>
      <w:r w:rsidRPr="00446956">
        <w:rPr>
          <w:rFonts w:asciiTheme="minorHAnsi" w:hAnsiTheme="minorHAnsi"/>
          <w:i/>
          <w:iCs/>
          <w:szCs w:val="24"/>
        </w:rPr>
        <w:t>[This section should contain a summary of the technical and operational studies performed within ITU-R, including a list of relevant ITU-R Recommendations. The results of the ITU-R studies should also be analysed with respect to the possible conclusions, and presented in a concise manner.]</w:t>
      </w:r>
    </w:p>
    <w:p w14:paraId="7A9BBBE3" w14:textId="77777777" w:rsidR="00D74614" w:rsidRPr="00446956" w:rsidRDefault="00D74614" w:rsidP="00446956">
      <w:pPr>
        <w:pStyle w:val="Heading1"/>
        <w:spacing w:before="360" w:line="240" w:lineRule="auto"/>
        <w:rPr>
          <w:rFonts w:asciiTheme="minorHAnsi" w:hAnsiTheme="minorHAnsi"/>
          <w:szCs w:val="24"/>
        </w:rPr>
      </w:pPr>
      <w:r w:rsidRPr="00446956">
        <w:rPr>
          <w:rFonts w:asciiTheme="minorHAnsi" w:hAnsiTheme="minorHAnsi"/>
          <w:szCs w:val="24"/>
        </w:rPr>
        <w:t>[Chapter number]/9.1.x/4</w:t>
      </w:r>
      <w:r w:rsidRPr="00446956">
        <w:rPr>
          <w:rFonts w:asciiTheme="minorHAnsi" w:hAnsiTheme="minorHAnsi"/>
          <w:szCs w:val="24"/>
        </w:rPr>
        <w:tab/>
        <w:t>Conclusions</w:t>
      </w:r>
    </w:p>
    <w:p w14:paraId="7A9BBBE4" w14:textId="77777777" w:rsidR="00D74614" w:rsidRPr="00446956" w:rsidRDefault="00D74614" w:rsidP="00446956">
      <w:pPr>
        <w:spacing w:line="240" w:lineRule="auto"/>
        <w:rPr>
          <w:rFonts w:asciiTheme="minorHAnsi" w:hAnsiTheme="minorHAnsi"/>
          <w:i/>
          <w:iCs/>
          <w:szCs w:val="24"/>
        </w:rPr>
      </w:pPr>
      <w:r w:rsidRPr="00446956">
        <w:rPr>
          <w:rFonts w:asciiTheme="minorHAnsi" w:hAnsiTheme="minorHAnsi"/>
          <w:i/>
          <w:iCs/>
          <w:szCs w:val="24"/>
        </w:rPr>
        <w:t>[This section should contain the conclusions of the studies on this issue]</w:t>
      </w:r>
    </w:p>
    <w:p w14:paraId="7A9BBBE5" w14:textId="77777777" w:rsidR="00115B79" w:rsidRPr="00D74614" w:rsidRDefault="00115B79" w:rsidP="00D74614">
      <w:pPr>
        <w:pStyle w:val="Reasons"/>
        <w:rPr>
          <w:rFonts w:asciiTheme="minorHAnsi" w:hAnsiTheme="minorHAnsi" w:cstheme="majorBidi"/>
          <w:szCs w:val="24"/>
        </w:rPr>
      </w:pPr>
    </w:p>
    <w:p w14:paraId="7A9BBBE6" w14:textId="77777777" w:rsidR="00446956" w:rsidRDefault="0044695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24"/>
        </w:rPr>
      </w:pPr>
      <w:r>
        <w:rPr>
          <w:rFonts w:asciiTheme="minorHAnsi" w:hAnsiTheme="minorHAnsi"/>
          <w:szCs w:val="24"/>
        </w:rPr>
        <w:br w:type="page"/>
      </w:r>
    </w:p>
    <w:p w14:paraId="7A9BBBE7" w14:textId="77777777" w:rsidR="00446956" w:rsidRPr="00446956" w:rsidRDefault="00446956" w:rsidP="00446956">
      <w:pPr>
        <w:pStyle w:val="AnnexNotitle0"/>
        <w:rPr>
          <w:rFonts w:asciiTheme="minorHAnsi" w:hAnsiTheme="minorHAnsi"/>
          <w:b w:val="0"/>
          <w:bCs/>
          <w:highlight w:val="yellow"/>
          <w:lang w:val="en-US"/>
        </w:rPr>
      </w:pPr>
      <w:r w:rsidRPr="00446956">
        <w:rPr>
          <w:rFonts w:asciiTheme="minorHAnsi" w:hAnsiTheme="minorHAnsi"/>
          <w:b w:val="0"/>
          <w:bCs/>
          <w:lang w:val="en-US"/>
        </w:rPr>
        <w:lastRenderedPageBreak/>
        <w:t>ANNEX 7</w:t>
      </w:r>
    </w:p>
    <w:p w14:paraId="7A9BBBE8" w14:textId="77777777" w:rsidR="00446956" w:rsidRPr="00446956" w:rsidRDefault="00446956" w:rsidP="00446956">
      <w:pPr>
        <w:pStyle w:val="AnnexNotitle0"/>
        <w:spacing w:before="160" w:after="120"/>
        <w:rPr>
          <w:rFonts w:asciiTheme="minorHAnsi" w:hAnsiTheme="minorHAnsi"/>
        </w:rPr>
      </w:pPr>
      <w:r w:rsidRPr="00446956">
        <w:rPr>
          <w:rFonts w:asciiTheme="minorHAnsi" w:hAnsiTheme="minorHAnsi"/>
        </w:rPr>
        <w:t>Allocation of ITU-R preparatory work for WRC</w:t>
      </w:r>
      <w:r w:rsidRPr="00446956">
        <w:rPr>
          <w:rFonts w:asciiTheme="minorHAnsi" w:hAnsiTheme="minorHAnsi"/>
        </w:rPr>
        <w:noBreakHyphen/>
        <w:t>19</w:t>
      </w:r>
    </w:p>
    <w:p w14:paraId="7A9BBBE9" w14:textId="77777777" w:rsidR="00446956" w:rsidRPr="00446956" w:rsidRDefault="00446956" w:rsidP="00446956">
      <w:pPr>
        <w:pStyle w:val="Normalaftertitle0"/>
        <w:rPr>
          <w:rFonts w:asciiTheme="minorHAnsi" w:hAnsiTheme="minorHAnsi"/>
        </w:rPr>
      </w:pPr>
    </w:p>
    <w:p w14:paraId="7A9BBBEA" w14:textId="77777777" w:rsidR="00446956" w:rsidRPr="00446956" w:rsidRDefault="00446956" w:rsidP="00033810">
      <w:pPr>
        <w:pStyle w:val="Normalaftertitle0"/>
        <w:spacing w:before="160"/>
        <w:rPr>
          <w:rFonts w:asciiTheme="minorHAnsi" w:hAnsiTheme="minorHAnsi"/>
        </w:rPr>
      </w:pPr>
      <w:r w:rsidRPr="00446956">
        <w:rPr>
          <w:rFonts w:asciiTheme="minorHAnsi" w:hAnsiTheme="minorHAnsi"/>
        </w:rPr>
        <w:t>The attached Table contains</w:t>
      </w:r>
      <w:r w:rsidR="005C07E0">
        <w:rPr>
          <w:rFonts w:asciiTheme="minorHAnsi" w:hAnsiTheme="minorHAnsi"/>
        </w:rPr>
        <w:t xml:space="preserve"> the</w:t>
      </w:r>
      <w:r w:rsidRPr="00446956">
        <w:rPr>
          <w:rFonts w:asciiTheme="minorHAnsi" w:hAnsiTheme="minorHAnsi"/>
        </w:rPr>
        <w:t xml:space="preserve"> allocation of ITU-R preparatory work for the WRC</w:t>
      </w:r>
      <w:r w:rsidRPr="00446956">
        <w:rPr>
          <w:rFonts w:asciiTheme="minorHAnsi" w:hAnsiTheme="minorHAnsi"/>
        </w:rPr>
        <w:noBreakHyphen/>
        <w:t>19 agenda items, as proposed in Resolution </w:t>
      </w:r>
      <w:r w:rsidR="00033810">
        <w:rPr>
          <w:rFonts w:asciiTheme="minorHAnsi" w:hAnsiTheme="minorHAnsi"/>
          <w:b/>
          <w:bCs/>
        </w:rPr>
        <w:t>809</w:t>
      </w:r>
      <w:r w:rsidRPr="00446956">
        <w:rPr>
          <w:rFonts w:asciiTheme="minorHAnsi" w:hAnsiTheme="minorHAnsi"/>
          <w:b/>
          <w:bCs/>
        </w:rPr>
        <w:t xml:space="preserve"> [COM6/16] (WRC</w:t>
      </w:r>
      <w:r w:rsidRPr="00446956">
        <w:rPr>
          <w:rFonts w:asciiTheme="minorHAnsi" w:hAnsiTheme="minorHAnsi"/>
          <w:b/>
          <w:bCs/>
        </w:rPr>
        <w:noBreakHyphen/>
        <w:t>15)</w:t>
      </w:r>
      <w:r w:rsidRPr="00446956">
        <w:rPr>
          <w:rFonts w:asciiTheme="minorHAnsi" w:hAnsiTheme="minorHAnsi"/>
        </w:rPr>
        <w:t>.</w:t>
      </w:r>
    </w:p>
    <w:p w14:paraId="7A9BBBEB" w14:textId="77777777" w:rsidR="00446956" w:rsidRPr="00446956" w:rsidRDefault="00446956" w:rsidP="00446956">
      <w:pPr>
        <w:spacing w:line="240" w:lineRule="auto"/>
        <w:rPr>
          <w:rFonts w:asciiTheme="minorHAnsi" w:hAnsiTheme="minorHAnsi"/>
        </w:rPr>
      </w:pPr>
      <w:r w:rsidRPr="00446956">
        <w:rPr>
          <w:rFonts w:asciiTheme="minorHAnsi" w:hAnsiTheme="minorHAnsi"/>
        </w:rPr>
        <w:t>It includes entries for the identification of the ITU-R “responsible groups” and “concerned groups” for the WRC</w:t>
      </w:r>
      <w:r w:rsidRPr="00446956">
        <w:rPr>
          <w:rFonts w:asciiTheme="minorHAnsi" w:hAnsiTheme="minorHAnsi"/>
        </w:rPr>
        <w:noBreakHyphen/>
        <w:t>19 agenda items.</w:t>
      </w:r>
    </w:p>
    <w:p w14:paraId="7A9BBBEC" w14:textId="77777777" w:rsidR="00446956" w:rsidRPr="00446956" w:rsidRDefault="00446956" w:rsidP="00446956">
      <w:pPr>
        <w:spacing w:line="240" w:lineRule="auto"/>
        <w:rPr>
          <w:rFonts w:asciiTheme="minorHAnsi" w:hAnsiTheme="minorHAnsi"/>
          <w:szCs w:val="24"/>
        </w:rPr>
      </w:pPr>
      <w:r w:rsidRPr="00446956">
        <w:rPr>
          <w:rFonts w:asciiTheme="minorHAnsi" w:hAnsiTheme="minorHAnsi"/>
          <w:szCs w:val="24"/>
        </w:rPr>
        <w:t>NOTE 1 – The ITU-R Working Parties indicated in the following Table have been identified based on the ITU-R Study Group structure contained in Document CPM19</w:t>
      </w:r>
      <w:r w:rsidRPr="00446956">
        <w:rPr>
          <w:rFonts w:asciiTheme="minorHAnsi" w:hAnsiTheme="minorHAnsi"/>
          <w:szCs w:val="24"/>
        </w:rPr>
        <w:noBreakHyphen/>
        <w:t>1/1.</w:t>
      </w:r>
    </w:p>
    <w:p w14:paraId="7A9BBBED" w14:textId="77777777" w:rsidR="00446956" w:rsidRPr="00446956" w:rsidRDefault="00446956" w:rsidP="00446956">
      <w:pPr>
        <w:spacing w:line="240" w:lineRule="auto"/>
        <w:rPr>
          <w:rFonts w:asciiTheme="minorHAnsi" w:hAnsiTheme="minorHAnsi"/>
          <w:szCs w:val="24"/>
        </w:rPr>
      </w:pPr>
      <w:r w:rsidRPr="00446956">
        <w:rPr>
          <w:rFonts w:asciiTheme="minorHAnsi" w:hAnsiTheme="minorHAnsi"/>
          <w:szCs w:val="24"/>
        </w:rPr>
        <w:t>NOTE 2 – The responsible groups are invited to communicate on a regular basis the progress and results of their studies to the concerned groups.</w:t>
      </w:r>
    </w:p>
    <w:p w14:paraId="7A9BBBEE" w14:textId="77777777" w:rsidR="00446956" w:rsidRPr="00DB7697" w:rsidRDefault="00446956" w:rsidP="00446956"/>
    <w:p w14:paraId="7A9BBBEF" w14:textId="77777777" w:rsidR="00446956" w:rsidRDefault="00446956" w:rsidP="00446956">
      <w:pPr>
        <w:pStyle w:val="Normalaftertitle0"/>
        <w:sectPr w:rsidR="00446956" w:rsidSect="00446956">
          <w:headerReference w:type="default" r:id="rId9"/>
          <w:footerReference w:type="even" r:id="rId10"/>
          <w:headerReference w:type="first" r:id="rId11"/>
          <w:footerReference w:type="first" r:id="rId12"/>
          <w:pgSz w:w="11907" w:h="16834" w:code="9"/>
          <w:pgMar w:top="1418" w:right="1134" w:bottom="1418" w:left="1134" w:header="567" w:footer="567" w:gutter="0"/>
          <w:cols w:space="720"/>
          <w:titlePg/>
          <w:docGrid w:linePitch="326"/>
        </w:sectPr>
      </w:pPr>
    </w:p>
    <w:tbl>
      <w:tblPr>
        <w:tblW w:w="14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1218"/>
        <w:gridCol w:w="8577"/>
        <w:gridCol w:w="1276"/>
      </w:tblGrid>
      <w:tr w:rsidR="00446956" w:rsidRPr="00446956" w14:paraId="7A9BBBF1" w14:textId="77777777" w:rsidTr="00A85170">
        <w:trPr>
          <w:cantSplit/>
          <w:tblHeader/>
          <w:jc w:val="center"/>
        </w:trPr>
        <w:tc>
          <w:tcPr>
            <w:tcW w:w="14601" w:type="dxa"/>
            <w:gridSpan w:val="4"/>
            <w:tcBorders>
              <w:top w:val="nil"/>
              <w:left w:val="nil"/>
              <w:right w:val="nil"/>
            </w:tcBorders>
          </w:tcPr>
          <w:p w14:paraId="7A9BBBF0" w14:textId="77777777" w:rsidR="00446956" w:rsidRPr="00446956" w:rsidRDefault="00446956" w:rsidP="00BA13F6">
            <w:pPr>
              <w:pStyle w:val="Tabletitle"/>
              <w:tabs>
                <w:tab w:val="clear" w:pos="1134"/>
                <w:tab w:val="clear" w:pos="1871"/>
                <w:tab w:val="clear" w:pos="2268"/>
              </w:tabs>
              <w:spacing w:before="40" w:after="40"/>
              <w:rPr>
                <w:rFonts w:asciiTheme="minorHAnsi" w:hAnsiTheme="minorHAnsi"/>
                <w:bCs/>
              </w:rPr>
            </w:pPr>
            <w:r w:rsidRPr="00446956">
              <w:rPr>
                <w:rFonts w:asciiTheme="minorHAnsi" w:hAnsiTheme="minorHAnsi"/>
              </w:rPr>
              <w:lastRenderedPageBreak/>
              <w:t>Allocation of ITU-R preparatory work for WRC</w:t>
            </w:r>
            <w:r w:rsidRPr="00446956">
              <w:rPr>
                <w:rFonts w:asciiTheme="minorHAnsi" w:hAnsiTheme="minorHAnsi"/>
              </w:rPr>
              <w:noBreakHyphen/>
              <w:t>19</w:t>
            </w:r>
          </w:p>
        </w:tc>
      </w:tr>
      <w:tr w:rsidR="00446956" w:rsidRPr="00446956" w14:paraId="7A9BBBF6" w14:textId="77777777" w:rsidTr="00A85170">
        <w:trPr>
          <w:cantSplit/>
          <w:tblHeader/>
          <w:jc w:val="center"/>
        </w:trPr>
        <w:tc>
          <w:tcPr>
            <w:tcW w:w="3533" w:type="dxa"/>
            <w:vAlign w:val="center"/>
          </w:tcPr>
          <w:p w14:paraId="7A9BBBF2" w14:textId="77777777" w:rsidR="00446956" w:rsidRPr="00446956" w:rsidRDefault="00446956" w:rsidP="00507090">
            <w:pPr>
              <w:pStyle w:val="Tablehead"/>
              <w:tabs>
                <w:tab w:val="clear" w:pos="1134"/>
                <w:tab w:val="clear" w:pos="2268"/>
              </w:tabs>
              <w:spacing w:before="20" w:after="20"/>
              <w:rPr>
                <w:rFonts w:asciiTheme="minorHAnsi" w:hAnsiTheme="minorHAnsi"/>
                <w:szCs w:val="20"/>
              </w:rPr>
            </w:pPr>
            <w:r w:rsidRPr="00446956">
              <w:rPr>
                <w:rFonts w:asciiTheme="minorHAnsi" w:hAnsiTheme="minorHAnsi"/>
                <w:szCs w:val="20"/>
              </w:rPr>
              <w:t>Topic</w:t>
            </w:r>
          </w:p>
        </w:tc>
        <w:tc>
          <w:tcPr>
            <w:tcW w:w="1218" w:type="dxa"/>
            <w:vAlign w:val="center"/>
          </w:tcPr>
          <w:p w14:paraId="7A9BBBF3" w14:textId="77777777" w:rsidR="00446956" w:rsidRPr="00446956" w:rsidRDefault="00446956" w:rsidP="00507090">
            <w:pPr>
              <w:pStyle w:val="Tablehead"/>
              <w:tabs>
                <w:tab w:val="clear" w:pos="1134"/>
                <w:tab w:val="clear" w:pos="2268"/>
              </w:tabs>
              <w:spacing w:before="20" w:after="20"/>
              <w:rPr>
                <w:rFonts w:asciiTheme="minorHAnsi" w:hAnsiTheme="minorHAnsi"/>
                <w:szCs w:val="20"/>
              </w:rPr>
            </w:pPr>
            <w:r w:rsidRPr="00446956">
              <w:rPr>
                <w:rFonts w:asciiTheme="minorHAnsi" w:hAnsiTheme="minorHAnsi"/>
                <w:szCs w:val="20"/>
              </w:rPr>
              <w:t>Responsible group</w:t>
            </w:r>
          </w:p>
        </w:tc>
        <w:tc>
          <w:tcPr>
            <w:tcW w:w="8574" w:type="dxa"/>
            <w:vAlign w:val="center"/>
          </w:tcPr>
          <w:p w14:paraId="7A9BBBF4" w14:textId="77777777" w:rsidR="00446956" w:rsidRPr="00446956" w:rsidRDefault="00446956" w:rsidP="00507090">
            <w:pPr>
              <w:pStyle w:val="Tablehead"/>
              <w:tabs>
                <w:tab w:val="clear" w:pos="1134"/>
                <w:tab w:val="clear" w:pos="2268"/>
              </w:tabs>
              <w:spacing w:before="20" w:after="20"/>
              <w:rPr>
                <w:rFonts w:asciiTheme="minorHAnsi" w:hAnsiTheme="minorHAnsi"/>
                <w:szCs w:val="20"/>
              </w:rPr>
            </w:pPr>
            <w:r w:rsidRPr="00446956">
              <w:rPr>
                <w:rFonts w:asciiTheme="minorHAnsi" w:hAnsiTheme="minorHAnsi"/>
                <w:szCs w:val="20"/>
              </w:rPr>
              <w:t>Action to be taken by the group</w:t>
            </w:r>
          </w:p>
        </w:tc>
        <w:tc>
          <w:tcPr>
            <w:tcW w:w="1276" w:type="dxa"/>
            <w:vAlign w:val="center"/>
          </w:tcPr>
          <w:p w14:paraId="7A9BBBF5" w14:textId="77777777" w:rsidR="00446956" w:rsidRPr="00446956" w:rsidRDefault="00446956" w:rsidP="00507090">
            <w:pPr>
              <w:pStyle w:val="Tablehead"/>
              <w:tabs>
                <w:tab w:val="clear" w:pos="1134"/>
                <w:tab w:val="clear" w:pos="2268"/>
              </w:tabs>
              <w:spacing w:before="20" w:after="20"/>
              <w:rPr>
                <w:rFonts w:asciiTheme="minorHAnsi" w:hAnsiTheme="minorHAnsi"/>
                <w:szCs w:val="20"/>
              </w:rPr>
            </w:pPr>
            <w:r w:rsidRPr="00446956">
              <w:rPr>
                <w:rFonts w:asciiTheme="minorHAnsi" w:hAnsiTheme="minorHAnsi"/>
                <w:szCs w:val="20"/>
              </w:rPr>
              <w:t>Concerned group</w:t>
            </w:r>
            <w:r w:rsidRPr="00446956">
              <w:rPr>
                <w:rStyle w:val="FootnoteReference"/>
                <w:rFonts w:asciiTheme="minorHAnsi" w:hAnsiTheme="minorHAnsi"/>
                <w:b w:val="0"/>
                <w:bCs/>
                <w:sz w:val="20"/>
                <w:szCs w:val="20"/>
              </w:rPr>
              <w:footnoteReference w:id="3"/>
            </w:r>
          </w:p>
        </w:tc>
      </w:tr>
      <w:tr w:rsidR="00446956" w:rsidRPr="00446956" w14:paraId="7A9BBBF8" w14:textId="77777777" w:rsidTr="00A85170">
        <w:trPr>
          <w:cantSplit/>
          <w:jc w:val="center"/>
        </w:trPr>
        <w:tc>
          <w:tcPr>
            <w:tcW w:w="14601" w:type="dxa"/>
            <w:gridSpan w:val="4"/>
          </w:tcPr>
          <w:p w14:paraId="7A9BBBF7" w14:textId="77777777" w:rsidR="00446956" w:rsidRPr="00446956" w:rsidRDefault="00446956" w:rsidP="00492459">
            <w:pPr>
              <w:tabs>
                <w:tab w:val="clear" w:pos="794"/>
                <w:tab w:val="clear" w:pos="1191"/>
                <w:tab w:val="clear" w:pos="1588"/>
                <w:tab w:val="clear" w:pos="1985"/>
                <w:tab w:val="left" w:pos="1134"/>
                <w:tab w:val="left" w:pos="1871"/>
              </w:tabs>
              <w:spacing w:before="40" w:after="40" w:line="240" w:lineRule="auto"/>
              <w:rPr>
                <w:rFonts w:asciiTheme="minorHAnsi" w:hAnsiTheme="minorHAnsi"/>
                <w:sz w:val="20"/>
                <w:szCs w:val="20"/>
              </w:rPr>
            </w:pPr>
            <w:r w:rsidRPr="00446956">
              <w:rPr>
                <w:rFonts w:asciiTheme="minorHAnsi" w:hAnsiTheme="minorHAnsi"/>
                <w:sz w:val="20"/>
                <w:szCs w:val="20"/>
              </w:rPr>
              <w:t>1.1</w:t>
            </w:r>
            <w:r w:rsidRPr="00446956">
              <w:rPr>
                <w:rFonts w:asciiTheme="minorHAnsi" w:hAnsiTheme="minorHAnsi"/>
                <w:sz w:val="20"/>
                <w:szCs w:val="20"/>
              </w:rPr>
              <w:tab/>
              <w:t>to consider an allocation of the frequency band 50-54 MHz to the amateur service in Region 1, in accordance with Resolution</w:t>
            </w:r>
            <w:r w:rsidRPr="00446956">
              <w:rPr>
                <w:rStyle w:val="Artdef"/>
                <w:rFonts w:asciiTheme="minorHAnsi" w:hAnsiTheme="minorHAnsi"/>
                <w:sz w:val="20"/>
                <w:szCs w:val="20"/>
              </w:rPr>
              <w:t> </w:t>
            </w:r>
            <w:r w:rsidR="00492459">
              <w:rPr>
                <w:rStyle w:val="Artdef"/>
                <w:rFonts w:asciiTheme="minorHAnsi" w:hAnsiTheme="minorHAnsi"/>
                <w:sz w:val="20"/>
                <w:szCs w:val="20"/>
              </w:rPr>
              <w:t>658</w:t>
            </w:r>
            <w:r w:rsidRPr="00446956">
              <w:rPr>
                <w:rStyle w:val="Artdef"/>
                <w:rFonts w:asciiTheme="minorHAnsi" w:hAnsiTheme="minorHAnsi"/>
                <w:sz w:val="20"/>
                <w:szCs w:val="20"/>
              </w:rPr>
              <w:t> [COM6/6] (WRC</w:t>
            </w:r>
            <w:r w:rsidRPr="00446956">
              <w:rPr>
                <w:rStyle w:val="Artdef"/>
                <w:rFonts w:asciiTheme="minorHAnsi" w:hAnsiTheme="minorHAnsi"/>
                <w:sz w:val="20"/>
                <w:szCs w:val="20"/>
              </w:rPr>
              <w:noBreakHyphen/>
              <w:t>15)</w:t>
            </w:r>
            <w:r w:rsidRPr="00446956">
              <w:rPr>
                <w:rFonts w:asciiTheme="minorHAnsi" w:hAnsiTheme="minorHAnsi"/>
                <w:sz w:val="20"/>
                <w:szCs w:val="20"/>
              </w:rPr>
              <w:t>;</w:t>
            </w:r>
          </w:p>
        </w:tc>
      </w:tr>
      <w:tr w:rsidR="00446956" w:rsidRPr="00446956" w14:paraId="7A9BBC09" w14:textId="77777777" w:rsidTr="00A85170">
        <w:trPr>
          <w:cantSplit/>
          <w:jc w:val="center"/>
        </w:trPr>
        <w:tc>
          <w:tcPr>
            <w:tcW w:w="3533" w:type="dxa"/>
          </w:tcPr>
          <w:p w14:paraId="7A9BBBF9" w14:textId="77777777" w:rsidR="00446956" w:rsidRPr="00446956" w:rsidRDefault="00446956" w:rsidP="0049245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Style w:val="Artdef"/>
                <w:rFonts w:asciiTheme="minorHAnsi" w:hAnsiTheme="minorHAnsi"/>
                <w:szCs w:val="20"/>
              </w:rPr>
            </w:pPr>
            <w:r w:rsidRPr="00446956">
              <w:rPr>
                <w:rFonts w:asciiTheme="minorHAnsi" w:hAnsiTheme="minorHAnsi"/>
                <w:szCs w:val="20"/>
              </w:rPr>
              <w:t>Resolution</w:t>
            </w:r>
            <w:r w:rsidRPr="00446956">
              <w:rPr>
                <w:rStyle w:val="Artdef"/>
                <w:rFonts w:asciiTheme="minorHAnsi" w:hAnsiTheme="minorHAnsi"/>
                <w:szCs w:val="20"/>
              </w:rPr>
              <w:t> </w:t>
            </w:r>
            <w:r w:rsidR="00492459" w:rsidRPr="00492459">
              <w:rPr>
                <w:rStyle w:val="Artdef"/>
                <w:rFonts w:asciiTheme="minorHAnsi" w:hAnsiTheme="minorHAnsi"/>
                <w:szCs w:val="20"/>
              </w:rPr>
              <w:t>658</w:t>
            </w:r>
            <w:r w:rsidRPr="00492459">
              <w:rPr>
                <w:rStyle w:val="Artdef"/>
                <w:rFonts w:asciiTheme="minorHAnsi" w:hAnsiTheme="minorHAnsi"/>
                <w:szCs w:val="20"/>
              </w:rPr>
              <w:t> [COM6</w:t>
            </w:r>
            <w:r w:rsidRPr="00446956">
              <w:rPr>
                <w:rStyle w:val="Artdef"/>
                <w:rFonts w:asciiTheme="minorHAnsi" w:hAnsiTheme="minorHAnsi"/>
                <w:szCs w:val="20"/>
              </w:rPr>
              <w:t>/6] (WRC</w:t>
            </w:r>
            <w:r w:rsidRPr="00446956">
              <w:rPr>
                <w:rStyle w:val="Artdef"/>
                <w:rFonts w:asciiTheme="minorHAnsi" w:hAnsiTheme="minorHAnsi"/>
                <w:szCs w:val="20"/>
              </w:rPr>
              <w:noBreakHyphen/>
              <w:t>15)</w:t>
            </w:r>
          </w:p>
          <w:p w14:paraId="7A9BBBFA"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Allocation of the frequency band 50</w:t>
            </w:r>
            <w:r w:rsidRPr="00446956">
              <w:rPr>
                <w:rFonts w:asciiTheme="minorHAnsi" w:hAnsiTheme="minorHAnsi"/>
                <w:szCs w:val="20"/>
              </w:rPr>
              <w:noBreakHyphen/>
              <w:t>54 MHz to the amateur service in Region 1</w:t>
            </w:r>
          </w:p>
        </w:tc>
        <w:tc>
          <w:tcPr>
            <w:tcW w:w="1218" w:type="dxa"/>
          </w:tcPr>
          <w:p w14:paraId="7A9BBBFB"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BFC"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5A</w:t>
            </w:r>
          </w:p>
        </w:tc>
        <w:tc>
          <w:tcPr>
            <w:tcW w:w="8574" w:type="dxa"/>
          </w:tcPr>
          <w:p w14:paraId="7A9BBBFD" w14:textId="77777777" w:rsidR="00446956" w:rsidRPr="00446956" w:rsidRDefault="00446956" w:rsidP="00F30CF3">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the 2019 World Radiocommunication Conference</w:t>
            </w:r>
          </w:p>
          <w:p w14:paraId="7A9BBBFE" w14:textId="77777777" w:rsidR="00446956" w:rsidRPr="00446956" w:rsidRDefault="00446956" w:rsidP="00F30CF3">
            <w:pPr>
              <w:spacing w:before="40" w:after="40" w:line="240" w:lineRule="auto"/>
              <w:jc w:val="left"/>
              <w:rPr>
                <w:rFonts w:asciiTheme="minorHAnsi" w:hAnsiTheme="minorHAnsi"/>
                <w:sz w:val="20"/>
                <w:szCs w:val="20"/>
              </w:rPr>
            </w:pPr>
            <w:r w:rsidRPr="00446956">
              <w:rPr>
                <w:rFonts w:asciiTheme="minorHAnsi" w:hAnsiTheme="minorHAnsi"/>
                <w:sz w:val="20"/>
                <w:szCs w:val="20"/>
              </w:rPr>
              <w:t>to consider the results of the studies below and take appropriate actions, including spectrum allocation,</w:t>
            </w:r>
          </w:p>
          <w:p w14:paraId="7A9BBBFF" w14:textId="77777777" w:rsidR="00446956" w:rsidRPr="00446956" w:rsidRDefault="00446956" w:rsidP="00F30CF3">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ITU-R</w:t>
            </w:r>
          </w:p>
          <w:p w14:paraId="7A9BBC00" w14:textId="77777777" w:rsidR="00446956" w:rsidRPr="00446956" w:rsidRDefault="00446956" w:rsidP="00F30CF3">
            <w:pPr>
              <w:spacing w:before="40" w:after="40" w:line="240" w:lineRule="auto"/>
              <w:jc w:val="left"/>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study spectrum needs in Region 1 for the amateur service in the frequency band 50</w:t>
            </w:r>
            <w:r w:rsidRPr="00446956">
              <w:rPr>
                <w:rFonts w:asciiTheme="minorHAnsi" w:hAnsiTheme="minorHAnsi"/>
                <w:sz w:val="20"/>
                <w:szCs w:val="20"/>
              </w:rPr>
              <w:noBreakHyphen/>
              <w:t>54 MHz;</w:t>
            </w:r>
          </w:p>
          <w:p w14:paraId="7A9BBC01" w14:textId="77777777" w:rsidR="00446956" w:rsidRPr="00446956" w:rsidRDefault="00446956" w:rsidP="00F30CF3">
            <w:pPr>
              <w:spacing w:before="40" w:after="40" w:line="240" w:lineRule="auto"/>
              <w:jc w:val="left"/>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taking into account the results of the above studies, to study sharing between the amateur service and the mobile, fixed, radiolocation and broadcasting services, in order to ensure protection of these services.</w:t>
            </w:r>
          </w:p>
        </w:tc>
        <w:tc>
          <w:tcPr>
            <w:tcW w:w="1276" w:type="dxa"/>
          </w:tcPr>
          <w:p w14:paraId="7A9BBC02"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03"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5B</w:t>
            </w:r>
          </w:p>
          <w:p w14:paraId="7A9BBC04"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5C</w:t>
            </w:r>
          </w:p>
          <w:p w14:paraId="7A9BBC05"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6A</w:t>
            </w:r>
          </w:p>
          <w:p w14:paraId="7A9BBC06"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3K)</w:t>
            </w:r>
          </w:p>
          <w:p w14:paraId="7A9BBC07"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p w14:paraId="7A9BBC08"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tc>
      </w:tr>
      <w:tr w:rsidR="00446956" w:rsidRPr="00446956" w14:paraId="7A9BBC0B" w14:textId="77777777" w:rsidTr="00A85170">
        <w:trPr>
          <w:cantSplit/>
          <w:jc w:val="center"/>
        </w:trPr>
        <w:tc>
          <w:tcPr>
            <w:tcW w:w="14601" w:type="dxa"/>
            <w:gridSpan w:val="4"/>
          </w:tcPr>
          <w:p w14:paraId="7A9BBC0A" w14:textId="77777777" w:rsidR="00446956" w:rsidRPr="00446956" w:rsidRDefault="00446956" w:rsidP="00033810">
            <w:pPr>
              <w:spacing w:before="40" w:after="40" w:line="240" w:lineRule="auto"/>
              <w:rPr>
                <w:rFonts w:asciiTheme="minorHAnsi" w:hAnsiTheme="minorHAnsi"/>
                <w:sz w:val="20"/>
                <w:szCs w:val="20"/>
              </w:rPr>
            </w:pPr>
            <w:r w:rsidRPr="00446956">
              <w:rPr>
                <w:rFonts w:asciiTheme="minorHAnsi" w:hAnsiTheme="minorHAnsi"/>
                <w:sz w:val="20"/>
                <w:szCs w:val="20"/>
              </w:rPr>
              <w:t>1.2</w:t>
            </w:r>
            <w:r w:rsidRPr="00446956">
              <w:rPr>
                <w:rFonts w:asciiTheme="minorHAnsi" w:hAnsiTheme="minorHAnsi"/>
                <w:sz w:val="20"/>
                <w:szCs w:val="20"/>
              </w:rPr>
              <w:tab/>
              <w:t>to consider in-band power limits for earth stations operating in the mobile-satellite service, meteorological-satellite service and Earth exploration-satellite service in the frequency bands 401-403 MHz and 399.9-400.05 MHz, in accordance with Resolution</w:t>
            </w:r>
            <w:r w:rsidRPr="00446956">
              <w:rPr>
                <w:rFonts w:asciiTheme="minorHAnsi" w:hAnsiTheme="minorHAnsi"/>
                <w:b/>
                <w:bCs/>
                <w:sz w:val="20"/>
                <w:szCs w:val="20"/>
              </w:rPr>
              <w:t> </w:t>
            </w:r>
            <w:r w:rsidR="00033810">
              <w:rPr>
                <w:rFonts w:asciiTheme="minorHAnsi" w:hAnsiTheme="minorHAnsi"/>
                <w:b/>
                <w:bCs/>
                <w:sz w:val="20"/>
                <w:szCs w:val="20"/>
              </w:rPr>
              <w:t>765</w:t>
            </w:r>
            <w:r w:rsidRPr="00446956">
              <w:rPr>
                <w:rStyle w:val="Artdef"/>
                <w:rFonts w:asciiTheme="minorHAnsi" w:hAnsiTheme="minorHAnsi"/>
                <w:sz w:val="20"/>
                <w:szCs w:val="20"/>
              </w:rPr>
              <w:t> [</w:t>
            </w:r>
            <w:r w:rsidRPr="00446956">
              <w:rPr>
                <w:rFonts w:asciiTheme="minorHAnsi" w:hAnsiTheme="minorHAnsi"/>
                <w:b/>
                <w:bCs/>
                <w:sz w:val="20"/>
                <w:szCs w:val="20"/>
              </w:rPr>
              <w:t>COM6/7] (WRC</w:t>
            </w:r>
            <w:r w:rsidRPr="00446956">
              <w:rPr>
                <w:rFonts w:asciiTheme="minorHAnsi" w:hAnsiTheme="minorHAnsi"/>
                <w:b/>
                <w:bCs/>
                <w:sz w:val="20"/>
                <w:szCs w:val="20"/>
              </w:rPr>
              <w:noBreakHyphen/>
              <w:t>15)</w:t>
            </w:r>
            <w:r w:rsidRPr="00446956">
              <w:rPr>
                <w:rFonts w:asciiTheme="minorHAnsi" w:hAnsiTheme="minorHAnsi"/>
                <w:sz w:val="20"/>
                <w:szCs w:val="20"/>
              </w:rPr>
              <w:t>;</w:t>
            </w:r>
          </w:p>
        </w:tc>
      </w:tr>
      <w:tr w:rsidR="00446956" w:rsidRPr="00446956" w14:paraId="7A9BBC1A" w14:textId="77777777" w:rsidTr="00A85170">
        <w:trPr>
          <w:cantSplit/>
          <w:jc w:val="center"/>
        </w:trPr>
        <w:tc>
          <w:tcPr>
            <w:tcW w:w="3533" w:type="dxa"/>
          </w:tcPr>
          <w:p w14:paraId="7A9BBC0C" w14:textId="77777777"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446956">
              <w:rPr>
                <w:rFonts w:asciiTheme="minorHAnsi" w:hAnsiTheme="minorHAnsi"/>
                <w:szCs w:val="20"/>
              </w:rPr>
              <w:t>Resolution</w:t>
            </w:r>
            <w:r w:rsidRPr="00446956">
              <w:rPr>
                <w:rFonts w:asciiTheme="minorHAnsi" w:hAnsiTheme="minorHAnsi"/>
                <w:b/>
                <w:bCs/>
                <w:szCs w:val="20"/>
              </w:rPr>
              <w:t> </w:t>
            </w:r>
            <w:r w:rsidR="00033810">
              <w:rPr>
                <w:rFonts w:asciiTheme="minorHAnsi" w:hAnsiTheme="minorHAnsi"/>
                <w:b/>
                <w:bCs/>
                <w:szCs w:val="20"/>
              </w:rPr>
              <w:t>765</w:t>
            </w:r>
            <w:r w:rsidRPr="00446956">
              <w:rPr>
                <w:rFonts w:asciiTheme="minorHAnsi" w:hAnsiTheme="minorHAnsi"/>
                <w:b/>
                <w:bCs/>
                <w:szCs w:val="20"/>
              </w:rPr>
              <w:t> [COM6/7] (WRC</w:t>
            </w:r>
            <w:r w:rsidRPr="00446956">
              <w:rPr>
                <w:rFonts w:asciiTheme="minorHAnsi" w:hAnsiTheme="minorHAnsi"/>
                <w:b/>
                <w:bCs/>
                <w:szCs w:val="20"/>
              </w:rPr>
              <w:noBreakHyphen/>
              <w:t>15)</w:t>
            </w:r>
          </w:p>
          <w:p w14:paraId="7A9BBC0D"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Establishment of in-band power limits for earth stations operating in mobile-satellite service, the meteorological-satellite service and the Earth exploration-satellite service in the frequency bands 401-403 MHz and 399.9-400.05 MHz</w:t>
            </w:r>
          </w:p>
        </w:tc>
        <w:tc>
          <w:tcPr>
            <w:tcW w:w="1218" w:type="dxa"/>
          </w:tcPr>
          <w:p w14:paraId="7A9BBC0E"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0F"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7B</w:t>
            </w:r>
          </w:p>
        </w:tc>
        <w:tc>
          <w:tcPr>
            <w:tcW w:w="8574" w:type="dxa"/>
          </w:tcPr>
          <w:p w14:paraId="7A9BBC10"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the 2019 World Radiocommunication Conference</w:t>
            </w:r>
          </w:p>
          <w:p w14:paraId="7A9BBC11" w14:textId="77777777" w:rsidR="00446956" w:rsidRPr="00446956" w:rsidRDefault="00446956" w:rsidP="00F30CF3">
            <w:pPr>
              <w:spacing w:before="40" w:after="40" w:line="240" w:lineRule="auto"/>
              <w:jc w:val="left"/>
              <w:rPr>
                <w:rFonts w:asciiTheme="minorHAnsi" w:hAnsiTheme="minorHAnsi"/>
                <w:sz w:val="20"/>
                <w:szCs w:val="20"/>
              </w:rPr>
            </w:pPr>
            <w:r w:rsidRPr="00446956">
              <w:rPr>
                <w:rFonts w:asciiTheme="minorHAnsi" w:hAnsiTheme="minorHAnsi"/>
                <w:sz w:val="20"/>
                <w:szCs w:val="20"/>
              </w:rPr>
              <w:t>to take into account the results of ITU</w:t>
            </w:r>
            <w:r w:rsidRPr="00446956">
              <w:rPr>
                <w:rFonts w:asciiTheme="minorHAnsi" w:hAnsiTheme="minorHAnsi"/>
                <w:sz w:val="20"/>
                <w:szCs w:val="20"/>
              </w:rPr>
              <w:noBreakHyphen/>
              <w:t>R studies, and consider the possibility of establishing in-band power limits for earth stations in the EESS and MetSat in the frequency bands 401-403 MHz and in the MSS frequency band 399.9-400.05 MHz,</w:t>
            </w:r>
          </w:p>
          <w:p w14:paraId="7A9BBC12"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ITU-R</w:t>
            </w:r>
          </w:p>
          <w:p w14:paraId="7A9BBC13" w14:textId="77777777" w:rsidR="00446956" w:rsidRPr="00446956" w:rsidRDefault="00446956" w:rsidP="00F30CF3">
            <w:pPr>
              <w:spacing w:before="40" w:after="40" w:line="240" w:lineRule="auto"/>
              <w:jc w:val="left"/>
              <w:rPr>
                <w:rFonts w:asciiTheme="minorHAnsi" w:hAnsiTheme="minorHAnsi"/>
                <w:sz w:val="20"/>
                <w:szCs w:val="20"/>
              </w:rPr>
            </w:pPr>
            <w:r w:rsidRPr="00446956">
              <w:rPr>
                <w:rFonts w:asciiTheme="minorHAnsi" w:hAnsiTheme="minorHAnsi"/>
                <w:sz w:val="20"/>
                <w:szCs w:val="20"/>
              </w:rPr>
              <w:t>to conduct and complete, in time for WRC-19, the necessary technical, operational and regulatory studies on the possibility of establishing in-band power limits for earth stations in the EESS and MetSat in the frequency band 401-403 MHz and the MSS in the frequency band 399.9-400.05 MHz,</w:t>
            </w:r>
          </w:p>
        </w:tc>
        <w:tc>
          <w:tcPr>
            <w:tcW w:w="1276" w:type="dxa"/>
          </w:tcPr>
          <w:p w14:paraId="7A9BBC14"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15"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4C</w:t>
            </w:r>
          </w:p>
          <w:p w14:paraId="7A9BBC16"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p w14:paraId="7A9BBC17"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7C</w:t>
            </w:r>
          </w:p>
          <w:p w14:paraId="7A9BBC18"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p w14:paraId="7A9BBC19"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tc>
      </w:tr>
      <w:tr w:rsidR="00446956" w:rsidRPr="00446956" w14:paraId="7A9BBC1C" w14:textId="77777777" w:rsidTr="00A85170">
        <w:trPr>
          <w:cantSplit/>
          <w:jc w:val="center"/>
        </w:trPr>
        <w:tc>
          <w:tcPr>
            <w:tcW w:w="14601" w:type="dxa"/>
            <w:gridSpan w:val="4"/>
          </w:tcPr>
          <w:p w14:paraId="7A9BBC1B" w14:textId="77777777" w:rsidR="00446956" w:rsidRPr="00446956" w:rsidRDefault="00446956" w:rsidP="00033810">
            <w:pPr>
              <w:keepNext/>
              <w:spacing w:before="40" w:after="40" w:line="240" w:lineRule="auto"/>
              <w:rPr>
                <w:rFonts w:asciiTheme="minorHAnsi" w:hAnsiTheme="minorHAnsi"/>
                <w:sz w:val="20"/>
                <w:szCs w:val="20"/>
              </w:rPr>
            </w:pPr>
            <w:r w:rsidRPr="00446956">
              <w:rPr>
                <w:rFonts w:asciiTheme="minorHAnsi" w:hAnsiTheme="minorHAnsi"/>
                <w:sz w:val="20"/>
                <w:szCs w:val="20"/>
              </w:rPr>
              <w:lastRenderedPageBreak/>
              <w:t>1.3</w:t>
            </w:r>
            <w:r w:rsidRPr="00446956">
              <w:rPr>
                <w:rFonts w:asciiTheme="minorHAnsi" w:hAnsiTheme="minorHAnsi"/>
                <w:sz w:val="20"/>
                <w:szCs w:val="20"/>
              </w:rPr>
              <w:tab/>
              <w:t>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w:t>
            </w:r>
            <w:r w:rsidRPr="00446956">
              <w:rPr>
                <w:rStyle w:val="Artdef"/>
                <w:rFonts w:asciiTheme="minorHAnsi" w:hAnsiTheme="minorHAnsi"/>
                <w:sz w:val="20"/>
                <w:szCs w:val="20"/>
              </w:rPr>
              <w:t> </w:t>
            </w:r>
            <w:r w:rsidR="00033810">
              <w:rPr>
                <w:rStyle w:val="Artdef"/>
                <w:rFonts w:asciiTheme="minorHAnsi" w:hAnsiTheme="minorHAnsi"/>
                <w:sz w:val="20"/>
                <w:szCs w:val="20"/>
              </w:rPr>
              <w:t>766</w:t>
            </w:r>
            <w:r w:rsidRPr="00446956">
              <w:rPr>
                <w:rStyle w:val="Artdef"/>
                <w:rFonts w:asciiTheme="minorHAnsi" w:hAnsiTheme="minorHAnsi"/>
                <w:sz w:val="20"/>
                <w:szCs w:val="20"/>
              </w:rPr>
              <w:t> [COM6/8] (WRC</w:t>
            </w:r>
            <w:r w:rsidRPr="00446956">
              <w:rPr>
                <w:rStyle w:val="Artdef"/>
                <w:rFonts w:asciiTheme="minorHAnsi" w:hAnsiTheme="minorHAnsi"/>
                <w:sz w:val="20"/>
                <w:szCs w:val="20"/>
              </w:rPr>
              <w:noBreakHyphen/>
              <w:t>15)</w:t>
            </w:r>
            <w:r w:rsidRPr="00446956">
              <w:rPr>
                <w:rStyle w:val="Artdef"/>
                <w:rFonts w:asciiTheme="minorHAnsi" w:hAnsiTheme="minorHAnsi"/>
                <w:bCs/>
                <w:sz w:val="20"/>
                <w:szCs w:val="20"/>
              </w:rPr>
              <w:t>;</w:t>
            </w:r>
          </w:p>
        </w:tc>
      </w:tr>
      <w:tr w:rsidR="00446956" w:rsidRPr="00446956" w14:paraId="7A9BBC2B" w14:textId="77777777" w:rsidTr="00A85170">
        <w:trPr>
          <w:cantSplit/>
          <w:jc w:val="center"/>
        </w:trPr>
        <w:tc>
          <w:tcPr>
            <w:tcW w:w="3533" w:type="dxa"/>
          </w:tcPr>
          <w:p w14:paraId="7A9BBC1D" w14:textId="77777777"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Style w:val="Artdef"/>
                <w:rFonts w:asciiTheme="minorHAnsi" w:hAnsiTheme="minorHAnsi"/>
                <w:bCs/>
                <w:szCs w:val="20"/>
              </w:rPr>
            </w:pPr>
            <w:r w:rsidRPr="00446956">
              <w:rPr>
                <w:rFonts w:asciiTheme="minorHAnsi" w:hAnsiTheme="minorHAnsi"/>
                <w:szCs w:val="20"/>
              </w:rPr>
              <w:t>Resolution</w:t>
            </w:r>
            <w:r w:rsidRPr="00446956">
              <w:rPr>
                <w:rStyle w:val="Artdef"/>
                <w:rFonts w:asciiTheme="minorHAnsi" w:hAnsiTheme="minorHAnsi"/>
                <w:szCs w:val="20"/>
              </w:rPr>
              <w:t> </w:t>
            </w:r>
            <w:r w:rsidR="00033810">
              <w:rPr>
                <w:rStyle w:val="Artdef"/>
                <w:rFonts w:asciiTheme="minorHAnsi" w:hAnsiTheme="minorHAnsi"/>
                <w:szCs w:val="20"/>
              </w:rPr>
              <w:t>766</w:t>
            </w:r>
            <w:r w:rsidRPr="00446956">
              <w:rPr>
                <w:rStyle w:val="Artdef"/>
                <w:rFonts w:asciiTheme="minorHAnsi" w:hAnsiTheme="minorHAnsi"/>
                <w:szCs w:val="20"/>
              </w:rPr>
              <w:t> [COM6/8] (WRC</w:t>
            </w:r>
            <w:r w:rsidRPr="00446956">
              <w:rPr>
                <w:rStyle w:val="Artdef"/>
                <w:rFonts w:asciiTheme="minorHAnsi" w:hAnsiTheme="minorHAnsi"/>
                <w:szCs w:val="20"/>
              </w:rPr>
              <w:noBreakHyphen/>
              <w:t>15)</w:t>
            </w:r>
            <w:r w:rsidRPr="00446956">
              <w:rPr>
                <w:rStyle w:val="Artdef"/>
                <w:rFonts w:asciiTheme="minorHAnsi" w:hAnsiTheme="minorHAnsi"/>
                <w:bCs/>
                <w:szCs w:val="20"/>
              </w:rPr>
              <w:t>;</w:t>
            </w:r>
          </w:p>
          <w:p w14:paraId="7A9BBC1E"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Consideration of possible upgrading of the secondary allocation to the meteorological-satellite service (space-to-Earth) to primary status and a primary allocation to the Earth exploration-satellite service (space-to-Earth) in the frequency band 460</w:t>
            </w:r>
            <w:r w:rsidRPr="00446956">
              <w:rPr>
                <w:rFonts w:asciiTheme="minorHAnsi" w:hAnsiTheme="minorHAnsi"/>
                <w:szCs w:val="20"/>
              </w:rPr>
              <w:noBreakHyphen/>
              <w:t>470 MHz</w:t>
            </w:r>
          </w:p>
        </w:tc>
        <w:tc>
          <w:tcPr>
            <w:tcW w:w="1218" w:type="dxa"/>
          </w:tcPr>
          <w:p w14:paraId="7A9BBC1F"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20"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7B</w:t>
            </w:r>
          </w:p>
        </w:tc>
        <w:tc>
          <w:tcPr>
            <w:tcW w:w="8574" w:type="dxa"/>
          </w:tcPr>
          <w:p w14:paraId="7A9BBC21"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the 2019 World Radiocommunication Conference</w:t>
            </w:r>
          </w:p>
          <w:p w14:paraId="7A9BBC22"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consider, based on the results of ITU Radiocommunication Sector (ITU</w:t>
            </w:r>
            <w:r w:rsidRPr="00446956">
              <w:rPr>
                <w:rFonts w:asciiTheme="minorHAnsi" w:hAnsiTheme="minorHAnsi"/>
                <w:sz w:val="20"/>
                <w:szCs w:val="20"/>
              </w:rPr>
              <w:noBreakHyphen/>
              <w:t>R) studies, the possibility of upgrading the secondary MetSat (space-to-Earth) allocation to primary status and adding a primary EESS (space-to-Earth) allocation in the frequency band 460-470 MHz, while providing protection and not imposing any additional constraints on existing primary services to which the frequency band is already allocated and in the adjacent frequency bands,</w:t>
            </w:r>
          </w:p>
          <w:p w14:paraId="7A9BBC23"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ITU-R</w:t>
            </w:r>
          </w:p>
          <w:p w14:paraId="7A9BBC24"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conduct and complete, in time for WRC</w:t>
            </w:r>
            <w:r w:rsidRPr="00446956">
              <w:rPr>
                <w:rFonts w:asciiTheme="minorHAnsi" w:hAnsiTheme="minorHAnsi"/>
                <w:sz w:val="20"/>
                <w:szCs w:val="20"/>
              </w:rPr>
              <w:noBreakHyphen/>
              <w:t>19, sharing and compatibility studies to determine the feasibility of upgrading the MetSat (space-to-Earth) allocation to primary status, and the addition of a primary EESS (space-to-Earth) allocation in the frequency band 460-470 MHz, while protecting the primary fixed and mobile services to which the frequency band is already allocated</w:t>
            </w:r>
            <w:r w:rsidRPr="00446956" w:rsidDel="007D1527">
              <w:rPr>
                <w:rFonts w:asciiTheme="minorHAnsi" w:hAnsiTheme="minorHAnsi"/>
                <w:sz w:val="20"/>
                <w:szCs w:val="20"/>
              </w:rPr>
              <w:t xml:space="preserve"> </w:t>
            </w:r>
            <w:r w:rsidRPr="00446956">
              <w:rPr>
                <w:rFonts w:asciiTheme="minorHAnsi" w:hAnsiTheme="minorHAnsi"/>
                <w:sz w:val="20"/>
                <w:szCs w:val="20"/>
              </w:rPr>
              <w:t>and maintaining the conditions contained in No. </w:t>
            </w:r>
            <w:r w:rsidRPr="00446956">
              <w:rPr>
                <w:rStyle w:val="Artdef"/>
                <w:rFonts w:asciiTheme="minorHAnsi" w:hAnsiTheme="minorHAnsi"/>
                <w:sz w:val="20"/>
                <w:szCs w:val="20"/>
              </w:rPr>
              <w:t>5.289</w:t>
            </w:r>
            <w:r w:rsidRPr="00446956">
              <w:rPr>
                <w:rFonts w:asciiTheme="minorHAnsi" w:hAnsiTheme="minorHAnsi"/>
                <w:sz w:val="20"/>
                <w:szCs w:val="20"/>
              </w:rPr>
              <w:t>;</w:t>
            </w:r>
          </w:p>
          <w:p w14:paraId="7A9BBC25"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to complete the studies, taking into account the present usage of the frequency band 460</w:t>
            </w:r>
            <w:r w:rsidRPr="00446956">
              <w:rPr>
                <w:rFonts w:asciiTheme="minorHAnsi" w:hAnsiTheme="minorHAnsi"/>
                <w:sz w:val="20"/>
                <w:szCs w:val="20"/>
              </w:rPr>
              <w:noBreakHyphen/>
              <w:t xml:space="preserve">470 MHz by incumbent services, to determine the appropriate pfd limit to be placed on MetSat (space-to-Earth) and EESS (space-to-Earth) to protect the existing primary services to which this frequency band is already allocated, provided that, if the studies conclude that a less restrictive pfd limit than that contained in </w:t>
            </w:r>
            <w:r w:rsidRPr="00446956">
              <w:rPr>
                <w:rFonts w:asciiTheme="minorHAnsi" w:hAnsiTheme="minorHAnsi"/>
                <w:i/>
                <w:iCs/>
                <w:sz w:val="20"/>
                <w:szCs w:val="20"/>
              </w:rPr>
              <w:t>considering further</w:t>
            </w:r>
            <w:r w:rsidRPr="00446956">
              <w:rPr>
                <w:rFonts w:asciiTheme="minorHAnsi" w:hAnsiTheme="minorHAnsi"/>
                <w:sz w:val="20"/>
                <w:szCs w:val="20"/>
              </w:rPr>
              <w:t> </w:t>
            </w:r>
            <w:r w:rsidRPr="00446956">
              <w:rPr>
                <w:rFonts w:asciiTheme="minorHAnsi" w:hAnsiTheme="minorHAnsi"/>
                <w:i/>
                <w:sz w:val="20"/>
                <w:szCs w:val="20"/>
              </w:rPr>
              <w:t>a)</w:t>
            </w:r>
            <w:r w:rsidRPr="00446956">
              <w:rPr>
                <w:rFonts w:asciiTheme="minorHAnsi" w:hAnsiTheme="minorHAnsi"/>
                <w:sz w:val="20"/>
                <w:szCs w:val="20"/>
              </w:rPr>
              <w:t xml:space="preserve"> can protect incumbent services, then the pfd limit contained in </w:t>
            </w:r>
            <w:r w:rsidRPr="00446956">
              <w:rPr>
                <w:rFonts w:asciiTheme="minorHAnsi" w:hAnsiTheme="minorHAnsi"/>
                <w:i/>
                <w:iCs/>
                <w:sz w:val="20"/>
                <w:szCs w:val="20"/>
              </w:rPr>
              <w:t>considering further a</w:t>
            </w:r>
            <w:r w:rsidRPr="00446956">
              <w:rPr>
                <w:rFonts w:asciiTheme="minorHAnsi" w:hAnsiTheme="minorHAnsi"/>
                <w:i/>
                <w:sz w:val="20"/>
                <w:szCs w:val="20"/>
              </w:rPr>
              <w:t>)</w:t>
            </w:r>
            <w:r w:rsidRPr="00446956">
              <w:rPr>
                <w:rFonts w:asciiTheme="minorHAnsi" w:hAnsiTheme="minorHAnsi"/>
                <w:sz w:val="20"/>
                <w:szCs w:val="20"/>
              </w:rPr>
              <w:t xml:space="preserve"> shall apply,</w:t>
            </w:r>
          </w:p>
        </w:tc>
        <w:tc>
          <w:tcPr>
            <w:tcW w:w="1276" w:type="dxa"/>
          </w:tcPr>
          <w:p w14:paraId="7A9BBC26"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27"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p w14:paraId="7A9BBC28"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5D</w:t>
            </w:r>
          </w:p>
          <w:p w14:paraId="7A9BBC29"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6A</w:t>
            </w:r>
          </w:p>
          <w:p w14:paraId="7A9BBC2A"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tc>
      </w:tr>
      <w:tr w:rsidR="00446956" w:rsidRPr="00446956" w14:paraId="7A9BBC2D" w14:textId="77777777" w:rsidTr="00A85170">
        <w:trPr>
          <w:cantSplit/>
          <w:jc w:val="center"/>
        </w:trPr>
        <w:tc>
          <w:tcPr>
            <w:tcW w:w="14601" w:type="dxa"/>
            <w:gridSpan w:val="4"/>
          </w:tcPr>
          <w:p w14:paraId="7A9BBC2C" w14:textId="77777777" w:rsidR="00446956" w:rsidRPr="00446956" w:rsidRDefault="00446956" w:rsidP="00033810">
            <w:pPr>
              <w:spacing w:before="40" w:after="40" w:line="240" w:lineRule="auto"/>
              <w:rPr>
                <w:rFonts w:asciiTheme="minorHAnsi" w:hAnsiTheme="minorHAnsi"/>
                <w:sz w:val="20"/>
                <w:szCs w:val="20"/>
              </w:rPr>
            </w:pPr>
            <w:r w:rsidRPr="00446956">
              <w:rPr>
                <w:rFonts w:asciiTheme="minorHAnsi" w:hAnsiTheme="minorHAnsi"/>
                <w:sz w:val="20"/>
                <w:szCs w:val="20"/>
              </w:rPr>
              <w:t>1.4</w:t>
            </w:r>
            <w:r w:rsidRPr="00446956">
              <w:rPr>
                <w:rFonts w:asciiTheme="minorHAnsi" w:hAnsiTheme="minorHAnsi"/>
                <w:sz w:val="20"/>
                <w:szCs w:val="20"/>
              </w:rPr>
              <w:tab/>
              <w:t>to consider the results of studies in accordance with Resolution </w:t>
            </w:r>
            <w:r w:rsidR="00033810" w:rsidRPr="00507090">
              <w:rPr>
                <w:rFonts w:asciiTheme="minorHAnsi" w:hAnsiTheme="minorHAnsi"/>
                <w:b/>
                <w:bCs/>
                <w:sz w:val="20"/>
                <w:szCs w:val="20"/>
              </w:rPr>
              <w:t>557</w:t>
            </w:r>
            <w:r w:rsidRPr="00446956">
              <w:rPr>
                <w:rStyle w:val="Artdef"/>
                <w:rFonts w:asciiTheme="minorHAnsi" w:hAnsiTheme="minorHAnsi"/>
                <w:sz w:val="20"/>
                <w:szCs w:val="20"/>
              </w:rPr>
              <w:t> [</w:t>
            </w:r>
            <w:r w:rsidRPr="00446956">
              <w:rPr>
                <w:rFonts w:asciiTheme="minorHAnsi" w:hAnsiTheme="minorHAnsi"/>
                <w:b/>
                <w:bCs/>
                <w:sz w:val="20"/>
                <w:szCs w:val="20"/>
              </w:rPr>
              <w:t>COM6/9] (WRC</w:t>
            </w:r>
            <w:r w:rsidRPr="00446956">
              <w:rPr>
                <w:rFonts w:asciiTheme="minorHAnsi" w:hAnsiTheme="minorHAnsi"/>
                <w:b/>
                <w:bCs/>
                <w:sz w:val="20"/>
                <w:szCs w:val="20"/>
              </w:rPr>
              <w:noBreakHyphen/>
              <w:t>15)</w:t>
            </w:r>
            <w:r w:rsidRPr="00446956">
              <w:rPr>
                <w:rFonts w:asciiTheme="minorHAnsi" w:hAnsiTheme="minorHAnsi"/>
                <w:sz w:val="20"/>
                <w:szCs w:val="20"/>
              </w:rPr>
              <w:t>, and review, and revise if necessary, the limitations mentioned in Annex 7 to Appendix </w:t>
            </w:r>
            <w:r w:rsidRPr="00446956">
              <w:rPr>
                <w:rFonts w:asciiTheme="minorHAnsi" w:hAnsiTheme="minorHAnsi"/>
                <w:b/>
                <w:bCs/>
                <w:sz w:val="20"/>
                <w:szCs w:val="20"/>
              </w:rPr>
              <w:t>30 (Rev.WRC</w:t>
            </w:r>
            <w:r w:rsidRPr="00446956">
              <w:rPr>
                <w:rFonts w:asciiTheme="minorHAnsi" w:hAnsiTheme="minorHAnsi"/>
                <w:b/>
                <w:bCs/>
                <w:sz w:val="20"/>
                <w:szCs w:val="20"/>
              </w:rPr>
              <w:noBreakHyphen/>
              <w:t>12)</w:t>
            </w:r>
            <w:r w:rsidRPr="00446956">
              <w:rPr>
                <w:rFonts w:asciiTheme="minorHAnsi" w:hAnsiTheme="minorHAnsi"/>
                <w:sz w:val="20"/>
                <w:szCs w:val="20"/>
              </w:rPr>
              <w:t>, while ensuring the protection of, and without imposing additional constraints on, assignments in the Plan and the List and the future development of the broadcasting-satellite service within the Plan, and existing and planned fixed-satellite service networks;</w:t>
            </w:r>
          </w:p>
        </w:tc>
      </w:tr>
      <w:tr w:rsidR="00446956" w:rsidRPr="00446956" w14:paraId="7A9BBC39" w14:textId="77777777" w:rsidTr="00A85170">
        <w:trPr>
          <w:cantSplit/>
          <w:jc w:val="center"/>
        </w:trPr>
        <w:tc>
          <w:tcPr>
            <w:tcW w:w="3533" w:type="dxa"/>
          </w:tcPr>
          <w:p w14:paraId="7A9BBC2E" w14:textId="77777777"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446956">
              <w:rPr>
                <w:rFonts w:asciiTheme="minorHAnsi" w:hAnsiTheme="minorHAnsi"/>
                <w:szCs w:val="20"/>
              </w:rPr>
              <w:t>Resolution </w:t>
            </w:r>
            <w:r w:rsidR="00033810" w:rsidRPr="00CA3C9B">
              <w:rPr>
                <w:rFonts w:asciiTheme="minorHAnsi" w:hAnsiTheme="minorHAnsi"/>
                <w:b/>
                <w:bCs/>
                <w:szCs w:val="20"/>
              </w:rPr>
              <w:t>557</w:t>
            </w:r>
            <w:r w:rsidRPr="00446956">
              <w:rPr>
                <w:rFonts w:asciiTheme="minorHAnsi" w:hAnsiTheme="minorHAnsi"/>
                <w:szCs w:val="20"/>
              </w:rPr>
              <w:t> [</w:t>
            </w:r>
            <w:r w:rsidRPr="00446956">
              <w:rPr>
                <w:rFonts w:asciiTheme="minorHAnsi" w:hAnsiTheme="minorHAnsi"/>
                <w:b/>
                <w:bCs/>
                <w:szCs w:val="20"/>
              </w:rPr>
              <w:t>COM6/9] (WRC</w:t>
            </w:r>
            <w:r w:rsidRPr="00446956">
              <w:rPr>
                <w:rFonts w:asciiTheme="minorHAnsi" w:hAnsiTheme="minorHAnsi"/>
                <w:b/>
                <w:bCs/>
                <w:szCs w:val="20"/>
              </w:rPr>
              <w:noBreakHyphen/>
              <w:t>15)</w:t>
            </w:r>
          </w:p>
          <w:p w14:paraId="7A9BBC2F"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Consideration of possible revision of Annex 7 to Appendix 30 of the Radio Regulations</w:t>
            </w:r>
          </w:p>
        </w:tc>
        <w:tc>
          <w:tcPr>
            <w:tcW w:w="1218" w:type="dxa"/>
          </w:tcPr>
          <w:p w14:paraId="7A9BBC30"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31"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4A</w:t>
            </w:r>
          </w:p>
        </w:tc>
        <w:tc>
          <w:tcPr>
            <w:tcW w:w="8574" w:type="dxa"/>
          </w:tcPr>
          <w:p w14:paraId="7A9BBC32"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the 2019 World Radiocommunication Conference</w:t>
            </w:r>
          </w:p>
          <w:p w14:paraId="7A9BBC33"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consider the results of the ITU</w:t>
            </w:r>
            <w:r w:rsidRPr="00446956">
              <w:rPr>
                <w:rFonts w:asciiTheme="minorHAnsi" w:hAnsiTheme="minorHAnsi"/>
                <w:sz w:val="20"/>
                <w:szCs w:val="20"/>
              </w:rPr>
              <w:noBreakHyphen/>
              <w:t>R studies and take necessary actions, as appropriate,</w:t>
            </w:r>
          </w:p>
          <w:p w14:paraId="7A9BBC34"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 xml:space="preserve">invites ITU-R </w:t>
            </w:r>
          </w:p>
          <w:p w14:paraId="7A9BBC35" w14:textId="77777777" w:rsid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conduct studies on, review, and identify possible revisions to, if necessary, the limitations mentioned in Annex 7 to Appendix </w:t>
            </w:r>
            <w:r w:rsidRPr="00446956">
              <w:rPr>
                <w:rFonts w:asciiTheme="minorHAnsi" w:hAnsiTheme="minorHAnsi"/>
                <w:b/>
                <w:bCs/>
                <w:sz w:val="20"/>
                <w:szCs w:val="20"/>
              </w:rPr>
              <w:t xml:space="preserve">30 </w:t>
            </w:r>
            <w:r w:rsidRPr="00446956">
              <w:rPr>
                <w:rFonts w:asciiTheme="minorHAnsi" w:hAnsiTheme="minorHAnsi"/>
                <w:b/>
                <w:sz w:val="20"/>
                <w:szCs w:val="20"/>
              </w:rPr>
              <w:t>(Rev.WRC-12)</w:t>
            </w:r>
            <w:r w:rsidRPr="00446956">
              <w:rPr>
                <w:rFonts w:asciiTheme="minorHAnsi" w:hAnsiTheme="minorHAnsi"/>
                <w:bCs/>
                <w:sz w:val="20"/>
                <w:szCs w:val="20"/>
              </w:rPr>
              <w:t>,</w:t>
            </w:r>
            <w:r w:rsidRPr="00446956">
              <w:rPr>
                <w:rFonts w:asciiTheme="minorHAnsi" w:hAnsiTheme="minorHAnsi"/>
                <w:b/>
                <w:bCs/>
                <w:sz w:val="20"/>
                <w:szCs w:val="20"/>
              </w:rPr>
              <w:t xml:space="preserve"> </w:t>
            </w:r>
            <w:r w:rsidRPr="00446956">
              <w:rPr>
                <w:rFonts w:asciiTheme="minorHAnsi" w:hAnsiTheme="minorHAnsi"/>
                <w:sz w:val="20"/>
                <w:szCs w:val="20"/>
              </w:rPr>
              <w:t xml:space="preserve">while ensuring the protection of, and without imposing additional constraints on, assignments in the Plan and in the List and the future of BSS networks mentioned in </w:t>
            </w:r>
            <w:r w:rsidRPr="00446956">
              <w:rPr>
                <w:rFonts w:asciiTheme="minorHAnsi" w:hAnsiTheme="minorHAnsi"/>
                <w:i/>
                <w:sz w:val="20"/>
                <w:szCs w:val="20"/>
              </w:rPr>
              <w:t xml:space="preserve">recognizing c) </w:t>
            </w:r>
            <w:r w:rsidRPr="00446956">
              <w:rPr>
                <w:rFonts w:asciiTheme="minorHAnsi" w:hAnsiTheme="minorHAnsi"/>
                <w:sz w:val="20"/>
                <w:szCs w:val="20"/>
              </w:rPr>
              <w:t xml:space="preserve">and existing and planned FSS networks mentioned in </w:t>
            </w:r>
            <w:r w:rsidRPr="00446956">
              <w:rPr>
                <w:rFonts w:asciiTheme="minorHAnsi" w:hAnsiTheme="minorHAnsi"/>
                <w:i/>
                <w:iCs/>
                <w:sz w:val="20"/>
                <w:szCs w:val="20"/>
              </w:rPr>
              <w:t>recognizing d)</w:t>
            </w:r>
            <w:r w:rsidRPr="00446956">
              <w:rPr>
                <w:rFonts w:asciiTheme="minorHAnsi" w:hAnsiTheme="minorHAnsi"/>
                <w:sz w:val="20"/>
                <w:szCs w:val="20"/>
              </w:rPr>
              <w:t>.</w:t>
            </w:r>
          </w:p>
          <w:p w14:paraId="7A9BBC36" w14:textId="77777777" w:rsidR="00F30CF3" w:rsidRPr="00446956" w:rsidRDefault="00F30CF3" w:rsidP="00BA13F6">
            <w:pPr>
              <w:spacing w:before="40" w:after="40" w:line="240" w:lineRule="auto"/>
              <w:rPr>
                <w:rFonts w:asciiTheme="minorHAnsi" w:hAnsiTheme="minorHAnsi"/>
                <w:sz w:val="20"/>
                <w:szCs w:val="20"/>
              </w:rPr>
            </w:pPr>
          </w:p>
        </w:tc>
        <w:tc>
          <w:tcPr>
            <w:tcW w:w="1276" w:type="dxa"/>
          </w:tcPr>
          <w:p w14:paraId="7A9BBC37"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38"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tc>
      </w:tr>
      <w:tr w:rsidR="00446956" w:rsidRPr="00446956" w14:paraId="7A9BBC3B" w14:textId="77777777" w:rsidTr="00A85170">
        <w:trPr>
          <w:cantSplit/>
          <w:jc w:val="center"/>
        </w:trPr>
        <w:tc>
          <w:tcPr>
            <w:tcW w:w="14601" w:type="dxa"/>
            <w:gridSpan w:val="4"/>
          </w:tcPr>
          <w:p w14:paraId="7A9BBC3A" w14:textId="77777777" w:rsidR="00446956" w:rsidRPr="00446956" w:rsidRDefault="00446956" w:rsidP="00033810">
            <w:pPr>
              <w:spacing w:before="40" w:after="40" w:line="240" w:lineRule="auto"/>
              <w:rPr>
                <w:rFonts w:asciiTheme="minorHAnsi" w:hAnsiTheme="minorHAnsi"/>
                <w:sz w:val="20"/>
                <w:szCs w:val="20"/>
              </w:rPr>
            </w:pPr>
            <w:r w:rsidRPr="00446956">
              <w:rPr>
                <w:rFonts w:asciiTheme="minorHAnsi" w:hAnsiTheme="minorHAnsi"/>
                <w:sz w:val="20"/>
                <w:szCs w:val="20"/>
              </w:rPr>
              <w:lastRenderedPageBreak/>
              <w:t>1.5</w:t>
            </w:r>
            <w:r w:rsidRPr="00446956">
              <w:rPr>
                <w:rFonts w:asciiTheme="minorHAnsi" w:hAnsiTheme="minorHAnsi"/>
                <w:sz w:val="20"/>
                <w:szCs w:val="20"/>
              </w:rPr>
              <w:tab/>
              <w:t>to consider the use of the frequency bands 17.7-19.7 GHz (space-to-Earth) and 27.5-29.5 GHz (Earth-to-space) by earth stations in motion communicating with geostationary space stations in the fixed-satellite service and take appropriate action, in accordance with Resolution </w:t>
            </w:r>
            <w:r w:rsidR="00033810" w:rsidRPr="00033810">
              <w:rPr>
                <w:rStyle w:val="Artdef"/>
                <w:rFonts w:asciiTheme="minorHAnsi" w:hAnsiTheme="minorHAnsi"/>
                <w:sz w:val="20"/>
                <w:szCs w:val="18"/>
              </w:rPr>
              <w:t>158</w:t>
            </w:r>
            <w:r w:rsidRPr="00446956">
              <w:rPr>
                <w:rStyle w:val="Artdef"/>
                <w:rFonts w:asciiTheme="minorHAnsi" w:hAnsiTheme="minorHAnsi"/>
                <w:sz w:val="20"/>
                <w:szCs w:val="20"/>
              </w:rPr>
              <w:t> [</w:t>
            </w:r>
            <w:r w:rsidRPr="00446956">
              <w:rPr>
                <w:rFonts w:asciiTheme="minorHAnsi" w:hAnsiTheme="minorHAnsi"/>
                <w:b/>
                <w:bCs/>
                <w:sz w:val="20"/>
                <w:szCs w:val="20"/>
              </w:rPr>
              <w:t>COM6/17] (WRC</w:t>
            </w:r>
            <w:r w:rsidRPr="00446956">
              <w:rPr>
                <w:rFonts w:asciiTheme="minorHAnsi" w:hAnsiTheme="minorHAnsi"/>
                <w:b/>
                <w:bCs/>
                <w:sz w:val="20"/>
                <w:szCs w:val="20"/>
              </w:rPr>
              <w:noBreakHyphen/>
              <w:t>15)</w:t>
            </w:r>
            <w:r w:rsidRPr="00446956">
              <w:rPr>
                <w:rFonts w:asciiTheme="minorHAnsi" w:hAnsiTheme="minorHAnsi"/>
                <w:sz w:val="20"/>
                <w:szCs w:val="20"/>
              </w:rPr>
              <w:t>;</w:t>
            </w:r>
          </w:p>
        </w:tc>
      </w:tr>
      <w:tr w:rsidR="00446956" w:rsidRPr="00446956" w14:paraId="7A9BBC52" w14:textId="77777777" w:rsidTr="00A85170">
        <w:trPr>
          <w:cantSplit/>
          <w:jc w:val="center"/>
        </w:trPr>
        <w:tc>
          <w:tcPr>
            <w:tcW w:w="3533" w:type="dxa"/>
          </w:tcPr>
          <w:p w14:paraId="7A9BBC3C" w14:textId="77777777"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Resolution </w:t>
            </w:r>
            <w:r w:rsidR="00033810" w:rsidRPr="00033810">
              <w:rPr>
                <w:rFonts w:asciiTheme="minorHAnsi" w:hAnsiTheme="minorHAnsi"/>
                <w:b/>
                <w:bCs/>
                <w:szCs w:val="20"/>
              </w:rPr>
              <w:t>158</w:t>
            </w:r>
            <w:r w:rsidRPr="00446956">
              <w:rPr>
                <w:rFonts w:asciiTheme="minorHAnsi" w:hAnsiTheme="minorHAnsi"/>
                <w:szCs w:val="20"/>
              </w:rPr>
              <w:t> [</w:t>
            </w:r>
            <w:r w:rsidRPr="00446956">
              <w:rPr>
                <w:rFonts w:asciiTheme="minorHAnsi" w:hAnsiTheme="minorHAnsi"/>
                <w:b/>
                <w:bCs/>
                <w:szCs w:val="20"/>
              </w:rPr>
              <w:t>COM6/17] (WRC</w:t>
            </w:r>
            <w:r w:rsidRPr="00446956">
              <w:rPr>
                <w:rFonts w:asciiTheme="minorHAnsi" w:hAnsiTheme="minorHAnsi"/>
                <w:b/>
                <w:bCs/>
                <w:szCs w:val="20"/>
              </w:rPr>
              <w:noBreakHyphen/>
              <w:t>15)</w:t>
            </w:r>
          </w:p>
          <w:p w14:paraId="7A9BBC3D"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Use of the frequency bands 17.7</w:t>
            </w:r>
            <w:r w:rsidRPr="00446956">
              <w:rPr>
                <w:rFonts w:asciiTheme="minorHAnsi" w:hAnsiTheme="minorHAnsi"/>
                <w:szCs w:val="20"/>
              </w:rPr>
              <w:noBreakHyphen/>
              <w:t>19.7 GHz (space-to-Earth) and 27.5</w:t>
            </w:r>
            <w:r w:rsidRPr="00446956">
              <w:rPr>
                <w:rFonts w:asciiTheme="minorHAnsi" w:hAnsiTheme="minorHAnsi"/>
                <w:szCs w:val="20"/>
              </w:rPr>
              <w:noBreakHyphen/>
              <w:t>29.5 GHz (Earth-to-space) by earth stations in motion communicating with geostationary space stations in the fixed-satellite service</w:t>
            </w:r>
          </w:p>
        </w:tc>
        <w:tc>
          <w:tcPr>
            <w:tcW w:w="1218" w:type="dxa"/>
          </w:tcPr>
          <w:p w14:paraId="7A9BBC3E"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3F"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4A</w:t>
            </w:r>
          </w:p>
        </w:tc>
        <w:tc>
          <w:tcPr>
            <w:tcW w:w="8574" w:type="dxa"/>
          </w:tcPr>
          <w:p w14:paraId="7A9BBC40"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ITU</w:t>
            </w:r>
            <w:r w:rsidRPr="00446956">
              <w:rPr>
                <w:rFonts w:asciiTheme="minorHAnsi" w:hAnsiTheme="minorHAnsi"/>
                <w:sz w:val="20"/>
                <w:szCs w:val="20"/>
              </w:rPr>
              <w:noBreakHyphen/>
              <w:t>R</w:t>
            </w:r>
          </w:p>
          <w:p w14:paraId="7A9BBC41"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study the technical and operational characteristics and user requirements of different types of earth stations in motion that operate or plan to operate within geostationary FSS allocations in the frequency bands 17.7-19.7 GHz and 27.5</w:t>
            </w:r>
            <w:r w:rsidRPr="00446956">
              <w:rPr>
                <w:rFonts w:asciiTheme="minorHAnsi" w:hAnsiTheme="minorHAnsi"/>
                <w:sz w:val="20"/>
                <w:szCs w:val="20"/>
              </w:rPr>
              <w:noBreakHyphen/>
              <w:t xml:space="preserve">29.5 GHz, including the use of spectrum to provide the envisioned services to various types of earth station in motion and the degree to which flexible access to spectrum can facilitate sharing with services identified in </w:t>
            </w:r>
            <w:r w:rsidRPr="00446956">
              <w:rPr>
                <w:rFonts w:asciiTheme="minorHAnsi" w:hAnsiTheme="minorHAnsi"/>
                <w:i/>
                <w:sz w:val="20"/>
                <w:szCs w:val="20"/>
              </w:rPr>
              <w:t>recognizing further</w:t>
            </w:r>
            <w:r w:rsidRPr="00446956">
              <w:rPr>
                <w:rFonts w:asciiTheme="minorHAnsi" w:hAnsiTheme="minorHAnsi"/>
                <w:sz w:val="20"/>
                <w:szCs w:val="20"/>
              </w:rPr>
              <w:t> </w:t>
            </w:r>
            <w:r w:rsidRPr="00446956">
              <w:rPr>
                <w:rFonts w:asciiTheme="minorHAnsi" w:hAnsiTheme="minorHAnsi"/>
                <w:i/>
                <w:iCs/>
                <w:sz w:val="20"/>
                <w:szCs w:val="20"/>
              </w:rPr>
              <w:t>a)</w:t>
            </w:r>
            <w:r w:rsidRPr="00446956">
              <w:rPr>
                <w:rFonts w:asciiTheme="minorHAnsi" w:hAnsiTheme="minorHAnsi"/>
                <w:sz w:val="20"/>
                <w:szCs w:val="20"/>
              </w:rPr>
              <w:t xml:space="preserve"> to </w:t>
            </w:r>
            <w:r w:rsidRPr="00446956">
              <w:rPr>
                <w:rFonts w:asciiTheme="minorHAnsi" w:hAnsiTheme="minorHAnsi"/>
                <w:i/>
                <w:iCs/>
                <w:sz w:val="20"/>
                <w:szCs w:val="20"/>
              </w:rPr>
              <w:t>n)</w:t>
            </w:r>
            <w:r w:rsidRPr="00446956">
              <w:rPr>
                <w:rFonts w:asciiTheme="minorHAnsi" w:hAnsiTheme="minorHAnsi"/>
                <w:sz w:val="20"/>
                <w:szCs w:val="20"/>
              </w:rPr>
              <w:t>;</w:t>
            </w:r>
          </w:p>
          <w:p w14:paraId="7A9BBC42"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 xml:space="preserve">to study sharing and compatibility between earth stations in motion operating with geostationary FSS networks and current and planned stations of existing services allocated in the frequency bands 17.7-19.7 GHz and 27.5-29.5 GHz to ensure protection of, and not impose undue constraints on, services allocated in those frequency bands, and taking into account </w:t>
            </w:r>
            <w:r w:rsidRPr="00446956">
              <w:rPr>
                <w:rFonts w:asciiTheme="minorHAnsi" w:hAnsiTheme="minorHAnsi"/>
                <w:i/>
                <w:sz w:val="20"/>
                <w:szCs w:val="20"/>
              </w:rPr>
              <w:t>recognizing further</w:t>
            </w:r>
            <w:r w:rsidRPr="00446956">
              <w:rPr>
                <w:rFonts w:asciiTheme="minorHAnsi" w:hAnsiTheme="minorHAnsi"/>
                <w:sz w:val="20"/>
                <w:szCs w:val="20"/>
              </w:rPr>
              <w:t> </w:t>
            </w:r>
            <w:r w:rsidRPr="00446956">
              <w:rPr>
                <w:rFonts w:asciiTheme="minorHAnsi" w:hAnsiTheme="minorHAnsi"/>
                <w:i/>
                <w:iCs/>
                <w:sz w:val="20"/>
                <w:szCs w:val="20"/>
              </w:rPr>
              <w:t>a)</w:t>
            </w:r>
            <w:r w:rsidRPr="00446956">
              <w:rPr>
                <w:rFonts w:asciiTheme="minorHAnsi" w:hAnsiTheme="minorHAnsi"/>
                <w:sz w:val="20"/>
                <w:szCs w:val="20"/>
              </w:rPr>
              <w:t xml:space="preserve"> to </w:t>
            </w:r>
            <w:r w:rsidRPr="00446956">
              <w:rPr>
                <w:rFonts w:asciiTheme="minorHAnsi" w:hAnsiTheme="minorHAnsi"/>
                <w:i/>
                <w:iCs/>
                <w:sz w:val="20"/>
                <w:szCs w:val="20"/>
              </w:rPr>
              <w:t>n)</w:t>
            </w:r>
            <w:r w:rsidRPr="00446956">
              <w:rPr>
                <w:rFonts w:asciiTheme="minorHAnsi" w:hAnsiTheme="minorHAnsi"/>
                <w:sz w:val="20"/>
                <w:szCs w:val="20"/>
              </w:rPr>
              <w:t>;</w:t>
            </w:r>
          </w:p>
          <w:p w14:paraId="7A9BBC43"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3</w:t>
            </w:r>
            <w:r w:rsidRPr="00446956">
              <w:rPr>
                <w:rFonts w:asciiTheme="minorHAnsi" w:hAnsiTheme="minorHAnsi"/>
                <w:sz w:val="20"/>
                <w:szCs w:val="20"/>
              </w:rPr>
              <w:tab/>
              <w:t>to develop, for different types of earth stations in motion and different portions of the frequency bands studied, technical conditions and regulatory provisions for their operation, taking into account the results of the studies above,</w:t>
            </w:r>
          </w:p>
          <w:p w14:paraId="7A9BBC44"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w:t>
            </w:r>
          </w:p>
          <w:p w14:paraId="7A9BBC45"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that these earth stations not be used or relied upon for safety-of-life applications,</w:t>
            </w:r>
          </w:p>
          <w:p w14:paraId="7A9BBC46"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further invite the 2019 World Radiocommunication Conference</w:t>
            </w:r>
          </w:p>
          <w:p w14:paraId="7A9BBC47"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 xml:space="preserve">to consider the results of the above studies and take necessary actions, as appropriate, provided that the results of the studies referred to in </w:t>
            </w:r>
            <w:r w:rsidRPr="00446956">
              <w:rPr>
                <w:rFonts w:asciiTheme="minorHAnsi" w:hAnsiTheme="minorHAnsi"/>
                <w:i/>
                <w:iCs/>
                <w:sz w:val="20"/>
                <w:szCs w:val="20"/>
              </w:rPr>
              <w:t>resolves to invite ITU</w:t>
            </w:r>
            <w:r w:rsidRPr="00446956">
              <w:rPr>
                <w:rFonts w:asciiTheme="minorHAnsi" w:hAnsiTheme="minorHAnsi"/>
                <w:i/>
                <w:iCs/>
                <w:sz w:val="20"/>
                <w:szCs w:val="20"/>
              </w:rPr>
              <w:noBreakHyphen/>
              <w:t>R</w:t>
            </w:r>
            <w:r w:rsidRPr="00446956">
              <w:rPr>
                <w:rFonts w:asciiTheme="minorHAnsi" w:hAnsiTheme="minorHAnsi"/>
                <w:sz w:val="20"/>
                <w:szCs w:val="20"/>
              </w:rPr>
              <w:t xml:space="preserve"> are complete and agreed by ITU</w:t>
            </w:r>
            <w:r w:rsidRPr="00446956">
              <w:rPr>
                <w:rFonts w:asciiTheme="minorHAnsi" w:hAnsiTheme="minorHAnsi"/>
                <w:sz w:val="20"/>
                <w:szCs w:val="20"/>
              </w:rPr>
              <w:noBreakHyphen/>
              <w:t>R study groups.</w:t>
            </w:r>
          </w:p>
          <w:p w14:paraId="7A9BBC48" w14:textId="77777777" w:rsidR="00446956" w:rsidRPr="00446956" w:rsidRDefault="00446956" w:rsidP="00BA13F6">
            <w:pPr>
              <w:spacing w:before="40" w:after="40" w:line="240" w:lineRule="auto"/>
              <w:rPr>
                <w:rFonts w:asciiTheme="minorHAnsi" w:hAnsiTheme="minorHAnsi"/>
                <w:sz w:val="20"/>
                <w:szCs w:val="20"/>
              </w:rPr>
            </w:pPr>
          </w:p>
        </w:tc>
        <w:tc>
          <w:tcPr>
            <w:tcW w:w="1276" w:type="dxa"/>
          </w:tcPr>
          <w:p w14:paraId="7A9BBC49"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4A"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4B</w:t>
            </w:r>
          </w:p>
          <w:p w14:paraId="7A9BBC4B"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4C</w:t>
            </w:r>
          </w:p>
          <w:p w14:paraId="7A9BBC4C"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p w14:paraId="7A9BBC4D"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5C</w:t>
            </w:r>
          </w:p>
          <w:p w14:paraId="7A9BBC4E"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7B</w:t>
            </w:r>
          </w:p>
          <w:p w14:paraId="7A9BBC4F"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7C</w:t>
            </w:r>
          </w:p>
          <w:p w14:paraId="7A9BBC50"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p w14:paraId="7A9BBC51"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5D)</w:t>
            </w:r>
          </w:p>
        </w:tc>
      </w:tr>
      <w:tr w:rsidR="00446956" w:rsidRPr="00446956" w14:paraId="7A9BBC54" w14:textId="77777777" w:rsidTr="00A85170">
        <w:trPr>
          <w:cantSplit/>
          <w:jc w:val="center"/>
        </w:trPr>
        <w:tc>
          <w:tcPr>
            <w:tcW w:w="14601" w:type="dxa"/>
            <w:gridSpan w:val="4"/>
          </w:tcPr>
          <w:p w14:paraId="7A9BBC53" w14:textId="77777777" w:rsidR="00446956" w:rsidRPr="00446956" w:rsidRDefault="00446956" w:rsidP="002F29AB">
            <w:pPr>
              <w:keepNext/>
              <w:widowControl w:val="0"/>
              <w:spacing w:before="40" w:after="40" w:line="240" w:lineRule="auto"/>
              <w:rPr>
                <w:rFonts w:asciiTheme="minorHAnsi" w:hAnsiTheme="minorHAnsi"/>
                <w:sz w:val="20"/>
                <w:szCs w:val="20"/>
              </w:rPr>
            </w:pPr>
            <w:r w:rsidRPr="00446956">
              <w:rPr>
                <w:rFonts w:asciiTheme="minorHAnsi" w:hAnsiTheme="minorHAnsi"/>
                <w:sz w:val="20"/>
                <w:szCs w:val="20"/>
              </w:rPr>
              <w:lastRenderedPageBreak/>
              <w:t>1.6</w:t>
            </w:r>
            <w:r w:rsidRPr="00446956">
              <w:rPr>
                <w:rFonts w:asciiTheme="minorHAnsi" w:hAnsiTheme="minorHAnsi"/>
                <w:sz w:val="20"/>
                <w:szCs w:val="20"/>
              </w:rPr>
              <w:tab/>
              <w:t>to consider the development of a regulatory framework for non-GSO FSS satellite systems that may operate in the frequency bands 37.5-39.5 GHz (space-to-Earth), 39.5</w:t>
            </w:r>
            <w:r w:rsidR="002F29AB">
              <w:rPr>
                <w:rFonts w:asciiTheme="minorHAnsi" w:hAnsiTheme="minorHAnsi"/>
                <w:sz w:val="20"/>
                <w:szCs w:val="20"/>
              </w:rPr>
              <w:noBreakHyphen/>
            </w:r>
            <w:r w:rsidRPr="00446956">
              <w:rPr>
                <w:rFonts w:asciiTheme="minorHAnsi" w:hAnsiTheme="minorHAnsi"/>
                <w:sz w:val="20"/>
                <w:szCs w:val="20"/>
              </w:rPr>
              <w:t xml:space="preserve">42.5 GHz (space-to-Earth), 47.2-50.2 GHz (Earth-to-space) and 50.4-51.4 GHz (Earth-to-space), in accordance with Resolution </w:t>
            </w:r>
            <w:r w:rsidR="00033810" w:rsidRPr="00033810">
              <w:rPr>
                <w:rStyle w:val="Artdef"/>
                <w:rFonts w:asciiTheme="minorHAnsi" w:hAnsiTheme="minorHAnsi"/>
                <w:sz w:val="20"/>
                <w:szCs w:val="18"/>
              </w:rPr>
              <w:t>159</w:t>
            </w:r>
            <w:r w:rsidRPr="00446956">
              <w:rPr>
                <w:rStyle w:val="Artdef"/>
                <w:rFonts w:asciiTheme="minorHAnsi" w:hAnsiTheme="minorHAnsi"/>
                <w:sz w:val="20"/>
                <w:szCs w:val="20"/>
              </w:rPr>
              <w:t> [</w:t>
            </w:r>
            <w:r w:rsidRPr="00446956">
              <w:rPr>
                <w:rFonts w:asciiTheme="minorHAnsi" w:hAnsiTheme="minorHAnsi"/>
                <w:b/>
                <w:bCs/>
                <w:sz w:val="20"/>
                <w:szCs w:val="20"/>
              </w:rPr>
              <w:t>COM6/18] (WRC</w:t>
            </w:r>
            <w:r w:rsidRPr="00446956">
              <w:rPr>
                <w:rFonts w:asciiTheme="minorHAnsi" w:hAnsiTheme="minorHAnsi"/>
                <w:b/>
                <w:bCs/>
                <w:sz w:val="20"/>
                <w:szCs w:val="20"/>
              </w:rPr>
              <w:noBreakHyphen/>
              <w:t>15)</w:t>
            </w:r>
            <w:r w:rsidRPr="00446956">
              <w:rPr>
                <w:rFonts w:asciiTheme="minorHAnsi" w:hAnsiTheme="minorHAnsi"/>
                <w:sz w:val="20"/>
                <w:szCs w:val="20"/>
              </w:rPr>
              <w:t>;</w:t>
            </w:r>
          </w:p>
        </w:tc>
      </w:tr>
      <w:tr w:rsidR="00446956" w:rsidRPr="00446956" w14:paraId="7A9BBC6E" w14:textId="77777777" w:rsidTr="00A85170">
        <w:trPr>
          <w:cantSplit/>
          <w:jc w:val="center"/>
        </w:trPr>
        <w:tc>
          <w:tcPr>
            <w:tcW w:w="3533" w:type="dxa"/>
          </w:tcPr>
          <w:p w14:paraId="7A9BBC55" w14:textId="77777777"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446956">
              <w:rPr>
                <w:rFonts w:asciiTheme="minorHAnsi" w:hAnsiTheme="minorHAnsi"/>
                <w:szCs w:val="20"/>
              </w:rPr>
              <w:t xml:space="preserve">Resolution </w:t>
            </w:r>
            <w:r w:rsidR="00033810" w:rsidRPr="00033810">
              <w:rPr>
                <w:rFonts w:asciiTheme="minorHAnsi" w:hAnsiTheme="minorHAnsi"/>
                <w:b/>
                <w:bCs/>
                <w:szCs w:val="20"/>
              </w:rPr>
              <w:t>159</w:t>
            </w:r>
            <w:r w:rsidRPr="00446956">
              <w:rPr>
                <w:rFonts w:asciiTheme="minorHAnsi" w:hAnsiTheme="minorHAnsi"/>
                <w:szCs w:val="20"/>
              </w:rPr>
              <w:t> [</w:t>
            </w:r>
            <w:r w:rsidRPr="00446956">
              <w:rPr>
                <w:rFonts w:asciiTheme="minorHAnsi" w:hAnsiTheme="minorHAnsi"/>
                <w:b/>
                <w:bCs/>
                <w:szCs w:val="20"/>
              </w:rPr>
              <w:t>COM6/18] (WRC</w:t>
            </w:r>
            <w:r w:rsidRPr="00446956">
              <w:rPr>
                <w:rFonts w:asciiTheme="minorHAnsi" w:hAnsiTheme="minorHAnsi"/>
                <w:b/>
                <w:bCs/>
                <w:szCs w:val="20"/>
              </w:rPr>
              <w:noBreakHyphen/>
              <w:t>15)</w:t>
            </w:r>
          </w:p>
          <w:p w14:paraId="7A9BBC56"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Studies of technical, operational issues an</w:t>
            </w:r>
            <w:r w:rsidR="002076A9">
              <w:rPr>
                <w:rFonts w:asciiTheme="minorHAnsi" w:hAnsiTheme="minorHAnsi"/>
                <w:szCs w:val="20"/>
              </w:rPr>
              <w:t>d regulatory provisions for non</w:t>
            </w:r>
            <w:r w:rsidR="002076A9">
              <w:rPr>
                <w:rFonts w:asciiTheme="minorHAnsi" w:hAnsiTheme="minorHAnsi"/>
                <w:szCs w:val="20"/>
              </w:rPr>
              <w:noBreakHyphen/>
            </w:r>
            <w:r w:rsidRPr="00446956">
              <w:rPr>
                <w:rFonts w:asciiTheme="minorHAnsi" w:hAnsiTheme="minorHAnsi"/>
                <w:szCs w:val="20"/>
              </w:rPr>
              <w:t>geostationary fixed-satellite services satellite systems in the frequency bands 37.5-</w:t>
            </w:r>
            <w:r w:rsidR="002076A9">
              <w:rPr>
                <w:rFonts w:asciiTheme="minorHAnsi" w:hAnsiTheme="minorHAnsi"/>
                <w:szCs w:val="20"/>
              </w:rPr>
              <w:t>39.5 GHz (space</w:t>
            </w:r>
            <w:r w:rsidR="002076A9">
              <w:rPr>
                <w:rFonts w:asciiTheme="minorHAnsi" w:hAnsiTheme="minorHAnsi"/>
                <w:szCs w:val="20"/>
              </w:rPr>
              <w:noBreakHyphen/>
              <w:t>to-Earth), 39.5</w:t>
            </w:r>
            <w:r w:rsidR="002076A9">
              <w:rPr>
                <w:rFonts w:asciiTheme="minorHAnsi" w:hAnsiTheme="minorHAnsi"/>
                <w:szCs w:val="20"/>
              </w:rPr>
              <w:noBreakHyphen/>
              <w:t>42.5 GHz (space</w:t>
            </w:r>
            <w:r w:rsidR="002076A9">
              <w:rPr>
                <w:rFonts w:asciiTheme="minorHAnsi" w:hAnsiTheme="minorHAnsi"/>
                <w:szCs w:val="20"/>
              </w:rPr>
              <w:noBreakHyphen/>
              <w:t>to-Earth), 47.2</w:t>
            </w:r>
            <w:r w:rsidR="002076A9">
              <w:rPr>
                <w:rFonts w:asciiTheme="minorHAnsi" w:hAnsiTheme="minorHAnsi"/>
                <w:szCs w:val="20"/>
              </w:rPr>
              <w:noBreakHyphen/>
              <w:t>50.2 GHz (Earth</w:t>
            </w:r>
            <w:r w:rsidR="002076A9">
              <w:rPr>
                <w:rFonts w:asciiTheme="minorHAnsi" w:hAnsiTheme="minorHAnsi"/>
                <w:szCs w:val="20"/>
              </w:rPr>
              <w:noBreakHyphen/>
            </w:r>
            <w:r w:rsidRPr="00446956">
              <w:rPr>
                <w:rFonts w:asciiTheme="minorHAnsi" w:hAnsiTheme="minorHAnsi"/>
                <w:szCs w:val="20"/>
              </w:rPr>
              <w:t>to-space) and 50.4-51.4 GHz (Earth-to-space)</w:t>
            </w:r>
          </w:p>
        </w:tc>
        <w:tc>
          <w:tcPr>
            <w:tcW w:w="1218" w:type="dxa"/>
          </w:tcPr>
          <w:p w14:paraId="7A9BBC57"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58"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4A</w:t>
            </w:r>
          </w:p>
        </w:tc>
        <w:tc>
          <w:tcPr>
            <w:tcW w:w="8574" w:type="dxa"/>
          </w:tcPr>
          <w:p w14:paraId="7A9BBC59"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ITU</w:t>
            </w:r>
            <w:r w:rsidRPr="00446956">
              <w:rPr>
                <w:rFonts w:asciiTheme="minorHAnsi" w:hAnsiTheme="minorHAnsi"/>
                <w:sz w:val="20"/>
                <w:szCs w:val="20"/>
              </w:rPr>
              <w:noBreakHyphen/>
              <w:t>R</w:t>
            </w:r>
          </w:p>
          <w:p w14:paraId="7A9BBC5A" w14:textId="77777777" w:rsidR="00446956" w:rsidRPr="00446956" w:rsidRDefault="00446956" w:rsidP="00BA13F6">
            <w:pPr>
              <w:spacing w:before="40" w:after="40" w:line="240" w:lineRule="auto"/>
              <w:rPr>
                <w:rFonts w:asciiTheme="minorHAnsi" w:hAnsiTheme="minorHAnsi"/>
                <w:i/>
                <w:sz w:val="20"/>
                <w:szCs w:val="20"/>
              </w:rPr>
            </w:pPr>
            <w:r w:rsidRPr="00446956">
              <w:rPr>
                <w:rFonts w:asciiTheme="minorHAnsi" w:hAnsiTheme="minorHAnsi"/>
                <w:sz w:val="20"/>
                <w:szCs w:val="20"/>
              </w:rPr>
              <w:t>to conduct, and complete in time for WRC</w:t>
            </w:r>
            <w:r w:rsidRPr="00446956">
              <w:rPr>
                <w:rFonts w:asciiTheme="minorHAnsi" w:hAnsiTheme="minorHAnsi"/>
                <w:sz w:val="20"/>
                <w:szCs w:val="20"/>
              </w:rPr>
              <w:noBreakHyphen/>
              <w:t>19:</w:t>
            </w:r>
          </w:p>
          <w:p w14:paraId="7A9BBC5B" w14:textId="77777777" w:rsidR="00446956" w:rsidRPr="00446956" w:rsidRDefault="00446956" w:rsidP="002076A9">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studies of technical and operational issues and regulatory provisions for the operation of non-GSO FSS satellite systems in the frequency bands 37.5-42.5 GHz (space-to-Earth) and 47.2</w:t>
            </w:r>
            <w:r w:rsidR="002076A9">
              <w:rPr>
                <w:rFonts w:asciiTheme="minorHAnsi" w:hAnsiTheme="minorHAnsi"/>
                <w:sz w:val="20"/>
                <w:szCs w:val="20"/>
              </w:rPr>
              <w:noBreakHyphen/>
            </w:r>
            <w:r w:rsidRPr="00446956">
              <w:rPr>
                <w:rFonts w:asciiTheme="minorHAnsi" w:hAnsiTheme="minorHAnsi"/>
                <w:sz w:val="20"/>
                <w:szCs w:val="20"/>
              </w:rPr>
              <w:t>48.9 GHz (limited to feeder links only), 48.9-50.2 GHz and 50.4-51.4 GHz (all Earth-to-space), while ensuring protection of GSO satellite networks in the FSS, MSS and BSS, without limiting or unduly constraining the future development of GSO networks across those bands, and without modifying the provisions of Article </w:t>
            </w:r>
            <w:r w:rsidRPr="00446956">
              <w:rPr>
                <w:rFonts w:asciiTheme="minorHAnsi" w:hAnsiTheme="minorHAnsi"/>
                <w:b/>
                <w:sz w:val="20"/>
                <w:szCs w:val="20"/>
              </w:rPr>
              <w:t>21</w:t>
            </w:r>
            <w:r w:rsidRPr="00446956">
              <w:rPr>
                <w:rFonts w:asciiTheme="minorHAnsi" w:hAnsiTheme="minorHAnsi"/>
                <w:sz w:val="20"/>
                <w:szCs w:val="20"/>
              </w:rPr>
              <w:t>;</w:t>
            </w:r>
          </w:p>
          <w:p w14:paraId="7A9BBC5C"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 xml:space="preserve">studies carried out under </w:t>
            </w:r>
            <w:r w:rsidRPr="00446956">
              <w:rPr>
                <w:rFonts w:asciiTheme="minorHAnsi" w:hAnsiTheme="minorHAnsi"/>
                <w:i/>
                <w:sz w:val="20"/>
                <w:szCs w:val="20"/>
              </w:rPr>
              <w:t>resolves to invite ITU</w:t>
            </w:r>
            <w:r w:rsidRPr="00446956">
              <w:rPr>
                <w:rFonts w:asciiTheme="minorHAnsi" w:hAnsiTheme="minorHAnsi"/>
                <w:i/>
                <w:sz w:val="20"/>
                <w:szCs w:val="20"/>
              </w:rPr>
              <w:noBreakHyphen/>
              <w:t>R </w:t>
            </w:r>
            <w:r w:rsidRPr="00446956">
              <w:rPr>
                <w:rFonts w:asciiTheme="minorHAnsi" w:hAnsiTheme="minorHAnsi"/>
                <w:iCs/>
                <w:sz w:val="20"/>
                <w:szCs w:val="20"/>
              </w:rPr>
              <w:t>1</w:t>
            </w:r>
            <w:r w:rsidRPr="00446956">
              <w:rPr>
                <w:rFonts w:asciiTheme="minorHAnsi" w:hAnsiTheme="minorHAnsi"/>
                <w:sz w:val="20"/>
                <w:szCs w:val="20"/>
              </w:rPr>
              <w:t xml:space="preserve"> shall focus exclusively on the development of equivalent power flux-density limits produced at any point in the GSO by emissions from all the earth stations of a non-GSO system in the fixed-satellite service or into any geostationary FSS earth station, as appropriate;</w:t>
            </w:r>
          </w:p>
          <w:p w14:paraId="7A9BBC5D"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iCs/>
                <w:sz w:val="20"/>
                <w:szCs w:val="20"/>
              </w:rPr>
              <w:t>3</w:t>
            </w:r>
            <w:r w:rsidRPr="00446956">
              <w:rPr>
                <w:rFonts w:asciiTheme="minorHAnsi" w:hAnsiTheme="minorHAnsi"/>
                <w:sz w:val="20"/>
                <w:szCs w:val="20"/>
              </w:rPr>
              <w:tab/>
              <w:t xml:space="preserve">studies and development of sharing conditions between non-GSO FSS systems operating in the frequency bands listed in </w:t>
            </w:r>
            <w:r w:rsidRPr="00446956">
              <w:rPr>
                <w:rFonts w:asciiTheme="minorHAnsi" w:hAnsiTheme="minorHAnsi"/>
                <w:i/>
                <w:sz w:val="20"/>
                <w:szCs w:val="20"/>
              </w:rPr>
              <w:t>resolves to invite ITU</w:t>
            </w:r>
            <w:r w:rsidRPr="00446956">
              <w:rPr>
                <w:rFonts w:asciiTheme="minorHAnsi" w:hAnsiTheme="minorHAnsi"/>
                <w:i/>
                <w:sz w:val="20"/>
                <w:szCs w:val="20"/>
              </w:rPr>
              <w:noBreakHyphen/>
              <w:t>R</w:t>
            </w:r>
            <w:r w:rsidRPr="00446956">
              <w:rPr>
                <w:rFonts w:asciiTheme="minorHAnsi" w:hAnsiTheme="minorHAnsi"/>
                <w:sz w:val="20"/>
                <w:szCs w:val="20"/>
              </w:rPr>
              <w:t> </w:t>
            </w:r>
            <w:r w:rsidRPr="00446956">
              <w:rPr>
                <w:rFonts w:asciiTheme="minorHAnsi" w:hAnsiTheme="minorHAnsi"/>
                <w:iCs/>
                <w:sz w:val="20"/>
                <w:szCs w:val="20"/>
              </w:rPr>
              <w:t>1</w:t>
            </w:r>
            <w:r w:rsidRPr="00446956">
              <w:rPr>
                <w:rFonts w:asciiTheme="minorHAnsi" w:hAnsiTheme="minorHAnsi"/>
                <w:sz w:val="20"/>
                <w:szCs w:val="20"/>
              </w:rPr>
              <w:t xml:space="preserve"> above;</w:t>
            </w:r>
          </w:p>
          <w:p w14:paraId="7A9BBC5E"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iCs/>
                <w:sz w:val="20"/>
                <w:szCs w:val="20"/>
              </w:rPr>
              <w:t>4</w:t>
            </w:r>
            <w:r w:rsidRPr="00446956">
              <w:rPr>
                <w:rFonts w:asciiTheme="minorHAnsi" w:hAnsiTheme="minorHAnsi"/>
                <w:sz w:val="20"/>
                <w:szCs w:val="20"/>
              </w:rPr>
              <w:tab/>
              <w:t>studies of possible necessary revisions to Resolution </w:t>
            </w:r>
            <w:r w:rsidRPr="00446956">
              <w:rPr>
                <w:rFonts w:asciiTheme="minorHAnsi" w:hAnsiTheme="minorHAnsi"/>
                <w:b/>
                <w:bCs/>
                <w:sz w:val="20"/>
                <w:szCs w:val="20"/>
              </w:rPr>
              <w:t>750 (Rev.WRC</w:t>
            </w:r>
            <w:r w:rsidRPr="00446956">
              <w:rPr>
                <w:rFonts w:asciiTheme="minorHAnsi" w:hAnsiTheme="minorHAnsi"/>
                <w:b/>
                <w:bCs/>
                <w:sz w:val="20"/>
                <w:szCs w:val="20"/>
              </w:rPr>
              <w:noBreakHyphen/>
              <w:t>15)</w:t>
            </w:r>
            <w:r w:rsidRPr="00446956">
              <w:rPr>
                <w:rFonts w:asciiTheme="minorHAnsi" w:hAnsiTheme="minorHAnsi"/>
                <w:sz w:val="20"/>
                <w:szCs w:val="20"/>
              </w:rPr>
              <w:t xml:space="preserve"> to ensure protection of the EESS (passive) in the frequency bands 36-37 GHz and 50.2-50.4 GHz from non-GSO FSS transmission, taking into account </w:t>
            </w:r>
            <w:r w:rsidRPr="00446956">
              <w:rPr>
                <w:rFonts w:asciiTheme="minorHAnsi" w:hAnsiTheme="minorHAnsi"/>
                <w:i/>
                <w:iCs/>
                <w:sz w:val="20"/>
                <w:szCs w:val="20"/>
              </w:rPr>
              <w:t>recognizing</w:t>
            </w:r>
            <w:r w:rsidRPr="00446956">
              <w:rPr>
                <w:rFonts w:asciiTheme="minorHAnsi" w:hAnsiTheme="minorHAnsi"/>
                <w:sz w:val="20"/>
                <w:szCs w:val="20"/>
              </w:rPr>
              <w:t> </w:t>
            </w:r>
            <w:r w:rsidRPr="00446956">
              <w:rPr>
                <w:rFonts w:asciiTheme="minorHAnsi" w:hAnsiTheme="minorHAnsi"/>
                <w:i/>
                <w:iCs/>
                <w:sz w:val="20"/>
                <w:szCs w:val="20"/>
              </w:rPr>
              <w:t>i)</w:t>
            </w:r>
            <w:r w:rsidRPr="00446956">
              <w:rPr>
                <w:rFonts w:asciiTheme="minorHAnsi" w:hAnsiTheme="minorHAnsi"/>
                <w:sz w:val="20"/>
                <w:szCs w:val="20"/>
              </w:rPr>
              <w:t xml:space="preserve"> above, including study of aggregate FSS interference effects from networks and systems operating or planned to operate in the frequency bands described in </w:t>
            </w:r>
            <w:r w:rsidRPr="00446956">
              <w:rPr>
                <w:rFonts w:asciiTheme="minorHAnsi" w:hAnsiTheme="minorHAnsi"/>
                <w:i/>
                <w:iCs/>
                <w:sz w:val="20"/>
                <w:szCs w:val="20"/>
              </w:rPr>
              <w:t>resolves to invite ITU</w:t>
            </w:r>
            <w:r w:rsidRPr="00446956">
              <w:rPr>
                <w:rFonts w:asciiTheme="minorHAnsi" w:hAnsiTheme="minorHAnsi"/>
                <w:i/>
                <w:iCs/>
                <w:sz w:val="20"/>
                <w:szCs w:val="20"/>
              </w:rPr>
              <w:noBreakHyphen/>
              <w:t>R</w:t>
            </w:r>
            <w:r w:rsidRPr="00446956">
              <w:rPr>
                <w:rFonts w:asciiTheme="minorHAnsi" w:hAnsiTheme="minorHAnsi"/>
                <w:sz w:val="20"/>
                <w:szCs w:val="20"/>
              </w:rPr>
              <w:t> 1 above;</w:t>
            </w:r>
          </w:p>
          <w:p w14:paraId="7A9BBC5F"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iCs/>
                <w:sz w:val="20"/>
                <w:szCs w:val="20"/>
              </w:rPr>
              <w:t>5</w:t>
            </w:r>
            <w:r w:rsidRPr="00446956">
              <w:rPr>
                <w:rFonts w:asciiTheme="minorHAnsi" w:hAnsiTheme="minorHAnsi"/>
                <w:sz w:val="20"/>
                <w:szCs w:val="20"/>
              </w:rPr>
              <w:tab/>
              <w:t>studies towards ensuring protection of the radio</w:t>
            </w:r>
            <w:r w:rsidR="002076A9">
              <w:rPr>
                <w:rFonts w:asciiTheme="minorHAnsi" w:hAnsiTheme="minorHAnsi"/>
                <w:sz w:val="20"/>
                <w:szCs w:val="20"/>
              </w:rPr>
              <w:t xml:space="preserve"> astronomy frequency bands 42.5</w:t>
            </w:r>
            <w:r w:rsidR="002076A9">
              <w:rPr>
                <w:rFonts w:asciiTheme="minorHAnsi" w:hAnsiTheme="minorHAnsi"/>
                <w:sz w:val="20"/>
                <w:szCs w:val="20"/>
              </w:rPr>
              <w:noBreakHyphen/>
            </w:r>
            <w:r w:rsidRPr="00446956">
              <w:rPr>
                <w:rFonts w:asciiTheme="minorHAnsi" w:hAnsiTheme="minorHAnsi"/>
                <w:sz w:val="20"/>
                <w:szCs w:val="20"/>
              </w:rPr>
              <w:t xml:space="preserve">43.5 GHz, 48.94-49.04 GHz and 51.4-54.25 GHz from non-GSO FSS transmissions, taking into account </w:t>
            </w:r>
            <w:r w:rsidRPr="00446956">
              <w:rPr>
                <w:rFonts w:asciiTheme="minorHAnsi" w:hAnsiTheme="minorHAnsi"/>
                <w:i/>
                <w:iCs/>
                <w:sz w:val="20"/>
                <w:szCs w:val="20"/>
              </w:rPr>
              <w:t>recognizing</w:t>
            </w:r>
            <w:r w:rsidRPr="00446956">
              <w:rPr>
                <w:rFonts w:asciiTheme="minorHAnsi" w:hAnsiTheme="minorHAnsi"/>
                <w:sz w:val="20"/>
                <w:szCs w:val="20"/>
              </w:rPr>
              <w:t> </w:t>
            </w:r>
            <w:r w:rsidRPr="00446956">
              <w:rPr>
                <w:rFonts w:asciiTheme="minorHAnsi" w:hAnsiTheme="minorHAnsi"/>
                <w:i/>
                <w:iCs/>
                <w:sz w:val="20"/>
                <w:szCs w:val="20"/>
              </w:rPr>
              <w:t>i)</w:t>
            </w:r>
            <w:r w:rsidRPr="00446956">
              <w:rPr>
                <w:rFonts w:asciiTheme="minorHAnsi" w:hAnsiTheme="minorHAnsi"/>
                <w:sz w:val="20"/>
                <w:szCs w:val="20"/>
              </w:rPr>
              <w:t xml:space="preserve"> above, including study of aggregate FSS interference effects from networks and systems operating or planned to operate in the frequency bands described in </w:t>
            </w:r>
            <w:r w:rsidRPr="00446956">
              <w:rPr>
                <w:rFonts w:asciiTheme="minorHAnsi" w:hAnsiTheme="minorHAnsi"/>
                <w:i/>
                <w:iCs/>
                <w:sz w:val="20"/>
                <w:szCs w:val="20"/>
              </w:rPr>
              <w:t>resolves to invite ITU</w:t>
            </w:r>
            <w:r w:rsidRPr="00446956">
              <w:rPr>
                <w:rFonts w:asciiTheme="minorHAnsi" w:hAnsiTheme="minorHAnsi"/>
                <w:i/>
                <w:iCs/>
                <w:sz w:val="20"/>
                <w:szCs w:val="20"/>
              </w:rPr>
              <w:noBreakHyphen/>
              <w:t>R</w:t>
            </w:r>
            <w:r w:rsidRPr="00446956">
              <w:rPr>
                <w:rFonts w:asciiTheme="minorHAnsi" w:hAnsiTheme="minorHAnsi"/>
                <w:sz w:val="20"/>
                <w:szCs w:val="20"/>
              </w:rPr>
              <w:t> 1 above,</w:t>
            </w:r>
          </w:p>
          <w:p w14:paraId="7A9BBC60"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further resolves</w:t>
            </w:r>
          </w:p>
          <w:p w14:paraId="7A9BBC61"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invite WRC</w:t>
            </w:r>
            <w:r w:rsidRPr="00446956">
              <w:rPr>
                <w:rFonts w:asciiTheme="minorHAnsi" w:hAnsiTheme="minorHAnsi"/>
                <w:sz w:val="20"/>
                <w:szCs w:val="20"/>
              </w:rPr>
              <w:noBreakHyphen/>
              <w:t>19 to consider the results of the above studies and take appropriate action,</w:t>
            </w:r>
          </w:p>
          <w:p w14:paraId="7A9BBC62" w14:textId="77777777" w:rsidR="00446956" w:rsidRPr="00446956" w:rsidRDefault="00446956" w:rsidP="00BA13F6">
            <w:pPr>
              <w:spacing w:before="40" w:after="40" w:line="240" w:lineRule="auto"/>
              <w:rPr>
                <w:rFonts w:asciiTheme="minorHAnsi" w:eastAsia="MS Mincho" w:hAnsiTheme="minorHAnsi"/>
                <w:sz w:val="20"/>
                <w:szCs w:val="20"/>
                <w:lang w:eastAsia="zh-TW"/>
              </w:rPr>
            </w:pPr>
          </w:p>
        </w:tc>
        <w:tc>
          <w:tcPr>
            <w:tcW w:w="1276" w:type="dxa"/>
          </w:tcPr>
          <w:p w14:paraId="7A9BBC63"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64"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p w14:paraId="7A9BBC65"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5B</w:t>
            </w:r>
          </w:p>
          <w:p w14:paraId="7A9BBC66"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5C</w:t>
            </w:r>
          </w:p>
          <w:p w14:paraId="7A9BBC67"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5D</w:t>
            </w:r>
          </w:p>
          <w:p w14:paraId="7A9BBC68"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6A</w:t>
            </w:r>
          </w:p>
          <w:p w14:paraId="7A9BBC69"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7B</w:t>
            </w:r>
          </w:p>
          <w:p w14:paraId="7A9BBC6A"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7C</w:t>
            </w:r>
          </w:p>
          <w:p w14:paraId="7A9BBC6B"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7D</w:t>
            </w:r>
          </w:p>
          <w:p w14:paraId="7A9BBC6C"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p w14:paraId="7A9BBC6D"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4B)</w:t>
            </w:r>
          </w:p>
        </w:tc>
      </w:tr>
      <w:tr w:rsidR="00446956" w:rsidRPr="00446956" w14:paraId="7A9BBC70" w14:textId="77777777" w:rsidTr="00A85170">
        <w:trPr>
          <w:cantSplit/>
          <w:jc w:val="center"/>
        </w:trPr>
        <w:tc>
          <w:tcPr>
            <w:tcW w:w="14601" w:type="dxa"/>
            <w:gridSpan w:val="4"/>
          </w:tcPr>
          <w:p w14:paraId="7A9BBC6F" w14:textId="77777777" w:rsidR="00446956" w:rsidRPr="00446956" w:rsidRDefault="00446956" w:rsidP="00033810">
            <w:pPr>
              <w:keepNext/>
              <w:spacing w:before="40" w:after="40" w:line="240" w:lineRule="auto"/>
              <w:rPr>
                <w:rFonts w:asciiTheme="minorHAnsi" w:hAnsiTheme="minorHAnsi"/>
                <w:sz w:val="20"/>
                <w:szCs w:val="20"/>
              </w:rPr>
            </w:pPr>
            <w:r w:rsidRPr="00446956">
              <w:rPr>
                <w:rFonts w:asciiTheme="minorHAnsi" w:hAnsiTheme="minorHAnsi"/>
                <w:sz w:val="20"/>
                <w:szCs w:val="20"/>
              </w:rPr>
              <w:lastRenderedPageBreak/>
              <w:t>1.7</w:t>
            </w:r>
            <w:r w:rsidRPr="00446956">
              <w:rPr>
                <w:rFonts w:asciiTheme="minorHAnsi" w:hAnsiTheme="minorHAnsi"/>
                <w:sz w:val="20"/>
                <w:szCs w:val="20"/>
              </w:rPr>
              <w:tab/>
              <w:t>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00033810" w:rsidRPr="00033810">
              <w:rPr>
                <w:rStyle w:val="Artdef"/>
                <w:rFonts w:asciiTheme="minorHAnsi" w:hAnsiTheme="minorHAnsi"/>
                <w:sz w:val="20"/>
                <w:szCs w:val="18"/>
              </w:rPr>
              <w:t>659</w:t>
            </w:r>
            <w:r w:rsidRPr="00446956">
              <w:rPr>
                <w:rStyle w:val="Artdef"/>
                <w:rFonts w:asciiTheme="minorHAnsi" w:hAnsiTheme="minorHAnsi"/>
                <w:sz w:val="20"/>
                <w:szCs w:val="20"/>
              </w:rPr>
              <w:t> [</w:t>
            </w:r>
            <w:r w:rsidRPr="00446956">
              <w:rPr>
                <w:rFonts w:asciiTheme="minorHAnsi" w:hAnsiTheme="minorHAnsi"/>
                <w:b/>
                <w:bCs/>
                <w:sz w:val="20"/>
                <w:szCs w:val="20"/>
              </w:rPr>
              <w:t>COM6/19]</w:t>
            </w:r>
            <w:r w:rsidRPr="00446956">
              <w:rPr>
                <w:rFonts w:asciiTheme="minorHAnsi" w:hAnsiTheme="minorHAnsi"/>
                <w:sz w:val="20"/>
                <w:szCs w:val="20"/>
              </w:rPr>
              <w:t xml:space="preserve"> </w:t>
            </w:r>
            <w:r w:rsidRPr="00446956">
              <w:rPr>
                <w:rFonts w:asciiTheme="minorHAnsi" w:hAnsiTheme="minorHAnsi"/>
                <w:b/>
                <w:sz w:val="20"/>
                <w:szCs w:val="20"/>
              </w:rPr>
              <w:t>(WRC</w:t>
            </w:r>
            <w:r w:rsidRPr="00446956">
              <w:rPr>
                <w:rFonts w:asciiTheme="minorHAnsi" w:hAnsiTheme="minorHAnsi"/>
                <w:b/>
                <w:sz w:val="20"/>
                <w:szCs w:val="20"/>
              </w:rPr>
              <w:noBreakHyphen/>
              <w:t>15)</w:t>
            </w:r>
            <w:r w:rsidRPr="00446956">
              <w:rPr>
                <w:rFonts w:asciiTheme="minorHAnsi" w:hAnsiTheme="minorHAnsi"/>
                <w:bCs/>
                <w:sz w:val="20"/>
                <w:szCs w:val="20"/>
              </w:rPr>
              <w:t>;</w:t>
            </w:r>
          </w:p>
        </w:tc>
      </w:tr>
      <w:tr w:rsidR="00446956" w:rsidRPr="00446956" w14:paraId="7A9BBC8A" w14:textId="77777777" w:rsidTr="00A85170">
        <w:trPr>
          <w:cantSplit/>
          <w:jc w:val="center"/>
        </w:trPr>
        <w:tc>
          <w:tcPr>
            <w:tcW w:w="3533" w:type="dxa"/>
          </w:tcPr>
          <w:p w14:paraId="7A9BBC71" w14:textId="77777777"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szCs w:val="20"/>
              </w:rPr>
            </w:pPr>
            <w:r w:rsidRPr="00446956">
              <w:rPr>
                <w:rFonts w:asciiTheme="minorHAnsi" w:hAnsiTheme="minorHAnsi"/>
                <w:szCs w:val="20"/>
              </w:rPr>
              <w:t>Resolution </w:t>
            </w:r>
            <w:r w:rsidR="00033810" w:rsidRPr="00033810">
              <w:rPr>
                <w:rFonts w:asciiTheme="minorHAnsi" w:hAnsiTheme="minorHAnsi"/>
                <w:b/>
                <w:bCs/>
                <w:szCs w:val="20"/>
              </w:rPr>
              <w:t>659</w:t>
            </w:r>
            <w:r w:rsidRPr="00446956">
              <w:rPr>
                <w:rFonts w:asciiTheme="minorHAnsi" w:hAnsiTheme="minorHAnsi"/>
                <w:szCs w:val="20"/>
              </w:rPr>
              <w:t> [</w:t>
            </w:r>
            <w:r w:rsidRPr="00446956">
              <w:rPr>
                <w:rFonts w:asciiTheme="minorHAnsi" w:hAnsiTheme="minorHAnsi"/>
                <w:b/>
                <w:bCs/>
                <w:szCs w:val="20"/>
              </w:rPr>
              <w:t>COM6/19]</w:t>
            </w:r>
            <w:r w:rsidRPr="00446956">
              <w:rPr>
                <w:rFonts w:asciiTheme="minorHAnsi" w:hAnsiTheme="minorHAnsi"/>
                <w:szCs w:val="20"/>
              </w:rPr>
              <w:t xml:space="preserve"> </w:t>
            </w:r>
            <w:r w:rsidRPr="00446956">
              <w:rPr>
                <w:rFonts w:asciiTheme="minorHAnsi" w:hAnsiTheme="minorHAnsi"/>
                <w:b/>
                <w:szCs w:val="20"/>
              </w:rPr>
              <w:t>(WRC</w:t>
            </w:r>
            <w:r w:rsidRPr="00446956">
              <w:rPr>
                <w:rFonts w:asciiTheme="minorHAnsi" w:hAnsiTheme="minorHAnsi"/>
                <w:b/>
                <w:szCs w:val="20"/>
              </w:rPr>
              <w:noBreakHyphen/>
              <w:t>15)</w:t>
            </w:r>
          </w:p>
          <w:p w14:paraId="7A9BBC72"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Studies to accommodate requirements in the space operation service for non-geostationary satellites with short duration missions</w:t>
            </w:r>
          </w:p>
        </w:tc>
        <w:tc>
          <w:tcPr>
            <w:tcW w:w="1218" w:type="dxa"/>
          </w:tcPr>
          <w:p w14:paraId="7A9BBC73"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74"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7B</w:t>
            </w:r>
          </w:p>
        </w:tc>
        <w:tc>
          <w:tcPr>
            <w:tcW w:w="8574" w:type="dxa"/>
          </w:tcPr>
          <w:p w14:paraId="7A9BBC75" w14:textId="77777777" w:rsidR="00446956" w:rsidRPr="00446956" w:rsidDel="002321F3" w:rsidRDefault="00446956" w:rsidP="00BA13F6">
            <w:pPr>
              <w:pStyle w:val="Call"/>
              <w:spacing w:before="40" w:after="40" w:line="240" w:lineRule="auto"/>
              <w:rPr>
                <w:rFonts w:asciiTheme="minorHAnsi" w:hAnsiTheme="minorHAnsi"/>
                <w:sz w:val="20"/>
                <w:szCs w:val="20"/>
              </w:rPr>
            </w:pPr>
            <w:r w:rsidRPr="00446956" w:rsidDel="002321F3">
              <w:rPr>
                <w:rFonts w:asciiTheme="minorHAnsi" w:hAnsiTheme="minorHAnsi"/>
                <w:sz w:val="20"/>
                <w:szCs w:val="20"/>
              </w:rPr>
              <w:t xml:space="preserve">resolves to invite </w:t>
            </w:r>
            <w:r w:rsidRPr="00446956">
              <w:rPr>
                <w:rFonts w:asciiTheme="minorHAnsi" w:hAnsiTheme="minorHAnsi"/>
                <w:sz w:val="20"/>
                <w:szCs w:val="20"/>
              </w:rPr>
              <w:t>the 2019 World Radiocommunication Conference</w:t>
            </w:r>
          </w:p>
          <w:p w14:paraId="7A9BBC76" w14:textId="77777777" w:rsidR="00446956" w:rsidRPr="00446956" w:rsidDel="002321F3" w:rsidRDefault="00446956" w:rsidP="00BA13F6">
            <w:pPr>
              <w:spacing w:before="40" w:after="40" w:line="240" w:lineRule="auto"/>
              <w:rPr>
                <w:rFonts w:asciiTheme="minorHAnsi" w:hAnsiTheme="minorHAnsi"/>
                <w:sz w:val="20"/>
                <w:szCs w:val="20"/>
              </w:rPr>
            </w:pPr>
            <w:r w:rsidRPr="00446956" w:rsidDel="002321F3">
              <w:rPr>
                <w:rFonts w:asciiTheme="minorHAnsi" w:hAnsiTheme="minorHAnsi"/>
                <w:sz w:val="20"/>
                <w:szCs w:val="20"/>
              </w:rPr>
              <w:t xml:space="preserve">to consider </w:t>
            </w:r>
            <w:r w:rsidRPr="00446956">
              <w:rPr>
                <w:rFonts w:asciiTheme="minorHAnsi" w:hAnsiTheme="minorHAnsi"/>
                <w:sz w:val="20"/>
                <w:szCs w:val="20"/>
              </w:rPr>
              <w:t xml:space="preserve">the </w:t>
            </w:r>
            <w:r w:rsidRPr="00446956" w:rsidDel="002321F3">
              <w:rPr>
                <w:rFonts w:asciiTheme="minorHAnsi" w:hAnsiTheme="minorHAnsi"/>
                <w:sz w:val="20"/>
                <w:szCs w:val="20"/>
              </w:rPr>
              <w:t xml:space="preserve">results of </w:t>
            </w:r>
            <w:r w:rsidRPr="00446956">
              <w:rPr>
                <w:rFonts w:asciiTheme="minorHAnsi" w:hAnsiTheme="minorHAnsi"/>
                <w:sz w:val="20"/>
                <w:szCs w:val="20"/>
              </w:rPr>
              <w:t>ITU</w:t>
            </w:r>
            <w:r w:rsidRPr="00446956">
              <w:rPr>
                <w:rFonts w:asciiTheme="minorHAnsi" w:hAnsiTheme="minorHAnsi"/>
                <w:sz w:val="20"/>
                <w:szCs w:val="20"/>
              </w:rPr>
              <w:noBreakHyphen/>
            </w:r>
            <w:r w:rsidRPr="00446956" w:rsidDel="002321F3">
              <w:rPr>
                <w:rFonts w:asciiTheme="minorHAnsi" w:hAnsiTheme="minorHAnsi"/>
                <w:sz w:val="20"/>
                <w:szCs w:val="20"/>
              </w:rPr>
              <w:t xml:space="preserve">R studies and take </w:t>
            </w:r>
            <w:r w:rsidRPr="00446956">
              <w:rPr>
                <w:rFonts w:asciiTheme="minorHAnsi" w:hAnsiTheme="minorHAnsi"/>
                <w:sz w:val="20"/>
                <w:szCs w:val="20"/>
              </w:rPr>
              <w:t xml:space="preserve">necessary </w:t>
            </w:r>
            <w:r w:rsidRPr="00446956" w:rsidDel="002321F3">
              <w:rPr>
                <w:rFonts w:asciiTheme="minorHAnsi" w:hAnsiTheme="minorHAnsi"/>
                <w:sz w:val="20"/>
                <w:szCs w:val="20"/>
              </w:rPr>
              <w:t>action,</w:t>
            </w:r>
            <w:r w:rsidRPr="00446956">
              <w:rPr>
                <w:rFonts w:asciiTheme="minorHAnsi" w:hAnsiTheme="minorHAnsi"/>
                <w:sz w:val="20"/>
                <w:szCs w:val="20"/>
              </w:rPr>
              <w:t xml:space="preserve"> as appropriate, provided that the results of the studies referred to in </w:t>
            </w:r>
            <w:r w:rsidRPr="00446956">
              <w:rPr>
                <w:rFonts w:asciiTheme="minorHAnsi" w:hAnsiTheme="minorHAnsi"/>
                <w:i/>
                <w:iCs/>
                <w:sz w:val="20"/>
                <w:szCs w:val="20"/>
              </w:rPr>
              <w:t>invites ITU</w:t>
            </w:r>
            <w:r w:rsidRPr="00446956">
              <w:rPr>
                <w:rFonts w:asciiTheme="minorHAnsi" w:hAnsiTheme="minorHAnsi"/>
                <w:i/>
                <w:iCs/>
                <w:sz w:val="20"/>
                <w:szCs w:val="20"/>
              </w:rPr>
              <w:noBreakHyphen/>
              <w:t>R</w:t>
            </w:r>
            <w:r w:rsidRPr="00446956">
              <w:rPr>
                <w:rFonts w:asciiTheme="minorHAnsi" w:hAnsiTheme="minorHAnsi"/>
                <w:sz w:val="20"/>
                <w:szCs w:val="20"/>
              </w:rPr>
              <w:t xml:space="preserve"> below are complete and agreed by ITU-R study groups,</w:t>
            </w:r>
          </w:p>
          <w:p w14:paraId="7A9BBC77"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ITU</w:t>
            </w:r>
            <w:r w:rsidRPr="00446956">
              <w:rPr>
                <w:rFonts w:asciiTheme="minorHAnsi" w:hAnsiTheme="minorHAnsi"/>
                <w:sz w:val="20"/>
                <w:szCs w:val="20"/>
              </w:rPr>
              <w:noBreakHyphen/>
              <w:t>R</w:t>
            </w:r>
          </w:p>
          <w:p w14:paraId="7A9BBC78"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study the spectrum requirements for telemetry, tracking and command in the space operation service for the growing number of non-GSO satellites with short duration missions, taking into account No. </w:t>
            </w:r>
            <w:r w:rsidRPr="00446956">
              <w:rPr>
                <w:rFonts w:asciiTheme="minorHAnsi" w:hAnsiTheme="minorHAnsi"/>
                <w:b/>
                <w:sz w:val="20"/>
                <w:szCs w:val="20"/>
              </w:rPr>
              <w:t>1.23</w:t>
            </w:r>
            <w:r w:rsidRPr="00446956">
              <w:rPr>
                <w:rFonts w:asciiTheme="minorHAnsi" w:hAnsiTheme="minorHAnsi"/>
                <w:bCs/>
                <w:sz w:val="20"/>
                <w:szCs w:val="20"/>
              </w:rPr>
              <w:t>;</w:t>
            </w:r>
          </w:p>
          <w:p w14:paraId="7A9BBC79"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 xml:space="preserve">to assess the suitability of existing allocations to the space operation service in the frequency range below 1 GHz, taking into account </w:t>
            </w:r>
            <w:r w:rsidRPr="00446956">
              <w:rPr>
                <w:rFonts w:asciiTheme="minorHAnsi" w:hAnsiTheme="minorHAnsi"/>
                <w:i/>
                <w:sz w:val="20"/>
                <w:szCs w:val="20"/>
              </w:rPr>
              <w:t>recognizing a)</w:t>
            </w:r>
            <w:r w:rsidRPr="00446956">
              <w:rPr>
                <w:rFonts w:asciiTheme="minorHAnsi" w:hAnsiTheme="minorHAnsi"/>
                <w:sz w:val="20"/>
                <w:szCs w:val="20"/>
              </w:rPr>
              <w:t xml:space="preserve"> and current use;</w:t>
            </w:r>
          </w:p>
          <w:p w14:paraId="7A9BBC7A"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3</w:t>
            </w:r>
            <w:r w:rsidRPr="00446956">
              <w:rPr>
                <w:rFonts w:asciiTheme="minorHAnsi" w:hAnsiTheme="minorHAnsi"/>
                <w:sz w:val="20"/>
                <w:szCs w:val="20"/>
              </w:rPr>
              <w:tab/>
              <w:t xml:space="preserve">if studies of the current allocations to the space operations service indicate that requirements cannot be met under </w:t>
            </w:r>
            <w:r w:rsidRPr="00446956">
              <w:rPr>
                <w:rFonts w:asciiTheme="minorHAnsi" w:hAnsiTheme="minorHAnsi"/>
                <w:i/>
                <w:iCs/>
                <w:sz w:val="20"/>
                <w:szCs w:val="20"/>
              </w:rPr>
              <w:t>invites ITU</w:t>
            </w:r>
            <w:r w:rsidRPr="00446956">
              <w:rPr>
                <w:rFonts w:asciiTheme="minorHAnsi" w:hAnsiTheme="minorHAnsi"/>
                <w:i/>
                <w:iCs/>
                <w:sz w:val="20"/>
                <w:szCs w:val="20"/>
              </w:rPr>
              <w:noBreakHyphen/>
              <w:t>R</w:t>
            </w:r>
            <w:r w:rsidRPr="00446956">
              <w:rPr>
                <w:rFonts w:asciiTheme="minorHAnsi" w:hAnsiTheme="minorHAnsi"/>
                <w:sz w:val="20"/>
                <w:szCs w:val="20"/>
              </w:rPr>
              <w:t> 1 and 2, to conduct sharing and compatibility studies, and study mitigation techniques to protect the incumbent services, both in-band as well as in adjacent bands, in order to consider possible new allocations or an upgrade of the existing allocations to the space operation service within the frequency ranges 150.05-174 MHz and 400.15</w:t>
            </w:r>
            <w:r w:rsidRPr="00446956">
              <w:rPr>
                <w:rFonts w:asciiTheme="minorHAnsi" w:hAnsiTheme="minorHAnsi"/>
                <w:sz w:val="20"/>
                <w:szCs w:val="20"/>
              </w:rPr>
              <w:noBreakHyphen/>
              <w:t>420 MHz,</w:t>
            </w:r>
          </w:p>
          <w:p w14:paraId="7A9BBC7B"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Member States and ITU</w:t>
            </w:r>
            <w:r w:rsidRPr="00446956">
              <w:rPr>
                <w:rFonts w:asciiTheme="minorHAnsi" w:hAnsiTheme="minorHAnsi"/>
                <w:sz w:val="20"/>
                <w:szCs w:val="20"/>
              </w:rPr>
              <w:noBreakHyphen/>
              <w:t>R Sector Members</w:t>
            </w:r>
            <w:r w:rsidRPr="00446956">
              <w:rPr>
                <w:rFonts w:asciiTheme="minorHAnsi" w:hAnsiTheme="minorHAnsi"/>
                <w:sz w:val="20"/>
                <w:szCs w:val="20"/>
                <w:lang w:eastAsia="zh-CN"/>
              </w:rPr>
              <w:t>, Associates and Academia</w:t>
            </w:r>
          </w:p>
          <w:p w14:paraId="7A9BBC7C"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participate in studies by submitting contributions to ITU</w:t>
            </w:r>
            <w:r w:rsidRPr="00446956">
              <w:rPr>
                <w:rFonts w:asciiTheme="minorHAnsi" w:hAnsiTheme="minorHAnsi"/>
                <w:sz w:val="20"/>
                <w:szCs w:val="20"/>
              </w:rPr>
              <w:noBreakHyphen/>
              <w:t>R.</w:t>
            </w:r>
          </w:p>
          <w:p w14:paraId="7A9BBC7D" w14:textId="77777777" w:rsidR="00446956" w:rsidRPr="00446956" w:rsidRDefault="00446956" w:rsidP="00BA13F6">
            <w:pPr>
              <w:spacing w:before="40" w:after="40" w:line="240" w:lineRule="auto"/>
              <w:rPr>
                <w:rFonts w:asciiTheme="minorHAnsi" w:hAnsiTheme="minorHAnsi"/>
                <w:sz w:val="20"/>
                <w:szCs w:val="20"/>
              </w:rPr>
            </w:pPr>
          </w:p>
        </w:tc>
        <w:tc>
          <w:tcPr>
            <w:tcW w:w="1276" w:type="dxa"/>
          </w:tcPr>
          <w:p w14:paraId="7A9BBC7E"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7F"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4A</w:t>
            </w:r>
          </w:p>
          <w:p w14:paraId="7A9BBC80"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4C</w:t>
            </w:r>
          </w:p>
          <w:p w14:paraId="7A9BBC81"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p w14:paraId="7A9BBC82"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5B</w:t>
            </w:r>
          </w:p>
          <w:p w14:paraId="7A9BBC83"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5C</w:t>
            </w:r>
          </w:p>
          <w:p w14:paraId="7A9BBC84"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6A</w:t>
            </w:r>
          </w:p>
          <w:p w14:paraId="7A9BBC85"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7C</w:t>
            </w:r>
          </w:p>
          <w:p w14:paraId="7A9BBC86"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7D</w:t>
            </w:r>
            <w:r w:rsidRPr="00446956">
              <w:rPr>
                <w:rFonts w:asciiTheme="minorHAnsi" w:hAnsiTheme="minorHAnsi"/>
                <w:szCs w:val="20"/>
              </w:rPr>
              <w:t xml:space="preserve"> </w:t>
            </w:r>
          </w:p>
          <w:p w14:paraId="7A9BBC87"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1A)</w:t>
            </w:r>
          </w:p>
          <w:p w14:paraId="7A9BBC88"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p w14:paraId="7A9BBC89"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4B)</w:t>
            </w:r>
          </w:p>
        </w:tc>
      </w:tr>
      <w:tr w:rsidR="00446956" w:rsidRPr="00446956" w14:paraId="7A9BBC8C" w14:textId="77777777" w:rsidTr="00A85170">
        <w:trPr>
          <w:cantSplit/>
          <w:jc w:val="center"/>
        </w:trPr>
        <w:tc>
          <w:tcPr>
            <w:tcW w:w="14601" w:type="dxa"/>
            <w:gridSpan w:val="4"/>
          </w:tcPr>
          <w:p w14:paraId="7A9BBC8B" w14:textId="77777777" w:rsidR="00446956" w:rsidRPr="00446956" w:rsidRDefault="00446956" w:rsidP="00BA13F6">
            <w:pPr>
              <w:keepNext/>
              <w:spacing w:before="40" w:after="40" w:line="240" w:lineRule="auto"/>
              <w:rPr>
                <w:rFonts w:asciiTheme="minorHAnsi" w:hAnsiTheme="minorHAnsi"/>
                <w:sz w:val="20"/>
                <w:szCs w:val="20"/>
              </w:rPr>
            </w:pPr>
            <w:r w:rsidRPr="00446956">
              <w:rPr>
                <w:rFonts w:asciiTheme="minorHAnsi" w:hAnsiTheme="minorHAnsi"/>
                <w:sz w:val="20"/>
                <w:szCs w:val="20"/>
              </w:rPr>
              <w:lastRenderedPageBreak/>
              <w:t>1.8</w:t>
            </w:r>
            <w:r w:rsidRPr="00446956">
              <w:rPr>
                <w:rFonts w:asciiTheme="minorHAnsi" w:hAnsiTheme="minorHAnsi"/>
                <w:sz w:val="20"/>
                <w:szCs w:val="20"/>
              </w:rPr>
              <w:tab/>
            </w:r>
            <w:r w:rsidRPr="00446956">
              <w:rPr>
                <w:rFonts w:asciiTheme="minorHAnsi" w:hAnsiTheme="minorHAnsi"/>
                <w:sz w:val="20"/>
                <w:szCs w:val="20"/>
                <w:lang w:eastAsia="zh-CN"/>
              </w:rPr>
              <w:t>to consider possible regulatory actions to support Global Maritime Distress Safety Systems (GMDSS) modernization and to support the introduction of additional satellite systems into the GMDSS, in accordance with Resolution </w:t>
            </w:r>
            <w:r w:rsidRPr="00446956">
              <w:rPr>
                <w:rFonts w:asciiTheme="minorHAnsi" w:hAnsiTheme="minorHAnsi"/>
                <w:b/>
                <w:sz w:val="20"/>
                <w:szCs w:val="20"/>
                <w:lang w:eastAsia="zh-CN"/>
              </w:rPr>
              <w:t>359</w:t>
            </w:r>
            <w:r w:rsidRPr="00446956">
              <w:rPr>
                <w:rFonts w:asciiTheme="minorHAnsi" w:hAnsiTheme="minorHAnsi"/>
                <w:sz w:val="20"/>
                <w:szCs w:val="20"/>
                <w:lang w:eastAsia="zh-CN"/>
              </w:rPr>
              <w:t xml:space="preserve"> (</w:t>
            </w:r>
            <w:r w:rsidRPr="00446956">
              <w:rPr>
                <w:rFonts w:asciiTheme="minorHAnsi" w:hAnsiTheme="minorHAnsi"/>
                <w:b/>
                <w:sz w:val="20"/>
                <w:szCs w:val="20"/>
                <w:lang w:eastAsia="zh-CN"/>
              </w:rPr>
              <w:t>Rev.WRC</w:t>
            </w:r>
            <w:r w:rsidRPr="00446956">
              <w:rPr>
                <w:rFonts w:asciiTheme="minorHAnsi" w:hAnsiTheme="minorHAnsi"/>
                <w:b/>
                <w:sz w:val="20"/>
                <w:szCs w:val="20"/>
                <w:lang w:eastAsia="zh-CN"/>
              </w:rPr>
              <w:noBreakHyphen/>
              <w:t>15</w:t>
            </w:r>
            <w:r w:rsidRPr="00446956">
              <w:rPr>
                <w:rFonts w:asciiTheme="minorHAnsi" w:hAnsiTheme="minorHAnsi"/>
                <w:sz w:val="20"/>
                <w:szCs w:val="20"/>
                <w:lang w:eastAsia="zh-CN"/>
              </w:rPr>
              <w:t>);</w:t>
            </w:r>
          </w:p>
        </w:tc>
      </w:tr>
      <w:tr w:rsidR="00446956" w:rsidRPr="00446956" w14:paraId="7A9BBC9E" w14:textId="77777777" w:rsidTr="00A85170">
        <w:trPr>
          <w:cantSplit/>
          <w:jc w:val="center"/>
        </w:trPr>
        <w:tc>
          <w:tcPr>
            <w:tcW w:w="3533" w:type="dxa"/>
          </w:tcPr>
          <w:p w14:paraId="7A9BBC8D"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lang w:eastAsia="zh-CN"/>
              </w:rPr>
            </w:pPr>
            <w:r w:rsidRPr="00446956">
              <w:rPr>
                <w:rFonts w:asciiTheme="minorHAnsi" w:hAnsiTheme="minorHAnsi"/>
                <w:szCs w:val="20"/>
                <w:lang w:eastAsia="zh-CN"/>
              </w:rPr>
              <w:t>Resolution </w:t>
            </w:r>
            <w:r w:rsidRPr="00446956">
              <w:rPr>
                <w:rFonts w:asciiTheme="minorHAnsi" w:hAnsiTheme="minorHAnsi"/>
                <w:b/>
                <w:szCs w:val="20"/>
                <w:lang w:eastAsia="zh-CN"/>
              </w:rPr>
              <w:t>359</w:t>
            </w:r>
            <w:r w:rsidRPr="00446956">
              <w:rPr>
                <w:rFonts w:asciiTheme="minorHAnsi" w:hAnsiTheme="minorHAnsi"/>
                <w:szCs w:val="20"/>
                <w:lang w:eastAsia="zh-CN"/>
              </w:rPr>
              <w:t xml:space="preserve"> (</w:t>
            </w:r>
            <w:r w:rsidRPr="00446956">
              <w:rPr>
                <w:rFonts w:asciiTheme="minorHAnsi" w:hAnsiTheme="minorHAnsi"/>
                <w:b/>
                <w:szCs w:val="20"/>
                <w:lang w:eastAsia="zh-CN"/>
              </w:rPr>
              <w:t>Rev.WRC</w:t>
            </w:r>
            <w:r w:rsidRPr="00446956">
              <w:rPr>
                <w:rFonts w:asciiTheme="minorHAnsi" w:hAnsiTheme="minorHAnsi"/>
                <w:b/>
                <w:szCs w:val="20"/>
                <w:lang w:eastAsia="zh-CN"/>
              </w:rPr>
              <w:noBreakHyphen/>
              <w:t>15</w:t>
            </w:r>
            <w:r w:rsidRPr="00446956">
              <w:rPr>
                <w:rFonts w:asciiTheme="minorHAnsi" w:hAnsiTheme="minorHAnsi"/>
                <w:szCs w:val="20"/>
                <w:lang w:eastAsia="zh-CN"/>
              </w:rPr>
              <w:t>)</w:t>
            </w:r>
          </w:p>
          <w:p w14:paraId="7A9BBC8E"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bookmarkStart w:id="17" w:name="_Toc319401820"/>
            <w:bookmarkStart w:id="18" w:name="_Toc327364452"/>
            <w:r w:rsidRPr="00446956">
              <w:rPr>
                <w:rFonts w:asciiTheme="minorHAnsi" w:hAnsiTheme="minorHAnsi"/>
                <w:szCs w:val="20"/>
              </w:rPr>
              <w:t>Consideration of regulatory provisions for updating and modernization of the Global Maritime Distress and Safety System</w:t>
            </w:r>
            <w:bookmarkEnd w:id="17"/>
            <w:bookmarkEnd w:id="18"/>
          </w:p>
        </w:tc>
        <w:tc>
          <w:tcPr>
            <w:tcW w:w="1218" w:type="dxa"/>
          </w:tcPr>
          <w:p w14:paraId="7A9BBC8F"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90"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5B</w:t>
            </w:r>
          </w:p>
        </w:tc>
        <w:tc>
          <w:tcPr>
            <w:tcW w:w="8574" w:type="dxa"/>
          </w:tcPr>
          <w:p w14:paraId="7A9BBC91"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ITU-R</w:t>
            </w:r>
          </w:p>
          <w:p w14:paraId="7A9BBC92" w14:textId="77777777" w:rsidR="00446956" w:rsidRPr="00446956" w:rsidRDefault="00446956" w:rsidP="00BA13F6">
            <w:pPr>
              <w:spacing w:before="40" w:after="40" w:line="240" w:lineRule="auto"/>
              <w:rPr>
                <w:rFonts w:asciiTheme="minorHAnsi" w:hAnsiTheme="minorHAnsi"/>
                <w:sz w:val="20"/>
                <w:szCs w:val="20"/>
                <w:lang w:eastAsia="en-GB"/>
              </w:rPr>
            </w:pPr>
            <w:r w:rsidRPr="00446956">
              <w:rPr>
                <w:rFonts w:asciiTheme="minorHAnsi" w:hAnsiTheme="minorHAnsi"/>
                <w:sz w:val="20"/>
                <w:szCs w:val="20"/>
                <w:lang w:eastAsia="en-GB"/>
              </w:rPr>
              <w:t>1</w:t>
            </w:r>
            <w:r w:rsidRPr="00446956">
              <w:rPr>
                <w:rFonts w:asciiTheme="minorHAnsi" w:hAnsiTheme="minorHAnsi"/>
                <w:sz w:val="20"/>
                <w:szCs w:val="20"/>
                <w:lang w:eastAsia="en-GB"/>
              </w:rPr>
              <w:tab/>
              <w:t xml:space="preserve">to conduct studies, taking into consideration the activities of IMO, as well as </w:t>
            </w:r>
            <w:r w:rsidRPr="00446956">
              <w:rPr>
                <w:rFonts w:asciiTheme="minorHAnsi" w:hAnsiTheme="minorHAnsi"/>
                <w:sz w:val="20"/>
                <w:szCs w:val="20"/>
              </w:rPr>
              <w:t>information and requirements provided by IMO</w:t>
            </w:r>
            <w:r w:rsidRPr="00446956">
              <w:rPr>
                <w:rFonts w:asciiTheme="minorHAnsi" w:hAnsiTheme="minorHAnsi"/>
                <w:sz w:val="20"/>
                <w:szCs w:val="20"/>
                <w:lang w:eastAsia="en-GB"/>
              </w:rPr>
              <w:t>, in order to determine the regulatory provisions to support GMDSS modernization;</w:t>
            </w:r>
          </w:p>
          <w:p w14:paraId="7A9BBC93" w14:textId="77777777" w:rsidR="00446956" w:rsidRPr="00446956" w:rsidRDefault="00446956" w:rsidP="00BA13F6">
            <w:pPr>
              <w:spacing w:before="40" w:after="40" w:line="240" w:lineRule="auto"/>
              <w:rPr>
                <w:rFonts w:asciiTheme="minorHAnsi" w:hAnsiTheme="minorHAnsi"/>
                <w:sz w:val="20"/>
                <w:szCs w:val="20"/>
                <w:lang w:eastAsia="en-GB"/>
              </w:rPr>
            </w:pPr>
            <w:r w:rsidRPr="00446956">
              <w:rPr>
                <w:rFonts w:asciiTheme="minorHAnsi" w:hAnsiTheme="minorHAnsi"/>
                <w:sz w:val="20"/>
                <w:szCs w:val="20"/>
                <w:lang w:eastAsia="en-GB"/>
              </w:rPr>
              <w:t>2</w:t>
            </w:r>
            <w:r w:rsidRPr="00446956">
              <w:rPr>
                <w:rFonts w:asciiTheme="minorHAnsi" w:hAnsiTheme="minorHAnsi"/>
                <w:sz w:val="20"/>
                <w:szCs w:val="20"/>
                <w:lang w:eastAsia="en-GB"/>
              </w:rPr>
              <w:tab/>
              <w:t xml:space="preserve">to conduct studies, taking into consideration the activities of IMO and the recognition of additional satellite systems for use in the GMDSS, including consideration of the mobile-satellite service (MSS) allocations used and the </w:t>
            </w:r>
            <w:r w:rsidRPr="00446956">
              <w:rPr>
                <w:rFonts w:asciiTheme="minorHAnsi" w:eastAsia="Calibri" w:hAnsiTheme="minorHAnsi"/>
                <w:sz w:val="20"/>
                <w:szCs w:val="20"/>
              </w:rPr>
              <w:t>potential impact of possible modifications to the provisions of the Radio Regulations on sharing and compatibility with other services and systems in the frequency band and adjacent frequency bands,</w:t>
            </w:r>
          </w:p>
          <w:p w14:paraId="7A9BBC94"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the 2019 World Radiocommunication Conference</w:t>
            </w:r>
          </w:p>
          <w:p w14:paraId="7A9BBC95"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consider the result of ITU Radiocommunication Sector (ITU-R) studies and take necessary actions, as appropriate, to support GMDSS modernization;</w:t>
            </w:r>
          </w:p>
          <w:p w14:paraId="7A9BBC96" w14:textId="77777777" w:rsidR="00446956" w:rsidRPr="00446956" w:rsidRDefault="00446956" w:rsidP="00BA13F6">
            <w:pPr>
              <w:spacing w:before="40" w:after="40" w:line="240" w:lineRule="auto"/>
              <w:rPr>
                <w:rFonts w:asciiTheme="minorHAnsi" w:hAnsiTheme="minorHAnsi"/>
                <w:sz w:val="20"/>
                <w:szCs w:val="20"/>
                <w:lang w:eastAsia="en-GB"/>
              </w:rPr>
            </w:pPr>
            <w:r w:rsidRPr="00446956">
              <w:rPr>
                <w:rFonts w:asciiTheme="minorHAnsi" w:hAnsiTheme="minorHAnsi"/>
                <w:sz w:val="20"/>
                <w:szCs w:val="20"/>
                <w:lang w:eastAsia="en-GB"/>
              </w:rPr>
              <w:t>2</w:t>
            </w:r>
            <w:r w:rsidRPr="00446956">
              <w:rPr>
                <w:rFonts w:asciiTheme="minorHAnsi" w:hAnsiTheme="minorHAnsi"/>
                <w:sz w:val="20"/>
                <w:szCs w:val="20"/>
                <w:lang w:eastAsia="en-GB"/>
              </w:rPr>
              <w:tab/>
              <w:t>to consider regulatory provisions, if appropriate, based on the ITU-R studies, and taking into consideration the activities of IMO, related to the introduction of additional satellite systems into the GMDSS, including consideration of the MSS allocations used, while ensuring the protection of all incumbent services, including those in adjacent frequency bands, from harmful interference, as stated in</w:t>
            </w:r>
            <w:r w:rsidRPr="00446956">
              <w:rPr>
                <w:rFonts w:asciiTheme="minorHAnsi" w:hAnsiTheme="minorHAnsi"/>
                <w:b/>
                <w:sz w:val="20"/>
                <w:szCs w:val="20"/>
                <w:lang w:eastAsia="en-GB"/>
              </w:rPr>
              <w:t xml:space="preserve"> </w:t>
            </w:r>
            <w:r w:rsidRPr="00446956">
              <w:rPr>
                <w:rFonts w:asciiTheme="minorHAnsi" w:hAnsiTheme="minorHAnsi"/>
                <w:i/>
                <w:iCs/>
                <w:sz w:val="20"/>
                <w:szCs w:val="20"/>
                <w:lang w:eastAsia="en-GB"/>
              </w:rPr>
              <w:t>recognizing</w:t>
            </w:r>
            <w:r w:rsidRPr="00446956">
              <w:rPr>
                <w:rFonts w:asciiTheme="minorHAnsi" w:hAnsiTheme="minorHAnsi"/>
                <w:sz w:val="20"/>
                <w:szCs w:val="20"/>
                <w:lang w:eastAsia="en-GB"/>
              </w:rPr>
              <w:t xml:space="preserve"> </w:t>
            </w:r>
            <w:r w:rsidRPr="00446956">
              <w:rPr>
                <w:rFonts w:asciiTheme="minorHAnsi" w:hAnsiTheme="minorHAnsi"/>
                <w:i/>
                <w:sz w:val="20"/>
                <w:szCs w:val="20"/>
                <w:lang w:eastAsia="zh-CN"/>
              </w:rPr>
              <w:t>e)</w:t>
            </w:r>
            <w:r w:rsidRPr="00446956">
              <w:rPr>
                <w:rFonts w:asciiTheme="minorHAnsi" w:hAnsiTheme="minorHAnsi"/>
                <w:sz w:val="20"/>
                <w:szCs w:val="20"/>
                <w:lang w:eastAsia="en-GB"/>
              </w:rPr>
              <w:t>,</w:t>
            </w:r>
          </w:p>
          <w:p w14:paraId="7A9BBC97" w14:textId="77777777" w:rsidR="00446956" w:rsidRPr="00446956" w:rsidRDefault="00446956" w:rsidP="00BA13F6">
            <w:pPr>
              <w:spacing w:before="40" w:after="40" w:line="240" w:lineRule="auto"/>
              <w:rPr>
                <w:rFonts w:asciiTheme="minorHAnsi" w:hAnsiTheme="minorHAnsi"/>
                <w:sz w:val="20"/>
                <w:szCs w:val="20"/>
              </w:rPr>
            </w:pPr>
          </w:p>
        </w:tc>
        <w:tc>
          <w:tcPr>
            <w:tcW w:w="1276" w:type="dxa"/>
          </w:tcPr>
          <w:p w14:paraId="7A9BBC98"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99"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4C</w:t>
            </w:r>
            <w:r w:rsidRPr="00446956">
              <w:rPr>
                <w:rFonts w:asciiTheme="minorHAnsi" w:hAnsiTheme="minorHAnsi"/>
                <w:szCs w:val="20"/>
              </w:rPr>
              <w:br/>
              <w:t>(in charge of developing studies and draft CPM text on resolves 2 and sending that to WP 5B)</w:t>
            </w:r>
          </w:p>
          <w:p w14:paraId="7A9BBC9A"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7D</w:t>
            </w:r>
          </w:p>
          <w:p w14:paraId="7A9BBC9B"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1A)</w:t>
            </w:r>
          </w:p>
          <w:p w14:paraId="7A9BBC9C"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p w14:paraId="7A9BBC9D"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5A)</w:t>
            </w:r>
          </w:p>
        </w:tc>
      </w:tr>
      <w:tr w:rsidR="00446956" w:rsidRPr="00446956" w14:paraId="7A9BBCA0" w14:textId="77777777" w:rsidTr="00A85170">
        <w:trPr>
          <w:cantSplit/>
          <w:jc w:val="center"/>
        </w:trPr>
        <w:tc>
          <w:tcPr>
            <w:tcW w:w="14601" w:type="dxa"/>
            <w:gridSpan w:val="4"/>
          </w:tcPr>
          <w:p w14:paraId="7A9BBC9F" w14:textId="77777777" w:rsidR="00446956" w:rsidRPr="00446956" w:rsidRDefault="00446956" w:rsidP="00BA13F6">
            <w:pPr>
              <w:keepNext/>
              <w:spacing w:before="40" w:after="40" w:line="240" w:lineRule="auto"/>
              <w:rPr>
                <w:rFonts w:asciiTheme="minorHAnsi" w:hAnsiTheme="minorHAnsi"/>
                <w:sz w:val="20"/>
                <w:szCs w:val="20"/>
              </w:rPr>
            </w:pPr>
            <w:r w:rsidRPr="00446956">
              <w:rPr>
                <w:rFonts w:asciiTheme="minorHAnsi" w:hAnsiTheme="minorHAnsi"/>
                <w:sz w:val="20"/>
                <w:szCs w:val="20"/>
              </w:rPr>
              <w:lastRenderedPageBreak/>
              <w:t>1.9</w:t>
            </w:r>
            <w:r w:rsidRPr="00446956">
              <w:rPr>
                <w:rFonts w:asciiTheme="minorHAnsi" w:hAnsiTheme="minorHAnsi"/>
                <w:sz w:val="20"/>
                <w:szCs w:val="20"/>
              </w:rPr>
              <w:tab/>
            </w:r>
            <w:r w:rsidRPr="00446956">
              <w:rPr>
                <w:rFonts w:asciiTheme="minorHAnsi" w:hAnsiTheme="minorHAnsi"/>
                <w:sz w:val="20"/>
                <w:szCs w:val="20"/>
                <w:lang w:eastAsia="nl-NL"/>
              </w:rPr>
              <w:t>to consider, based on the results of ITU</w:t>
            </w:r>
            <w:r w:rsidRPr="00446956">
              <w:rPr>
                <w:rFonts w:asciiTheme="minorHAnsi" w:hAnsiTheme="minorHAnsi"/>
                <w:sz w:val="20"/>
                <w:szCs w:val="20"/>
                <w:lang w:eastAsia="nl-NL"/>
              </w:rPr>
              <w:noBreakHyphen/>
              <w:t>R studies:</w:t>
            </w:r>
          </w:p>
        </w:tc>
      </w:tr>
      <w:tr w:rsidR="00446956" w:rsidRPr="00446956" w14:paraId="7A9BBCA2" w14:textId="77777777" w:rsidTr="00A85170">
        <w:trPr>
          <w:cantSplit/>
          <w:jc w:val="center"/>
        </w:trPr>
        <w:tc>
          <w:tcPr>
            <w:tcW w:w="14601" w:type="dxa"/>
            <w:gridSpan w:val="4"/>
          </w:tcPr>
          <w:p w14:paraId="7A9BBCA1" w14:textId="77777777" w:rsidR="00446956" w:rsidRPr="00446956" w:rsidRDefault="00446956" w:rsidP="00033810">
            <w:pPr>
              <w:keepNext/>
              <w:spacing w:before="40" w:after="40" w:line="240" w:lineRule="auto"/>
              <w:rPr>
                <w:rFonts w:asciiTheme="minorHAnsi" w:hAnsiTheme="minorHAnsi"/>
                <w:sz w:val="20"/>
                <w:szCs w:val="20"/>
              </w:rPr>
            </w:pPr>
            <w:r w:rsidRPr="00446956">
              <w:rPr>
                <w:rFonts w:asciiTheme="minorHAnsi" w:hAnsiTheme="minorHAnsi"/>
                <w:sz w:val="20"/>
                <w:szCs w:val="20"/>
              </w:rPr>
              <w:t>1.9.1</w:t>
            </w:r>
            <w:r w:rsidRPr="00446956">
              <w:rPr>
                <w:rFonts w:asciiTheme="minorHAnsi" w:hAnsiTheme="minorHAnsi"/>
                <w:sz w:val="20"/>
                <w:szCs w:val="20"/>
              </w:rPr>
              <w:tab/>
              <w:t>regulatory actions within the frequency band 156-162.05 MHz for autonomous maritime radio devices to protect the GMDSS and automatic identifications system (AIS), in accordance with Resolution</w:t>
            </w:r>
            <w:r w:rsidR="00033810">
              <w:rPr>
                <w:rFonts w:asciiTheme="minorHAnsi" w:hAnsiTheme="minorHAnsi"/>
                <w:sz w:val="20"/>
                <w:szCs w:val="20"/>
              </w:rPr>
              <w:t xml:space="preserve"> </w:t>
            </w:r>
            <w:r w:rsidR="00033810" w:rsidRPr="00033810">
              <w:rPr>
                <w:rFonts w:asciiTheme="minorHAnsi" w:hAnsiTheme="minorHAnsi"/>
                <w:b/>
                <w:bCs/>
                <w:sz w:val="20"/>
                <w:szCs w:val="20"/>
              </w:rPr>
              <w:t>362</w:t>
            </w:r>
            <w:r w:rsidR="00033810">
              <w:rPr>
                <w:rFonts w:asciiTheme="minorHAnsi" w:hAnsiTheme="minorHAnsi"/>
                <w:sz w:val="20"/>
                <w:szCs w:val="20"/>
              </w:rPr>
              <w:t xml:space="preserve"> </w:t>
            </w:r>
            <w:r w:rsidRPr="00446956">
              <w:rPr>
                <w:rStyle w:val="Artdef"/>
                <w:rFonts w:asciiTheme="minorHAnsi" w:hAnsiTheme="minorHAnsi"/>
                <w:sz w:val="20"/>
                <w:szCs w:val="20"/>
              </w:rPr>
              <w:t>[</w:t>
            </w:r>
            <w:r w:rsidRPr="00446956">
              <w:rPr>
                <w:rFonts w:asciiTheme="minorHAnsi" w:hAnsiTheme="minorHAnsi"/>
                <w:b/>
                <w:bCs/>
                <w:sz w:val="20"/>
                <w:szCs w:val="20"/>
              </w:rPr>
              <w:t>COM6/10] (WRC</w:t>
            </w:r>
            <w:r w:rsidRPr="00446956">
              <w:rPr>
                <w:rFonts w:asciiTheme="minorHAnsi" w:hAnsiTheme="minorHAnsi"/>
                <w:b/>
                <w:bCs/>
                <w:sz w:val="20"/>
                <w:szCs w:val="20"/>
              </w:rPr>
              <w:noBreakHyphen/>
              <w:t>15)</w:t>
            </w:r>
            <w:r w:rsidRPr="00446956">
              <w:rPr>
                <w:rFonts w:asciiTheme="minorHAnsi" w:hAnsiTheme="minorHAnsi"/>
                <w:sz w:val="20"/>
                <w:szCs w:val="20"/>
                <w:lang w:eastAsia="zh-CN"/>
              </w:rPr>
              <w:t>;</w:t>
            </w:r>
          </w:p>
        </w:tc>
      </w:tr>
      <w:tr w:rsidR="00446956" w:rsidRPr="00446956" w14:paraId="7A9BBCB5" w14:textId="77777777" w:rsidTr="00A85170">
        <w:trPr>
          <w:cantSplit/>
          <w:jc w:val="center"/>
        </w:trPr>
        <w:tc>
          <w:tcPr>
            <w:tcW w:w="3533" w:type="dxa"/>
          </w:tcPr>
          <w:p w14:paraId="7A9BBCA3" w14:textId="77777777"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446956">
              <w:rPr>
                <w:rFonts w:asciiTheme="minorHAnsi" w:hAnsiTheme="minorHAnsi"/>
                <w:szCs w:val="20"/>
              </w:rPr>
              <w:t>Resolution </w:t>
            </w:r>
            <w:r w:rsidR="00033810" w:rsidRPr="00033810">
              <w:rPr>
                <w:rFonts w:asciiTheme="minorHAnsi" w:hAnsiTheme="minorHAnsi"/>
                <w:b/>
                <w:bCs/>
                <w:szCs w:val="20"/>
              </w:rPr>
              <w:t>362</w:t>
            </w:r>
            <w:r w:rsidRPr="00446956">
              <w:rPr>
                <w:rFonts w:asciiTheme="minorHAnsi" w:hAnsiTheme="minorHAnsi"/>
                <w:szCs w:val="20"/>
              </w:rPr>
              <w:t> [</w:t>
            </w:r>
            <w:r w:rsidRPr="00446956">
              <w:rPr>
                <w:rFonts w:asciiTheme="minorHAnsi" w:hAnsiTheme="minorHAnsi"/>
                <w:b/>
                <w:bCs/>
                <w:szCs w:val="20"/>
              </w:rPr>
              <w:t>COM6/10] (WRC</w:t>
            </w:r>
            <w:r w:rsidRPr="00446956">
              <w:rPr>
                <w:rFonts w:asciiTheme="minorHAnsi" w:hAnsiTheme="minorHAnsi"/>
                <w:b/>
                <w:bCs/>
                <w:szCs w:val="20"/>
              </w:rPr>
              <w:noBreakHyphen/>
              <w:t>15)</w:t>
            </w:r>
          </w:p>
          <w:p w14:paraId="7A9BBCA4"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 xml:space="preserve">Autonomous maritime radio devices operating in  the frequency band </w:t>
            </w:r>
            <w:r w:rsidRPr="00446956">
              <w:rPr>
                <w:rFonts w:asciiTheme="minorHAnsi" w:hAnsiTheme="minorHAnsi"/>
                <w:szCs w:val="20"/>
              </w:rPr>
              <w:br/>
              <w:t>156-162.05 MHz</w:t>
            </w:r>
          </w:p>
        </w:tc>
        <w:tc>
          <w:tcPr>
            <w:tcW w:w="1218" w:type="dxa"/>
          </w:tcPr>
          <w:p w14:paraId="7A9BBCA5"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A6"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5B</w:t>
            </w:r>
          </w:p>
        </w:tc>
        <w:tc>
          <w:tcPr>
            <w:tcW w:w="8574" w:type="dxa"/>
          </w:tcPr>
          <w:p w14:paraId="7A9BBCA7" w14:textId="77777777" w:rsidR="00446956" w:rsidRPr="00446956" w:rsidRDefault="00446956" w:rsidP="00BA13F6">
            <w:pPr>
              <w:pStyle w:val="Call"/>
              <w:spacing w:before="40" w:after="40" w:line="240" w:lineRule="auto"/>
              <w:rPr>
                <w:rFonts w:asciiTheme="minorHAnsi" w:eastAsiaTheme="minorEastAsia" w:hAnsiTheme="minorHAnsi"/>
                <w:sz w:val="20"/>
                <w:szCs w:val="20"/>
              </w:rPr>
            </w:pPr>
            <w:r w:rsidRPr="00446956">
              <w:rPr>
                <w:rFonts w:asciiTheme="minorHAnsi" w:hAnsiTheme="minorHAnsi"/>
                <w:sz w:val="20"/>
                <w:szCs w:val="20"/>
              </w:rPr>
              <w:t>resolves to invite the 2019 World Radiocommunication Conference</w:t>
            </w:r>
          </w:p>
          <w:p w14:paraId="7A9BBCA8"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consider the results of ITU</w:t>
            </w:r>
            <w:r w:rsidRPr="00446956">
              <w:rPr>
                <w:rFonts w:asciiTheme="minorHAnsi" w:hAnsiTheme="minorHAnsi"/>
                <w:sz w:val="20"/>
                <w:szCs w:val="20"/>
              </w:rPr>
              <w:noBreakHyphen/>
              <w:t>R studies and take appropriate actions,</w:t>
            </w:r>
          </w:p>
          <w:p w14:paraId="7A9BBCA9"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ITU-R</w:t>
            </w:r>
          </w:p>
          <w:p w14:paraId="7A9BBCAA"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conduct the necessary studies in time for WRC-19 to determine the spectrum needs and technical and operational characteristics of autonomous maritime radio devices operating in the frequency band 156-162.05 MHz;</w:t>
            </w:r>
          </w:p>
          <w:p w14:paraId="7A9BBCAB"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to conduct the necessary studies to categorize the various autonomous maritime radio devices;</w:t>
            </w:r>
          </w:p>
          <w:p w14:paraId="7A9BBCAC"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3</w:t>
            </w:r>
            <w:r w:rsidRPr="00446956">
              <w:rPr>
                <w:rFonts w:asciiTheme="minorHAnsi" w:hAnsiTheme="minorHAnsi"/>
                <w:sz w:val="20"/>
                <w:szCs w:val="20"/>
              </w:rPr>
              <w:tab/>
              <w:t xml:space="preserve">to conduct sharing and compatibility studies, based on the results of </w:t>
            </w:r>
            <w:r w:rsidRPr="00446956">
              <w:rPr>
                <w:rFonts w:asciiTheme="minorHAnsi" w:hAnsiTheme="minorHAnsi"/>
                <w:i/>
                <w:iCs/>
                <w:sz w:val="20"/>
                <w:szCs w:val="20"/>
              </w:rPr>
              <w:t>invites ITU-R </w:t>
            </w:r>
            <w:r w:rsidRPr="00446956">
              <w:rPr>
                <w:rFonts w:asciiTheme="minorHAnsi" w:hAnsiTheme="minorHAnsi"/>
                <w:sz w:val="20"/>
                <w:szCs w:val="20"/>
              </w:rPr>
              <w:t>1 and 2, to ensure that no undue constraints are placed on the GMDSS and AIS;</w:t>
            </w:r>
          </w:p>
          <w:p w14:paraId="7A9BBCAD"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4</w:t>
            </w:r>
            <w:r w:rsidRPr="00446956">
              <w:rPr>
                <w:rFonts w:asciiTheme="minorHAnsi" w:hAnsiTheme="minorHAnsi"/>
                <w:sz w:val="20"/>
                <w:szCs w:val="20"/>
              </w:rPr>
              <w:tab/>
              <w:t xml:space="preserve">to conduct studies, taking into account the results of </w:t>
            </w:r>
            <w:r w:rsidRPr="00446956">
              <w:rPr>
                <w:rFonts w:asciiTheme="minorHAnsi" w:hAnsiTheme="minorHAnsi"/>
                <w:i/>
                <w:iCs/>
                <w:sz w:val="20"/>
                <w:szCs w:val="20"/>
              </w:rPr>
              <w:t>invites ITU-R</w:t>
            </w:r>
            <w:r w:rsidRPr="00446956">
              <w:rPr>
                <w:rFonts w:asciiTheme="minorHAnsi" w:hAnsiTheme="minorHAnsi"/>
                <w:sz w:val="20"/>
                <w:szCs w:val="20"/>
              </w:rPr>
              <w:t> 1 to 3, and existing maritime technology, to determine potential regulatory actions and appropriate frequencies for autonomous maritime radio devices within the frequency band 156-162.05 MHz,</w:t>
            </w:r>
          </w:p>
          <w:p w14:paraId="7A9BBCAE" w14:textId="77777777" w:rsidR="00446956" w:rsidRPr="00446956" w:rsidRDefault="00446956" w:rsidP="00BA13F6">
            <w:pPr>
              <w:spacing w:before="40" w:after="40" w:line="240" w:lineRule="auto"/>
              <w:rPr>
                <w:rFonts w:asciiTheme="minorHAnsi" w:hAnsiTheme="minorHAnsi"/>
                <w:sz w:val="20"/>
                <w:szCs w:val="20"/>
                <w:lang w:eastAsia="fr-FR"/>
              </w:rPr>
            </w:pPr>
          </w:p>
        </w:tc>
        <w:tc>
          <w:tcPr>
            <w:tcW w:w="1276" w:type="dxa"/>
          </w:tcPr>
          <w:p w14:paraId="7A9BBCAF"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B0"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4C</w:t>
            </w:r>
          </w:p>
          <w:p w14:paraId="7A9BBCB1"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p w14:paraId="7A9BBCB2"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5C</w:t>
            </w:r>
          </w:p>
          <w:p w14:paraId="7A9BBCB3"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1B)</w:t>
            </w:r>
          </w:p>
          <w:p w14:paraId="7A9BBCB4" w14:textId="77777777" w:rsidR="00446956" w:rsidRPr="00446956" w:rsidRDefault="00446956" w:rsidP="00BA13F6">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tc>
      </w:tr>
      <w:tr w:rsidR="00446956" w:rsidRPr="00446956" w14:paraId="7A9BBCB7" w14:textId="77777777" w:rsidTr="00A85170">
        <w:trPr>
          <w:cantSplit/>
          <w:jc w:val="center"/>
        </w:trPr>
        <w:tc>
          <w:tcPr>
            <w:tcW w:w="14601" w:type="dxa"/>
            <w:gridSpan w:val="4"/>
          </w:tcPr>
          <w:p w14:paraId="7A9BBCB6" w14:textId="77777777" w:rsidR="00446956" w:rsidRPr="00446956" w:rsidRDefault="00446956" w:rsidP="00BA13F6">
            <w:pPr>
              <w:keepNext/>
              <w:spacing w:before="40" w:after="40" w:line="240" w:lineRule="auto"/>
              <w:rPr>
                <w:rFonts w:asciiTheme="minorHAnsi" w:hAnsiTheme="minorHAnsi"/>
                <w:sz w:val="20"/>
                <w:szCs w:val="20"/>
              </w:rPr>
            </w:pPr>
            <w:r w:rsidRPr="00446956">
              <w:rPr>
                <w:rFonts w:asciiTheme="minorHAnsi" w:hAnsiTheme="minorHAnsi"/>
                <w:sz w:val="20"/>
                <w:szCs w:val="20"/>
              </w:rPr>
              <w:lastRenderedPageBreak/>
              <w:t>1.9.2</w:t>
            </w:r>
            <w:r w:rsidRPr="00446956">
              <w:rPr>
                <w:rFonts w:asciiTheme="minorHAnsi" w:hAnsiTheme="minorHAnsi"/>
                <w:sz w:val="20"/>
                <w:szCs w:val="20"/>
              </w:rPr>
              <w:tab/>
            </w:r>
            <w:r w:rsidRPr="00446956">
              <w:rPr>
                <w:rFonts w:asciiTheme="minorHAnsi" w:hAnsiTheme="minorHAnsi"/>
                <w:sz w:val="20"/>
                <w:szCs w:val="20"/>
                <w:lang w:eastAsia="nl-NL"/>
              </w:rPr>
              <w:t>modifications of the Radio Regulations, including new spectrum allocations to the maritime mobile-satellite service (Earth</w:t>
            </w:r>
            <w:r w:rsidRPr="00446956">
              <w:rPr>
                <w:rFonts w:asciiTheme="minorHAnsi" w:hAnsiTheme="minorHAnsi"/>
                <w:sz w:val="20"/>
                <w:szCs w:val="20"/>
                <w:lang w:eastAsia="nl-NL"/>
              </w:rPr>
              <w:noBreakHyphen/>
              <w:t>to</w:t>
            </w:r>
            <w:r w:rsidRPr="00446956">
              <w:rPr>
                <w:rFonts w:asciiTheme="minorHAnsi" w:hAnsiTheme="minorHAnsi"/>
                <w:sz w:val="20"/>
                <w:szCs w:val="20"/>
                <w:lang w:eastAsia="nl-NL"/>
              </w:rPr>
              <w:noBreakHyphen/>
              <w:t xml:space="preserve">space and space-to-Earth), preferably within the frequency bands </w:t>
            </w:r>
            <w:r w:rsidRPr="00446956">
              <w:rPr>
                <w:rFonts w:asciiTheme="minorHAnsi" w:hAnsiTheme="minorHAnsi"/>
                <w:sz w:val="20"/>
                <w:szCs w:val="20"/>
              </w:rPr>
              <w:t>156.0125-157.4375 MHz and 160.6125-162.0375 MHz</w:t>
            </w:r>
            <w:r w:rsidRPr="00446956">
              <w:rPr>
                <w:rFonts w:asciiTheme="minorHAnsi" w:hAnsiTheme="minorHAnsi"/>
                <w:sz w:val="20"/>
                <w:szCs w:val="20"/>
                <w:lang w:eastAsia="nl-NL"/>
              </w:rPr>
              <w:t xml:space="preserve"> of Appendix</w:t>
            </w:r>
            <w:r w:rsidRPr="00446956">
              <w:rPr>
                <w:rFonts w:asciiTheme="minorHAnsi" w:hAnsiTheme="minorHAnsi"/>
                <w:sz w:val="20"/>
                <w:szCs w:val="20"/>
              </w:rPr>
              <w:t> </w:t>
            </w:r>
            <w:r w:rsidRPr="00446956">
              <w:rPr>
                <w:rFonts w:asciiTheme="minorHAnsi" w:hAnsiTheme="minorHAnsi"/>
                <w:b/>
                <w:bCs/>
                <w:sz w:val="20"/>
                <w:szCs w:val="20"/>
                <w:lang w:eastAsia="nl-NL"/>
              </w:rPr>
              <w:t>18</w:t>
            </w:r>
            <w:r w:rsidRPr="00446956">
              <w:rPr>
                <w:rFonts w:asciiTheme="minorHAnsi" w:hAnsiTheme="minorHAnsi"/>
                <w:sz w:val="20"/>
                <w:szCs w:val="20"/>
                <w:lang w:eastAsia="nl-NL"/>
              </w:rPr>
              <w:t>, to enable</w:t>
            </w:r>
            <w:r w:rsidRPr="00446956">
              <w:rPr>
                <w:rFonts w:asciiTheme="minorHAnsi" w:hAnsiTheme="minorHAnsi"/>
                <w:sz w:val="20"/>
                <w:szCs w:val="20"/>
              </w:rPr>
              <w:t xml:space="preserve"> a new VHF data exchange system (VDES) satellite component</w:t>
            </w:r>
            <w:r w:rsidRPr="00446956">
              <w:rPr>
                <w:rFonts w:asciiTheme="minorHAnsi" w:hAnsiTheme="minorHAnsi"/>
                <w:sz w:val="20"/>
                <w:szCs w:val="20"/>
                <w:lang w:eastAsia="nl-NL"/>
              </w:rPr>
              <w:t xml:space="preserve">, while ensuring that this component will not degrade the current terrestrial VDES components, applications specific messages (ASM) and AIS operations and </w:t>
            </w:r>
            <w:r w:rsidRPr="00446956">
              <w:rPr>
                <w:rFonts w:asciiTheme="minorHAnsi" w:hAnsiTheme="minorHAnsi"/>
                <w:sz w:val="20"/>
                <w:szCs w:val="20"/>
              </w:rPr>
              <w:t xml:space="preserve">not impose any additional constraints on existing services in these and adjacent frequency bands as stated in </w:t>
            </w:r>
            <w:r w:rsidRPr="00446956">
              <w:rPr>
                <w:rFonts w:asciiTheme="minorHAnsi" w:hAnsiTheme="minorHAnsi"/>
                <w:i/>
                <w:sz w:val="20"/>
                <w:szCs w:val="20"/>
              </w:rPr>
              <w:t>recognizing</w:t>
            </w:r>
            <w:r w:rsidRPr="00446956">
              <w:rPr>
                <w:rFonts w:asciiTheme="minorHAnsi" w:hAnsiTheme="minorHAnsi"/>
                <w:sz w:val="20"/>
                <w:szCs w:val="20"/>
              </w:rPr>
              <w:t> </w:t>
            </w:r>
            <w:r w:rsidRPr="00446956">
              <w:rPr>
                <w:rFonts w:asciiTheme="minorHAnsi" w:hAnsiTheme="minorHAnsi"/>
                <w:i/>
                <w:sz w:val="20"/>
                <w:szCs w:val="20"/>
              </w:rPr>
              <w:t>d)</w:t>
            </w:r>
            <w:r w:rsidRPr="00446956">
              <w:rPr>
                <w:rFonts w:asciiTheme="minorHAnsi" w:hAnsiTheme="minorHAnsi"/>
                <w:sz w:val="20"/>
                <w:szCs w:val="20"/>
              </w:rPr>
              <w:t xml:space="preserve"> and </w:t>
            </w:r>
            <w:r w:rsidRPr="00446956">
              <w:rPr>
                <w:rFonts w:asciiTheme="minorHAnsi" w:hAnsiTheme="minorHAnsi"/>
                <w:i/>
                <w:sz w:val="20"/>
                <w:szCs w:val="20"/>
              </w:rPr>
              <w:t xml:space="preserve">e) </w:t>
            </w:r>
            <w:r w:rsidRPr="00446956">
              <w:rPr>
                <w:rFonts w:asciiTheme="minorHAnsi" w:hAnsiTheme="minorHAnsi"/>
                <w:iCs/>
                <w:sz w:val="20"/>
                <w:szCs w:val="20"/>
              </w:rPr>
              <w:t>of Resolution </w:t>
            </w:r>
            <w:r w:rsidRPr="00446956">
              <w:rPr>
                <w:rFonts w:asciiTheme="minorHAnsi" w:hAnsiTheme="minorHAnsi"/>
                <w:b/>
                <w:bCs/>
                <w:iCs/>
                <w:sz w:val="20"/>
                <w:szCs w:val="20"/>
              </w:rPr>
              <w:t>360</w:t>
            </w:r>
            <w:r w:rsidRPr="00446956">
              <w:rPr>
                <w:rFonts w:asciiTheme="minorHAnsi" w:hAnsiTheme="minorHAnsi"/>
                <w:iCs/>
                <w:sz w:val="20"/>
                <w:szCs w:val="20"/>
              </w:rPr>
              <w:t xml:space="preserve"> (</w:t>
            </w:r>
            <w:r w:rsidRPr="00446956">
              <w:rPr>
                <w:rFonts w:asciiTheme="minorHAnsi" w:hAnsiTheme="minorHAnsi"/>
                <w:b/>
                <w:bCs/>
                <w:iCs/>
                <w:sz w:val="20"/>
                <w:szCs w:val="20"/>
              </w:rPr>
              <w:t>Rev.WRC</w:t>
            </w:r>
            <w:r w:rsidRPr="00446956">
              <w:rPr>
                <w:rFonts w:asciiTheme="minorHAnsi" w:hAnsiTheme="minorHAnsi"/>
                <w:b/>
                <w:bCs/>
                <w:iCs/>
                <w:sz w:val="20"/>
                <w:szCs w:val="20"/>
              </w:rPr>
              <w:noBreakHyphen/>
              <w:t>15</w:t>
            </w:r>
            <w:r w:rsidRPr="00446956">
              <w:rPr>
                <w:rFonts w:asciiTheme="minorHAnsi" w:hAnsiTheme="minorHAnsi"/>
                <w:iCs/>
                <w:sz w:val="20"/>
                <w:szCs w:val="20"/>
              </w:rPr>
              <w:t>)</w:t>
            </w:r>
            <w:r w:rsidRPr="00446956">
              <w:rPr>
                <w:rFonts w:asciiTheme="minorHAnsi" w:hAnsiTheme="minorHAnsi"/>
                <w:sz w:val="20"/>
                <w:szCs w:val="20"/>
              </w:rPr>
              <w:t>;</w:t>
            </w:r>
          </w:p>
        </w:tc>
      </w:tr>
      <w:tr w:rsidR="00446956" w:rsidRPr="00446956" w14:paraId="7A9BBCC7" w14:textId="77777777" w:rsidTr="00A85170">
        <w:trPr>
          <w:cantSplit/>
          <w:jc w:val="center"/>
        </w:trPr>
        <w:tc>
          <w:tcPr>
            <w:tcW w:w="3533" w:type="dxa"/>
          </w:tcPr>
          <w:p w14:paraId="7A9BBCB8"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iCs/>
                <w:szCs w:val="20"/>
              </w:rPr>
            </w:pPr>
            <w:r w:rsidRPr="00446956">
              <w:rPr>
                <w:rFonts w:asciiTheme="minorHAnsi" w:hAnsiTheme="minorHAnsi"/>
                <w:iCs/>
                <w:szCs w:val="20"/>
              </w:rPr>
              <w:t>Resolution </w:t>
            </w:r>
            <w:r w:rsidRPr="00446956">
              <w:rPr>
                <w:rFonts w:asciiTheme="minorHAnsi" w:hAnsiTheme="minorHAnsi"/>
                <w:b/>
                <w:bCs/>
                <w:iCs/>
                <w:szCs w:val="20"/>
              </w:rPr>
              <w:t>360</w:t>
            </w:r>
            <w:r w:rsidRPr="00446956">
              <w:rPr>
                <w:rFonts w:asciiTheme="minorHAnsi" w:hAnsiTheme="minorHAnsi"/>
                <w:iCs/>
                <w:szCs w:val="20"/>
              </w:rPr>
              <w:t xml:space="preserve"> (</w:t>
            </w:r>
            <w:r w:rsidRPr="00446956">
              <w:rPr>
                <w:rFonts w:asciiTheme="minorHAnsi" w:hAnsiTheme="minorHAnsi"/>
                <w:b/>
                <w:bCs/>
                <w:iCs/>
                <w:szCs w:val="20"/>
              </w:rPr>
              <w:t>Rev.WRC</w:t>
            </w:r>
            <w:r w:rsidRPr="00446956">
              <w:rPr>
                <w:rFonts w:asciiTheme="minorHAnsi" w:hAnsiTheme="minorHAnsi"/>
                <w:b/>
                <w:bCs/>
                <w:iCs/>
                <w:szCs w:val="20"/>
              </w:rPr>
              <w:noBreakHyphen/>
              <w:t>15</w:t>
            </w:r>
            <w:r w:rsidRPr="00446956">
              <w:rPr>
                <w:rFonts w:asciiTheme="minorHAnsi" w:hAnsiTheme="minorHAnsi"/>
                <w:iCs/>
                <w:szCs w:val="20"/>
              </w:rPr>
              <w:t>)</w:t>
            </w:r>
          </w:p>
          <w:p w14:paraId="7A9BBCB9"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bookmarkStart w:id="19" w:name="_Toc319401822"/>
            <w:bookmarkStart w:id="20" w:name="_Toc327364454"/>
            <w:r w:rsidRPr="00446956">
              <w:rPr>
                <w:rFonts w:asciiTheme="minorHAnsi" w:hAnsiTheme="minorHAnsi"/>
                <w:szCs w:val="20"/>
              </w:rPr>
              <w:t>Consideration of regulatory provisions and spectrum allocations to the maritime mobile-satellite service to enable the satellite component of the VHF Data Exchange System and enhanced maritime radiocommunication</w:t>
            </w:r>
            <w:bookmarkEnd w:id="19"/>
            <w:bookmarkEnd w:id="20"/>
          </w:p>
        </w:tc>
        <w:tc>
          <w:tcPr>
            <w:tcW w:w="1218" w:type="dxa"/>
          </w:tcPr>
          <w:p w14:paraId="7A9BBCBA"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BB"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5B</w:t>
            </w:r>
          </w:p>
        </w:tc>
        <w:tc>
          <w:tcPr>
            <w:tcW w:w="8574" w:type="dxa"/>
          </w:tcPr>
          <w:p w14:paraId="7A9BBCBC"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the 2019 World Radiocommunication Conference</w:t>
            </w:r>
          </w:p>
          <w:p w14:paraId="7A9BBCBD" w14:textId="77777777" w:rsidR="00446956" w:rsidRPr="00446956" w:rsidRDefault="00446956" w:rsidP="002076A9">
            <w:pPr>
              <w:spacing w:before="40" w:after="40" w:line="240" w:lineRule="auto"/>
              <w:rPr>
                <w:rFonts w:asciiTheme="minorHAnsi" w:hAnsiTheme="minorHAnsi"/>
                <w:sz w:val="20"/>
                <w:szCs w:val="20"/>
                <w:lang w:eastAsia="nl-NL"/>
              </w:rPr>
            </w:pPr>
            <w:r w:rsidRPr="00446956">
              <w:rPr>
                <w:rFonts w:asciiTheme="minorHAnsi" w:hAnsiTheme="minorHAnsi"/>
                <w:sz w:val="20"/>
                <w:szCs w:val="20"/>
                <w:lang w:eastAsia="nl-NL"/>
              </w:rPr>
              <w:t>to consider, based on the results of ITU</w:t>
            </w:r>
            <w:r w:rsidRPr="00446956">
              <w:rPr>
                <w:rFonts w:asciiTheme="minorHAnsi" w:hAnsiTheme="minorHAnsi"/>
                <w:sz w:val="20"/>
                <w:szCs w:val="20"/>
                <w:lang w:eastAsia="nl-NL"/>
              </w:rPr>
              <w:noBreakHyphen/>
              <w:t xml:space="preserve">R studies, modifications of the Radio Regulations, including new spectrum allocations to the maritime mobile-satellite service (MMSS) (Earth-to-space and space-to-Earth), preferably within the frequency bands </w:t>
            </w:r>
            <w:r w:rsidRPr="00446956">
              <w:rPr>
                <w:rFonts w:asciiTheme="minorHAnsi" w:hAnsiTheme="minorHAnsi"/>
                <w:sz w:val="20"/>
                <w:szCs w:val="20"/>
              </w:rPr>
              <w:t>156.0125-157.4375 MHz and 160.6125</w:t>
            </w:r>
            <w:r w:rsidR="002076A9">
              <w:rPr>
                <w:rFonts w:asciiTheme="minorHAnsi" w:hAnsiTheme="minorHAnsi"/>
                <w:sz w:val="20"/>
                <w:szCs w:val="20"/>
              </w:rPr>
              <w:noBreakHyphen/>
            </w:r>
            <w:r w:rsidRPr="00446956">
              <w:rPr>
                <w:rFonts w:asciiTheme="minorHAnsi" w:hAnsiTheme="minorHAnsi"/>
                <w:sz w:val="20"/>
                <w:szCs w:val="20"/>
              </w:rPr>
              <w:t>162.0375 MHz</w:t>
            </w:r>
            <w:r w:rsidRPr="00446956">
              <w:rPr>
                <w:rFonts w:asciiTheme="minorHAnsi" w:hAnsiTheme="minorHAnsi"/>
                <w:sz w:val="20"/>
                <w:szCs w:val="20"/>
                <w:lang w:eastAsia="nl-NL"/>
              </w:rPr>
              <w:t xml:space="preserve"> of Appendix</w:t>
            </w:r>
            <w:r w:rsidRPr="00446956">
              <w:rPr>
                <w:rFonts w:asciiTheme="minorHAnsi" w:hAnsiTheme="minorHAnsi"/>
                <w:sz w:val="20"/>
                <w:szCs w:val="20"/>
              </w:rPr>
              <w:t> </w:t>
            </w:r>
            <w:r w:rsidRPr="00446956">
              <w:rPr>
                <w:rFonts w:asciiTheme="minorHAnsi" w:hAnsiTheme="minorHAnsi"/>
                <w:b/>
                <w:bCs/>
                <w:sz w:val="20"/>
                <w:szCs w:val="20"/>
                <w:lang w:eastAsia="nl-NL"/>
              </w:rPr>
              <w:t>18</w:t>
            </w:r>
            <w:r w:rsidRPr="00446956">
              <w:rPr>
                <w:rFonts w:asciiTheme="minorHAnsi" w:hAnsiTheme="minorHAnsi"/>
                <w:sz w:val="20"/>
                <w:szCs w:val="20"/>
                <w:lang w:eastAsia="nl-NL"/>
              </w:rPr>
              <w:t>, to enable</w:t>
            </w:r>
            <w:r w:rsidRPr="00446956">
              <w:rPr>
                <w:rFonts w:asciiTheme="minorHAnsi" w:hAnsiTheme="minorHAnsi"/>
                <w:sz w:val="20"/>
                <w:szCs w:val="20"/>
              </w:rPr>
              <w:t xml:space="preserve"> a new VDES satellite component</w:t>
            </w:r>
            <w:r w:rsidRPr="00446956">
              <w:rPr>
                <w:rFonts w:asciiTheme="minorHAnsi" w:hAnsiTheme="minorHAnsi"/>
                <w:sz w:val="20"/>
                <w:szCs w:val="20"/>
                <w:lang w:eastAsia="nl-NL"/>
              </w:rPr>
              <w:t xml:space="preserve">, while ensuring that this component will not degrade the current terrestrial VDES components, ASM and AIS operations and </w:t>
            </w:r>
            <w:r w:rsidRPr="00446956">
              <w:rPr>
                <w:rFonts w:asciiTheme="minorHAnsi" w:hAnsiTheme="minorHAnsi"/>
                <w:sz w:val="20"/>
                <w:szCs w:val="20"/>
              </w:rPr>
              <w:t xml:space="preserve">not impose any additional constraints on existing services in these and adjacent frequency bands as stated in </w:t>
            </w:r>
            <w:r w:rsidRPr="00446956">
              <w:rPr>
                <w:rFonts w:asciiTheme="minorHAnsi" w:hAnsiTheme="minorHAnsi"/>
                <w:i/>
                <w:sz w:val="20"/>
                <w:szCs w:val="20"/>
              </w:rPr>
              <w:t>recognizing</w:t>
            </w:r>
            <w:r w:rsidRPr="00446956">
              <w:rPr>
                <w:rFonts w:asciiTheme="minorHAnsi" w:hAnsiTheme="minorHAnsi"/>
                <w:sz w:val="20"/>
                <w:szCs w:val="20"/>
              </w:rPr>
              <w:t> </w:t>
            </w:r>
            <w:r w:rsidRPr="00446956">
              <w:rPr>
                <w:rFonts w:asciiTheme="minorHAnsi" w:hAnsiTheme="minorHAnsi"/>
                <w:i/>
                <w:sz w:val="20"/>
                <w:szCs w:val="20"/>
              </w:rPr>
              <w:t>d)</w:t>
            </w:r>
            <w:r w:rsidRPr="00446956">
              <w:rPr>
                <w:rFonts w:asciiTheme="minorHAnsi" w:hAnsiTheme="minorHAnsi"/>
                <w:sz w:val="20"/>
                <w:szCs w:val="20"/>
              </w:rPr>
              <w:t xml:space="preserve"> and </w:t>
            </w:r>
            <w:r w:rsidRPr="00446956">
              <w:rPr>
                <w:rFonts w:asciiTheme="minorHAnsi" w:hAnsiTheme="minorHAnsi"/>
                <w:i/>
                <w:sz w:val="20"/>
                <w:szCs w:val="20"/>
              </w:rPr>
              <w:t>e)</w:t>
            </w:r>
            <w:r w:rsidRPr="00446956">
              <w:rPr>
                <w:rFonts w:asciiTheme="minorHAnsi" w:hAnsiTheme="minorHAnsi"/>
                <w:iCs/>
                <w:sz w:val="20"/>
                <w:szCs w:val="20"/>
              </w:rPr>
              <w:t>,</w:t>
            </w:r>
          </w:p>
          <w:p w14:paraId="7A9BBCBE"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ITU-R</w:t>
            </w:r>
          </w:p>
          <w:p w14:paraId="7A9BBCBF"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conduct, as a matter of urgency, and in time for WRC</w:t>
            </w:r>
            <w:r w:rsidRPr="00446956">
              <w:rPr>
                <w:rFonts w:asciiTheme="minorHAnsi" w:hAnsiTheme="minorHAnsi"/>
                <w:sz w:val="20"/>
                <w:szCs w:val="20"/>
              </w:rPr>
              <w:noBreakHyphen/>
              <w:t xml:space="preserve">19, sharing and compatibility studies between VDES satellite components and incumbent services in the same and adjacent frequency bands specified in </w:t>
            </w:r>
            <w:r w:rsidRPr="00446956">
              <w:rPr>
                <w:rFonts w:asciiTheme="minorHAnsi" w:hAnsiTheme="minorHAnsi"/>
                <w:i/>
                <w:sz w:val="20"/>
                <w:szCs w:val="20"/>
              </w:rPr>
              <w:t>recognizing</w:t>
            </w:r>
            <w:r w:rsidRPr="00446956">
              <w:rPr>
                <w:rFonts w:asciiTheme="minorHAnsi" w:hAnsiTheme="minorHAnsi"/>
                <w:sz w:val="20"/>
                <w:szCs w:val="20"/>
              </w:rPr>
              <w:t> </w:t>
            </w:r>
            <w:r w:rsidRPr="00446956">
              <w:rPr>
                <w:rFonts w:asciiTheme="minorHAnsi" w:hAnsiTheme="minorHAnsi"/>
                <w:i/>
                <w:sz w:val="20"/>
                <w:szCs w:val="20"/>
              </w:rPr>
              <w:t>d)</w:t>
            </w:r>
            <w:r w:rsidRPr="00446956">
              <w:rPr>
                <w:rFonts w:asciiTheme="minorHAnsi" w:hAnsiTheme="minorHAnsi"/>
                <w:sz w:val="20"/>
                <w:szCs w:val="20"/>
              </w:rPr>
              <w:t xml:space="preserve"> and </w:t>
            </w:r>
            <w:r w:rsidRPr="00446956">
              <w:rPr>
                <w:rFonts w:asciiTheme="minorHAnsi" w:hAnsiTheme="minorHAnsi"/>
                <w:i/>
                <w:sz w:val="20"/>
                <w:szCs w:val="20"/>
              </w:rPr>
              <w:t xml:space="preserve">e) </w:t>
            </w:r>
            <w:r w:rsidRPr="00446956">
              <w:rPr>
                <w:rFonts w:asciiTheme="minorHAnsi" w:hAnsiTheme="minorHAnsi"/>
                <w:sz w:val="20"/>
                <w:szCs w:val="20"/>
              </w:rPr>
              <w:t>to determine potential regulatory actions, including spectrum allocations to the MMSS (Earth-to-space and space-to-Earth) for VDES applications,</w:t>
            </w:r>
          </w:p>
          <w:p w14:paraId="7A9BBCC0" w14:textId="77777777" w:rsidR="00446956" w:rsidRPr="00446956" w:rsidRDefault="00446956" w:rsidP="00BA13F6">
            <w:pPr>
              <w:spacing w:before="40" w:after="40" w:line="240" w:lineRule="auto"/>
              <w:rPr>
                <w:rFonts w:asciiTheme="minorHAnsi" w:hAnsiTheme="minorHAnsi"/>
                <w:sz w:val="20"/>
                <w:szCs w:val="20"/>
                <w:lang w:eastAsia="fr-FR"/>
              </w:rPr>
            </w:pPr>
          </w:p>
        </w:tc>
        <w:tc>
          <w:tcPr>
            <w:tcW w:w="1276" w:type="dxa"/>
          </w:tcPr>
          <w:p w14:paraId="7A9BBCC1"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C2"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4C</w:t>
            </w:r>
          </w:p>
          <w:p w14:paraId="7A9BBCC3"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p w14:paraId="7A9BBCC4"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5C</w:t>
            </w:r>
          </w:p>
          <w:p w14:paraId="7A9BBCC5"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1A)</w:t>
            </w:r>
          </w:p>
          <w:p w14:paraId="7A9BBCC6" w14:textId="77777777" w:rsidR="00446956" w:rsidRPr="00446956" w:rsidRDefault="00446956" w:rsidP="00BA13F6">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tc>
      </w:tr>
      <w:tr w:rsidR="00446956" w:rsidRPr="00446956" w14:paraId="7A9BBCC9" w14:textId="77777777" w:rsidTr="00A85170">
        <w:trPr>
          <w:cantSplit/>
          <w:jc w:val="center"/>
        </w:trPr>
        <w:tc>
          <w:tcPr>
            <w:tcW w:w="14601" w:type="dxa"/>
            <w:gridSpan w:val="4"/>
          </w:tcPr>
          <w:p w14:paraId="7A9BBCC8" w14:textId="77777777" w:rsidR="00446956" w:rsidRPr="00446956" w:rsidRDefault="00446956" w:rsidP="00033810">
            <w:pPr>
              <w:keepNext/>
              <w:spacing w:before="40" w:after="40" w:line="240" w:lineRule="auto"/>
              <w:rPr>
                <w:rFonts w:asciiTheme="minorHAnsi" w:hAnsiTheme="minorHAnsi"/>
                <w:sz w:val="20"/>
                <w:szCs w:val="20"/>
              </w:rPr>
            </w:pPr>
            <w:r w:rsidRPr="00446956">
              <w:rPr>
                <w:rFonts w:asciiTheme="minorHAnsi" w:hAnsiTheme="minorHAnsi"/>
                <w:sz w:val="20"/>
                <w:szCs w:val="20"/>
              </w:rPr>
              <w:lastRenderedPageBreak/>
              <w:t>1.10</w:t>
            </w:r>
            <w:r w:rsidRPr="00446956">
              <w:rPr>
                <w:rFonts w:asciiTheme="minorHAnsi" w:hAnsiTheme="minorHAnsi"/>
                <w:sz w:val="20"/>
                <w:szCs w:val="20"/>
              </w:rPr>
              <w:tab/>
              <w:t>to consider spectrum needs and regulatory provisions for the introduction and use</w:t>
            </w:r>
            <w:r w:rsidRPr="00446956" w:rsidDel="003F2919">
              <w:rPr>
                <w:rFonts w:asciiTheme="minorHAnsi" w:hAnsiTheme="minorHAnsi"/>
                <w:sz w:val="20"/>
                <w:szCs w:val="20"/>
              </w:rPr>
              <w:t xml:space="preserve"> </w:t>
            </w:r>
            <w:r w:rsidRPr="00446956">
              <w:rPr>
                <w:rFonts w:asciiTheme="minorHAnsi" w:hAnsiTheme="minorHAnsi"/>
                <w:sz w:val="20"/>
                <w:szCs w:val="20"/>
              </w:rPr>
              <w:t>of the Global Aeronautical Distress and Safety System (GADSS), in accordance with Resolution</w:t>
            </w:r>
            <w:r w:rsidR="00033810">
              <w:rPr>
                <w:rFonts w:asciiTheme="minorHAnsi" w:hAnsiTheme="minorHAnsi"/>
                <w:sz w:val="20"/>
                <w:szCs w:val="20"/>
              </w:rPr>
              <w:t xml:space="preserve"> </w:t>
            </w:r>
            <w:r w:rsidR="00033810" w:rsidRPr="00033810">
              <w:rPr>
                <w:rFonts w:asciiTheme="minorHAnsi" w:hAnsiTheme="minorHAnsi"/>
                <w:b/>
                <w:bCs/>
                <w:sz w:val="20"/>
                <w:szCs w:val="20"/>
              </w:rPr>
              <w:t>426</w:t>
            </w:r>
            <w:r w:rsidRPr="00446956">
              <w:rPr>
                <w:rStyle w:val="Artdef"/>
                <w:rFonts w:asciiTheme="minorHAnsi" w:hAnsiTheme="minorHAnsi"/>
                <w:sz w:val="20"/>
                <w:szCs w:val="20"/>
              </w:rPr>
              <w:t> [</w:t>
            </w:r>
            <w:r w:rsidRPr="00446956">
              <w:rPr>
                <w:rFonts w:asciiTheme="minorHAnsi" w:hAnsiTheme="minorHAnsi"/>
                <w:b/>
                <w:bCs/>
                <w:sz w:val="20"/>
                <w:szCs w:val="20"/>
              </w:rPr>
              <w:t>COM6/11] (WRC</w:t>
            </w:r>
            <w:r w:rsidRPr="00446956">
              <w:rPr>
                <w:rFonts w:asciiTheme="minorHAnsi" w:hAnsiTheme="minorHAnsi"/>
                <w:b/>
                <w:bCs/>
                <w:sz w:val="20"/>
                <w:szCs w:val="20"/>
              </w:rPr>
              <w:noBreakHyphen/>
              <w:t>15)</w:t>
            </w:r>
            <w:r w:rsidRPr="00446956">
              <w:rPr>
                <w:rFonts w:asciiTheme="minorHAnsi" w:hAnsiTheme="minorHAnsi"/>
                <w:sz w:val="20"/>
                <w:szCs w:val="20"/>
              </w:rPr>
              <w:t>;</w:t>
            </w:r>
          </w:p>
        </w:tc>
      </w:tr>
      <w:tr w:rsidR="00446956" w:rsidRPr="00446956" w14:paraId="7A9BBCE8" w14:textId="77777777" w:rsidTr="00A85170">
        <w:trPr>
          <w:cantSplit/>
          <w:jc w:val="center"/>
        </w:trPr>
        <w:tc>
          <w:tcPr>
            <w:tcW w:w="3533" w:type="dxa"/>
          </w:tcPr>
          <w:p w14:paraId="7A9BBCCA" w14:textId="77777777"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Resolution </w:t>
            </w:r>
            <w:r w:rsidR="00033810" w:rsidRPr="00033810">
              <w:rPr>
                <w:rFonts w:asciiTheme="minorHAnsi" w:hAnsiTheme="minorHAnsi"/>
                <w:b/>
                <w:bCs/>
                <w:szCs w:val="20"/>
              </w:rPr>
              <w:t>426</w:t>
            </w:r>
            <w:r w:rsidRPr="00446956">
              <w:rPr>
                <w:rFonts w:asciiTheme="minorHAnsi" w:hAnsiTheme="minorHAnsi"/>
                <w:szCs w:val="20"/>
              </w:rPr>
              <w:t> [</w:t>
            </w:r>
            <w:r w:rsidRPr="00446956">
              <w:rPr>
                <w:rFonts w:asciiTheme="minorHAnsi" w:hAnsiTheme="minorHAnsi"/>
                <w:b/>
                <w:bCs/>
                <w:szCs w:val="20"/>
              </w:rPr>
              <w:t>COM6/11] (WRC</w:t>
            </w:r>
            <w:r w:rsidRPr="00446956">
              <w:rPr>
                <w:rFonts w:asciiTheme="minorHAnsi" w:hAnsiTheme="minorHAnsi"/>
                <w:b/>
                <w:bCs/>
                <w:szCs w:val="20"/>
              </w:rPr>
              <w:noBreakHyphen/>
              <w:t>15)</w:t>
            </w:r>
          </w:p>
          <w:p w14:paraId="7A9BBCCB"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lang w:eastAsia="zh-CN"/>
              </w:rPr>
              <w:t xml:space="preserve">Studies on spectrum needs and </w:t>
            </w:r>
            <w:r w:rsidRPr="00446956">
              <w:rPr>
                <w:rFonts w:asciiTheme="minorHAnsi" w:hAnsiTheme="minorHAnsi"/>
                <w:szCs w:val="20"/>
              </w:rPr>
              <w:t>regulatory provisions for the introduction and use of the Global Aeronautical Distress and Safety System</w:t>
            </w:r>
          </w:p>
        </w:tc>
        <w:tc>
          <w:tcPr>
            <w:tcW w:w="1218" w:type="dxa"/>
          </w:tcPr>
          <w:p w14:paraId="7A9BBCCC"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CD"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5B</w:t>
            </w:r>
          </w:p>
        </w:tc>
        <w:tc>
          <w:tcPr>
            <w:tcW w:w="8574" w:type="dxa"/>
          </w:tcPr>
          <w:p w14:paraId="7A9BBCCE"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the 2019 World Radiocommunication Conference</w:t>
            </w:r>
          </w:p>
          <w:p w14:paraId="7A9BBCCF" w14:textId="77777777" w:rsidR="00446956" w:rsidRPr="00446956" w:rsidRDefault="00446956" w:rsidP="00BA13F6">
            <w:pPr>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1</w:t>
            </w:r>
            <w:r w:rsidRPr="00446956">
              <w:rPr>
                <w:rFonts w:asciiTheme="minorHAnsi" w:eastAsiaTheme="minorEastAsia" w:hAnsiTheme="minorHAnsi"/>
                <w:sz w:val="20"/>
                <w:szCs w:val="20"/>
              </w:rPr>
              <w:tab/>
              <w:t>to take appropriate actions, taking into account the results of ITU-R studies;</w:t>
            </w:r>
          </w:p>
          <w:p w14:paraId="7A9BBCD0" w14:textId="77777777" w:rsidR="00446956" w:rsidRPr="00446956" w:rsidRDefault="00446956" w:rsidP="00BA13F6">
            <w:pPr>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2</w:t>
            </w:r>
            <w:r w:rsidRPr="00446956">
              <w:rPr>
                <w:rFonts w:asciiTheme="minorHAnsi" w:eastAsiaTheme="minorEastAsia" w:hAnsiTheme="minorHAnsi"/>
                <w:sz w:val="20"/>
                <w:szCs w:val="20"/>
              </w:rPr>
              <w:tab/>
              <w:t>to analyse the necessity for further studies, and consider whether this matter should be brought to the attention of a future competent conference,</w:t>
            </w:r>
          </w:p>
          <w:p w14:paraId="7A9BBCD1"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ITU-R</w:t>
            </w:r>
          </w:p>
          <w:p w14:paraId="7A9BBCD2" w14:textId="77777777" w:rsidR="00446956" w:rsidRPr="00446956" w:rsidRDefault="00446956" w:rsidP="00BA13F6">
            <w:pPr>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1</w:t>
            </w:r>
            <w:r w:rsidRPr="00446956">
              <w:rPr>
                <w:rFonts w:asciiTheme="minorHAnsi" w:eastAsiaTheme="minorEastAsia" w:hAnsiTheme="minorHAnsi"/>
                <w:sz w:val="20"/>
                <w:szCs w:val="20"/>
              </w:rPr>
              <w:tab/>
              <w:t>to conduct the relevant studies, taking into account information and requirements provided by ICAO for both the terrestrial and satellite components, including:</w:t>
            </w:r>
          </w:p>
          <w:p w14:paraId="7A9BBCD3" w14:textId="77777777" w:rsidR="00446956" w:rsidRPr="00446956" w:rsidRDefault="00446956" w:rsidP="00BA13F6">
            <w:pPr>
              <w:pStyle w:val="enumlev1"/>
              <w:spacing w:before="40" w:after="40" w:line="240" w:lineRule="auto"/>
              <w:rPr>
                <w:rFonts w:asciiTheme="minorHAnsi" w:eastAsiaTheme="minorEastAsia" w:hAnsiTheme="minorHAnsi"/>
                <w:sz w:val="20"/>
                <w:szCs w:val="20"/>
              </w:rPr>
            </w:pPr>
            <w:r w:rsidRPr="00446956">
              <w:rPr>
                <w:rFonts w:asciiTheme="minorHAnsi" w:eastAsiaTheme="minorEastAsia" w:hAnsiTheme="minorHAnsi"/>
                <w:i/>
                <w:iCs/>
                <w:sz w:val="20"/>
                <w:szCs w:val="20"/>
              </w:rPr>
              <w:t>a)</w:t>
            </w:r>
            <w:r w:rsidRPr="00446956">
              <w:rPr>
                <w:rFonts w:asciiTheme="minorHAnsi" w:eastAsiaTheme="minorEastAsia" w:hAnsiTheme="minorHAnsi"/>
                <w:sz w:val="20"/>
                <w:szCs w:val="20"/>
              </w:rPr>
              <w:tab/>
              <w:t>quantification and characterization of radiocommunication requirements related to GADSS, such as:</w:t>
            </w:r>
          </w:p>
          <w:p w14:paraId="7A9BBCD4" w14:textId="77777777" w:rsidR="00446956" w:rsidRPr="00446956" w:rsidRDefault="00446956" w:rsidP="00BA13F6">
            <w:pPr>
              <w:pStyle w:val="enumlev2"/>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w:t>
            </w:r>
            <w:r w:rsidRPr="00446956">
              <w:rPr>
                <w:rFonts w:asciiTheme="minorHAnsi" w:eastAsiaTheme="minorEastAsia" w:hAnsiTheme="minorHAnsi"/>
                <w:sz w:val="20"/>
                <w:szCs w:val="20"/>
              </w:rPr>
              <w:tab/>
              <w:t>data traffic requirements for different system components of GADSS (such as the aircraft tracking, autonomous distress and flight data recovery systems) and their terrestrial and satellite components at each phase of the operation;</w:t>
            </w:r>
          </w:p>
          <w:p w14:paraId="7A9BBCD5" w14:textId="77777777" w:rsidR="00446956" w:rsidRPr="00446956" w:rsidRDefault="00446956" w:rsidP="00BA13F6">
            <w:pPr>
              <w:pStyle w:val="enumlev2"/>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w:t>
            </w:r>
            <w:r w:rsidRPr="00446956">
              <w:rPr>
                <w:rFonts w:asciiTheme="minorHAnsi" w:eastAsiaTheme="minorEastAsia" w:hAnsiTheme="minorHAnsi"/>
                <w:sz w:val="20"/>
                <w:szCs w:val="20"/>
              </w:rPr>
              <w:tab/>
              <w:t>information on the radiocommunication requirement related to safety-of-life applications;</w:t>
            </w:r>
          </w:p>
          <w:p w14:paraId="7A9BBCD6" w14:textId="77777777" w:rsidR="00446956" w:rsidRPr="00446956" w:rsidRDefault="00446956" w:rsidP="00BA13F6">
            <w:pPr>
              <w:pStyle w:val="enumlev2"/>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w:t>
            </w:r>
            <w:r w:rsidRPr="00446956">
              <w:rPr>
                <w:rFonts w:asciiTheme="minorHAnsi" w:eastAsiaTheme="minorEastAsia" w:hAnsiTheme="minorHAnsi"/>
                <w:sz w:val="20"/>
                <w:szCs w:val="20"/>
              </w:rPr>
              <w:tab/>
              <w:t>performance criteria for terrestrial and satellite systems;</w:t>
            </w:r>
          </w:p>
          <w:p w14:paraId="7A9BBCD7" w14:textId="77777777" w:rsidR="00446956" w:rsidRPr="00446956" w:rsidRDefault="00446956" w:rsidP="00BA13F6">
            <w:pPr>
              <w:pStyle w:val="enumlev1"/>
              <w:spacing w:before="40" w:after="40" w:line="240" w:lineRule="auto"/>
              <w:rPr>
                <w:rFonts w:asciiTheme="minorHAnsi" w:eastAsiaTheme="minorEastAsia" w:hAnsiTheme="minorHAnsi"/>
                <w:sz w:val="20"/>
                <w:szCs w:val="20"/>
              </w:rPr>
            </w:pPr>
            <w:r w:rsidRPr="00446956">
              <w:rPr>
                <w:rFonts w:asciiTheme="minorHAnsi" w:eastAsiaTheme="minorEastAsia" w:hAnsiTheme="minorHAnsi"/>
                <w:i/>
                <w:iCs/>
                <w:sz w:val="20"/>
                <w:szCs w:val="20"/>
              </w:rPr>
              <w:t>b)</w:t>
            </w:r>
            <w:r w:rsidRPr="00446956">
              <w:rPr>
                <w:rFonts w:asciiTheme="minorHAnsi" w:eastAsiaTheme="minorEastAsia" w:hAnsiTheme="minorHAnsi"/>
                <w:sz w:val="20"/>
                <w:szCs w:val="20"/>
              </w:rPr>
              <w:tab/>
              <w:t>analysis of the existing allocations to the relevant aeronautical services and determining whether any additional spectrum is required;</w:t>
            </w:r>
          </w:p>
          <w:p w14:paraId="7A9BBCD8" w14:textId="77777777" w:rsidR="00446956" w:rsidRPr="00446956" w:rsidRDefault="00446956" w:rsidP="00BA13F6">
            <w:pPr>
              <w:pStyle w:val="enumlev1"/>
              <w:spacing w:before="40" w:after="40" w:line="240" w:lineRule="auto"/>
              <w:rPr>
                <w:rFonts w:asciiTheme="minorHAnsi" w:eastAsiaTheme="minorEastAsia" w:hAnsiTheme="minorHAnsi"/>
                <w:sz w:val="20"/>
                <w:szCs w:val="20"/>
              </w:rPr>
            </w:pPr>
            <w:r w:rsidRPr="00446956">
              <w:rPr>
                <w:rFonts w:asciiTheme="minorHAnsi" w:eastAsiaTheme="minorEastAsia" w:hAnsiTheme="minorHAnsi"/>
                <w:i/>
                <w:iCs/>
                <w:sz w:val="20"/>
                <w:szCs w:val="20"/>
              </w:rPr>
              <w:t>c)</w:t>
            </w:r>
            <w:r w:rsidRPr="00446956">
              <w:rPr>
                <w:rFonts w:asciiTheme="minorHAnsi" w:eastAsiaTheme="minorEastAsia" w:hAnsiTheme="minorHAnsi"/>
                <w:sz w:val="20"/>
                <w:szCs w:val="20"/>
              </w:rPr>
              <w:tab/>
              <w:t>studies on sharing and/or compatibility with the existing services;</w:t>
            </w:r>
          </w:p>
          <w:p w14:paraId="7A9BBCD9" w14:textId="77777777" w:rsidR="00446956" w:rsidRPr="00446956" w:rsidRDefault="00446956" w:rsidP="00BA13F6">
            <w:pPr>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2</w:t>
            </w:r>
            <w:r w:rsidRPr="00446956">
              <w:rPr>
                <w:rFonts w:asciiTheme="minorHAnsi" w:eastAsiaTheme="minorEastAsia" w:hAnsiTheme="minorHAnsi"/>
                <w:sz w:val="20"/>
                <w:szCs w:val="20"/>
              </w:rPr>
              <w:tab/>
              <w:t>to undertake studies of the existing regulatory provisions to determine whether it might be necessary to apply additional regulatory measures,</w:t>
            </w:r>
          </w:p>
          <w:p w14:paraId="7A9BBCDA" w14:textId="77777777" w:rsidR="00446956" w:rsidRPr="00446956" w:rsidRDefault="00446956" w:rsidP="00BA13F6">
            <w:pPr>
              <w:spacing w:before="40" w:after="40" w:line="240" w:lineRule="auto"/>
              <w:rPr>
                <w:rFonts w:asciiTheme="minorHAnsi" w:hAnsiTheme="minorHAnsi"/>
                <w:sz w:val="20"/>
                <w:szCs w:val="20"/>
              </w:rPr>
            </w:pPr>
          </w:p>
        </w:tc>
        <w:tc>
          <w:tcPr>
            <w:tcW w:w="1276" w:type="dxa"/>
          </w:tcPr>
          <w:p w14:paraId="7A9BBCDB"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DC"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4A</w:t>
            </w:r>
          </w:p>
          <w:p w14:paraId="7A9BBCDD"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4B</w:t>
            </w:r>
          </w:p>
          <w:p w14:paraId="7A9BBCDE"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4C</w:t>
            </w:r>
          </w:p>
          <w:p w14:paraId="7A9BBCDF"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p w14:paraId="7A9BBCE0"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5C</w:t>
            </w:r>
          </w:p>
          <w:p w14:paraId="7A9BBCE1"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5D</w:t>
            </w:r>
          </w:p>
          <w:p w14:paraId="7A9BBCE2"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6A</w:t>
            </w:r>
          </w:p>
          <w:p w14:paraId="7A9BBCE3"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7C</w:t>
            </w:r>
          </w:p>
          <w:p w14:paraId="7A9BBCE4"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7B</w:t>
            </w:r>
          </w:p>
          <w:p w14:paraId="7A9BBCE5"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7D</w:t>
            </w:r>
          </w:p>
          <w:p w14:paraId="7A9BBCE6"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3M)</w:t>
            </w:r>
          </w:p>
          <w:p w14:paraId="7A9BBCE7"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tc>
      </w:tr>
      <w:tr w:rsidR="00446956" w:rsidRPr="00446956" w14:paraId="7A9BBCEA" w14:textId="77777777" w:rsidTr="00A85170">
        <w:trPr>
          <w:cantSplit/>
          <w:jc w:val="center"/>
        </w:trPr>
        <w:tc>
          <w:tcPr>
            <w:tcW w:w="14601" w:type="dxa"/>
            <w:gridSpan w:val="4"/>
          </w:tcPr>
          <w:p w14:paraId="7A9BBCE9" w14:textId="77777777" w:rsidR="00446956" w:rsidRPr="00446956" w:rsidRDefault="00446956" w:rsidP="00033810">
            <w:pPr>
              <w:keepNext/>
              <w:spacing w:before="40" w:after="40" w:line="240" w:lineRule="auto"/>
              <w:rPr>
                <w:rFonts w:asciiTheme="minorHAnsi" w:hAnsiTheme="minorHAnsi"/>
                <w:sz w:val="20"/>
                <w:szCs w:val="20"/>
              </w:rPr>
            </w:pPr>
            <w:r w:rsidRPr="00446956">
              <w:rPr>
                <w:rFonts w:asciiTheme="minorHAnsi" w:hAnsiTheme="minorHAnsi"/>
                <w:sz w:val="20"/>
                <w:szCs w:val="20"/>
              </w:rPr>
              <w:lastRenderedPageBreak/>
              <w:t>1.11</w:t>
            </w:r>
            <w:r w:rsidRPr="00446956">
              <w:rPr>
                <w:rFonts w:asciiTheme="minorHAnsi" w:hAnsiTheme="minorHAnsi"/>
                <w:sz w:val="20"/>
                <w:szCs w:val="20"/>
              </w:rPr>
              <w:tab/>
            </w:r>
            <w:r w:rsidRPr="00446956">
              <w:rPr>
                <w:rFonts w:asciiTheme="minorHAnsi" w:eastAsia="SimSun" w:hAnsiTheme="minorHAnsi"/>
                <w:sz w:val="20"/>
                <w:szCs w:val="20"/>
                <w:lang w:eastAsia="zh-CN"/>
              </w:rPr>
              <w:t>to take necessary actions, as appropriate, to facilitate global or regional harmonized frequency bands to support railway radiocommunication systems between train and trackside</w:t>
            </w:r>
            <w:r w:rsidRPr="00446956">
              <w:rPr>
                <w:rFonts w:asciiTheme="minorHAnsi" w:hAnsiTheme="minorHAnsi"/>
                <w:sz w:val="20"/>
                <w:szCs w:val="20"/>
              </w:rPr>
              <w:t xml:space="preserve"> </w:t>
            </w:r>
            <w:r w:rsidRPr="00446956">
              <w:rPr>
                <w:rFonts w:asciiTheme="minorHAnsi" w:eastAsia="SimSun" w:hAnsiTheme="minorHAnsi"/>
                <w:sz w:val="20"/>
                <w:szCs w:val="20"/>
                <w:lang w:eastAsia="zh-CN"/>
              </w:rPr>
              <w:t>within existing mobile service allocations, in accordance with Resolution </w:t>
            </w:r>
            <w:r w:rsidR="00033810" w:rsidRPr="00033810">
              <w:rPr>
                <w:rStyle w:val="Artdef"/>
                <w:rFonts w:asciiTheme="minorHAnsi" w:hAnsiTheme="minorHAnsi"/>
                <w:sz w:val="20"/>
                <w:szCs w:val="18"/>
              </w:rPr>
              <w:t>236</w:t>
            </w:r>
            <w:r w:rsidRPr="00446956">
              <w:rPr>
                <w:rStyle w:val="Artdef"/>
                <w:rFonts w:asciiTheme="minorHAnsi" w:hAnsiTheme="minorHAnsi"/>
                <w:sz w:val="20"/>
                <w:szCs w:val="20"/>
              </w:rPr>
              <w:t> [</w:t>
            </w:r>
            <w:r w:rsidRPr="00446956">
              <w:rPr>
                <w:rFonts w:asciiTheme="minorHAnsi" w:eastAsia="SimSun" w:hAnsiTheme="minorHAnsi"/>
                <w:b/>
                <w:bCs/>
                <w:sz w:val="20"/>
                <w:szCs w:val="20"/>
                <w:lang w:eastAsia="zh-CN"/>
              </w:rPr>
              <w:t>COM6/12] (WRC</w:t>
            </w:r>
            <w:r w:rsidRPr="00446956">
              <w:rPr>
                <w:rFonts w:asciiTheme="minorHAnsi" w:eastAsia="SimSun" w:hAnsiTheme="minorHAnsi"/>
                <w:b/>
                <w:bCs/>
                <w:sz w:val="20"/>
                <w:szCs w:val="20"/>
                <w:lang w:eastAsia="zh-CN"/>
              </w:rPr>
              <w:noBreakHyphen/>
              <w:t>15)</w:t>
            </w:r>
            <w:r w:rsidRPr="00446956">
              <w:rPr>
                <w:rFonts w:asciiTheme="minorHAnsi" w:eastAsia="SimSun" w:hAnsiTheme="minorHAnsi"/>
                <w:sz w:val="20"/>
                <w:szCs w:val="20"/>
                <w:lang w:eastAsia="zh-CN"/>
              </w:rPr>
              <w:t>;</w:t>
            </w:r>
          </w:p>
        </w:tc>
      </w:tr>
      <w:tr w:rsidR="00446956" w:rsidRPr="00446956" w14:paraId="7A9BBCFF" w14:textId="77777777" w:rsidTr="00A85170">
        <w:trPr>
          <w:cantSplit/>
          <w:jc w:val="center"/>
        </w:trPr>
        <w:tc>
          <w:tcPr>
            <w:tcW w:w="3533" w:type="dxa"/>
          </w:tcPr>
          <w:p w14:paraId="7A9BBCEB" w14:textId="77777777"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eastAsia="SimSun" w:hAnsiTheme="minorHAnsi"/>
                <w:b/>
                <w:bCs/>
                <w:szCs w:val="20"/>
                <w:lang w:eastAsia="zh-CN"/>
              </w:rPr>
            </w:pPr>
            <w:r w:rsidRPr="00446956">
              <w:rPr>
                <w:rFonts w:asciiTheme="minorHAnsi" w:eastAsia="SimSun" w:hAnsiTheme="minorHAnsi"/>
                <w:szCs w:val="20"/>
                <w:lang w:eastAsia="zh-CN"/>
              </w:rPr>
              <w:t>Resolution </w:t>
            </w:r>
            <w:r w:rsidR="00033810" w:rsidRPr="00033810">
              <w:rPr>
                <w:rFonts w:asciiTheme="minorHAnsi" w:eastAsia="SimSun" w:hAnsiTheme="minorHAnsi"/>
                <w:b/>
                <w:bCs/>
                <w:szCs w:val="20"/>
                <w:lang w:eastAsia="zh-CN"/>
              </w:rPr>
              <w:t>236</w:t>
            </w:r>
            <w:r w:rsidRPr="00446956">
              <w:rPr>
                <w:rFonts w:asciiTheme="minorHAnsi" w:eastAsia="SimSun" w:hAnsiTheme="minorHAnsi"/>
                <w:szCs w:val="20"/>
                <w:lang w:eastAsia="zh-CN"/>
              </w:rPr>
              <w:t> [</w:t>
            </w:r>
            <w:r w:rsidRPr="00446956">
              <w:rPr>
                <w:rFonts w:asciiTheme="minorHAnsi" w:eastAsia="SimSun" w:hAnsiTheme="minorHAnsi"/>
                <w:b/>
                <w:bCs/>
                <w:szCs w:val="20"/>
                <w:lang w:eastAsia="zh-CN"/>
              </w:rPr>
              <w:t>COM6/12] (WRC</w:t>
            </w:r>
            <w:r w:rsidRPr="00446956">
              <w:rPr>
                <w:rFonts w:asciiTheme="minorHAnsi" w:eastAsia="SimSun" w:hAnsiTheme="minorHAnsi"/>
                <w:b/>
                <w:bCs/>
                <w:szCs w:val="20"/>
                <w:lang w:eastAsia="zh-CN"/>
              </w:rPr>
              <w:noBreakHyphen/>
              <w:t>15)</w:t>
            </w:r>
          </w:p>
          <w:p w14:paraId="7A9BBCEC"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eastAsia="SimSun" w:hAnsiTheme="minorHAnsi"/>
                <w:szCs w:val="20"/>
              </w:rPr>
              <w:t>Railway radiocommunication systems between train and trackside</w:t>
            </w:r>
          </w:p>
        </w:tc>
        <w:tc>
          <w:tcPr>
            <w:tcW w:w="1218" w:type="dxa"/>
          </w:tcPr>
          <w:p w14:paraId="7A9BBCED"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EE"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5A</w:t>
            </w:r>
          </w:p>
        </w:tc>
        <w:tc>
          <w:tcPr>
            <w:tcW w:w="8574" w:type="dxa"/>
          </w:tcPr>
          <w:p w14:paraId="7A9BBCEF"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the 2019 World Radiocommunication Conference</w:t>
            </w:r>
          </w:p>
          <w:p w14:paraId="7A9BBCF0" w14:textId="77777777" w:rsidR="00446956" w:rsidRPr="00446956" w:rsidRDefault="00446956" w:rsidP="00BA13F6">
            <w:pPr>
              <w:spacing w:before="40" w:after="40" w:line="240" w:lineRule="auto"/>
              <w:rPr>
                <w:rFonts w:asciiTheme="minorHAnsi" w:eastAsia="SimSun" w:hAnsiTheme="minorHAnsi"/>
                <w:sz w:val="20"/>
                <w:szCs w:val="20"/>
                <w:lang w:eastAsia="zh-CN"/>
              </w:rPr>
            </w:pPr>
            <w:r w:rsidRPr="00446956">
              <w:rPr>
                <w:rFonts w:asciiTheme="minorHAnsi" w:hAnsiTheme="minorHAnsi"/>
                <w:sz w:val="20"/>
                <w:szCs w:val="20"/>
              </w:rPr>
              <w:t>based on the results of ITU</w:t>
            </w:r>
            <w:r w:rsidRPr="00446956">
              <w:rPr>
                <w:rFonts w:asciiTheme="minorHAnsi" w:hAnsiTheme="minorHAnsi"/>
                <w:sz w:val="20"/>
                <w:szCs w:val="20"/>
              </w:rPr>
              <w:noBreakHyphen/>
              <w:t>R studies, to take necessary actions, as appropriate, to facilitate global or regional harmonized frequency bands, to the extent possible, for the implementation of railway radiocommunication systems between train and trackside</w:t>
            </w:r>
            <w:r w:rsidRPr="00446956">
              <w:rPr>
                <w:rFonts w:asciiTheme="minorHAnsi" w:eastAsia="SimSun" w:hAnsiTheme="minorHAnsi"/>
                <w:sz w:val="20"/>
                <w:szCs w:val="20"/>
                <w:lang w:eastAsia="zh-CN"/>
              </w:rPr>
              <w:t>,</w:t>
            </w:r>
            <w:r w:rsidRPr="00446956">
              <w:rPr>
                <w:rFonts w:asciiTheme="minorHAnsi" w:hAnsiTheme="minorHAnsi"/>
                <w:sz w:val="20"/>
                <w:szCs w:val="20"/>
              </w:rPr>
              <w:t xml:space="preserve"> within existing mobile-service allocations,</w:t>
            </w:r>
          </w:p>
          <w:p w14:paraId="7A9BBCF1"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 xml:space="preserve">invites ITU-R </w:t>
            </w:r>
          </w:p>
          <w:p w14:paraId="7A9BBCF2"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study</w:t>
            </w:r>
            <w:r w:rsidRPr="00446956">
              <w:rPr>
                <w:rFonts w:asciiTheme="minorHAnsi" w:eastAsia="SimSun" w:hAnsiTheme="minorHAnsi"/>
                <w:sz w:val="20"/>
                <w:szCs w:val="20"/>
                <w:lang w:eastAsia="zh-CN"/>
              </w:rPr>
              <w:t xml:space="preserve"> the spectrum needs, technical and operational characteristics and implementation of railway radiocommunication systems between train and trackside, </w:t>
            </w:r>
          </w:p>
        </w:tc>
        <w:tc>
          <w:tcPr>
            <w:tcW w:w="1276" w:type="dxa"/>
          </w:tcPr>
          <w:p w14:paraId="7A9BBCF3" w14:textId="77777777" w:rsidR="00BA13F6" w:rsidRDefault="00BA13F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CF4"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4A</w:t>
            </w:r>
          </w:p>
          <w:p w14:paraId="7A9BBCF5"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4B</w:t>
            </w:r>
          </w:p>
          <w:p w14:paraId="7A9BBCF6"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4C</w:t>
            </w:r>
          </w:p>
          <w:p w14:paraId="7A9BBCF7"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5B</w:t>
            </w:r>
          </w:p>
          <w:p w14:paraId="7A9BBCF8"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5C</w:t>
            </w:r>
          </w:p>
          <w:p w14:paraId="7A9BBCF9"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5D</w:t>
            </w:r>
          </w:p>
          <w:p w14:paraId="7A9BBCFA"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7C</w:t>
            </w:r>
          </w:p>
          <w:p w14:paraId="7A9BBCFB"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7B</w:t>
            </w:r>
          </w:p>
          <w:p w14:paraId="7A9BBCFC"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7D</w:t>
            </w:r>
          </w:p>
          <w:p w14:paraId="7A9BBCFD"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3K)</w:t>
            </w:r>
          </w:p>
          <w:p w14:paraId="7A9BBCFE"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6A)</w:t>
            </w:r>
          </w:p>
        </w:tc>
      </w:tr>
      <w:tr w:rsidR="00446956" w:rsidRPr="00446956" w14:paraId="7A9BBD01" w14:textId="77777777" w:rsidTr="00A85170">
        <w:trPr>
          <w:cantSplit/>
          <w:jc w:val="center"/>
        </w:trPr>
        <w:tc>
          <w:tcPr>
            <w:tcW w:w="14601" w:type="dxa"/>
            <w:gridSpan w:val="4"/>
          </w:tcPr>
          <w:p w14:paraId="7A9BBD00" w14:textId="77777777" w:rsidR="00446956" w:rsidRPr="00446956" w:rsidRDefault="00446956" w:rsidP="00033810">
            <w:pPr>
              <w:spacing w:before="40" w:after="40" w:line="240" w:lineRule="auto"/>
              <w:rPr>
                <w:rFonts w:asciiTheme="minorHAnsi" w:hAnsiTheme="minorHAnsi"/>
                <w:sz w:val="20"/>
                <w:szCs w:val="20"/>
              </w:rPr>
            </w:pPr>
            <w:r w:rsidRPr="00446956">
              <w:rPr>
                <w:rFonts w:asciiTheme="minorHAnsi" w:hAnsiTheme="minorHAnsi"/>
                <w:sz w:val="20"/>
                <w:szCs w:val="20"/>
              </w:rPr>
              <w:t>1.12</w:t>
            </w:r>
            <w:r w:rsidRPr="00446956">
              <w:rPr>
                <w:rFonts w:asciiTheme="minorHAnsi" w:hAnsiTheme="minorHAnsi"/>
                <w:sz w:val="20"/>
                <w:szCs w:val="20"/>
              </w:rPr>
              <w:tab/>
            </w:r>
            <w:r w:rsidRPr="00446956">
              <w:rPr>
                <w:rFonts w:asciiTheme="minorHAnsi" w:eastAsiaTheme="minorEastAsia" w:hAnsiTheme="minorHAnsi"/>
                <w:sz w:val="20"/>
                <w:szCs w:val="20"/>
              </w:rPr>
              <w:t xml:space="preserve">to consider possible global or regional harmonized frequency bands, to the maximum extent possible, for the implementation of evolving </w:t>
            </w:r>
            <w:r w:rsidRPr="00446956">
              <w:rPr>
                <w:rFonts w:asciiTheme="minorHAnsi" w:hAnsiTheme="minorHAnsi"/>
                <w:sz w:val="20"/>
                <w:szCs w:val="20"/>
              </w:rPr>
              <w:t>Intelligent Transport Systems (</w:t>
            </w:r>
            <w:r w:rsidRPr="00446956">
              <w:rPr>
                <w:rFonts w:asciiTheme="minorHAnsi" w:eastAsiaTheme="minorEastAsia" w:hAnsiTheme="minorHAnsi"/>
                <w:sz w:val="20"/>
                <w:szCs w:val="20"/>
              </w:rPr>
              <w:t>ITS) under existing mobile-service allocations</w:t>
            </w:r>
            <w:r w:rsidRPr="00446956">
              <w:rPr>
                <w:rFonts w:asciiTheme="minorHAnsi" w:eastAsia="SimSun" w:hAnsiTheme="minorHAnsi"/>
                <w:sz w:val="20"/>
                <w:szCs w:val="20"/>
                <w:lang w:eastAsia="zh-CN"/>
              </w:rPr>
              <w:t>, in accordance with Resolution </w:t>
            </w:r>
            <w:r w:rsidR="00033810" w:rsidRPr="00033810">
              <w:rPr>
                <w:rStyle w:val="Artdef"/>
                <w:rFonts w:asciiTheme="minorHAnsi" w:hAnsiTheme="minorHAnsi"/>
                <w:sz w:val="20"/>
                <w:szCs w:val="18"/>
              </w:rPr>
              <w:t>237</w:t>
            </w:r>
            <w:r w:rsidRPr="00446956">
              <w:rPr>
                <w:rStyle w:val="Artdef"/>
                <w:rFonts w:asciiTheme="minorHAnsi" w:hAnsiTheme="minorHAnsi"/>
                <w:sz w:val="20"/>
                <w:szCs w:val="20"/>
              </w:rPr>
              <w:t> [</w:t>
            </w:r>
            <w:r w:rsidRPr="00446956">
              <w:rPr>
                <w:rFonts w:asciiTheme="minorHAnsi" w:eastAsia="SimSun" w:hAnsiTheme="minorHAnsi"/>
                <w:b/>
                <w:bCs/>
                <w:sz w:val="20"/>
                <w:szCs w:val="20"/>
                <w:lang w:eastAsia="zh-CN"/>
              </w:rPr>
              <w:t>COM6/13] (WRC</w:t>
            </w:r>
            <w:r w:rsidRPr="00446956">
              <w:rPr>
                <w:rFonts w:asciiTheme="minorHAnsi" w:eastAsia="SimSun" w:hAnsiTheme="minorHAnsi"/>
                <w:b/>
                <w:bCs/>
                <w:sz w:val="20"/>
                <w:szCs w:val="20"/>
                <w:lang w:eastAsia="zh-CN"/>
              </w:rPr>
              <w:noBreakHyphen/>
              <w:t>15)</w:t>
            </w:r>
            <w:r w:rsidRPr="00446956">
              <w:rPr>
                <w:rFonts w:asciiTheme="minorHAnsi" w:eastAsia="SimSun" w:hAnsiTheme="minorHAnsi"/>
                <w:sz w:val="20"/>
                <w:szCs w:val="20"/>
                <w:lang w:eastAsia="zh-CN"/>
              </w:rPr>
              <w:t>;</w:t>
            </w:r>
          </w:p>
        </w:tc>
      </w:tr>
      <w:tr w:rsidR="00446956" w:rsidRPr="00446956" w14:paraId="7A9BBD16" w14:textId="77777777" w:rsidTr="00A85170">
        <w:trPr>
          <w:cantSplit/>
          <w:jc w:val="center"/>
        </w:trPr>
        <w:tc>
          <w:tcPr>
            <w:tcW w:w="3533" w:type="dxa"/>
          </w:tcPr>
          <w:p w14:paraId="7A9BBD02" w14:textId="77777777"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eastAsia="SimSun" w:hAnsiTheme="minorHAnsi"/>
                <w:b/>
                <w:bCs/>
                <w:szCs w:val="20"/>
                <w:lang w:eastAsia="zh-CN"/>
              </w:rPr>
            </w:pPr>
            <w:r w:rsidRPr="00446956">
              <w:rPr>
                <w:rFonts w:asciiTheme="minorHAnsi" w:eastAsia="SimSun" w:hAnsiTheme="minorHAnsi"/>
                <w:szCs w:val="20"/>
                <w:lang w:eastAsia="zh-CN"/>
              </w:rPr>
              <w:t>Resolution </w:t>
            </w:r>
            <w:r w:rsidR="00033810" w:rsidRPr="00033810">
              <w:rPr>
                <w:rFonts w:asciiTheme="minorHAnsi" w:eastAsia="SimSun" w:hAnsiTheme="minorHAnsi"/>
                <w:b/>
                <w:bCs/>
                <w:szCs w:val="20"/>
                <w:lang w:eastAsia="zh-CN"/>
              </w:rPr>
              <w:t>237</w:t>
            </w:r>
            <w:r w:rsidRPr="00446956">
              <w:rPr>
                <w:rFonts w:asciiTheme="minorHAnsi" w:eastAsia="SimSun" w:hAnsiTheme="minorHAnsi"/>
                <w:szCs w:val="20"/>
                <w:lang w:eastAsia="zh-CN"/>
              </w:rPr>
              <w:t> [</w:t>
            </w:r>
            <w:r w:rsidRPr="00446956">
              <w:rPr>
                <w:rFonts w:asciiTheme="minorHAnsi" w:eastAsia="SimSun" w:hAnsiTheme="minorHAnsi"/>
                <w:b/>
                <w:bCs/>
                <w:szCs w:val="20"/>
                <w:lang w:eastAsia="zh-CN"/>
              </w:rPr>
              <w:t>COM6/13] (WRC</w:t>
            </w:r>
            <w:r w:rsidRPr="00446956">
              <w:rPr>
                <w:rFonts w:asciiTheme="minorHAnsi" w:eastAsia="SimSun" w:hAnsiTheme="minorHAnsi"/>
                <w:b/>
                <w:bCs/>
                <w:szCs w:val="20"/>
                <w:lang w:eastAsia="zh-CN"/>
              </w:rPr>
              <w:noBreakHyphen/>
              <w:t>15)</w:t>
            </w:r>
          </w:p>
          <w:p w14:paraId="7A9BBD03"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Intelligent Transport Systems</w:t>
            </w:r>
            <w:r w:rsidRPr="00446956">
              <w:rPr>
                <w:rFonts w:asciiTheme="minorHAnsi" w:eastAsia="SimSun" w:hAnsiTheme="minorHAnsi"/>
                <w:szCs w:val="20"/>
                <w:lang w:eastAsia="ja-JP"/>
              </w:rPr>
              <w:t xml:space="preserve"> applications</w:t>
            </w:r>
          </w:p>
        </w:tc>
        <w:tc>
          <w:tcPr>
            <w:tcW w:w="1218" w:type="dxa"/>
          </w:tcPr>
          <w:p w14:paraId="7A9BBD04"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D05"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5A</w:t>
            </w:r>
          </w:p>
        </w:tc>
        <w:tc>
          <w:tcPr>
            <w:tcW w:w="8574" w:type="dxa"/>
          </w:tcPr>
          <w:p w14:paraId="7A9BBD06" w14:textId="77777777" w:rsidR="00446956" w:rsidRPr="00446956" w:rsidRDefault="00446956" w:rsidP="00BA13F6">
            <w:pPr>
              <w:keepNext/>
              <w:keepLines/>
              <w:tabs>
                <w:tab w:val="clear" w:pos="1191"/>
              </w:tabs>
              <w:spacing w:before="40" w:after="40" w:line="240" w:lineRule="auto"/>
              <w:ind w:left="831"/>
              <w:rPr>
                <w:rFonts w:asciiTheme="minorHAnsi" w:hAnsiTheme="minorHAnsi"/>
                <w:i/>
                <w:sz w:val="20"/>
                <w:szCs w:val="20"/>
              </w:rPr>
            </w:pPr>
            <w:r w:rsidRPr="00446956">
              <w:rPr>
                <w:rFonts w:asciiTheme="minorHAnsi" w:hAnsiTheme="minorHAnsi"/>
                <w:i/>
                <w:sz w:val="20"/>
                <w:szCs w:val="20"/>
              </w:rPr>
              <w:t>resolves to invite the 2019 World Radiocommunication Conference</w:t>
            </w:r>
          </w:p>
          <w:p w14:paraId="7A9BBD07" w14:textId="77777777" w:rsidR="00446956" w:rsidRPr="00446956" w:rsidRDefault="00446956" w:rsidP="00BA13F6">
            <w:pPr>
              <w:spacing w:before="40" w:after="40" w:line="240" w:lineRule="auto"/>
              <w:rPr>
                <w:rFonts w:asciiTheme="minorHAnsi" w:eastAsia="MS Mincho" w:hAnsiTheme="minorHAnsi"/>
                <w:sz w:val="20"/>
                <w:szCs w:val="20"/>
                <w:lang w:eastAsia="ja-JP"/>
              </w:rPr>
            </w:pPr>
            <w:r w:rsidRPr="00446956">
              <w:rPr>
                <w:rFonts w:asciiTheme="minorHAnsi" w:hAnsiTheme="minorHAnsi"/>
                <w:sz w:val="20"/>
                <w:szCs w:val="20"/>
              </w:rPr>
              <w:t>taking into account the results of ITU Radiocommunication Sector (ITU</w:t>
            </w:r>
            <w:r w:rsidRPr="00446956">
              <w:rPr>
                <w:rFonts w:asciiTheme="minorHAnsi" w:hAnsiTheme="minorHAnsi"/>
                <w:sz w:val="20"/>
                <w:szCs w:val="20"/>
              </w:rPr>
              <w:noBreakHyphen/>
              <w:t>R) studies, to consider possible global or regional harmonized frequency bands for the implementation of evolving ITS under existing mobile-service allocations,</w:t>
            </w:r>
          </w:p>
          <w:p w14:paraId="7A9BBD08"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ITU-R</w:t>
            </w:r>
          </w:p>
          <w:p w14:paraId="7A9BBD09"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eastAsiaTheme="minorEastAsia" w:hAnsiTheme="minorHAnsi"/>
                <w:sz w:val="20"/>
                <w:szCs w:val="20"/>
              </w:rPr>
              <w:t>to carry out studies on technical and operational aspects of evolving ITS implementation using existing mobile-service allocations,</w:t>
            </w:r>
          </w:p>
        </w:tc>
        <w:tc>
          <w:tcPr>
            <w:tcW w:w="1276" w:type="dxa"/>
          </w:tcPr>
          <w:p w14:paraId="7A9BBD0A" w14:textId="77777777" w:rsidR="00BA13F6" w:rsidRDefault="00BA13F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D0B"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4A</w:t>
            </w:r>
          </w:p>
          <w:p w14:paraId="7A9BBD0C"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4B</w:t>
            </w:r>
          </w:p>
          <w:p w14:paraId="7A9BBD0D"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4C</w:t>
            </w:r>
          </w:p>
          <w:p w14:paraId="7A9BBD0E"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5B</w:t>
            </w:r>
          </w:p>
          <w:p w14:paraId="7A9BBD0F"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5C</w:t>
            </w:r>
          </w:p>
          <w:p w14:paraId="7A9BBD10"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5D</w:t>
            </w:r>
          </w:p>
          <w:p w14:paraId="7A9BBD11" w14:textId="77777777" w:rsidR="00446956" w:rsidRPr="002076A9"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2076A9">
              <w:rPr>
                <w:rFonts w:asciiTheme="minorHAnsi" w:hAnsiTheme="minorHAnsi"/>
                <w:b/>
                <w:bCs/>
                <w:szCs w:val="20"/>
              </w:rPr>
              <w:t>WP 7C</w:t>
            </w:r>
          </w:p>
          <w:p w14:paraId="7A9BBD12" w14:textId="77777777" w:rsidR="00446956" w:rsidRPr="002076A9"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2076A9">
              <w:rPr>
                <w:rFonts w:asciiTheme="minorHAnsi" w:hAnsiTheme="minorHAnsi"/>
                <w:b/>
                <w:bCs/>
                <w:szCs w:val="20"/>
              </w:rPr>
              <w:t>WP 7B</w:t>
            </w:r>
          </w:p>
          <w:p w14:paraId="7A9BBD13" w14:textId="77777777" w:rsidR="00446956" w:rsidRPr="002076A9"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2076A9">
              <w:rPr>
                <w:rFonts w:asciiTheme="minorHAnsi" w:hAnsiTheme="minorHAnsi"/>
                <w:b/>
                <w:bCs/>
                <w:szCs w:val="20"/>
              </w:rPr>
              <w:t>WP 7D</w:t>
            </w:r>
          </w:p>
          <w:p w14:paraId="7A9BBD14"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3K)</w:t>
            </w:r>
          </w:p>
          <w:p w14:paraId="7A9BBD15"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6A)</w:t>
            </w:r>
          </w:p>
        </w:tc>
      </w:tr>
      <w:tr w:rsidR="00446956" w:rsidRPr="00446956" w14:paraId="7A9BBD18" w14:textId="77777777" w:rsidTr="00A85170">
        <w:trPr>
          <w:cantSplit/>
          <w:jc w:val="center"/>
        </w:trPr>
        <w:tc>
          <w:tcPr>
            <w:tcW w:w="14601" w:type="dxa"/>
            <w:gridSpan w:val="4"/>
          </w:tcPr>
          <w:p w14:paraId="7A9BBD17" w14:textId="77777777" w:rsidR="00446956" w:rsidRPr="00446956" w:rsidRDefault="00446956" w:rsidP="00507090">
            <w:pPr>
              <w:keepNext/>
              <w:spacing w:before="0" w:line="240" w:lineRule="auto"/>
              <w:rPr>
                <w:rFonts w:asciiTheme="minorHAnsi" w:hAnsiTheme="minorHAnsi"/>
                <w:sz w:val="20"/>
                <w:szCs w:val="20"/>
              </w:rPr>
            </w:pPr>
            <w:r w:rsidRPr="00446956">
              <w:rPr>
                <w:rFonts w:asciiTheme="minorHAnsi" w:hAnsiTheme="minorHAnsi"/>
                <w:sz w:val="20"/>
                <w:szCs w:val="20"/>
              </w:rPr>
              <w:lastRenderedPageBreak/>
              <w:t>1.13</w:t>
            </w:r>
            <w:r w:rsidRPr="00446956">
              <w:rPr>
                <w:rFonts w:asciiTheme="minorHAnsi" w:hAnsiTheme="minorHAnsi"/>
                <w:sz w:val="20"/>
                <w:szCs w:val="20"/>
              </w:rPr>
              <w:tab/>
              <w:t>to consider identification of frequency bands for the future development of International Mobile Telecommunications (IMT), including possible additional allocations to the mobile service on a primary basis, in accordance with Resolution </w:t>
            </w:r>
            <w:r w:rsidR="00B74229" w:rsidRPr="00B74229">
              <w:rPr>
                <w:rStyle w:val="Artdef"/>
                <w:rFonts w:asciiTheme="minorHAnsi" w:hAnsiTheme="minorHAnsi"/>
                <w:sz w:val="20"/>
                <w:szCs w:val="18"/>
              </w:rPr>
              <w:t>238</w:t>
            </w:r>
            <w:r w:rsidRPr="00446956">
              <w:rPr>
                <w:rStyle w:val="Artdef"/>
                <w:rFonts w:asciiTheme="minorHAnsi" w:hAnsiTheme="minorHAnsi"/>
                <w:sz w:val="20"/>
                <w:szCs w:val="20"/>
              </w:rPr>
              <w:t> [</w:t>
            </w:r>
            <w:r w:rsidRPr="00446956">
              <w:rPr>
                <w:rFonts w:asciiTheme="minorHAnsi" w:eastAsia="SimSun" w:hAnsiTheme="minorHAnsi"/>
                <w:b/>
                <w:bCs/>
                <w:sz w:val="20"/>
                <w:szCs w:val="20"/>
              </w:rPr>
              <w:t>COM6/20] (WRC</w:t>
            </w:r>
            <w:r w:rsidRPr="00446956">
              <w:rPr>
                <w:rFonts w:asciiTheme="minorHAnsi" w:eastAsia="SimSun" w:hAnsiTheme="minorHAnsi"/>
                <w:b/>
                <w:bCs/>
                <w:sz w:val="20"/>
                <w:szCs w:val="20"/>
              </w:rPr>
              <w:noBreakHyphen/>
              <w:t>15)</w:t>
            </w:r>
            <w:r w:rsidRPr="00446956">
              <w:rPr>
                <w:rFonts w:asciiTheme="minorHAnsi" w:eastAsia="SimSun" w:hAnsiTheme="minorHAnsi"/>
                <w:sz w:val="20"/>
                <w:szCs w:val="20"/>
              </w:rPr>
              <w:t>;</w:t>
            </w:r>
          </w:p>
        </w:tc>
      </w:tr>
      <w:tr w:rsidR="00446956" w:rsidRPr="00446956" w14:paraId="7A9BBD3E" w14:textId="77777777" w:rsidTr="00A85170">
        <w:trPr>
          <w:cantSplit/>
          <w:jc w:val="center"/>
        </w:trPr>
        <w:tc>
          <w:tcPr>
            <w:tcW w:w="3533" w:type="dxa"/>
            <w:tcBorders>
              <w:bottom w:val="single" w:sz="4" w:space="0" w:color="auto"/>
            </w:tcBorders>
          </w:tcPr>
          <w:p w14:paraId="7A9BBD19"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rFonts w:asciiTheme="minorHAnsi" w:eastAsia="SimSun" w:hAnsiTheme="minorHAnsi"/>
                <w:b/>
                <w:bCs/>
                <w:szCs w:val="20"/>
              </w:rPr>
            </w:pPr>
            <w:r w:rsidRPr="00446956">
              <w:rPr>
                <w:rFonts w:asciiTheme="minorHAnsi" w:hAnsiTheme="minorHAnsi"/>
                <w:szCs w:val="20"/>
              </w:rPr>
              <w:t>Resolution </w:t>
            </w:r>
            <w:r w:rsidR="00B74229" w:rsidRPr="00B74229">
              <w:rPr>
                <w:rFonts w:asciiTheme="minorHAnsi" w:hAnsiTheme="minorHAnsi"/>
                <w:b/>
                <w:bCs/>
                <w:szCs w:val="20"/>
              </w:rPr>
              <w:t>238</w:t>
            </w:r>
            <w:r w:rsidRPr="00446956">
              <w:rPr>
                <w:rFonts w:asciiTheme="minorHAnsi" w:hAnsiTheme="minorHAnsi"/>
                <w:szCs w:val="20"/>
              </w:rPr>
              <w:t> [</w:t>
            </w:r>
            <w:r w:rsidRPr="00446956">
              <w:rPr>
                <w:rFonts w:asciiTheme="minorHAnsi" w:eastAsia="SimSun" w:hAnsiTheme="minorHAnsi"/>
                <w:b/>
                <w:bCs/>
                <w:szCs w:val="20"/>
              </w:rPr>
              <w:t>COM6/20] (WRC</w:t>
            </w:r>
            <w:r w:rsidRPr="00446956">
              <w:rPr>
                <w:rFonts w:asciiTheme="minorHAnsi" w:eastAsia="SimSun" w:hAnsiTheme="minorHAnsi"/>
                <w:b/>
                <w:bCs/>
                <w:szCs w:val="20"/>
              </w:rPr>
              <w:noBreakHyphen/>
              <w:t>15)</w:t>
            </w:r>
          </w:p>
          <w:p w14:paraId="7A9BBD1A"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rFonts w:asciiTheme="minorHAnsi" w:hAnsiTheme="minorHAnsi"/>
                <w:szCs w:val="20"/>
              </w:rPr>
            </w:pPr>
            <w:r w:rsidRPr="00446956">
              <w:rPr>
                <w:rFonts w:asciiTheme="minorHAnsi" w:hAnsiTheme="minorHAnsi"/>
                <w:szCs w:val="20"/>
              </w:rPr>
              <w:t xml:space="preserve">Studies on </w:t>
            </w:r>
            <w:r w:rsidRPr="00446956">
              <w:rPr>
                <w:rFonts w:asciiTheme="minorHAnsi" w:hAnsiTheme="minorHAnsi"/>
                <w:szCs w:val="20"/>
                <w:lang w:eastAsia="ko-KR"/>
              </w:rPr>
              <w:t>frequency-related matters</w:t>
            </w:r>
            <w:r w:rsidRPr="00446956">
              <w:rPr>
                <w:rFonts w:asciiTheme="minorHAnsi" w:hAnsiTheme="minorHAnsi"/>
                <w:szCs w:val="20"/>
                <w:lang w:eastAsia="ja-JP"/>
              </w:rPr>
              <w:t xml:space="preserve"> for International Mobile Telecommunications identification including possible additional allocations to the mobile services on a primary basis in portion(s) of the frequency range between 24.25 and 86 GHz for the future development of International Mobile Telecommunications for 2020 and beyond</w:t>
            </w:r>
          </w:p>
        </w:tc>
        <w:tc>
          <w:tcPr>
            <w:tcW w:w="1218" w:type="dxa"/>
            <w:tcBorders>
              <w:bottom w:val="single" w:sz="4" w:space="0" w:color="auto"/>
            </w:tcBorders>
          </w:tcPr>
          <w:p w14:paraId="7A9BBD1B"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p>
          <w:p w14:paraId="7A9BBD1C"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TG 5/1*</w:t>
            </w:r>
          </w:p>
          <w:p w14:paraId="7A9BBD1D"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Cs w:val="20"/>
              </w:rPr>
            </w:pPr>
          </w:p>
        </w:tc>
        <w:tc>
          <w:tcPr>
            <w:tcW w:w="8574" w:type="dxa"/>
            <w:tcBorders>
              <w:bottom w:val="single" w:sz="4" w:space="0" w:color="auto"/>
            </w:tcBorders>
          </w:tcPr>
          <w:p w14:paraId="7A9BBD1E" w14:textId="77777777" w:rsidR="00446956" w:rsidRPr="00446956" w:rsidRDefault="00446956" w:rsidP="00507090">
            <w:pPr>
              <w:pStyle w:val="Call"/>
              <w:spacing w:before="0" w:line="240" w:lineRule="auto"/>
              <w:rPr>
                <w:rFonts w:asciiTheme="minorHAnsi" w:hAnsiTheme="minorHAnsi"/>
                <w:sz w:val="20"/>
                <w:szCs w:val="20"/>
              </w:rPr>
            </w:pPr>
            <w:r w:rsidRPr="00446956">
              <w:rPr>
                <w:rFonts w:asciiTheme="minorHAnsi" w:hAnsiTheme="minorHAnsi"/>
                <w:sz w:val="20"/>
                <w:szCs w:val="20"/>
              </w:rPr>
              <w:t>resolves to invite ITU</w:t>
            </w:r>
            <w:r w:rsidRPr="00446956">
              <w:rPr>
                <w:rFonts w:asciiTheme="minorHAnsi" w:hAnsiTheme="minorHAnsi"/>
                <w:sz w:val="20"/>
                <w:szCs w:val="20"/>
              </w:rPr>
              <w:noBreakHyphen/>
              <w:t>R</w:t>
            </w:r>
          </w:p>
          <w:p w14:paraId="7A9BBD1F" w14:textId="77777777" w:rsidR="00446956" w:rsidRPr="00446956" w:rsidRDefault="00446956" w:rsidP="00507090">
            <w:pPr>
              <w:keepNext/>
              <w:spacing w:before="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conduct and complete in time for WRC</w:t>
            </w:r>
            <w:r w:rsidRPr="00446956">
              <w:rPr>
                <w:rFonts w:asciiTheme="minorHAnsi" w:hAnsiTheme="minorHAnsi"/>
                <w:sz w:val="20"/>
                <w:szCs w:val="20"/>
              </w:rPr>
              <w:noBreakHyphen/>
              <w:t>19 the appropriate studies to determine the spectrum needs for the terrestrial component of IMT in the frequency range between 24.25 GHz and 86 GHz,</w:t>
            </w:r>
            <w:r w:rsidRPr="00446956" w:rsidDel="00B84ECA">
              <w:rPr>
                <w:rFonts w:asciiTheme="minorHAnsi" w:hAnsiTheme="minorHAnsi"/>
                <w:sz w:val="20"/>
                <w:szCs w:val="20"/>
              </w:rPr>
              <w:t xml:space="preserve"> </w:t>
            </w:r>
            <w:r w:rsidRPr="00446956">
              <w:rPr>
                <w:rFonts w:asciiTheme="minorHAnsi" w:hAnsiTheme="minorHAnsi"/>
                <w:sz w:val="20"/>
                <w:szCs w:val="20"/>
              </w:rPr>
              <w:t>taking into account:</w:t>
            </w:r>
          </w:p>
          <w:p w14:paraId="7A9BBD20" w14:textId="77777777" w:rsidR="00446956" w:rsidRPr="00446956" w:rsidRDefault="00446956" w:rsidP="00507090">
            <w:pPr>
              <w:pStyle w:val="enumlev1"/>
              <w:spacing w:before="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technical and operational characteristics of terrestrial IMT systems that would operate in this frequency range, including the evolution of IMT through advances in technology and spectrally efficient techniques;</w:t>
            </w:r>
          </w:p>
          <w:p w14:paraId="7A9BBD21" w14:textId="77777777" w:rsidR="00446956" w:rsidRPr="00446956" w:rsidRDefault="00446956" w:rsidP="00507090">
            <w:pPr>
              <w:pStyle w:val="enumlev1"/>
              <w:spacing w:before="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the deployment scenarios envisaged for IMT-2020 systems and the related requirements of high data traffic such as in dense urban areas and/or in peak times;</w:t>
            </w:r>
          </w:p>
          <w:p w14:paraId="7A9BBD22" w14:textId="77777777" w:rsidR="00446956" w:rsidRPr="00446956" w:rsidRDefault="00446956" w:rsidP="00507090">
            <w:pPr>
              <w:pStyle w:val="enumlev1"/>
              <w:spacing w:before="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the needs of developing countries;</w:t>
            </w:r>
          </w:p>
          <w:p w14:paraId="7A9BBD23" w14:textId="77777777" w:rsidR="00446956" w:rsidRPr="00446956" w:rsidRDefault="00446956" w:rsidP="00507090">
            <w:pPr>
              <w:pStyle w:val="enumlev1"/>
              <w:spacing w:before="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the time-frame in which spectrum would be needed;</w:t>
            </w:r>
          </w:p>
          <w:p w14:paraId="7A9BBD24" w14:textId="77777777" w:rsidR="00446956" w:rsidRPr="00446956" w:rsidRDefault="00446956" w:rsidP="00507090">
            <w:pPr>
              <w:spacing w:before="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to conduct and complete in time for WRC</w:t>
            </w:r>
            <w:r w:rsidRPr="00446956">
              <w:rPr>
                <w:rFonts w:asciiTheme="minorHAnsi" w:hAnsiTheme="minorHAnsi"/>
                <w:sz w:val="20"/>
                <w:szCs w:val="20"/>
              </w:rPr>
              <w:noBreakHyphen/>
              <w:t>19 the appropriate sharing and compatibility studies</w:t>
            </w:r>
            <w:r w:rsidRPr="00F270D4">
              <w:rPr>
                <w:rStyle w:val="FootnoteReference"/>
                <w:rFonts w:asciiTheme="minorHAnsi" w:hAnsiTheme="minorHAnsi"/>
                <w:sz w:val="16"/>
                <w:szCs w:val="16"/>
              </w:rPr>
              <w:t>1</w:t>
            </w:r>
            <w:r w:rsidRPr="00446956">
              <w:rPr>
                <w:rFonts w:asciiTheme="minorHAnsi" w:hAnsiTheme="minorHAnsi"/>
                <w:sz w:val="20"/>
                <w:szCs w:val="20"/>
              </w:rPr>
              <w:t>, taking into account the protection of services to which the band is allocated on a primary basis, for the frequency bands:</w:t>
            </w:r>
          </w:p>
          <w:p w14:paraId="7A9BBD25" w14:textId="77777777" w:rsidR="00446956" w:rsidRPr="00446956" w:rsidRDefault="00446956" w:rsidP="00A85170">
            <w:pPr>
              <w:pStyle w:val="enumlev1"/>
              <w:spacing w:before="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24.25-27.5 GHz</w:t>
            </w:r>
            <w:r w:rsidRPr="00F270D4">
              <w:rPr>
                <w:rStyle w:val="FootnoteReference"/>
                <w:rFonts w:asciiTheme="minorHAnsi" w:hAnsiTheme="minorHAnsi"/>
                <w:sz w:val="16"/>
                <w:szCs w:val="16"/>
              </w:rPr>
              <w:t>2</w:t>
            </w:r>
            <w:r w:rsidRPr="00446956">
              <w:rPr>
                <w:rFonts w:asciiTheme="minorHAnsi" w:hAnsiTheme="minorHAnsi"/>
                <w:sz w:val="20"/>
                <w:szCs w:val="20"/>
              </w:rPr>
              <w:t>, 37-40.5 GHz, 42.5-43.5 GHz, 45.5-47 GHz, 47.2-50.2 GHz, 50.4-52.6 GHz, 66</w:t>
            </w:r>
            <w:r w:rsidR="00A85170">
              <w:rPr>
                <w:rFonts w:asciiTheme="minorHAnsi" w:hAnsiTheme="minorHAnsi"/>
                <w:sz w:val="20"/>
                <w:szCs w:val="20"/>
              </w:rPr>
              <w:t>-</w:t>
            </w:r>
            <w:r w:rsidRPr="00446956">
              <w:rPr>
                <w:rFonts w:asciiTheme="minorHAnsi" w:hAnsiTheme="minorHAnsi"/>
                <w:sz w:val="20"/>
                <w:szCs w:val="20"/>
              </w:rPr>
              <w:t>76 GHz and 81-86 GHz, which have allocations to the mobile service on a primary basis;</w:t>
            </w:r>
            <w:r w:rsidR="00507090">
              <w:rPr>
                <w:rFonts w:asciiTheme="minorHAnsi" w:hAnsiTheme="minorHAnsi"/>
                <w:sz w:val="20"/>
                <w:szCs w:val="20"/>
              </w:rPr>
              <w:t xml:space="preserve"> </w:t>
            </w:r>
            <w:r w:rsidRPr="00446956">
              <w:rPr>
                <w:rFonts w:asciiTheme="minorHAnsi" w:hAnsiTheme="minorHAnsi"/>
                <w:sz w:val="20"/>
                <w:szCs w:val="20"/>
              </w:rPr>
              <w:t>and</w:t>
            </w:r>
          </w:p>
          <w:p w14:paraId="7A9BBD26" w14:textId="77777777" w:rsidR="00446956" w:rsidRPr="00446956" w:rsidRDefault="00446956" w:rsidP="00507090">
            <w:pPr>
              <w:pStyle w:val="enumlev1"/>
              <w:spacing w:before="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31.8-33.4 GHz, 40.5-42.5 GHz and 47-47.2 GHz, which may require additional allocations to the mobile service on a primary basis,</w:t>
            </w:r>
          </w:p>
          <w:p w14:paraId="7A9BBD27" w14:textId="77777777" w:rsidR="00446956" w:rsidRPr="00446956" w:rsidRDefault="00446956" w:rsidP="00507090">
            <w:pPr>
              <w:pStyle w:val="Call"/>
              <w:spacing w:before="0" w:line="240" w:lineRule="auto"/>
              <w:rPr>
                <w:rFonts w:asciiTheme="minorHAnsi" w:hAnsiTheme="minorHAnsi"/>
                <w:sz w:val="20"/>
                <w:szCs w:val="20"/>
              </w:rPr>
            </w:pPr>
            <w:r w:rsidRPr="00446956">
              <w:rPr>
                <w:rFonts w:asciiTheme="minorHAnsi" w:hAnsiTheme="minorHAnsi"/>
                <w:sz w:val="20"/>
                <w:szCs w:val="20"/>
              </w:rPr>
              <w:t>further resolves</w:t>
            </w:r>
          </w:p>
          <w:p w14:paraId="7A9BBD28" w14:textId="77777777" w:rsidR="00446956" w:rsidRPr="00446956" w:rsidRDefault="00446956" w:rsidP="00507090">
            <w:pPr>
              <w:spacing w:before="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invite CPM19</w:t>
            </w:r>
            <w:r w:rsidRPr="00446956">
              <w:rPr>
                <w:rFonts w:asciiTheme="minorHAnsi" w:hAnsiTheme="minorHAnsi"/>
                <w:sz w:val="20"/>
                <w:szCs w:val="20"/>
              </w:rPr>
              <w:noBreakHyphen/>
              <w:t xml:space="preserve">1 to define the date by which technical and operational characteristics needed for sharing and compatibility studies are to be available, to ensure that studies referred to in </w:t>
            </w:r>
            <w:r w:rsidRPr="00446956">
              <w:rPr>
                <w:rFonts w:asciiTheme="minorHAnsi" w:hAnsiTheme="minorHAnsi"/>
                <w:i/>
                <w:iCs/>
                <w:sz w:val="20"/>
                <w:szCs w:val="20"/>
              </w:rPr>
              <w:t>resolves to invite ITU</w:t>
            </w:r>
            <w:r w:rsidRPr="00446956">
              <w:rPr>
                <w:rFonts w:asciiTheme="minorHAnsi" w:hAnsiTheme="minorHAnsi"/>
                <w:i/>
                <w:iCs/>
                <w:sz w:val="20"/>
                <w:szCs w:val="20"/>
              </w:rPr>
              <w:noBreakHyphen/>
              <w:t>R</w:t>
            </w:r>
            <w:r w:rsidRPr="00446956">
              <w:rPr>
                <w:rFonts w:asciiTheme="minorHAnsi" w:hAnsiTheme="minorHAnsi"/>
                <w:sz w:val="20"/>
                <w:szCs w:val="20"/>
              </w:rPr>
              <w:t xml:space="preserve"> can be completed in time for consideration at WRC</w:t>
            </w:r>
            <w:r w:rsidRPr="00446956">
              <w:rPr>
                <w:rFonts w:asciiTheme="minorHAnsi" w:hAnsiTheme="minorHAnsi"/>
                <w:sz w:val="20"/>
                <w:szCs w:val="20"/>
              </w:rPr>
              <w:noBreakHyphen/>
              <w:t>19;</w:t>
            </w:r>
          </w:p>
          <w:p w14:paraId="7A9BBD29" w14:textId="77777777" w:rsidR="00446956" w:rsidRPr="00446956" w:rsidRDefault="00446956" w:rsidP="00507090">
            <w:pPr>
              <w:spacing w:before="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to invite WRC</w:t>
            </w:r>
            <w:r w:rsidRPr="00446956">
              <w:rPr>
                <w:rFonts w:asciiTheme="minorHAnsi" w:hAnsiTheme="minorHAnsi"/>
                <w:sz w:val="20"/>
                <w:szCs w:val="20"/>
              </w:rPr>
              <w:noBreakHyphen/>
              <w:t xml:space="preserve">19 to consider, based on the results of the above studies, additional spectrum allocations to the mobile service on a primary basis and to consider identification of frequency bands for the terrestrial component of IMT; the bands to be considered being limited to part or all of the bands listed in </w:t>
            </w:r>
            <w:r w:rsidRPr="00446956">
              <w:rPr>
                <w:rFonts w:asciiTheme="minorHAnsi" w:hAnsiTheme="minorHAnsi"/>
                <w:i/>
                <w:sz w:val="20"/>
                <w:szCs w:val="20"/>
              </w:rPr>
              <w:t>resolves to invite ITU</w:t>
            </w:r>
            <w:r w:rsidRPr="00446956">
              <w:rPr>
                <w:rFonts w:asciiTheme="minorHAnsi" w:hAnsiTheme="minorHAnsi"/>
                <w:i/>
                <w:sz w:val="20"/>
                <w:szCs w:val="20"/>
              </w:rPr>
              <w:noBreakHyphen/>
              <w:t>R</w:t>
            </w:r>
            <w:r w:rsidRPr="00446956">
              <w:rPr>
                <w:rFonts w:asciiTheme="minorHAnsi" w:hAnsiTheme="minorHAnsi"/>
                <w:sz w:val="20"/>
                <w:szCs w:val="20"/>
              </w:rPr>
              <w:t> 2,</w:t>
            </w:r>
          </w:p>
          <w:p w14:paraId="7A9BBD2A" w14:textId="77777777" w:rsidR="00446956" w:rsidRPr="00446956" w:rsidRDefault="00446956" w:rsidP="00507090">
            <w:pPr>
              <w:spacing w:before="0" w:line="240" w:lineRule="auto"/>
              <w:rPr>
                <w:rFonts w:asciiTheme="minorHAnsi" w:hAnsiTheme="minorHAnsi"/>
                <w:sz w:val="20"/>
                <w:szCs w:val="20"/>
              </w:rPr>
            </w:pPr>
            <w:r w:rsidRPr="00446956">
              <w:rPr>
                <w:rFonts w:asciiTheme="minorHAnsi" w:hAnsiTheme="minorHAnsi"/>
                <w:sz w:val="20"/>
                <w:szCs w:val="20"/>
              </w:rPr>
              <w:t>____________</w:t>
            </w:r>
          </w:p>
          <w:p w14:paraId="7A9BBD2B" w14:textId="77777777" w:rsidR="00446956" w:rsidRPr="00446956" w:rsidRDefault="00446956" w:rsidP="00507090">
            <w:pPr>
              <w:spacing w:before="0" w:line="240" w:lineRule="auto"/>
              <w:rPr>
                <w:rFonts w:asciiTheme="minorHAnsi" w:hAnsiTheme="minorHAnsi"/>
                <w:position w:val="6"/>
                <w:sz w:val="20"/>
                <w:szCs w:val="20"/>
              </w:rPr>
            </w:pPr>
            <w:r w:rsidRPr="00F270D4">
              <w:rPr>
                <w:rFonts w:asciiTheme="minorHAnsi" w:hAnsiTheme="minorHAnsi"/>
                <w:position w:val="6"/>
                <w:sz w:val="16"/>
                <w:szCs w:val="16"/>
              </w:rPr>
              <w:t>1</w:t>
            </w:r>
            <w:r w:rsidRPr="00446956">
              <w:rPr>
                <w:rFonts w:asciiTheme="minorHAnsi" w:hAnsiTheme="minorHAnsi"/>
                <w:sz w:val="20"/>
                <w:szCs w:val="20"/>
              </w:rPr>
              <w:t xml:space="preserve"> Including studies with respect to services in adjacent bands, as appropriate.</w:t>
            </w:r>
          </w:p>
          <w:p w14:paraId="7A9BBD2C" w14:textId="77777777" w:rsidR="00446956" w:rsidRPr="00446956" w:rsidRDefault="00446956" w:rsidP="00507090">
            <w:pPr>
              <w:spacing w:before="0" w:line="240" w:lineRule="auto"/>
              <w:rPr>
                <w:rFonts w:asciiTheme="minorHAnsi" w:hAnsiTheme="minorHAnsi"/>
                <w:sz w:val="20"/>
                <w:szCs w:val="20"/>
              </w:rPr>
            </w:pPr>
            <w:r w:rsidRPr="00F270D4">
              <w:rPr>
                <w:rFonts w:asciiTheme="minorHAnsi" w:hAnsiTheme="minorHAnsi"/>
                <w:position w:val="6"/>
                <w:sz w:val="16"/>
                <w:szCs w:val="16"/>
              </w:rPr>
              <w:t>2</w:t>
            </w:r>
            <w:r w:rsidRPr="00446956">
              <w:rPr>
                <w:rFonts w:asciiTheme="minorHAnsi" w:hAnsiTheme="minorHAnsi"/>
                <w:sz w:val="20"/>
                <w:szCs w:val="20"/>
              </w:rPr>
              <w:t xml:space="preserve"> When conducting studies in the band 24.5-27.5 GHz, to take into account the need to ensure the protection of existing earth stations and the deployment of future receiving earth stations under the EESS (space-to-Earth) and SRS (space-to-Earth) allocation in the frequency band 25.5-27 GHz.</w:t>
            </w:r>
          </w:p>
        </w:tc>
        <w:tc>
          <w:tcPr>
            <w:tcW w:w="1276" w:type="dxa"/>
            <w:tcBorders>
              <w:bottom w:val="single" w:sz="4" w:space="0" w:color="auto"/>
            </w:tcBorders>
          </w:tcPr>
          <w:p w14:paraId="7A9BBD2D"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Cs w:val="20"/>
              </w:rPr>
            </w:pPr>
          </w:p>
          <w:p w14:paraId="7A9BBD2E"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Cs w:val="20"/>
              </w:rPr>
            </w:pPr>
            <w:r w:rsidRPr="00446956">
              <w:rPr>
                <w:rFonts w:asciiTheme="minorHAnsi" w:hAnsiTheme="minorHAnsi"/>
                <w:szCs w:val="20"/>
              </w:rPr>
              <w:t>Note: the groups below are involved groups contributing to this issue.</w:t>
            </w:r>
          </w:p>
          <w:p w14:paraId="7A9BBD2F"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Cs w:val="20"/>
              </w:rPr>
            </w:pPr>
          </w:p>
          <w:p w14:paraId="7A9BBD30"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3J</w:t>
            </w:r>
          </w:p>
          <w:p w14:paraId="7A9BBD31"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WP3K</w:t>
            </w:r>
          </w:p>
          <w:p w14:paraId="7A9BBD32"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3M</w:t>
            </w:r>
          </w:p>
          <w:p w14:paraId="7A9BBD33"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4A</w:t>
            </w:r>
          </w:p>
          <w:p w14:paraId="7A9BBD34"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4B</w:t>
            </w:r>
          </w:p>
          <w:p w14:paraId="7A9BBD35"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4C</w:t>
            </w:r>
          </w:p>
          <w:p w14:paraId="7A9BBD36"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5A</w:t>
            </w:r>
          </w:p>
          <w:p w14:paraId="7A9BBD37"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5B</w:t>
            </w:r>
          </w:p>
          <w:p w14:paraId="7A9BBD38"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5C</w:t>
            </w:r>
          </w:p>
          <w:p w14:paraId="7A9BBD39"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5D</w:t>
            </w:r>
          </w:p>
          <w:p w14:paraId="7A9BBD3A"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6A</w:t>
            </w:r>
          </w:p>
          <w:p w14:paraId="7A9BBD3B"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7B</w:t>
            </w:r>
          </w:p>
          <w:p w14:paraId="7A9BBD3C"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sidRPr="00446956">
              <w:rPr>
                <w:rFonts w:asciiTheme="minorHAnsi" w:hAnsiTheme="minorHAnsi"/>
                <w:b/>
                <w:bCs/>
                <w:szCs w:val="20"/>
              </w:rPr>
              <w:t>WP 7C</w:t>
            </w:r>
          </w:p>
          <w:p w14:paraId="7A9BBD3D" w14:textId="77777777" w:rsidR="00446956" w:rsidRPr="00446956" w:rsidRDefault="00446956" w:rsidP="0050709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Cs w:val="20"/>
              </w:rPr>
            </w:pPr>
            <w:r w:rsidRPr="00446956">
              <w:rPr>
                <w:rFonts w:asciiTheme="minorHAnsi" w:hAnsiTheme="minorHAnsi"/>
                <w:b/>
                <w:bCs/>
                <w:szCs w:val="20"/>
              </w:rPr>
              <w:t>WP 7D</w:t>
            </w:r>
          </w:p>
        </w:tc>
      </w:tr>
      <w:tr w:rsidR="00446956" w:rsidRPr="00446956" w14:paraId="7A9BBD40" w14:textId="77777777" w:rsidTr="00A85170">
        <w:trPr>
          <w:cantSplit/>
          <w:jc w:val="center"/>
        </w:trPr>
        <w:tc>
          <w:tcPr>
            <w:tcW w:w="14601" w:type="dxa"/>
            <w:gridSpan w:val="4"/>
            <w:tcBorders>
              <w:left w:val="nil"/>
              <w:bottom w:val="nil"/>
              <w:right w:val="nil"/>
            </w:tcBorders>
          </w:tcPr>
          <w:p w14:paraId="7A9BBD3F" w14:textId="77777777" w:rsidR="00A85170"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rPr>
                <w:rFonts w:asciiTheme="minorHAnsi" w:hAnsiTheme="minorHAnsi"/>
                <w:szCs w:val="20"/>
              </w:rPr>
            </w:pPr>
            <w:r w:rsidRPr="00446956">
              <w:rPr>
                <w:rFonts w:asciiTheme="minorHAnsi" w:hAnsiTheme="minorHAnsi"/>
                <w:szCs w:val="20"/>
              </w:rPr>
              <w:t>* See the CPM19-1 Decision in Annex 9 to this Administrative Circular.</w:t>
            </w:r>
          </w:p>
        </w:tc>
      </w:tr>
      <w:tr w:rsidR="00446956" w:rsidRPr="00C5503D" w14:paraId="7A9BBD42" w14:textId="77777777" w:rsidTr="00A85170">
        <w:trPr>
          <w:cantSplit/>
          <w:jc w:val="center"/>
        </w:trPr>
        <w:tc>
          <w:tcPr>
            <w:tcW w:w="14601" w:type="dxa"/>
            <w:gridSpan w:val="4"/>
            <w:tcBorders>
              <w:top w:val="nil"/>
            </w:tcBorders>
          </w:tcPr>
          <w:p w14:paraId="7A9BBD41" w14:textId="77777777" w:rsidR="00446956" w:rsidRPr="00C5503D" w:rsidRDefault="00446956" w:rsidP="00B74229">
            <w:pPr>
              <w:keepNext/>
              <w:spacing w:before="0" w:line="240" w:lineRule="auto"/>
              <w:rPr>
                <w:rFonts w:asciiTheme="minorHAnsi" w:hAnsiTheme="minorHAnsi"/>
                <w:sz w:val="19"/>
                <w:szCs w:val="19"/>
              </w:rPr>
            </w:pPr>
            <w:r w:rsidRPr="00C5503D">
              <w:rPr>
                <w:rFonts w:asciiTheme="minorHAnsi" w:hAnsiTheme="minorHAnsi"/>
                <w:sz w:val="19"/>
                <w:szCs w:val="19"/>
              </w:rPr>
              <w:lastRenderedPageBreak/>
              <w:t>1.14</w:t>
            </w:r>
            <w:r w:rsidRPr="00C5503D">
              <w:rPr>
                <w:rFonts w:asciiTheme="minorHAnsi" w:hAnsiTheme="minorHAnsi"/>
                <w:sz w:val="19"/>
                <w:szCs w:val="19"/>
              </w:rPr>
              <w:tab/>
              <w:t>to consider, on the basis of ITU</w:t>
            </w:r>
            <w:r w:rsidRPr="00C5503D">
              <w:rPr>
                <w:rFonts w:asciiTheme="minorHAnsi" w:hAnsiTheme="minorHAnsi"/>
                <w:sz w:val="19"/>
                <w:szCs w:val="19"/>
              </w:rPr>
              <w:noBreakHyphen/>
              <w:t>R studies in accordance with Resolution </w:t>
            </w:r>
            <w:r w:rsidR="00B74229" w:rsidRPr="00C5503D">
              <w:rPr>
                <w:rStyle w:val="Artdef"/>
                <w:rFonts w:asciiTheme="minorHAnsi" w:hAnsiTheme="minorHAnsi"/>
                <w:sz w:val="19"/>
                <w:szCs w:val="19"/>
              </w:rPr>
              <w:t>160</w:t>
            </w:r>
            <w:r w:rsidRPr="00C5503D">
              <w:rPr>
                <w:rStyle w:val="Artdef"/>
                <w:rFonts w:asciiTheme="minorHAnsi" w:hAnsiTheme="minorHAnsi"/>
                <w:sz w:val="19"/>
                <w:szCs w:val="19"/>
              </w:rPr>
              <w:t> [</w:t>
            </w:r>
            <w:r w:rsidRPr="00C5503D">
              <w:rPr>
                <w:rFonts w:asciiTheme="minorHAnsi" w:hAnsiTheme="minorHAnsi"/>
                <w:b/>
                <w:bCs/>
                <w:sz w:val="19"/>
                <w:szCs w:val="19"/>
              </w:rPr>
              <w:t>COM6/21] (WRC</w:t>
            </w:r>
            <w:r w:rsidRPr="00C5503D">
              <w:rPr>
                <w:rFonts w:asciiTheme="minorHAnsi" w:hAnsiTheme="minorHAnsi"/>
                <w:b/>
                <w:bCs/>
                <w:sz w:val="19"/>
                <w:szCs w:val="19"/>
              </w:rPr>
              <w:noBreakHyphen/>
              <w:t>15)</w:t>
            </w:r>
            <w:r w:rsidRPr="00C5503D">
              <w:rPr>
                <w:rFonts w:asciiTheme="minorHAnsi" w:hAnsiTheme="minorHAnsi"/>
                <w:sz w:val="19"/>
                <w:szCs w:val="19"/>
              </w:rPr>
              <w:t>, appropriate regulatory actions for high-altitude platform stations (HAPS), within existing fixed-service allocations;</w:t>
            </w:r>
          </w:p>
        </w:tc>
      </w:tr>
      <w:tr w:rsidR="00446956" w:rsidRPr="00C5503D" w14:paraId="7A9BBD61" w14:textId="77777777" w:rsidTr="00A85170">
        <w:trPr>
          <w:cantSplit/>
          <w:jc w:val="center"/>
        </w:trPr>
        <w:tc>
          <w:tcPr>
            <w:tcW w:w="3533" w:type="dxa"/>
          </w:tcPr>
          <w:p w14:paraId="7A9BBD43" w14:textId="77777777"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rFonts w:asciiTheme="minorHAnsi" w:hAnsiTheme="minorHAnsi"/>
                <w:b/>
                <w:bCs/>
                <w:sz w:val="19"/>
                <w:szCs w:val="19"/>
              </w:rPr>
            </w:pPr>
            <w:r w:rsidRPr="00C5503D">
              <w:rPr>
                <w:rFonts w:asciiTheme="minorHAnsi" w:hAnsiTheme="minorHAnsi"/>
                <w:sz w:val="19"/>
                <w:szCs w:val="19"/>
              </w:rPr>
              <w:t>Resolution </w:t>
            </w:r>
            <w:r w:rsidR="00B74229" w:rsidRPr="00C5503D">
              <w:rPr>
                <w:rFonts w:asciiTheme="minorHAnsi" w:hAnsiTheme="minorHAnsi"/>
                <w:b/>
                <w:bCs/>
                <w:sz w:val="19"/>
                <w:szCs w:val="19"/>
              </w:rPr>
              <w:t>160</w:t>
            </w:r>
            <w:r w:rsidRPr="00C5503D">
              <w:rPr>
                <w:rFonts w:asciiTheme="minorHAnsi" w:hAnsiTheme="minorHAnsi"/>
                <w:sz w:val="19"/>
                <w:szCs w:val="19"/>
              </w:rPr>
              <w:t> [</w:t>
            </w:r>
            <w:r w:rsidRPr="00C5503D">
              <w:rPr>
                <w:rFonts w:asciiTheme="minorHAnsi" w:hAnsiTheme="minorHAnsi"/>
                <w:b/>
                <w:bCs/>
                <w:sz w:val="19"/>
                <w:szCs w:val="19"/>
              </w:rPr>
              <w:t>COM6/21] (WRC</w:t>
            </w:r>
            <w:r w:rsidRPr="00C5503D">
              <w:rPr>
                <w:rFonts w:asciiTheme="minorHAnsi" w:hAnsiTheme="minorHAnsi"/>
                <w:b/>
                <w:bCs/>
                <w:sz w:val="19"/>
                <w:szCs w:val="19"/>
              </w:rPr>
              <w:noBreakHyphen/>
              <w:t>15)</w:t>
            </w:r>
          </w:p>
          <w:p w14:paraId="7A9BBD44" w14:textId="77777777"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rFonts w:asciiTheme="minorHAnsi" w:hAnsiTheme="minorHAnsi"/>
                <w:sz w:val="19"/>
                <w:szCs w:val="19"/>
              </w:rPr>
            </w:pPr>
            <w:r w:rsidRPr="00C5503D">
              <w:rPr>
                <w:rFonts w:asciiTheme="minorHAnsi" w:hAnsiTheme="minorHAnsi"/>
                <w:sz w:val="19"/>
                <w:szCs w:val="19"/>
              </w:rPr>
              <w:t>Facilitating access to broadband applications delivered by high-altitude platform stations</w:t>
            </w:r>
          </w:p>
        </w:tc>
        <w:tc>
          <w:tcPr>
            <w:tcW w:w="1218" w:type="dxa"/>
          </w:tcPr>
          <w:p w14:paraId="7A9BBD45" w14:textId="77777777"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 w:val="19"/>
                <w:szCs w:val="19"/>
              </w:rPr>
            </w:pPr>
          </w:p>
          <w:p w14:paraId="7A9BBD46" w14:textId="77777777"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 w:val="19"/>
                <w:szCs w:val="19"/>
              </w:rPr>
            </w:pPr>
            <w:r w:rsidRPr="00C5503D">
              <w:rPr>
                <w:rFonts w:asciiTheme="minorHAnsi" w:hAnsiTheme="minorHAnsi"/>
                <w:b/>
                <w:bCs/>
                <w:sz w:val="19"/>
                <w:szCs w:val="19"/>
              </w:rPr>
              <w:t>WP 5C</w:t>
            </w:r>
          </w:p>
        </w:tc>
        <w:tc>
          <w:tcPr>
            <w:tcW w:w="8574" w:type="dxa"/>
          </w:tcPr>
          <w:p w14:paraId="7A9BBD47" w14:textId="77777777" w:rsidR="00446956" w:rsidRPr="00C5503D" w:rsidRDefault="00446956" w:rsidP="00A85170">
            <w:pPr>
              <w:pStyle w:val="Call"/>
              <w:spacing w:before="0" w:line="240" w:lineRule="auto"/>
              <w:rPr>
                <w:rFonts w:asciiTheme="minorHAnsi" w:hAnsiTheme="minorHAnsi"/>
                <w:sz w:val="19"/>
                <w:szCs w:val="19"/>
              </w:rPr>
            </w:pPr>
            <w:r w:rsidRPr="00C5503D">
              <w:rPr>
                <w:rFonts w:asciiTheme="minorHAnsi" w:hAnsiTheme="minorHAnsi"/>
                <w:sz w:val="19"/>
                <w:szCs w:val="19"/>
              </w:rPr>
              <w:t>resolves to invite ITU</w:t>
            </w:r>
            <w:r w:rsidRPr="00C5503D">
              <w:rPr>
                <w:rFonts w:asciiTheme="minorHAnsi" w:hAnsiTheme="minorHAnsi"/>
                <w:sz w:val="19"/>
                <w:szCs w:val="19"/>
              </w:rPr>
              <w:noBreakHyphen/>
              <w:t>R</w:t>
            </w:r>
          </w:p>
          <w:p w14:paraId="7A9BBD48" w14:textId="77777777" w:rsidR="00446956" w:rsidRPr="00C5503D" w:rsidRDefault="00446956" w:rsidP="00A85170">
            <w:pPr>
              <w:keepNext/>
              <w:spacing w:before="0" w:line="240" w:lineRule="auto"/>
              <w:rPr>
                <w:rFonts w:asciiTheme="minorHAnsi" w:hAnsiTheme="minorHAnsi"/>
                <w:sz w:val="19"/>
                <w:szCs w:val="19"/>
              </w:rPr>
            </w:pPr>
            <w:r w:rsidRPr="00C5503D">
              <w:rPr>
                <w:rFonts w:asciiTheme="minorHAnsi" w:hAnsiTheme="minorHAnsi"/>
                <w:sz w:val="19"/>
                <w:szCs w:val="19"/>
              </w:rPr>
              <w:t>1</w:t>
            </w:r>
            <w:r w:rsidRPr="00C5503D">
              <w:rPr>
                <w:rFonts w:asciiTheme="minorHAnsi" w:hAnsiTheme="minorHAnsi"/>
                <w:sz w:val="19"/>
                <w:szCs w:val="19"/>
              </w:rPr>
              <w:tab/>
              <w:t>to study additional spectrum needs for gateway and fixed terminal links for HAPS to provide broadband connectivity in the fixed service taking into account:</w:t>
            </w:r>
          </w:p>
          <w:p w14:paraId="7A9BBD49" w14:textId="77777777" w:rsidR="00446956" w:rsidRPr="00C5503D" w:rsidRDefault="00446956" w:rsidP="00A85170">
            <w:pPr>
              <w:pStyle w:val="enumlev1"/>
              <w:spacing w:before="0" w:line="240" w:lineRule="auto"/>
              <w:rPr>
                <w:rFonts w:asciiTheme="minorHAnsi" w:hAnsiTheme="minorHAnsi"/>
                <w:sz w:val="19"/>
                <w:szCs w:val="19"/>
              </w:rPr>
            </w:pPr>
            <w:r w:rsidRPr="00C5503D">
              <w:rPr>
                <w:rFonts w:asciiTheme="minorHAnsi" w:hAnsiTheme="minorHAnsi"/>
                <w:sz w:val="19"/>
                <w:szCs w:val="19"/>
              </w:rPr>
              <w:t>–</w:t>
            </w:r>
            <w:r w:rsidRPr="00C5503D">
              <w:rPr>
                <w:rFonts w:asciiTheme="minorHAnsi" w:hAnsiTheme="minorHAnsi"/>
                <w:sz w:val="19"/>
                <w:szCs w:val="19"/>
              </w:rPr>
              <w:tab/>
              <w:t>the existing identifications and deployments of HAPS systems;</w:t>
            </w:r>
          </w:p>
          <w:p w14:paraId="7A9BBD4A" w14:textId="77777777" w:rsidR="00446956" w:rsidRPr="00C5503D" w:rsidRDefault="00446956" w:rsidP="00A85170">
            <w:pPr>
              <w:pStyle w:val="enumlev1"/>
              <w:spacing w:before="0" w:line="240" w:lineRule="auto"/>
              <w:rPr>
                <w:rFonts w:asciiTheme="minorHAnsi" w:hAnsiTheme="minorHAnsi"/>
                <w:sz w:val="19"/>
                <w:szCs w:val="19"/>
              </w:rPr>
            </w:pPr>
            <w:r w:rsidRPr="00C5503D">
              <w:rPr>
                <w:rFonts w:asciiTheme="minorHAnsi" w:hAnsiTheme="minorHAnsi"/>
                <w:sz w:val="19"/>
                <w:szCs w:val="19"/>
              </w:rPr>
              <w:t>–</w:t>
            </w:r>
            <w:r w:rsidRPr="00C5503D">
              <w:rPr>
                <w:rFonts w:asciiTheme="minorHAnsi" w:hAnsiTheme="minorHAnsi"/>
                <w:sz w:val="19"/>
                <w:szCs w:val="19"/>
              </w:rPr>
              <w:tab/>
              <w:t>the deployment scenarios envisioned for HAPS broadband systems and related requirements such as in remote areas;</w:t>
            </w:r>
          </w:p>
          <w:p w14:paraId="7A9BBD4B" w14:textId="77777777" w:rsidR="00446956" w:rsidRPr="00C5503D" w:rsidRDefault="00446956" w:rsidP="00A85170">
            <w:pPr>
              <w:pStyle w:val="enumlev1"/>
              <w:spacing w:before="0" w:line="240" w:lineRule="auto"/>
              <w:rPr>
                <w:rFonts w:asciiTheme="minorHAnsi" w:hAnsiTheme="minorHAnsi"/>
                <w:sz w:val="19"/>
                <w:szCs w:val="19"/>
              </w:rPr>
            </w:pPr>
            <w:r w:rsidRPr="00C5503D">
              <w:rPr>
                <w:rFonts w:asciiTheme="minorHAnsi" w:hAnsiTheme="minorHAnsi"/>
                <w:sz w:val="19"/>
                <w:szCs w:val="19"/>
              </w:rPr>
              <w:t>–</w:t>
            </w:r>
            <w:r w:rsidRPr="00C5503D">
              <w:rPr>
                <w:rFonts w:asciiTheme="minorHAnsi" w:hAnsiTheme="minorHAnsi"/>
                <w:sz w:val="19"/>
                <w:szCs w:val="19"/>
              </w:rPr>
              <w:tab/>
              <w:t>the technical and operational characteristics of HAPS systems, including the evolution of HAPS through advances in technology and spectrally-efficient techniques, and their deployment;</w:t>
            </w:r>
          </w:p>
          <w:p w14:paraId="7A9BBD4C" w14:textId="77777777" w:rsidR="00446956" w:rsidRPr="00C5503D" w:rsidRDefault="00446956" w:rsidP="00A85170">
            <w:pPr>
              <w:tabs>
                <w:tab w:val="clear" w:pos="1191"/>
                <w:tab w:val="left" w:pos="1170"/>
              </w:tabs>
              <w:spacing w:before="0" w:line="240" w:lineRule="auto"/>
              <w:rPr>
                <w:rFonts w:asciiTheme="minorHAnsi" w:hAnsiTheme="minorHAnsi"/>
                <w:sz w:val="19"/>
                <w:szCs w:val="19"/>
              </w:rPr>
            </w:pPr>
            <w:r w:rsidRPr="00C5503D">
              <w:rPr>
                <w:rFonts w:asciiTheme="minorHAnsi" w:hAnsiTheme="minorHAnsi"/>
                <w:sz w:val="19"/>
                <w:szCs w:val="19"/>
              </w:rPr>
              <w:t>2</w:t>
            </w:r>
            <w:r w:rsidRPr="00C5503D">
              <w:rPr>
                <w:rFonts w:asciiTheme="minorHAnsi" w:hAnsiTheme="minorHAnsi"/>
                <w:sz w:val="19"/>
                <w:szCs w:val="19"/>
              </w:rPr>
              <w:tab/>
              <w:t xml:space="preserve">to study the suitability of using the existing identifications in </w:t>
            </w:r>
            <w:r w:rsidRPr="00C5503D">
              <w:rPr>
                <w:rFonts w:asciiTheme="minorHAnsi" w:hAnsiTheme="minorHAnsi"/>
                <w:i/>
                <w:iCs/>
                <w:sz w:val="19"/>
                <w:szCs w:val="19"/>
              </w:rPr>
              <w:t>recognizing c)</w:t>
            </w:r>
            <w:r w:rsidRPr="00C5503D">
              <w:rPr>
                <w:rFonts w:asciiTheme="minorHAnsi" w:hAnsiTheme="minorHAnsi"/>
                <w:sz w:val="19"/>
                <w:szCs w:val="19"/>
              </w:rPr>
              <w:t xml:space="preserve">, on a global or regional level, taking into account the regulatory provisions, such as geographical and technical restrictions associated with existing HAPS identifications based on the study performed in </w:t>
            </w:r>
            <w:r w:rsidRPr="00C5503D">
              <w:rPr>
                <w:rFonts w:asciiTheme="minorHAnsi" w:hAnsiTheme="minorHAnsi"/>
                <w:i/>
                <w:iCs/>
                <w:sz w:val="19"/>
                <w:szCs w:val="19"/>
              </w:rPr>
              <w:t>resolves to invite ITU</w:t>
            </w:r>
            <w:r w:rsidRPr="00C5503D">
              <w:rPr>
                <w:rFonts w:asciiTheme="minorHAnsi" w:hAnsiTheme="minorHAnsi"/>
                <w:i/>
                <w:iCs/>
                <w:sz w:val="19"/>
                <w:szCs w:val="19"/>
              </w:rPr>
              <w:noBreakHyphen/>
              <w:t>R</w:t>
            </w:r>
            <w:r w:rsidRPr="00C5503D">
              <w:rPr>
                <w:rFonts w:asciiTheme="minorHAnsi" w:hAnsiTheme="minorHAnsi"/>
                <w:sz w:val="19"/>
                <w:szCs w:val="19"/>
              </w:rPr>
              <w:t> 1;</w:t>
            </w:r>
          </w:p>
          <w:p w14:paraId="7A9BBD4D" w14:textId="77777777" w:rsidR="00446956" w:rsidRPr="00C5503D" w:rsidRDefault="00446956" w:rsidP="00A85170">
            <w:pPr>
              <w:tabs>
                <w:tab w:val="clear" w:pos="1191"/>
                <w:tab w:val="left" w:pos="1170"/>
              </w:tabs>
              <w:spacing w:before="0" w:line="240" w:lineRule="auto"/>
              <w:rPr>
                <w:rFonts w:asciiTheme="minorHAnsi" w:hAnsiTheme="minorHAnsi"/>
                <w:sz w:val="19"/>
                <w:szCs w:val="19"/>
              </w:rPr>
            </w:pPr>
            <w:r w:rsidRPr="00C5503D">
              <w:rPr>
                <w:rFonts w:asciiTheme="minorHAnsi" w:hAnsiTheme="minorHAnsi"/>
                <w:sz w:val="19"/>
                <w:szCs w:val="19"/>
              </w:rPr>
              <w:t>3</w:t>
            </w:r>
            <w:r w:rsidRPr="00C5503D">
              <w:rPr>
                <w:rFonts w:asciiTheme="minorHAnsi" w:hAnsiTheme="minorHAnsi"/>
                <w:sz w:val="19"/>
                <w:szCs w:val="19"/>
              </w:rPr>
              <w:tab/>
              <w:t xml:space="preserve">to study appropriate modifications to the existing footnotes and associated resolutions in the identifications in </w:t>
            </w:r>
            <w:r w:rsidRPr="00C5503D">
              <w:rPr>
                <w:rFonts w:asciiTheme="minorHAnsi" w:hAnsiTheme="minorHAnsi"/>
                <w:i/>
                <w:iCs/>
                <w:sz w:val="19"/>
                <w:szCs w:val="19"/>
              </w:rPr>
              <w:t>recognizing</w:t>
            </w:r>
            <w:r w:rsidRPr="00C5503D">
              <w:rPr>
                <w:rFonts w:asciiTheme="minorHAnsi" w:hAnsiTheme="minorHAnsi"/>
                <w:sz w:val="19"/>
                <w:szCs w:val="19"/>
              </w:rPr>
              <w:t> </w:t>
            </w:r>
            <w:r w:rsidRPr="00C5503D">
              <w:rPr>
                <w:rFonts w:asciiTheme="minorHAnsi" w:hAnsiTheme="minorHAnsi"/>
                <w:i/>
                <w:iCs/>
                <w:sz w:val="19"/>
                <w:szCs w:val="19"/>
              </w:rPr>
              <w:t>c)</w:t>
            </w:r>
            <w:r w:rsidRPr="00C5503D">
              <w:rPr>
                <w:rFonts w:asciiTheme="minorHAnsi" w:hAnsiTheme="minorHAnsi"/>
                <w:sz w:val="19"/>
                <w:szCs w:val="19"/>
              </w:rPr>
              <w:t xml:space="preserve"> in order to facilitate the use of HAPS links on a global or regional level, limited to the currently identified frequency bands and, where the use of an identification is not technically feasible for HAPS use, the possible removal of the unsuitable identification;</w:t>
            </w:r>
          </w:p>
          <w:p w14:paraId="7A9BBD4E" w14:textId="77777777" w:rsidR="00446956" w:rsidRPr="00C5503D" w:rsidRDefault="00446956" w:rsidP="00A85170">
            <w:pPr>
              <w:keepNext/>
              <w:tabs>
                <w:tab w:val="clear" w:pos="1191"/>
                <w:tab w:val="left" w:pos="1170"/>
              </w:tabs>
              <w:spacing w:before="0" w:line="240" w:lineRule="auto"/>
              <w:rPr>
                <w:rFonts w:asciiTheme="minorHAnsi" w:hAnsiTheme="minorHAnsi"/>
                <w:sz w:val="19"/>
                <w:szCs w:val="19"/>
              </w:rPr>
            </w:pPr>
            <w:r w:rsidRPr="00C5503D">
              <w:rPr>
                <w:rFonts w:asciiTheme="minorHAnsi" w:hAnsiTheme="minorHAnsi"/>
                <w:sz w:val="19"/>
                <w:szCs w:val="19"/>
              </w:rPr>
              <w:t>4</w:t>
            </w:r>
            <w:r w:rsidRPr="00C5503D">
              <w:rPr>
                <w:rFonts w:asciiTheme="minorHAnsi" w:hAnsiTheme="minorHAnsi"/>
                <w:sz w:val="19"/>
                <w:szCs w:val="19"/>
              </w:rPr>
              <w:tab/>
              <w:t xml:space="preserve">to study, in order to meet any spectrum needs which could not be satisfied under </w:t>
            </w:r>
            <w:r w:rsidRPr="00C5503D">
              <w:rPr>
                <w:rFonts w:asciiTheme="minorHAnsi" w:hAnsiTheme="minorHAnsi"/>
                <w:i/>
                <w:iCs/>
                <w:sz w:val="19"/>
                <w:szCs w:val="19"/>
              </w:rPr>
              <w:t>resolves to invite ITU</w:t>
            </w:r>
            <w:r w:rsidRPr="00C5503D">
              <w:rPr>
                <w:rFonts w:asciiTheme="minorHAnsi" w:hAnsiTheme="minorHAnsi"/>
                <w:i/>
                <w:iCs/>
                <w:sz w:val="19"/>
                <w:szCs w:val="19"/>
              </w:rPr>
              <w:noBreakHyphen/>
              <w:t>R</w:t>
            </w:r>
            <w:r w:rsidRPr="00C5503D">
              <w:rPr>
                <w:rFonts w:asciiTheme="minorHAnsi" w:hAnsiTheme="minorHAnsi"/>
                <w:sz w:val="19"/>
                <w:szCs w:val="19"/>
              </w:rPr>
              <w:t> 1 and 2, for the use of gateway and fixed terminal links for HAPS, the following frequency bands already allocated to the fixed service on a primary basis, not subject to Appendices </w:t>
            </w:r>
            <w:r w:rsidRPr="00C5503D">
              <w:rPr>
                <w:rFonts w:asciiTheme="minorHAnsi" w:hAnsiTheme="minorHAnsi"/>
                <w:b/>
                <w:bCs/>
                <w:sz w:val="19"/>
                <w:szCs w:val="19"/>
              </w:rPr>
              <w:t>30</w:t>
            </w:r>
            <w:r w:rsidRPr="00C5503D">
              <w:rPr>
                <w:rFonts w:asciiTheme="minorHAnsi" w:hAnsiTheme="minorHAnsi"/>
                <w:sz w:val="19"/>
                <w:szCs w:val="19"/>
              </w:rPr>
              <w:t xml:space="preserve">, </w:t>
            </w:r>
            <w:r w:rsidRPr="00C5503D">
              <w:rPr>
                <w:rFonts w:asciiTheme="minorHAnsi" w:hAnsiTheme="minorHAnsi"/>
                <w:b/>
                <w:bCs/>
                <w:sz w:val="19"/>
                <w:szCs w:val="19"/>
              </w:rPr>
              <w:t>30A</w:t>
            </w:r>
            <w:r w:rsidRPr="00C5503D">
              <w:rPr>
                <w:rFonts w:asciiTheme="minorHAnsi" w:hAnsiTheme="minorHAnsi"/>
                <w:sz w:val="19"/>
                <w:szCs w:val="19"/>
              </w:rPr>
              <w:t>, and </w:t>
            </w:r>
            <w:r w:rsidRPr="00C5503D">
              <w:rPr>
                <w:rFonts w:asciiTheme="minorHAnsi" w:hAnsiTheme="minorHAnsi"/>
                <w:b/>
                <w:bCs/>
                <w:sz w:val="19"/>
                <w:szCs w:val="19"/>
              </w:rPr>
              <w:t>30B</w:t>
            </w:r>
            <w:r w:rsidRPr="00C5503D">
              <w:rPr>
                <w:rFonts w:asciiTheme="minorHAnsi" w:hAnsiTheme="minorHAnsi"/>
                <w:sz w:val="19"/>
                <w:szCs w:val="19"/>
              </w:rPr>
              <w:t xml:space="preserve"> in any region:</w:t>
            </w:r>
          </w:p>
          <w:p w14:paraId="7A9BBD4F" w14:textId="77777777" w:rsidR="00446956" w:rsidRPr="00C5503D" w:rsidRDefault="00446956" w:rsidP="00A85170">
            <w:pPr>
              <w:pStyle w:val="enumlev1"/>
              <w:spacing w:before="0" w:line="240" w:lineRule="auto"/>
              <w:rPr>
                <w:rFonts w:asciiTheme="minorHAnsi" w:hAnsiTheme="minorHAnsi"/>
                <w:sz w:val="19"/>
                <w:szCs w:val="19"/>
              </w:rPr>
            </w:pPr>
            <w:r w:rsidRPr="00C5503D">
              <w:rPr>
                <w:rFonts w:asciiTheme="minorHAnsi" w:hAnsiTheme="minorHAnsi"/>
                <w:sz w:val="19"/>
                <w:szCs w:val="19"/>
              </w:rPr>
              <w:t>–</w:t>
            </w:r>
            <w:r w:rsidRPr="00C5503D">
              <w:rPr>
                <w:rFonts w:asciiTheme="minorHAnsi" w:hAnsiTheme="minorHAnsi"/>
                <w:sz w:val="19"/>
                <w:szCs w:val="19"/>
              </w:rPr>
              <w:tab/>
              <w:t>on a global level: 38-39.5 GHz, and</w:t>
            </w:r>
          </w:p>
          <w:p w14:paraId="7A9BBD50" w14:textId="77777777" w:rsidR="00446956" w:rsidRPr="00C5503D" w:rsidRDefault="00446956" w:rsidP="00A85170">
            <w:pPr>
              <w:pStyle w:val="enumlev1"/>
              <w:spacing w:before="0" w:line="240" w:lineRule="auto"/>
              <w:rPr>
                <w:rFonts w:asciiTheme="minorHAnsi" w:hAnsiTheme="minorHAnsi"/>
                <w:sz w:val="19"/>
                <w:szCs w:val="19"/>
              </w:rPr>
            </w:pPr>
            <w:r w:rsidRPr="00C5503D">
              <w:rPr>
                <w:rFonts w:asciiTheme="minorHAnsi" w:hAnsiTheme="minorHAnsi"/>
                <w:sz w:val="19"/>
                <w:szCs w:val="19"/>
              </w:rPr>
              <w:t>–</w:t>
            </w:r>
            <w:r w:rsidRPr="00C5503D">
              <w:rPr>
                <w:rFonts w:asciiTheme="minorHAnsi" w:hAnsiTheme="minorHAnsi"/>
                <w:sz w:val="19"/>
                <w:szCs w:val="19"/>
              </w:rPr>
              <w:tab/>
              <w:t>on a regional level: in Region 2, 21.4-22 GHz and 24.25-27.5 GHz,</w:t>
            </w:r>
          </w:p>
          <w:p w14:paraId="7A9BBD51" w14:textId="77777777" w:rsidR="00446956" w:rsidRPr="00C5503D" w:rsidRDefault="00446956" w:rsidP="00A85170">
            <w:pPr>
              <w:pStyle w:val="Call"/>
              <w:spacing w:before="0" w:line="240" w:lineRule="auto"/>
              <w:rPr>
                <w:rFonts w:asciiTheme="minorHAnsi" w:hAnsiTheme="minorHAnsi"/>
                <w:sz w:val="19"/>
                <w:szCs w:val="19"/>
              </w:rPr>
            </w:pPr>
            <w:r w:rsidRPr="00C5503D">
              <w:rPr>
                <w:rFonts w:asciiTheme="minorHAnsi" w:hAnsiTheme="minorHAnsi"/>
                <w:sz w:val="19"/>
                <w:szCs w:val="19"/>
              </w:rPr>
              <w:t>further resolves</w:t>
            </w:r>
          </w:p>
          <w:p w14:paraId="7A9BBD52" w14:textId="77777777" w:rsidR="00446956" w:rsidRPr="00C5503D" w:rsidRDefault="00446956" w:rsidP="00A85170">
            <w:pPr>
              <w:spacing w:before="0" w:line="240" w:lineRule="auto"/>
              <w:rPr>
                <w:rFonts w:asciiTheme="minorHAnsi" w:hAnsiTheme="minorHAnsi"/>
                <w:sz w:val="19"/>
                <w:szCs w:val="19"/>
              </w:rPr>
            </w:pPr>
            <w:r w:rsidRPr="00C5503D">
              <w:rPr>
                <w:rFonts w:asciiTheme="minorHAnsi" w:hAnsiTheme="minorHAnsi"/>
                <w:sz w:val="19"/>
                <w:szCs w:val="19"/>
              </w:rPr>
              <w:t>1</w:t>
            </w:r>
            <w:r w:rsidRPr="00C5503D">
              <w:rPr>
                <w:rFonts w:asciiTheme="minorHAnsi" w:hAnsiTheme="minorHAnsi"/>
                <w:sz w:val="19"/>
                <w:szCs w:val="19"/>
              </w:rPr>
              <w:tab/>
              <w:t xml:space="preserve">that the studies referred to in </w:t>
            </w:r>
            <w:r w:rsidRPr="00C5503D">
              <w:rPr>
                <w:rFonts w:asciiTheme="minorHAnsi" w:hAnsiTheme="minorHAnsi"/>
                <w:i/>
                <w:sz w:val="19"/>
                <w:szCs w:val="19"/>
              </w:rPr>
              <w:t>resolves to</w:t>
            </w:r>
            <w:r w:rsidRPr="00C5503D">
              <w:rPr>
                <w:rFonts w:asciiTheme="minorHAnsi" w:hAnsiTheme="minorHAnsi"/>
                <w:sz w:val="19"/>
                <w:szCs w:val="19"/>
              </w:rPr>
              <w:t xml:space="preserve"> </w:t>
            </w:r>
            <w:r w:rsidRPr="00C5503D">
              <w:rPr>
                <w:rFonts w:asciiTheme="minorHAnsi" w:hAnsiTheme="minorHAnsi"/>
                <w:i/>
                <w:sz w:val="19"/>
                <w:szCs w:val="19"/>
              </w:rPr>
              <w:t>invite ITU</w:t>
            </w:r>
            <w:r w:rsidRPr="00C5503D">
              <w:rPr>
                <w:rFonts w:asciiTheme="minorHAnsi" w:hAnsiTheme="minorHAnsi"/>
                <w:i/>
                <w:sz w:val="19"/>
                <w:szCs w:val="19"/>
              </w:rPr>
              <w:noBreakHyphen/>
              <w:t>R</w:t>
            </w:r>
            <w:r w:rsidRPr="00C5503D">
              <w:rPr>
                <w:rFonts w:asciiTheme="minorHAnsi" w:hAnsiTheme="minorHAnsi"/>
                <w:sz w:val="19"/>
                <w:szCs w:val="19"/>
              </w:rPr>
              <w:t> 3 and 4 include sharing and compatibility studies to ensure protection of existing services allocated in the frequency ranges identified and, as appropriate, adjacent band studies, taking into account studies already performed in ITU</w:t>
            </w:r>
            <w:r w:rsidRPr="00C5503D">
              <w:rPr>
                <w:rFonts w:asciiTheme="minorHAnsi" w:hAnsiTheme="minorHAnsi"/>
                <w:sz w:val="19"/>
                <w:szCs w:val="19"/>
              </w:rPr>
              <w:noBreakHyphen/>
              <w:t>R;</w:t>
            </w:r>
          </w:p>
          <w:p w14:paraId="7A9BBD53" w14:textId="77777777" w:rsidR="00446956" w:rsidRPr="00C5503D" w:rsidRDefault="00446956" w:rsidP="00A85170">
            <w:pPr>
              <w:spacing w:before="0" w:line="240" w:lineRule="auto"/>
              <w:rPr>
                <w:rFonts w:asciiTheme="minorHAnsi" w:hAnsiTheme="minorHAnsi"/>
                <w:sz w:val="19"/>
                <w:szCs w:val="19"/>
              </w:rPr>
            </w:pPr>
            <w:r w:rsidRPr="00C5503D">
              <w:rPr>
                <w:rFonts w:asciiTheme="minorHAnsi" w:hAnsiTheme="minorHAnsi"/>
                <w:sz w:val="19"/>
                <w:szCs w:val="19"/>
              </w:rPr>
              <w:t>2</w:t>
            </w:r>
            <w:r w:rsidRPr="00C5503D">
              <w:rPr>
                <w:rFonts w:asciiTheme="minorHAnsi" w:hAnsiTheme="minorHAnsi"/>
                <w:sz w:val="19"/>
                <w:szCs w:val="19"/>
              </w:rPr>
              <w:tab/>
              <w:t xml:space="preserve">that modifications studied under </w:t>
            </w:r>
            <w:r w:rsidRPr="00C5503D">
              <w:rPr>
                <w:rFonts w:asciiTheme="minorHAnsi" w:hAnsiTheme="minorHAnsi"/>
                <w:i/>
                <w:sz w:val="19"/>
                <w:szCs w:val="19"/>
              </w:rPr>
              <w:t>resolves to</w:t>
            </w:r>
            <w:r w:rsidRPr="00C5503D">
              <w:rPr>
                <w:rFonts w:asciiTheme="minorHAnsi" w:hAnsiTheme="minorHAnsi"/>
                <w:sz w:val="19"/>
                <w:szCs w:val="19"/>
              </w:rPr>
              <w:t xml:space="preserve"> </w:t>
            </w:r>
            <w:r w:rsidRPr="00C5503D">
              <w:rPr>
                <w:rFonts w:asciiTheme="minorHAnsi" w:hAnsiTheme="minorHAnsi"/>
                <w:i/>
                <w:sz w:val="19"/>
                <w:szCs w:val="19"/>
              </w:rPr>
              <w:t>invite ITU</w:t>
            </w:r>
            <w:r w:rsidRPr="00C5503D">
              <w:rPr>
                <w:rFonts w:asciiTheme="minorHAnsi" w:hAnsiTheme="minorHAnsi"/>
                <w:i/>
                <w:sz w:val="19"/>
                <w:szCs w:val="19"/>
              </w:rPr>
              <w:noBreakHyphen/>
              <w:t>R</w:t>
            </w:r>
            <w:r w:rsidRPr="00C5503D">
              <w:rPr>
                <w:rFonts w:asciiTheme="minorHAnsi" w:hAnsiTheme="minorHAnsi"/>
                <w:sz w:val="19"/>
                <w:szCs w:val="19"/>
              </w:rPr>
              <w:t> 3 shall not consider the use of HAPS links in the frequency bands subject to Appendix </w:t>
            </w:r>
            <w:r w:rsidRPr="00C5503D">
              <w:rPr>
                <w:rFonts w:asciiTheme="minorHAnsi" w:hAnsiTheme="minorHAnsi"/>
                <w:b/>
                <w:bCs/>
                <w:sz w:val="19"/>
                <w:szCs w:val="19"/>
              </w:rPr>
              <w:t>30B</w:t>
            </w:r>
            <w:r w:rsidRPr="00C5503D">
              <w:rPr>
                <w:rFonts w:asciiTheme="minorHAnsi" w:hAnsiTheme="minorHAnsi"/>
                <w:sz w:val="19"/>
                <w:szCs w:val="19"/>
              </w:rPr>
              <w:t>;</w:t>
            </w:r>
          </w:p>
          <w:p w14:paraId="7A9BBD54" w14:textId="77777777" w:rsidR="00446956" w:rsidRPr="00C5503D" w:rsidRDefault="00446956" w:rsidP="00A85170">
            <w:pPr>
              <w:spacing w:before="0" w:line="240" w:lineRule="auto"/>
              <w:rPr>
                <w:rFonts w:asciiTheme="minorHAnsi" w:hAnsiTheme="minorHAnsi"/>
                <w:sz w:val="19"/>
                <w:szCs w:val="19"/>
              </w:rPr>
            </w:pPr>
            <w:r w:rsidRPr="00C5503D">
              <w:rPr>
                <w:rFonts w:asciiTheme="minorHAnsi" w:hAnsiTheme="minorHAnsi"/>
                <w:sz w:val="19"/>
                <w:szCs w:val="19"/>
              </w:rPr>
              <w:t>3</w:t>
            </w:r>
            <w:r w:rsidRPr="00C5503D">
              <w:rPr>
                <w:rFonts w:asciiTheme="minorHAnsi" w:hAnsiTheme="minorHAnsi"/>
                <w:sz w:val="19"/>
                <w:szCs w:val="19"/>
              </w:rPr>
              <w:tab/>
              <w:t>to develop ITU</w:t>
            </w:r>
            <w:r w:rsidRPr="00C5503D">
              <w:rPr>
                <w:rFonts w:asciiTheme="minorHAnsi" w:hAnsiTheme="minorHAnsi"/>
                <w:sz w:val="19"/>
                <w:szCs w:val="19"/>
              </w:rPr>
              <w:noBreakHyphen/>
              <w:t xml:space="preserve">R Recommendations and Reports, as appropriate, on the basis of the studies called for in </w:t>
            </w:r>
            <w:r w:rsidRPr="00C5503D">
              <w:rPr>
                <w:rFonts w:asciiTheme="minorHAnsi" w:hAnsiTheme="minorHAnsi"/>
                <w:i/>
                <w:sz w:val="19"/>
                <w:szCs w:val="19"/>
              </w:rPr>
              <w:t>resolves to</w:t>
            </w:r>
            <w:r w:rsidRPr="00C5503D">
              <w:rPr>
                <w:rFonts w:asciiTheme="minorHAnsi" w:hAnsiTheme="minorHAnsi"/>
                <w:sz w:val="19"/>
                <w:szCs w:val="19"/>
              </w:rPr>
              <w:t xml:space="preserve"> </w:t>
            </w:r>
            <w:r w:rsidRPr="00C5503D">
              <w:rPr>
                <w:rFonts w:asciiTheme="minorHAnsi" w:hAnsiTheme="minorHAnsi"/>
                <w:i/>
                <w:sz w:val="19"/>
                <w:szCs w:val="19"/>
              </w:rPr>
              <w:t>invite ITU</w:t>
            </w:r>
            <w:r w:rsidRPr="00C5503D">
              <w:rPr>
                <w:rFonts w:asciiTheme="minorHAnsi" w:hAnsiTheme="minorHAnsi"/>
                <w:i/>
                <w:sz w:val="19"/>
                <w:szCs w:val="19"/>
              </w:rPr>
              <w:noBreakHyphen/>
              <w:t>R </w:t>
            </w:r>
            <w:r w:rsidRPr="00C5503D">
              <w:rPr>
                <w:rFonts w:asciiTheme="minorHAnsi" w:hAnsiTheme="minorHAnsi"/>
                <w:sz w:val="19"/>
                <w:szCs w:val="19"/>
              </w:rPr>
              <w:t>1, 2, 3, and 4 above,</w:t>
            </w:r>
          </w:p>
          <w:p w14:paraId="7A9BBD55" w14:textId="77777777" w:rsidR="00BA13F6" w:rsidRPr="00C5503D" w:rsidRDefault="00446956" w:rsidP="00A85170">
            <w:pPr>
              <w:spacing w:before="0" w:line="240" w:lineRule="auto"/>
              <w:rPr>
                <w:rFonts w:asciiTheme="minorHAnsi" w:hAnsiTheme="minorHAnsi"/>
                <w:sz w:val="19"/>
                <w:szCs w:val="19"/>
              </w:rPr>
            </w:pPr>
            <w:r w:rsidRPr="00C5503D">
              <w:rPr>
                <w:rFonts w:asciiTheme="minorHAnsi" w:hAnsiTheme="minorHAnsi"/>
                <w:sz w:val="19"/>
                <w:szCs w:val="19"/>
              </w:rPr>
              <w:t>…</w:t>
            </w:r>
          </w:p>
          <w:p w14:paraId="7A9BBD56" w14:textId="77777777" w:rsidR="00446956" w:rsidRPr="00C5503D" w:rsidRDefault="00446956" w:rsidP="00A85170">
            <w:pPr>
              <w:pStyle w:val="Call"/>
              <w:spacing w:before="0" w:line="240" w:lineRule="auto"/>
              <w:rPr>
                <w:rFonts w:asciiTheme="minorHAnsi" w:hAnsiTheme="minorHAnsi"/>
                <w:sz w:val="19"/>
                <w:szCs w:val="19"/>
              </w:rPr>
            </w:pPr>
            <w:r w:rsidRPr="00C5503D">
              <w:rPr>
                <w:rFonts w:asciiTheme="minorHAnsi" w:hAnsiTheme="minorHAnsi"/>
                <w:sz w:val="19"/>
                <w:szCs w:val="19"/>
              </w:rPr>
              <w:t>resolves to invite the 2019 World Radiocommunication Conference</w:t>
            </w:r>
          </w:p>
          <w:p w14:paraId="7A9BBD57" w14:textId="77777777" w:rsidR="00446956" w:rsidRPr="00C5503D" w:rsidRDefault="00446956" w:rsidP="00A85170">
            <w:pPr>
              <w:spacing w:before="0" w:line="240" w:lineRule="auto"/>
              <w:rPr>
                <w:rFonts w:asciiTheme="minorHAnsi" w:hAnsiTheme="minorHAnsi"/>
                <w:sz w:val="19"/>
                <w:szCs w:val="19"/>
                <w:lang w:eastAsia="en-CA"/>
              </w:rPr>
            </w:pPr>
            <w:r w:rsidRPr="00C5503D">
              <w:rPr>
                <w:rFonts w:asciiTheme="minorHAnsi" w:hAnsiTheme="minorHAnsi"/>
                <w:sz w:val="19"/>
                <w:szCs w:val="19"/>
              </w:rPr>
              <w:t xml:space="preserve">to consider the results of the above studies and take necessary regulatory actions, as appropriate, provided that the results referred to in </w:t>
            </w:r>
            <w:r w:rsidRPr="00C5503D">
              <w:rPr>
                <w:rFonts w:asciiTheme="minorHAnsi" w:hAnsiTheme="minorHAnsi"/>
                <w:i/>
                <w:iCs/>
                <w:sz w:val="19"/>
                <w:szCs w:val="19"/>
              </w:rPr>
              <w:t>resolves to invite ITU</w:t>
            </w:r>
            <w:r w:rsidRPr="00C5503D">
              <w:rPr>
                <w:rFonts w:asciiTheme="minorHAnsi" w:hAnsiTheme="minorHAnsi"/>
                <w:i/>
                <w:iCs/>
                <w:sz w:val="19"/>
                <w:szCs w:val="19"/>
              </w:rPr>
              <w:noBreakHyphen/>
              <w:t>R</w:t>
            </w:r>
            <w:r w:rsidRPr="00C5503D">
              <w:rPr>
                <w:rFonts w:asciiTheme="minorHAnsi" w:hAnsiTheme="minorHAnsi"/>
                <w:sz w:val="19"/>
                <w:szCs w:val="19"/>
              </w:rPr>
              <w:t xml:space="preserve"> are complete and agreed by ITU-R study groups.</w:t>
            </w:r>
          </w:p>
        </w:tc>
        <w:tc>
          <w:tcPr>
            <w:tcW w:w="1276" w:type="dxa"/>
          </w:tcPr>
          <w:p w14:paraId="7A9BBD58" w14:textId="77777777"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 w:val="19"/>
                <w:szCs w:val="19"/>
              </w:rPr>
            </w:pPr>
          </w:p>
          <w:p w14:paraId="7A9BBD59" w14:textId="77777777"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 w:val="19"/>
                <w:szCs w:val="19"/>
              </w:rPr>
            </w:pPr>
            <w:r w:rsidRPr="00C5503D">
              <w:rPr>
                <w:rFonts w:asciiTheme="minorHAnsi" w:hAnsiTheme="minorHAnsi"/>
                <w:b/>
                <w:bCs/>
                <w:sz w:val="19"/>
                <w:szCs w:val="19"/>
              </w:rPr>
              <w:t>WP 4A</w:t>
            </w:r>
          </w:p>
          <w:p w14:paraId="7A9BBD5A" w14:textId="77777777"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 w:val="19"/>
                <w:szCs w:val="19"/>
              </w:rPr>
            </w:pPr>
            <w:r w:rsidRPr="00C5503D">
              <w:rPr>
                <w:rFonts w:asciiTheme="minorHAnsi" w:hAnsiTheme="minorHAnsi"/>
                <w:b/>
                <w:bCs/>
                <w:sz w:val="19"/>
                <w:szCs w:val="19"/>
              </w:rPr>
              <w:t>WP 4C</w:t>
            </w:r>
          </w:p>
          <w:p w14:paraId="7A9BBD5B" w14:textId="77777777"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 w:val="19"/>
                <w:szCs w:val="19"/>
              </w:rPr>
            </w:pPr>
            <w:r w:rsidRPr="00C5503D">
              <w:rPr>
                <w:rFonts w:asciiTheme="minorHAnsi" w:hAnsiTheme="minorHAnsi"/>
                <w:b/>
                <w:bCs/>
                <w:sz w:val="19"/>
                <w:szCs w:val="19"/>
              </w:rPr>
              <w:t>WP 5A</w:t>
            </w:r>
          </w:p>
          <w:p w14:paraId="7A9BBD5C" w14:textId="77777777"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 w:val="19"/>
                <w:szCs w:val="19"/>
              </w:rPr>
            </w:pPr>
            <w:r w:rsidRPr="00C5503D">
              <w:rPr>
                <w:rFonts w:asciiTheme="minorHAnsi" w:hAnsiTheme="minorHAnsi"/>
                <w:b/>
                <w:bCs/>
                <w:sz w:val="19"/>
                <w:szCs w:val="19"/>
              </w:rPr>
              <w:t>WP 5D</w:t>
            </w:r>
          </w:p>
          <w:p w14:paraId="7A9BBD5D" w14:textId="77777777"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 w:val="19"/>
                <w:szCs w:val="19"/>
              </w:rPr>
            </w:pPr>
            <w:r w:rsidRPr="00C5503D">
              <w:rPr>
                <w:rFonts w:asciiTheme="minorHAnsi" w:hAnsiTheme="minorHAnsi"/>
                <w:b/>
                <w:bCs/>
                <w:sz w:val="19"/>
                <w:szCs w:val="19"/>
              </w:rPr>
              <w:t>WP 7B</w:t>
            </w:r>
          </w:p>
          <w:p w14:paraId="7A9BBD5E" w14:textId="77777777"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 w:val="19"/>
                <w:szCs w:val="19"/>
              </w:rPr>
            </w:pPr>
            <w:r w:rsidRPr="00C5503D">
              <w:rPr>
                <w:rFonts w:asciiTheme="minorHAnsi" w:hAnsiTheme="minorHAnsi"/>
                <w:b/>
                <w:bCs/>
                <w:sz w:val="19"/>
                <w:szCs w:val="19"/>
              </w:rPr>
              <w:t>WP 7C</w:t>
            </w:r>
          </w:p>
          <w:p w14:paraId="7A9BBD5F" w14:textId="77777777"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 w:val="19"/>
                <w:szCs w:val="19"/>
              </w:rPr>
            </w:pPr>
            <w:r w:rsidRPr="00C5503D">
              <w:rPr>
                <w:rFonts w:asciiTheme="minorHAnsi" w:hAnsiTheme="minorHAnsi"/>
                <w:sz w:val="19"/>
                <w:szCs w:val="19"/>
              </w:rPr>
              <w:t>(WP 3M)</w:t>
            </w:r>
          </w:p>
          <w:p w14:paraId="7A9BBD60" w14:textId="77777777" w:rsidR="00446956" w:rsidRPr="00C5503D"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 w:val="19"/>
                <w:szCs w:val="19"/>
              </w:rPr>
            </w:pPr>
            <w:r w:rsidRPr="00C5503D">
              <w:rPr>
                <w:rFonts w:asciiTheme="minorHAnsi" w:hAnsiTheme="minorHAnsi"/>
                <w:sz w:val="19"/>
                <w:szCs w:val="19"/>
              </w:rPr>
              <w:t>(WP 7D)</w:t>
            </w:r>
          </w:p>
        </w:tc>
      </w:tr>
      <w:tr w:rsidR="00446956" w:rsidRPr="00446956" w14:paraId="7A9BBD63" w14:textId="77777777" w:rsidTr="00A85170">
        <w:trPr>
          <w:cantSplit/>
          <w:jc w:val="center"/>
        </w:trPr>
        <w:tc>
          <w:tcPr>
            <w:tcW w:w="14601" w:type="dxa"/>
            <w:gridSpan w:val="4"/>
          </w:tcPr>
          <w:p w14:paraId="7A9BBD62" w14:textId="77777777" w:rsidR="00446956" w:rsidRPr="00446956" w:rsidRDefault="00446956" w:rsidP="00033810">
            <w:pPr>
              <w:keepNext/>
              <w:spacing w:before="40" w:after="40" w:line="240" w:lineRule="auto"/>
              <w:rPr>
                <w:rFonts w:asciiTheme="minorHAnsi" w:hAnsiTheme="minorHAnsi"/>
                <w:sz w:val="20"/>
                <w:szCs w:val="20"/>
              </w:rPr>
            </w:pPr>
            <w:r w:rsidRPr="00446956">
              <w:rPr>
                <w:rFonts w:asciiTheme="minorHAnsi" w:hAnsiTheme="minorHAnsi"/>
                <w:sz w:val="20"/>
                <w:szCs w:val="20"/>
              </w:rPr>
              <w:lastRenderedPageBreak/>
              <w:t>1.15</w:t>
            </w:r>
            <w:r w:rsidRPr="00446956">
              <w:rPr>
                <w:rFonts w:asciiTheme="minorHAnsi" w:hAnsiTheme="minorHAnsi"/>
                <w:sz w:val="20"/>
                <w:szCs w:val="20"/>
              </w:rPr>
              <w:tab/>
            </w:r>
            <w:r w:rsidRPr="00446956">
              <w:rPr>
                <w:rStyle w:val="BRNormal"/>
                <w:rFonts w:asciiTheme="minorHAnsi" w:hAnsiTheme="minorHAnsi"/>
                <w:sz w:val="20"/>
                <w:szCs w:val="20"/>
              </w:rPr>
              <w:t>to consider identification of frequency bands for use by administrations for the land-mobile and fixed services applications operating in the frequency range 275</w:t>
            </w:r>
            <w:r w:rsidR="002076A9">
              <w:rPr>
                <w:rStyle w:val="BRNormal"/>
                <w:rFonts w:asciiTheme="minorHAnsi" w:hAnsiTheme="minorHAnsi"/>
                <w:sz w:val="20"/>
                <w:szCs w:val="20"/>
              </w:rPr>
              <w:noBreakHyphen/>
            </w:r>
            <w:r w:rsidRPr="00446956">
              <w:rPr>
                <w:rStyle w:val="BRNormal"/>
                <w:rFonts w:asciiTheme="minorHAnsi" w:hAnsiTheme="minorHAnsi"/>
                <w:sz w:val="20"/>
                <w:szCs w:val="20"/>
              </w:rPr>
              <w:t xml:space="preserve">450 GHz, </w:t>
            </w:r>
            <w:r w:rsidRPr="00446956">
              <w:rPr>
                <w:rFonts w:asciiTheme="minorHAnsi" w:hAnsiTheme="minorHAnsi"/>
                <w:sz w:val="20"/>
                <w:szCs w:val="20"/>
              </w:rPr>
              <w:t>in accordance with Resolution</w:t>
            </w:r>
            <w:r w:rsidRPr="00446956">
              <w:rPr>
                <w:rStyle w:val="Artdef"/>
                <w:rFonts w:asciiTheme="minorHAnsi" w:hAnsiTheme="minorHAnsi"/>
                <w:sz w:val="20"/>
                <w:szCs w:val="20"/>
              </w:rPr>
              <w:t> </w:t>
            </w:r>
            <w:r w:rsidR="00033810">
              <w:rPr>
                <w:rStyle w:val="Artdef"/>
                <w:rFonts w:asciiTheme="minorHAnsi" w:hAnsiTheme="minorHAnsi"/>
                <w:sz w:val="20"/>
                <w:szCs w:val="20"/>
              </w:rPr>
              <w:t>767</w:t>
            </w:r>
            <w:r w:rsidRPr="00446956">
              <w:rPr>
                <w:rStyle w:val="Artdef"/>
                <w:rFonts w:asciiTheme="minorHAnsi" w:hAnsiTheme="minorHAnsi"/>
                <w:sz w:val="20"/>
                <w:szCs w:val="20"/>
              </w:rPr>
              <w:t> [COM6/14] (WRC</w:t>
            </w:r>
            <w:r w:rsidRPr="00446956">
              <w:rPr>
                <w:rStyle w:val="Artdef"/>
                <w:rFonts w:asciiTheme="minorHAnsi" w:hAnsiTheme="minorHAnsi"/>
                <w:sz w:val="20"/>
                <w:szCs w:val="20"/>
              </w:rPr>
              <w:noBreakHyphen/>
              <w:t>15)</w:t>
            </w:r>
            <w:r w:rsidRPr="00446956">
              <w:rPr>
                <w:rStyle w:val="BRNormal"/>
                <w:rFonts w:asciiTheme="minorHAnsi" w:hAnsiTheme="minorHAnsi"/>
                <w:sz w:val="20"/>
                <w:szCs w:val="20"/>
              </w:rPr>
              <w:t>;</w:t>
            </w:r>
          </w:p>
        </w:tc>
      </w:tr>
      <w:tr w:rsidR="00446956" w:rsidRPr="00446956" w14:paraId="7A9BBD7B" w14:textId="77777777" w:rsidTr="00A85170">
        <w:trPr>
          <w:cantSplit/>
          <w:jc w:val="center"/>
        </w:trPr>
        <w:tc>
          <w:tcPr>
            <w:tcW w:w="3533" w:type="dxa"/>
          </w:tcPr>
          <w:p w14:paraId="7A9BBD64" w14:textId="77777777"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Style w:val="Artdef"/>
                <w:rFonts w:asciiTheme="minorHAnsi" w:hAnsiTheme="minorHAnsi"/>
                <w:szCs w:val="20"/>
              </w:rPr>
            </w:pPr>
            <w:r w:rsidRPr="00446956">
              <w:rPr>
                <w:rFonts w:asciiTheme="minorHAnsi" w:hAnsiTheme="minorHAnsi"/>
                <w:szCs w:val="20"/>
              </w:rPr>
              <w:t>Resolution</w:t>
            </w:r>
            <w:r w:rsidRPr="00446956">
              <w:rPr>
                <w:rStyle w:val="Artdef"/>
                <w:rFonts w:asciiTheme="minorHAnsi" w:hAnsiTheme="minorHAnsi"/>
                <w:szCs w:val="20"/>
              </w:rPr>
              <w:t> </w:t>
            </w:r>
            <w:r w:rsidR="00033810">
              <w:rPr>
                <w:rStyle w:val="Artdef"/>
                <w:rFonts w:asciiTheme="minorHAnsi" w:hAnsiTheme="minorHAnsi"/>
                <w:szCs w:val="20"/>
              </w:rPr>
              <w:t>767</w:t>
            </w:r>
            <w:r w:rsidRPr="00446956">
              <w:rPr>
                <w:rStyle w:val="Artdef"/>
                <w:rFonts w:asciiTheme="minorHAnsi" w:hAnsiTheme="minorHAnsi"/>
                <w:szCs w:val="20"/>
              </w:rPr>
              <w:t> [COM6/14] (WRC</w:t>
            </w:r>
            <w:r w:rsidRPr="00446956">
              <w:rPr>
                <w:rStyle w:val="Artdef"/>
                <w:rFonts w:asciiTheme="minorHAnsi" w:hAnsiTheme="minorHAnsi"/>
                <w:szCs w:val="20"/>
              </w:rPr>
              <w:noBreakHyphen/>
              <w:t>15)</w:t>
            </w:r>
          </w:p>
          <w:p w14:paraId="7A9BBD65"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Studies towards an identification for use by administrations for land-mobile and fixed services applications operating in the frequency range 275</w:t>
            </w:r>
            <w:r w:rsidRPr="00446956">
              <w:rPr>
                <w:rFonts w:asciiTheme="minorHAnsi" w:hAnsiTheme="minorHAnsi"/>
                <w:szCs w:val="20"/>
              </w:rPr>
              <w:noBreakHyphen/>
              <w:t>450 GHz</w:t>
            </w:r>
          </w:p>
        </w:tc>
        <w:tc>
          <w:tcPr>
            <w:tcW w:w="1218" w:type="dxa"/>
          </w:tcPr>
          <w:p w14:paraId="7A9BBD66"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D67"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1A</w:t>
            </w:r>
          </w:p>
        </w:tc>
        <w:tc>
          <w:tcPr>
            <w:tcW w:w="8574" w:type="dxa"/>
          </w:tcPr>
          <w:p w14:paraId="7A9BBD68"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 xml:space="preserve">resolves to invite the 2019 World Radiocommunication Conference </w:t>
            </w:r>
          </w:p>
          <w:p w14:paraId="7A9BBD69"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taking into account the results of ITU-R studies on sharing and compatibility between passive and active services as well as spectrum needs for those services, to consider identification for use by administrations for the land-mobile and fixed service applications operating in the frequency range 275-450 GHz, while maintaining protection of the passive services identified in No. </w:t>
            </w:r>
            <w:r w:rsidRPr="00446956">
              <w:rPr>
                <w:rStyle w:val="Artdef"/>
                <w:rFonts w:asciiTheme="minorHAnsi" w:hAnsiTheme="minorHAnsi"/>
                <w:sz w:val="20"/>
                <w:szCs w:val="20"/>
              </w:rPr>
              <w:t>5.565</w:t>
            </w:r>
            <w:r w:rsidRPr="00446956">
              <w:rPr>
                <w:rFonts w:asciiTheme="minorHAnsi" w:hAnsiTheme="minorHAnsi"/>
                <w:sz w:val="20"/>
                <w:szCs w:val="20"/>
              </w:rPr>
              <w:t xml:space="preserve">, and take appropriate action, </w:t>
            </w:r>
          </w:p>
          <w:p w14:paraId="7A9BBD6A"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ITU-R</w:t>
            </w:r>
          </w:p>
          <w:p w14:paraId="7A9BBD6B" w14:textId="77777777" w:rsidR="00446956" w:rsidRPr="00446956" w:rsidRDefault="00446956" w:rsidP="00BA13F6">
            <w:pPr>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1</w:t>
            </w:r>
            <w:r w:rsidRPr="00446956">
              <w:rPr>
                <w:rFonts w:asciiTheme="minorHAnsi" w:eastAsiaTheme="minorEastAsia" w:hAnsiTheme="minorHAnsi"/>
                <w:sz w:val="20"/>
                <w:szCs w:val="20"/>
              </w:rPr>
              <w:tab/>
              <w:t>to identify</w:t>
            </w:r>
            <w:r w:rsidRPr="00446956">
              <w:rPr>
                <w:rFonts w:asciiTheme="minorHAnsi" w:hAnsiTheme="minorHAnsi"/>
                <w:sz w:val="20"/>
                <w:szCs w:val="20"/>
              </w:rPr>
              <w:t xml:space="preserve"> </w:t>
            </w:r>
            <w:r w:rsidRPr="00446956">
              <w:rPr>
                <w:rFonts w:asciiTheme="minorHAnsi" w:eastAsiaTheme="minorEastAsia" w:hAnsiTheme="minorHAnsi"/>
                <w:sz w:val="20"/>
                <w:szCs w:val="20"/>
              </w:rPr>
              <w:t>technical and operational characteristics of systems in the land-mobile and fixed services operating at frequencies above 275 GHz;</w:t>
            </w:r>
          </w:p>
          <w:p w14:paraId="7A9BBD6C" w14:textId="77777777" w:rsidR="00446956" w:rsidRPr="00446956" w:rsidRDefault="00446956" w:rsidP="00BA13F6">
            <w:pPr>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2</w:t>
            </w:r>
            <w:r w:rsidRPr="00446956">
              <w:rPr>
                <w:rFonts w:asciiTheme="minorHAnsi" w:eastAsiaTheme="minorEastAsia" w:hAnsiTheme="minorHAnsi"/>
                <w:sz w:val="20"/>
                <w:szCs w:val="20"/>
              </w:rPr>
              <w:tab/>
              <w:t>to study spectrum needs of systems in the land-mobile and fixed services, taking into account the results of the above studies;</w:t>
            </w:r>
          </w:p>
          <w:p w14:paraId="7A9BBD6D" w14:textId="77777777" w:rsidR="00446956" w:rsidRPr="00446956" w:rsidRDefault="00446956" w:rsidP="00BA13F6">
            <w:pPr>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3</w:t>
            </w:r>
            <w:r w:rsidRPr="00446956">
              <w:rPr>
                <w:rFonts w:asciiTheme="minorHAnsi" w:eastAsiaTheme="minorEastAsia" w:hAnsiTheme="minorHAnsi"/>
                <w:sz w:val="20"/>
                <w:szCs w:val="20"/>
              </w:rPr>
              <w:tab/>
              <w:t>to develop propagation models within the frequency range 275-450 GHz so as to enable sharing and compatibility studies between the land-mobile, fixed and passive services in this frequency range;</w:t>
            </w:r>
          </w:p>
          <w:p w14:paraId="7A9BBD6E" w14:textId="77777777" w:rsidR="00446956" w:rsidRPr="00446956" w:rsidRDefault="00446956" w:rsidP="00BA13F6">
            <w:pPr>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4</w:t>
            </w:r>
            <w:r w:rsidRPr="00446956">
              <w:rPr>
                <w:rFonts w:asciiTheme="minorHAnsi" w:eastAsiaTheme="minorEastAsia" w:hAnsiTheme="minorHAnsi"/>
                <w:sz w:val="20"/>
                <w:szCs w:val="20"/>
              </w:rPr>
              <w:tab/>
              <w:t>to conduct sharing and compatibility studies between the land-mobile, fixed and passive services operating in the frequency range 275-450 GHz, while maintaining protection of the passive services identified in No. </w:t>
            </w:r>
            <w:r w:rsidRPr="00446956">
              <w:rPr>
                <w:rStyle w:val="Artdef"/>
                <w:rFonts w:asciiTheme="minorHAnsi" w:eastAsiaTheme="minorEastAsia" w:hAnsiTheme="minorHAnsi"/>
                <w:sz w:val="20"/>
                <w:szCs w:val="20"/>
              </w:rPr>
              <w:t>5.565</w:t>
            </w:r>
            <w:r w:rsidRPr="00446956">
              <w:rPr>
                <w:rFonts w:asciiTheme="minorHAnsi" w:eastAsiaTheme="minorEastAsia" w:hAnsiTheme="minorHAnsi"/>
                <w:sz w:val="20"/>
                <w:szCs w:val="20"/>
              </w:rPr>
              <w:t>;</w:t>
            </w:r>
          </w:p>
          <w:p w14:paraId="7A9BBD6F" w14:textId="77777777" w:rsidR="00446956" w:rsidRPr="00446956" w:rsidRDefault="00446956" w:rsidP="00BA13F6">
            <w:pPr>
              <w:spacing w:before="40" w:after="40" w:line="240" w:lineRule="auto"/>
              <w:rPr>
                <w:rFonts w:asciiTheme="minorHAnsi" w:eastAsiaTheme="minorEastAsia" w:hAnsiTheme="minorHAnsi"/>
                <w:sz w:val="20"/>
                <w:szCs w:val="20"/>
              </w:rPr>
            </w:pPr>
            <w:r w:rsidRPr="00446956">
              <w:rPr>
                <w:rFonts w:asciiTheme="minorHAnsi" w:eastAsiaTheme="minorEastAsia" w:hAnsiTheme="minorHAnsi"/>
                <w:sz w:val="20"/>
                <w:szCs w:val="20"/>
              </w:rPr>
              <w:t>5</w:t>
            </w:r>
            <w:r w:rsidRPr="00446956">
              <w:rPr>
                <w:rFonts w:asciiTheme="minorHAnsi" w:eastAsiaTheme="minorEastAsia" w:hAnsiTheme="minorHAnsi"/>
                <w:sz w:val="20"/>
                <w:szCs w:val="20"/>
              </w:rPr>
              <w:tab/>
              <w:t xml:space="preserve">to identify candidate frequency bands for use by systems in the land-mobile and fixed services, taking into account the results of the studies under </w:t>
            </w:r>
            <w:r w:rsidRPr="00446956">
              <w:rPr>
                <w:rFonts w:asciiTheme="minorHAnsi" w:eastAsiaTheme="minorEastAsia" w:hAnsiTheme="minorHAnsi"/>
                <w:i/>
                <w:iCs/>
                <w:sz w:val="20"/>
                <w:szCs w:val="20"/>
              </w:rPr>
              <w:t>invites ITU-R</w:t>
            </w:r>
            <w:r w:rsidRPr="00446956">
              <w:rPr>
                <w:rFonts w:asciiTheme="minorHAnsi" w:eastAsiaTheme="minorEastAsia" w:hAnsiTheme="minorHAnsi"/>
                <w:sz w:val="20"/>
                <w:szCs w:val="20"/>
              </w:rPr>
              <w:t> 1, 2</w:t>
            </w:r>
            <w:r w:rsidRPr="00446956">
              <w:rPr>
                <w:rFonts w:asciiTheme="minorHAnsi" w:eastAsiaTheme="minorEastAsia" w:hAnsiTheme="minorHAnsi"/>
                <w:i/>
                <w:iCs/>
                <w:sz w:val="20"/>
                <w:szCs w:val="20"/>
              </w:rPr>
              <w:t xml:space="preserve"> </w:t>
            </w:r>
            <w:r w:rsidRPr="00446956">
              <w:rPr>
                <w:rFonts w:asciiTheme="minorHAnsi" w:eastAsiaTheme="minorEastAsia" w:hAnsiTheme="minorHAnsi"/>
                <w:sz w:val="20"/>
                <w:szCs w:val="20"/>
              </w:rPr>
              <w:t>and 4, and the protection of passive services identified in No. </w:t>
            </w:r>
            <w:r w:rsidRPr="00446956">
              <w:rPr>
                <w:rStyle w:val="Artdef"/>
                <w:rFonts w:asciiTheme="minorHAnsi" w:eastAsiaTheme="minorEastAsia" w:hAnsiTheme="minorHAnsi"/>
                <w:sz w:val="20"/>
                <w:szCs w:val="20"/>
              </w:rPr>
              <w:t>5.565</w:t>
            </w:r>
            <w:r w:rsidRPr="00446956">
              <w:rPr>
                <w:rFonts w:asciiTheme="minorHAnsi" w:eastAsiaTheme="minorEastAsia" w:hAnsiTheme="minorHAnsi"/>
                <w:sz w:val="20"/>
                <w:szCs w:val="20"/>
              </w:rPr>
              <w:t>,</w:t>
            </w:r>
          </w:p>
          <w:p w14:paraId="7A9BBD70" w14:textId="77777777" w:rsidR="00446956" w:rsidRPr="00446956" w:rsidRDefault="00446956" w:rsidP="00BA13F6">
            <w:pPr>
              <w:spacing w:before="40" w:after="40" w:line="240" w:lineRule="auto"/>
              <w:rPr>
                <w:rFonts w:asciiTheme="minorHAnsi" w:hAnsiTheme="minorHAnsi"/>
                <w:sz w:val="20"/>
                <w:szCs w:val="20"/>
              </w:rPr>
            </w:pPr>
          </w:p>
        </w:tc>
        <w:tc>
          <w:tcPr>
            <w:tcW w:w="1276" w:type="dxa"/>
          </w:tcPr>
          <w:p w14:paraId="7A9BBD71"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D72"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3J</w:t>
            </w:r>
            <w:r w:rsidRPr="00446956">
              <w:rPr>
                <w:rStyle w:val="FootnoteReference"/>
                <w:rFonts w:asciiTheme="minorHAnsi" w:hAnsiTheme="minorHAnsi" w:cs="Times New Roman Bold"/>
                <w:b/>
                <w:bCs/>
                <w:sz w:val="20"/>
                <w:szCs w:val="20"/>
              </w:rPr>
              <w:br/>
            </w:r>
            <w:r w:rsidRPr="00446956">
              <w:rPr>
                <w:rFonts w:asciiTheme="minorHAnsi" w:hAnsiTheme="minorHAnsi"/>
                <w:b/>
                <w:bCs/>
                <w:szCs w:val="20"/>
              </w:rPr>
              <w:t>WP 3K</w:t>
            </w:r>
            <w:r w:rsidRPr="00446956">
              <w:rPr>
                <w:rFonts w:asciiTheme="minorHAnsi" w:hAnsiTheme="minorHAnsi"/>
                <w:b/>
                <w:bCs/>
                <w:szCs w:val="20"/>
              </w:rPr>
              <w:br/>
              <w:t>WP 3M</w:t>
            </w:r>
            <w:r w:rsidRPr="00446956">
              <w:rPr>
                <w:rFonts w:asciiTheme="minorHAnsi" w:hAnsiTheme="minorHAnsi"/>
                <w:b/>
                <w:bCs/>
                <w:szCs w:val="20"/>
              </w:rPr>
              <w:br/>
              <w:t>(see Note 1)</w:t>
            </w:r>
          </w:p>
          <w:p w14:paraId="7A9BBD73"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D74"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r w:rsidRPr="00446956">
              <w:rPr>
                <w:rFonts w:asciiTheme="minorHAnsi" w:hAnsiTheme="minorHAnsi"/>
                <w:b/>
                <w:bCs/>
                <w:szCs w:val="20"/>
              </w:rPr>
              <w:br/>
              <w:t>WP 5C</w:t>
            </w:r>
            <w:r w:rsidRPr="00446956">
              <w:rPr>
                <w:rFonts w:asciiTheme="minorHAnsi" w:hAnsiTheme="minorHAnsi"/>
                <w:b/>
                <w:bCs/>
                <w:szCs w:val="20"/>
              </w:rPr>
              <w:br/>
              <w:t>(see Note 2)</w:t>
            </w:r>
          </w:p>
          <w:p w14:paraId="7A9BBD75"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D76"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7C</w:t>
            </w:r>
            <w:r w:rsidRPr="00446956">
              <w:rPr>
                <w:rFonts w:asciiTheme="minorHAnsi" w:hAnsiTheme="minorHAnsi"/>
                <w:b/>
                <w:bCs/>
                <w:szCs w:val="20"/>
              </w:rPr>
              <w:br/>
              <w:t>WP 7D</w:t>
            </w:r>
            <w:r w:rsidRPr="00446956">
              <w:rPr>
                <w:rFonts w:asciiTheme="minorHAnsi" w:hAnsiTheme="minorHAnsi"/>
                <w:b/>
                <w:bCs/>
                <w:szCs w:val="20"/>
              </w:rPr>
              <w:br/>
              <w:t>(see Note 3)</w:t>
            </w:r>
          </w:p>
          <w:p w14:paraId="7A9BBD77"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D78"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4A)</w:t>
            </w:r>
          </w:p>
          <w:p w14:paraId="7A9BBD79"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 xml:space="preserve">(WP 5D) </w:t>
            </w:r>
          </w:p>
          <w:p w14:paraId="7A9BBD7A"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(WP 6A)</w:t>
            </w:r>
          </w:p>
        </w:tc>
      </w:tr>
      <w:tr w:rsidR="00446956" w:rsidRPr="00446956" w14:paraId="7A9BBD81" w14:textId="77777777" w:rsidTr="00A85170">
        <w:trPr>
          <w:cantSplit/>
          <w:jc w:val="center"/>
        </w:trPr>
        <w:tc>
          <w:tcPr>
            <w:tcW w:w="14601" w:type="dxa"/>
            <w:gridSpan w:val="4"/>
          </w:tcPr>
          <w:p w14:paraId="7A9BBD7C"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t>Note 1</w:t>
            </w:r>
            <w:r w:rsidRPr="00446956">
              <w:rPr>
                <w:rFonts w:asciiTheme="minorHAnsi" w:hAnsiTheme="minorHAnsi"/>
                <w:szCs w:val="20"/>
              </w:rPr>
              <w:t xml:space="preserve">: WP 3J, WP 3K and WP 3M will undertake studies with respect to the </w:t>
            </w:r>
            <w:r w:rsidRPr="00446956">
              <w:rPr>
                <w:rFonts w:asciiTheme="minorHAnsi" w:hAnsiTheme="minorHAnsi"/>
                <w:i/>
                <w:szCs w:val="20"/>
              </w:rPr>
              <w:t xml:space="preserve">invite ITU-R 3 </w:t>
            </w:r>
            <w:r w:rsidRPr="00446956">
              <w:rPr>
                <w:rFonts w:asciiTheme="minorHAnsi" w:hAnsiTheme="minorHAnsi"/>
                <w:szCs w:val="20"/>
              </w:rPr>
              <w:t>and</w:t>
            </w:r>
            <w:r w:rsidRPr="00446956">
              <w:rPr>
                <w:rFonts w:asciiTheme="minorHAnsi" w:hAnsiTheme="minorHAnsi"/>
                <w:i/>
                <w:szCs w:val="20"/>
              </w:rPr>
              <w:t xml:space="preserve"> </w:t>
            </w:r>
            <w:r w:rsidRPr="00446956">
              <w:rPr>
                <w:rFonts w:asciiTheme="minorHAnsi" w:hAnsiTheme="minorHAnsi"/>
                <w:szCs w:val="20"/>
              </w:rPr>
              <w:t>submit the initial results to WP 1A by November 2016 and final results of the studies before June 2017.</w:t>
            </w:r>
          </w:p>
          <w:p w14:paraId="7A9BBD7D"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t>Note 2</w:t>
            </w:r>
            <w:r w:rsidRPr="00446956">
              <w:rPr>
                <w:rFonts w:asciiTheme="minorHAnsi" w:hAnsiTheme="minorHAnsi"/>
                <w:szCs w:val="20"/>
              </w:rPr>
              <w:t xml:space="preserve">: WP 5A and WP 5C will undertake studies with respect to the </w:t>
            </w:r>
            <w:r w:rsidRPr="00446956">
              <w:rPr>
                <w:rFonts w:asciiTheme="minorHAnsi" w:hAnsiTheme="minorHAnsi"/>
                <w:i/>
                <w:iCs/>
                <w:szCs w:val="20"/>
              </w:rPr>
              <w:t>invite ITU-R 1</w:t>
            </w:r>
            <w:r w:rsidRPr="00446956">
              <w:rPr>
                <w:rFonts w:asciiTheme="minorHAnsi" w:hAnsiTheme="minorHAnsi"/>
                <w:szCs w:val="20"/>
              </w:rPr>
              <w:t xml:space="preserve"> and </w:t>
            </w:r>
            <w:r w:rsidRPr="00446956">
              <w:rPr>
                <w:rFonts w:asciiTheme="minorHAnsi" w:hAnsiTheme="minorHAnsi"/>
                <w:i/>
                <w:iCs/>
                <w:szCs w:val="20"/>
              </w:rPr>
              <w:t>2</w:t>
            </w:r>
            <w:r w:rsidRPr="00446956">
              <w:rPr>
                <w:rFonts w:asciiTheme="minorHAnsi" w:hAnsiTheme="minorHAnsi"/>
                <w:szCs w:val="20"/>
              </w:rPr>
              <w:t xml:space="preserve"> for applications in the land-mobile and fixed services and submit the initial results to WP 1A by November 2016 and final results of the studies before June 2017.</w:t>
            </w:r>
          </w:p>
          <w:p w14:paraId="7A9BBD7E" w14:textId="77777777" w:rsidR="00A85170"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t>Note 3</w:t>
            </w:r>
            <w:r w:rsidRPr="00446956">
              <w:rPr>
                <w:rFonts w:asciiTheme="minorHAnsi" w:hAnsiTheme="minorHAnsi"/>
                <w:szCs w:val="20"/>
              </w:rPr>
              <w:t>: WP 7C and WP 7D will developed technical and operational characteristics of passive systems and submit the initial information with this regards to WP1A by November 2016 and final information before June 2017.</w:t>
            </w:r>
          </w:p>
          <w:p w14:paraId="7A9BBD7F" w14:textId="77777777" w:rsidR="00A85170" w:rsidRDefault="00A85170"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p>
          <w:p w14:paraId="7A9BBD80" w14:textId="77777777" w:rsidR="00A85170" w:rsidRPr="00446956" w:rsidRDefault="00A85170"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p>
        </w:tc>
      </w:tr>
      <w:tr w:rsidR="00446956" w:rsidRPr="00446956" w14:paraId="7A9BBD83" w14:textId="77777777" w:rsidTr="00A85170">
        <w:trPr>
          <w:cantSplit/>
          <w:jc w:val="center"/>
        </w:trPr>
        <w:tc>
          <w:tcPr>
            <w:tcW w:w="14601" w:type="dxa"/>
            <w:gridSpan w:val="4"/>
          </w:tcPr>
          <w:p w14:paraId="7A9BBD82" w14:textId="77777777" w:rsidR="00446956" w:rsidRPr="00446956" w:rsidRDefault="00446956" w:rsidP="00B7422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jc w:val="both"/>
              <w:rPr>
                <w:rFonts w:asciiTheme="minorHAnsi" w:hAnsiTheme="minorHAnsi"/>
                <w:b/>
                <w:bCs/>
                <w:szCs w:val="20"/>
              </w:rPr>
            </w:pPr>
            <w:r w:rsidRPr="00446956">
              <w:rPr>
                <w:rFonts w:asciiTheme="minorHAnsi" w:hAnsiTheme="minorHAnsi"/>
                <w:szCs w:val="20"/>
              </w:rPr>
              <w:lastRenderedPageBreak/>
              <w:t>1.16</w:t>
            </w:r>
            <w:r w:rsidRPr="00446956">
              <w:rPr>
                <w:rFonts w:asciiTheme="minorHAnsi" w:hAnsiTheme="minorHAnsi"/>
                <w:szCs w:val="20"/>
              </w:rPr>
              <w:tab/>
              <w:t>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00B74229">
              <w:rPr>
                <w:rStyle w:val="Artdef"/>
              </w:rPr>
              <w:t>239</w:t>
            </w:r>
            <w:r w:rsidRPr="00446956">
              <w:rPr>
                <w:rStyle w:val="Artdef"/>
                <w:rFonts w:asciiTheme="minorHAnsi" w:hAnsiTheme="minorHAnsi"/>
                <w:szCs w:val="20"/>
              </w:rPr>
              <w:t> [</w:t>
            </w:r>
            <w:r w:rsidRPr="00446956">
              <w:rPr>
                <w:rFonts w:asciiTheme="minorHAnsi" w:hAnsiTheme="minorHAnsi"/>
                <w:b/>
                <w:szCs w:val="20"/>
              </w:rPr>
              <w:t>COM6/22] (WRC</w:t>
            </w:r>
            <w:r w:rsidRPr="00446956">
              <w:rPr>
                <w:rFonts w:asciiTheme="minorHAnsi" w:hAnsiTheme="minorHAnsi"/>
                <w:b/>
                <w:szCs w:val="20"/>
              </w:rPr>
              <w:noBreakHyphen/>
              <w:t>15)</w:t>
            </w:r>
            <w:r w:rsidRPr="00446956">
              <w:rPr>
                <w:rFonts w:asciiTheme="minorHAnsi" w:hAnsiTheme="minorHAnsi"/>
                <w:szCs w:val="20"/>
              </w:rPr>
              <w:t>;</w:t>
            </w:r>
          </w:p>
        </w:tc>
      </w:tr>
      <w:tr w:rsidR="00446956" w:rsidRPr="00446956" w14:paraId="7A9BBDA0" w14:textId="77777777" w:rsidTr="00A85170">
        <w:trPr>
          <w:cantSplit/>
          <w:jc w:val="center"/>
        </w:trPr>
        <w:tc>
          <w:tcPr>
            <w:tcW w:w="3533" w:type="dxa"/>
          </w:tcPr>
          <w:p w14:paraId="7A9BBD84"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rPr>
                <w:rFonts w:asciiTheme="minorHAnsi" w:hAnsiTheme="minorHAnsi"/>
                <w:b/>
                <w:szCs w:val="20"/>
              </w:rPr>
            </w:pPr>
            <w:r w:rsidRPr="00446956">
              <w:rPr>
                <w:rFonts w:asciiTheme="minorHAnsi" w:hAnsiTheme="minorHAnsi"/>
                <w:szCs w:val="20"/>
              </w:rPr>
              <w:t>Resolution </w:t>
            </w:r>
            <w:r w:rsidR="00B74229" w:rsidRPr="00B74229">
              <w:rPr>
                <w:rFonts w:asciiTheme="minorHAnsi" w:hAnsiTheme="minorHAnsi"/>
                <w:b/>
                <w:bCs/>
                <w:szCs w:val="20"/>
              </w:rPr>
              <w:t>239</w:t>
            </w:r>
            <w:r w:rsidRPr="00446956">
              <w:rPr>
                <w:rFonts w:asciiTheme="minorHAnsi" w:hAnsiTheme="minorHAnsi"/>
                <w:szCs w:val="20"/>
              </w:rPr>
              <w:t> [</w:t>
            </w:r>
            <w:r w:rsidRPr="00446956">
              <w:rPr>
                <w:rFonts w:asciiTheme="minorHAnsi" w:hAnsiTheme="minorHAnsi"/>
                <w:b/>
                <w:szCs w:val="20"/>
              </w:rPr>
              <w:t>COM6/22] (WRC</w:t>
            </w:r>
            <w:r w:rsidRPr="00446956">
              <w:rPr>
                <w:rFonts w:asciiTheme="minorHAnsi" w:hAnsiTheme="minorHAnsi"/>
                <w:b/>
                <w:szCs w:val="20"/>
              </w:rPr>
              <w:noBreakHyphen/>
              <w:t>15)</w:t>
            </w:r>
          </w:p>
          <w:p w14:paraId="7A9BBD85"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rPr>
                <w:rFonts w:asciiTheme="minorHAnsi" w:hAnsiTheme="minorHAnsi"/>
                <w:szCs w:val="20"/>
              </w:rPr>
            </w:pPr>
            <w:r w:rsidRPr="00446956">
              <w:rPr>
                <w:rFonts w:asciiTheme="minorHAnsi" w:hAnsiTheme="minorHAnsi"/>
                <w:szCs w:val="20"/>
              </w:rPr>
              <w:t>Studies concerning Wireless Access Systems including radio local area networks in the frequency bands between 5 150 MHz and 5 925 MHz</w:t>
            </w:r>
          </w:p>
        </w:tc>
        <w:tc>
          <w:tcPr>
            <w:tcW w:w="1218" w:type="dxa"/>
          </w:tcPr>
          <w:p w14:paraId="7A9BBD86"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b/>
                <w:bCs/>
                <w:szCs w:val="20"/>
              </w:rPr>
            </w:pPr>
          </w:p>
          <w:p w14:paraId="7A9BBD87"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szCs w:val="20"/>
              </w:rPr>
            </w:pPr>
            <w:r w:rsidRPr="00446956">
              <w:rPr>
                <w:rFonts w:asciiTheme="minorHAnsi" w:hAnsiTheme="minorHAnsi"/>
                <w:b/>
                <w:bCs/>
                <w:szCs w:val="20"/>
              </w:rPr>
              <w:t>WP 5A</w:t>
            </w:r>
          </w:p>
        </w:tc>
        <w:tc>
          <w:tcPr>
            <w:tcW w:w="8574" w:type="dxa"/>
          </w:tcPr>
          <w:p w14:paraId="7A9BBD88" w14:textId="77777777" w:rsidR="00446956" w:rsidRPr="00446956" w:rsidRDefault="00446956" w:rsidP="00A85170">
            <w:pPr>
              <w:pStyle w:val="Call"/>
              <w:spacing w:before="20" w:line="240" w:lineRule="auto"/>
              <w:rPr>
                <w:rFonts w:asciiTheme="minorHAnsi" w:hAnsiTheme="minorHAnsi"/>
                <w:sz w:val="20"/>
                <w:szCs w:val="20"/>
              </w:rPr>
            </w:pPr>
            <w:r w:rsidRPr="00446956">
              <w:rPr>
                <w:rFonts w:asciiTheme="minorHAnsi" w:hAnsiTheme="minorHAnsi"/>
                <w:sz w:val="20"/>
                <w:szCs w:val="20"/>
              </w:rPr>
              <w:t>resolves to invite the 2019 World Radiocommunication Conference</w:t>
            </w:r>
          </w:p>
          <w:p w14:paraId="7A9BBD89" w14:textId="77777777" w:rsidR="00446956" w:rsidRPr="00446956" w:rsidRDefault="00446956" w:rsidP="00A85170">
            <w:pPr>
              <w:spacing w:before="20" w:line="240" w:lineRule="auto"/>
              <w:rPr>
                <w:rFonts w:asciiTheme="minorHAnsi" w:hAnsiTheme="minorHAnsi"/>
                <w:sz w:val="20"/>
                <w:szCs w:val="20"/>
              </w:rPr>
            </w:pPr>
            <w:r w:rsidRPr="00446956">
              <w:rPr>
                <w:rFonts w:asciiTheme="minorHAnsi" w:hAnsiTheme="minorHAnsi"/>
                <w:sz w:val="20"/>
                <w:szCs w:val="20"/>
              </w:rPr>
              <w:t>to consider the results of the ITU-R studies and take appropriate actions,</w:t>
            </w:r>
          </w:p>
          <w:p w14:paraId="7A9BBD8A" w14:textId="77777777" w:rsidR="00446956" w:rsidRPr="00446956" w:rsidRDefault="00446956" w:rsidP="00A85170">
            <w:pPr>
              <w:pStyle w:val="Call"/>
              <w:spacing w:before="20" w:line="240" w:lineRule="auto"/>
              <w:rPr>
                <w:rFonts w:asciiTheme="minorHAnsi" w:hAnsiTheme="minorHAnsi"/>
                <w:sz w:val="20"/>
                <w:szCs w:val="20"/>
              </w:rPr>
            </w:pPr>
            <w:r w:rsidRPr="00446956">
              <w:rPr>
                <w:rFonts w:asciiTheme="minorHAnsi" w:hAnsiTheme="minorHAnsi"/>
                <w:sz w:val="20"/>
                <w:szCs w:val="20"/>
              </w:rPr>
              <w:t>invites ITU</w:t>
            </w:r>
            <w:r w:rsidRPr="00446956">
              <w:rPr>
                <w:rFonts w:asciiTheme="minorHAnsi" w:hAnsiTheme="minorHAnsi"/>
                <w:sz w:val="20"/>
                <w:szCs w:val="20"/>
              </w:rPr>
              <w:noBreakHyphen/>
              <w:t>R</w:t>
            </w:r>
          </w:p>
          <w:p w14:paraId="7A9BBD8B" w14:textId="77777777" w:rsidR="00446956" w:rsidRPr="00446956" w:rsidRDefault="00446956" w:rsidP="00A85170">
            <w:pPr>
              <w:spacing w:before="20" w:line="240" w:lineRule="auto"/>
              <w:rPr>
                <w:rFonts w:asciiTheme="minorHAnsi" w:hAnsiTheme="minorHAnsi"/>
                <w:sz w:val="20"/>
                <w:szCs w:val="20"/>
              </w:rPr>
            </w:pPr>
            <w:r w:rsidRPr="00446956">
              <w:rPr>
                <w:rFonts w:asciiTheme="minorHAnsi" w:hAnsiTheme="minorHAnsi"/>
                <w:sz w:val="20"/>
                <w:szCs w:val="20"/>
              </w:rPr>
              <w:t>to conduct and complete the following in time for WRC</w:t>
            </w:r>
            <w:r w:rsidRPr="00446956">
              <w:rPr>
                <w:rFonts w:asciiTheme="minorHAnsi" w:hAnsiTheme="minorHAnsi"/>
                <w:sz w:val="20"/>
                <w:szCs w:val="20"/>
              </w:rPr>
              <w:noBreakHyphen/>
              <w:t>19:</w:t>
            </w:r>
          </w:p>
          <w:p w14:paraId="7A9BBD8C" w14:textId="77777777" w:rsidR="00446956" w:rsidRPr="00446956" w:rsidRDefault="00446956" w:rsidP="00A85170">
            <w:pPr>
              <w:spacing w:before="20" w:line="240" w:lineRule="auto"/>
              <w:rPr>
                <w:rFonts w:asciiTheme="minorHAnsi" w:eastAsia="Calibri" w:hAnsiTheme="minorHAnsi"/>
                <w:sz w:val="20"/>
                <w:szCs w:val="20"/>
              </w:rPr>
            </w:pPr>
            <w:r w:rsidRPr="00446956">
              <w:rPr>
                <w:rFonts w:asciiTheme="minorHAnsi" w:hAnsiTheme="minorHAnsi"/>
                <w:i/>
                <w:iCs/>
                <w:sz w:val="20"/>
                <w:szCs w:val="20"/>
              </w:rPr>
              <w:t>a)</w:t>
            </w:r>
            <w:r w:rsidRPr="00446956">
              <w:rPr>
                <w:rFonts w:asciiTheme="minorHAnsi" w:hAnsiTheme="minorHAnsi"/>
                <w:sz w:val="20"/>
                <w:szCs w:val="20"/>
              </w:rPr>
              <w:tab/>
              <w:t xml:space="preserve">to study </w:t>
            </w:r>
            <w:r w:rsidRPr="00446956">
              <w:rPr>
                <w:rFonts w:asciiTheme="minorHAnsi" w:eastAsia="Calibri" w:hAnsiTheme="minorHAnsi"/>
                <w:sz w:val="20"/>
                <w:szCs w:val="20"/>
              </w:rPr>
              <w:t>WAS/RLAN technical characteristics and operational requirements in the 5 GHz frequency range;</w:t>
            </w:r>
          </w:p>
          <w:p w14:paraId="7A9BBD8D" w14:textId="77777777" w:rsidR="00446956" w:rsidRPr="00446956" w:rsidRDefault="00446956" w:rsidP="00A85170">
            <w:pPr>
              <w:spacing w:before="20" w:line="240" w:lineRule="auto"/>
              <w:rPr>
                <w:rFonts w:asciiTheme="minorHAnsi" w:eastAsia="Calibri" w:hAnsiTheme="minorHAnsi"/>
                <w:sz w:val="20"/>
                <w:szCs w:val="20"/>
              </w:rPr>
            </w:pPr>
            <w:r w:rsidRPr="00446956">
              <w:rPr>
                <w:rFonts w:asciiTheme="minorHAnsi" w:eastAsia="Calibri" w:hAnsiTheme="minorHAnsi"/>
                <w:i/>
                <w:iCs/>
                <w:sz w:val="20"/>
                <w:szCs w:val="20"/>
              </w:rPr>
              <w:t>b)</w:t>
            </w:r>
            <w:r w:rsidRPr="00446956">
              <w:rPr>
                <w:rFonts w:asciiTheme="minorHAnsi" w:eastAsia="Calibri" w:hAnsiTheme="minorHAnsi"/>
                <w:sz w:val="20"/>
                <w:szCs w:val="20"/>
              </w:rPr>
              <w:tab/>
              <w:t>to conduct studies with a view to identify potential WAS/RLAN mitigation techniques to facilitate sharing with incumbent systems in the frequency bands 5 150-5 350 MHz, 5 350-5 470 MHz, 5 725-5 850 MHz and 5 850-5 925 MHz, while ensuring the protection of incumbent services including their current and planned use;</w:t>
            </w:r>
          </w:p>
          <w:p w14:paraId="7A9BBD8E" w14:textId="77777777" w:rsidR="00446956" w:rsidRPr="00446956" w:rsidRDefault="00446956" w:rsidP="00A85170">
            <w:pPr>
              <w:spacing w:before="20" w:line="240" w:lineRule="auto"/>
              <w:rPr>
                <w:rFonts w:asciiTheme="minorHAnsi" w:eastAsia="Calibri" w:hAnsiTheme="minorHAnsi"/>
                <w:sz w:val="20"/>
                <w:szCs w:val="20"/>
              </w:rPr>
            </w:pPr>
            <w:r w:rsidRPr="00446956">
              <w:rPr>
                <w:rFonts w:asciiTheme="minorHAnsi" w:hAnsiTheme="minorHAnsi"/>
                <w:i/>
                <w:iCs/>
                <w:sz w:val="20"/>
                <w:szCs w:val="20"/>
              </w:rPr>
              <w:t>c)</w:t>
            </w:r>
            <w:r w:rsidRPr="00446956">
              <w:rPr>
                <w:rFonts w:asciiTheme="minorHAnsi" w:hAnsiTheme="minorHAnsi"/>
                <w:sz w:val="20"/>
                <w:szCs w:val="20"/>
              </w:rPr>
              <w:tab/>
              <w:t xml:space="preserve">to </w:t>
            </w:r>
            <w:r w:rsidRPr="00446956">
              <w:rPr>
                <w:rFonts w:asciiTheme="minorHAnsi" w:hAnsiTheme="minorHAnsi"/>
                <w:bCs/>
                <w:sz w:val="20"/>
                <w:szCs w:val="20"/>
              </w:rPr>
              <w:t>perform</w:t>
            </w:r>
            <w:r w:rsidRPr="00446956">
              <w:rPr>
                <w:rFonts w:asciiTheme="minorHAnsi" w:hAnsiTheme="minorHAnsi"/>
                <w:b/>
                <w:bCs/>
                <w:sz w:val="20"/>
                <w:szCs w:val="20"/>
              </w:rPr>
              <w:t xml:space="preserve"> </w:t>
            </w:r>
            <w:r w:rsidRPr="00446956">
              <w:rPr>
                <w:rFonts w:asciiTheme="minorHAnsi" w:hAnsiTheme="minorHAnsi"/>
                <w:sz w:val="20"/>
                <w:szCs w:val="20"/>
              </w:rPr>
              <w:t>sharing and compatibility studies</w:t>
            </w:r>
            <w:r w:rsidRPr="00446956">
              <w:rPr>
                <w:rFonts w:asciiTheme="minorHAnsi" w:hAnsiTheme="minorHAnsi"/>
                <w:bCs/>
                <w:sz w:val="20"/>
                <w:szCs w:val="20"/>
              </w:rPr>
              <w:t xml:space="preserve"> </w:t>
            </w:r>
            <w:r w:rsidRPr="00446956">
              <w:rPr>
                <w:rFonts w:asciiTheme="minorHAnsi" w:hAnsiTheme="minorHAnsi"/>
                <w:sz w:val="20"/>
                <w:szCs w:val="20"/>
                <w:lang w:eastAsia="fr-FR"/>
              </w:rPr>
              <w:t xml:space="preserve">between WAS/RLAN applications and incumbent services </w:t>
            </w:r>
            <w:r w:rsidRPr="00446956">
              <w:rPr>
                <w:rFonts w:asciiTheme="minorHAnsi" w:hAnsiTheme="minorHAnsi"/>
                <w:sz w:val="20"/>
                <w:szCs w:val="20"/>
              </w:rPr>
              <w:t xml:space="preserve">in the </w:t>
            </w:r>
            <w:r w:rsidRPr="00446956">
              <w:rPr>
                <w:rFonts w:asciiTheme="minorHAnsi" w:eastAsia="Calibri" w:hAnsiTheme="minorHAnsi"/>
                <w:sz w:val="20"/>
                <w:szCs w:val="20"/>
              </w:rPr>
              <w:t>frequency band</w:t>
            </w:r>
            <w:r w:rsidRPr="00446956">
              <w:rPr>
                <w:rFonts w:asciiTheme="minorHAnsi" w:hAnsiTheme="minorHAnsi"/>
                <w:sz w:val="20"/>
                <w:szCs w:val="20"/>
              </w:rPr>
              <w:t xml:space="preserve"> 5 150-5 350 MHz </w:t>
            </w:r>
            <w:r w:rsidRPr="00446956">
              <w:rPr>
                <w:rFonts w:asciiTheme="minorHAnsi" w:hAnsiTheme="minorHAnsi"/>
                <w:bCs/>
                <w:sz w:val="20"/>
                <w:szCs w:val="20"/>
              </w:rPr>
              <w:t>with the possibility of enabling outdoor WAS/RLAN operations</w:t>
            </w:r>
            <w:r w:rsidRPr="00446956">
              <w:rPr>
                <w:rFonts w:asciiTheme="minorHAnsi" w:hAnsiTheme="minorHAnsi"/>
                <w:sz w:val="20"/>
                <w:szCs w:val="20"/>
              </w:rPr>
              <w:t xml:space="preserve"> </w:t>
            </w:r>
            <w:r w:rsidRPr="00446956">
              <w:rPr>
                <w:rFonts w:asciiTheme="minorHAnsi" w:hAnsiTheme="minorHAnsi"/>
                <w:bCs/>
                <w:sz w:val="20"/>
                <w:szCs w:val="20"/>
              </w:rPr>
              <w:t>including possible associated conditions;</w:t>
            </w:r>
          </w:p>
          <w:p w14:paraId="7A9BBD8F" w14:textId="77777777" w:rsidR="00446956" w:rsidRPr="00446956" w:rsidRDefault="00446956" w:rsidP="00A85170">
            <w:pPr>
              <w:spacing w:before="20" w:line="240" w:lineRule="auto"/>
              <w:rPr>
                <w:rFonts w:asciiTheme="minorHAnsi" w:eastAsia="Calibri" w:hAnsiTheme="minorHAnsi"/>
                <w:sz w:val="20"/>
                <w:szCs w:val="20"/>
              </w:rPr>
            </w:pPr>
            <w:r w:rsidRPr="00446956">
              <w:rPr>
                <w:rFonts w:asciiTheme="minorHAnsi" w:hAnsiTheme="minorHAnsi"/>
                <w:i/>
                <w:iCs/>
                <w:sz w:val="20"/>
                <w:szCs w:val="20"/>
                <w:lang w:eastAsia="fr-FR"/>
              </w:rPr>
              <w:t>d)</w:t>
            </w:r>
            <w:r w:rsidRPr="00446956">
              <w:rPr>
                <w:rFonts w:asciiTheme="minorHAnsi" w:hAnsiTheme="minorHAnsi"/>
                <w:sz w:val="20"/>
                <w:szCs w:val="20"/>
                <w:lang w:eastAsia="fr-FR"/>
              </w:rPr>
              <w:tab/>
              <w:t>to conduct further sharing and compatibility studies between WAS/RLAN applications and incumbent services addressing:</w:t>
            </w:r>
          </w:p>
          <w:p w14:paraId="7A9BBD90" w14:textId="77777777" w:rsidR="00446956" w:rsidRPr="00446956" w:rsidRDefault="00446956" w:rsidP="00A85170">
            <w:pPr>
              <w:pStyle w:val="enumlev1"/>
              <w:spacing w:before="20" w:line="240" w:lineRule="auto"/>
              <w:rPr>
                <w:rFonts w:asciiTheme="minorHAnsi" w:hAnsiTheme="minorHAnsi"/>
                <w:sz w:val="20"/>
                <w:szCs w:val="20"/>
              </w:rPr>
            </w:pPr>
            <w:r w:rsidRPr="00446956">
              <w:rPr>
                <w:rFonts w:asciiTheme="minorHAnsi" w:hAnsiTheme="minorHAnsi"/>
                <w:sz w:val="20"/>
                <w:szCs w:val="20"/>
              </w:rPr>
              <w:t>i)</w:t>
            </w:r>
            <w:r w:rsidRPr="00446956">
              <w:rPr>
                <w:rFonts w:asciiTheme="minorHAnsi" w:hAnsiTheme="minorHAnsi"/>
                <w:sz w:val="20"/>
                <w:szCs w:val="20"/>
              </w:rPr>
              <w:tab/>
              <w:t xml:space="preserve">whether any additional mitigation techniques in the frequency band 5 350-5 470 MHz beyond those analysed in the studies referred to in </w:t>
            </w:r>
            <w:r w:rsidRPr="00446956">
              <w:rPr>
                <w:rFonts w:asciiTheme="minorHAnsi" w:hAnsiTheme="minorHAnsi"/>
                <w:i/>
                <w:sz w:val="20"/>
                <w:szCs w:val="20"/>
              </w:rPr>
              <w:t>recognizing a)</w:t>
            </w:r>
            <w:r w:rsidRPr="00446956">
              <w:rPr>
                <w:rFonts w:asciiTheme="minorHAnsi" w:hAnsiTheme="minorHAnsi"/>
                <w:sz w:val="20"/>
                <w:szCs w:val="20"/>
              </w:rPr>
              <w:t xml:space="preserve"> would provide coexistence between WAS/RLAN systems and EESS (active) and SRS (active) systems;</w:t>
            </w:r>
          </w:p>
          <w:p w14:paraId="7A9BBD91" w14:textId="77777777" w:rsidR="00446956" w:rsidRPr="00446956" w:rsidRDefault="00446956" w:rsidP="00A85170">
            <w:pPr>
              <w:pStyle w:val="enumlev1"/>
              <w:spacing w:before="20" w:line="240" w:lineRule="auto"/>
              <w:rPr>
                <w:rFonts w:asciiTheme="minorHAnsi" w:hAnsiTheme="minorHAnsi"/>
                <w:sz w:val="20"/>
                <w:szCs w:val="20"/>
              </w:rPr>
            </w:pPr>
            <w:r w:rsidRPr="00446956">
              <w:rPr>
                <w:rFonts w:asciiTheme="minorHAnsi" w:hAnsiTheme="minorHAnsi"/>
                <w:sz w:val="20"/>
                <w:szCs w:val="20"/>
              </w:rPr>
              <w:t>ii)</w:t>
            </w:r>
            <w:r w:rsidRPr="00446956">
              <w:rPr>
                <w:rFonts w:asciiTheme="minorHAnsi" w:hAnsiTheme="minorHAnsi"/>
                <w:sz w:val="20"/>
                <w:szCs w:val="20"/>
              </w:rPr>
              <w:tab/>
              <w:t>whether any mitigation techniques in the frequency band 5 350-5 470 MHz would provide compatibility between WAS/RLAN systems and radio determination systems;</w:t>
            </w:r>
          </w:p>
          <w:p w14:paraId="7A9BBD92" w14:textId="77777777" w:rsidR="00446956" w:rsidRPr="00446956" w:rsidRDefault="00446956" w:rsidP="00A85170">
            <w:pPr>
              <w:pStyle w:val="enumlev1"/>
              <w:spacing w:before="20" w:line="240" w:lineRule="auto"/>
              <w:rPr>
                <w:rFonts w:asciiTheme="minorHAnsi" w:hAnsiTheme="minorHAnsi"/>
                <w:sz w:val="20"/>
                <w:szCs w:val="20"/>
              </w:rPr>
            </w:pPr>
            <w:r w:rsidRPr="00446956">
              <w:rPr>
                <w:rFonts w:asciiTheme="minorHAnsi" w:hAnsiTheme="minorHAnsi"/>
                <w:sz w:val="20"/>
                <w:szCs w:val="20"/>
              </w:rPr>
              <w:t>iii)</w:t>
            </w:r>
            <w:r w:rsidRPr="00446956">
              <w:rPr>
                <w:rFonts w:asciiTheme="minorHAnsi" w:hAnsiTheme="minorHAnsi"/>
                <w:sz w:val="20"/>
                <w:szCs w:val="20"/>
              </w:rPr>
              <w:tab/>
              <w:t>whether the results of studies under points i) and ii) would enable an allocation of the frequency band 5 350-5 470 MHz to the mobile service with a view to accommodating WAS/RLAN use;</w:t>
            </w:r>
          </w:p>
          <w:p w14:paraId="7A9BBD93" w14:textId="77777777" w:rsidR="00446956" w:rsidRPr="00446956" w:rsidRDefault="00446956" w:rsidP="00A85170">
            <w:pPr>
              <w:spacing w:before="20" w:line="240" w:lineRule="auto"/>
              <w:rPr>
                <w:rFonts w:asciiTheme="minorHAnsi" w:eastAsia="Calibri" w:hAnsiTheme="minorHAnsi"/>
                <w:sz w:val="20"/>
                <w:szCs w:val="20"/>
              </w:rPr>
            </w:pPr>
            <w:r w:rsidRPr="00446956">
              <w:rPr>
                <w:rFonts w:asciiTheme="minorHAnsi" w:hAnsiTheme="minorHAnsi"/>
                <w:i/>
                <w:iCs/>
                <w:sz w:val="20"/>
                <w:szCs w:val="20"/>
                <w:lang w:eastAsia="fr-FR"/>
              </w:rPr>
              <w:t>e)</w:t>
            </w:r>
            <w:r w:rsidRPr="00446956">
              <w:rPr>
                <w:rFonts w:asciiTheme="minorHAnsi" w:hAnsiTheme="minorHAnsi"/>
                <w:sz w:val="20"/>
                <w:szCs w:val="20"/>
                <w:lang w:eastAsia="fr-FR"/>
              </w:rPr>
              <w:tab/>
              <w:t xml:space="preserve">to also conduct detailed sharing and compatibility studies, including mitigation techniques, between WAS/RLAN and incumbent services in the frequency band 5 725- 5 850 MHz with a view to enabling a mobile service allocation </w:t>
            </w:r>
            <w:r w:rsidRPr="00446956">
              <w:rPr>
                <w:rFonts w:asciiTheme="minorHAnsi" w:hAnsiTheme="minorHAnsi"/>
                <w:sz w:val="20"/>
                <w:szCs w:val="20"/>
              </w:rPr>
              <w:t>to accommodate WAS/RLAN use</w:t>
            </w:r>
            <w:r w:rsidRPr="00446956">
              <w:rPr>
                <w:rFonts w:asciiTheme="minorHAnsi" w:hAnsiTheme="minorHAnsi"/>
                <w:sz w:val="20"/>
                <w:szCs w:val="20"/>
                <w:lang w:eastAsia="fr-FR"/>
              </w:rPr>
              <w:t>;</w:t>
            </w:r>
          </w:p>
          <w:p w14:paraId="7A9BBD94" w14:textId="77777777" w:rsidR="00446956" w:rsidRPr="00446956" w:rsidRDefault="00446956" w:rsidP="00A85170">
            <w:pPr>
              <w:spacing w:before="20" w:line="240" w:lineRule="auto"/>
              <w:rPr>
                <w:rFonts w:asciiTheme="minorHAnsi" w:hAnsiTheme="minorHAnsi"/>
                <w:sz w:val="20"/>
                <w:szCs w:val="20"/>
              </w:rPr>
            </w:pPr>
            <w:r w:rsidRPr="00446956">
              <w:rPr>
                <w:rFonts w:asciiTheme="minorHAnsi" w:hAnsiTheme="minorHAnsi"/>
                <w:i/>
                <w:sz w:val="20"/>
                <w:szCs w:val="20"/>
              </w:rPr>
              <w:t>f)</w:t>
            </w:r>
            <w:r w:rsidRPr="00446956">
              <w:rPr>
                <w:rFonts w:asciiTheme="minorHAnsi" w:hAnsiTheme="minorHAnsi"/>
                <w:sz w:val="20"/>
                <w:szCs w:val="20"/>
              </w:rPr>
              <w:tab/>
              <w:t>to also conduct detailed sharing and compatibility studies</w:t>
            </w:r>
            <w:r w:rsidRPr="00446956">
              <w:rPr>
                <w:rFonts w:asciiTheme="minorHAnsi" w:hAnsiTheme="minorHAnsi"/>
                <w:sz w:val="20"/>
                <w:szCs w:val="20"/>
                <w:lang w:eastAsia="fr-FR"/>
              </w:rPr>
              <w:t>, including mitigation techniques,</w:t>
            </w:r>
            <w:r w:rsidRPr="00446956">
              <w:rPr>
                <w:rFonts w:asciiTheme="minorHAnsi" w:hAnsiTheme="minorHAnsi"/>
                <w:sz w:val="20"/>
                <w:szCs w:val="20"/>
              </w:rPr>
              <w:t xml:space="preserve"> between </w:t>
            </w:r>
            <w:r w:rsidRPr="00446956">
              <w:rPr>
                <w:rFonts w:asciiTheme="minorHAnsi" w:hAnsiTheme="minorHAnsi"/>
                <w:sz w:val="20"/>
                <w:szCs w:val="20"/>
                <w:lang w:eastAsia="fr-FR"/>
              </w:rPr>
              <w:t>WAS/RLAN</w:t>
            </w:r>
            <w:r w:rsidRPr="00446956">
              <w:rPr>
                <w:rFonts w:asciiTheme="minorHAnsi" w:hAnsiTheme="minorHAnsi"/>
                <w:sz w:val="20"/>
                <w:szCs w:val="20"/>
              </w:rPr>
              <w:t xml:space="preserve"> and incumbent services in the frequency band 5 850-5 925 MHz </w:t>
            </w:r>
            <w:r w:rsidRPr="00446956">
              <w:rPr>
                <w:rFonts w:asciiTheme="minorHAnsi" w:hAnsiTheme="minorHAnsi"/>
                <w:sz w:val="20"/>
                <w:szCs w:val="20"/>
                <w:lang w:eastAsia="fr-FR"/>
              </w:rPr>
              <w:t>with a view</w:t>
            </w:r>
            <w:r w:rsidRPr="00446956">
              <w:rPr>
                <w:rFonts w:asciiTheme="minorHAnsi" w:hAnsiTheme="minorHAnsi"/>
                <w:sz w:val="20"/>
                <w:szCs w:val="20"/>
              </w:rPr>
              <w:t xml:space="preserve"> to </w:t>
            </w:r>
            <w:r w:rsidRPr="00446956">
              <w:rPr>
                <w:rFonts w:asciiTheme="minorHAnsi" w:hAnsiTheme="minorHAnsi"/>
                <w:sz w:val="20"/>
                <w:szCs w:val="20"/>
                <w:lang w:eastAsia="fr-FR"/>
              </w:rPr>
              <w:t>accommodating WAS/RLAN use</w:t>
            </w:r>
            <w:r w:rsidRPr="00446956">
              <w:rPr>
                <w:rFonts w:asciiTheme="minorHAnsi" w:hAnsiTheme="minorHAnsi"/>
                <w:sz w:val="20"/>
                <w:szCs w:val="20"/>
              </w:rPr>
              <w:t xml:space="preserve"> under the existing primary mobile service allocation while not </w:t>
            </w:r>
            <w:r w:rsidRPr="00446956">
              <w:rPr>
                <w:rFonts w:asciiTheme="minorHAnsi" w:hAnsiTheme="minorHAnsi"/>
                <w:sz w:val="20"/>
                <w:szCs w:val="20"/>
                <w:lang w:eastAsia="fr-FR"/>
              </w:rPr>
              <w:t>imposing any additional constraints on the existing services,</w:t>
            </w:r>
          </w:p>
        </w:tc>
        <w:tc>
          <w:tcPr>
            <w:tcW w:w="1276" w:type="dxa"/>
          </w:tcPr>
          <w:p w14:paraId="7A9BBD95"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b/>
                <w:bCs/>
                <w:szCs w:val="20"/>
              </w:rPr>
            </w:pPr>
          </w:p>
          <w:p w14:paraId="7A9BBD96"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b/>
                <w:bCs/>
                <w:szCs w:val="20"/>
              </w:rPr>
            </w:pPr>
            <w:r w:rsidRPr="00446956">
              <w:rPr>
                <w:rFonts w:asciiTheme="minorHAnsi" w:hAnsiTheme="minorHAnsi"/>
                <w:b/>
                <w:bCs/>
                <w:szCs w:val="20"/>
              </w:rPr>
              <w:t>WP 4A</w:t>
            </w:r>
          </w:p>
          <w:p w14:paraId="7A9BBD97"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b/>
                <w:bCs/>
                <w:szCs w:val="20"/>
              </w:rPr>
            </w:pPr>
            <w:r w:rsidRPr="00446956">
              <w:rPr>
                <w:rFonts w:asciiTheme="minorHAnsi" w:hAnsiTheme="minorHAnsi"/>
                <w:b/>
                <w:bCs/>
                <w:szCs w:val="20"/>
              </w:rPr>
              <w:t>WP 4C</w:t>
            </w:r>
          </w:p>
          <w:p w14:paraId="7A9BBD98"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b/>
                <w:bCs/>
                <w:szCs w:val="20"/>
              </w:rPr>
            </w:pPr>
            <w:r w:rsidRPr="00446956">
              <w:rPr>
                <w:rFonts w:asciiTheme="minorHAnsi" w:hAnsiTheme="minorHAnsi"/>
                <w:b/>
                <w:bCs/>
                <w:szCs w:val="20"/>
              </w:rPr>
              <w:t>WP 5B</w:t>
            </w:r>
          </w:p>
          <w:p w14:paraId="7A9BBD99"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b/>
                <w:bCs/>
                <w:szCs w:val="20"/>
              </w:rPr>
            </w:pPr>
            <w:r w:rsidRPr="00446956">
              <w:rPr>
                <w:rFonts w:asciiTheme="minorHAnsi" w:hAnsiTheme="minorHAnsi"/>
                <w:b/>
                <w:bCs/>
                <w:szCs w:val="20"/>
              </w:rPr>
              <w:t>WP 5C</w:t>
            </w:r>
          </w:p>
          <w:p w14:paraId="7A9BBD9A"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szCs w:val="20"/>
              </w:rPr>
            </w:pPr>
            <w:r w:rsidRPr="00446956">
              <w:rPr>
                <w:rFonts w:asciiTheme="minorHAnsi" w:hAnsiTheme="minorHAnsi"/>
                <w:b/>
                <w:bCs/>
                <w:szCs w:val="20"/>
              </w:rPr>
              <w:t>WP 7C</w:t>
            </w:r>
          </w:p>
          <w:p w14:paraId="7A9BBD9B"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szCs w:val="20"/>
              </w:rPr>
            </w:pPr>
            <w:r w:rsidRPr="00446956">
              <w:rPr>
                <w:rFonts w:asciiTheme="minorHAnsi" w:hAnsiTheme="minorHAnsi"/>
                <w:szCs w:val="20"/>
              </w:rPr>
              <w:t>(WP 1B)</w:t>
            </w:r>
          </w:p>
          <w:p w14:paraId="7A9BBD9C"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szCs w:val="20"/>
              </w:rPr>
            </w:pPr>
            <w:r w:rsidRPr="00446956">
              <w:rPr>
                <w:rFonts w:asciiTheme="minorHAnsi" w:hAnsiTheme="minorHAnsi"/>
                <w:szCs w:val="20"/>
              </w:rPr>
              <w:t>(WP 3J)</w:t>
            </w:r>
          </w:p>
          <w:p w14:paraId="7A9BBD9D"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szCs w:val="20"/>
              </w:rPr>
            </w:pPr>
            <w:r w:rsidRPr="00446956">
              <w:rPr>
                <w:rFonts w:asciiTheme="minorHAnsi" w:hAnsiTheme="minorHAnsi"/>
                <w:szCs w:val="20"/>
              </w:rPr>
              <w:t>(WP 3K)</w:t>
            </w:r>
          </w:p>
          <w:p w14:paraId="7A9BBD9E"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szCs w:val="20"/>
              </w:rPr>
            </w:pPr>
            <w:r w:rsidRPr="00446956">
              <w:rPr>
                <w:rFonts w:asciiTheme="minorHAnsi" w:hAnsiTheme="minorHAnsi"/>
                <w:szCs w:val="20"/>
              </w:rPr>
              <w:t>(WP 3M)</w:t>
            </w:r>
          </w:p>
          <w:p w14:paraId="7A9BBD9F"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0"/>
              <w:jc w:val="center"/>
              <w:rPr>
                <w:rFonts w:asciiTheme="minorHAnsi" w:hAnsiTheme="minorHAnsi"/>
                <w:szCs w:val="20"/>
              </w:rPr>
            </w:pPr>
            <w:r w:rsidRPr="00446956">
              <w:rPr>
                <w:rFonts w:asciiTheme="minorHAnsi" w:hAnsiTheme="minorHAnsi"/>
                <w:szCs w:val="20"/>
              </w:rPr>
              <w:t>(WP 5D)</w:t>
            </w:r>
          </w:p>
        </w:tc>
      </w:tr>
      <w:tr w:rsidR="00446956" w:rsidRPr="00446956" w14:paraId="7A9BBDA2" w14:textId="77777777" w:rsidTr="00A85170">
        <w:trPr>
          <w:cantSplit/>
          <w:jc w:val="center"/>
        </w:trPr>
        <w:tc>
          <w:tcPr>
            <w:tcW w:w="14601" w:type="dxa"/>
            <w:gridSpan w:val="4"/>
          </w:tcPr>
          <w:p w14:paraId="7A9BBDA1"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lastRenderedPageBreak/>
              <w:t>2</w:t>
            </w:r>
            <w:r w:rsidRPr="00446956">
              <w:rPr>
                <w:rFonts w:asciiTheme="minorHAnsi" w:hAnsiTheme="minorHAnsi"/>
                <w:sz w:val="20"/>
                <w:szCs w:val="20"/>
              </w:rPr>
              <w:tab/>
              <w:t>to examine the revised ITU</w:t>
            </w:r>
            <w:r w:rsidRPr="00446956">
              <w:rPr>
                <w:rFonts w:asciiTheme="minorHAnsi" w:hAnsiTheme="minorHAnsi"/>
                <w:sz w:val="20"/>
                <w:szCs w:val="20"/>
              </w:rPr>
              <w:noBreakHyphen/>
              <w:t>R Recommendations incorporated by reference in the Radio Regulations communicated by the Radiocommunication Assembly, in accordance with Resolution </w:t>
            </w:r>
            <w:r w:rsidRPr="00446956">
              <w:rPr>
                <w:rFonts w:asciiTheme="minorHAnsi" w:hAnsiTheme="minorHAnsi"/>
                <w:b/>
                <w:bCs/>
                <w:sz w:val="20"/>
                <w:szCs w:val="20"/>
              </w:rPr>
              <w:t>28 (Rev.WRC</w:t>
            </w:r>
            <w:r w:rsidRPr="00446956">
              <w:rPr>
                <w:rFonts w:asciiTheme="minorHAnsi" w:hAnsiTheme="minorHAnsi"/>
                <w:b/>
                <w:bCs/>
                <w:sz w:val="20"/>
                <w:szCs w:val="20"/>
              </w:rPr>
              <w:noBreakHyphen/>
              <w:t>15)</w:t>
            </w:r>
            <w:r w:rsidRPr="00446956">
              <w:rPr>
                <w:rFonts w:asciiTheme="minorHAnsi" w:hAnsiTheme="minorHAnsi"/>
                <w:sz w:val="20"/>
                <w:szCs w:val="20"/>
              </w:rPr>
              <w:t>, and to decide whether or not to update the corresponding references in the Radio Regulations, in accordance with the principles contained in Annex 1 to Resolution </w:t>
            </w:r>
            <w:r w:rsidRPr="00446956">
              <w:rPr>
                <w:rFonts w:asciiTheme="minorHAnsi" w:hAnsiTheme="minorHAnsi"/>
                <w:b/>
                <w:bCs/>
                <w:sz w:val="20"/>
                <w:szCs w:val="20"/>
              </w:rPr>
              <w:t>27 (Rev.WRC</w:t>
            </w:r>
            <w:r w:rsidRPr="00446956">
              <w:rPr>
                <w:rFonts w:asciiTheme="minorHAnsi" w:hAnsiTheme="minorHAnsi"/>
                <w:b/>
                <w:bCs/>
                <w:sz w:val="20"/>
                <w:szCs w:val="20"/>
              </w:rPr>
              <w:noBreakHyphen/>
              <w:t>12)</w:t>
            </w:r>
            <w:r w:rsidRPr="00446956">
              <w:rPr>
                <w:rFonts w:asciiTheme="minorHAnsi" w:hAnsiTheme="minorHAnsi"/>
                <w:sz w:val="20"/>
                <w:szCs w:val="20"/>
              </w:rPr>
              <w:t>;</w:t>
            </w:r>
          </w:p>
        </w:tc>
      </w:tr>
      <w:tr w:rsidR="00446956" w:rsidRPr="00446956" w14:paraId="7A9BBDAB" w14:textId="77777777" w:rsidTr="00A85170">
        <w:trPr>
          <w:cantSplit/>
          <w:jc w:val="center"/>
        </w:trPr>
        <w:tc>
          <w:tcPr>
            <w:tcW w:w="3533" w:type="dxa"/>
          </w:tcPr>
          <w:p w14:paraId="7A9BBDA3"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446956">
              <w:rPr>
                <w:rFonts w:asciiTheme="minorHAnsi" w:hAnsiTheme="minorHAnsi"/>
                <w:szCs w:val="20"/>
              </w:rPr>
              <w:t>Resolution </w:t>
            </w:r>
            <w:r w:rsidRPr="00446956">
              <w:rPr>
                <w:rFonts w:asciiTheme="minorHAnsi" w:hAnsiTheme="minorHAnsi"/>
                <w:b/>
                <w:bCs/>
                <w:szCs w:val="20"/>
              </w:rPr>
              <w:t>28 (Rev.WRC</w:t>
            </w:r>
            <w:r w:rsidRPr="00446956">
              <w:rPr>
                <w:rFonts w:asciiTheme="minorHAnsi" w:hAnsiTheme="minorHAnsi"/>
                <w:b/>
                <w:bCs/>
                <w:szCs w:val="20"/>
              </w:rPr>
              <w:noBreakHyphen/>
              <w:t>15)</w:t>
            </w:r>
          </w:p>
          <w:p w14:paraId="7A9BBDA4"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bookmarkStart w:id="21" w:name="_Toc327364294"/>
            <w:r w:rsidRPr="00446956">
              <w:rPr>
                <w:rFonts w:asciiTheme="minorHAnsi" w:hAnsiTheme="minorHAnsi"/>
                <w:szCs w:val="20"/>
              </w:rPr>
              <w:t>Revision of references to the text of ITU</w:t>
            </w:r>
            <w:r w:rsidRPr="00446956">
              <w:rPr>
                <w:rFonts w:asciiTheme="minorHAnsi" w:hAnsiTheme="minorHAnsi"/>
                <w:szCs w:val="20"/>
              </w:rPr>
              <w:noBreakHyphen/>
              <w:t>R Recommendations incorporated by reference in the Radio Regulations</w:t>
            </w:r>
            <w:bookmarkEnd w:id="21"/>
          </w:p>
        </w:tc>
        <w:tc>
          <w:tcPr>
            <w:tcW w:w="1218" w:type="dxa"/>
          </w:tcPr>
          <w:p w14:paraId="7A9BBDA5"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DA6"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CPM19</w:t>
            </w:r>
            <w:r w:rsidRPr="00446956">
              <w:rPr>
                <w:rFonts w:asciiTheme="minorHAnsi" w:hAnsiTheme="minorHAnsi"/>
                <w:b/>
                <w:bCs/>
                <w:szCs w:val="20"/>
              </w:rPr>
              <w:noBreakHyphen/>
              <w:t>2</w:t>
            </w:r>
          </w:p>
        </w:tc>
        <w:tc>
          <w:tcPr>
            <w:tcW w:w="8574" w:type="dxa"/>
          </w:tcPr>
          <w:p w14:paraId="7A9BBDA7"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instructs the Director of the Radiocommunication Bureau</w:t>
            </w:r>
          </w:p>
          <w:p w14:paraId="7A9BBDA8"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provide the CPM immediately preceding each WRC with a list, for inclusion in the CPM Report, of those ITU</w:t>
            </w:r>
            <w:r w:rsidRPr="00446956">
              <w:rPr>
                <w:rFonts w:asciiTheme="minorHAnsi" w:hAnsiTheme="minorHAnsi"/>
                <w:sz w:val="20"/>
                <w:szCs w:val="20"/>
              </w:rPr>
              <w:noBreakHyphen/>
              <w:t>R Recommendations containing texts incorporated by reference that have been revised or approved since the previous WRC, or that may be revised in time for the following WRC,</w:t>
            </w:r>
          </w:p>
        </w:tc>
        <w:tc>
          <w:tcPr>
            <w:tcW w:w="1276" w:type="dxa"/>
          </w:tcPr>
          <w:p w14:paraId="7A9BBDA9"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p w14:paraId="7A9BBDAA"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cs="Times New Roman Bold"/>
                <w:szCs w:val="20"/>
              </w:rPr>
            </w:pPr>
            <w:r w:rsidRPr="00446956">
              <w:rPr>
                <w:rFonts w:asciiTheme="minorHAnsi" w:hAnsiTheme="minorHAnsi"/>
                <w:szCs w:val="20"/>
              </w:rPr>
              <w:t>–</w:t>
            </w:r>
          </w:p>
        </w:tc>
      </w:tr>
      <w:tr w:rsidR="00446956" w:rsidRPr="00446956" w14:paraId="7A9BBDBC" w14:textId="77777777" w:rsidTr="00A85170">
        <w:trPr>
          <w:cantSplit/>
          <w:jc w:val="center"/>
        </w:trPr>
        <w:tc>
          <w:tcPr>
            <w:tcW w:w="3533" w:type="dxa"/>
          </w:tcPr>
          <w:p w14:paraId="7A9BBDAC"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446956">
              <w:rPr>
                <w:rFonts w:asciiTheme="minorHAnsi" w:hAnsiTheme="minorHAnsi"/>
                <w:szCs w:val="20"/>
              </w:rPr>
              <w:t>Resolution </w:t>
            </w:r>
            <w:r w:rsidRPr="00446956">
              <w:rPr>
                <w:rFonts w:asciiTheme="minorHAnsi" w:hAnsiTheme="minorHAnsi"/>
                <w:b/>
                <w:bCs/>
                <w:szCs w:val="20"/>
              </w:rPr>
              <w:t>27 (Rev.WRC</w:t>
            </w:r>
            <w:r w:rsidRPr="00446956">
              <w:rPr>
                <w:rFonts w:asciiTheme="minorHAnsi" w:hAnsiTheme="minorHAnsi"/>
                <w:b/>
                <w:bCs/>
                <w:szCs w:val="20"/>
              </w:rPr>
              <w:noBreakHyphen/>
              <w:t>12)</w:t>
            </w:r>
          </w:p>
          <w:p w14:paraId="7A9BBDAD"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bookmarkStart w:id="22" w:name="_Toc319401740"/>
            <w:bookmarkStart w:id="23" w:name="_Toc327364292"/>
            <w:r w:rsidRPr="00446956">
              <w:rPr>
                <w:rFonts w:asciiTheme="minorHAnsi" w:hAnsiTheme="minorHAnsi"/>
                <w:szCs w:val="20"/>
              </w:rPr>
              <w:t>Use of incorporation by reference in the Radio Regulations</w:t>
            </w:r>
            <w:bookmarkEnd w:id="22"/>
            <w:bookmarkEnd w:id="23"/>
          </w:p>
        </w:tc>
        <w:tc>
          <w:tcPr>
            <w:tcW w:w="1218" w:type="dxa"/>
          </w:tcPr>
          <w:p w14:paraId="7A9BBDAE"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DAF"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CPM19</w:t>
            </w:r>
            <w:r w:rsidRPr="00446956">
              <w:rPr>
                <w:rFonts w:asciiTheme="minorHAnsi" w:hAnsiTheme="minorHAnsi"/>
                <w:b/>
                <w:bCs/>
                <w:szCs w:val="20"/>
              </w:rPr>
              <w:noBreakHyphen/>
              <w:t>2</w:t>
            </w:r>
          </w:p>
        </w:tc>
        <w:tc>
          <w:tcPr>
            <w:tcW w:w="8574" w:type="dxa"/>
          </w:tcPr>
          <w:p w14:paraId="7A9BBDB0"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w:t>
            </w:r>
          </w:p>
          <w:p w14:paraId="7A9BBDB1"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that for the purposes of the Radio Regulations, the term “incorporation by reference” shall only apply to those references intended to be mandatory;</w:t>
            </w:r>
          </w:p>
          <w:p w14:paraId="7A9BBDB2"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that when considering the introduction of new cases of incorporation by reference, such incorporation shall be kept to a minimum and made by applying the following criteria:</w:t>
            </w:r>
          </w:p>
          <w:p w14:paraId="7A9BBDB3" w14:textId="77777777" w:rsidR="00446956" w:rsidRPr="00446956" w:rsidRDefault="00446956" w:rsidP="00BA13F6">
            <w:pPr>
              <w:pStyle w:val="enumlev1"/>
              <w:spacing w:before="40" w:after="4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only texts which are relevant to a specific WRC agenda item may be considered;</w:t>
            </w:r>
          </w:p>
          <w:p w14:paraId="7A9BBDB4" w14:textId="77777777" w:rsidR="00446956" w:rsidRPr="00446956" w:rsidRDefault="00446956" w:rsidP="00BA13F6">
            <w:pPr>
              <w:pStyle w:val="enumlev1"/>
              <w:spacing w:before="40" w:after="4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the correct method of reference shall be determined on the basis of the principles set out in Annex 1 to this Resolution;</w:t>
            </w:r>
          </w:p>
          <w:p w14:paraId="7A9BBDB5" w14:textId="77777777" w:rsidR="00446956" w:rsidRPr="00446956" w:rsidRDefault="00446956" w:rsidP="00BA13F6">
            <w:pPr>
              <w:pStyle w:val="enumlev1"/>
              <w:spacing w:before="40" w:after="4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the guidance contained in Annex 2 to this Resolution shall be applied in order to ensure that the correct method of reference for the intended purpose is employed;</w:t>
            </w:r>
          </w:p>
          <w:p w14:paraId="7A9BBDB6"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3</w:t>
            </w:r>
            <w:r w:rsidRPr="00446956">
              <w:rPr>
                <w:rFonts w:asciiTheme="minorHAnsi" w:hAnsiTheme="minorHAnsi"/>
                <w:sz w:val="20"/>
                <w:szCs w:val="20"/>
              </w:rPr>
              <w:tab/>
              <w:t>that the procedure described in Annex 3 to this Resolution shall be applied for approving the incorporation by reference of ITU</w:t>
            </w:r>
            <w:r w:rsidRPr="00446956">
              <w:rPr>
                <w:rFonts w:asciiTheme="minorHAnsi" w:hAnsiTheme="minorHAnsi"/>
                <w:sz w:val="20"/>
                <w:szCs w:val="20"/>
              </w:rPr>
              <w:noBreakHyphen/>
              <w:t>R Recommendations or parts thereof;</w:t>
            </w:r>
          </w:p>
          <w:p w14:paraId="7A9BBDB7"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4</w:t>
            </w:r>
            <w:r w:rsidRPr="00446956">
              <w:rPr>
                <w:rFonts w:asciiTheme="minorHAnsi" w:hAnsiTheme="minorHAnsi"/>
                <w:sz w:val="20"/>
                <w:szCs w:val="20"/>
              </w:rPr>
              <w:tab/>
              <w:t>that existing references to ITU</w:t>
            </w:r>
            <w:r w:rsidRPr="00446956">
              <w:rPr>
                <w:rFonts w:asciiTheme="minorHAnsi" w:hAnsiTheme="minorHAnsi"/>
                <w:sz w:val="20"/>
                <w:szCs w:val="20"/>
              </w:rPr>
              <w:noBreakHyphen/>
              <w:t>R Recommendations shall be reviewed to clarify whether the reference is mandatory or non-mandatory in accordance with Annex 2 to this Resolution;</w:t>
            </w:r>
          </w:p>
          <w:p w14:paraId="7A9BBDB8"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5</w:t>
            </w:r>
            <w:r w:rsidRPr="00446956">
              <w:rPr>
                <w:rFonts w:asciiTheme="minorHAnsi" w:hAnsiTheme="minorHAnsi"/>
                <w:sz w:val="20"/>
                <w:szCs w:val="20"/>
              </w:rPr>
              <w:tab/>
              <w:t>that ITU</w:t>
            </w:r>
            <w:r w:rsidRPr="00446956">
              <w:rPr>
                <w:rFonts w:asciiTheme="minorHAnsi" w:hAnsiTheme="minorHAnsi"/>
                <w:sz w:val="20"/>
                <w:szCs w:val="20"/>
              </w:rPr>
              <w:noBreakHyphen/>
              <w:t>R Recommendations, or parts thereof, incorporated by reference at the conclusion of each WRC, and a cross-reference list of the regulatory provisions, including footnotes and Resolutions, incorporating such ITU</w:t>
            </w:r>
            <w:r w:rsidRPr="00446956">
              <w:rPr>
                <w:rFonts w:asciiTheme="minorHAnsi" w:hAnsiTheme="minorHAnsi"/>
                <w:sz w:val="20"/>
                <w:szCs w:val="20"/>
              </w:rPr>
              <w:noBreakHyphen/>
              <w:t>R Recommendations by reference, shall be collated and published in a volume of the Radio Regulations (see Annex 3 to this Resolution),</w:t>
            </w:r>
          </w:p>
          <w:p w14:paraId="7A9BBDB9" w14:textId="77777777" w:rsidR="00446956" w:rsidRPr="00446956" w:rsidRDefault="00446956" w:rsidP="00BA13F6">
            <w:pPr>
              <w:spacing w:before="40" w:after="40" w:line="240" w:lineRule="auto"/>
              <w:rPr>
                <w:rFonts w:asciiTheme="minorHAnsi" w:hAnsiTheme="minorHAnsi"/>
                <w:sz w:val="20"/>
                <w:szCs w:val="20"/>
              </w:rPr>
            </w:pPr>
          </w:p>
        </w:tc>
        <w:tc>
          <w:tcPr>
            <w:tcW w:w="1276" w:type="dxa"/>
          </w:tcPr>
          <w:p w14:paraId="7A9BBDBA"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p w14:paraId="7A9BBDBB"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cs="Times New Roman Bold"/>
                <w:szCs w:val="20"/>
              </w:rPr>
            </w:pPr>
            <w:r w:rsidRPr="00446956">
              <w:rPr>
                <w:rFonts w:asciiTheme="minorHAnsi" w:hAnsiTheme="minorHAnsi"/>
                <w:szCs w:val="20"/>
              </w:rPr>
              <w:t>–</w:t>
            </w:r>
          </w:p>
        </w:tc>
      </w:tr>
      <w:tr w:rsidR="00446956" w:rsidRPr="00446956" w14:paraId="7A9BBDBE" w14:textId="77777777" w:rsidTr="00A85170">
        <w:trPr>
          <w:cantSplit/>
          <w:jc w:val="center"/>
        </w:trPr>
        <w:tc>
          <w:tcPr>
            <w:tcW w:w="14601" w:type="dxa"/>
            <w:gridSpan w:val="4"/>
          </w:tcPr>
          <w:p w14:paraId="7A9BBDBD" w14:textId="77777777" w:rsidR="00446956" w:rsidRPr="00446956" w:rsidRDefault="00446956" w:rsidP="00BA13F6">
            <w:pPr>
              <w:pageBreakBefore/>
              <w:spacing w:before="40" w:after="40" w:line="240" w:lineRule="auto"/>
              <w:rPr>
                <w:rFonts w:asciiTheme="minorHAnsi" w:hAnsiTheme="minorHAnsi"/>
                <w:sz w:val="20"/>
                <w:szCs w:val="20"/>
              </w:rPr>
            </w:pPr>
            <w:r w:rsidRPr="00446956">
              <w:rPr>
                <w:rFonts w:asciiTheme="minorHAnsi" w:hAnsiTheme="minorHAnsi"/>
                <w:sz w:val="20"/>
                <w:szCs w:val="20"/>
              </w:rPr>
              <w:lastRenderedPageBreak/>
              <w:t>4</w:t>
            </w:r>
            <w:r w:rsidRPr="00446956">
              <w:rPr>
                <w:rFonts w:asciiTheme="minorHAnsi" w:hAnsiTheme="minorHAnsi"/>
                <w:sz w:val="20"/>
                <w:szCs w:val="20"/>
              </w:rPr>
              <w:tab/>
              <w:t>in accordance with Resolution </w:t>
            </w:r>
            <w:r w:rsidRPr="00446956">
              <w:rPr>
                <w:rFonts w:asciiTheme="minorHAnsi" w:hAnsiTheme="minorHAnsi"/>
                <w:b/>
                <w:bCs/>
                <w:sz w:val="20"/>
                <w:szCs w:val="20"/>
              </w:rPr>
              <w:t>95 (Rev.WRC</w:t>
            </w:r>
            <w:r w:rsidRPr="00446956">
              <w:rPr>
                <w:rFonts w:asciiTheme="minorHAnsi" w:hAnsiTheme="minorHAnsi"/>
                <w:b/>
                <w:bCs/>
                <w:sz w:val="20"/>
                <w:szCs w:val="20"/>
              </w:rPr>
              <w:noBreakHyphen/>
              <w:t>07)</w:t>
            </w:r>
            <w:r w:rsidRPr="00446956">
              <w:rPr>
                <w:rFonts w:asciiTheme="minorHAnsi" w:hAnsiTheme="minorHAnsi"/>
                <w:sz w:val="20"/>
                <w:szCs w:val="20"/>
              </w:rPr>
              <w:t>, to review the resolutions and recommendations of previous conferences with a view to their possible revision, replacement or abrogation;</w:t>
            </w:r>
          </w:p>
        </w:tc>
      </w:tr>
      <w:tr w:rsidR="00446956" w:rsidRPr="00446956" w14:paraId="7A9BBDC9" w14:textId="77777777" w:rsidTr="00A85170">
        <w:trPr>
          <w:cantSplit/>
          <w:jc w:val="center"/>
        </w:trPr>
        <w:tc>
          <w:tcPr>
            <w:tcW w:w="3533" w:type="dxa"/>
          </w:tcPr>
          <w:p w14:paraId="7A9BBDBF"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446956">
              <w:rPr>
                <w:rFonts w:asciiTheme="minorHAnsi" w:hAnsiTheme="minorHAnsi"/>
                <w:szCs w:val="20"/>
              </w:rPr>
              <w:t>Resolution </w:t>
            </w:r>
            <w:r w:rsidRPr="00446956">
              <w:rPr>
                <w:rFonts w:asciiTheme="minorHAnsi" w:hAnsiTheme="minorHAnsi"/>
                <w:b/>
                <w:bCs/>
                <w:szCs w:val="20"/>
              </w:rPr>
              <w:t>95 (Rev.WRC</w:t>
            </w:r>
            <w:r w:rsidRPr="00446956">
              <w:rPr>
                <w:rFonts w:asciiTheme="minorHAnsi" w:hAnsiTheme="minorHAnsi"/>
                <w:b/>
                <w:bCs/>
                <w:szCs w:val="20"/>
              </w:rPr>
              <w:noBreakHyphen/>
              <w:t>07)</w:t>
            </w:r>
          </w:p>
          <w:p w14:paraId="7A9BBDC0"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bookmarkStart w:id="24" w:name="_Toc327364342"/>
            <w:r w:rsidRPr="00446956">
              <w:rPr>
                <w:rFonts w:asciiTheme="minorHAnsi" w:hAnsiTheme="minorHAnsi"/>
                <w:szCs w:val="20"/>
              </w:rPr>
              <w:t>General review of the Resolutions and Recommendations of world administrative radio conferences and world radiocommunication conferences</w:t>
            </w:r>
            <w:bookmarkEnd w:id="24"/>
          </w:p>
        </w:tc>
        <w:tc>
          <w:tcPr>
            <w:tcW w:w="1218" w:type="dxa"/>
          </w:tcPr>
          <w:p w14:paraId="7A9BBDC1"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DC2"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CPM19</w:t>
            </w:r>
            <w:r w:rsidRPr="00446956">
              <w:rPr>
                <w:rFonts w:asciiTheme="minorHAnsi" w:hAnsiTheme="minorHAnsi"/>
                <w:b/>
                <w:bCs/>
                <w:szCs w:val="20"/>
              </w:rPr>
              <w:noBreakHyphen/>
              <w:t>2</w:t>
            </w:r>
          </w:p>
        </w:tc>
        <w:tc>
          <w:tcPr>
            <w:tcW w:w="8574" w:type="dxa"/>
          </w:tcPr>
          <w:p w14:paraId="7A9BBDC3"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instructs the Director of the Radiocommunication Bureau</w:t>
            </w:r>
          </w:p>
          <w:p w14:paraId="7A9BBDC4"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 xml:space="preserve">to conduct a general review of the Resolutions and Recommendations of previous conferences and, after consultation with the Radiocommunication Advisory Group and the Chairmen and Vice-Chairmen of the Radiocommunication Study Groups, submit a report to the second session of the Conference Preparatory Meeting (CPM) in respect of </w:t>
            </w:r>
            <w:r w:rsidRPr="00446956">
              <w:rPr>
                <w:rFonts w:asciiTheme="minorHAnsi" w:hAnsiTheme="minorHAnsi"/>
                <w:i/>
                <w:iCs/>
                <w:sz w:val="20"/>
                <w:szCs w:val="20"/>
              </w:rPr>
              <w:t>resolves </w:t>
            </w:r>
            <w:r w:rsidRPr="00446956">
              <w:rPr>
                <w:rFonts w:asciiTheme="minorHAnsi" w:hAnsiTheme="minorHAnsi"/>
                <w:sz w:val="20"/>
                <w:szCs w:val="20"/>
              </w:rPr>
              <w:t xml:space="preserve">1 and </w:t>
            </w:r>
            <w:r w:rsidRPr="00446956">
              <w:rPr>
                <w:rFonts w:asciiTheme="minorHAnsi" w:hAnsiTheme="minorHAnsi"/>
                <w:i/>
                <w:iCs/>
                <w:sz w:val="20"/>
                <w:szCs w:val="20"/>
              </w:rPr>
              <w:t>resolves </w:t>
            </w:r>
            <w:r w:rsidRPr="00446956">
              <w:rPr>
                <w:rFonts w:asciiTheme="minorHAnsi" w:hAnsiTheme="minorHAnsi"/>
                <w:sz w:val="20"/>
                <w:szCs w:val="20"/>
              </w:rPr>
              <w:t>2, including an indication of any associated agenda items;</w:t>
            </w:r>
          </w:p>
          <w:p w14:paraId="7A9BBDC5"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to include in the above report, with the cooperation of the chairmen of the Radiocommunication Study Groups, the progress reports of ITU</w:t>
            </w:r>
            <w:r w:rsidRPr="00446956">
              <w:rPr>
                <w:rFonts w:asciiTheme="minorHAnsi" w:hAnsiTheme="minorHAnsi"/>
                <w:sz w:val="20"/>
                <w:szCs w:val="20"/>
              </w:rPr>
              <w:noBreakHyphen/>
              <w:t xml:space="preserve">R studies on the issues which have been requested by the Resolutions and Recommendations of previous conferences, but which are not placed on the agendas of the </w:t>
            </w:r>
            <w:r w:rsidRPr="00446956">
              <w:rPr>
                <w:rFonts w:asciiTheme="minorHAnsi" w:hAnsiTheme="minorHAnsi"/>
                <w:sz w:val="20"/>
                <w:szCs w:val="20"/>
                <w:lang w:eastAsia="ja-JP"/>
              </w:rPr>
              <w:t xml:space="preserve">forthcoming two </w:t>
            </w:r>
            <w:r w:rsidRPr="00446956">
              <w:rPr>
                <w:rFonts w:asciiTheme="minorHAnsi" w:hAnsiTheme="minorHAnsi"/>
                <w:sz w:val="20"/>
                <w:szCs w:val="20"/>
              </w:rPr>
              <w:t>conferences,</w:t>
            </w:r>
          </w:p>
          <w:p w14:paraId="7A9BBDC6" w14:textId="77777777" w:rsidR="00446956" w:rsidRPr="00446956" w:rsidRDefault="00446956" w:rsidP="00BA13F6">
            <w:pPr>
              <w:spacing w:before="40" w:after="40" w:line="240" w:lineRule="auto"/>
              <w:rPr>
                <w:rFonts w:asciiTheme="minorHAnsi" w:hAnsiTheme="minorHAnsi"/>
                <w:sz w:val="20"/>
                <w:szCs w:val="20"/>
              </w:rPr>
            </w:pPr>
          </w:p>
        </w:tc>
        <w:tc>
          <w:tcPr>
            <w:tcW w:w="1276" w:type="dxa"/>
          </w:tcPr>
          <w:p w14:paraId="7A9BBDC7"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p w14:paraId="7A9BBDC8"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t>
            </w:r>
          </w:p>
        </w:tc>
      </w:tr>
      <w:tr w:rsidR="00446956" w:rsidRPr="00446956" w14:paraId="7A9BBDCB" w14:textId="77777777" w:rsidTr="00A85170">
        <w:trPr>
          <w:cantSplit/>
          <w:jc w:val="center"/>
        </w:trPr>
        <w:tc>
          <w:tcPr>
            <w:tcW w:w="14601" w:type="dxa"/>
            <w:gridSpan w:val="4"/>
          </w:tcPr>
          <w:p w14:paraId="7A9BBDCA"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7</w:t>
            </w:r>
            <w:r w:rsidRPr="00446956">
              <w:rPr>
                <w:rFonts w:asciiTheme="minorHAnsi" w:hAnsiTheme="minorHAnsi"/>
                <w:sz w:val="20"/>
                <w:szCs w:val="20"/>
              </w:rPr>
              <w:tab/>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446956">
              <w:rPr>
                <w:rFonts w:asciiTheme="minorHAnsi" w:hAnsiTheme="minorHAnsi"/>
                <w:b/>
                <w:bCs/>
                <w:sz w:val="20"/>
                <w:szCs w:val="20"/>
              </w:rPr>
              <w:t xml:space="preserve">86 </w:t>
            </w:r>
            <w:r w:rsidRPr="00446956">
              <w:rPr>
                <w:rFonts w:asciiTheme="minorHAnsi" w:hAnsiTheme="minorHAnsi"/>
                <w:b/>
                <w:bCs/>
                <w:sz w:val="20"/>
                <w:szCs w:val="20"/>
                <w:lang w:eastAsia="ja-JP"/>
              </w:rPr>
              <w:t>(Rev.WRC</w:t>
            </w:r>
            <w:r w:rsidRPr="00446956">
              <w:rPr>
                <w:rFonts w:asciiTheme="minorHAnsi" w:hAnsiTheme="minorHAnsi"/>
                <w:b/>
                <w:bCs/>
                <w:sz w:val="20"/>
                <w:szCs w:val="20"/>
                <w:lang w:eastAsia="ja-JP"/>
              </w:rPr>
              <w:noBreakHyphen/>
              <w:t>07)</w:t>
            </w:r>
            <w:r w:rsidRPr="00446956">
              <w:rPr>
                <w:rFonts w:asciiTheme="minorHAnsi" w:hAnsiTheme="minorHAnsi"/>
                <w:sz w:val="20"/>
                <w:szCs w:val="20"/>
                <w:lang w:eastAsia="ja-JP"/>
              </w:rPr>
              <w:t>, in order to facilitate rational, efficient and economical use of radio frequencies and any associated orbits, including the geostationary</w:t>
            </w:r>
            <w:r w:rsidRPr="00446956">
              <w:rPr>
                <w:rFonts w:asciiTheme="minorHAnsi" w:hAnsiTheme="minorHAnsi"/>
                <w:sz w:val="20"/>
                <w:szCs w:val="20"/>
                <w:lang w:eastAsia="ja-JP"/>
              </w:rPr>
              <w:noBreakHyphen/>
              <w:t>satellite orbit</w:t>
            </w:r>
            <w:r w:rsidRPr="00446956">
              <w:rPr>
                <w:rFonts w:asciiTheme="minorHAnsi" w:hAnsiTheme="minorHAnsi"/>
                <w:sz w:val="20"/>
                <w:szCs w:val="20"/>
              </w:rPr>
              <w:t>;</w:t>
            </w:r>
          </w:p>
        </w:tc>
      </w:tr>
      <w:tr w:rsidR="00446956" w:rsidRPr="00446956" w14:paraId="7A9BBDD6" w14:textId="77777777" w:rsidTr="00A85170">
        <w:trPr>
          <w:cantSplit/>
          <w:jc w:val="center"/>
        </w:trPr>
        <w:tc>
          <w:tcPr>
            <w:tcW w:w="3533" w:type="dxa"/>
          </w:tcPr>
          <w:p w14:paraId="7A9BBDCC"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lang w:eastAsia="ja-JP"/>
              </w:rPr>
            </w:pPr>
            <w:r w:rsidRPr="00446956">
              <w:rPr>
                <w:rFonts w:asciiTheme="minorHAnsi" w:hAnsiTheme="minorHAnsi"/>
                <w:szCs w:val="20"/>
              </w:rPr>
              <w:t>Resolution </w:t>
            </w:r>
            <w:r w:rsidRPr="00446956">
              <w:rPr>
                <w:rFonts w:asciiTheme="minorHAnsi" w:hAnsiTheme="minorHAnsi"/>
                <w:b/>
                <w:bCs/>
                <w:szCs w:val="20"/>
              </w:rPr>
              <w:t xml:space="preserve">86 </w:t>
            </w:r>
            <w:r w:rsidRPr="00446956">
              <w:rPr>
                <w:rFonts w:asciiTheme="minorHAnsi" w:hAnsiTheme="minorHAnsi"/>
                <w:b/>
                <w:bCs/>
                <w:szCs w:val="20"/>
                <w:lang w:eastAsia="ja-JP"/>
              </w:rPr>
              <w:t>(Rev.WRC</w:t>
            </w:r>
            <w:r w:rsidRPr="00446956">
              <w:rPr>
                <w:rFonts w:asciiTheme="minorHAnsi" w:hAnsiTheme="minorHAnsi"/>
                <w:b/>
                <w:bCs/>
                <w:szCs w:val="20"/>
                <w:lang w:eastAsia="ja-JP"/>
              </w:rPr>
              <w:noBreakHyphen/>
              <w:t>07)</w:t>
            </w:r>
          </w:p>
          <w:p w14:paraId="7A9BBDCD"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bookmarkStart w:id="25" w:name="_Toc327364340"/>
            <w:r w:rsidRPr="00446956">
              <w:rPr>
                <w:rFonts w:asciiTheme="minorHAnsi" w:hAnsiTheme="minorHAnsi"/>
                <w:szCs w:val="20"/>
              </w:rPr>
              <w:t>Implementation of Resolution 86 (Rev. Marrakesh, 2002) of the Plenipotentiary Conference</w:t>
            </w:r>
            <w:bookmarkEnd w:id="25"/>
          </w:p>
        </w:tc>
        <w:tc>
          <w:tcPr>
            <w:tcW w:w="1218" w:type="dxa"/>
          </w:tcPr>
          <w:p w14:paraId="7A9BBDCE"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DCF"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4A</w:t>
            </w:r>
          </w:p>
        </w:tc>
        <w:tc>
          <w:tcPr>
            <w:tcW w:w="8574" w:type="dxa"/>
          </w:tcPr>
          <w:p w14:paraId="7A9BBDD0"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future world radiocommunication conferences</w:t>
            </w:r>
          </w:p>
          <w:p w14:paraId="7A9BBDD1"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consider any proposals which deal with deficiencies and improvements in the advance publication, coordination, notification and recording procedures of the Radio Regulations for frequency assignments pertaining to space services which have either been identified by the Board and included in the Rules of Procedure or which have been identified by administrations or by the Radiocommunication Bureau, as appropriate;</w:t>
            </w:r>
          </w:p>
          <w:p w14:paraId="7A9BBDD2"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to ensure that these procedures, and the related appendices of the Radio Regulations reflect the latest technologies, as far as possible,</w:t>
            </w:r>
          </w:p>
          <w:p w14:paraId="7A9BBDD3" w14:textId="77777777" w:rsidR="00446956" w:rsidRPr="00446956" w:rsidRDefault="00446956" w:rsidP="00BA13F6">
            <w:pPr>
              <w:spacing w:before="40" w:after="40" w:line="240" w:lineRule="auto"/>
              <w:rPr>
                <w:rFonts w:asciiTheme="minorHAnsi" w:hAnsiTheme="minorHAnsi"/>
                <w:sz w:val="20"/>
                <w:szCs w:val="20"/>
              </w:rPr>
            </w:pPr>
          </w:p>
        </w:tc>
        <w:tc>
          <w:tcPr>
            <w:tcW w:w="1276" w:type="dxa"/>
          </w:tcPr>
          <w:p w14:paraId="7A9BBDD4"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p w14:paraId="7A9BBDD5"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t>
            </w:r>
          </w:p>
        </w:tc>
      </w:tr>
      <w:tr w:rsidR="00446956" w:rsidRPr="00446956" w14:paraId="7A9BBDD8" w14:textId="77777777" w:rsidTr="00A85170">
        <w:trPr>
          <w:cantSplit/>
          <w:jc w:val="center"/>
        </w:trPr>
        <w:tc>
          <w:tcPr>
            <w:tcW w:w="14601" w:type="dxa"/>
            <w:gridSpan w:val="4"/>
          </w:tcPr>
          <w:p w14:paraId="7A9BBDD7"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8</w:t>
            </w:r>
            <w:r w:rsidRPr="00446956">
              <w:rPr>
                <w:rFonts w:asciiTheme="minorHAnsi" w:hAnsiTheme="minorHAnsi"/>
                <w:sz w:val="20"/>
                <w:szCs w:val="20"/>
              </w:rPr>
              <w:tab/>
              <w:t>to consider and take appropriate action on requests from administrations to delete their country footnotes or to have their country name deleted from footnotes, if no longer required, taking into account Resolution </w:t>
            </w:r>
            <w:r w:rsidRPr="00446956">
              <w:rPr>
                <w:rFonts w:asciiTheme="minorHAnsi" w:hAnsiTheme="minorHAnsi"/>
                <w:b/>
                <w:bCs/>
                <w:sz w:val="20"/>
                <w:szCs w:val="20"/>
              </w:rPr>
              <w:t>26 (Rev.WRC</w:t>
            </w:r>
            <w:r w:rsidRPr="00446956">
              <w:rPr>
                <w:rFonts w:asciiTheme="minorHAnsi" w:hAnsiTheme="minorHAnsi"/>
                <w:b/>
                <w:bCs/>
                <w:sz w:val="20"/>
                <w:szCs w:val="20"/>
              </w:rPr>
              <w:noBreakHyphen/>
              <w:t>07)</w:t>
            </w:r>
            <w:r w:rsidRPr="00446956">
              <w:rPr>
                <w:rFonts w:asciiTheme="minorHAnsi" w:hAnsiTheme="minorHAnsi"/>
                <w:sz w:val="20"/>
                <w:szCs w:val="20"/>
              </w:rPr>
              <w:t>;</w:t>
            </w:r>
          </w:p>
        </w:tc>
      </w:tr>
      <w:tr w:rsidR="00446956" w:rsidRPr="00446956" w14:paraId="7A9BBDE0" w14:textId="77777777" w:rsidTr="00A85170">
        <w:trPr>
          <w:cantSplit/>
          <w:jc w:val="center"/>
        </w:trPr>
        <w:tc>
          <w:tcPr>
            <w:tcW w:w="3533" w:type="dxa"/>
          </w:tcPr>
          <w:p w14:paraId="7A9BBDD9"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446956">
              <w:rPr>
                <w:rFonts w:asciiTheme="minorHAnsi" w:hAnsiTheme="minorHAnsi"/>
                <w:szCs w:val="20"/>
              </w:rPr>
              <w:t>Resolution </w:t>
            </w:r>
            <w:r w:rsidRPr="00446956">
              <w:rPr>
                <w:rFonts w:asciiTheme="minorHAnsi" w:hAnsiTheme="minorHAnsi"/>
                <w:b/>
                <w:bCs/>
                <w:szCs w:val="20"/>
              </w:rPr>
              <w:t>26 (Rev.WRC</w:t>
            </w:r>
            <w:r w:rsidRPr="00446956">
              <w:rPr>
                <w:rFonts w:asciiTheme="minorHAnsi" w:hAnsiTheme="minorHAnsi"/>
                <w:b/>
                <w:bCs/>
                <w:szCs w:val="20"/>
              </w:rPr>
              <w:noBreakHyphen/>
              <w:t>07)</w:t>
            </w:r>
          </w:p>
          <w:p w14:paraId="7A9BBDDA"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bookmarkStart w:id="26" w:name="_Toc327364290"/>
            <w:r w:rsidRPr="00446956">
              <w:rPr>
                <w:rFonts w:asciiTheme="minorHAnsi" w:hAnsiTheme="minorHAnsi"/>
                <w:szCs w:val="20"/>
              </w:rPr>
              <w:t>Footnotes to the Table of Frequency Allocations in Article 5 of the Radio Regulations</w:t>
            </w:r>
            <w:bookmarkEnd w:id="26"/>
          </w:p>
        </w:tc>
        <w:tc>
          <w:tcPr>
            <w:tcW w:w="1218" w:type="dxa"/>
          </w:tcPr>
          <w:p w14:paraId="7A9BBDDB"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p w14:paraId="7A9BBDDC"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t>
            </w:r>
          </w:p>
        </w:tc>
        <w:tc>
          <w:tcPr>
            <w:tcW w:w="8574" w:type="dxa"/>
          </w:tcPr>
          <w:p w14:paraId="7A9BBDDD"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Not in</w:t>
            </w:r>
            <w:r w:rsidR="005C07E0">
              <w:rPr>
                <w:rFonts w:asciiTheme="minorHAnsi" w:hAnsiTheme="minorHAnsi"/>
                <w:sz w:val="20"/>
                <w:szCs w:val="20"/>
              </w:rPr>
              <w:t xml:space="preserve"> the</w:t>
            </w:r>
            <w:r w:rsidRPr="00446956">
              <w:rPr>
                <w:rFonts w:asciiTheme="minorHAnsi" w:hAnsiTheme="minorHAnsi"/>
                <w:sz w:val="20"/>
                <w:szCs w:val="20"/>
              </w:rPr>
              <w:t xml:space="preserve"> scope of the CPM</w:t>
            </w:r>
          </w:p>
        </w:tc>
        <w:tc>
          <w:tcPr>
            <w:tcW w:w="1276" w:type="dxa"/>
          </w:tcPr>
          <w:p w14:paraId="7A9BBDDE"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p w14:paraId="7A9BBDDF"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cs="Times New Roman Bold"/>
                <w:szCs w:val="20"/>
              </w:rPr>
            </w:pPr>
            <w:r w:rsidRPr="00446956">
              <w:rPr>
                <w:rFonts w:asciiTheme="minorHAnsi" w:hAnsiTheme="minorHAnsi"/>
                <w:szCs w:val="20"/>
              </w:rPr>
              <w:t>–</w:t>
            </w:r>
          </w:p>
        </w:tc>
      </w:tr>
      <w:tr w:rsidR="00446956" w:rsidRPr="00446956" w14:paraId="7A9BBDE2" w14:textId="77777777" w:rsidTr="00A85170">
        <w:trPr>
          <w:cantSplit/>
          <w:jc w:val="center"/>
        </w:trPr>
        <w:tc>
          <w:tcPr>
            <w:tcW w:w="14601" w:type="dxa"/>
            <w:gridSpan w:val="4"/>
          </w:tcPr>
          <w:p w14:paraId="7A9BBDE1" w14:textId="77777777" w:rsidR="00446956" w:rsidRPr="00446956" w:rsidRDefault="00446956" w:rsidP="00BA13F6">
            <w:pPr>
              <w:pageBreakBefore/>
              <w:spacing w:before="40" w:after="40" w:line="240" w:lineRule="auto"/>
              <w:rPr>
                <w:rFonts w:asciiTheme="minorHAnsi" w:hAnsiTheme="minorHAnsi"/>
                <w:sz w:val="20"/>
                <w:szCs w:val="20"/>
              </w:rPr>
            </w:pPr>
            <w:r w:rsidRPr="00446956">
              <w:rPr>
                <w:rFonts w:asciiTheme="minorHAnsi" w:hAnsiTheme="minorHAnsi"/>
                <w:sz w:val="20"/>
                <w:szCs w:val="20"/>
              </w:rPr>
              <w:lastRenderedPageBreak/>
              <w:t>9</w:t>
            </w:r>
            <w:r w:rsidRPr="00446956">
              <w:rPr>
                <w:rFonts w:asciiTheme="minorHAnsi" w:hAnsiTheme="minorHAnsi"/>
                <w:sz w:val="20"/>
                <w:szCs w:val="20"/>
              </w:rPr>
              <w:tab/>
              <w:t>to consider and approve the Report of the Director of the Radiocommunication Bureau, in accordance with Article 7 of the Convention:</w:t>
            </w:r>
          </w:p>
        </w:tc>
      </w:tr>
      <w:tr w:rsidR="00446956" w:rsidRPr="00446956" w14:paraId="7A9BBDE4" w14:textId="77777777" w:rsidTr="00A85170">
        <w:trPr>
          <w:cantSplit/>
          <w:jc w:val="center"/>
        </w:trPr>
        <w:tc>
          <w:tcPr>
            <w:tcW w:w="14601" w:type="dxa"/>
            <w:gridSpan w:val="4"/>
          </w:tcPr>
          <w:p w14:paraId="7A9BBDE3"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9.1</w:t>
            </w:r>
            <w:r w:rsidRPr="00446956">
              <w:rPr>
                <w:rFonts w:asciiTheme="minorHAnsi" w:hAnsiTheme="minorHAnsi"/>
                <w:sz w:val="20"/>
                <w:szCs w:val="20"/>
              </w:rPr>
              <w:tab/>
              <w:t>on the activities of the Radiocommunication Sector since WRC</w:t>
            </w:r>
            <w:r w:rsidRPr="00446956">
              <w:rPr>
                <w:rFonts w:asciiTheme="minorHAnsi" w:hAnsiTheme="minorHAnsi"/>
                <w:sz w:val="20"/>
                <w:szCs w:val="20"/>
              </w:rPr>
              <w:noBreakHyphen/>
              <w:t>15;</w:t>
            </w:r>
          </w:p>
        </w:tc>
      </w:tr>
      <w:tr w:rsidR="00446956" w:rsidRPr="00446956" w14:paraId="7A9BBDFE" w14:textId="77777777" w:rsidTr="00A85170">
        <w:trPr>
          <w:cantSplit/>
          <w:jc w:val="center"/>
        </w:trPr>
        <w:tc>
          <w:tcPr>
            <w:tcW w:w="3533" w:type="dxa"/>
          </w:tcPr>
          <w:p w14:paraId="7A9BBDE5"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rFonts w:asciiTheme="minorHAnsi" w:hAnsiTheme="minorHAnsi"/>
                <w:szCs w:val="20"/>
              </w:rPr>
            </w:pPr>
            <w:r w:rsidRPr="00446956">
              <w:rPr>
                <w:rFonts w:asciiTheme="minorHAnsi" w:hAnsiTheme="minorHAnsi"/>
                <w:szCs w:val="20"/>
                <w:u w:val="single"/>
              </w:rPr>
              <w:t>Issue 9.1.1</w:t>
            </w:r>
            <w:r w:rsidRPr="00446956">
              <w:rPr>
                <w:rFonts w:asciiTheme="minorHAnsi" w:hAnsiTheme="minorHAnsi"/>
                <w:szCs w:val="20"/>
              </w:rPr>
              <w:t>:</w:t>
            </w:r>
          </w:p>
          <w:p w14:paraId="7A9BBDE6"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rFonts w:asciiTheme="minorHAnsi" w:hAnsiTheme="minorHAnsi"/>
                <w:b/>
                <w:szCs w:val="20"/>
              </w:rPr>
            </w:pPr>
            <w:r w:rsidRPr="00446956">
              <w:rPr>
                <w:rFonts w:asciiTheme="minorHAnsi" w:hAnsiTheme="minorHAnsi"/>
                <w:szCs w:val="20"/>
              </w:rPr>
              <w:t>Resolution </w:t>
            </w:r>
            <w:r w:rsidRPr="00446956">
              <w:rPr>
                <w:rFonts w:asciiTheme="minorHAnsi" w:hAnsiTheme="minorHAnsi"/>
                <w:b/>
                <w:szCs w:val="20"/>
              </w:rPr>
              <w:t>212 (Rev.WRC</w:t>
            </w:r>
            <w:r w:rsidRPr="00446956">
              <w:rPr>
                <w:rFonts w:asciiTheme="minorHAnsi" w:hAnsiTheme="minorHAnsi"/>
                <w:b/>
                <w:szCs w:val="20"/>
              </w:rPr>
              <w:noBreakHyphen/>
              <w:t>15)</w:t>
            </w:r>
          </w:p>
          <w:p w14:paraId="7A9BBDE7"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rFonts w:asciiTheme="minorHAnsi" w:hAnsiTheme="minorHAnsi"/>
                <w:szCs w:val="20"/>
              </w:rPr>
            </w:pPr>
            <w:r w:rsidRPr="00446956">
              <w:rPr>
                <w:rFonts w:asciiTheme="minorHAnsi" w:hAnsiTheme="minorHAnsi"/>
                <w:szCs w:val="20"/>
              </w:rPr>
              <w:t xml:space="preserve">Implementation of International Mobile Telecommunications in the frequency bands </w:t>
            </w:r>
            <w:r w:rsidR="002076A9">
              <w:rPr>
                <w:rFonts w:asciiTheme="minorHAnsi" w:hAnsiTheme="minorHAnsi"/>
                <w:szCs w:val="20"/>
                <w:lang w:eastAsia="ja-JP"/>
              </w:rPr>
              <w:t>1 885-2 025 MHz and 2 110</w:t>
            </w:r>
            <w:r w:rsidR="002076A9">
              <w:rPr>
                <w:rFonts w:asciiTheme="minorHAnsi" w:hAnsiTheme="minorHAnsi"/>
                <w:szCs w:val="20"/>
                <w:lang w:eastAsia="ja-JP"/>
              </w:rPr>
              <w:noBreakHyphen/>
            </w:r>
            <w:r w:rsidRPr="00446956">
              <w:rPr>
                <w:rFonts w:asciiTheme="minorHAnsi" w:hAnsiTheme="minorHAnsi"/>
                <w:szCs w:val="20"/>
                <w:lang w:eastAsia="ja-JP"/>
              </w:rPr>
              <w:t>2 200 MHz</w:t>
            </w:r>
          </w:p>
        </w:tc>
        <w:tc>
          <w:tcPr>
            <w:tcW w:w="1218" w:type="dxa"/>
          </w:tcPr>
          <w:p w14:paraId="7A9BBDE8"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p>
          <w:p w14:paraId="7A9BBDE9" w14:textId="77777777" w:rsidR="00446956" w:rsidRPr="00446956" w:rsidRDefault="00A85170"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Pr>
                <w:rFonts w:asciiTheme="minorHAnsi" w:hAnsiTheme="minorHAnsi"/>
                <w:b/>
                <w:bCs/>
                <w:szCs w:val="20"/>
              </w:rPr>
              <w:t>WP 4C</w:t>
            </w:r>
            <w:r>
              <w:rPr>
                <w:rFonts w:asciiTheme="minorHAnsi" w:hAnsiTheme="minorHAnsi"/>
                <w:b/>
                <w:bCs/>
                <w:szCs w:val="20"/>
              </w:rPr>
              <w:br/>
              <w:t>(see Note </w:t>
            </w:r>
            <w:r w:rsidR="00446956" w:rsidRPr="00446956">
              <w:rPr>
                <w:rFonts w:asciiTheme="minorHAnsi" w:hAnsiTheme="minorHAnsi"/>
                <w:b/>
                <w:bCs/>
                <w:szCs w:val="20"/>
              </w:rPr>
              <w:t>1)</w:t>
            </w:r>
          </w:p>
          <w:p w14:paraId="7A9BBDEA"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p>
          <w:p w14:paraId="7A9BBDEB" w14:textId="77777777" w:rsidR="00446956" w:rsidRPr="00446956" w:rsidRDefault="00A85170"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r>
              <w:rPr>
                <w:rFonts w:asciiTheme="minorHAnsi" w:hAnsiTheme="minorHAnsi"/>
                <w:b/>
                <w:bCs/>
                <w:szCs w:val="20"/>
              </w:rPr>
              <w:t>WP 5D</w:t>
            </w:r>
            <w:r>
              <w:rPr>
                <w:rFonts w:asciiTheme="minorHAnsi" w:hAnsiTheme="minorHAnsi"/>
                <w:b/>
                <w:bCs/>
                <w:szCs w:val="20"/>
              </w:rPr>
              <w:br/>
              <w:t>(see Note </w:t>
            </w:r>
            <w:r w:rsidR="00446956" w:rsidRPr="00446956">
              <w:rPr>
                <w:rFonts w:asciiTheme="minorHAnsi" w:hAnsiTheme="minorHAnsi"/>
                <w:b/>
                <w:bCs/>
                <w:szCs w:val="20"/>
              </w:rPr>
              <w:t>2)</w:t>
            </w:r>
          </w:p>
          <w:p w14:paraId="7A9BBDEC"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p>
          <w:p w14:paraId="7A9BBDED"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Cs w:val="20"/>
              </w:rPr>
            </w:pPr>
            <w:r w:rsidRPr="00446956">
              <w:rPr>
                <w:rFonts w:asciiTheme="minorHAnsi" w:hAnsiTheme="minorHAnsi"/>
                <w:b/>
                <w:bCs/>
                <w:szCs w:val="20"/>
              </w:rPr>
              <w:t>(see also Note 3)</w:t>
            </w:r>
          </w:p>
        </w:tc>
        <w:tc>
          <w:tcPr>
            <w:tcW w:w="8574" w:type="dxa"/>
          </w:tcPr>
          <w:p w14:paraId="7A9BBDEE" w14:textId="77777777" w:rsidR="00446956" w:rsidRPr="00446956" w:rsidRDefault="00446956" w:rsidP="00A85170">
            <w:pPr>
              <w:pStyle w:val="Call"/>
              <w:keepNext w:val="0"/>
              <w:spacing w:before="0" w:line="240" w:lineRule="auto"/>
              <w:rPr>
                <w:rFonts w:asciiTheme="minorHAnsi" w:hAnsiTheme="minorHAnsi"/>
                <w:sz w:val="20"/>
                <w:szCs w:val="20"/>
              </w:rPr>
            </w:pPr>
            <w:r w:rsidRPr="00446956">
              <w:rPr>
                <w:rFonts w:asciiTheme="minorHAnsi" w:hAnsiTheme="minorHAnsi"/>
                <w:sz w:val="20"/>
                <w:szCs w:val="20"/>
              </w:rPr>
              <w:t>resolves</w:t>
            </w:r>
          </w:p>
          <w:p w14:paraId="7A9BBDEF" w14:textId="77777777" w:rsidR="00446956" w:rsidRPr="00446956" w:rsidRDefault="00446956" w:rsidP="00A85170">
            <w:pPr>
              <w:spacing w:before="0" w:line="240" w:lineRule="auto"/>
              <w:rPr>
                <w:rFonts w:asciiTheme="minorHAnsi" w:hAnsiTheme="minorHAnsi"/>
                <w:sz w:val="20"/>
                <w:szCs w:val="20"/>
              </w:rPr>
            </w:pPr>
            <w:r w:rsidRPr="00446956">
              <w:rPr>
                <w:rFonts w:asciiTheme="minorHAnsi" w:hAnsiTheme="minorHAnsi"/>
                <w:sz w:val="20"/>
                <w:szCs w:val="20"/>
              </w:rPr>
              <w:t>that administrations which implement IMT:</w:t>
            </w:r>
          </w:p>
          <w:p w14:paraId="7A9BBDF0" w14:textId="77777777" w:rsidR="00446956" w:rsidRPr="00446956" w:rsidRDefault="00446956" w:rsidP="00A85170">
            <w:pPr>
              <w:spacing w:before="0" w:line="240" w:lineRule="auto"/>
              <w:rPr>
                <w:rFonts w:asciiTheme="minorHAnsi" w:hAnsiTheme="minorHAnsi"/>
                <w:sz w:val="20"/>
                <w:szCs w:val="20"/>
              </w:rPr>
            </w:pPr>
            <w:r w:rsidRPr="00446956">
              <w:rPr>
                <w:rFonts w:asciiTheme="minorHAnsi" w:hAnsiTheme="minorHAnsi"/>
                <w:i/>
                <w:iCs/>
                <w:sz w:val="20"/>
                <w:szCs w:val="20"/>
              </w:rPr>
              <w:t>a)</w:t>
            </w:r>
            <w:r w:rsidRPr="00446956">
              <w:rPr>
                <w:rFonts w:asciiTheme="minorHAnsi" w:hAnsiTheme="minorHAnsi"/>
                <w:sz w:val="20"/>
                <w:szCs w:val="20"/>
              </w:rPr>
              <w:tab/>
              <w:t>should make the necessary frequencies available for system development;</w:t>
            </w:r>
          </w:p>
          <w:p w14:paraId="7A9BBDF1" w14:textId="77777777" w:rsidR="00446956" w:rsidRPr="00446956" w:rsidRDefault="00446956" w:rsidP="00A85170">
            <w:pPr>
              <w:spacing w:before="0" w:line="240" w:lineRule="auto"/>
              <w:rPr>
                <w:rFonts w:asciiTheme="minorHAnsi" w:hAnsiTheme="minorHAnsi"/>
                <w:sz w:val="20"/>
                <w:szCs w:val="20"/>
              </w:rPr>
            </w:pPr>
            <w:r w:rsidRPr="00446956">
              <w:rPr>
                <w:rFonts w:asciiTheme="minorHAnsi" w:hAnsiTheme="minorHAnsi"/>
                <w:i/>
                <w:iCs/>
                <w:sz w:val="20"/>
                <w:szCs w:val="20"/>
              </w:rPr>
              <w:t>b)</w:t>
            </w:r>
            <w:r w:rsidRPr="00446956">
              <w:rPr>
                <w:rFonts w:asciiTheme="minorHAnsi" w:hAnsiTheme="minorHAnsi"/>
                <w:sz w:val="20"/>
                <w:szCs w:val="20"/>
              </w:rPr>
              <w:tab/>
              <w:t>should use those frequencies when IMT is implemented;</w:t>
            </w:r>
          </w:p>
          <w:p w14:paraId="7A9BBDF2" w14:textId="77777777" w:rsidR="00446956" w:rsidRPr="00446956" w:rsidRDefault="00446956" w:rsidP="00A85170">
            <w:pPr>
              <w:spacing w:before="0" w:line="240" w:lineRule="auto"/>
              <w:rPr>
                <w:rFonts w:asciiTheme="minorHAnsi" w:hAnsiTheme="minorHAnsi"/>
                <w:sz w:val="20"/>
                <w:szCs w:val="20"/>
              </w:rPr>
            </w:pPr>
            <w:r w:rsidRPr="00446956">
              <w:rPr>
                <w:rFonts w:asciiTheme="minorHAnsi" w:hAnsiTheme="minorHAnsi"/>
                <w:i/>
                <w:iCs/>
                <w:sz w:val="20"/>
                <w:szCs w:val="20"/>
              </w:rPr>
              <w:t>c)</w:t>
            </w:r>
            <w:r w:rsidRPr="00446956">
              <w:rPr>
                <w:rFonts w:asciiTheme="minorHAnsi" w:hAnsiTheme="minorHAnsi"/>
                <w:sz w:val="20"/>
                <w:szCs w:val="20"/>
              </w:rPr>
              <w:tab/>
              <w:t>should use the relevant international technical characteristics, as identified by ITU</w:t>
            </w:r>
            <w:r w:rsidRPr="00446956">
              <w:rPr>
                <w:rFonts w:asciiTheme="minorHAnsi" w:hAnsiTheme="minorHAnsi"/>
                <w:sz w:val="20"/>
                <w:szCs w:val="20"/>
              </w:rPr>
              <w:noBreakHyphen/>
              <w:t>R and ITU</w:t>
            </w:r>
            <w:r w:rsidRPr="00446956">
              <w:rPr>
                <w:rFonts w:asciiTheme="minorHAnsi" w:hAnsiTheme="minorHAnsi"/>
                <w:sz w:val="20"/>
                <w:szCs w:val="20"/>
              </w:rPr>
              <w:noBreakHyphen/>
              <w:t>T Recommendations,</w:t>
            </w:r>
          </w:p>
          <w:p w14:paraId="7A9BBDF3" w14:textId="77777777" w:rsidR="00446956" w:rsidRPr="00446956" w:rsidRDefault="00446956" w:rsidP="00A85170">
            <w:pPr>
              <w:pStyle w:val="Call"/>
              <w:keepNext w:val="0"/>
              <w:spacing w:before="0" w:line="240" w:lineRule="auto"/>
              <w:rPr>
                <w:rFonts w:asciiTheme="minorHAnsi" w:hAnsiTheme="minorHAnsi"/>
                <w:sz w:val="20"/>
                <w:szCs w:val="20"/>
              </w:rPr>
            </w:pPr>
            <w:r w:rsidRPr="00446956">
              <w:rPr>
                <w:rFonts w:asciiTheme="minorHAnsi" w:hAnsiTheme="minorHAnsi"/>
                <w:sz w:val="20"/>
                <w:szCs w:val="20"/>
              </w:rPr>
              <w:t>invites ITU</w:t>
            </w:r>
            <w:r w:rsidRPr="00446956">
              <w:rPr>
                <w:rFonts w:asciiTheme="minorHAnsi" w:hAnsiTheme="minorHAnsi"/>
                <w:sz w:val="20"/>
                <w:szCs w:val="20"/>
              </w:rPr>
              <w:noBreakHyphen/>
              <w:t>R</w:t>
            </w:r>
          </w:p>
          <w:p w14:paraId="7A9BBDF4" w14:textId="77777777" w:rsidR="00446956" w:rsidRPr="00446956" w:rsidRDefault="00446956" w:rsidP="00A85170">
            <w:pPr>
              <w:spacing w:before="0" w:line="240" w:lineRule="auto"/>
              <w:rPr>
                <w:rFonts w:asciiTheme="minorHAnsi" w:hAnsiTheme="minorHAnsi"/>
                <w:sz w:val="20"/>
                <w:szCs w:val="20"/>
              </w:rPr>
            </w:pPr>
            <w:r w:rsidRPr="00446956">
              <w:rPr>
                <w:rFonts w:asciiTheme="minorHAnsi" w:hAnsiTheme="minorHAnsi"/>
                <w:sz w:val="20"/>
                <w:szCs w:val="20"/>
              </w:rPr>
              <w:t>to study possible technical and operational measures to ensure coexistence and compatibility between the terrestrial component of IMT (in the mobile service) and the satellite component of IMT (in the mobile service and the mobile-satellite service)</w:t>
            </w:r>
            <w:r w:rsidRPr="00446956" w:rsidDel="003923E6">
              <w:rPr>
                <w:rFonts w:asciiTheme="minorHAnsi" w:hAnsiTheme="minorHAnsi"/>
                <w:sz w:val="20"/>
                <w:szCs w:val="20"/>
              </w:rPr>
              <w:t xml:space="preserve"> </w:t>
            </w:r>
            <w:r w:rsidRPr="00446956">
              <w:rPr>
                <w:rFonts w:asciiTheme="minorHAnsi" w:hAnsiTheme="minorHAnsi"/>
                <w:sz w:val="20"/>
                <w:szCs w:val="20"/>
              </w:rPr>
              <w:t>in the frequency bands 1 980-2 010 MHz and 2 170-2 200 MHz where those frequency bands are shared by mobile service and the mobile-satellite service in different countries, in particular for the deployment of independent satellite and terrestrial components of IMT and to facilitate development of both the satellite and terrestrial components of IMT,</w:t>
            </w:r>
          </w:p>
          <w:p w14:paraId="7A9BBDF5" w14:textId="77777777" w:rsidR="00446956" w:rsidRPr="00446956" w:rsidRDefault="00446956" w:rsidP="00A85170">
            <w:pPr>
              <w:pStyle w:val="Call"/>
              <w:keepNext w:val="0"/>
              <w:spacing w:before="0" w:line="240" w:lineRule="auto"/>
              <w:rPr>
                <w:rFonts w:asciiTheme="minorHAnsi" w:hAnsiTheme="minorHAnsi"/>
                <w:sz w:val="20"/>
                <w:szCs w:val="20"/>
              </w:rPr>
            </w:pPr>
            <w:r w:rsidRPr="00446956">
              <w:rPr>
                <w:rFonts w:asciiTheme="minorHAnsi" w:hAnsiTheme="minorHAnsi"/>
                <w:sz w:val="20"/>
                <w:szCs w:val="20"/>
              </w:rPr>
              <w:t>encourages administrations</w:t>
            </w:r>
          </w:p>
          <w:p w14:paraId="7A9BBDF6" w14:textId="77777777" w:rsidR="00446956" w:rsidRPr="00446956" w:rsidRDefault="00446956" w:rsidP="00A85170">
            <w:pPr>
              <w:spacing w:before="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give due consideration to the accommodation of other services currently operating in these frequency bands when implementing IMT;</w:t>
            </w:r>
          </w:p>
          <w:p w14:paraId="7A9BBDF7" w14:textId="77777777" w:rsidR="00446956" w:rsidRPr="00446956" w:rsidRDefault="00446956" w:rsidP="00A85170">
            <w:pPr>
              <w:spacing w:before="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to participate actively in the ITU</w:t>
            </w:r>
            <w:r w:rsidRPr="00446956">
              <w:rPr>
                <w:rFonts w:asciiTheme="minorHAnsi" w:hAnsiTheme="minorHAnsi"/>
                <w:sz w:val="20"/>
                <w:szCs w:val="20"/>
              </w:rPr>
              <w:noBreakHyphen/>
              <w:t xml:space="preserve">R studies in accordance with </w:t>
            </w:r>
            <w:r w:rsidRPr="00446956">
              <w:rPr>
                <w:rFonts w:asciiTheme="minorHAnsi" w:hAnsiTheme="minorHAnsi"/>
                <w:i/>
                <w:iCs/>
                <w:sz w:val="20"/>
                <w:szCs w:val="20"/>
              </w:rPr>
              <w:t>invites ITU</w:t>
            </w:r>
            <w:r w:rsidRPr="00446956">
              <w:rPr>
                <w:rFonts w:asciiTheme="minorHAnsi" w:hAnsiTheme="minorHAnsi"/>
                <w:sz w:val="20"/>
                <w:szCs w:val="20"/>
              </w:rPr>
              <w:noBreakHyphen/>
            </w:r>
            <w:r w:rsidRPr="00446956">
              <w:rPr>
                <w:rFonts w:asciiTheme="minorHAnsi" w:hAnsiTheme="minorHAnsi"/>
                <w:i/>
                <w:iCs/>
                <w:sz w:val="20"/>
                <w:szCs w:val="20"/>
              </w:rPr>
              <w:t>R</w:t>
            </w:r>
            <w:r w:rsidRPr="00446956">
              <w:rPr>
                <w:rFonts w:asciiTheme="minorHAnsi" w:hAnsiTheme="minorHAnsi"/>
                <w:sz w:val="20"/>
                <w:szCs w:val="20"/>
              </w:rPr>
              <w:t xml:space="preserve"> above,</w:t>
            </w:r>
          </w:p>
          <w:p w14:paraId="7A9BBDF8" w14:textId="77777777" w:rsidR="00446956" w:rsidRPr="00446956" w:rsidRDefault="00446956" w:rsidP="00A85170">
            <w:pPr>
              <w:pStyle w:val="Call"/>
              <w:keepNext w:val="0"/>
              <w:spacing w:before="0" w:line="240" w:lineRule="auto"/>
              <w:rPr>
                <w:rFonts w:asciiTheme="minorHAnsi" w:hAnsiTheme="minorHAnsi"/>
                <w:sz w:val="20"/>
                <w:szCs w:val="20"/>
              </w:rPr>
            </w:pPr>
            <w:r w:rsidRPr="00446956">
              <w:rPr>
                <w:rFonts w:asciiTheme="minorHAnsi" w:hAnsiTheme="minorHAnsi"/>
                <w:sz w:val="20"/>
                <w:szCs w:val="20"/>
              </w:rPr>
              <w:t>instructs the Director of the Radiocommunication Bureau</w:t>
            </w:r>
          </w:p>
          <w:p w14:paraId="7A9BBDF9" w14:textId="77777777" w:rsidR="00446956" w:rsidRPr="00446956" w:rsidRDefault="00446956" w:rsidP="00A85170">
            <w:pPr>
              <w:spacing w:before="0" w:line="240" w:lineRule="auto"/>
              <w:rPr>
                <w:rFonts w:asciiTheme="minorHAnsi" w:hAnsiTheme="minorHAnsi"/>
                <w:sz w:val="20"/>
                <w:szCs w:val="20"/>
              </w:rPr>
            </w:pPr>
            <w:r w:rsidRPr="00446956">
              <w:rPr>
                <w:rFonts w:asciiTheme="minorHAnsi" w:hAnsiTheme="minorHAnsi"/>
                <w:sz w:val="20"/>
                <w:szCs w:val="20"/>
              </w:rPr>
              <w:t>to include in his report, for consideration by WRC</w:t>
            </w:r>
            <w:r w:rsidRPr="00446956">
              <w:rPr>
                <w:rFonts w:asciiTheme="minorHAnsi" w:hAnsiTheme="minorHAnsi"/>
                <w:sz w:val="20"/>
                <w:szCs w:val="20"/>
              </w:rPr>
              <w:noBreakHyphen/>
              <w:t>19, the results of the ITU</w:t>
            </w:r>
            <w:r w:rsidRPr="00446956">
              <w:rPr>
                <w:rFonts w:asciiTheme="minorHAnsi" w:hAnsiTheme="minorHAnsi"/>
                <w:sz w:val="20"/>
                <w:szCs w:val="20"/>
              </w:rPr>
              <w:noBreakHyphen/>
              <w:t xml:space="preserve">R studies referred to in </w:t>
            </w:r>
            <w:r w:rsidRPr="00446956">
              <w:rPr>
                <w:rFonts w:asciiTheme="minorHAnsi" w:hAnsiTheme="minorHAnsi"/>
                <w:i/>
                <w:iCs/>
                <w:sz w:val="20"/>
                <w:szCs w:val="20"/>
              </w:rPr>
              <w:t>invites ITU</w:t>
            </w:r>
            <w:r w:rsidRPr="00446956">
              <w:rPr>
                <w:rFonts w:asciiTheme="minorHAnsi" w:hAnsiTheme="minorHAnsi"/>
                <w:i/>
                <w:iCs/>
                <w:sz w:val="20"/>
                <w:szCs w:val="20"/>
              </w:rPr>
              <w:noBreakHyphen/>
              <w:t>R</w:t>
            </w:r>
            <w:r w:rsidRPr="00446956">
              <w:rPr>
                <w:rFonts w:asciiTheme="minorHAnsi" w:hAnsiTheme="minorHAnsi"/>
                <w:sz w:val="20"/>
                <w:szCs w:val="20"/>
              </w:rPr>
              <w:t xml:space="preserve"> above,</w:t>
            </w:r>
          </w:p>
          <w:p w14:paraId="7A9BBDFA" w14:textId="77777777" w:rsidR="00446956" w:rsidRPr="00446956" w:rsidRDefault="00446956" w:rsidP="00A85170">
            <w:pPr>
              <w:pStyle w:val="Call"/>
              <w:spacing w:before="0" w:line="240" w:lineRule="auto"/>
              <w:rPr>
                <w:rFonts w:asciiTheme="minorHAnsi" w:hAnsiTheme="minorHAnsi"/>
                <w:sz w:val="20"/>
                <w:szCs w:val="20"/>
              </w:rPr>
            </w:pPr>
            <w:r w:rsidRPr="00446956">
              <w:rPr>
                <w:rFonts w:asciiTheme="minorHAnsi" w:hAnsiTheme="minorHAnsi"/>
                <w:sz w:val="20"/>
                <w:szCs w:val="20"/>
              </w:rPr>
              <w:t>further invites ITU</w:t>
            </w:r>
            <w:r w:rsidRPr="00446956">
              <w:rPr>
                <w:rFonts w:asciiTheme="minorHAnsi" w:hAnsiTheme="minorHAnsi"/>
                <w:sz w:val="20"/>
                <w:szCs w:val="20"/>
              </w:rPr>
              <w:noBreakHyphen/>
              <w:t>R</w:t>
            </w:r>
          </w:p>
          <w:p w14:paraId="7A9BBDFB" w14:textId="77777777" w:rsidR="00446956" w:rsidRPr="00446956" w:rsidRDefault="00446956" w:rsidP="00A85170">
            <w:pPr>
              <w:spacing w:before="0" w:line="240" w:lineRule="auto"/>
              <w:rPr>
                <w:rFonts w:asciiTheme="minorHAnsi" w:hAnsiTheme="minorHAnsi"/>
                <w:sz w:val="20"/>
                <w:szCs w:val="20"/>
              </w:rPr>
            </w:pPr>
            <w:r w:rsidRPr="00446956">
              <w:rPr>
                <w:rFonts w:asciiTheme="minorHAnsi" w:hAnsiTheme="minorHAnsi"/>
                <w:sz w:val="20"/>
                <w:szCs w:val="20"/>
              </w:rPr>
              <w:t>to continue its studies with a view to developing suitable and acceptable technical characteristics for IMT that will facilitate worldwide use and roaming, and ensure that IMT can also meet the telecommunication needs of the developing countries and rural areas.</w:t>
            </w:r>
          </w:p>
        </w:tc>
        <w:tc>
          <w:tcPr>
            <w:tcW w:w="1276" w:type="dxa"/>
          </w:tcPr>
          <w:p w14:paraId="7A9BBDFC"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b/>
                <w:bCs/>
                <w:szCs w:val="20"/>
              </w:rPr>
            </w:pPr>
          </w:p>
          <w:p w14:paraId="7A9BBDFD" w14:textId="77777777" w:rsidR="00446956" w:rsidRPr="00446956" w:rsidRDefault="00446956" w:rsidP="00A8517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Theme="minorHAnsi" w:hAnsiTheme="minorHAnsi"/>
                <w:szCs w:val="20"/>
              </w:rPr>
            </w:pPr>
            <w:r w:rsidRPr="00446956">
              <w:rPr>
                <w:rFonts w:asciiTheme="minorHAnsi" w:hAnsiTheme="minorHAnsi"/>
                <w:b/>
                <w:bCs/>
                <w:szCs w:val="20"/>
              </w:rPr>
              <w:t>–</w:t>
            </w:r>
          </w:p>
        </w:tc>
      </w:tr>
      <w:tr w:rsidR="00446956" w:rsidRPr="00446956" w14:paraId="7A9BBE02" w14:textId="77777777" w:rsidTr="00A85170">
        <w:trPr>
          <w:cantSplit/>
          <w:jc w:val="center"/>
        </w:trPr>
        <w:tc>
          <w:tcPr>
            <w:tcW w:w="14601" w:type="dxa"/>
            <w:gridSpan w:val="4"/>
          </w:tcPr>
          <w:p w14:paraId="7A9BBDFF"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 xml:space="preserve">Note 1: WP 4C is responsible for the studies requested in the </w:t>
            </w:r>
            <w:r w:rsidRPr="00446956">
              <w:rPr>
                <w:rFonts w:asciiTheme="minorHAnsi" w:hAnsiTheme="minorHAnsi"/>
                <w:i/>
                <w:iCs/>
                <w:szCs w:val="20"/>
              </w:rPr>
              <w:t>invites ITU-R</w:t>
            </w:r>
            <w:r w:rsidRPr="00446956">
              <w:rPr>
                <w:rFonts w:asciiTheme="minorHAnsi" w:hAnsiTheme="minorHAnsi"/>
                <w:szCs w:val="20"/>
              </w:rPr>
              <w:t xml:space="preserve"> with respect to the satellite component of IMT, taking into account the technical and operational characteristics provided by WP 5D.</w:t>
            </w:r>
          </w:p>
          <w:p w14:paraId="7A9BBE00"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 xml:space="preserve">Note 2: WP 5D is responsible for the studies requested in the </w:t>
            </w:r>
            <w:r w:rsidRPr="00446956">
              <w:rPr>
                <w:rFonts w:asciiTheme="minorHAnsi" w:hAnsiTheme="minorHAnsi"/>
                <w:i/>
                <w:iCs/>
                <w:szCs w:val="20"/>
              </w:rPr>
              <w:t>invites ITU-R</w:t>
            </w:r>
            <w:r w:rsidRPr="00446956">
              <w:rPr>
                <w:rFonts w:asciiTheme="minorHAnsi" w:hAnsiTheme="minorHAnsi"/>
                <w:szCs w:val="20"/>
              </w:rPr>
              <w:t xml:space="preserve"> with respect to the terrestrial component of IMT, taking into account the technical and operational characteristics provided by WP 4C.</w:t>
            </w:r>
          </w:p>
          <w:p w14:paraId="7A9BBE01"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Note 3: The conclusion of the draft CPM text shall be agreed by both WP 4C and WP 5D. For this purpose, the Chairmen of both WPs shall coordinate the schedule of the meetings, as appropriate.</w:t>
            </w:r>
          </w:p>
        </w:tc>
      </w:tr>
      <w:tr w:rsidR="00446956" w:rsidRPr="00446956" w14:paraId="7A9BBE19" w14:textId="77777777" w:rsidTr="00A85170">
        <w:trPr>
          <w:cantSplit/>
          <w:jc w:val="center"/>
        </w:trPr>
        <w:tc>
          <w:tcPr>
            <w:tcW w:w="3533" w:type="dxa"/>
          </w:tcPr>
          <w:p w14:paraId="7A9BBE03"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lastRenderedPageBreak/>
              <w:t>Issue 9.1.2</w:t>
            </w:r>
            <w:r w:rsidRPr="00446956">
              <w:rPr>
                <w:rFonts w:asciiTheme="minorHAnsi" w:hAnsiTheme="minorHAnsi"/>
                <w:szCs w:val="20"/>
              </w:rPr>
              <w:t>:</w:t>
            </w:r>
          </w:p>
          <w:p w14:paraId="7A9BBE04" w14:textId="77777777" w:rsidR="00446956" w:rsidRPr="00446956" w:rsidRDefault="00446956" w:rsidP="00CA3C9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szCs w:val="20"/>
              </w:rPr>
            </w:pPr>
            <w:r w:rsidRPr="00446956">
              <w:rPr>
                <w:rFonts w:asciiTheme="minorHAnsi" w:hAnsiTheme="minorHAnsi"/>
                <w:szCs w:val="20"/>
              </w:rPr>
              <w:t>Resolution </w:t>
            </w:r>
            <w:r w:rsidR="00CA3C9B" w:rsidRPr="00CA3C9B">
              <w:rPr>
                <w:rFonts w:asciiTheme="minorHAnsi" w:hAnsiTheme="minorHAnsi"/>
                <w:b/>
                <w:bCs/>
                <w:szCs w:val="20"/>
              </w:rPr>
              <w:t>761</w:t>
            </w:r>
            <w:r w:rsidRPr="00446956">
              <w:rPr>
                <w:rFonts w:asciiTheme="minorHAnsi" w:hAnsiTheme="minorHAnsi"/>
                <w:szCs w:val="20"/>
              </w:rPr>
              <w:t> [</w:t>
            </w:r>
            <w:r w:rsidRPr="00446956">
              <w:rPr>
                <w:rFonts w:asciiTheme="minorHAnsi" w:hAnsiTheme="minorHAnsi"/>
                <w:b/>
                <w:szCs w:val="20"/>
              </w:rPr>
              <w:t>COM4/7] (WRC</w:t>
            </w:r>
            <w:r w:rsidRPr="00446956">
              <w:rPr>
                <w:rFonts w:asciiTheme="minorHAnsi" w:hAnsiTheme="minorHAnsi"/>
                <w:b/>
                <w:szCs w:val="20"/>
              </w:rPr>
              <w:noBreakHyphen/>
              <w:t>15)</w:t>
            </w:r>
          </w:p>
          <w:p w14:paraId="7A9BBE05"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highlight w:val="yellow"/>
              </w:rPr>
            </w:pPr>
            <w:r w:rsidRPr="00446956">
              <w:rPr>
                <w:rFonts w:asciiTheme="minorHAnsi" w:eastAsia="???" w:hAnsiTheme="minorHAnsi"/>
                <w:szCs w:val="20"/>
              </w:rPr>
              <w:t>Compatibility of International Mobile Telecommunications and broadcasting-satellite service (sound) in the frequency band 1 452-1 492 MHz in Regions 1 and 3</w:t>
            </w:r>
          </w:p>
        </w:tc>
        <w:tc>
          <w:tcPr>
            <w:tcW w:w="1218" w:type="dxa"/>
          </w:tcPr>
          <w:p w14:paraId="7A9BBE06"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07"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WP4A</w:t>
            </w:r>
            <w:r w:rsidRPr="00446956">
              <w:rPr>
                <w:rFonts w:asciiTheme="minorHAnsi" w:hAnsiTheme="minorHAnsi"/>
                <w:b/>
                <w:bCs/>
                <w:szCs w:val="20"/>
              </w:rPr>
              <w:br/>
              <w:t>(see Note 1)</w:t>
            </w:r>
          </w:p>
          <w:p w14:paraId="7A9BBE08"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09"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5D</w:t>
            </w:r>
            <w:r w:rsidRPr="00446956">
              <w:rPr>
                <w:rFonts w:asciiTheme="minorHAnsi" w:hAnsiTheme="minorHAnsi"/>
                <w:b/>
                <w:bCs/>
                <w:szCs w:val="20"/>
              </w:rPr>
              <w:br/>
              <w:t>(see Note 2)</w:t>
            </w:r>
          </w:p>
          <w:p w14:paraId="7A9BBE0A"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0B"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highlight w:val="yellow"/>
              </w:rPr>
            </w:pPr>
            <w:r w:rsidRPr="00446956">
              <w:rPr>
                <w:rFonts w:asciiTheme="minorHAnsi" w:hAnsiTheme="minorHAnsi"/>
                <w:b/>
                <w:bCs/>
                <w:szCs w:val="20"/>
              </w:rPr>
              <w:t>(see also Note 3)</w:t>
            </w:r>
          </w:p>
        </w:tc>
        <w:tc>
          <w:tcPr>
            <w:tcW w:w="8574" w:type="dxa"/>
          </w:tcPr>
          <w:p w14:paraId="7A9BBE0C"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ITU</w:t>
            </w:r>
            <w:r w:rsidRPr="00446956">
              <w:rPr>
                <w:rFonts w:asciiTheme="minorHAnsi" w:hAnsiTheme="minorHAnsi"/>
                <w:sz w:val="20"/>
                <w:szCs w:val="20"/>
              </w:rPr>
              <w:noBreakHyphen/>
              <w:t>R</w:t>
            </w:r>
          </w:p>
          <w:p w14:paraId="7A9BBE0D"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conduct, in time for WRC</w:t>
            </w:r>
            <w:r w:rsidRPr="00446956">
              <w:rPr>
                <w:rFonts w:asciiTheme="minorHAnsi" w:hAnsiTheme="minorHAnsi"/>
                <w:sz w:val="20"/>
                <w:szCs w:val="20"/>
              </w:rPr>
              <w:noBreakHyphen/>
              <w:t>19, the appropriate regulatory and technical studies, with a view to ensuring the compatibility of IMT and BSS (sound) in the frequency band 1 452</w:t>
            </w:r>
            <w:r w:rsidRPr="00446956">
              <w:rPr>
                <w:rFonts w:asciiTheme="minorHAnsi" w:hAnsiTheme="minorHAnsi"/>
                <w:sz w:val="20"/>
                <w:szCs w:val="20"/>
              </w:rPr>
              <w:noBreakHyphen/>
              <w:t>1 492 MHz in Regions 1 and 3, taking into account IMT and BSS (sound) operational requirements;</w:t>
            </w:r>
          </w:p>
          <w:p w14:paraId="7A9BBE0E"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 xml:space="preserve">to prepare, </w:t>
            </w:r>
            <w:r w:rsidRPr="00446956">
              <w:rPr>
                <w:rFonts w:asciiTheme="minorHAnsi" w:hAnsiTheme="minorHAnsi"/>
                <w:i/>
                <w:iCs/>
                <w:sz w:val="20"/>
                <w:szCs w:val="20"/>
              </w:rPr>
              <w:t>inter alia</w:t>
            </w:r>
            <w:r w:rsidRPr="00446956">
              <w:rPr>
                <w:rFonts w:asciiTheme="minorHAnsi" w:hAnsiTheme="minorHAnsi"/>
                <w:sz w:val="20"/>
                <w:szCs w:val="20"/>
              </w:rPr>
              <w:t xml:space="preserve">, the regulatory action that could be taken, based on the studies carried out under </w:t>
            </w:r>
            <w:r w:rsidRPr="00446956">
              <w:rPr>
                <w:rFonts w:asciiTheme="minorHAnsi" w:hAnsiTheme="minorHAnsi"/>
                <w:i/>
                <w:sz w:val="20"/>
                <w:szCs w:val="20"/>
              </w:rPr>
              <w:t>resolves to invite ITU-R</w:t>
            </w:r>
            <w:r w:rsidRPr="00446956">
              <w:rPr>
                <w:rFonts w:asciiTheme="minorHAnsi" w:hAnsiTheme="minorHAnsi"/>
                <w:sz w:val="20"/>
                <w:szCs w:val="20"/>
              </w:rPr>
              <w:t> 1 above, in order to facilitate the long-term stability of IMT and BSS (sound) in the frequency band 1 452-1 492 MHz,</w:t>
            </w:r>
          </w:p>
          <w:p w14:paraId="7A9BBE0F"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the 2019 World Radiocommunication Conference</w:t>
            </w:r>
          </w:p>
          <w:p w14:paraId="7A9BBE10"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consider the above-mentioned results and to take necessary actions, as appropriate,</w:t>
            </w:r>
          </w:p>
          <w:p w14:paraId="7A9BBE11"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Member States</w:t>
            </w:r>
          </w:p>
          <w:p w14:paraId="7A9BBE12"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actively participate in the ITU</w:t>
            </w:r>
            <w:r w:rsidRPr="00446956">
              <w:rPr>
                <w:rFonts w:asciiTheme="minorHAnsi" w:hAnsiTheme="minorHAnsi"/>
                <w:sz w:val="20"/>
                <w:szCs w:val="20"/>
              </w:rPr>
              <w:noBreakHyphen/>
              <w:t>R activities with regard to the studies referred to above;</w:t>
            </w:r>
          </w:p>
          <w:p w14:paraId="7A9BBE13"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in Region 1, to use guidance from the ITU</w:t>
            </w:r>
            <w:r w:rsidRPr="00446956">
              <w:rPr>
                <w:rFonts w:asciiTheme="minorHAnsi" w:hAnsiTheme="minorHAnsi"/>
                <w:sz w:val="20"/>
                <w:szCs w:val="20"/>
              </w:rPr>
              <w:noBreakHyphen/>
              <w:t xml:space="preserve">R studies to determine the need for bilateral coordination between IMT systems and BSS earth stations, taking into account </w:t>
            </w:r>
            <w:r w:rsidRPr="00446956">
              <w:rPr>
                <w:rFonts w:asciiTheme="minorHAnsi" w:hAnsiTheme="minorHAnsi"/>
                <w:i/>
                <w:iCs/>
                <w:sz w:val="20"/>
                <w:szCs w:val="20"/>
              </w:rPr>
              <w:t>noting b)</w:t>
            </w:r>
            <w:r w:rsidRPr="00446956">
              <w:rPr>
                <w:rFonts w:asciiTheme="minorHAnsi" w:hAnsiTheme="minorHAnsi"/>
                <w:sz w:val="20"/>
                <w:szCs w:val="20"/>
              </w:rPr>
              <w:t>, until WRC</w:t>
            </w:r>
            <w:r w:rsidRPr="00446956">
              <w:rPr>
                <w:rFonts w:asciiTheme="minorHAnsi" w:hAnsiTheme="minorHAnsi"/>
                <w:sz w:val="20"/>
                <w:szCs w:val="20"/>
              </w:rPr>
              <w:noBreakHyphen/>
              <w:t>19 defines regulatory and technical conditions for this bilateral coordination;</w:t>
            </w:r>
          </w:p>
          <w:p w14:paraId="7A9BBE14"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3</w:t>
            </w:r>
            <w:r w:rsidRPr="00446956">
              <w:rPr>
                <w:rFonts w:asciiTheme="minorHAnsi" w:hAnsiTheme="minorHAnsi"/>
                <w:sz w:val="20"/>
                <w:szCs w:val="20"/>
              </w:rPr>
              <w:tab/>
              <w:t>in Region 3, to use guidance from ITU</w:t>
            </w:r>
            <w:r w:rsidRPr="00446956">
              <w:rPr>
                <w:rFonts w:asciiTheme="minorHAnsi" w:hAnsiTheme="minorHAnsi"/>
                <w:sz w:val="20"/>
                <w:szCs w:val="20"/>
              </w:rPr>
              <w:noBreakHyphen/>
              <w:t xml:space="preserve">R studies to determine the need for bilateral coordination to protect BSS earth stations, taking into account </w:t>
            </w:r>
            <w:r w:rsidRPr="00446956">
              <w:rPr>
                <w:rFonts w:asciiTheme="minorHAnsi" w:hAnsiTheme="minorHAnsi"/>
                <w:i/>
                <w:iCs/>
                <w:sz w:val="20"/>
                <w:szCs w:val="20"/>
              </w:rPr>
              <w:t>noting b)</w:t>
            </w:r>
            <w:r w:rsidRPr="00446956">
              <w:rPr>
                <w:rFonts w:asciiTheme="minorHAnsi" w:hAnsiTheme="minorHAnsi"/>
                <w:sz w:val="20"/>
                <w:szCs w:val="20"/>
              </w:rPr>
              <w:t>, until WRC</w:t>
            </w:r>
            <w:r w:rsidRPr="00446956">
              <w:rPr>
                <w:rFonts w:asciiTheme="minorHAnsi" w:hAnsiTheme="minorHAnsi"/>
                <w:sz w:val="20"/>
                <w:szCs w:val="20"/>
              </w:rPr>
              <w:noBreakHyphen/>
              <w:t>19 defines regulatory and technical conditions for this bilateral coordination,</w:t>
            </w:r>
          </w:p>
          <w:p w14:paraId="7A9BBE15"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instructs the Director of the Radiocommunication Bureau</w:t>
            </w:r>
          </w:p>
          <w:p w14:paraId="7A9BBE16" w14:textId="77777777" w:rsidR="00446956" w:rsidRPr="00446956" w:rsidRDefault="00446956" w:rsidP="00BA13F6">
            <w:pPr>
              <w:spacing w:before="40" w:after="40" w:line="240" w:lineRule="auto"/>
              <w:rPr>
                <w:rFonts w:asciiTheme="minorHAnsi" w:hAnsiTheme="minorHAnsi"/>
                <w:sz w:val="20"/>
                <w:szCs w:val="20"/>
                <w:highlight w:val="yellow"/>
              </w:rPr>
            </w:pPr>
            <w:r w:rsidRPr="00446956">
              <w:rPr>
                <w:rFonts w:asciiTheme="minorHAnsi" w:hAnsiTheme="minorHAnsi"/>
                <w:sz w:val="20"/>
                <w:szCs w:val="20"/>
              </w:rPr>
              <w:t>to report to WRC</w:t>
            </w:r>
            <w:r w:rsidRPr="00446956">
              <w:rPr>
                <w:rFonts w:asciiTheme="minorHAnsi" w:hAnsiTheme="minorHAnsi"/>
                <w:sz w:val="20"/>
                <w:szCs w:val="20"/>
              </w:rPr>
              <w:noBreakHyphen/>
              <w:t xml:space="preserve">19, under agenda item 9.1, the results of the studies referred to in </w:t>
            </w:r>
            <w:r w:rsidRPr="00446956">
              <w:rPr>
                <w:rFonts w:asciiTheme="minorHAnsi" w:hAnsiTheme="minorHAnsi"/>
                <w:i/>
                <w:iCs/>
                <w:sz w:val="20"/>
                <w:szCs w:val="20"/>
              </w:rPr>
              <w:t>resolves to invite ITU-R</w:t>
            </w:r>
            <w:r w:rsidRPr="00446956">
              <w:rPr>
                <w:rFonts w:asciiTheme="minorHAnsi" w:hAnsiTheme="minorHAnsi"/>
                <w:sz w:val="20"/>
                <w:szCs w:val="20"/>
              </w:rPr>
              <w:t> 1.</w:t>
            </w:r>
          </w:p>
        </w:tc>
        <w:tc>
          <w:tcPr>
            <w:tcW w:w="1276" w:type="dxa"/>
          </w:tcPr>
          <w:p w14:paraId="7A9BBE17"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18"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highlight w:val="yellow"/>
              </w:rPr>
            </w:pPr>
            <w:r w:rsidRPr="00446956">
              <w:rPr>
                <w:rFonts w:asciiTheme="minorHAnsi" w:hAnsiTheme="minorHAnsi"/>
                <w:szCs w:val="20"/>
              </w:rPr>
              <w:t>(WP 6A)</w:t>
            </w:r>
          </w:p>
        </w:tc>
      </w:tr>
      <w:tr w:rsidR="00446956" w:rsidRPr="00446956" w14:paraId="7A9BBE1D" w14:textId="77777777" w:rsidTr="00A85170">
        <w:trPr>
          <w:cantSplit/>
          <w:jc w:val="center"/>
        </w:trPr>
        <w:tc>
          <w:tcPr>
            <w:tcW w:w="14601" w:type="dxa"/>
            <w:gridSpan w:val="4"/>
          </w:tcPr>
          <w:p w14:paraId="7A9BBE1A"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 xml:space="preserve">Note 1: WP 4A is responsible for the studies requested in the </w:t>
            </w:r>
            <w:r w:rsidRPr="00446956">
              <w:rPr>
                <w:rFonts w:asciiTheme="minorHAnsi" w:hAnsiTheme="minorHAnsi"/>
                <w:i/>
                <w:iCs/>
                <w:szCs w:val="20"/>
              </w:rPr>
              <w:t>resolves to</w:t>
            </w:r>
            <w:r w:rsidRPr="00446956">
              <w:rPr>
                <w:rFonts w:asciiTheme="minorHAnsi" w:hAnsiTheme="minorHAnsi"/>
                <w:szCs w:val="20"/>
              </w:rPr>
              <w:t xml:space="preserve"> </w:t>
            </w:r>
            <w:r w:rsidRPr="00446956">
              <w:rPr>
                <w:rFonts w:asciiTheme="minorHAnsi" w:hAnsiTheme="minorHAnsi"/>
                <w:i/>
                <w:iCs/>
                <w:szCs w:val="20"/>
              </w:rPr>
              <w:t>invites ITU-R</w:t>
            </w:r>
            <w:r w:rsidRPr="00446956">
              <w:rPr>
                <w:rFonts w:asciiTheme="minorHAnsi" w:hAnsiTheme="minorHAnsi"/>
                <w:szCs w:val="20"/>
              </w:rPr>
              <w:t xml:space="preserve"> with respect to the BSS (Sound), taking into account the technical and operational characteristics provided by WP 5D.</w:t>
            </w:r>
          </w:p>
          <w:p w14:paraId="7A9BBE1B"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 xml:space="preserve">Note 2: WP 5D is responsible for the studies requested in the </w:t>
            </w:r>
            <w:r w:rsidRPr="00446956">
              <w:rPr>
                <w:rFonts w:asciiTheme="minorHAnsi" w:hAnsiTheme="minorHAnsi"/>
                <w:i/>
                <w:iCs/>
                <w:szCs w:val="20"/>
              </w:rPr>
              <w:t>resolves to</w:t>
            </w:r>
            <w:r w:rsidRPr="00446956">
              <w:rPr>
                <w:rFonts w:asciiTheme="minorHAnsi" w:hAnsiTheme="minorHAnsi"/>
                <w:szCs w:val="20"/>
              </w:rPr>
              <w:t xml:space="preserve"> </w:t>
            </w:r>
            <w:r w:rsidRPr="00446956">
              <w:rPr>
                <w:rFonts w:asciiTheme="minorHAnsi" w:hAnsiTheme="minorHAnsi"/>
                <w:i/>
                <w:iCs/>
                <w:szCs w:val="20"/>
              </w:rPr>
              <w:t>invites ITU-R</w:t>
            </w:r>
            <w:r w:rsidRPr="00446956">
              <w:rPr>
                <w:rFonts w:asciiTheme="minorHAnsi" w:hAnsiTheme="minorHAnsi"/>
                <w:szCs w:val="20"/>
              </w:rPr>
              <w:t xml:space="preserve"> with respect to the IMT, taking into account the technical and operational characteristics provided by WP 4A.</w:t>
            </w:r>
          </w:p>
          <w:p w14:paraId="7A9BBE1C"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446956">
              <w:rPr>
                <w:rFonts w:asciiTheme="minorHAnsi" w:hAnsiTheme="minorHAnsi"/>
                <w:szCs w:val="20"/>
              </w:rPr>
              <w:t>Note 3: The conclusion of the draft CPM text shall be agreed by both WP 4A and WP 5D. For this purpose, the Chairmen of both WPs shall coordinate the schedule of the meetings, as appropriate.</w:t>
            </w:r>
          </w:p>
        </w:tc>
      </w:tr>
      <w:tr w:rsidR="00446956" w:rsidRPr="00446956" w14:paraId="7A9BBE39" w14:textId="77777777" w:rsidTr="00A85170">
        <w:trPr>
          <w:cantSplit/>
          <w:jc w:val="center"/>
        </w:trPr>
        <w:tc>
          <w:tcPr>
            <w:tcW w:w="3533" w:type="dxa"/>
          </w:tcPr>
          <w:p w14:paraId="7A9BBE1E"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lastRenderedPageBreak/>
              <w:t>Issue 9.1.3</w:t>
            </w:r>
            <w:r w:rsidRPr="00446956">
              <w:rPr>
                <w:rFonts w:asciiTheme="minorHAnsi" w:hAnsiTheme="minorHAnsi"/>
                <w:szCs w:val="20"/>
              </w:rPr>
              <w:t>:</w:t>
            </w:r>
          </w:p>
          <w:p w14:paraId="7A9BBE1F" w14:textId="77777777" w:rsidR="00446956" w:rsidRPr="00446956" w:rsidRDefault="00446956" w:rsidP="00C920F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szCs w:val="20"/>
              </w:rPr>
            </w:pPr>
            <w:r w:rsidRPr="00446956">
              <w:rPr>
                <w:rFonts w:asciiTheme="minorHAnsi" w:hAnsiTheme="minorHAnsi"/>
                <w:szCs w:val="20"/>
              </w:rPr>
              <w:t>Resolution </w:t>
            </w:r>
            <w:r w:rsidR="00C920FE" w:rsidRPr="00C920FE">
              <w:rPr>
                <w:rFonts w:asciiTheme="minorHAnsi" w:hAnsiTheme="minorHAnsi"/>
                <w:b/>
                <w:bCs/>
                <w:szCs w:val="20"/>
              </w:rPr>
              <w:t>157</w:t>
            </w:r>
            <w:r w:rsidRPr="00446956">
              <w:rPr>
                <w:rFonts w:asciiTheme="minorHAnsi" w:hAnsiTheme="minorHAnsi"/>
                <w:szCs w:val="20"/>
              </w:rPr>
              <w:t> [</w:t>
            </w:r>
            <w:r w:rsidRPr="00446956">
              <w:rPr>
                <w:rFonts w:asciiTheme="minorHAnsi" w:hAnsiTheme="minorHAnsi"/>
                <w:b/>
                <w:szCs w:val="20"/>
              </w:rPr>
              <w:t>COM5/6] (WRC</w:t>
            </w:r>
            <w:r w:rsidRPr="00446956">
              <w:rPr>
                <w:rFonts w:asciiTheme="minorHAnsi" w:hAnsiTheme="minorHAnsi"/>
                <w:b/>
                <w:szCs w:val="20"/>
              </w:rPr>
              <w:noBreakHyphen/>
              <w:t>15)</w:t>
            </w:r>
          </w:p>
          <w:p w14:paraId="7A9BBE20"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highlight w:val="yellow"/>
              </w:rPr>
            </w:pPr>
            <w:r w:rsidRPr="00446956">
              <w:rPr>
                <w:rFonts w:asciiTheme="minorHAnsi" w:hAnsiTheme="minorHAnsi"/>
                <w:szCs w:val="20"/>
              </w:rPr>
              <w:t xml:space="preserve">Study of technical and operational issues and regulatory provisions for new non-geostationary-satellite orbit systems in the 3 700-4 200 MHz, </w:t>
            </w:r>
            <w:r w:rsidRPr="00446956">
              <w:rPr>
                <w:rFonts w:asciiTheme="minorHAnsi" w:hAnsiTheme="minorHAnsi"/>
                <w:szCs w:val="20"/>
              </w:rPr>
              <w:br/>
              <w:t>4 500-4 800 MHz, 5 925-6 425 MHz and 6 725-7 025 MHz frequency bands allocated to the fixed-satellite service</w:t>
            </w:r>
          </w:p>
        </w:tc>
        <w:tc>
          <w:tcPr>
            <w:tcW w:w="1218" w:type="dxa"/>
          </w:tcPr>
          <w:p w14:paraId="7A9BBE21"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22"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highlight w:val="yellow"/>
              </w:rPr>
            </w:pPr>
            <w:r w:rsidRPr="00446956">
              <w:rPr>
                <w:rFonts w:asciiTheme="minorHAnsi" w:hAnsiTheme="minorHAnsi"/>
                <w:b/>
                <w:bCs/>
                <w:szCs w:val="20"/>
              </w:rPr>
              <w:t>WP 4A</w:t>
            </w:r>
          </w:p>
        </w:tc>
        <w:tc>
          <w:tcPr>
            <w:tcW w:w="8574" w:type="dxa"/>
          </w:tcPr>
          <w:p w14:paraId="7A9BBE23"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the ITU Radiocommunication Sector</w:t>
            </w:r>
          </w:p>
          <w:p w14:paraId="7A9BBE24"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 xml:space="preserve">to study the following issues relating to non-GSO systems in the following frequency bands allocated to the FSS: </w:t>
            </w:r>
          </w:p>
          <w:p w14:paraId="7A9BBE25"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i/>
                <w:iCs/>
                <w:sz w:val="20"/>
                <w:szCs w:val="20"/>
              </w:rPr>
              <w:t>a)</w:t>
            </w:r>
            <w:r w:rsidRPr="00446956">
              <w:rPr>
                <w:rFonts w:asciiTheme="minorHAnsi" w:hAnsiTheme="minorHAnsi"/>
                <w:sz w:val="20"/>
                <w:szCs w:val="20"/>
              </w:rPr>
              <w:tab/>
              <w:t>in the frequency band 3 700-4 200 MHz</w:t>
            </w:r>
            <w:r w:rsidRPr="00446956">
              <w:rPr>
                <w:rFonts w:asciiTheme="minorHAnsi" w:hAnsiTheme="minorHAnsi"/>
                <w:color w:val="0D0D0D" w:themeColor="text1" w:themeTint="F2"/>
                <w:sz w:val="20"/>
                <w:szCs w:val="20"/>
              </w:rPr>
              <w:t xml:space="preserve"> (space-to-Earth)</w:t>
            </w:r>
            <w:r w:rsidRPr="00446956">
              <w:rPr>
                <w:rFonts w:asciiTheme="minorHAnsi" w:hAnsiTheme="minorHAnsi"/>
                <w:sz w:val="20"/>
                <w:szCs w:val="20"/>
              </w:rPr>
              <w:t>, identification of possible revision of Article</w:t>
            </w:r>
            <w:r w:rsidRPr="00446956">
              <w:rPr>
                <w:rFonts w:asciiTheme="minorHAnsi" w:hAnsiTheme="minorHAnsi"/>
                <w:b/>
                <w:sz w:val="20"/>
                <w:szCs w:val="20"/>
              </w:rPr>
              <w:t xml:space="preserve"> 21</w:t>
            </w:r>
            <w:r w:rsidRPr="00446956">
              <w:rPr>
                <w:rFonts w:asciiTheme="minorHAnsi" w:hAnsiTheme="minorHAnsi"/>
                <w:bCs/>
                <w:sz w:val="20"/>
                <w:szCs w:val="20"/>
              </w:rPr>
              <w:t>, Table 21-4</w:t>
            </w:r>
            <w:r w:rsidRPr="00446956">
              <w:rPr>
                <w:rFonts w:asciiTheme="minorHAnsi" w:hAnsiTheme="minorHAnsi"/>
                <w:sz w:val="20"/>
                <w:szCs w:val="20"/>
              </w:rPr>
              <w:t xml:space="preserve"> for non-GSO FSS satellites, with a view to enabling new non-GSO systems to operate in these FSS frequency bands, while ensuring that existing primary services, i.e. the mobile service and fixed service, are protected and maintaining the existing Article </w:t>
            </w:r>
            <w:r w:rsidRPr="00446956">
              <w:rPr>
                <w:rFonts w:asciiTheme="minorHAnsi" w:hAnsiTheme="minorHAnsi"/>
                <w:b/>
                <w:bCs/>
                <w:sz w:val="20"/>
                <w:szCs w:val="20"/>
              </w:rPr>
              <w:t>21</w:t>
            </w:r>
            <w:r w:rsidRPr="00446956">
              <w:rPr>
                <w:rFonts w:asciiTheme="minorHAnsi" w:hAnsiTheme="minorHAnsi"/>
                <w:sz w:val="20"/>
                <w:szCs w:val="20"/>
              </w:rPr>
              <w:t xml:space="preserve"> pfd limits for GSO networks;</w:t>
            </w:r>
          </w:p>
          <w:p w14:paraId="7A9BBE26" w14:textId="77777777" w:rsidR="00446956" w:rsidRPr="00446956" w:rsidRDefault="00446956" w:rsidP="002076A9">
            <w:pPr>
              <w:spacing w:before="40" w:after="40" w:line="240" w:lineRule="auto"/>
              <w:rPr>
                <w:rFonts w:asciiTheme="minorHAnsi" w:hAnsiTheme="minorHAnsi"/>
                <w:sz w:val="20"/>
                <w:szCs w:val="20"/>
              </w:rPr>
            </w:pPr>
            <w:r w:rsidRPr="00446956">
              <w:rPr>
                <w:rFonts w:asciiTheme="minorHAnsi" w:hAnsiTheme="minorHAnsi"/>
                <w:i/>
                <w:iCs/>
                <w:sz w:val="20"/>
                <w:szCs w:val="20"/>
              </w:rPr>
              <w:t>b)</w:t>
            </w:r>
            <w:r w:rsidRPr="00446956">
              <w:rPr>
                <w:rFonts w:asciiTheme="minorHAnsi" w:hAnsiTheme="minorHAnsi"/>
                <w:sz w:val="20"/>
                <w:szCs w:val="20"/>
              </w:rPr>
              <w:tab/>
              <w:t xml:space="preserve">in the frequency bands 3 700-4 200 MHz </w:t>
            </w:r>
            <w:r w:rsidRPr="00446956">
              <w:rPr>
                <w:rFonts w:asciiTheme="minorHAnsi" w:hAnsiTheme="minorHAnsi"/>
                <w:color w:val="0D0D0D" w:themeColor="text1" w:themeTint="F2"/>
                <w:sz w:val="20"/>
                <w:szCs w:val="20"/>
              </w:rPr>
              <w:t>(space-to-Earth)</w:t>
            </w:r>
            <w:r w:rsidRPr="00446956">
              <w:rPr>
                <w:rFonts w:asciiTheme="minorHAnsi" w:hAnsiTheme="minorHAnsi"/>
                <w:sz w:val="20"/>
                <w:szCs w:val="20"/>
              </w:rPr>
              <w:t xml:space="preserve"> and </w:t>
            </w:r>
            <w:r w:rsidRPr="00446956">
              <w:rPr>
                <w:rFonts w:asciiTheme="minorHAnsi" w:hAnsiTheme="minorHAnsi"/>
                <w:color w:val="0D0D0D" w:themeColor="text1" w:themeTint="F2"/>
                <w:sz w:val="20"/>
                <w:szCs w:val="20"/>
              </w:rPr>
              <w:t>5</w:t>
            </w:r>
            <w:r w:rsidRPr="00446956">
              <w:rPr>
                <w:rFonts w:asciiTheme="minorHAnsi" w:hAnsiTheme="minorHAnsi"/>
                <w:sz w:val="20"/>
                <w:szCs w:val="20"/>
              </w:rPr>
              <w:t> </w:t>
            </w:r>
            <w:r w:rsidRPr="00446956">
              <w:rPr>
                <w:rFonts w:asciiTheme="minorHAnsi" w:hAnsiTheme="minorHAnsi"/>
                <w:color w:val="0D0D0D" w:themeColor="text1" w:themeTint="F2"/>
                <w:sz w:val="20"/>
                <w:szCs w:val="20"/>
              </w:rPr>
              <w:t>925-6</w:t>
            </w:r>
            <w:r w:rsidRPr="00446956">
              <w:rPr>
                <w:rFonts w:asciiTheme="minorHAnsi" w:hAnsiTheme="minorHAnsi"/>
                <w:sz w:val="20"/>
                <w:szCs w:val="20"/>
              </w:rPr>
              <w:t> </w:t>
            </w:r>
            <w:r w:rsidRPr="00446956">
              <w:rPr>
                <w:rFonts w:asciiTheme="minorHAnsi" w:hAnsiTheme="minorHAnsi"/>
                <w:color w:val="0D0D0D" w:themeColor="text1" w:themeTint="F2"/>
                <w:sz w:val="20"/>
                <w:szCs w:val="20"/>
              </w:rPr>
              <w:t>425 MHz</w:t>
            </w:r>
            <w:r w:rsidRPr="00446956">
              <w:rPr>
                <w:rFonts w:asciiTheme="minorHAnsi" w:hAnsiTheme="minorHAnsi"/>
                <w:sz w:val="20"/>
                <w:szCs w:val="20"/>
              </w:rPr>
              <w:t xml:space="preserve"> (Earth</w:t>
            </w:r>
            <w:r w:rsidR="002076A9">
              <w:rPr>
                <w:rFonts w:asciiTheme="minorHAnsi" w:hAnsiTheme="minorHAnsi"/>
                <w:sz w:val="20"/>
                <w:szCs w:val="20"/>
              </w:rPr>
              <w:noBreakHyphen/>
            </w:r>
            <w:r w:rsidRPr="00446956">
              <w:rPr>
                <w:rFonts w:asciiTheme="minorHAnsi" w:hAnsiTheme="minorHAnsi"/>
                <w:sz w:val="20"/>
                <w:szCs w:val="20"/>
              </w:rPr>
              <w:t>to</w:t>
            </w:r>
            <w:r w:rsidR="002076A9">
              <w:rPr>
                <w:rFonts w:asciiTheme="minorHAnsi" w:hAnsiTheme="minorHAnsi"/>
                <w:sz w:val="20"/>
                <w:szCs w:val="20"/>
              </w:rPr>
              <w:noBreakHyphen/>
            </w:r>
            <w:r w:rsidRPr="00446956">
              <w:rPr>
                <w:rFonts w:asciiTheme="minorHAnsi" w:hAnsiTheme="minorHAnsi"/>
                <w:sz w:val="20"/>
                <w:szCs w:val="20"/>
              </w:rPr>
              <w:t xml:space="preserve">space), the Article </w:t>
            </w:r>
            <w:r w:rsidRPr="00446956">
              <w:rPr>
                <w:rFonts w:asciiTheme="minorHAnsi" w:hAnsiTheme="minorHAnsi"/>
                <w:b/>
                <w:sz w:val="20"/>
                <w:szCs w:val="20"/>
              </w:rPr>
              <w:t>22</w:t>
            </w:r>
            <w:r w:rsidRPr="00446956">
              <w:rPr>
                <w:rFonts w:asciiTheme="minorHAnsi" w:hAnsiTheme="minorHAnsi"/>
                <w:sz w:val="20"/>
                <w:szCs w:val="20"/>
              </w:rPr>
              <w:t xml:space="preserve"> epfd</w:t>
            </w:r>
            <w:r w:rsidRPr="00446956">
              <w:rPr>
                <w:rFonts w:asciiTheme="minorHAnsi" w:hAnsiTheme="minorHAnsi" w:cs="TimesNewRoman"/>
                <w:color w:val="000000"/>
                <w:sz w:val="20"/>
                <w:szCs w:val="20"/>
                <w:lang w:eastAsia="zh-CN"/>
              </w:rPr>
              <w:t>↓</w:t>
            </w:r>
            <w:r w:rsidRPr="00446956">
              <w:rPr>
                <w:rFonts w:asciiTheme="minorHAnsi" w:hAnsiTheme="minorHAnsi" w:cs="TimesNewRoman"/>
                <w:b/>
                <w:color w:val="000000"/>
                <w:sz w:val="20"/>
                <w:szCs w:val="20"/>
                <w:lang w:eastAsia="zh-CN"/>
              </w:rPr>
              <w:t xml:space="preserve"> </w:t>
            </w:r>
            <w:r w:rsidRPr="00446956">
              <w:rPr>
                <w:rFonts w:asciiTheme="minorHAnsi" w:hAnsiTheme="minorHAnsi"/>
                <w:sz w:val="20"/>
                <w:szCs w:val="20"/>
              </w:rPr>
              <w:t>limits and epfd</w:t>
            </w:r>
            <w:r w:rsidRPr="00446956">
              <w:rPr>
                <w:rFonts w:asciiTheme="minorHAnsi" w:hAnsiTheme="minorHAnsi" w:cs="TimesNewRoman"/>
                <w:color w:val="000000"/>
                <w:sz w:val="20"/>
                <w:szCs w:val="20"/>
                <w:lang w:eastAsia="zh-CN"/>
              </w:rPr>
              <w:t>↑</w:t>
            </w:r>
            <w:r w:rsidRPr="00446956">
              <w:rPr>
                <w:rFonts w:asciiTheme="minorHAnsi" w:hAnsiTheme="minorHAnsi"/>
                <w:sz w:val="20"/>
                <w:szCs w:val="20"/>
              </w:rPr>
              <w:t xml:space="preserve"> limits applicable to non-GSO systems with a view to enabling additional non-GSO systems to operate in these frequency bands, while ensuring that GSO networks are protected from unacceptable interference pursuant to No. </w:t>
            </w:r>
            <w:r w:rsidRPr="00446956">
              <w:rPr>
                <w:rFonts w:asciiTheme="minorHAnsi" w:hAnsiTheme="minorHAnsi"/>
                <w:b/>
                <w:sz w:val="20"/>
                <w:szCs w:val="20"/>
              </w:rPr>
              <w:t xml:space="preserve">22.2 </w:t>
            </w:r>
            <w:r w:rsidRPr="00446956">
              <w:rPr>
                <w:rFonts w:asciiTheme="minorHAnsi" w:hAnsiTheme="minorHAnsi"/>
                <w:sz w:val="20"/>
                <w:szCs w:val="20"/>
              </w:rPr>
              <w:t>and existing protection criteria;</w:t>
            </w:r>
          </w:p>
          <w:p w14:paraId="7A9BBE27" w14:textId="77777777" w:rsidR="00446956" w:rsidRPr="00446956" w:rsidRDefault="00446956" w:rsidP="002076A9">
            <w:pPr>
              <w:overflowPunct/>
              <w:autoSpaceDE/>
              <w:autoSpaceDN/>
              <w:adjustRightInd/>
              <w:spacing w:before="40" w:after="40" w:line="240" w:lineRule="auto"/>
              <w:textAlignment w:val="auto"/>
              <w:rPr>
                <w:rFonts w:asciiTheme="minorHAnsi" w:hAnsiTheme="minorHAnsi"/>
                <w:sz w:val="20"/>
                <w:szCs w:val="20"/>
              </w:rPr>
            </w:pPr>
            <w:r w:rsidRPr="00446956">
              <w:rPr>
                <w:rFonts w:asciiTheme="minorHAnsi" w:hAnsiTheme="minorHAnsi"/>
                <w:i/>
                <w:iCs/>
                <w:sz w:val="20"/>
                <w:szCs w:val="20"/>
              </w:rPr>
              <w:br w:type="page"/>
              <w:t>c)</w:t>
            </w:r>
            <w:r w:rsidRPr="00446956">
              <w:rPr>
                <w:rFonts w:asciiTheme="minorHAnsi" w:hAnsiTheme="minorHAnsi"/>
                <w:sz w:val="20"/>
                <w:szCs w:val="20"/>
              </w:rPr>
              <w:tab/>
              <w:t xml:space="preserve">in the frequency bands 4 500-4 800 MHz </w:t>
            </w:r>
            <w:r w:rsidRPr="00446956">
              <w:rPr>
                <w:rFonts w:asciiTheme="minorHAnsi" w:hAnsiTheme="minorHAnsi"/>
                <w:color w:val="0D0D0D" w:themeColor="text1" w:themeTint="F2"/>
                <w:sz w:val="20"/>
                <w:szCs w:val="20"/>
              </w:rPr>
              <w:t>(space-to-Earth) and 6</w:t>
            </w:r>
            <w:r w:rsidRPr="00446956">
              <w:rPr>
                <w:rFonts w:asciiTheme="minorHAnsi" w:hAnsiTheme="minorHAnsi"/>
                <w:sz w:val="20"/>
                <w:szCs w:val="20"/>
              </w:rPr>
              <w:t> </w:t>
            </w:r>
            <w:r w:rsidRPr="00446956">
              <w:rPr>
                <w:rFonts w:asciiTheme="minorHAnsi" w:hAnsiTheme="minorHAnsi"/>
                <w:color w:val="0D0D0D" w:themeColor="text1" w:themeTint="F2"/>
                <w:sz w:val="20"/>
                <w:szCs w:val="20"/>
              </w:rPr>
              <w:t>725-7</w:t>
            </w:r>
            <w:r w:rsidRPr="00446956">
              <w:rPr>
                <w:rFonts w:asciiTheme="minorHAnsi" w:hAnsiTheme="minorHAnsi"/>
                <w:sz w:val="20"/>
                <w:szCs w:val="20"/>
              </w:rPr>
              <w:t> </w:t>
            </w:r>
            <w:r w:rsidRPr="00446956">
              <w:rPr>
                <w:rFonts w:asciiTheme="minorHAnsi" w:hAnsiTheme="minorHAnsi"/>
                <w:color w:val="0D0D0D" w:themeColor="text1" w:themeTint="F2"/>
                <w:sz w:val="20"/>
                <w:szCs w:val="20"/>
              </w:rPr>
              <w:t xml:space="preserve">025 MHz </w:t>
            </w:r>
            <w:r w:rsidRPr="00446956">
              <w:rPr>
                <w:rFonts w:asciiTheme="minorHAnsi" w:hAnsiTheme="minorHAnsi"/>
                <w:sz w:val="20"/>
                <w:szCs w:val="20"/>
              </w:rPr>
              <w:t>(Earth</w:t>
            </w:r>
            <w:r w:rsidR="002076A9">
              <w:rPr>
                <w:rFonts w:asciiTheme="minorHAnsi" w:hAnsiTheme="minorHAnsi"/>
                <w:sz w:val="20"/>
                <w:szCs w:val="20"/>
              </w:rPr>
              <w:noBreakHyphen/>
            </w:r>
            <w:r w:rsidRPr="00446956">
              <w:rPr>
                <w:rFonts w:asciiTheme="minorHAnsi" w:hAnsiTheme="minorHAnsi"/>
                <w:sz w:val="20"/>
                <w:szCs w:val="20"/>
              </w:rPr>
              <w:t>to</w:t>
            </w:r>
            <w:r w:rsidR="002076A9">
              <w:rPr>
                <w:rFonts w:asciiTheme="minorHAnsi" w:hAnsiTheme="minorHAnsi"/>
                <w:sz w:val="20"/>
                <w:szCs w:val="20"/>
              </w:rPr>
              <w:noBreakHyphen/>
            </w:r>
            <w:r w:rsidRPr="00446956">
              <w:rPr>
                <w:rFonts w:asciiTheme="minorHAnsi" w:hAnsiTheme="minorHAnsi"/>
                <w:sz w:val="20"/>
                <w:szCs w:val="20"/>
              </w:rPr>
              <w:t>space)</w:t>
            </w:r>
            <w:r w:rsidRPr="00446956">
              <w:rPr>
                <w:rFonts w:asciiTheme="minorHAnsi" w:hAnsiTheme="minorHAnsi"/>
                <w:color w:val="0D0D0D" w:themeColor="text1" w:themeTint="F2"/>
                <w:sz w:val="20"/>
                <w:szCs w:val="20"/>
              </w:rPr>
              <w:t xml:space="preserve">, </w:t>
            </w:r>
            <w:r w:rsidRPr="00446956">
              <w:rPr>
                <w:rFonts w:asciiTheme="minorHAnsi" w:hAnsiTheme="minorHAnsi"/>
                <w:sz w:val="20"/>
                <w:szCs w:val="20"/>
              </w:rPr>
              <w:t xml:space="preserve">the possible development of Article </w:t>
            </w:r>
            <w:r w:rsidRPr="00446956">
              <w:rPr>
                <w:rFonts w:asciiTheme="minorHAnsi" w:hAnsiTheme="minorHAnsi"/>
                <w:b/>
                <w:sz w:val="20"/>
                <w:szCs w:val="20"/>
              </w:rPr>
              <w:t>22</w:t>
            </w:r>
            <w:r w:rsidRPr="00446956">
              <w:rPr>
                <w:rFonts w:asciiTheme="minorHAnsi" w:hAnsiTheme="minorHAnsi"/>
                <w:sz w:val="20"/>
                <w:szCs w:val="20"/>
              </w:rPr>
              <w:t xml:space="preserve"> epfd</w:t>
            </w:r>
            <w:r w:rsidRPr="00446956">
              <w:rPr>
                <w:rFonts w:asciiTheme="minorHAnsi" w:hAnsiTheme="minorHAnsi" w:cs="TimesNewRoman"/>
                <w:color w:val="000000"/>
                <w:sz w:val="20"/>
                <w:szCs w:val="20"/>
                <w:lang w:eastAsia="zh-CN"/>
              </w:rPr>
              <w:t>↓</w:t>
            </w:r>
            <w:r w:rsidRPr="00446956">
              <w:rPr>
                <w:rFonts w:asciiTheme="minorHAnsi" w:hAnsiTheme="minorHAnsi" w:cs="TimesNewRoman"/>
                <w:b/>
                <w:color w:val="000000"/>
                <w:sz w:val="20"/>
                <w:szCs w:val="20"/>
                <w:lang w:eastAsia="zh-CN"/>
              </w:rPr>
              <w:t xml:space="preserve"> </w:t>
            </w:r>
            <w:r w:rsidRPr="00446956">
              <w:rPr>
                <w:rFonts w:asciiTheme="minorHAnsi" w:hAnsiTheme="minorHAnsi"/>
                <w:sz w:val="20"/>
                <w:szCs w:val="20"/>
              </w:rPr>
              <w:t>and</w:t>
            </w:r>
            <w:r w:rsidRPr="00446956">
              <w:rPr>
                <w:rFonts w:asciiTheme="minorHAnsi" w:hAnsiTheme="minorHAnsi" w:cs="TimesNewRoman"/>
                <w:color w:val="000000"/>
                <w:sz w:val="20"/>
                <w:szCs w:val="20"/>
                <w:lang w:eastAsia="zh-CN"/>
              </w:rPr>
              <w:t xml:space="preserve"> </w:t>
            </w:r>
            <w:r w:rsidRPr="00446956">
              <w:rPr>
                <w:rFonts w:asciiTheme="minorHAnsi" w:hAnsiTheme="minorHAnsi"/>
                <w:sz w:val="20"/>
                <w:szCs w:val="20"/>
              </w:rPr>
              <w:t>epfd</w:t>
            </w:r>
            <w:r w:rsidRPr="00446956">
              <w:rPr>
                <w:rFonts w:asciiTheme="minorHAnsi" w:hAnsiTheme="minorHAnsi" w:cs="TimesNewRoman"/>
                <w:color w:val="000000"/>
                <w:sz w:val="20"/>
                <w:szCs w:val="20"/>
                <w:lang w:eastAsia="zh-CN"/>
              </w:rPr>
              <w:t xml:space="preserve">↑ </w:t>
            </w:r>
            <w:r w:rsidRPr="00446956">
              <w:rPr>
                <w:rFonts w:asciiTheme="minorHAnsi" w:hAnsiTheme="minorHAnsi"/>
                <w:sz w:val="20"/>
                <w:szCs w:val="20"/>
              </w:rPr>
              <w:t xml:space="preserve">limits similar to those in other FSS frequency bands with a view to enabling non-GSO systems to operate in these frequency bands, while ensuring that GSO networks are protected from unacceptable interference pursuant to No. </w:t>
            </w:r>
            <w:r w:rsidRPr="00446956">
              <w:rPr>
                <w:rFonts w:asciiTheme="minorHAnsi" w:hAnsiTheme="minorHAnsi"/>
                <w:b/>
                <w:sz w:val="20"/>
                <w:szCs w:val="20"/>
              </w:rPr>
              <w:t xml:space="preserve">22.2 </w:t>
            </w:r>
            <w:r w:rsidRPr="00446956">
              <w:rPr>
                <w:rFonts w:asciiTheme="minorHAnsi" w:hAnsiTheme="minorHAnsi"/>
                <w:sz w:val="20"/>
                <w:szCs w:val="20"/>
              </w:rPr>
              <w:t>and existing protection criteria;</w:t>
            </w:r>
          </w:p>
          <w:p w14:paraId="7A9BBE28"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i/>
                <w:iCs/>
                <w:sz w:val="20"/>
                <w:szCs w:val="20"/>
              </w:rPr>
              <w:t>d)</w:t>
            </w:r>
            <w:r w:rsidRPr="00446956">
              <w:rPr>
                <w:rFonts w:asciiTheme="minorHAnsi" w:hAnsiTheme="minorHAnsi"/>
                <w:sz w:val="20"/>
                <w:szCs w:val="20"/>
              </w:rPr>
              <w:tab/>
              <w:t>in the frequency band 6 700-7 025 MHz, the protection of feeder links for MSS systems operating in the space-to-Earth direction from unacceptable interference, pursuant to existing criteria, from non-GSO FSS system earth stations operating in the Earth-to-space direction;</w:t>
            </w:r>
          </w:p>
          <w:p w14:paraId="7A9BBE29" w14:textId="77777777" w:rsidR="00446956" w:rsidRPr="00446956" w:rsidRDefault="00446956" w:rsidP="00BA13F6">
            <w:pPr>
              <w:spacing w:before="40" w:after="40" w:line="240" w:lineRule="auto"/>
              <w:rPr>
                <w:rFonts w:asciiTheme="minorHAnsi" w:hAnsiTheme="minorHAnsi"/>
                <w:bCs/>
                <w:sz w:val="20"/>
                <w:szCs w:val="20"/>
              </w:rPr>
            </w:pPr>
            <w:r w:rsidRPr="00446956">
              <w:rPr>
                <w:rFonts w:asciiTheme="minorHAnsi" w:hAnsiTheme="minorHAnsi"/>
                <w:bCs/>
                <w:i/>
                <w:iCs/>
                <w:sz w:val="20"/>
                <w:szCs w:val="20"/>
              </w:rPr>
              <w:t>e)</w:t>
            </w:r>
            <w:r w:rsidRPr="00446956">
              <w:rPr>
                <w:rFonts w:asciiTheme="minorHAnsi" w:hAnsiTheme="minorHAnsi"/>
                <w:bCs/>
                <w:i/>
                <w:iCs/>
                <w:sz w:val="20"/>
                <w:szCs w:val="20"/>
              </w:rPr>
              <w:tab/>
            </w:r>
            <w:r w:rsidRPr="00446956">
              <w:rPr>
                <w:rFonts w:asciiTheme="minorHAnsi" w:hAnsiTheme="minorHAnsi"/>
                <w:bCs/>
                <w:sz w:val="20"/>
                <w:szCs w:val="20"/>
              </w:rPr>
              <w:t>in the frequency band 4 500-4 800 MHz (space-to-Earth), the development of appropriate regulatory provisions for non-GSO FSS systems to protect terrestrial services;</w:t>
            </w:r>
          </w:p>
          <w:p w14:paraId="7A9BBE2A"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i/>
                <w:iCs/>
                <w:sz w:val="20"/>
                <w:szCs w:val="20"/>
              </w:rPr>
              <w:t>f)</w:t>
            </w:r>
            <w:r w:rsidRPr="00446956">
              <w:rPr>
                <w:rFonts w:asciiTheme="minorHAnsi" w:hAnsiTheme="minorHAnsi"/>
                <w:sz w:val="20"/>
                <w:szCs w:val="20"/>
              </w:rPr>
              <w:tab/>
              <w:t xml:space="preserve">in the </w:t>
            </w:r>
            <w:r w:rsidRPr="00446956">
              <w:rPr>
                <w:rFonts w:asciiTheme="minorHAnsi" w:hAnsiTheme="minorHAnsi"/>
                <w:bCs/>
                <w:sz w:val="20"/>
                <w:szCs w:val="20"/>
              </w:rPr>
              <w:t>frequency bands</w:t>
            </w:r>
            <w:r w:rsidRPr="00446956">
              <w:rPr>
                <w:rFonts w:asciiTheme="minorHAnsi" w:hAnsiTheme="minorHAnsi"/>
                <w:sz w:val="20"/>
                <w:szCs w:val="20"/>
              </w:rPr>
              <w:t xml:space="preserve"> 4 500-4 800 MHz (space-to-Earth</w:t>
            </w:r>
            <w:r w:rsidR="008E32FD">
              <w:rPr>
                <w:rFonts w:asciiTheme="minorHAnsi" w:hAnsiTheme="minorHAnsi"/>
                <w:sz w:val="20"/>
                <w:szCs w:val="20"/>
              </w:rPr>
              <w:t>) and 5 925-6 425 MHz (Earth</w:t>
            </w:r>
            <w:r w:rsidR="008E32FD">
              <w:rPr>
                <w:rFonts w:asciiTheme="minorHAnsi" w:hAnsiTheme="minorHAnsi"/>
                <w:sz w:val="20"/>
                <w:szCs w:val="20"/>
              </w:rPr>
              <w:noBreakHyphen/>
              <w:t>to</w:t>
            </w:r>
            <w:r w:rsidR="008E32FD">
              <w:rPr>
                <w:rFonts w:asciiTheme="minorHAnsi" w:hAnsiTheme="minorHAnsi"/>
                <w:sz w:val="20"/>
                <w:szCs w:val="20"/>
              </w:rPr>
              <w:noBreakHyphen/>
            </w:r>
            <w:r w:rsidRPr="00446956">
              <w:rPr>
                <w:rFonts w:asciiTheme="minorHAnsi" w:hAnsiTheme="minorHAnsi"/>
                <w:sz w:val="20"/>
                <w:szCs w:val="20"/>
              </w:rPr>
              <w:t xml:space="preserve">space), the development of regulatory provisions to clarify that Nos. </w:t>
            </w:r>
            <w:r w:rsidRPr="00446956">
              <w:rPr>
                <w:rFonts w:asciiTheme="minorHAnsi" w:hAnsiTheme="minorHAnsi"/>
                <w:b/>
                <w:bCs/>
                <w:sz w:val="20"/>
                <w:szCs w:val="20"/>
              </w:rPr>
              <w:t>5.440A</w:t>
            </w:r>
            <w:r w:rsidRPr="00446956">
              <w:rPr>
                <w:rFonts w:asciiTheme="minorHAnsi" w:hAnsiTheme="minorHAnsi"/>
                <w:sz w:val="20"/>
                <w:szCs w:val="20"/>
              </w:rPr>
              <w:t xml:space="preserve"> and </w:t>
            </w:r>
            <w:r w:rsidRPr="00446956">
              <w:rPr>
                <w:rFonts w:asciiTheme="minorHAnsi" w:hAnsiTheme="minorHAnsi"/>
                <w:b/>
                <w:bCs/>
                <w:sz w:val="20"/>
                <w:szCs w:val="20"/>
              </w:rPr>
              <w:t>5.457C</w:t>
            </w:r>
            <w:r w:rsidRPr="00446956">
              <w:rPr>
                <w:rFonts w:asciiTheme="minorHAnsi" w:hAnsiTheme="minorHAnsi"/>
                <w:sz w:val="20"/>
                <w:szCs w:val="20"/>
              </w:rPr>
              <w:t xml:space="preserve"> would apply in a manner to ensure that non-GSO FSS systems do not cause harmful interference to, or claim protection from, AMT for flight testing by aircraft stations,</w:t>
            </w:r>
          </w:p>
          <w:p w14:paraId="7A9BBE2B"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 xml:space="preserve">further resolves </w:t>
            </w:r>
          </w:p>
          <w:p w14:paraId="7A9BBE2C"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 xml:space="preserve">that the results of studies referred to in the </w:t>
            </w:r>
            <w:r w:rsidRPr="00446956">
              <w:rPr>
                <w:rFonts w:asciiTheme="minorHAnsi" w:hAnsiTheme="minorHAnsi"/>
                <w:i/>
                <w:iCs/>
                <w:sz w:val="20"/>
                <w:szCs w:val="20"/>
              </w:rPr>
              <w:t>resolves</w:t>
            </w:r>
            <w:r w:rsidRPr="00446956">
              <w:rPr>
                <w:rFonts w:asciiTheme="minorHAnsi" w:hAnsiTheme="minorHAnsi"/>
                <w:sz w:val="20"/>
                <w:szCs w:val="20"/>
              </w:rPr>
              <w:t xml:space="preserve"> above shall:</w:t>
            </w:r>
          </w:p>
          <w:p w14:paraId="7A9BBE2D" w14:textId="77777777" w:rsidR="00446956" w:rsidRPr="00446956" w:rsidRDefault="00446956" w:rsidP="00BA13F6">
            <w:pPr>
              <w:pStyle w:val="enumlev1"/>
              <w:spacing w:before="40" w:after="4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in no way change the protection criteria and protection levels defined in those criteria for the GSO FSS, the fixed service and the mobile service;</w:t>
            </w:r>
          </w:p>
          <w:p w14:paraId="7A9BBE2E" w14:textId="77777777" w:rsidR="00446956" w:rsidRPr="00446956" w:rsidRDefault="00446956" w:rsidP="00BA13F6">
            <w:pPr>
              <w:pStyle w:val="enumlev1"/>
              <w:spacing w:before="40" w:after="40" w:line="240" w:lineRule="auto"/>
              <w:rPr>
                <w:rFonts w:asciiTheme="minorHAnsi" w:hAnsiTheme="minorHAnsi"/>
                <w:sz w:val="20"/>
                <w:szCs w:val="20"/>
              </w:rPr>
            </w:pPr>
            <w:r w:rsidRPr="00446956">
              <w:rPr>
                <w:rFonts w:asciiTheme="minorHAnsi" w:hAnsiTheme="minorHAnsi"/>
                <w:sz w:val="20"/>
                <w:szCs w:val="20"/>
              </w:rPr>
              <w:t>–</w:t>
            </w:r>
            <w:r w:rsidRPr="00446956">
              <w:rPr>
                <w:rFonts w:asciiTheme="minorHAnsi" w:hAnsiTheme="minorHAnsi"/>
                <w:sz w:val="20"/>
                <w:szCs w:val="20"/>
              </w:rPr>
              <w:tab/>
              <w:t>ensure protection of the existing non-GSO FSS systems with highly-elliptical orbits,</w:t>
            </w:r>
          </w:p>
          <w:p w14:paraId="7A9BBE2F" w14:textId="77777777" w:rsid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that new non-GSO systems that operate in FSS bands subject to the provisions of Appendix</w:t>
            </w:r>
            <w:r w:rsidR="00BA13F6">
              <w:rPr>
                <w:rFonts w:asciiTheme="minorHAnsi" w:hAnsiTheme="minorHAnsi"/>
                <w:sz w:val="20"/>
                <w:szCs w:val="20"/>
              </w:rPr>
              <w:t> </w:t>
            </w:r>
            <w:r w:rsidRPr="00446956">
              <w:rPr>
                <w:rFonts w:asciiTheme="minorHAnsi" w:hAnsiTheme="minorHAnsi"/>
                <w:b/>
                <w:bCs/>
                <w:sz w:val="20"/>
                <w:szCs w:val="20"/>
              </w:rPr>
              <w:t>30B</w:t>
            </w:r>
            <w:r w:rsidRPr="00446956">
              <w:rPr>
                <w:rFonts w:asciiTheme="minorHAnsi" w:hAnsiTheme="minorHAnsi"/>
                <w:sz w:val="20"/>
                <w:szCs w:val="20"/>
              </w:rPr>
              <w:t xml:space="preserve"> shall ensure that the allotments appearing in the Plan and the assignments of the List of Appendix </w:t>
            </w:r>
            <w:r w:rsidRPr="00446956">
              <w:rPr>
                <w:rFonts w:asciiTheme="minorHAnsi" w:hAnsiTheme="minorHAnsi"/>
                <w:b/>
                <w:bCs/>
                <w:sz w:val="20"/>
                <w:szCs w:val="20"/>
              </w:rPr>
              <w:t xml:space="preserve">30B </w:t>
            </w:r>
            <w:r w:rsidRPr="00446956">
              <w:rPr>
                <w:rFonts w:asciiTheme="minorHAnsi" w:hAnsiTheme="minorHAnsi"/>
                <w:sz w:val="20"/>
                <w:szCs w:val="20"/>
              </w:rPr>
              <w:t>will be fully protected,</w:t>
            </w:r>
          </w:p>
          <w:p w14:paraId="7A9BBE30" w14:textId="77777777" w:rsidR="008E32FD" w:rsidRPr="00446956" w:rsidRDefault="008E32FD" w:rsidP="00BA13F6">
            <w:pPr>
              <w:spacing w:before="40" w:after="40" w:line="240" w:lineRule="auto"/>
              <w:rPr>
                <w:rFonts w:asciiTheme="minorHAnsi" w:hAnsiTheme="minorHAnsi"/>
                <w:sz w:val="20"/>
                <w:szCs w:val="20"/>
              </w:rPr>
            </w:pPr>
          </w:p>
          <w:p w14:paraId="7A9BBE31"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lastRenderedPageBreak/>
              <w:t>invites administrations</w:t>
            </w:r>
          </w:p>
          <w:p w14:paraId="7A9BBE32"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participate in the studies by submitting contributions to the ITU Radiocommunication Sector,</w:t>
            </w:r>
          </w:p>
          <w:p w14:paraId="7A9BBE33"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instructs the Director of the Radiocommunication Bureau</w:t>
            </w:r>
          </w:p>
          <w:p w14:paraId="7A9BBE34" w14:textId="77777777" w:rsidR="00446956" w:rsidRPr="00446956" w:rsidRDefault="00446956" w:rsidP="00BA13F6">
            <w:pPr>
              <w:spacing w:before="40" w:after="40" w:line="240" w:lineRule="auto"/>
              <w:rPr>
                <w:rFonts w:asciiTheme="minorHAnsi" w:hAnsiTheme="minorHAnsi"/>
                <w:sz w:val="20"/>
                <w:szCs w:val="20"/>
                <w:highlight w:val="yellow"/>
              </w:rPr>
            </w:pPr>
            <w:r w:rsidRPr="00446956">
              <w:rPr>
                <w:rFonts w:asciiTheme="minorHAnsi" w:hAnsiTheme="minorHAnsi"/>
                <w:sz w:val="20"/>
                <w:szCs w:val="20"/>
              </w:rPr>
              <w:t xml:space="preserve">to include in his report, for consideration by WRC-19, the results of the ITU-R studies referred to in </w:t>
            </w:r>
            <w:r w:rsidRPr="00446956">
              <w:rPr>
                <w:rFonts w:asciiTheme="minorHAnsi" w:hAnsiTheme="minorHAnsi"/>
                <w:i/>
                <w:iCs/>
                <w:sz w:val="20"/>
                <w:szCs w:val="20"/>
              </w:rPr>
              <w:t>resolves to invite the ITU Radiocommunication Sector</w:t>
            </w:r>
            <w:r w:rsidRPr="00446956">
              <w:rPr>
                <w:rFonts w:asciiTheme="minorHAnsi" w:hAnsiTheme="minorHAnsi"/>
                <w:sz w:val="20"/>
                <w:szCs w:val="20"/>
              </w:rPr>
              <w:t xml:space="preserve"> above.</w:t>
            </w:r>
          </w:p>
        </w:tc>
        <w:tc>
          <w:tcPr>
            <w:tcW w:w="1276" w:type="dxa"/>
          </w:tcPr>
          <w:p w14:paraId="7A9BBE35"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36"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p w14:paraId="7A9BBE37"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5C</w:t>
            </w:r>
          </w:p>
          <w:p w14:paraId="7A9BBE38"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highlight w:val="yellow"/>
              </w:rPr>
            </w:pPr>
            <w:r w:rsidRPr="00446956">
              <w:rPr>
                <w:rFonts w:asciiTheme="minorHAnsi" w:hAnsiTheme="minorHAnsi"/>
                <w:szCs w:val="20"/>
              </w:rPr>
              <w:t>(WP 3M)</w:t>
            </w:r>
          </w:p>
        </w:tc>
      </w:tr>
      <w:tr w:rsidR="00446956" w:rsidRPr="00446956" w14:paraId="7A9BBE4B" w14:textId="77777777" w:rsidTr="00A85170">
        <w:trPr>
          <w:cantSplit/>
          <w:jc w:val="center"/>
        </w:trPr>
        <w:tc>
          <w:tcPr>
            <w:tcW w:w="3533" w:type="dxa"/>
          </w:tcPr>
          <w:p w14:paraId="7A9BBE3A"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lastRenderedPageBreak/>
              <w:t>Issue 9.1.4</w:t>
            </w:r>
            <w:r w:rsidRPr="00446956">
              <w:rPr>
                <w:rFonts w:asciiTheme="minorHAnsi" w:hAnsiTheme="minorHAnsi"/>
                <w:szCs w:val="20"/>
              </w:rPr>
              <w:t>:</w:t>
            </w:r>
          </w:p>
          <w:p w14:paraId="7A9BBE3B" w14:textId="77777777" w:rsidR="00446956" w:rsidRPr="00446956" w:rsidRDefault="00446956" w:rsidP="00C920FE">
            <w:pPr>
              <w:pStyle w:val="Tabletext"/>
              <w:keepNext/>
              <w:pageBreakBefor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szCs w:val="20"/>
              </w:rPr>
            </w:pPr>
            <w:r w:rsidRPr="00446956">
              <w:rPr>
                <w:rFonts w:asciiTheme="minorHAnsi" w:hAnsiTheme="minorHAnsi"/>
                <w:szCs w:val="20"/>
              </w:rPr>
              <w:t>Resolution </w:t>
            </w:r>
            <w:r w:rsidR="00C920FE" w:rsidRPr="00C920FE">
              <w:rPr>
                <w:rFonts w:asciiTheme="minorHAnsi" w:hAnsiTheme="minorHAnsi"/>
                <w:b/>
                <w:bCs/>
                <w:szCs w:val="20"/>
              </w:rPr>
              <w:t>763</w:t>
            </w:r>
            <w:r w:rsidRPr="00446956">
              <w:rPr>
                <w:rFonts w:asciiTheme="minorHAnsi" w:hAnsiTheme="minorHAnsi"/>
                <w:szCs w:val="20"/>
              </w:rPr>
              <w:t> [</w:t>
            </w:r>
            <w:r w:rsidRPr="00446956">
              <w:rPr>
                <w:rFonts w:asciiTheme="minorHAnsi" w:hAnsiTheme="minorHAnsi"/>
                <w:b/>
                <w:szCs w:val="20"/>
              </w:rPr>
              <w:t>COM5/7] (WRC</w:t>
            </w:r>
            <w:r w:rsidRPr="00446956">
              <w:rPr>
                <w:rFonts w:asciiTheme="minorHAnsi" w:hAnsiTheme="minorHAnsi"/>
                <w:b/>
                <w:szCs w:val="20"/>
              </w:rPr>
              <w:noBreakHyphen/>
              <w:t>15)</w:t>
            </w:r>
          </w:p>
          <w:p w14:paraId="7A9BBE3C" w14:textId="77777777" w:rsidR="00446956" w:rsidRPr="00446956" w:rsidRDefault="00446956" w:rsidP="00BA13F6">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Stations on board sub-orbital vehicles</w:t>
            </w:r>
          </w:p>
        </w:tc>
        <w:tc>
          <w:tcPr>
            <w:tcW w:w="1218" w:type="dxa"/>
          </w:tcPr>
          <w:p w14:paraId="7A9BBE3D" w14:textId="77777777" w:rsidR="00446956" w:rsidRPr="00446956" w:rsidRDefault="00446956" w:rsidP="00BA13F6">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3E" w14:textId="77777777" w:rsidR="00446956" w:rsidRPr="00446956" w:rsidRDefault="00446956" w:rsidP="00BA13F6">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5B</w:t>
            </w:r>
          </w:p>
        </w:tc>
        <w:tc>
          <w:tcPr>
            <w:tcW w:w="8574" w:type="dxa"/>
          </w:tcPr>
          <w:p w14:paraId="7A9BBE3F"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the ITU Radiocommunication Sector</w:t>
            </w:r>
          </w:p>
          <w:p w14:paraId="7A9BBE40" w14:textId="77777777" w:rsidR="00446956" w:rsidRPr="00446956" w:rsidRDefault="00446956" w:rsidP="00BA13F6">
            <w:pPr>
              <w:keepNext/>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conduct studies to identify any required technical and operational measures, in relation to stations on board sub-orbital vehicles, that could assist in avoiding harmful interference between radiocommunication services;</w:t>
            </w:r>
          </w:p>
          <w:p w14:paraId="7A9BBE41" w14:textId="77777777" w:rsidR="00446956" w:rsidRPr="00446956" w:rsidRDefault="00446956" w:rsidP="00BA13F6">
            <w:pPr>
              <w:keepNext/>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to conduct studies to determine spectrum requirements and, based on the outcome of those studies, to consider a possible future agenda item for WRC</w:t>
            </w:r>
            <w:r w:rsidRPr="00446956">
              <w:rPr>
                <w:rFonts w:asciiTheme="minorHAnsi" w:hAnsiTheme="minorHAnsi"/>
                <w:sz w:val="20"/>
                <w:szCs w:val="20"/>
              </w:rPr>
              <w:noBreakHyphen/>
              <w:t>23;</w:t>
            </w:r>
          </w:p>
          <w:p w14:paraId="7A9BBE42" w14:textId="77777777" w:rsidR="00446956" w:rsidRPr="00446956" w:rsidRDefault="00446956" w:rsidP="00BA13F6">
            <w:pPr>
              <w:keepNext/>
              <w:spacing w:before="40" w:after="40" w:line="240" w:lineRule="auto"/>
              <w:rPr>
                <w:rFonts w:asciiTheme="minorHAnsi" w:hAnsiTheme="minorHAnsi"/>
                <w:sz w:val="20"/>
                <w:szCs w:val="20"/>
              </w:rPr>
            </w:pPr>
            <w:r w:rsidRPr="00446956">
              <w:rPr>
                <w:rFonts w:asciiTheme="minorHAnsi" w:hAnsiTheme="minorHAnsi"/>
                <w:sz w:val="20"/>
                <w:szCs w:val="20"/>
              </w:rPr>
              <w:t>3</w:t>
            </w:r>
            <w:r w:rsidRPr="00446956">
              <w:rPr>
                <w:rFonts w:asciiTheme="minorHAnsi" w:hAnsiTheme="minorHAnsi"/>
                <w:sz w:val="20"/>
                <w:szCs w:val="20"/>
              </w:rPr>
              <w:tab/>
              <w:t>to complete the studies within the next ITU Radiocommunication Sector (ITU-R) study cycle,</w:t>
            </w:r>
          </w:p>
          <w:p w14:paraId="7A9BBE43"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instructs the Director of the Radiocommunication Bureau</w:t>
            </w:r>
          </w:p>
          <w:p w14:paraId="7A9BBE44" w14:textId="77777777" w:rsidR="00446956" w:rsidRPr="00446956" w:rsidRDefault="00446956" w:rsidP="00BA13F6">
            <w:pPr>
              <w:keepNext/>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to bring this resolution to the attention of the ITU</w:t>
            </w:r>
            <w:r w:rsidRPr="00446956">
              <w:rPr>
                <w:rFonts w:asciiTheme="minorHAnsi" w:hAnsiTheme="minorHAnsi"/>
                <w:sz w:val="20"/>
                <w:szCs w:val="20"/>
              </w:rPr>
              <w:noBreakHyphen/>
              <w:t>R study groups;</w:t>
            </w:r>
          </w:p>
          <w:p w14:paraId="7A9BBE45" w14:textId="77777777" w:rsidR="00446956" w:rsidRPr="00446956" w:rsidRDefault="00446956" w:rsidP="00BA13F6">
            <w:pPr>
              <w:keepNext/>
              <w:spacing w:before="40" w:after="40" w:line="240" w:lineRule="auto"/>
              <w:rPr>
                <w:rFonts w:asciiTheme="minorHAnsi" w:hAnsiTheme="minorHAnsi"/>
                <w:sz w:val="20"/>
                <w:szCs w:val="20"/>
              </w:rPr>
            </w:pPr>
            <w:r w:rsidRPr="00446956">
              <w:rPr>
                <w:rFonts w:asciiTheme="minorHAnsi" w:hAnsiTheme="minorHAnsi"/>
                <w:iCs/>
                <w:sz w:val="20"/>
                <w:szCs w:val="20"/>
              </w:rPr>
              <w:t>2</w:t>
            </w:r>
            <w:r w:rsidRPr="00446956">
              <w:rPr>
                <w:rFonts w:asciiTheme="minorHAnsi" w:hAnsiTheme="minorHAnsi"/>
                <w:iCs/>
                <w:sz w:val="20"/>
                <w:szCs w:val="20"/>
              </w:rPr>
              <w:tab/>
              <w:t xml:space="preserve">to include in his </w:t>
            </w:r>
            <w:r w:rsidRPr="00446956">
              <w:rPr>
                <w:rFonts w:asciiTheme="minorHAnsi" w:hAnsiTheme="minorHAnsi"/>
                <w:sz w:val="20"/>
                <w:szCs w:val="20"/>
              </w:rPr>
              <w:t>report, for consideration by WRC</w:t>
            </w:r>
            <w:r w:rsidRPr="00446956">
              <w:rPr>
                <w:rFonts w:asciiTheme="minorHAnsi" w:hAnsiTheme="minorHAnsi"/>
                <w:sz w:val="20"/>
                <w:szCs w:val="20"/>
              </w:rPr>
              <w:noBreakHyphen/>
              <w:t>19, the results of the ITU</w:t>
            </w:r>
            <w:r w:rsidRPr="00446956">
              <w:rPr>
                <w:rFonts w:asciiTheme="minorHAnsi" w:hAnsiTheme="minorHAnsi"/>
                <w:sz w:val="20"/>
                <w:szCs w:val="20"/>
              </w:rPr>
              <w:noBreakHyphen/>
              <w:t xml:space="preserve">R studies referred to in </w:t>
            </w:r>
            <w:r w:rsidRPr="00446956">
              <w:rPr>
                <w:rFonts w:asciiTheme="minorHAnsi" w:hAnsiTheme="minorHAnsi"/>
                <w:i/>
                <w:iCs/>
                <w:sz w:val="20"/>
                <w:szCs w:val="20"/>
              </w:rPr>
              <w:t>resolves to invite the ITU Radiocommunication Sector</w:t>
            </w:r>
            <w:r w:rsidRPr="00446956">
              <w:rPr>
                <w:rFonts w:asciiTheme="minorHAnsi" w:hAnsiTheme="minorHAnsi"/>
                <w:sz w:val="20"/>
                <w:szCs w:val="20"/>
              </w:rPr>
              <w:t xml:space="preserve"> above,</w:t>
            </w:r>
          </w:p>
          <w:p w14:paraId="7A9BBE46" w14:textId="77777777" w:rsidR="00446956" w:rsidRPr="00446956" w:rsidRDefault="00446956" w:rsidP="00BA13F6">
            <w:pPr>
              <w:keepNext/>
              <w:spacing w:before="40" w:after="40" w:line="240" w:lineRule="auto"/>
              <w:rPr>
                <w:rFonts w:asciiTheme="minorHAnsi" w:hAnsiTheme="minorHAnsi"/>
                <w:sz w:val="20"/>
                <w:szCs w:val="20"/>
              </w:rPr>
            </w:pPr>
          </w:p>
        </w:tc>
        <w:tc>
          <w:tcPr>
            <w:tcW w:w="1276" w:type="dxa"/>
          </w:tcPr>
          <w:p w14:paraId="7A9BBE47" w14:textId="77777777" w:rsidR="00446956" w:rsidRPr="00446956" w:rsidRDefault="00446956" w:rsidP="00BA13F6">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48" w14:textId="77777777" w:rsidR="00446956" w:rsidRPr="00446956" w:rsidRDefault="00446956" w:rsidP="00BA13F6">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4A</w:t>
            </w:r>
          </w:p>
          <w:p w14:paraId="7A9BBE49" w14:textId="77777777" w:rsidR="00446956" w:rsidRPr="00446956" w:rsidRDefault="00446956" w:rsidP="00BA13F6">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4C</w:t>
            </w:r>
          </w:p>
          <w:p w14:paraId="7A9BBE4A" w14:textId="77777777" w:rsidR="00446956" w:rsidRPr="00446956" w:rsidRDefault="00446956" w:rsidP="00BA13F6">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7B</w:t>
            </w:r>
          </w:p>
        </w:tc>
      </w:tr>
      <w:tr w:rsidR="00446956" w:rsidRPr="00446956" w14:paraId="7A9BBE59" w14:textId="77777777" w:rsidTr="00A85170">
        <w:trPr>
          <w:cantSplit/>
          <w:jc w:val="center"/>
        </w:trPr>
        <w:tc>
          <w:tcPr>
            <w:tcW w:w="3533" w:type="dxa"/>
            <w:tcBorders>
              <w:bottom w:val="single" w:sz="4" w:space="0" w:color="auto"/>
            </w:tcBorders>
          </w:tcPr>
          <w:p w14:paraId="7A9BBE4C"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t>Issue 9.1.5</w:t>
            </w:r>
            <w:r w:rsidRPr="00446956">
              <w:rPr>
                <w:rFonts w:asciiTheme="minorHAnsi" w:hAnsiTheme="minorHAnsi"/>
                <w:szCs w:val="20"/>
              </w:rPr>
              <w:t>:</w:t>
            </w:r>
          </w:p>
          <w:p w14:paraId="7A9BBE4D" w14:textId="77777777" w:rsidR="00446956" w:rsidRPr="00446956" w:rsidRDefault="00446956" w:rsidP="00104AB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szCs w:val="20"/>
              </w:rPr>
            </w:pPr>
            <w:r w:rsidRPr="00446956">
              <w:rPr>
                <w:rFonts w:asciiTheme="minorHAnsi" w:hAnsiTheme="minorHAnsi"/>
                <w:szCs w:val="20"/>
              </w:rPr>
              <w:t>Resolution </w:t>
            </w:r>
            <w:r w:rsidR="00104ABA" w:rsidRPr="00C920FE">
              <w:rPr>
                <w:rFonts w:asciiTheme="minorHAnsi" w:hAnsiTheme="minorHAnsi"/>
                <w:b/>
                <w:bCs/>
                <w:szCs w:val="20"/>
              </w:rPr>
              <w:t>764</w:t>
            </w:r>
            <w:r w:rsidRPr="00446956">
              <w:rPr>
                <w:rFonts w:asciiTheme="minorHAnsi" w:hAnsiTheme="minorHAnsi"/>
                <w:szCs w:val="20"/>
              </w:rPr>
              <w:t> [</w:t>
            </w:r>
            <w:r w:rsidRPr="00446956">
              <w:rPr>
                <w:rFonts w:asciiTheme="minorHAnsi" w:hAnsiTheme="minorHAnsi"/>
                <w:b/>
                <w:szCs w:val="20"/>
              </w:rPr>
              <w:t>COM6/1] (WRC</w:t>
            </w:r>
            <w:r w:rsidRPr="00446956">
              <w:rPr>
                <w:rFonts w:asciiTheme="minorHAnsi" w:hAnsiTheme="minorHAnsi"/>
                <w:b/>
                <w:szCs w:val="20"/>
              </w:rPr>
              <w:noBreakHyphen/>
              <w:t>15)</w:t>
            </w:r>
          </w:p>
          <w:p w14:paraId="7A9BBE4E"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Consideration of the technical and regulatory impacts of referencing Recommendations ITU</w:t>
            </w:r>
            <w:r w:rsidRPr="00446956">
              <w:rPr>
                <w:rFonts w:asciiTheme="minorHAnsi" w:hAnsiTheme="minorHAnsi"/>
                <w:szCs w:val="20"/>
              </w:rPr>
              <w:noBreakHyphen/>
              <w:t>R M.1638</w:t>
            </w:r>
            <w:r w:rsidRPr="00446956">
              <w:rPr>
                <w:rFonts w:asciiTheme="minorHAnsi" w:hAnsiTheme="minorHAnsi"/>
                <w:szCs w:val="20"/>
              </w:rPr>
              <w:noBreakHyphen/>
              <w:t>1 and ITU</w:t>
            </w:r>
            <w:r w:rsidRPr="00446956">
              <w:rPr>
                <w:rFonts w:asciiTheme="minorHAnsi" w:hAnsiTheme="minorHAnsi"/>
                <w:szCs w:val="20"/>
              </w:rPr>
              <w:noBreakHyphen/>
              <w:t>R M.1849</w:t>
            </w:r>
            <w:r w:rsidRPr="00446956">
              <w:rPr>
                <w:rFonts w:asciiTheme="minorHAnsi" w:hAnsiTheme="minorHAnsi"/>
                <w:szCs w:val="20"/>
              </w:rPr>
              <w:noBreakHyphen/>
              <w:t xml:space="preserve">1 in </w:t>
            </w:r>
            <w:r w:rsidRPr="00446956">
              <w:rPr>
                <w:rFonts w:asciiTheme="minorHAnsi" w:hAnsiTheme="minorHAnsi"/>
                <w:szCs w:val="20"/>
                <w:lang w:eastAsia="ja-JP"/>
              </w:rPr>
              <w:t>Nos. </w:t>
            </w:r>
            <w:r w:rsidRPr="00446956">
              <w:rPr>
                <w:rFonts w:asciiTheme="minorHAnsi" w:hAnsiTheme="minorHAnsi"/>
                <w:szCs w:val="20"/>
              </w:rPr>
              <w:t>5.447F and 5.</w:t>
            </w:r>
            <w:r w:rsidRPr="00446956">
              <w:rPr>
                <w:rFonts w:asciiTheme="minorHAnsi" w:hAnsiTheme="minorHAnsi"/>
                <w:szCs w:val="20"/>
                <w:lang w:eastAsia="ja-JP"/>
              </w:rPr>
              <w:t>45</w:t>
            </w:r>
            <w:r w:rsidRPr="00446956">
              <w:rPr>
                <w:rFonts w:asciiTheme="minorHAnsi" w:hAnsiTheme="minorHAnsi"/>
                <w:szCs w:val="20"/>
              </w:rPr>
              <w:t>0A of the Radio Regulations</w:t>
            </w:r>
          </w:p>
        </w:tc>
        <w:tc>
          <w:tcPr>
            <w:tcW w:w="1218" w:type="dxa"/>
            <w:tcBorders>
              <w:bottom w:val="single" w:sz="4" w:space="0" w:color="auto"/>
            </w:tcBorders>
          </w:tcPr>
          <w:p w14:paraId="7A9BBE4F"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50"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highlight w:val="yellow"/>
              </w:rPr>
            </w:pPr>
            <w:r w:rsidRPr="00446956">
              <w:rPr>
                <w:rFonts w:asciiTheme="minorHAnsi" w:hAnsiTheme="minorHAnsi"/>
                <w:b/>
                <w:bCs/>
                <w:szCs w:val="20"/>
              </w:rPr>
              <w:t>WP 5A</w:t>
            </w:r>
          </w:p>
        </w:tc>
        <w:tc>
          <w:tcPr>
            <w:tcW w:w="8574" w:type="dxa"/>
            <w:tcBorders>
              <w:bottom w:val="single" w:sz="4" w:space="0" w:color="auto"/>
            </w:tcBorders>
          </w:tcPr>
          <w:p w14:paraId="7A9BBE51" w14:textId="77777777" w:rsidR="00446956" w:rsidRPr="00446956" w:rsidRDefault="00446956" w:rsidP="00BA13F6">
            <w:pPr>
              <w:pStyle w:val="Call"/>
              <w:keepNext w:val="0"/>
              <w:spacing w:before="40" w:after="40" w:line="240" w:lineRule="auto"/>
              <w:rPr>
                <w:rFonts w:asciiTheme="minorHAnsi" w:hAnsiTheme="minorHAnsi"/>
                <w:sz w:val="20"/>
                <w:szCs w:val="20"/>
              </w:rPr>
            </w:pPr>
            <w:r w:rsidRPr="00446956">
              <w:rPr>
                <w:rFonts w:asciiTheme="minorHAnsi" w:hAnsiTheme="minorHAnsi"/>
                <w:sz w:val="20"/>
                <w:szCs w:val="20"/>
              </w:rPr>
              <w:t xml:space="preserve">resolves to invite the ITU Radiocommunication Sector </w:t>
            </w:r>
          </w:p>
          <w:p w14:paraId="7A9BBE52"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 xml:space="preserve">to investigate the technical and regulatory impacts on </w:t>
            </w:r>
            <w:r w:rsidRPr="00446956">
              <w:rPr>
                <w:rFonts w:asciiTheme="minorHAnsi" w:hAnsiTheme="minorHAnsi"/>
                <w:sz w:val="20"/>
                <w:szCs w:val="20"/>
                <w:lang w:eastAsia="ja-JP"/>
              </w:rPr>
              <w:t xml:space="preserve">the services referred to in </w:t>
            </w:r>
            <w:r w:rsidRPr="00446956">
              <w:rPr>
                <w:rFonts w:asciiTheme="minorHAnsi" w:hAnsiTheme="minorHAnsi"/>
                <w:sz w:val="20"/>
                <w:szCs w:val="20"/>
              </w:rPr>
              <w:t>No</w:t>
            </w:r>
            <w:r w:rsidRPr="00446956">
              <w:rPr>
                <w:rFonts w:asciiTheme="minorHAnsi" w:hAnsiTheme="minorHAnsi"/>
                <w:sz w:val="20"/>
                <w:szCs w:val="20"/>
                <w:lang w:eastAsia="ja-JP"/>
              </w:rPr>
              <w:t>s.</w:t>
            </w:r>
            <w:r w:rsidRPr="00446956">
              <w:rPr>
                <w:rFonts w:asciiTheme="minorHAnsi" w:hAnsiTheme="minorHAnsi"/>
                <w:sz w:val="20"/>
                <w:szCs w:val="20"/>
              </w:rPr>
              <w:t> </w:t>
            </w:r>
            <w:r w:rsidRPr="00446956">
              <w:rPr>
                <w:rFonts w:asciiTheme="minorHAnsi" w:hAnsiTheme="minorHAnsi"/>
                <w:b/>
                <w:sz w:val="20"/>
                <w:szCs w:val="20"/>
              </w:rPr>
              <w:t>5.447F</w:t>
            </w:r>
            <w:r w:rsidRPr="00446956">
              <w:rPr>
                <w:rFonts w:asciiTheme="minorHAnsi" w:hAnsiTheme="minorHAnsi"/>
                <w:sz w:val="20"/>
                <w:szCs w:val="20"/>
              </w:rPr>
              <w:t xml:space="preserve"> and </w:t>
            </w:r>
            <w:r w:rsidRPr="00446956">
              <w:rPr>
                <w:rFonts w:asciiTheme="minorHAnsi" w:hAnsiTheme="minorHAnsi"/>
                <w:b/>
                <w:sz w:val="20"/>
                <w:szCs w:val="20"/>
              </w:rPr>
              <w:t>5.450A</w:t>
            </w:r>
            <w:r w:rsidRPr="00446956">
              <w:rPr>
                <w:rFonts w:asciiTheme="minorHAnsi" w:hAnsiTheme="minorHAnsi"/>
                <w:sz w:val="20"/>
                <w:szCs w:val="20"/>
              </w:rPr>
              <w:t xml:space="preserve"> </w:t>
            </w:r>
            <w:r w:rsidRPr="00446956">
              <w:rPr>
                <w:rFonts w:asciiTheme="minorHAnsi" w:hAnsiTheme="minorHAnsi"/>
                <w:sz w:val="20"/>
                <w:szCs w:val="20"/>
                <w:lang w:eastAsia="ja-JP"/>
              </w:rPr>
              <w:t xml:space="preserve">that would result from </w:t>
            </w:r>
            <w:r w:rsidRPr="00446956">
              <w:rPr>
                <w:rFonts w:asciiTheme="minorHAnsi" w:hAnsiTheme="minorHAnsi"/>
                <w:sz w:val="20"/>
                <w:szCs w:val="20"/>
              </w:rPr>
              <w:t>referencing Recommendation ITU</w:t>
            </w:r>
            <w:r w:rsidRPr="00446956">
              <w:rPr>
                <w:rFonts w:asciiTheme="minorHAnsi" w:hAnsiTheme="minorHAnsi"/>
                <w:sz w:val="20"/>
                <w:szCs w:val="20"/>
              </w:rPr>
              <w:noBreakHyphen/>
              <w:t>R M.1638</w:t>
            </w:r>
            <w:r w:rsidRPr="00446956">
              <w:rPr>
                <w:rFonts w:asciiTheme="minorHAnsi" w:hAnsiTheme="minorHAnsi"/>
                <w:sz w:val="20"/>
                <w:szCs w:val="20"/>
              </w:rPr>
              <w:noBreakHyphen/>
              <w:t>1 in place of Recommendation ITU</w:t>
            </w:r>
            <w:r w:rsidRPr="00446956">
              <w:rPr>
                <w:rFonts w:asciiTheme="minorHAnsi" w:hAnsiTheme="minorHAnsi"/>
                <w:sz w:val="20"/>
                <w:szCs w:val="20"/>
              </w:rPr>
              <w:noBreakHyphen/>
              <w:t>R M.1638</w:t>
            </w:r>
            <w:r w:rsidRPr="00446956">
              <w:rPr>
                <w:rFonts w:asciiTheme="minorHAnsi" w:hAnsiTheme="minorHAnsi"/>
                <w:sz w:val="20"/>
                <w:szCs w:val="20"/>
              </w:rPr>
              <w:noBreakHyphen/>
              <w:t>0 in</w:t>
            </w:r>
            <w:r w:rsidRPr="00446956">
              <w:rPr>
                <w:rFonts w:asciiTheme="minorHAnsi" w:hAnsiTheme="minorHAnsi"/>
                <w:sz w:val="20"/>
                <w:szCs w:val="20"/>
                <w:lang w:eastAsia="ja-JP"/>
              </w:rPr>
              <w:t xml:space="preserve"> those footnotes, </w:t>
            </w:r>
            <w:r w:rsidRPr="00446956">
              <w:rPr>
                <w:rFonts w:asciiTheme="minorHAnsi" w:hAnsiTheme="minorHAnsi"/>
                <w:bCs/>
                <w:sz w:val="20"/>
                <w:szCs w:val="20"/>
              </w:rPr>
              <w:t>while ensuring that no undue constraints are imposed on the services referenced in these footnotes</w:t>
            </w:r>
            <w:r w:rsidRPr="00446956">
              <w:rPr>
                <w:rFonts w:asciiTheme="minorHAnsi" w:hAnsiTheme="minorHAnsi"/>
                <w:sz w:val="20"/>
                <w:szCs w:val="20"/>
              </w:rPr>
              <w:t>;</w:t>
            </w:r>
          </w:p>
          <w:p w14:paraId="7A9BBE53" w14:textId="77777777" w:rsidR="00446956" w:rsidRPr="00446956" w:rsidRDefault="00446956" w:rsidP="00BA13F6">
            <w:pPr>
              <w:spacing w:before="40" w:after="40" w:line="240" w:lineRule="auto"/>
              <w:rPr>
                <w:rFonts w:asciiTheme="minorHAnsi" w:hAnsiTheme="minorHAnsi"/>
                <w:sz w:val="20"/>
                <w:szCs w:val="20"/>
                <w:lang w:eastAsia="ja-JP"/>
              </w:rPr>
            </w:pPr>
            <w:r w:rsidRPr="00446956">
              <w:rPr>
                <w:rFonts w:asciiTheme="minorHAnsi" w:hAnsiTheme="minorHAnsi"/>
                <w:sz w:val="20"/>
                <w:szCs w:val="20"/>
              </w:rPr>
              <w:t>2</w:t>
            </w:r>
            <w:r w:rsidRPr="00446956">
              <w:rPr>
                <w:rFonts w:asciiTheme="minorHAnsi" w:hAnsiTheme="minorHAnsi"/>
                <w:sz w:val="20"/>
                <w:szCs w:val="20"/>
              </w:rPr>
              <w:tab/>
              <w:t xml:space="preserve">to investigate the technical and regulatory impacts on </w:t>
            </w:r>
            <w:r w:rsidRPr="00446956">
              <w:rPr>
                <w:rFonts w:asciiTheme="minorHAnsi" w:hAnsiTheme="minorHAnsi"/>
                <w:sz w:val="20"/>
                <w:szCs w:val="20"/>
                <w:lang w:eastAsia="ja-JP"/>
              </w:rPr>
              <w:t xml:space="preserve">the services referred to in </w:t>
            </w:r>
            <w:r w:rsidRPr="00446956">
              <w:rPr>
                <w:rFonts w:asciiTheme="minorHAnsi" w:hAnsiTheme="minorHAnsi"/>
                <w:sz w:val="20"/>
                <w:szCs w:val="20"/>
              </w:rPr>
              <w:t>No</w:t>
            </w:r>
            <w:r w:rsidRPr="00446956">
              <w:rPr>
                <w:rFonts w:asciiTheme="minorHAnsi" w:hAnsiTheme="minorHAnsi"/>
                <w:sz w:val="20"/>
                <w:szCs w:val="20"/>
                <w:lang w:eastAsia="ja-JP"/>
              </w:rPr>
              <w:t>s</w:t>
            </w:r>
            <w:r w:rsidRPr="00446956">
              <w:rPr>
                <w:rFonts w:asciiTheme="minorHAnsi" w:hAnsiTheme="minorHAnsi"/>
                <w:sz w:val="20"/>
                <w:szCs w:val="20"/>
              </w:rPr>
              <w:t> </w:t>
            </w:r>
            <w:r w:rsidRPr="00446956">
              <w:rPr>
                <w:rFonts w:asciiTheme="minorHAnsi" w:hAnsiTheme="minorHAnsi"/>
                <w:b/>
                <w:sz w:val="20"/>
                <w:szCs w:val="20"/>
              </w:rPr>
              <w:t>5.447F</w:t>
            </w:r>
            <w:r w:rsidRPr="00446956">
              <w:rPr>
                <w:rFonts w:asciiTheme="minorHAnsi" w:hAnsiTheme="minorHAnsi"/>
                <w:sz w:val="20"/>
                <w:szCs w:val="20"/>
              </w:rPr>
              <w:t xml:space="preserve"> and </w:t>
            </w:r>
            <w:r w:rsidRPr="00446956">
              <w:rPr>
                <w:rFonts w:asciiTheme="minorHAnsi" w:hAnsiTheme="minorHAnsi"/>
                <w:b/>
                <w:sz w:val="20"/>
                <w:szCs w:val="20"/>
              </w:rPr>
              <w:t>5.450A</w:t>
            </w:r>
            <w:r w:rsidRPr="00446956">
              <w:rPr>
                <w:rFonts w:asciiTheme="minorHAnsi" w:hAnsiTheme="minorHAnsi"/>
                <w:sz w:val="20"/>
                <w:szCs w:val="20"/>
              </w:rPr>
              <w:t xml:space="preserve"> </w:t>
            </w:r>
            <w:r w:rsidRPr="00446956">
              <w:rPr>
                <w:rFonts w:asciiTheme="minorHAnsi" w:hAnsiTheme="minorHAnsi"/>
                <w:sz w:val="20"/>
                <w:szCs w:val="20"/>
                <w:lang w:eastAsia="ja-JP"/>
              </w:rPr>
              <w:t xml:space="preserve">that would result from </w:t>
            </w:r>
            <w:r w:rsidRPr="00446956">
              <w:rPr>
                <w:rFonts w:asciiTheme="minorHAnsi" w:hAnsiTheme="minorHAnsi"/>
                <w:sz w:val="20"/>
                <w:szCs w:val="20"/>
              </w:rPr>
              <w:t xml:space="preserve">adding a new </w:t>
            </w:r>
            <w:r w:rsidRPr="00446956">
              <w:rPr>
                <w:rFonts w:asciiTheme="minorHAnsi" w:hAnsiTheme="minorHAnsi"/>
                <w:sz w:val="20"/>
                <w:szCs w:val="20"/>
                <w:lang w:eastAsia="ja-JP"/>
              </w:rPr>
              <w:t>reference to</w:t>
            </w:r>
            <w:r w:rsidRPr="00446956">
              <w:rPr>
                <w:rFonts w:asciiTheme="minorHAnsi" w:hAnsiTheme="minorHAnsi"/>
                <w:sz w:val="20"/>
                <w:szCs w:val="20"/>
              </w:rPr>
              <w:t xml:space="preserve"> Recommendation ITU</w:t>
            </w:r>
            <w:r w:rsidRPr="00446956">
              <w:rPr>
                <w:rFonts w:asciiTheme="minorHAnsi" w:hAnsiTheme="minorHAnsi"/>
                <w:sz w:val="20"/>
                <w:szCs w:val="20"/>
              </w:rPr>
              <w:noBreakHyphen/>
              <w:t>R M.1849</w:t>
            </w:r>
            <w:r w:rsidRPr="00446956">
              <w:rPr>
                <w:rFonts w:asciiTheme="minorHAnsi" w:hAnsiTheme="minorHAnsi"/>
                <w:sz w:val="20"/>
                <w:szCs w:val="20"/>
              </w:rPr>
              <w:noBreakHyphen/>
              <w:t xml:space="preserve">1 </w:t>
            </w:r>
            <w:r w:rsidRPr="00446956">
              <w:rPr>
                <w:rFonts w:asciiTheme="minorHAnsi" w:hAnsiTheme="minorHAnsi"/>
                <w:sz w:val="20"/>
                <w:szCs w:val="20"/>
                <w:lang w:eastAsia="ja-JP"/>
              </w:rPr>
              <w:t>to these footnotes</w:t>
            </w:r>
            <w:r w:rsidRPr="00446956">
              <w:rPr>
                <w:rFonts w:asciiTheme="minorHAnsi" w:hAnsiTheme="minorHAnsi"/>
                <w:b/>
                <w:sz w:val="20"/>
                <w:szCs w:val="20"/>
              </w:rPr>
              <w:t>,</w:t>
            </w:r>
            <w:r w:rsidRPr="00446956">
              <w:rPr>
                <w:rFonts w:asciiTheme="minorHAnsi" w:hAnsiTheme="minorHAnsi"/>
                <w:bCs/>
                <w:sz w:val="20"/>
                <w:szCs w:val="20"/>
              </w:rPr>
              <w:t xml:space="preserve"> while ensuring that no undue constraints are imposed on the services referenced in these footnotes,</w:t>
            </w:r>
          </w:p>
          <w:p w14:paraId="7A9BBE54" w14:textId="77777777" w:rsidR="00446956" w:rsidRPr="00446956" w:rsidRDefault="00446956" w:rsidP="00BA13F6">
            <w:pPr>
              <w:pStyle w:val="Call"/>
              <w:keepNext w:val="0"/>
              <w:spacing w:before="40" w:after="40" w:line="240" w:lineRule="auto"/>
              <w:rPr>
                <w:rFonts w:asciiTheme="minorHAnsi" w:hAnsiTheme="minorHAnsi"/>
                <w:sz w:val="20"/>
                <w:szCs w:val="20"/>
              </w:rPr>
            </w:pPr>
            <w:r w:rsidRPr="00446956">
              <w:rPr>
                <w:rFonts w:asciiTheme="minorHAnsi" w:hAnsiTheme="minorHAnsi"/>
                <w:sz w:val="20"/>
                <w:szCs w:val="20"/>
              </w:rPr>
              <w:t>instructs the Director of the Radiocommunication Bureau</w:t>
            </w:r>
          </w:p>
          <w:p w14:paraId="7A9BBE55" w14:textId="77777777" w:rsidR="00446956" w:rsidRPr="00446956" w:rsidRDefault="00446956" w:rsidP="00BA13F6">
            <w:pPr>
              <w:spacing w:before="40" w:after="40" w:line="240" w:lineRule="auto"/>
              <w:rPr>
                <w:rFonts w:asciiTheme="minorHAnsi" w:hAnsiTheme="minorHAnsi"/>
                <w:sz w:val="20"/>
                <w:szCs w:val="20"/>
                <w:highlight w:val="yellow"/>
              </w:rPr>
            </w:pPr>
            <w:r w:rsidRPr="00446956">
              <w:rPr>
                <w:rFonts w:asciiTheme="minorHAnsi" w:eastAsiaTheme="minorHAnsi" w:hAnsiTheme="minorHAnsi"/>
                <w:sz w:val="20"/>
                <w:szCs w:val="20"/>
              </w:rPr>
              <w:t>to</w:t>
            </w:r>
            <w:r w:rsidRPr="00446956">
              <w:rPr>
                <w:rFonts w:asciiTheme="minorHAnsi" w:hAnsiTheme="minorHAnsi"/>
                <w:sz w:val="20"/>
                <w:szCs w:val="20"/>
              </w:rPr>
              <w:t xml:space="preserve"> include the results of these studies in </w:t>
            </w:r>
            <w:r w:rsidRPr="00446956">
              <w:rPr>
                <w:rFonts w:asciiTheme="minorHAnsi" w:hAnsiTheme="minorHAnsi"/>
                <w:sz w:val="20"/>
                <w:szCs w:val="20"/>
                <w:lang w:eastAsia="ja-JP"/>
              </w:rPr>
              <w:t xml:space="preserve">the Director’s </w:t>
            </w:r>
            <w:r w:rsidRPr="00446956">
              <w:rPr>
                <w:rFonts w:asciiTheme="minorHAnsi" w:hAnsiTheme="minorHAnsi"/>
                <w:sz w:val="20"/>
                <w:szCs w:val="20"/>
              </w:rPr>
              <w:t>Report to WRC</w:t>
            </w:r>
            <w:r w:rsidRPr="00446956">
              <w:rPr>
                <w:rFonts w:asciiTheme="minorHAnsi" w:hAnsiTheme="minorHAnsi"/>
                <w:sz w:val="20"/>
                <w:szCs w:val="20"/>
              </w:rPr>
              <w:noBreakHyphen/>
              <w:t>1</w:t>
            </w:r>
            <w:r w:rsidRPr="00446956">
              <w:rPr>
                <w:rFonts w:asciiTheme="minorHAnsi" w:hAnsiTheme="minorHAnsi"/>
                <w:sz w:val="20"/>
                <w:szCs w:val="20"/>
                <w:lang w:eastAsia="ja-JP"/>
              </w:rPr>
              <w:t>9</w:t>
            </w:r>
            <w:r w:rsidRPr="00446956">
              <w:rPr>
                <w:rFonts w:asciiTheme="minorHAnsi" w:hAnsiTheme="minorHAnsi"/>
                <w:sz w:val="20"/>
                <w:szCs w:val="20"/>
              </w:rPr>
              <w:t xml:space="preserve"> for consider</w:t>
            </w:r>
            <w:r w:rsidRPr="00446956">
              <w:rPr>
                <w:rFonts w:asciiTheme="minorHAnsi" w:hAnsiTheme="minorHAnsi"/>
                <w:sz w:val="20"/>
                <w:szCs w:val="20"/>
                <w:lang w:eastAsia="ja-JP"/>
              </w:rPr>
              <w:t xml:space="preserve">ation of </w:t>
            </w:r>
            <w:r w:rsidRPr="00446956">
              <w:rPr>
                <w:rFonts w:asciiTheme="minorHAnsi" w:hAnsiTheme="minorHAnsi"/>
                <w:sz w:val="20"/>
                <w:szCs w:val="20"/>
              </w:rPr>
              <w:t xml:space="preserve">any regulatory action in response to </w:t>
            </w:r>
            <w:r w:rsidRPr="00446956">
              <w:rPr>
                <w:rFonts w:asciiTheme="minorHAnsi" w:hAnsiTheme="minorHAnsi"/>
                <w:i/>
                <w:iCs/>
                <w:sz w:val="20"/>
                <w:szCs w:val="20"/>
              </w:rPr>
              <w:t xml:space="preserve">resolves to invite the ITU Radiocommunication Sector </w:t>
            </w:r>
            <w:r w:rsidRPr="00446956">
              <w:rPr>
                <w:rFonts w:asciiTheme="minorHAnsi" w:hAnsiTheme="minorHAnsi"/>
                <w:sz w:val="20"/>
                <w:szCs w:val="20"/>
              </w:rPr>
              <w:t>above.</w:t>
            </w:r>
          </w:p>
        </w:tc>
        <w:tc>
          <w:tcPr>
            <w:tcW w:w="1276" w:type="dxa"/>
            <w:tcBorders>
              <w:bottom w:val="single" w:sz="4" w:space="0" w:color="auto"/>
            </w:tcBorders>
          </w:tcPr>
          <w:p w14:paraId="7A9BBE56"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57"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5B</w:t>
            </w:r>
          </w:p>
          <w:p w14:paraId="7A9BBE58"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highlight w:val="yellow"/>
              </w:rPr>
            </w:pPr>
            <w:r w:rsidRPr="00446956">
              <w:rPr>
                <w:rFonts w:asciiTheme="minorHAnsi" w:hAnsiTheme="minorHAnsi"/>
                <w:szCs w:val="20"/>
              </w:rPr>
              <w:t>(WP 3M)</w:t>
            </w:r>
          </w:p>
        </w:tc>
      </w:tr>
      <w:tr w:rsidR="00446956" w:rsidRPr="00446956" w14:paraId="7A9BBE6A" w14:textId="77777777" w:rsidTr="00A85170">
        <w:trPr>
          <w:cantSplit/>
          <w:jc w:val="center"/>
        </w:trPr>
        <w:tc>
          <w:tcPr>
            <w:tcW w:w="3533" w:type="dxa"/>
            <w:tcBorders>
              <w:bottom w:val="nil"/>
            </w:tcBorders>
          </w:tcPr>
          <w:p w14:paraId="7A9BBE5A" w14:textId="77777777"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szCs w:val="20"/>
              </w:rPr>
            </w:pPr>
            <w:r w:rsidRPr="00446956">
              <w:rPr>
                <w:rFonts w:asciiTheme="minorHAnsi" w:hAnsiTheme="minorHAnsi"/>
                <w:szCs w:val="20"/>
              </w:rPr>
              <w:lastRenderedPageBreak/>
              <w:t>Resolution </w:t>
            </w:r>
            <w:r w:rsidR="00033810" w:rsidRPr="00033810">
              <w:rPr>
                <w:rFonts w:asciiTheme="minorHAnsi" w:hAnsiTheme="minorHAnsi"/>
                <w:b/>
                <w:bCs/>
                <w:szCs w:val="20"/>
              </w:rPr>
              <w:t>958</w:t>
            </w:r>
            <w:r w:rsidRPr="00446956">
              <w:rPr>
                <w:rFonts w:asciiTheme="minorHAnsi" w:hAnsiTheme="minorHAnsi"/>
                <w:szCs w:val="20"/>
              </w:rPr>
              <w:t> [</w:t>
            </w:r>
            <w:r w:rsidRPr="00446956">
              <w:rPr>
                <w:rFonts w:asciiTheme="minorHAnsi" w:hAnsiTheme="minorHAnsi"/>
                <w:b/>
                <w:szCs w:val="20"/>
              </w:rPr>
              <w:t>COM6/15] (WRC</w:t>
            </w:r>
            <w:r w:rsidRPr="00446956">
              <w:rPr>
                <w:rFonts w:asciiTheme="minorHAnsi" w:hAnsiTheme="minorHAnsi"/>
                <w:b/>
                <w:szCs w:val="20"/>
              </w:rPr>
              <w:noBreakHyphen/>
              <w:t>15)</w:t>
            </w:r>
          </w:p>
          <w:p w14:paraId="7A9BBE5B"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highlight w:val="yellow"/>
              </w:rPr>
            </w:pPr>
            <w:r w:rsidRPr="00446956">
              <w:rPr>
                <w:rFonts w:asciiTheme="minorHAnsi" w:hAnsiTheme="minorHAnsi"/>
                <w:szCs w:val="20"/>
              </w:rPr>
              <w:t>Urgent studies required in preparation for the 2019 World Radiocommunication Conference</w:t>
            </w:r>
          </w:p>
        </w:tc>
        <w:tc>
          <w:tcPr>
            <w:tcW w:w="1218" w:type="dxa"/>
            <w:tcBorders>
              <w:bottom w:val="nil"/>
            </w:tcBorders>
            <w:shd w:val="clear" w:color="auto" w:fill="auto"/>
          </w:tcPr>
          <w:p w14:paraId="7A9BBE5C"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p w14:paraId="7A9BBE5D"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(see below)</w:t>
            </w:r>
          </w:p>
        </w:tc>
        <w:tc>
          <w:tcPr>
            <w:tcW w:w="8574" w:type="dxa"/>
            <w:tcBorders>
              <w:bottom w:val="nil"/>
            </w:tcBorders>
          </w:tcPr>
          <w:p w14:paraId="7A9BBE5E"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w:t>
            </w:r>
          </w:p>
          <w:p w14:paraId="7A9BBE5F"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complete studies on the topics identified in this resolution and its annex,</w:t>
            </w:r>
          </w:p>
          <w:p w14:paraId="7A9BBE60"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ITU-R</w:t>
            </w:r>
          </w:p>
          <w:p w14:paraId="7A9BBE61"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as a matter of urgency, to complete the studies called for in this resolution,</w:t>
            </w:r>
          </w:p>
          <w:p w14:paraId="7A9BBE62"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instructs the Director of the Radiocommunication Bureau</w:t>
            </w:r>
          </w:p>
          <w:p w14:paraId="7A9BBE63" w14:textId="77777777" w:rsidR="00446956" w:rsidRPr="00446956" w:rsidRDefault="00446956" w:rsidP="008E32FD">
            <w:pPr>
              <w:pStyle w:val="Call"/>
              <w:tabs>
                <w:tab w:val="clear" w:pos="794"/>
              </w:tabs>
              <w:spacing w:before="40" w:after="40" w:line="240" w:lineRule="auto"/>
              <w:ind w:left="0"/>
              <w:rPr>
                <w:rFonts w:asciiTheme="minorHAnsi" w:hAnsiTheme="minorHAnsi"/>
                <w:sz w:val="20"/>
                <w:szCs w:val="20"/>
              </w:rPr>
            </w:pPr>
            <w:r w:rsidRPr="00446956">
              <w:rPr>
                <w:rFonts w:asciiTheme="minorHAnsi" w:hAnsiTheme="minorHAnsi"/>
                <w:sz w:val="20"/>
                <w:szCs w:val="20"/>
              </w:rPr>
              <w:t>to report on these studies under agenda item 9.1 of WRC-19, as appropriate, based on the results of studies.</w:t>
            </w:r>
          </w:p>
          <w:p w14:paraId="7A9BBE64" w14:textId="77777777" w:rsidR="00446956" w:rsidRPr="00446956" w:rsidRDefault="00446956" w:rsidP="00BA13F6">
            <w:pPr>
              <w:spacing w:before="40" w:after="40" w:line="240" w:lineRule="auto"/>
              <w:rPr>
                <w:rFonts w:asciiTheme="minorHAnsi" w:hAnsiTheme="minorHAnsi"/>
                <w:sz w:val="20"/>
                <w:szCs w:val="20"/>
              </w:rPr>
            </w:pPr>
          </w:p>
          <w:p w14:paraId="7A9BBE65" w14:textId="77777777" w:rsidR="00446956" w:rsidRPr="00446956" w:rsidRDefault="00446956" w:rsidP="00BA13F6">
            <w:pPr>
              <w:spacing w:before="40" w:after="40" w:line="240" w:lineRule="auto"/>
              <w:jc w:val="center"/>
              <w:rPr>
                <w:rFonts w:asciiTheme="minorHAnsi" w:hAnsiTheme="minorHAnsi"/>
                <w:sz w:val="20"/>
                <w:szCs w:val="20"/>
              </w:rPr>
            </w:pPr>
            <w:r w:rsidRPr="00446956">
              <w:rPr>
                <w:rFonts w:asciiTheme="minorHAnsi" w:hAnsiTheme="minorHAnsi"/>
                <w:sz w:val="20"/>
                <w:szCs w:val="20"/>
              </w:rPr>
              <w:t xml:space="preserve">ANNEX TO RESOLUTION </w:t>
            </w:r>
            <w:r w:rsidR="00033810">
              <w:rPr>
                <w:rFonts w:asciiTheme="minorHAnsi" w:hAnsiTheme="minorHAnsi"/>
                <w:sz w:val="20"/>
                <w:szCs w:val="20"/>
              </w:rPr>
              <w:t>958 [</w:t>
            </w:r>
            <w:r w:rsidR="00033810" w:rsidRPr="00446956">
              <w:rPr>
                <w:rFonts w:asciiTheme="minorHAnsi" w:hAnsiTheme="minorHAnsi"/>
                <w:sz w:val="20"/>
                <w:szCs w:val="20"/>
              </w:rPr>
              <w:t>COM6</w:t>
            </w:r>
            <w:r w:rsidRPr="00446956">
              <w:rPr>
                <w:rFonts w:asciiTheme="minorHAnsi" w:hAnsiTheme="minorHAnsi"/>
                <w:sz w:val="20"/>
                <w:szCs w:val="20"/>
              </w:rPr>
              <w:t>/15</w:t>
            </w:r>
            <w:r w:rsidR="00033810">
              <w:rPr>
                <w:rFonts w:asciiTheme="minorHAnsi" w:hAnsiTheme="minorHAnsi"/>
                <w:sz w:val="20"/>
                <w:szCs w:val="20"/>
              </w:rPr>
              <w:t>]</w:t>
            </w:r>
            <w:r w:rsidRPr="00446956">
              <w:rPr>
                <w:rFonts w:asciiTheme="minorHAnsi" w:hAnsiTheme="minorHAnsi"/>
                <w:sz w:val="20"/>
                <w:szCs w:val="20"/>
              </w:rPr>
              <w:t xml:space="preserve"> (WRC-15)</w:t>
            </w:r>
          </w:p>
          <w:p w14:paraId="7A9BBE66" w14:textId="77777777" w:rsidR="00446956" w:rsidRPr="00446956" w:rsidRDefault="00446956" w:rsidP="00BA13F6">
            <w:pPr>
              <w:spacing w:before="40" w:after="40" w:line="240" w:lineRule="auto"/>
              <w:jc w:val="center"/>
              <w:rPr>
                <w:rFonts w:asciiTheme="minorHAnsi" w:hAnsiTheme="minorHAnsi"/>
                <w:sz w:val="20"/>
                <w:szCs w:val="20"/>
              </w:rPr>
            </w:pPr>
            <w:r w:rsidRPr="00446956">
              <w:rPr>
                <w:rFonts w:asciiTheme="minorHAnsi" w:hAnsiTheme="minorHAnsi"/>
                <w:sz w:val="20"/>
                <w:szCs w:val="20"/>
              </w:rPr>
              <w:t>Urgent studies required in preparation for the 2019 World Radiocommunication Conference</w:t>
            </w:r>
          </w:p>
          <w:p w14:paraId="7A9BBE67" w14:textId="77777777" w:rsidR="00446956" w:rsidRPr="00446956" w:rsidRDefault="00446956" w:rsidP="00BA13F6">
            <w:pPr>
              <w:spacing w:before="40" w:after="40" w:line="240" w:lineRule="auto"/>
              <w:jc w:val="center"/>
              <w:rPr>
                <w:rFonts w:asciiTheme="minorHAnsi" w:hAnsiTheme="minorHAnsi"/>
                <w:sz w:val="20"/>
                <w:szCs w:val="20"/>
              </w:rPr>
            </w:pPr>
          </w:p>
        </w:tc>
        <w:tc>
          <w:tcPr>
            <w:tcW w:w="1276" w:type="dxa"/>
            <w:tcBorders>
              <w:bottom w:val="nil"/>
            </w:tcBorders>
          </w:tcPr>
          <w:p w14:paraId="7A9BBE68"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p w14:paraId="7A9BBE69"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(see below)</w:t>
            </w:r>
          </w:p>
        </w:tc>
      </w:tr>
      <w:tr w:rsidR="00446956" w:rsidRPr="00446956" w14:paraId="7A9BBE77" w14:textId="77777777" w:rsidTr="00A85170">
        <w:trPr>
          <w:cantSplit/>
          <w:jc w:val="center"/>
        </w:trPr>
        <w:tc>
          <w:tcPr>
            <w:tcW w:w="3533" w:type="dxa"/>
            <w:tcBorders>
              <w:top w:val="nil"/>
              <w:bottom w:val="nil"/>
            </w:tcBorders>
          </w:tcPr>
          <w:p w14:paraId="7A9BBE6B"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t>Issue 9.1.6</w:t>
            </w:r>
            <w:r w:rsidRPr="00446956">
              <w:rPr>
                <w:rFonts w:asciiTheme="minorHAnsi" w:hAnsiTheme="minorHAnsi"/>
                <w:szCs w:val="20"/>
              </w:rPr>
              <w:t>:</w:t>
            </w:r>
          </w:p>
          <w:p w14:paraId="7A9BBE6C" w14:textId="77777777"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Issue 1) in the Annex to Resolution </w:t>
            </w:r>
            <w:r w:rsidR="00033810" w:rsidRPr="00033810">
              <w:rPr>
                <w:rFonts w:asciiTheme="minorHAnsi" w:hAnsiTheme="minorHAnsi"/>
                <w:b/>
                <w:bCs/>
                <w:szCs w:val="20"/>
              </w:rPr>
              <w:t>958</w:t>
            </w:r>
            <w:r w:rsidRPr="00446956">
              <w:rPr>
                <w:rFonts w:asciiTheme="minorHAnsi" w:hAnsiTheme="minorHAnsi"/>
                <w:szCs w:val="20"/>
              </w:rPr>
              <w:t> [</w:t>
            </w:r>
            <w:r w:rsidRPr="00446956">
              <w:rPr>
                <w:rFonts w:asciiTheme="minorHAnsi" w:hAnsiTheme="minorHAnsi"/>
                <w:b/>
                <w:szCs w:val="20"/>
              </w:rPr>
              <w:t>COM6/15] (WRC</w:t>
            </w:r>
            <w:r w:rsidRPr="00446956">
              <w:rPr>
                <w:rFonts w:asciiTheme="minorHAnsi" w:hAnsiTheme="minorHAnsi"/>
                <w:b/>
                <w:szCs w:val="20"/>
              </w:rPr>
              <w:noBreakHyphen/>
              <w:t>15)</w:t>
            </w:r>
          </w:p>
        </w:tc>
        <w:tc>
          <w:tcPr>
            <w:tcW w:w="1218" w:type="dxa"/>
            <w:tcBorders>
              <w:top w:val="nil"/>
              <w:bottom w:val="nil"/>
            </w:tcBorders>
            <w:shd w:val="clear" w:color="auto" w:fill="auto"/>
          </w:tcPr>
          <w:p w14:paraId="7A9BBE6D"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6E"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1B</w:t>
            </w:r>
          </w:p>
        </w:tc>
        <w:tc>
          <w:tcPr>
            <w:tcW w:w="8574" w:type="dxa"/>
            <w:tcBorders>
              <w:top w:val="nil"/>
              <w:bottom w:val="nil"/>
            </w:tcBorders>
          </w:tcPr>
          <w:p w14:paraId="7A9BBE6F" w14:textId="77777777" w:rsidR="00446956" w:rsidRPr="00446956" w:rsidRDefault="00446956" w:rsidP="00BA13F6">
            <w:pPr>
              <w:pStyle w:val="Normalaftertitle0"/>
              <w:keepNext/>
              <w:spacing w:before="40" w:after="40"/>
              <w:rPr>
                <w:rFonts w:asciiTheme="minorHAnsi" w:hAnsiTheme="minorHAnsi"/>
                <w:sz w:val="20"/>
              </w:rPr>
            </w:pPr>
            <w:r w:rsidRPr="00446956">
              <w:rPr>
                <w:rFonts w:asciiTheme="minorHAnsi" w:hAnsiTheme="minorHAnsi"/>
                <w:sz w:val="20"/>
              </w:rPr>
              <w:t>1)</w:t>
            </w:r>
            <w:r w:rsidRPr="00446956">
              <w:rPr>
                <w:rFonts w:asciiTheme="minorHAnsi" w:hAnsiTheme="minorHAnsi"/>
                <w:sz w:val="20"/>
              </w:rPr>
              <w:tab/>
              <w:t>Studies concerning Wireless Power Transmission (WPT) for electric vehicles:</w:t>
            </w:r>
          </w:p>
          <w:p w14:paraId="7A9BBE70" w14:textId="77777777" w:rsidR="00446956" w:rsidRPr="00446956" w:rsidRDefault="00446956" w:rsidP="00BA13F6">
            <w:pPr>
              <w:pStyle w:val="enumlev1"/>
              <w:spacing w:before="40" w:after="40" w:line="240" w:lineRule="auto"/>
              <w:rPr>
                <w:rFonts w:asciiTheme="minorHAnsi" w:hAnsiTheme="minorHAnsi"/>
                <w:sz w:val="20"/>
                <w:szCs w:val="20"/>
              </w:rPr>
            </w:pPr>
            <w:r w:rsidRPr="00446956">
              <w:rPr>
                <w:rFonts w:asciiTheme="minorHAnsi" w:hAnsiTheme="minorHAnsi"/>
                <w:sz w:val="20"/>
                <w:szCs w:val="20"/>
              </w:rPr>
              <w:t>a)</w:t>
            </w:r>
            <w:r w:rsidRPr="00446956">
              <w:rPr>
                <w:rFonts w:asciiTheme="minorHAnsi" w:hAnsiTheme="minorHAnsi"/>
                <w:sz w:val="20"/>
                <w:szCs w:val="20"/>
              </w:rPr>
              <w:tab/>
              <w:t>to assess the impact of WPT for electric vehicles on radiocommunication services;</w:t>
            </w:r>
          </w:p>
          <w:p w14:paraId="7A9BBE71" w14:textId="77777777" w:rsidR="00446956" w:rsidRPr="00446956" w:rsidRDefault="00446956" w:rsidP="00BA13F6">
            <w:pPr>
              <w:pStyle w:val="enumlev1"/>
              <w:spacing w:before="40" w:after="40" w:line="240" w:lineRule="auto"/>
              <w:rPr>
                <w:rFonts w:asciiTheme="minorHAnsi" w:hAnsiTheme="minorHAnsi"/>
                <w:sz w:val="20"/>
                <w:szCs w:val="20"/>
              </w:rPr>
            </w:pPr>
            <w:r w:rsidRPr="00446956">
              <w:rPr>
                <w:rFonts w:asciiTheme="minorHAnsi" w:hAnsiTheme="minorHAnsi"/>
                <w:sz w:val="20"/>
                <w:szCs w:val="20"/>
              </w:rPr>
              <w:t>b)</w:t>
            </w:r>
            <w:r w:rsidRPr="00446956">
              <w:rPr>
                <w:rFonts w:asciiTheme="minorHAnsi" w:hAnsiTheme="minorHAnsi"/>
                <w:sz w:val="20"/>
                <w:szCs w:val="20"/>
              </w:rPr>
              <w:tab/>
              <w:t>to study suitable harmonized frequency ranges which would minimize the impact on radiocommunication services from WPT for electrical vehicles.</w:t>
            </w:r>
          </w:p>
          <w:p w14:paraId="7A9BBE72" w14:textId="77777777" w:rsidR="00446956" w:rsidRPr="00446956" w:rsidRDefault="00446956" w:rsidP="00E03D40">
            <w:pPr>
              <w:spacing w:before="40" w:after="40" w:line="240" w:lineRule="auto"/>
              <w:rPr>
                <w:rFonts w:asciiTheme="minorHAnsi" w:hAnsiTheme="minorHAnsi"/>
                <w:sz w:val="20"/>
                <w:szCs w:val="20"/>
                <w:highlight w:val="yellow"/>
              </w:rPr>
            </w:pPr>
            <w:r w:rsidRPr="00446956">
              <w:rPr>
                <w:rFonts w:asciiTheme="minorHAnsi" w:hAnsiTheme="minorHAnsi"/>
                <w:sz w:val="20"/>
                <w:szCs w:val="20"/>
                <w:lang w:eastAsia="zh-CN"/>
              </w:rPr>
              <w:t>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w:t>
            </w:r>
            <w:r w:rsidRPr="00446956">
              <w:rPr>
                <w:rFonts w:asciiTheme="minorHAnsi" w:hAnsiTheme="minorHAnsi"/>
                <w:sz w:val="20"/>
                <w:szCs w:val="20"/>
              </w:rPr>
              <w:t>.</w:t>
            </w:r>
          </w:p>
        </w:tc>
        <w:tc>
          <w:tcPr>
            <w:tcW w:w="1276" w:type="dxa"/>
            <w:tcBorders>
              <w:top w:val="nil"/>
              <w:bottom w:val="nil"/>
            </w:tcBorders>
          </w:tcPr>
          <w:p w14:paraId="7A9BBE73"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74"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1A</w:t>
            </w:r>
          </w:p>
          <w:p w14:paraId="7A9BBE75"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5B</w:t>
            </w:r>
          </w:p>
          <w:p w14:paraId="7A9BBE76"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6A</w:t>
            </w:r>
          </w:p>
        </w:tc>
      </w:tr>
      <w:tr w:rsidR="00446956" w:rsidRPr="00446956" w14:paraId="7A9BBE82" w14:textId="77777777" w:rsidTr="00A85170">
        <w:trPr>
          <w:cantSplit/>
          <w:jc w:val="center"/>
        </w:trPr>
        <w:tc>
          <w:tcPr>
            <w:tcW w:w="3533" w:type="dxa"/>
            <w:tcBorders>
              <w:top w:val="nil"/>
              <w:bottom w:val="nil"/>
            </w:tcBorders>
          </w:tcPr>
          <w:p w14:paraId="7A9BBE78"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t>Issue 9.1.7</w:t>
            </w:r>
            <w:r w:rsidRPr="00446956">
              <w:rPr>
                <w:rFonts w:asciiTheme="minorHAnsi" w:hAnsiTheme="minorHAnsi"/>
                <w:szCs w:val="20"/>
              </w:rPr>
              <w:t>:</w:t>
            </w:r>
          </w:p>
          <w:p w14:paraId="7A9BBE79" w14:textId="77777777"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Issue 2) in the Annex to Resolution </w:t>
            </w:r>
            <w:r w:rsidR="00033810" w:rsidRPr="00033810">
              <w:rPr>
                <w:rFonts w:asciiTheme="minorHAnsi" w:hAnsiTheme="minorHAnsi"/>
                <w:b/>
                <w:bCs/>
                <w:szCs w:val="20"/>
              </w:rPr>
              <w:t>958</w:t>
            </w:r>
            <w:r w:rsidRPr="00446956">
              <w:rPr>
                <w:rFonts w:asciiTheme="minorHAnsi" w:hAnsiTheme="minorHAnsi"/>
                <w:szCs w:val="20"/>
              </w:rPr>
              <w:t> [</w:t>
            </w:r>
            <w:r w:rsidRPr="00446956">
              <w:rPr>
                <w:rFonts w:asciiTheme="minorHAnsi" w:hAnsiTheme="minorHAnsi"/>
                <w:b/>
                <w:szCs w:val="20"/>
              </w:rPr>
              <w:t>COM6/15] (WRC</w:t>
            </w:r>
            <w:r w:rsidRPr="00446956">
              <w:rPr>
                <w:rFonts w:asciiTheme="minorHAnsi" w:hAnsiTheme="minorHAnsi"/>
                <w:b/>
                <w:szCs w:val="20"/>
              </w:rPr>
              <w:noBreakHyphen/>
              <w:t>15)</w:t>
            </w:r>
          </w:p>
        </w:tc>
        <w:tc>
          <w:tcPr>
            <w:tcW w:w="1218" w:type="dxa"/>
            <w:tcBorders>
              <w:top w:val="nil"/>
              <w:bottom w:val="nil"/>
            </w:tcBorders>
            <w:shd w:val="clear" w:color="auto" w:fill="auto"/>
          </w:tcPr>
          <w:p w14:paraId="7A9BBE7A"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7B"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1B</w:t>
            </w:r>
          </w:p>
        </w:tc>
        <w:tc>
          <w:tcPr>
            <w:tcW w:w="8574" w:type="dxa"/>
            <w:tcBorders>
              <w:top w:val="nil"/>
              <w:bottom w:val="nil"/>
            </w:tcBorders>
          </w:tcPr>
          <w:p w14:paraId="7A9BBE7C" w14:textId="77777777" w:rsidR="00446956" w:rsidRPr="00446956" w:rsidRDefault="00446956" w:rsidP="00BA13F6">
            <w:pPr>
              <w:pStyle w:val="enumlev1"/>
              <w:keepNext/>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Studies to examine:</w:t>
            </w:r>
          </w:p>
          <w:p w14:paraId="7A9BBE7D" w14:textId="77777777" w:rsidR="00446956" w:rsidRPr="00446956" w:rsidRDefault="00446956" w:rsidP="00BA13F6">
            <w:pPr>
              <w:pStyle w:val="enumlev1"/>
              <w:spacing w:before="40" w:after="40" w:line="240" w:lineRule="auto"/>
              <w:rPr>
                <w:rFonts w:asciiTheme="minorHAnsi" w:hAnsiTheme="minorHAnsi"/>
                <w:sz w:val="20"/>
                <w:szCs w:val="20"/>
              </w:rPr>
            </w:pPr>
            <w:r w:rsidRPr="00446956">
              <w:rPr>
                <w:rFonts w:asciiTheme="minorHAnsi" w:hAnsiTheme="minorHAnsi"/>
                <w:sz w:val="20"/>
                <w:szCs w:val="20"/>
              </w:rPr>
              <w:t>a)</w:t>
            </w:r>
            <w:r w:rsidRPr="00446956">
              <w:rPr>
                <w:rFonts w:asciiTheme="minorHAnsi" w:hAnsiTheme="minorHAnsi"/>
                <w:sz w:val="20"/>
                <w:szCs w:val="20"/>
              </w:rPr>
              <w:tab/>
              <w:t>whether there is a need for possible additional measures in order</w:t>
            </w:r>
            <w:r w:rsidRPr="00446956">
              <w:rPr>
                <w:rFonts w:asciiTheme="minorHAnsi" w:hAnsiTheme="minorHAnsi"/>
                <w:sz w:val="20"/>
                <w:szCs w:val="20"/>
                <w:lang w:eastAsia="zh-CN"/>
              </w:rPr>
              <w:t xml:space="preserve"> to limit uplink transmissions of terminals to those authorized terminals in accordance with No.</w:t>
            </w:r>
            <w:r w:rsidRPr="00446956">
              <w:rPr>
                <w:rFonts w:asciiTheme="minorHAnsi" w:hAnsiTheme="minorHAnsi"/>
                <w:b/>
                <w:bCs/>
                <w:sz w:val="20"/>
                <w:szCs w:val="20"/>
                <w:lang w:eastAsia="zh-CN"/>
              </w:rPr>
              <w:t> </w:t>
            </w:r>
            <w:r w:rsidRPr="00446956">
              <w:rPr>
                <w:rStyle w:val="Artref"/>
                <w:rFonts w:asciiTheme="minorHAnsi" w:hAnsiTheme="minorHAnsi"/>
                <w:b/>
                <w:bCs/>
                <w:sz w:val="20"/>
                <w:szCs w:val="20"/>
              </w:rPr>
              <w:t>18.1</w:t>
            </w:r>
            <w:r w:rsidRPr="00446956">
              <w:rPr>
                <w:rFonts w:asciiTheme="minorHAnsi" w:hAnsiTheme="minorHAnsi"/>
                <w:sz w:val="20"/>
                <w:szCs w:val="20"/>
                <w:lang w:eastAsia="zh-CN"/>
              </w:rPr>
              <w:t xml:space="preserve">; </w:t>
            </w:r>
          </w:p>
          <w:p w14:paraId="7A9BBE7E" w14:textId="77777777" w:rsidR="00446956" w:rsidRPr="00446956" w:rsidRDefault="00446956" w:rsidP="00E03D40">
            <w:pPr>
              <w:pStyle w:val="enumlev1"/>
              <w:spacing w:before="40" w:after="40" w:line="240" w:lineRule="auto"/>
              <w:rPr>
                <w:rFonts w:asciiTheme="minorHAnsi" w:hAnsiTheme="minorHAnsi"/>
                <w:sz w:val="20"/>
                <w:szCs w:val="20"/>
                <w:highlight w:val="yellow"/>
              </w:rPr>
            </w:pPr>
            <w:r w:rsidRPr="00446956">
              <w:rPr>
                <w:rFonts w:asciiTheme="minorHAnsi" w:hAnsiTheme="minorHAnsi"/>
                <w:sz w:val="20"/>
                <w:szCs w:val="20"/>
              </w:rPr>
              <w:t>b)</w:t>
            </w:r>
            <w:r w:rsidRPr="00446956">
              <w:rPr>
                <w:rFonts w:asciiTheme="minorHAnsi" w:hAnsiTheme="minorHAnsi"/>
                <w:sz w:val="20"/>
                <w:szCs w:val="20"/>
              </w:rPr>
              <w:tab/>
              <w:t>the possible methods that will assist administrations in managing the unauthorized operation of earth station terminals deployed within its territory, as a tool to guide their national spectrum management programme, in accordance with Resolution ITU</w:t>
            </w:r>
            <w:r w:rsidRPr="00446956">
              <w:rPr>
                <w:rFonts w:asciiTheme="minorHAnsi" w:hAnsiTheme="minorHAnsi"/>
                <w:sz w:val="20"/>
                <w:szCs w:val="20"/>
              </w:rPr>
              <w:noBreakHyphen/>
              <w:t>R 64 (RA</w:t>
            </w:r>
            <w:r w:rsidRPr="00446956">
              <w:rPr>
                <w:rFonts w:asciiTheme="minorHAnsi" w:hAnsiTheme="minorHAnsi"/>
                <w:sz w:val="20"/>
                <w:szCs w:val="20"/>
              </w:rPr>
              <w:noBreakHyphen/>
              <w:t>15).</w:t>
            </w:r>
          </w:p>
        </w:tc>
        <w:tc>
          <w:tcPr>
            <w:tcW w:w="1276" w:type="dxa"/>
            <w:tcBorders>
              <w:top w:val="nil"/>
              <w:bottom w:val="nil"/>
            </w:tcBorders>
          </w:tcPr>
          <w:p w14:paraId="7A9BBE7F"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80"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1C</w:t>
            </w:r>
          </w:p>
          <w:p w14:paraId="7A9BBE81"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4A</w:t>
            </w:r>
          </w:p>
        </w:tc>
      </w:tr>
      <w:tr w:rsidR="00446956" w:rsidRPr="00446956" w14:paraId="7A9BBE8B" w14:textId="77777777" w:rsidTr="00A85170">
        <w:trPr>
          <w:cantSplit/>
          <w:jc w:val="center"/>
        </w:trPr>
        <w:tc>
          <w:tcPr>
            <w:tcW w:w="3533" w:type="dxa"/>
            <w:tcBorders>
              <w:top w:val="nil"/>
            </w:tcBorders>
          </w:tcPr>
          <w:p w14:paraId="7A9BBE83"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t>Issue 9.1.8</w:t>
            </w:r>
            <w:r w:rsidRPr="00446956">
              <w:rPr>
                <w:rFonts w:asciiTheme="minorHAnsi" w:hAnsiTheme="minorHAnsi"/>
                <w:szCs w:val="20"/>
              </w:rPr>
              <w:t>:</w:t>
            </w:r>
          </w:p>
          <w:p w14:paraId="7A9BBE84" w14:textId="77777777" w:rsidR="00446956" w:rsidRPr="00446956" w:rsidRDefault="00446956" w:rsidP="0003381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Issue 3) in the Annex to Resolution </w:t>
            </w:r>
            <w:r w:rsidR="00033810" w:rsidRPr="00033810">
              <w:rPr>
                <w:rFonts w:asciiTheme="minorHAnsi" w:hAnsiTheme="minorHAnsi"/>
                <w:b/>
                <w:bCs/>
                <w:szCs w:val="20"/>
              </w:rPr>
              <w:t>958</w:t>
            </w:r>
            <w:r w:rsidRPr="00446956">
              <w:rPr>
                <w:rFonts w:asciiTheme="minorHAnsi" w:hAnsiTheme="minorHAnsi"/>
                <w:szCs w:val="20"/>
              </w:rPr>
              <w:t> [</w:t>
            </w:r>
            <w:r w:rsidRPr="00446956">
              <w:rPr>
                <w:rFonts w:asciiTheme="minorHAnsi" w:hAnsiTheme="minorHAnsi"/>
                <w:b/>
                <w:szCs w:val="20"/>
              </w:rPr>
              <w:t>COM6/15] (WRC</w:t>
            </w:r>
            <w:r w:rsidRPr="00446956">
              <w:rPr>
                <w:rFonts w:asciiTheme="minorHAnsi" w:hAnsiTheme="minorHAnsi"/>
                <w:b/>
                <w:szCs w:val="20"/>
              </w:rPr>
              <w:noBreakHyphen/>
              <w:t>15)</w:t>
            </w:r>
          </w:p>
        </w:tc>
        <w:tc>
          <w:tcPr>
            <w:tcW w:w="1218" w:type="dxa"/>
            <w:tcBorders>
              <w:top w:val="nil"/>
            </w:tcBorders>
            <w:shd w:val="clear" w:color="auto" w:fill="auto"/>
          </w:tcPr>
          <w:p w14:paraId="7A9BBE85"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86"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5D</w:t>
            </w:r>
          </w:p>
        </w:tc>
        <w:tc>
          <w:tcPr>
            <w:tcW w:w="8574" w:type="dxa"/>
            <w:tcBorders>
              <w:top w:val="nil"/>
            </w:tcBorders>
          </w:tcPr>
          <w:p w14:paraId="7A9BBE87" w14:textId="77777777" w:rsidR="00446956" w:rsidRPr="00446956" w:rsidRDefault="00446956" w:rsidP="00E03D40">
            <w:pPr>
              <w:spacing w:before="40" w:after="40" w:line="240" w:lineRule="auto"/>
              <w:rPr>
                <w:rFonts w:asciiTheme="minorHAnsi" w:hAnsiTheme="minorHAnsi"/>
                <w:sz w:val="20"/>
                <w:szCs w:val="20"/>
                <w:highlight w:val="yellow"/>
              </w:rPr>
            </w:pPr>
            <w:r w:rsidRPr="00446956">
              <w:rPr>
                <w:rFonts w:asciiTheme="minorHAnsi" w:hAnsiTheme="minorHAnsi"/>
                <w:sz w:val="20"/>
                <w:szCs w:val="20"/>
              </w:rPr>
              <w:t>3)</w:t>
            </w:r>
            <w:r w:rsidRPr="00446956">
              <w:rPr>
                <w:rFonts w:asciiTheme="minorHAnsi" w:hAnsiTheme="minorHAnsi"/>
                <w:sz w:val="20"/>
                <w:szCs w:val="20"/>
              </w:rPr>
              <w:tab/>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tc>
        <w:tc>
          <w:tcPr>
            <w:tcW w:w="1276" w:type="dxa"/>
            <w:tcBorders>
              <w:top w:val="nil"/>
            </w:tcBorders>
          </w:tcPr>
          <w:p w14:paraId="7A9BBE88"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89"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1B</w:t>
            </w:r>
          </w:p>
          <w:p w14:paraId="7A9BBE8A"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tc>
      </w:tr>
      <w:tr w:rsidR="00446956" w:rsidRPr="00446956" w14:paraId="7A9BBEA3" w14:textId="77777777" w:rsidTr="00A85170">
        <w:trPr>
          <w:cantSplit/>
          <w:jc w:val="center"/>
        </w:trPr>
        <w:tc>
          <w:tcPr>
            <w:tcW w:w="3533" w:type="dxa"/>
          </w:tcPr>
          <w:p w14:paraId="7A9BBE8C"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u w:val="single"/>
              </w:rPr>
              <w:lastRenderedPageBreak/>
              <w:t>Issue 9.1.9</w:t>
            </w:r>
            <w:r w:rsidRPr="00446956">
              <w:rPr>
                <w:rFonts w:asciiTheme="minorHAnsi" w:hAnsiTheme="minorHAnsi"/>
                <w:szCs w:val="20"/>
              </w:rPr>
              <w:t>:</w:t>
            </w:r>
          </w:p>
          <w:p w14:paraId="7A9BBE8D" w14:textId="77777777" w:rsidR="00446956" w:rsidRPr="00446956" w:rsidRDefault="00446956" w:rsidP="00B742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szCs w:val="20"/>
              </w:rPr>
            </w:pPr>
            <w:r w:rsidRPr="00446956">
              <w:rPr>
                <w:rFonts w:asciiTheme="minorHAnsi" w:hAnsiTheme="minorHAnsi"/>
                <w:szCs w:val="20"/>
              </w:rPr>
              <w:t>Resolution </w:t>
            </w:r>
            <w:r w:rsidR="00B74229" w:rsidRPr="00B74229">
              <w:rPr>
                <w:rFonts w:asciiTheme="minorHAnsi" w:hAnsiTheme="minorHAnsi"/>
                <w:b/>
                <w:bCs/>
                <w:szCs w:val="20"/>
              </w:rPr>
              <w:t>162</w:t>
            </w:r>
            <w:r w:rsidRPr="00446956">
              <w:rPr>
                <w:rFonts w:asciiTheme="minorHAnsi" w:hAnsiTheme="minorHAnsi"/>
                <w:szCs w:val="20"/>
              </w:rPr>
              <w:t> [</w:t>
            </w:r>
            <w:r w:rsidRPr="00446956">
              <w:rPr>
                <w:rFonts w:asciiTheme="minorHAnsi" w:hAnsiTheme="minorHAnsi"/>
                <w:b/>
                <w:szCs w:val="20"/>
              </w:rPr>
              <w:t>COM6/24] (WRC</w:t>
            </w:r>
            <w:r w:rsidRPr="00446956">
              <w:rPr>
                <w:rFonts w:asciiTheme="minorHAnsi" w:hAnsiTheme="minorHAnsi"/>
                <w:b/>
                <w:szCs w:val="20"/>
              </w:rPr>
              <w:noBreakHyphen/>
              <w:t>15)</w:t>
            </w:r>
          </w:p>
          <w:p w14:paraId="7A9BBE8E"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Studies relating to spectrum needs and possible allocation of the frequency band 51.4-52.4 GHz to the fixed-satellite service (Earth-to-space)</w:t>
            </w:r>
          </w:p>
        </w:tc>
        <w:tc>
          <w:tcPr>
            <w:tcW w:w="1218" w:type="dxa"/>
          </w:tcPr>
          <w:p w14:paraId="7A9BBE8F"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90"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highlight w:val="yellow"/>
              </w:rPr>
            </w:pPr>
            <w:r w:rsidRPr="00446956">
              <w:rPr>
                <w:rFonts w:asciiTheme="minorHAnsi" w:hAnsiTheme="minorHAnsi"/>
                <w:b/>
                <w:bCs/>
                <w:szCs w:val="20"/>
              </w:rPr>
              <w:t>WP 4A</w:t>
            </w:r>
          </w:p>
        </w:tc>
        <w:tc>
          <w:tcPr>
            <w:tcW w:w="8574" w:type="dxa"/>
          </w:tcPr>
          <w:p w14:paraId="7A9BBE91"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resolves to invite ITU</w:t>
            </w:r>
            <w:r w:rsidRPr="00446956">
              <w:rPr>
                <w:rFonts w:asciiTheme="minorHAnsi" w:hAnsiTheme="minorHAnsi"/>
                <w:sz w:val="20"/>
                <w:szCs w:val="20"/>
              </w:rPr>
              <w:noBreakHyphen/>
              <w:t>R</w:t>
            </w:r>
          </w:p>
          <w:p w14:paraId="7A9BBE92"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conduct, and complete in time for WRC</w:t>
            </w:r>
            <w:r w:rsidRPr="00446956">
              <w:rPr>
                <w:rFonts w:asciiTheme="minorHAnsi" w:hAnsiTheme="minorHAnsi"/>
                <w:sz w:val="20"/>
                <w:szCs w:val="20"/>
              </w:rPr>
              <w:noBreakHyphen/>
              <w:t>19:</w:t>
            </w:r>
          </w:p>
          <w:p w14:paraId="7A9BBE93"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w:t>
            </w:r>
            <w:r w:rsidRPr="00446956">
              <w:rPr>
                <w:rFonts w:asciiTheme="minorHAnsi" w:hAnsiTheme="minorHAnsi"/>
                <w:sz w:val="20"/>
                <w:szCs w:val="20"/>
              </w:rPr>
              <w:tab/>
              <w:t>studies considering additional spectrum needs for development of the fixed-satellite service, taking into account the frequency bands currently allocated to the fixed-satellite service, the technical conditions of their use, and the possibility of optimizing the use of these frequency bands with a view to increasing spectrum efficiency;</w:t>
            </w:r>
            <w:r w:rsidRPr="00446956">
              <w:rPr>
                <w:rFonts w:asciiTheme="minorHAnsi" w:hAnsiTheme="minorHAnsi"/>
                <w:sz w:val="20"/>
                <w:szCs w:val="20"/>
              </w:rPr>
              <w:br w:type="page"/>
            </w:r>
          </w:p>
          <w:p w14:paraId="7A9BBE94"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2</w:t>
            </w:r>
            <w:r w:rsidRPr="00446956">
              <w:rPr>
                <w:rFonts w:asciiTheme="minorHAnsi" w:hAnsiTheme="minorHAnsi"/>
                <w:sz w:val="20"/>
                <w:szCs w:val="20"/>
              </w:rPr>
              <w:tab/>
              <w:t xml:space="preserve">subject to justification resulting from studies conducted under </w:t>
            </w:r>
            <w:r w:rsidRPr="00446956">
              <w:rPr>
                <w:rFonts w:asciiTheme="minorHAnsi" w:hAnsiTheme="minorHAnsi"/>
                <w:i/>
                <w:iCs/>
                <w:sz w:val="20"/>
                <w:szCs w:val="20"/>
              </w:rPr>
              <w:t>resolves to invite ITU</w:t>
            </w:r>
            <w:r w:rsidRPr="00446956">
              <w:rPr>
                <w:rFonts w:asciiTheme="minorHAnsi" w:hAnsiTheme="minorHAnsi"/>
                <w:i/>
                <w:iCs/>
                <w:sz w:val="20"/>
                <w:szCs w:val="20"/>
              </w:rPr>
              <w:noBreakHyphen/>
              <w:t>R </w:t>
            </w:r>
            <w:r w:rsidRPr="00446956">
              <w:rPr>
                <w:rFonts w:asciiTheme="minorHAnsi" w:hAnsiTheme="minorHAnsi"/>
                <w:sz w:val="20"/>
                <w:szCs w:val="20"/>
              </w:rPr>
              <w:t>1, sharing and compatibility studies with existing services, on a primary and secondary basis, including in adjacent bands as appropriate, to determine the suitability, including protection of fixed and mobile services, of new primary allocations to the FSS in the frequency band 51.4-52.4 GHz (Earth-to-space) limited to FSS feeder links for geostationary orbit use, and the possible associated regulatory actions;</w:t>
            </w:r>
          </w:p>
          <w:p w14:paraId="7A9BBE95"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3</w:t>
            </w:r>
            <w:r w:rsidRPr="00446956">
              <w:rPr>
                <w:rFonts w:asciiTheme="minorHAnsi" w:hAnsiTheme="minorHAnsi"/>
                <w:sz w:val="20"/>
                <w:szCs w:val="20"/>
              </w:rPr>
              <w:tab/>
              <w:t>studies towards possible revision of Resolution </w:t>
            </w:r>
            <w:r w:rsidRPr="00446956">
              <w:rPr>
                <w:rFonts w:asciiTheme="minorHAnsi" w:hAnsiTheme="minorHAnsi"/>
                <w:b/>
                <w:sz w:val="20"/>
                <w:szCs w:val="20"/>
              </w:rPr>
              <w:t>750 (Rev.WRC</w:t>
            </w:r>
            <w:r w:rsidRPr="00446956">
              <w:rPr>
                <w:rFonts w:asciiTheme="minorHAnsi" w:hAnsiTheme="minorHAnsi"/>
                <w:b/>
                <w:sz w:val="20"/>
                <w:szCs w:val="20"/>
              </w:rPr>
              <w:noBreakHyphen/>
              <w:t>12)</w:t>
            </w:r>
            <w:r w:rsidRPr="00446956">
              <w:rPr>
                <w:rFonts w:asciiTheme="minorHAnsi" w:hAnsiTheme="minorHAnsi"/>
                <w:sz w:val="20"/>
                <w:szCs w:val="20"/>
              </w:rPr>
              <w:t xml:space="preserve"> so that systems operating in the passive frequency band 52.6-54.25 GHz are protected;</w:t>
            </w:r>
          </w:p>
          <w:p w14:paraId="7A9BBE96"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4</w:t>
            </w:r>
            <w:r w:rsidRPr="00446956">
              <w:rPr>
                <w:rFonts w:asciiTheme="minorHAnsi" w:hAnsiTheme="minorHAnsi"/>
                <w:sz w:val="20"/>
                <w:szCs w:val="20"/>
              </w:rPr>
              <w:tab/>
              <w:t xml:space="preserve">studies regarding the protection of radio astronomy, as described in </w:t>
            </w:r>
            <w:r w:rsidRPr="00446956">
              <w:rPr>
                <w:rFonts w:asciiTheme="minorHAnsi" w:hAnsiTheme="minorHAnsi"/>
                <w:i/>
                <w:iCs/>
                <w:sz w:val="20"/>
                <w:szCs w:val="20"/>
              </w:rPr>
              <w:t>recognizing c)</w:t>
            </w:r>
            <w:r w:rsidRPr="00446956">
              <w:rPr>
                <w:rFonts w:asciiTheme="minorHAnsi" w:hAnsiTheme="minorHAnsi"/>
                <w:sz w:val="20"/>
                <w:szCs w:val="20"/>
              </w:rPr>
              <w:t>, including regulatory measures, as appropriate,</w:t>
            </w:r>
          </w:p>
          <w:p w14:paraId="7A9BBE97"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instructs the Director of the Radiocommunication Bureau</w:t>
            </w:r>
          </w:p>
          <w:p w14:paraId="7A9BBE98"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to report on the results of the ITU-R studies to WRC-19,</w:t>
            </w:r>
          </w:p>
          <w:p w14:paraId="7A9BBE99" w14:textId="77777777" w:rsidR="00446956" w:rsidRPr="00446956" w:rsidRDefault="00446956" w:rsidP="00BA13F6">
            <w:pPr>
              <w:pStyle w:val="Call"/>
              <w:spacing w:before="40" w:after="40" w:line="240" w:lineRule="auto"/>
              <w:rPr>
                <w:rFonts w:asciiTheme="minorHAnsi" w:hAnsiTheme="minorHAnsi"/>
                <w:sz w:val="20"/>
                <w:szCs w:val="20"/>
              </w:rPr>
            </w:pPr>
            <w:r w:rsidRPr="00446956">
              <w:rPr>
                <w:rFonts w:asciiTheme="minorHAnsi" w:hAnsiTheme="minorHAnsi"/>
                <w:sz w:val="20"/>
                <w:szCs w:val="20"/>
              </w:rPr>
              <w:t>invites administrations</w:t>
            </w:r>
          </w:p>
          <w:p w14:paraId="7A9BBE9A" w14:textId="77777777" w:rsidR="00446956" w:rsidRPr="00446956" w:rsidRDefault="00446956" w:rsidP="00BA13F6">
            <w:pPr>
              <w:spacing w:before="40" w:after="40" w:line="240" w:lineRule="auto"/>
              <w:rPr>
                <w:rFonts w:asciiTheme="minorHAnsi" w:hAnsiTheme="minorHAnsi"/>
                <w:sz w:val="20"/>
                <w:szCs w:val="20"/>
                <w:highlight w:val="yellow"/>
              </w:rPr>
            </w:pPr>
            <w:r w:rsidRPr="00446956">
              <w:rPr>
                <w:rFonts w:asciiTheme="minorHAnsi" w:hAnsiTheme="minorHAnsi"/>
                <w:sz w:val="20"/>
                <w:szCs w:val="20"/>
              </w:rPr>
              <w:t>to participate actively in these studies by submitting contributions to ITU</w:t>
            </w:r>
            <w:r w:rsidRPr="00446956">
              <w:rPr>
                <w:rFonts w:asciiTheme="minorHAnsi" w:hAnsiTheme="minorHAnsi"/>
                <w:sz w:val="20"/>
                <w:szCs w:val="20"/>
              </w:rPr>
              <w:noBreakHyphen/>
              <w:t>R.</w:t>
            </w:r>
          </w:p>
        </w:tc>
        <w:tc>
          <w:tcPr>
            <w:tcW w:w="1276" w:type="dxa"/>
          </w:tcPr>
          <w:p w14:paraId="7A9BBE9B"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9C"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4B</w:t>
            </w:r>
          </w:p>
          <w:p w14:paraId="7A9BBE9D"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5A</w:t>
            </w:r>
          </w:p>
          <w:p w14:paraId="7A9BBE9E"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5C</w:t>
            </w:r>
          </w:p>
          <w:p w14:paraId="7A9BBE9F"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5D</w:t>
            </w:r>
          </w:p>
          <w:p w14:paraId="7A9BBEA0"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446956">
              <w:rPr>
                <w:rFonts w:asciiTheme="minorHAnsi" w:hAnsiTheme="minorHAnsi"/>
                <w:b/>
                <w:bCs/>
                <w:szCs w:val="20"/>
              </w:rPr>
              <w:t>WP 7C</w:t>
            </w:r>
          </w:p>
          <w:p w14:paraId="7A9BBEA1"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b/>
                <w:bCs/>
                <w:szCs w:val="20"/>
              </w:rPr>
              <w:t>WP 7D</w:t>
            </w:r>
          </w:p>
          <w:p w14:paraId="7A9BBEA2"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highlight w:val="yellow"/>
              </w:rPr>
            </w:pPr>
            <w:r w:rsidRPr="00446956">
              <w:rPr>
                <w:rFonts w:asciiTheme="minorHAnsi" w:hAnsiTheme="minorHAnsi"/>
                <w:szCs w:val="20"/>
              </w:rPr>
              <w:t>(WP 3M)</w:t>
            </w:r>
          </w:p>
        </w:tc>
      </w:tr>
      <w:tr w:rsidR="00446956" w:rsidRPr="00446956" w14:paraId="7A9BBEA7" w14:textId="77777777" w:rsidTr="00A85170">
        <w:trPr>
          <w:cantSplit/>
          <w:jc w:val="center"/>
        </w:trPr>
        <w:tc>
          <w:tcPr>
            <w:tcW w:w="14601" w:type="dxa"/>
            <w:gridSpan w:val="4"/>
          </w:tcPr>
          <w:p w14:paraId="7A9BBEA4"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9.2</w:t>
            </w:r>
            <w:r w:rsidRPr="00446956">
              <w:rPr>
                <w:rFonts w:asciiTheme="minorHAnsi" w:hAnsiTheme="minorHAnsi"/>
                <w:sz w:val="20"/>
                <w:szCs w:val="20"/>
              </w:rPr>
              <w:tab/>
              <w:t>on any difficulties or inconsistencies encountered in the application of the Radio Regulations</w:t>
            </w:r>
            <w:r w:rsidRPr="00446956">
              <w:rPr>
                <w:rStyle w:val="FootnoteReference"/>
                <w:rFonts w:asciiTheme="minorHAnsi" w:hAnsiTheme="minorHAnsi"/>
                <w:sz w:val="20"/>
                <w:szCs w:val="20"/>
              </w:rPr>
              <w:t>*</w:t>
            </w:r>
            <w:r w:rsidRPr="00446956">
              <w:rPr>
                <w:rFonts w:asciiTheme="minorHAnsi" w:hAnsiTheme="minorHAnsi"/>
                <w:sz w:val="20"/>
                <w:szCs w:val="20"/>
              </w:rPr>
              <w:t>; and</w:t>
            </w:r>
          </w:p>
          <w:p w14:paraId="7A9BBEA5"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____________</w:t>
            </w:r>
          </w:p>
          <w:p w14:paraId="7A9BBEA6" w14:textId="77777777" w:rsidR="00446956" w:rsidRPr="00446956" w:rsidRDefault="00446956" w:rsidP="00BA13F6">
            <w:pPr>
              <w:spacing w:before="40" w:after="40" w:line="240" w:lineRule="auto"/>
              <w:rPr>
                <w:rFonts w:asciiTheme="minorHAnsi" w:hAnsiTheme="minorHAnsi"/>
                <w:position w:val="6"/>
                <w:sz w:val="20"/>
                <w:szCs w:val="20"/>
              </w:rPr>
            </w:pPr>
            <w:r w:rsidRPr="00446956">
              <w:rPr>
                <w:rFonts w:asciiTheme="minorHAnsi" w:hAnsiTheme="minorHAnsi"/>
                <w:position w:val="6"/>
                <w:sz w:val="20"/>
                <w:szCs w:val="20"/>
              </w:rPr>
              <w:t>*</w:t>
            </w:r>
            <w:r w:rsidRPr="00446956">
              <w:rPr>
                <w:rFonts w:asciiTheme="minorHAnsi" w:hAnsiTheme="minorHAnsi"/>
                <w:sz w:val="20"/>
                <w:szCs w:val="20"/>
              </w:rPr>
              <w:t xml:space="preserve"> This agenda item is strictly limited to the Report of the Director on any difficulties or inconsistencies encountered in the application of the Radio Regulations and the comments from administrations.</w:t>
            </w:r>
          </w:p>
        </w:tc>
      </w:tr>
      <w:tr w:rsidR="00446956" w:rsidRPr="00446956" w14:paraId="7A9BBEA9" w14:textId="77777777" w:rsidTr="00A85170">
        <w:trPr>
          <w:cantSplit/>
          <w:jc w:val="center"/>
        </w:trPr>
        <w:tc>
          <w:tcPr>
            <w:tcW w:w="14601" w:type="dxa"/>
            <w:gridSpan w:val="4"/>
          </w:tcPr>
          <w:p w14:paraId="7A9BBEA8"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9.3</w:t>
            </w:r>
            <w:r w:rsidRPr="00446956">
              <w:rPr>
                <w:rFonts w:asciiTheme="minorHAnsi" w:hAnsiTheme="minorHAnsi"/>
                <w:sz w:val="20"/>
                <w:szCs w:val="20"/>
              </w:rPr>
              <w:tab/>
              <w:t>on action in response to Resolution </w:t>
            </w:r>
            <w:r w:rsidRPr="00446956">
              <w:rPr>
                <w:rFonts w:asciiTheme="minorHAnsi" w:hAnsiTheme="minorHAnsi"/>
                <w:b/>
                <w:bCs/>
                <w:sz w:val="20"/>
                <w:szCs w:val="20"/>
              </w:rPr>
              <w:t>80 (Rev.WRC</w:t>
            </w:r>
            <w:r w:rsidRPr="00446956">
              <w:rPr>
                <w:rFonts w:asciiTheme="minorHAnsi" w:hAnsiTheme="minorHAnsi"/>
                <w:b/>
                <w:bCs/>
                <w:sz w:val="20"/>
                <w:szCs w:val="20"/>
              </w:rPr>
              <w:noBreakHyphen/>
              <w:t>07)</w:t>
            </w:r>
            <w:r w:rsidRPr="00446956">
              <w:rPr>
                <w:rFonts w:asciiTheme="minorHAnsi" w:hAnsiTheme="minorHAnsi"/>
                <w:sz w:val="20"/>
                <w:szCs w:val="20"/>
              </w:rPr>
              <w:t>;</w:t>
            </w:r>
          </w:p>
        </w:tc>
      </w:tr>
      <w:tr w:rsidR="00446956" w:rsidRPr="00446956" w14:paraId="7A9BBEAE" w14:textId="77777777" w:rsidTr="00A85170">
        <w:trPr>
          <w:cantSplit/>
          <w:jc w:val="center"/>
        </w:trPr>
        <w:tc>
          <w:tcPr>
            <w:tcW w:w="3533" w:type="dxa"/>
          </w:tcPr>
          <w:p w14:paraId="7A9BBEAA"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Resolution </w:t>
            </w:r>
            <w:r w:rsidRPr="00446956">
              <w:rPr>
                <w:rFonts w:asciiTheme="minorHAnsi" w:hAnsiTheme="minorHAnsi"/>
                <w:b/>
                <w:bCs/>
                <w:szCs w:val="20"/>
              </w:rPr>
              <w:t>80 (Rev.WRC</w:t>
            </w:r>
            <w:r w:rsidRPr="00446956">
              <w:rPr>
                <w:rFonts w:asciiTheme="minorHAnsi" w:hAnsiTheme="minorHAnsi"/>
                <w:b/>
                <w:bCs/>
                <w:szCs w:val="20"/>
              </w:rPr>
              <w:noBreakHyphen/>
              <w:t>07)</w:t>
            </w:r>
          </w:p>
        </w:tc>
        <w:tc>
          <w:tcPr>
            <w:tcW w:w="1218" w:type="dxa"/>
          </w:tcPr>
          <w:p w14:paraId="7A9BBEAB"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t>
            </w:r>
          </w:p>
        </w:tc>
        <w:tc>
          <w:tcPr>
            <w:tcW w:w="8574" w:type="dxa"/>
          </w:tcPr>
          <w:p w14:paraId="7A9BBEAC" w14:textId="77777777" w:rsidR="00446956" w:rsidRPr="00446956" w:rsidRDefault="00446956" w:rsidP="00BA13F6">
            <w:pPr>
              <w:spacing w:before="40" w:after="40" w:line="240" w:lineRule="auto"/>
              <w:rPr>
                <w:rFonts w:asciiTheme="minorHAnsi" w:hAnsiTheme="minorHAnsi"/>
                <w:sz w:val="20"/>
                <w:szCs w:val="20"/>
              </w:rPr>
            </w:pPr>
          </w:p>
        </w:tc>
        <w:tc>
          <w:tcPr>
            <w:tcW w:w="1276" w:type="dxa"/>
          </w:tcPr>
          <w:p w14:paraId="7A9BBEAD"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cs="Times New Roman Bold"/>
                <w:szCs w:val="20"/>
              </w:rPr>
            </w:pPr>
            <w:r w:rsidRPr="00446956">
              <w:rPr>
                <w:rFonts w:asciiTheme="minorHAnsi" w:hAnsiTheme="minorHAnsi"/>
                <w:szCs w:val="20"/>
              </w:rPr>
              <w:t>–</w:t>
            </w:r>
          </w:p>
        </w:tc>
      </w:tr>
      <w:tr w:rsidR="00446956" w:rsidRPr="00446956" w14:paraId="7A9BBEB0" w14:textId="77777777" w:rsidTr="00A85170">
        <w:trPr>
          <w:cantSplit/>
          <w:jc w:val="center"/>
        </w:trPr>
        <w:tc>
          <w:tcPr>
            <w:tcW w:w="14601" w:type="dxa"/>
            <w:gridSpan w:val="4"/>
          </w:tcPr>
          <w:p w14:paraId="7A9BBEAF"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10</w:t>
            </w:r>
            <w:r w:rsidRPr="00446956">
              <w:rPr>
                <w:rFonts w:asciiTheme="minorHAnsi" w:hAnsiTheme="minorHAnsi"/>
                <w:b/>
                <w:bCs/>
                <w:sz w:val="20"/>
                <w:szCs w:val="20"/>
              </w:rPr>
              <w:tab/>
            </w:r>
            <w:r w:rsidRPr="00446956">
              <w:rPr>
                <w:rFonts w:asciiTheme="minorHAnsi" w:hAnsiTheme="minorHAnsi"/>
                <w:sz w:val="20"/>
                <w:szCs w:val="20"/>
              </w:rPr>
              <w:t>to recommend to the Council items for inclusion in the agenda for the next WRC, and to give its views on the preliminary agenda for the subsequent conference and on possible agenda items for future conferences, in accordance with Article 7 of the Convention,</w:t>
            </w:r>
          </w:p>
        </w:tc>
      </w:tr>
      <w:tr w:rsidR="00446956" w:rsidRPr="00446956" w14:paraId="7A9BBEB6" w14:textId="77777777" w:rsidTr="00A85170">
        <w:trPr>
          <w:cantSplit/>
          <w:jc w:val="center"/>
        </w:trPr>
        <w:tc>
          <w:tcPr>
            <w:tcW w:w="3533" w:type="dxa"/>
          </w:tcPr>
          <w:p w14:paraId="7A9BBEB1" w14:textId="77777777" w:rsidR="00446956" w:rsidRPr="00446956" w:rsidRDefault="00446956" w:rsidP="002F3B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446956">
              <w:rPr>
                <w:rFonts w:asciiTheme="minorHAnsi" w:hAnsiTheme="minorHAnsi"/>
                <w:szCs w:val="20"/>
              </w:rPr>
              <w:t>Resolution </w:t>
            </w:r>
            <w:r w:rsidRPr="00446956">
              <w:rPr>
                <w:rFonts w:asciiTheme="minorHAnsi" w:hAnsiTheme="minorHAnsi"/>
                <w:b/>
                <w:bCs/>
                <w:szCs w:val="20"/>
              </w:rPr>
              <w:t>8</w:t>
            </w:r>
            <w:r w:rsidR="002F3BB2">
              <w:rPr>
                <w:rFonts w:asciiTheme="minorHAnsi" w:hAnsiTheme="minorHAnsi"/>
                <w:b/>
                <w:bCs/>
                <w:szCs w:val="20"/>
              </w:rPr>
              <w:t>1</w:t>
            </w:r>
            <w:r w:rsidRPr="00446956">
              <w:rPr>
                <w:rFonts w:asciiTheme="minorHAnsi" w:hAnsiTheme="minorHAnsi"/>
                <w:b/>
                <w:bCs/>
                <w:szCs w:val="20"/>
              </w:rPr>
              <w:t>0 </w:t>
            </w:r>
            <w:r w:rsidR="002F3BB2">
              <w:rPr>
                <w:rFonts w:asciiTheme="minorHAnsi" w:hAnsiTheme="minorHAnsi"/>
                <w:b/>
                <w:bCs/>
                <w:szCs w:val="20"/>
              </w:rPr>
              <w:t xml:space="preserve">[COM6/2] </w:t>
            </w:r>
            <w:r w:rsidRPr="00446956">
              <w:rPr>
                <w:rFonts w:asciiTheme="minorHAnsi" w:hAnsiTheme="minorHAnsi"/>
                <w:b/>
                <w:bCs/>
                <w:szCs w:val="20"/>
              </w:rPr>
              <w:t>(WRC</w:t>
            </w:r>
            <w:r w:rsidRPr="00446956">
              <w:rPr>
                <w:rFonts w:asciiTheme="minorHAnsi" w:hAnsiTheme="minorHAnsi"/>
                <w:b/>
                <w:bCs/>
                <w:szCs w:val="20"/>
              </w:rPr>
              <w:noBreakHyphen/>
            </w:r>
            <w:r w:rsidR="002F3BB2">
              <w:rPr>
                <w:rFonts w:asciiTheme="minorHAnsi" w:hAnsiTheme="minorHAnsi"/>
                <w:b/>
                <w:bCs/>
                <w:szCs w:val="20"/>
              </w:rPr>
              <w:t>15</w:t>
            </w:r>
            <w:r w:rsidRPr="00446956">
              <w:rPr>
                <w:rFonts w:asciiTheme="minorHAnsi" w:hAnsiTheme="minorHAnsi"/>
                <w:b/>
                <w:bCs/>
                <w:szCs w:val="20"/>
              </w:rPr>
              <w:t>)</w:t>
            </w:r>
          </w:p>
          <w:p w14:paraId="7A9BBEB2"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446956">
              <w:rPr>
                <w:rFonts w:asciiTheme="minorHAnsi" w:hAnsiTheme="minorHAnsi"/>
                <w:szCs w:val="20"/>
              </w:rPr>
              <w:t>Preliminary agenda for the 2023 World Radiocommunication Conference</w:t>
            </w:r>
          </w:p>
        </w:tc>
        <w:tc>
          <w:tcPr>
            <w:tcW w:w="1218" w:type="dxa"/>
          </w:tcPr>
          <w:p w14:paraId="7A9BBEB3"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t>
            </w:r>
          </w:p>
        </w:tc>
        <w:tc>
          <w:tcPr>
            <w:tcW w:w="8574" w:type="dxa"/>
          </w:tcPr>
          <w:p w14:paraId="7A9BBEB4" w14:textId="77777777" w:rsidR="00446956" w:rsidRPr="00446956" w:rsidRDefault="00446956" w:rsidP="00BA13F6">
            <w:pPr>
              <w:spacing w:before="40" w:after="40" w:line="240" w:lineRule="auto"/>
              <w:rPr>
                <w:rFonts w:asciiTheme="minorHAnsi" w:hAnsiTheme="minorHAnsi"/>
                <w:sz w:val="20"/>
                <w:szCs w:val="20"/>
              </w:rPr>
            </w:pPr>
            <w:r w:rsidRPr="00446956">
              <w:rPr>
                <w:rFonts w:asciiTheme="minorHAnsi" w:hAnsiTheme="minorHAnsi"/>
                <w:sz w:val="20"/>
                <w:szCs w:val="20"/>
              </w:rPr>
              <w:t>For information at CPM19-2.</w:t>
            </w:r>
          </w:p>
        </w:tc>
        <w:tc>
          <w:tcPr>
            <w:tcW w:w="1276" w:type="dxa"/>
          </w:tcPr>
          <w:p w14:paraId="7A9BBEB5" w14:textId="77777777" w:rsidR="00446956" w:rsidRPr="00446956" w:rsidRDefault="00446956" w:rsidP="00BA13F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446956">
              <w:rPr>
                <w:rFonts w:asciiTheme="minorHAnsi" w:hAnsiTheme="minorHAnsi"/>
                <w:szCs w:val="20"/>
              </w:rPr>
              <w:t>–</w:t>
            </w:r>
          </w:p>
        </w:tc>
      </w:tr>
    </w:tbl>
    <w:p w14:paraId="7A9BBEB7" w14:textId="77777777" w:rsidR="00446956" w:rsidRPr="00BA7ECC" w:rsidRDefault="00446956" w:rsidP="00446956">
      <w:pPr>
        <w:sectPr w:rsidR="00446956" w:rsidRPr="00BA7ECC" w:rsidSect="00446956">
          <w:headerReference w:type="default" r:id="rId13"/>
          <w:footerReference w:type="default" r:id="rId14"/>
          <w:pgSz w:w="16834" w:h="11907" w:orient="landscape" w:code="9"/>
          <w:pgMar w:top="1134" w:right="1418" w:bottom="1134" w:left="1418" w:header="567" w:footer="567" w:gutter="0"/>
          <w:cols w:space="720"/>
          <w:docGrid w:linePitch="326"/>
        </w:sectPr>
      </w:pPr>
    </w:p>
    <w:p w14:paraId="7A9BBEB8" w14:textId="77777777" w:rsidR="00BA13F6" w:rsidRPr="00667B38" w:rsidRDefault="00667B38" w:rsidP="00667B38">
      <w:pPr>
        <w:pStyle w:val="AnnexNotitle0"/>
        <w:spacing w:before="240"/>
        <w:rPr>
          <w:rFonts w:asciiTheme="minorHAnsi" w:hAnsiTheme="minorHAnsi"/>
          <w:b w:val="0"/>
          <w:bCs/>
          <w:highlight w:val="yellow"/>
          <w:lang w:val="en-US"/>
        </w:rPr>
      </w:pPr>
      <w:r w:rsidRPr="00667B38">
        <w:rPr>
          <w:rFonts w:asciiTheme="minorHAnsi" w:hAnsiTheme="minorHAnsi"/>
          <w:b w:val="0"/>
          <w:bCs/>
          <w:lang w:val="en-US"/>
        </w:rPr>
        <w:lastRenderedPageBreak/>
        <w:t>ANNEX 8</w:t>
      </w:r>
    </w:p>
    <w:p w14:paraId="7A9BBEB9" w14:textId="77777777" w:rsidR="00BA13F6" w:rsidRPr="00BA13F6" w:rsidRDefault="00BA13F6" w:rsidP="00BA13F6">
      <w:pPr>
        <w:pStyle w:val="AnnexNotitle0"/>
        <w:spacing w:before="160" w:after="120"/>
        <w:rPr>
          <w:rFonts w:asciiTheme="minorHAnsi" w:hAnsiTheme="minorHAnsi"/>
        </w:rPr>
      </w:pPr>
      <w:r w:rsidRPr="00BA13F6">
        <w:rPr>
          <w:rFonts w:asciiTheme="minorHAnsi" w:hAnsiTheme="minorHAnsi"/>
        </w:rPr>
        <w:t>Allocation of ITU-R preparatory work for WRC</w:t>
      </w:r>
      <w:r w:rsidRPr="00BA13F6">
        <w:rPr>
          <w:rFonts w:asciiTheme="minorHAnsi" w:hAnsiTheme="minorHAnsi"/>
        </w:rPr>
        <w:noBreakHyphen/>
        <w:t>23</w:t>
      </w:r>
    </w:p>
    <w:p w14:paraId="7A9BBEBA" w14:textId="77777777" w:rsidR="00BA13F6" w:rsidRPr="00BA13F6" w:rsidRDefault="00BA13F6" w:rsidP="00BA13F6">
      <w:pPr>
        <w:pStyle w:val="Normalaftertitle0"/>
        <w:rPr>
          <w:rFonts w:asciiTheme="minorHAnsi" w:hAnsiTheme="minorHAnsi"/>
        </w:rPr>
      </w:pPr>
    </w:p>
    <w:p w14:paraId="7A9BBEBB" w14:textId="77777777" w:rsidR="00BA13F6" w:rsidRPr="00BA13F6" w:rsidRDefault="00BA13F6" w:rsidP="00FB46F4">
      <w:pPr>
        <w:pStyle w:val="Normalaftertitle0"/>
        <w:spacing w:before="160"/>
        <w:rPr>
          <w:rFonts w:asciiTheme="minorHAnsi" w:hAnsiTheme="minorHAnsi"/>
        </w:rPr>
      </w:pPr>
      <w:r w:rsidRPr="00BA13F6">
        <w:rPr>
          <w:rFonts w:asciiTheme="minorHAnsi" w:hAnsiTheme="minorHAnsi"/>
        </w:rPr>
        <w:t>The attached Table contains allocation of ITU-R preparatory work for the WRC</w:t>
      </w:r>
      <w:r w:rsidRPr="00BA13F6">
        <w:rPr>
          <w:rFonts w:asciiTheme="minorHAnsi" w:hAnsiTheme="minorHAnsi"/>
        </w:rPr>
        <w:noBreakHyphen/>
        <w:t>23 preliminary agenda items, as proposed in Resolution </w:t>
      </w:r>
      <w:r w:rsidR="00FB46F4" w:rsidRPr="00033810">
        <w:rPr>
          <w:rFonts w:asciiTheme="minorHAnsi" w:hAnsiTheme="minorHAnsi"/>
          <w:b/>
          <w:bCs/>
        </w:rPr>
        <w:t>810</w:t>
      </w:r>
      <w:r w:rsidRPr="00BA13F6">
        <w:rPr>
          <w:rFonts w:asciiTheme="minorHAnsi" w:hAnsiTheme="minorHAnsi"/>
          <w:b/>
          <w:bCs/>
        </w:rPr>
        <w:t> [COM6/2] (WRC</w:t>
      </w:r>
      <w:r w:rsidRPr="00BA13F6">
        <w:rPr>
          <w:rFonts w:asciiTheme="minorHAnsi" w:hAnsiTheme="minorHAnsi"/>
          <w:b/>
          <w:bCs/>
        </w:rPr>
        <w:noBreakHyphen/>
        <w:t>15)</w:t>
      </w:r>
      <w:r w:rsidRPr="00BA13F6">
        <w:rPr>
          <w:rFonts w:asciiTheme="minorHAnsi" w:hAnsiTheme="minorHAnsi"/>
        </w:rPr>
        <w:t xml:space="preserve">. </w:t>
      </w:r>
    </w:p>
    <w:p w14:paraId="7A9BBEBC" w14:textId="77777777" w:rsidR="00BA13F6" w:rsidRPr="00BA13F6" w:rsidRDefault="00BA13F6" w:rsidP="00BA13F6">
      <w:pPr>
        <w:spacing w:line="240" w:lineRule="auto"/>
        <w:rPr>
          <w:rFonts w:asciiTheme="minorHAnsi" w:hAnsiTheme="minorHAnsi"/>
        </w:rPr>
      </w:pPr>
      <w:r w:rsidRPr="00BA13F6">
        <w:rPr>
          <w:rFonts w:asciiTheme="minorHAnsi" w:hAnsiTheme="minorHAnsi"/>
        </w:rPr>
        <w:t>It includes entries for the identification of the ITU-R “responsible groups” and “concerned groups” for the WRC</w:t>
      </w:r>
      <w:r w:rsidRPr="00BA13F6">
        <w:rPr>
          <w:rFonts w:asciiTheme="minorHAnsi" w:hAnsiTheme="minorHAnsi"/>
        </w:rPr>
        <w:noBreakHyphen/>
        <w:t>23 preliminary agenda items.</w:t>
      </w:r>
    </w:p>
    <w:p w14:paraId="7A9BBEBD" w14:textId="77777777" w:rsidR="00BA13F6" w:rsidRPr="00BA13F6" w:rsidRDefault="00BA13F6" w:rsidP="00BA13F6">
      <w:pPr>
        <w:spacing w:line="240" w:lineRule="auto"/>
        <w:rPr>
          <w:rFonts w:asciiTheme="minorHAnsi" w:hAnsiTheme="minorHAnsi"/>
          <w:szCs w:val="24"/>
        </w:rPr>
      </w:pPr>
      <w:r w:rsidRPr="00BA13F6">
        <w:rPr>
          <w:rFonts w:asciiTheme="minorHAnsi" w:hAnsiTheme="minorHAnsi"/>
          <w:szCs w:val="24"/>
        </w:rPr>
        <w:t>NOTE 1 – The ITU-R Working Parties indicated in the following Table have been identified based on the ITU-R Study Group structure contained in Document CPM19</w:t>
      </w:r>
      <w:r w:rsidRPr="00BA13F6">
        <w:rPr>
          <w:rFonts w:asciiTheme="minorHAnsi" w:hAnsiTheme="minorHAnsi"/>
          <w:szCs w:val="24"/>
        </w:rPr>
        <w:noBreakHyphen/>
        <w:t>1/1.</w:t>
      </w:r>
    </w:p>
    <w:p w14:paraId="7A9BBEBE" w14:textId="77777777" w:rsidR="00BA13F6" w:rsidRPr="00BA13F6" w:rsidRDefault="00BA13F6" w:rsidP="00BA13F6">
      <w:pPr>
        <w:spacing w:line="240" w:lineRule="auto"/>
        <w:rPr>
          <w:rFonts w:asciiTheme="minorHAnsi" w:hAnsiTheme="minorHAnsi"/>
        </w:rPr>
      </w:pPr>
      <w:r w:rsidRPr="00BA13F6">
        <w:rPr>
          <w:rFonts w:asciiTheme="minorHAnsi" w:hAnsiTheme="minorHAnsi"/>
          <w:szCs w:val="24"/>
        </w:rPr>
        <w:t>NOTE 2 – The responsible groups are invited to communicate on a regular basis the progress and results of their studies to the concerned groups.</w:t>
      </w:r>
    </w:p>
    <w:p w14:paraId="7A9BBEBF" w14:textId="77777777" w:rsidR="00BA13F6" w:rsidRPr="00DB7697" w:rsidRDefault="00BA13F6" w:rsidP="00BA13F6"/>
    <w:p w14:paraId="7A9BBEC0" w14:textId="77777777" w:rsidR="00BA13F6" w:rsidRDefault="00BA13F6" w:rsidP="00BA13F6">
      <w:pPr>
        <w:pStyle w:val="Normalaftertitle0"/>
        <w:sectPr w:rsidR="00BA13F6">
          <w:headerReference w:type="default" r:id="rId15"/>
          <w:footerReference w:type="even" r:id="rId16"/>
          <w:footerReference w:type="default" r:id="rId17"/>
          <w:footerReference w:type="first" r:id="rId18"/>
          <w:pgSz w:w="11907" w:h="16834" w:code="9"/>
          <w:pgMar w:top="1418" w:right="1134" w:bottom="1418" w:left="1134" w:header="567" w:footer="567" w:gutter="0"/>
          <w:cols w:space="720"/>
          <w:docGrid w:linePitch="326"/>
        </w:sectPr>
      </w:pPr>
    </w:p>
    <w:p w14:paraId="7A9BBEC1" w14:textId="77777777" w:rsidR="00BA13F6" w:rsidRPr="00511501" w:rsidRDefault="00BA13F6" w:rsidP="00BA13F6">
      <w:pPr>
        <w:pStyle w:val="enumlev1"/>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9639"/>
      </w:tblGrid>
      <w:tr w:rsidR="00BA13F6" w:rsidRPr="00667B38" w14:paraId="7A9BBEC3" w14:textId="77777777" w:rsidTr="00492459">
        <w:trPr>
          <w:cantSplit/>
          <w:tblHeader/>
          <w:jc w:val="center"/>
        </w:trPr>
        <w:tc>
          <w:tcPr>
            <w:tcW w:w="14459" w:type="dxa"/>
            <w:gridSpan w:val="3"/>
            <w:tcBorders>
              <w:top w:val="nil"/>
              <w:left w:val="nil"/>
              <w:right w:val="nil"/>
            </w:tcBorders>
          </w:tcPr>
          <w:p w14:paraId="7A9BBEC2" w14:textId="77777777" w:rsidR="00BA13F6" w:rsidRPr="00667B38" w:rsidRDefault="00BA13F6" w:rsidP="00667B38">
            <w:pPr>
              <w:pStyle w:val="Tabletitle"/>
              <w:tabs>
                <w:tab w:val="clear" w:pos="1134"/>
                <w:tab w:val="clear" w:pos="1871"/>
                <w:tab w:val="clear" w:pos="2268"/>
              </w:tabs>
              <w:spacing w:before="40" w:after="40"/>
              <w:rPr>
                <w:rFonts w:asciiTheme="minorHAnsi" w:hAnsiTheme="minorHAnsi"/>
                <w:bCs/>
              </w:rPr>
            </w:pPr>
            <w:r w:rsidRPr="00667B38">
              <w:rPr>
                <w:rFonts w:asciiTheme="minorHAnsi" w:hAnsiTheme="minorHAnsi"/>
              </w:rPr>
              <w:t>Allocation of ITU-R preparatory work for WRC</w:t>
            </w:r>
            <w:r w:rsidRPr="00667B38">
              <w:rPr>
                <w:rFonts w:asciiTheme="minorHAnsi" w:hAnsiTheme="minorHAnsi"/>
              </w:rPr>
              <w:noBreakHyphen/>
              <w:t>23</w:t>
            </w:r>
          </w:p>
        </w:tc>
      </w:tr>
      <w:tr w:rsidR="00BA13F6" w:rsidRPr="00667B38" w14:paraId="7A9BBEC7" w14:textId="77777777" w:rsidTr="00492459">
        <w:trPr>
          <w:cantSplit/>
          <w:tblHeader/>
          <w:jc w:val="center"/>
        </w:trPr>
        <w:tc>
          <w:tcPr>
            <w:tcW w:w="3544" w:type="dxa"/>
            <w:vAlign w:val="center"/>
          </w:tcPr>
          <w:p w14:paraId="7A9BBEC4" w14:textId="77777777" w:rsidR="00BA13F6" w:rsidRPr="00667B38" w:rsidRDefault="00BA13F6" w:rsidP="00667B38">
            <w:pPr>
              <w:pStyle w:val="Tablehead"/>
              <w:tabs>
                <w:tab w:val="clear" w:pos="1134"/>
                <w:tab w:val="clear" w:pos="2268"/>
              </w:tabs>
              <w:spacing w:before="40" w:after="40"/>
              <w:rPr>
                <w:rFonts w:asciiTheme="minorHAnsi" w:hAnsiTheme="minorHAnsi"/>
                <w:szCs w:val="20"/>
              </w:rPr>
            </w:pPr>
            <w:r w:rsidRPr="00667B38">
              <w:rPr>
                <w:rFonts w:asciiTheme="minorHAnsi" w:hAnsiTheme="minorHAnsi"/>
                <w:szCs w:val="20"/>
              </w:rPr>
              <w:t>Topic</w:t>
            </w:r>
          </w:p>
        </w:tc>
        <w:tc>
          <w:tcPr>
            <w:tcW w:w="1276" w:type="dxa"/>
            <w:vAlign w:val="center"/>
          </w:tcPr>
          <w:p w14:paraId="7A9BBEC5" w14:textId="77777777" w:rsidR="00BA13F6" w:rsidRPr="00667B38" w:rsidRDefault="00BA13F6" w:rsidP="00667B38">
            <w:pPr>
              <w:pStyle w:val="Tablehead"/>
              <w:tabs>
                <w:tab w:val="clear" w:pos="1134"/>
                <w:tab w:val="clear" w:pos="2268"/>
              </w:tabs>
              <w:spacing w:before="40" w:after="40"/>
              <w:rPr>
                <w:rFonts w:asciiTheme="minorHAnsi" w:hAnsiTheme="minorHAnsi"/>
                <w:szCs w:val="20"/>
              </w:rPr>
            </w:pPr>
            <w:r w:rsidRPr="00667B38">
              <w:rPr>
                <w:rFonts w:asciiTheme="minorHAnsi" w:hAnsiTheme="minorHAnsi"/>
                <w:szCs w:val="20"/>
              </w:rPr>
              <w:t>Responsible group</w:t>
            </w:r>
          </w:p>
        </w:tc>
        <w:tc>
          <w:tcPr>
            <w:tcW w:w="9639" w:type="dxa"/>
            <w:vAlign w:val="center"/>
          </w:tcPr>
          <w:p w14:paraId="7A9BBEC6" w14:textId="77777777" w:rsidR="00BA13F6" w:rsidRPr="00667B38" w:rsidRDefault="00BA13F6" w:rsidP="00667B38">
            <w:pPr>
              <w:pStyle w:val="Tablehead"/>
              <w:tabs>
                <w:tab w:val="clear" w:pos="1134"/>
                <w:tab w:val="clear" w:pos="2268"/>
              </w:tabs>
              <w:spacing w:before="40" w:after="40"/>
              <w:rPr>
                <w:rFonts w:asciiTheme="minorHAnsi" w:hAnsiTheme="minorHAnsi"/>
                <w:szCs w:val="20"/>
              </w:rPr>
            </w:pPr>
            <w:r w:rsidRPr="00667B38">
              <w:rPr>
                <w:rFonts w:asciiTheme="minorHAnsi" w:hAnsiTheme="minorHAnsi"/>
                <w:szCs w:val="20"/>
              </w:rPr>
              <w:t>Action to be taken by the group</w:t>
            </w:r>
          </w:p>
        </w:tc>
      </w:tr>
      <w:tr w:rsidR="00BA13F6" w:rsidRPr="00667B38" w14:paraId="7A9BBEC9" w14:textId="77777777" w:rsidTr="00492459">
        <w:trPr>
          <w:cantSplit/>
          <w:jc w:val="center"/>
        </w:trPr>
        <w:tc>
          <w:tcPr>
            <w:tcW w:w="14459" w:type="dxa"/>
            <w:gridSpan w:val="3"/>
          </w:tcPr>
          <w:p w14:paraId="7A9BBEC8"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1</w:t>
            </w:r>
            <w:r w:rsidRPr="00667B38">
              <w:rPr>
                <w:rFonts w:asciiTheme="minorHAnsi" w:hAnsiTheme="minorHAnsi"/>
                <w:sz w:val="20"/>
                <w:szCs w:val="20"/>
              </w:rPr>
              <w:tab/>
              <w:t>to take appropriate action in respect of those urgent issues that were specifically requested by WRC</w:t>
            </w:r>
            <w:r w:rsidRPr="00667B38">
              <w:rPr>
                <w:rFonts w:asciiTheme="minorHAnsi" w:hAnsiTheme="minorHAnsi"/>
                <w:sz w:val="20"/>
                <w:szCs w:val="20"/>
              </w:rPr>
              <w:noBreakHyphen/>
              <w:t>19;</w:t>
            </w:r>
          </w:p>
        </w:tc>
      </w:tr>
      <w:tr w:rsidR="00BA13F6" w:rsidRPr="00667B38" w14:paraId="7A9BBECB" w14:textId="77777777" w:rsidTr="00492459">
        <w:trPr>
          <w:cantSplit/>
          <w:jc w:val="center"/>
        </w:trPr>
        <w:tc>
          <w:tcPr>
            <w:tcW w:w="14459" w:type="dxa"/>
            <w:gridSpan w:val="3"/>
          </w:tcPr>
          <w:p w14:paraId="7A9BBECA"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2</w:t>
            </w:r>
            <w:r w:rsidRPr="00667B38">
              <w:rPr>
                <w:rFonts w:asciiTheme="minorHAnsi" w:hAnsiTheme="minorHAnsi"/>
                <w:sz w:val="20"/>
                <w:szCs w:val="20"/>
              </w:rPr>
              <w:tab/>
              <w:t>on the basis of proposals from administrations and the Report of the Conference Preparatory Meeting, and taking account of the results of WRC</w:t>
            </w:r>
            <w:r w:rsidRPr="00667B38">
              <w:rPr>
                <w:rFonts w:asciiTheme="minorHAnsi" w:hAnsiTheme="minorHAnsi"/>
                <w:sz w:val="20"/>
                <w:szCs w:val="20"/>
              </w:rPr>
              <w:noBreakHyphen/>
              <w:t>19, to consider and take appropriate action in respect of the following items:</w:t>
            </w:r>
          </w:p>
        </w:tc>
      </w:tr>
      <w:tr w:rsidR="00BA13F6" w:rsidRPr="00667B38" w14:paraId="7A9BBECD" w14:textId="77777777" w:rsidTr="00492459">
        <w:trPr>
          <w:cantSplit/>
          <w:jc w:val="center"/>
        </w:trPr>
        <w:tc>
          <w:tcPr>
            <w:tcW w:w="14459" w:type="dxa"/>
            <w:gridSpan w:val="3"/>
          </w:tcPr>
          <w:p w14:paraId="7A9BBECC" w14:textId="77777777" w:rsidR="00BA13F6" w:rsidRPr="00667B38" w:rsidRDefault="00BA13F6" w:rsidP="00492459">
            <w:pPr>
              <w:spacing w:before="40" w:after="40" w:line="240" w:lineRule="auto"/>
              <w:rPr>
                <w:rFonts w:asciiTheme="minorHAnsi" w:hAnsiTheme="minorHAnsi"/>
                <w:sz w:val="20"/>
                <w:szCs w:val="20"/>
              </w:rPr>
            </w:pPr>
            <w:r w:rsidRPr="00667B38">
              <w:rPr>
                <w:rFonts w:asciiTheme="minorHAnsi" w:hAnsiTheme="minorHAnsi"/>
                <w:sz w:val="20"/>
                <w:szCs w:val="20"/>
              </w:rPr>
              <w:t>2.1</w:t>
            </w:r>
            <w:r w:rsidRPr="00667B38">
              <w:rPr>
                <w:rFonts w:asciiTheme="minorHAnsi" w:hAnsiTheme="minorHAnsi"/>
                <w:sz w:val="20"/>
                <w:szCs w:val="20"/>
              </w:rPr>
              <w:tab/>
            </w:r>
            <w:r w:rsidRPr="00667B38">
              <w:rPr>
                <w:rFonts w:asciiTheme="minorHAnsi" w:eastAsia="SimSun" w:hAnsiTheme="minorHAnsi"/>
                <w:sz w:val="20"/>
                <w:szCs w:val="20"/>
                <w:lang w:eastAsia="zh-CN"/>
              </w:rPr>
              <w:t>to consider possible spectrum needs and regulatory actions to support Global Maritime Distress and Safety System (GMDSS) modernization and the implementation of e</w:t>
            </w:r>
            <w:r w:rsidRPr="00667B38">
              <w:rPr>
                <w:rFonts w:asciiTheme="minorHAnsi" w:eastAsia="SimSun" w:hAnsiTheme="minorHAnsi"/>
                <w:sz w:val="20"/>
                <w:szCs w:val="20"/>
                <w:lang w:eastAsia="zh-CN"/>
              </w:rPr>
              <w:noBreakHyphen/>
              <w:t>navigation, in accordance with Resolution </w:t>
            </w:r>
            <w:r w:rsidR="00492459">
              <w:rPr>
                <w:rFonts w:asciiTheme="minorHAnsi" w:eastAsia="SimSun" w:hAnsiTheme="minorHAnsi"/>
                <w:b/>
                <w:bCs/>
                <w:sz w:val="20"/>
                <w:szCs w:val="20"/>
                <w:lang w:eastAsia="zh-CN"/>
              </w:rPr>
              <w:t xml:space="preserve">361 </w:t>
            </w:r>
            <w:r w:rsidRPr="00492459">
              <w:rPr>
                <w:rFonts w:asciiTheme="minorHAnsi" w:eastAsia="SimSun" w:hAnsiTheme="minorHAnsi"/>
                <w:b/>
                <w:bCs/>
                <w:sz w:val="20"/>
                <w:szCs w:val="20"/>
                <w:lang w:eastAsia="zh-CN"/>
              </w:rPr>
              <w:t>[</w:t>
            </w:r>
            <w:r w:rsidRPr="00667B38">
              <w:rPr>
                <w:rFonts w:asciiTheme="minorHAnsi" w:eastAsia="SimSun" w:hAnsiTheme="minorHAnsi"/>
                <w:b/>
                <w:bCs/>
                <w:sz w:val="20"/>
                <w:szCs w:val="20"/>
                <w:lang w:eastAsia="zh-CN"/>
              </w:rPr>
              <w:t>COM6/3] (WRC</w:t>
            </w:r>
            <w:r w:rsidRPr="00667B38">
              <w:rPr>
                <w:rFonts w:asciiTheme="minorHAnsi" w:eastAsia="SimSun" w:hAnsiTheme="minorHAnsi"/>
                <w:b/>
                <w:bCs/>
                <w:sz w:val="20"/>
                <w:szCs w:val="20"/>
                <w:lang w:eastAsia="zh-CN"/>
              </w:rPr>
              <w:noBreakHyphen/>
              <w:t>1</w:t>
            </w:r>
            <w:r w:rsidRPr="00667B38">
              <w:rPr>
                <w:rFonts w:asciiTheme="minorHAnsi" w:hAnsiTheme="minorHAnsi"/>
                <w:b/>
                <w:bCs/>
                <w:sz w:val="20"/>
                <w:szCs w:val="20"/>
                <w:lang w:eastAsia="zh-CN"/>
              </w:rPr>
              <w:t>5</w:t>
            </w:r>
            <w:r w:rsidRPr="00667B38">
              <w:rPr>
                <w:rFonts w:asciiTheme="minorHAnsi" w:eastAsia="SimSun" w:hAnsiTheme="minorHAnsi"/>
                <w:b/>
                <w:bCs/>
                <w:sz w:val="20"/>
                <w:szCs w:val="20"/>
                <w:lang w:eastAsia="zh-CN"/>
              </w:rPr>
              <w:t>)</w:t>
            </w:r>
            <w:r w:rsidRPr="00667B38">
              <w:rPr>
                <w:rFonts w:asciiTheme="minorHAnsi" w:hAnsiTheme="minorHAnsi"/>
                <w:sz w:val="20"/>
                <w:szCs w:val="20"/>
              </w:rPr>
              <w:t>;</w:t>
            </w:r>
          </w:p>
        </w:tc>
      </w:tr>
      <w:tr w:rsidR="00BA13F6" w:rsidRPr="00667B38" w14:paraId="7A9BBED8" w14:textId="77777777" w:rsidTr="00492459">
        <w:trPr>
          <w:cantSplit/>
          <w:jc w:val="center"/>
        </w:trPr>
        <w:tc>
          <w:tcPr>
            <w:tcW w:w="3544" w:type="dxa"/>
          </w:tcPr>
          <w:p w14:paraId="7A9BBECE" w14:textId="77777777" w:rsidR="00BA13F6" w:rsidRPr="00667B38" w:rsidRDefault="00BA13F6" w:rsidP="0049245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eastAsia="SimSun" w:hAnsiTheme="minorHAnsi"/>
                <w:b/>
                <w:bCs/>
                <w:szCs w:val="20"/>
                <w:lang w:eastAsia="zh-CN"/>
              </w:rPr>
            </w:pPr>
            <w:r w:rsidRPr="00667B38">
              <w:rPr>
                <w:rFonts w:asciiTheme="minorHAnsi" w:eastAsia="SimSun" w:hAnsiTheme="minorHAnsi"/>
                <w:szCs w:val="20"/>
                <w:lang w:eastAsia="zh-CN"/>
              </w:rPr>
              <w:t>Resolution </w:t>
            </w:r>
            <w:r w:rsidR="00492459" w:rsidRPr="004E30A4">
              <w:rPr>
                <w:rFonts w:asciiTheme="minorHAnsi" w:eastAsia="SimSun" w:hAnsiTheme="minorHAnsi"/>
                <w:b/>
                <w:bCs/>
                <w:szCs w:val="20"/>
                <w:lang w:eastAsia="zh-CN"/>
              </w:rPr>
              <w:t>361</w:t>
            </w:r>
            <w:r w:rsidR="00492459" w:rsidRPr="00492459">
              <w:rPr>
                <w:rFonts w:asciiTheme="minorHAnsi" w:eastAsia="SimSun" w:hAnsiTheme="minorHAnsi"/>
                <w:szCs w:val="20"/>
                <w:lang w:eastAsia="zh-CN"/>
              </w:rPr>
              <w:t xml:space="preserve"> </w:t>
            </w:r>
            <w:r w:rsidRPr="00492459">
              <w:rPr>
                <w:rFonts w:asciiTheme="minorHAnsi" w:eastAsia="SimSun" w:hAnsiTheme="minorHAnsi"/>
                <w:szCs w:val="20"/>
                <w:lang w:eastAsia="zh-CN"/>
              </w:rPr>
              <w:t>[</w:t>
            </w:r>
            <w:r w:rsidRPr="00492459">
              <w:rPr>
                <w:rFonts w:asciiTheme="minorHAnsi" w:eastAsia="SimSun" w:hAnsiTheme="minorHAnsi"/>
                <w:b/>
                <w:bCs/>
                <w:szCs w:val="20"/>
                <w:lang w:eastAsia="zh-CN"/>
              </w:rPr>
              <w:t>COM6</w:t>
            </w:r>
            <w:r w:rsidRPr="00667B38">
              <w:rPr>
                <w:rFonts w:asciiTheme="minorHAnsi" w:eastAsia="SimSun" w:hAnsiTheme="minorHAnsi"/>
                <w:b/>
                <w:bCs/>
                <w:szCs w:val="20"/>
                <w:lang w:eastAsia="zh-CN"/>
              </w:rPr>
              <w:t>/3] (WRC</w:t>
            </w:r>
            <w:r w:rsidRPr="00667B38">
              <w:rPr>
                <w:rFonts w:asciiTheme="minorHAnsi" w:eastAsia="SimSun" w:hAnsiTheme="minorHAnsi"/>
                <w:b/>
                <w:bCs/>
                <w:szCs w:val="20"/>
                <w:lang w:eastAsia="zh-CN"/>
              </w:rPr>
              <w:noBreakHyphen/>
              <w:t>1</w:t>
            </w:r>
            <w:r w:rsidRPr="00667B38">
              <w:rPr>
                <w:rFonts w:asciiTheme="minorHAnsi" w:hAnsiTheme="minorHAnsi"/>
                <w:b/>
                <w:bCs/>
                <w:szCs w:val="20"/>
                <w:lang w:eastAsia="zh-CN"/>
              </w:rPr>
              <w:t>5</w:t>
            </w:r>
            <w:r w:rsidRPr="00667B38">
              <w:rPr>
                <w:rFonts w:asciiTheme="minorHAnsi" w:eastAsia="SimSun" w:hAnsiTheme="minorHAnsi"/>
                <w:b/>
                <w:bCs/>
                <w:szCs w:val="20"/>
                <w:lang w:eastAsia="zh-CN"/>
              </w:rPr>
              <w:t>)</w:t>
            </w:r>
          </w:p>
          <w:p w14:paraId="7A9BBECF"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667B38">
              <w:rPr>
                <w:rFonts w:asciiTheme="minorHAnsi" w:hAnsiTheme="minorHAnsi"/>
                <w:szCs w:val="20"/>
              </w:rPr>
              <w:t>Consideration of regulatory provisions for modernization of the Global Maritime Distress and Safety System and related to the implementation of e</w:t>
            </w:r>
            <w:r w:rsidRPr="00667B38">
              <w:rPr>
                <w:rFonts w:asciiTheme="minorHAnsi" w:hAnsiTheme="minorHAnsi"/>
                <w:szCs w:val="20"/>
              </w:rPr>
              <w:noBreakHyphen/>
              <w:t>navigation</w:t>
            </w:r>
          </w:p>
        </w:tc>
        <w:tc>
          <w:tcPr>
            <w:tcW w:w="1276" w:type="dxa"/>
          </w:tcPr>
          <w:p w14:paraId="7A9BBED0"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D1"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667B38">
              <w:rPr>
                <w:rFonts w:asciiTheme="minorHAnsi" w:hAnsiTheme="minorHAnsi"/>
                <w:b/>
                <w:bCs/>
                <w:szCs w:val="20"/>
              </w:rPr>
              <w:t>WP 5B</w:t>
            </w:r>
          </w:p>
        </w:tc>
        <w:tc>
          <w:tcPr>
            <w:tcW w:w="9639" w:type="dxa"/>
          </w:tcPr>
          <w:p w14:paraId="7A9BBED2" w14:textId="77777777" w:rsidR="00BA13F6" w:rsidRPr="00667B38" w:rsidRDefault="00BA13F6" w:rsidP="00667B38">
            <w:pPr>
              <w:pStyle w:val="Call"/>
              <w:spacing w:before="40" w:after="40" w:line="240" w:lineRule="auto"/>
              <w:rPr>
                <w:rFonts w:asciiTheme="minorHAnsi" w:hAnsiTheme="minorHAnsi"/>
                <w:sz w:val="20"/>
                <w:szCs w:val="20"/>
              </w:rPr>
            </w:pPr>
            <w:r w:rsidRPr="00667B38">
              <w:rPr>
                <w:rFonts w:asciiTheme="minorHAnsi" w:hAnsiTheme="minorHAnsi"/>
                <w:sz w:val="20"/>
                <w:szCs w:val="20"/>
              </w:rPr>
              <w:t>resolves to invite the 2023 World Radiocommunication Conference</w:t>
            </w:r>
          </w:p>
          <w:p w14:paraId="7A9BBED3"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1</w:t>
            </w:r>
            <w:r w:rsidRPr="00667B38">
              <w:rPr>
                <w:rFonts w:asciiTheme="minorHAnsi" w:hAnsiTheme="minorHAnsi"/>
                <w:sz w:val="20"/>
                <w:szCs w:val="20"/>
              </w:rPr>
              <w:tab/>
              <w:t>to take into consideration the activities of IMO, as well as information and requirements provided by IMO, in order to determine the regulatory actions to support GMDSS modernization;</w:t>
            </w:r>
          </w:p>
          <w:p w14:paraId="7A9BBED4"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2</w:t>
            </w:r>
            <w:r w:rsidRPr="00667B38">
              <w:rPr>
                <w:rFonts w:asciiTheme="minorHAnsi" w:hAnsiTheme="minorHAnsi"/>
                <w:sz w:val="20"/>
                <w:szCs w:val="20"/>
              </w:rPr>
              <w:tab/>
              <w:t>to consider possible regulatory actions, including spectrum allocations based on the ITU Radiocommunication Sector (ITU</w:t>
            </w:r>
            <w:r w:rsidRPr="00667B38">
              <w:rPr>
                <w:rFonts w:asciiTheme="minorHAnsi" w:hAnsiTheme="minorHAnsi"/>
                <w:sz w:val="20"/>
                <w:szCs w:val="20"/>
              </w:rPr>
              <w:noBreakHyphen/>
              <w:t>R) studies, for the maritime mobile service, supporting e</w:t>
            </w:r>
            <w:r w:rsidRPr="00667B38">
              <w:rPr>
                <w:rFonts w:asciiTheme="minorHAnsi" w:hAnsiTheme="minorHAnsi"/>
                <w:sz w:val="20"/>
                <w:szCs w:val="20"/>
              </w:rPr>
              <w:noBreakHyphen/>
              <w:t>navigation,</w:t>
            </w:r>
          </w:p>
          <w:p w14:paraId="7A9BBED5" w14:textId="77777777" w:rsidR="00BA13F6" w:rsidRPr="00667B38" w:rsidRDefault="00BA13F6" w:rsidP="00667B38">
            <w:pPr>
              <w:pStyle w:val="Call"/>
              <w:spacing w:before="40" w:after="40" w:line="240" w:lineRule="auto"/>
              <w:rPr>
                <w:rFonts w:asciiTheme="minorHAnsi" w:hAnsiTheme="minorHAnsi"/>
                <w:sz w:val="20"/>
                <w:szCs w:val="20"/>
              </w:rPr>
            </w:pPr>
            <w:r w:rsidRPr="00667B38">
              <w:rPr>
                <w:rFonts w:asciiTheme="minorHAnsi" w:hAnsiTheme="minorHAnsi"/>
                <w:sz w:val="20"/>
                <w:szCs w:val="20"/>
              </w:rPr>
              <w:t>invites ITU-R</w:t>
            </w:r>
          </w:p>
          <w:p w14:paraId="7A9BBED6"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to conduct studies taking into consideration the activities of IMO, in order to determine spectrum needs and regulatory actions to support GMDSS modernization and the implementation of e</w:t>
            </w:r>
            <w:r w:rsidRPr="00667B38">
              <w:rPr>
                <w:rFonts w:asciiTheme="minorHAnsi" w:hAnsiTheme="minorHAnsi"/>
                <w:sz w:val="20"/>
                <w:szCs w:val="20"/>
              </w:rPr>
              <w:noBreakHyphen/>
              <w:t>navigation,</w:t>
            </w:r>
          </w:p>
          <w:p w14:paraId="7A9BBED7"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tc>
      </w:tr>
      <w:tr w:rsidR="00BA13F6" w:rsidRPr="00667B38" w14:paraId="7A9BBEDA" w14:textId="77777777" w:rsidTr="00492459">
        <w:trPr>
          <w:cantSplit/>
          <w:jc w:val="center"/>
        </w:trPr>
        <w:tc>
          <w:tcPr>
            <w:tcW w:w="14459" w:type="dxa"/>
            <w:gridSpan w:val="3"/>
          </w:tcPr>
          <w:p w14:paraId="7A9BBED9" w14:textId="77777777" w:rsidR="00BA13F6" w:rsidRPr="00667B38" w:rsidRDefault="00BA13F6" w:rsidP="00492459">
            <w:pPr>
              <w:keepNext/>
              <w:spacing w:before="40" w:after="40" w:line="240" w:lineRule="auto"/>
              <w:rPr>
                <w:rFonts w:asciiTheme="minorHAnsi" w:hAnsiTheme="minorHAnsi"/>
                <w:sz w:val="20"/>
                <w:szCs w:val="20"/>
              </w:rPr>
            </w:pPr>
            <w:r w:rsidRPr="00667B38">
              <w:rPr>
                <w:rFonts w:asciiTheme="minorHAnsi" w:hAnsiTheme="minorHAnsi"/>
                <w:sz w:val="20"/>
                <w:szCs w:val="20"/>
              </w:rPr>
              <w:t>2.2</w:t>
            </w:r>
            <w:r w:rsidRPr="00667B38">
              <w:rPr>
                <w:rFonts w:asciiTheme="minorHAnsi" w:hAnsiTheme="minorHAnsi"/>
                <w:sz w:val="20"/>
                <w:szCs w:val="20"/>
              </w:rPr>
              <w:tab/>
              <w:t>to conduct, and complete in time for WRC</w:t>
            </w:r>
            <w:r w:rsidRPr="00667B38">
              <w:rPr>
                <w:rFonts w:asciiTheme="minorHAnsi" w:hAnsiTheme="minorHAnsi"/>
                <w:sz w:val="20"/>
                <w:szCs w:val="20"/>
              </w:rPr>
              <w:noBreakHyphen/>
              <w:t>23, studies for a possible new allocation to the Earth exploration-satellite (active) service for spaceborne radar sounders within the range of frequencies around 45 MHz, taking into account the protection of incumbent services, in accordance with Resolution </w:t>
            </w:r>
            <w:r w:rsidR="00492459">
              <w:rPr>
                <w:rFonts w:asciiTheme="minorHAnsi" w:eastAsia="SimSun" w:hAnsiTheme="minorHAnsi"/>
                <w:b/>
                <w:bCs/>
                <w:sz w:val="20"/>
                <w:szCs w:val="20"/>
                <w:lang w:eastAsia="zh-CN"/>
              </w:rPr>
              <w:t>656</w:t>
            </w:r>
            <w:r w:rsidRPr="00667B38">
              <w:rPr>
                <w:rFonts w:asciiTheme="minorHAnsi" w:eastAsia="SimSun" w:hAnsiTheme="minorHAnsi"/>
                <w:b/>
                <w:bCs/>
                <w:sz w:val="20"/>
                <w:szCs w:val="20"/>
                <w:lang w:eastAsia="zh-CN"/>
              </w:rPr>
              <w:t> [</w:t>
            </w:r>
            <w:r w:rsidRPr="00667B38">
              <w:rPr>
                <w:rFonts w:asciiTheme="minorHAnsi" w:hAnsiTheme="minorHAnsi"/>
                <w:b/>
                <w:bCs/>
                <w:sz w:val="20"/>
                <w:szCs w:val="20"/>
              </w:rPr>
              <w:t>COM6/4] (WRC</w:t>
            </w:r>
            <w:r w:rsidRPr="00667B38">
              <w:rPr>
                <w:rFonts w:asciiTheme="minorHAnsi" w:hAnsiTheme="minorHAnsi"/>
                <w:b/>
                <w:bCs/>
                <w:sz w:val="20"/>
                <w:szCs w:val="20"/>
              </w:rPr>
              <w:noBreakHyphen/>
              <w:t>15)</w:t>
            </w:r>
            <w:r w:rsidRPr="00667B38">
              <w:rPr>
                <w:rFonts w:asciiTheme="minorHAnsi" w:hAnsiTheme="minorHAnsi"/>
                <w:sz w:val="20"/>
                <w:szCs w:val="20"/>
              </w:rPr>
              <w:t>;</w:t>
            </w:r>
          </w:p>
        </w:tc>
      </w:tr>
      <w:tr w:rsidR="00BA13F6" w:rsidRPr="00667B38" w14:paraId="7A9BBEE5" w14:textId="77777777" w:rsidTr="00492459">
        <w:trPr>
          <w:cantSplit/>
          <w:jc w:val="center"/>
        </w:trPr>
        <w:tc>
          <w:tcPr>
            <w:tcW w:w="3544" w:type="dxa"/>
          </w:tcPr>
          <w:p w14:paraId="7A9BBEDB" w14:textId="77777777" w:rsidR="00BA13F6" w:rsidRPr="00667B38" w:rsidRDefault="00BA13F6" w:rsidP="0049245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667B38">
              <w:rPr>
                <w:rFonts w:asciiTheme="minorHAnsi" w:hAnsiTheme="minorHAnsi"/>
                <w:szCs w:val="20"/>
              </w:rPr>
              <w:t>Resolution </w:t>
            </w:r>
            <w:r w:rsidR="00492459" w:rsidRPr="004E30A4">
              <w:rPr>
                <w:rFonts w:asciiTheme="minorHAnsi" w:hAnsiTheme="minorHAnsi"/>
                <w:b/>
                <w:bCs/>
                <w:szCs w:val="20"/>
              </w:rPr>
              <w:t>656</w:t>
            </w:r>
            <w:r w:rsidRPr="00667B38">
              <w:rPr>
                <w:rFonts w:asciiTheme="minorHAnsi" w:hAnsiTheme="minorHAnsi"/>
                <w:szCs w:val="20"/>
              </w:rPr>
              <w:t> [</w:t>
            </w:r>
            <w:r w:rsidRPr="00667B38">
              <w:rPr>
                <w:rFonts w:asciiTheme="minorHAnsi" w:hAnsiTheme="minorHAnsi"/>
                <w:b/>
                <w:bCs/>
                <w:szCs w:val="20"/>
              </w:rPr>
              <w:t>COM6/4] (WRC</w:t>
            </w:r>
            <w:r w:rsidRPr="00667B38">
              <w:rPr>
                <w:rFonts w:asciiTheme="minorHAnsi" w:hAnsiTheme="minorHAnsi"/>
                <w:b/>
                <w:bCs/>
                <w:szCs w:val="20"/>
              </w:rPr>
              <w:noBreakHyphen/>
              <w:t>15)</w:t>
            </w:r>
          </w:p>
          <w:p w14:paraId="7A9BBEDC"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667B38">
              <w:rPr>
                <w:rFonts w:asciiTheme="minorHAnsi" w:hAnsiTheme="minorHAnsi"/>
                <w:szCs w:val="20"/>
              </w:rPr>
              <w:t>Possible allocation to the Earth exploration-satellite service (active) for spaceborne radar sounders in the range of frequencies around 45 MHz</w:t>
            </w:r>
          </w:p>
        </w:tc>
        <w:tc>
          <w:tcPr>
            <w:tcW w:w="1276" w:type="dxa"/>
          </w:tcPr>
          <w:p w14:paraId="7A9BBEDD"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DE"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667B38">
              <w:rPr>
                <w:rFonts w:asciiTheme="minorHAnsi" w:hAnsiTheme="minorHAnsi"/>
                <w:b/>
                <w:bCs/>
                <w:szCs w:val="20"/>
              </w:rPr>
              <w:t>WP 7C</w:t>
            </w:r>
          </w:p>
        </w:tc>
        <w:tc>
          <w:tcPr>
            <w:tcW w:w="9639" w:type="dxa"/>
          </w:tcPr>
          <w:p w14:paraId="7A9BBEDF" w14:textId="77777777" w:rsidR="00BA13F6" w:rsidRPr="00667B38" w:rsidRDefault="00BA13F6" w:rsidP="00667B38">
            <w:pPr>
              <w:pStyle w:val="Call"/>
              <w:spacing w:before="40" w:after="40" w:line="240" w:lineRule="auto"/>
              <w:rPr>
                <w:rFonts w:asciiTheme="minorHAnsi" w:hAnsiTheme="minorHAnsi"/>
                <w:sz w:val="20"/>
                <w:szCs w:val="20"/>
              </w:rPr>
            </w:pPr>
            <w:r w:rsidRPr="00667B38">
              <w:rPr>
                <w:rFonts w:asciiTheme="minorHAnsi" w:hAnsiTheme="minorHAnsi"/>
                <w:sz w:val="20"/>
                <w:szCs w:val="20"/>
              </w:rPr>
              <w:t>resolves to invite the 2023 World Radiocommunication Conference</w:t>
            </w:r>
          </w:p>
          <w:p w14:paraId="7A9BBEE0"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to consider the results of studies on spectrum needs for a possible new allocation to the Earth exploration-satellite (active) service for spaceborne radar sounders within the range of frequencies around 45 MHz, taking into account the protection of incumbent services, and take appropriate action,</w:t>
            </w:r>
          </w:p>
          <w:p w14:paraId="7A9BBEE1" w14:textId="77777777" w:rsidR="00BA13F6" w:rsidRPr="00667B38" w:rsidRDefault="00BA13F6" w:rsidP="00667B38">
            <w:pPr>
              <w:pStyle w:val="Call"/>
              <w:spacing w:before="40" w:after="40" w:line="240" w:lineRule="auto"/>
              <w:rPr>
                <w:rFonts w:asciiTheme="minorHAnsi" w:hAnsiTheme="minorHAnsi"/>
                <w:sz w:val="20"/>
                <w:szCs w:val="20"/>
              </w:rPr>
            </w:pPr>
            <w:r w:rsidRPr="00667B38">
              <w:rPr>
                <w:rFonts w:asciiTheme="minorHAnsi" w:hAnsiTheme="minorHAnsi"/>
                <w:sz w:val="20"/>
                <w:szCs w:val="20"/>
              </w:rPr>
              <w:t>invites ITU-R</w:t>
            </w:r>
          </w:p>
          <w:p w14:paraId="7A9BBEE2"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1</w:t>
            </w:r>
            <w:r w:rsidRPr="00667B38">
              <w:rPr>
                <w:rFonts w:asciiTheme="minorHAnsi" w:hAnsiTheme="minorHAnsi"/>
                <w:sz w:val="20"/>
                <w:szCs w:val="20"/>
              </w:rPr>
              <w:tab/>
              <w:t xml:space="preserve">to conduct studies on spectrum needs and sharing studies between the Earth exploration-satellite (active) service and the radiolocation, </w:t>
            </w:r>
            <w:r w:rsidRPr="00667B38">
              <w:rPr>
                <w:rFonts w:asciiTheme="minorHAnsi" w:hAnsiTheme="minorHAnsi"/>
                <w:sz w:val="20"/>
                <w:szCs w:val="20"/>
                <w:lang w:eastAsia="zh-CN"/>
              </w:rPr>
              <w:t xml:space="preserve">fixed, mobile, broadcasting and </w:t>
            </w:r>
            <w:r w:rsidRPr="00667B38">
              <w:rPr>
                <w:rFonts w:asciiTheme="minorHAnsi" w:hAnsiTheme="minorHAnsi"/>
                <w:sz w:val="20"/>
                <w:szCs w:val="20"/>
              </w:rPr>
              <w:t>space research</w:t>
            </w:r>
            <w:r w:rsidRPr="00667B38">
              <w:rPr>
                <w:rFonts w:asciiTheme="minorHAnsi" w:hAnsiTheme="minorHAnsi"/>
                <w:sz w:val="20"/>
                <w:szCs w:val="20"/>
                <w:lang w:eastAsia="zh-CN"/>
              </w:rPr>
              <w:t xml:space="preserve"> services </w:t>
            </w:r>
            <w:r w:rsidRPr="00667B38">
              <w:rPr>
                <w:rFonts w:asciiTheme="minorHAnsi" w:hAnsiTheme="minorHAnsi"/>
                <w:sz w:val="20"/>
                <w:szCs w:val="20"/>
              </w:rPr>
              <w:t>in the 40-50 MHz frequency range;</w:t>
            </w:r>
          </w:p>
          <w:p w14:paraId="7A9BBEE3"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2</w:t>
            </w:r>
            <w:r w:rsidRPr="00667B38">
              <w:rPr>
                <w:rFonts w:asciiTheme="minorHAnsi" w:hAnsiTheme="minorHAnsi"/>
                <w:sz w:val="20"/>
                <w:szCs w:val="20"/>
              </w:rPr>
              <w:tab/>
              <w:t>to complete the studies, taking into account the present use of the allocated band, with a view to presenting, at the appropriate time, the technical basis for the work of WRC</w:t>
            </w:r>
            <w:r w:rsidRPr="00667B38">
              <w:rPr>
                <w:rFonts w:asciiTheme="minorHAnsi" w:hAnsiTheme="minorHAnsi"/>
                <w:sz w:val="20"/>
                <w:szCs w:val="20"/>
              </w:rPr>
              <w:noBreakHyphen/>
              <w:t>23,</w:t>
            </w:r>
          </w:p>
          <w:p w14:paraId="7A9BBEE4"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tc>
      </w:tr>
      <w:tr w:rsidR="00BA13F6" w:rsidRPr="00667B38" w14:paraId="7A9BBEE7" w14:textId="77777777" w:rsidTr="00492459">
        <w:trPr>
          <w:cantSplit/>
          <w:jc w:val="center"/>
        </w:trPr>
        <w:tc>
          <w:tcPr>
            <w:tcW w:w="14459" w:type="dxa"/>
            <w:gridSpan w:val="3"/>
          </w:tcPr>
          <w:p w14:paraId="7A9BBEE6" w14:textId="77777777" w:rsidR="00BA13F6" w:rsidRPr="00667B38" w:rsidRDefault="00BA13F6" w:rsidP="00492459">
            <w:pPr>
              <w:keepNext/>
              <w:spacing w:before="40" w:after="40" w:line="240" w:lineRule="auto"/>
              <w:rPr>
                <w:rFonts w:asciiTheme="minorHAnsi" w:hAnsiTheme="minorHAnsi"/>
                <w:sz w:val="20"/>
                <w:szCs w:val="20"/>
              </w:rPr>
            </w:pPr>
            <w:r w:rsidRPr="00667B38">
              <w:rPr>
                <w:rFonts w:asciiTheme="minorHAnsi" w:hAnsiTheme="minorHAnsi"/>
                <w:sz w:val="20"/>
                <w:szCs w:val="20"/>
              </w:rPr>
              <w:lastRenderedPageBreak/>
              <w:t>2.3</w:t>
            </w:r>
            <w:r w:rsidRPr="00667B38">
              <w:rPr>
                <w:rFonts w:asciiTheme="minorHAnsi" w:hAnsiTheme="minorHAnsi"/>
                <w:sz w:val="20"/>
                <w:szCs w:val="20"/>
              </w:rPr>
              <w:tab/>
              <w:t>in accordance with Resolution </w:t>
            </w:r>
            <w:r w:rsidR="00492459">
              <w:rPr>
                <w:rFonts w:asciiTheme="minorHAnsi" w:eastAsia="SimSun" w:hAnsiTheme="minorHAnsi"/>
                <w:b/>
                <w:bCs/>
                <w:sz w:val="20"/>
                <w:szCs w:val="20"/>
                <w:lang w:eastAsia="zh-CN"/>
              </w:rPr>
              <w:t>657</w:t>
            </w:r>
            <w:r w:rsidRPr="00667B38">
              <w:rPr>
                <w:rFonts w:asciiTheme="minorHAnsi" w:eastAsia="SimSun" w:hAnsiTheme="minorHAnsi"/>
                <w:b/>
                <w:bCs/>
                <w:sz w:val="20"/>
                <w:szCs w:val="20"/>
                <w:lang w:eastAsia="zh-CN"/>
              </w:rPr>
              <w:t> [</w:t>
            </w:r>
            <w:r w:rsidRPr="00667B38">
              <w:rPr>
                <w:rFonts w:asciiTheme="minorHAnsi" w:hAnsiTheme="minorHAnsi"/>
                <w:b/>
                <w:bCs/>
                <w:sz w:val="20"/>
                <w:szCs w:val="20"/>
              </w:rPr>
              <w:t>COM6/5] (WRC</w:t>
            </w:r>
            <w:r w:rsidRPr="00667B38">
              <w:rPr>
                <w:rFonts w:asciiTheme="minorHAnsi" w:hAnsiTheme="minorHAnsi"/>
                <w:b/>
                <w:bCs/>
                <w:sz w:val="20"/>
                <w:szCs w:val="20"/>
              </w:rPr>
              <w:noBreakHyphen/>
              <w:t>15)</w:t>
            </w:r>
            <w:r w:rsidRPr="00667B38">
              <w:rPr>
                <w:rFonts w:asciiTheme="minorHAnsi" w:hAnsiTheme="minorHAnsi"/>
                <w:sz w:val="20"/>
                <w:szCs w:val="20"/>
              </w:rPr>
              <w:t>, to review the results of studies relating to the technical and operational characteristics, spectrum requirements and appropriate radio service designations for space weather sensors, with a view to providing appropriate recognition and protection in the Radio Regulations without placing additional constraints on incumbent services;</w:t>
            </w:r>
          </w:p>
        </w:tc>
      </w:tr>
      <w:tr w:rsidR="00BA13F6" w:rsidRPr="00667B38" w14:paraId="7A9BBEF3" w14:textId="77777777" w:rsidTr="00492459">
        <w:trPr>
          <w:cantSplit/>
          <w:jc w:val="center"/>
        </w:trPr>
        <w:tc>
          <w:tcPr>
            <w:tcW w:w="3544" w:type="dxa"/>
          </w:tcPr>
          <w:p w14:paraId="7A9BBEE8" w14:textId="77777777" w:rsidR="00BA13F6" w:rsidRPr="00667B38" w:rsidRDefault="00BA13F6" w:rsidP="0049245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667B38">
              <w:rPr>
                <w:rFonts w:asciiTheme="minorHAnsi" w:hAnsiTheme="minorHAnsi"/>
                <w:szCs w:val="20"/>
              </w:rPr>
              <w:t>Resolution </w:t>
            </w:r>
            <w:r w:rsidR="00492459" w:rsidRPr="004E30A4">
              <w:rPr>
                <w:rFonts w:asciiTheme="minorHAnsi" w:hAnsiTheme="minorHAnsi"/>
                <w:b/>
                <w:bCs/>
                <w:szCs w:val="20"/>
              </w:rPr>
              <w:t>657</w:t>
            </w:r>
            <w:r w:rsidRPr="00667B38">
              <w:rPr>
                <w:rFonts w:asciiTheme="minorHAnsi" w:hAnsiTheme="minorHAnsi"/>
                <w:szCs w:val="20"/>
              </w:rPr>
              <w:t> [</w:t>
            </w:r>
            <w:r w:rsidRPr="00667B38">
              <w:rPr>
                <w:rFonts w:asciiTheme="minorHAnsi" w:hAnsiTheme="minorHAnsi"/>
                <w:b/>
                <w:bCs/>
                <w:szCs w:val="20"/>
              </w:rPr>
              <w:t>COM6/5] (WRC</w:t>
            </w:r>
            <w:r w:rsidRPr="00667B38">
              <w:rPr>
                <w:rFonts w:asciiTheme="minorHAnsi" w:hAnsiTheme="minorHAnsi"/>
                <w:b/>
                <w:bCs/>
                <w:szCs w:val="20"/>
              </w:rPr>
              <w:noBreakHyphen/>
              <w:t>15)</w:t>
            </w:r>
          </w:p>
          <w:p w14:paraId="7A9BBEE9"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667B38">
              <w:rPr>
                <w:rFonts w:asciiTheme="minorHAnsi" w:hAnsiTheme="minorHAnsi"/>
                <w:szCs w:val="20"/>
              </w:rPr>
              <w:t>Spectrum</w:t>
            </w:r>
            <w:r w:rsidRPr="00667B38">
              <w:rPr>
                <w:rFonts w:asciiTheme="minorHAnsi" w:hAnsiTheme="minorHAnsi"/>
                <w:spacing w:val="-12"/>
                <w:szCs w:val="20"/>
              </w:rPr>
              <w:t xml:space="preserve"> </w:t>
            </w:r>
            <w:r w:rsidRPr="00667B38">
              <w:rPr>
                <w:rFonts w:asciiTheme="minorHAnsi" w:hAnsiTheme="minorHAnsi"/>
                <w:szCs w:val="20"/>
              </w:rPr>
              <w:t>needs</w:t>
            </w:r>
            <w:r w:rsidRPr="00667B38">
              <w:rPr>
                <w:rFonts w:asciiTheme="minorHAnsi" w:hAnsiTheme="minorHAnsi"/>
                <w:spacing w:val="-12"/>
                <w:szCs w:val="20"/>
              </w:rPr>
              <w:t xml:space="preserve"> </w:t>
            </w:r>
            <w:r w:rsidRPr="00667B38">
              <w:rPr>
                <w:rFonts w:asciiTheme="minorHAnsi" w:hAnsiTheme="minorHAnsi"/>
                <w:szCs w:val="20"/>
              </w:rPr>
              <w:t>and</w:t>
            </w:r>
            <w:r w:rsidRPr="00667B38">
              <w:rPr>
                <w:rFonts w:asciiTheme="minorHAnsi" w:hAnsiTheme="minorHAnsi"/>
                <w:spacing w:val="-11"/>
                <w:szCs w:val="20"/>
              </w:rPr>
              <w:t xml:space="preserve"> </w:t>
            </w:r>
            <w:r w:rsidRPr="00667B38">
              <w:rPr>
                <w:rFonts w:asciiTheme="minorHAnsi" w:hAnsiTheme="minorHAnsi"/>
                <w:spacing w:val="-1"/>
                <w:szCs w:val="20"/>
              </w:rPr>
              <w:t>protection</w:t>
            </w:r>
            <w:r w:rsidRPr="00667B38">
              <w:rPr>
                <w:rFonts w:asciiTheme="minorHAnsi" w:hAnsiTheme="minorHAnsi"/>
                <w:spacing w:val="-11"/>
                <w:szCs w:val="20"/>
              </w:rPr>
              <w:t xml:space="preserve"> </w:t>
            </w:r>
            <w:r w:rsidRPr="00667B38">
              <w:rPr>
                <w:rFonts w:asciiTheme="minorHAnsi" w:hAnsiTheme="minorHAnsi"/>
                <w:szCs w:val="20"/>
              </w:rPr>
              <w:t>of</w:t>
            </w:r>
            <w:r w:rsidRPr="00667B38">
              <w:rPr>
                <w:rFonts w:asciiTheme="minorHAnsi" w:hAnsiTheme="minorHAnsi"/>
                <w:spacing w:val="-10"/>
                <w:szCs w:val="20"/>
              </w:rPr>
              <w:t xml:space="preserve"> </w:t>
            </w:r>
            <w:r w:rsidRPr="00667B38">
              <w:rPr>
                <w:rFonts w:asciiTheme="minorHAnsi" w:hAnsiTheme="minorHAnsi"/>
                <w:szCs w:val="20"/>
              </w:rPr>
              <w:t>space</w:t>
            </w:r>
            <w:r w:rsidRPr="00667B38">
              <w:rPr>
                <w:rFonts w:asciiTheme="minorHAnsi" w:hAnsiTheme="minorHAnsi"/>
                <w:spacing w:val="-11"/>
                <w:szCs w:val="20"/>
              </w:rPr>
              <w:t xml:space="preserve"> </w:t>
            </w:r>
            <w:r w:rsidRPr="00667B38">
              <w:rPr>
                <w:rFonts w:asciiTheme="minorHAnsi" w:hAnsiTheme="minorHAnsi"/>
                <w:szCs w:val="20"/>
              </w:rPr>
              <w:t>weather</w:t>
            </w:r>
            <w:r w:rsidRPr="00667B38">
              <w:rPr>
                <w:rFonts w:asciiTheme="minorHAnsi" w:hAnsiTheme="minorHAnsi"/>
                <w:spacing w:val="-11"/>
                <w:szCs w:val="20"/>
              </w:rPr>
              <w:t xml:space="preserve"> </w:t>
            </w:r>
            <w:r w:rsidRPr="00667B38">
              <w:rPr>
                <w:rFonts w:asciiTheme="minorHAnsi" w:hAnsiTheme="minorHAnsi"/>
                <w:szCs w:val="20"/>
              </w:rPr>
              <w:t>sensors</w:t>
            </w:r>
          </w:p>
        </w:tc>
        <w:tc>
          <w:tcPr>
            <w:tcW w:w="1276" w:type="dxa"/>
          </w:tcPr>
          <w:p w14:paraId="7A9BBEEA"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EB"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667B38">
              <w:rPr>
                <w:rFonts w:asciiTheme="minorHAnsi" w:hAnsiTheme="minorHAnsi"/>
                <w:b/>
                <w:bCs/>
                <w:szCs w:val="20"/>
              </w:rPr>
              <w:t>WP 7C</w:t>
            </w:r>
          </w:p>
        </w:tc>
        <w:tc>
          <w:tcPr>
            <w:tcW w:w="9639" w:type="dxa"/>
          </w:tcPr>
          <w:p w14:paraId="7A9BBEEC" w14:textId="77777777" w:rsidR="00BA13F6" w:rsidRPr="00667B38" w:rsidRDefault="00BA13F6" w:rsidP="00667B38">
            <w:pPr>
              <w:pStyle w:val="Call"/>
              <w:spacing w:before="40" w:after="40" w:line="240" w:lineRule="auto"/>
              <w:rPr>
                <w:rFonts w:asciiTheme="minorHAnsi" w:hAnsiTheme="minorHAnsi"/>
                <w:sz w:val="20"/>
                <w:szCs w:val="20"/>
              </w:rPr>
            </w:pPr>
            <w:r w:rsidRPr="00667B38">
              <w:rPr>
                <w:rFonts w:asciiTheme="minorHAnsi" w:hAnsiTheme="minorHAnsi"/>
                <w:sz w:val="20"/>
                <w:szCs w:val="20"/>
              </w:rPr>
              <w:t>resolves to invite the 2023 World Radiocommunication Conference</w:t>
            </w:r>
          </w:p>
          <w:p w14:paraId="7A9BBEED"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color w:val="000000"/>
                <w:sz w:val="20"/>
                <w:szCs w:val="20"/>
              </w:rPr>
              <w:t xml:space="preserve">while </w:t>
            </w:r>
            <w:r w:rsidRPr="00667B38">
              <w:rPr>
                <w:rFonts w:asciiTheme="minorHAnsi" w:hAnsiTheme="minorHAnsi"/>
                <w:sz w:val="20"/>
                <w:szCs w:val="20"/>
              </w:rPr>
              <w:t xml:space="preserve">taking into account the results of </w:t>
            </w:r>
            <w:r w:rsidRPr="00667B38">
              <w:rPr>
                <w:rFonts w:asciiTheme="minorHAnsi" w:hAnsiTheme="minorHAnsi"/>
                <w:spacing w:val="-1"/>
                <w:sz w:val="20"/>
                <w:szCs w:val="20"/>
              </w:rPr>
              <w:t>ITU</w:t>
            </w:r>
            <w:r w:rsidRPr="00667B38">
              <w:rPr>
                <w:rFonts w:asciiTheme="minorHAnsi" w:hAnsiTheme="minorHAnsi"/>
                <w:sz w:val="20"/>
                <w:szCs w:val="20"/>
              </w:rPr>
              <w:noBreakHyphen/>
            </w:r>
            <w:r w:rsidRPr="00667B38">
              <w:rPr>
                <w:rFonts w:asciiTheme="minorHAnsi" w:hAnsiTheme="minorHAnsi"/>
                <w:spacing w:val="-1"/>
                <w:sz w:val="20"/>
                <w:szCs w:val="20"/>
              </w:rPr>
              <w:t xml:space="preserve">R </w:t>
            </w:r>
            <w:r w:rsidRPr="00667B38">
              <w:rPr>
                <w:rFonts w:asciiTheme="minorHAnsi" w:hAnsiTheme="minorHAnsi"/>
                <w:sz w:val="20"/>
                <w:szCs w:val="20"/>
              </w:rPr>
              <w:t>studies</w:t>
            </w:r>
            <w:r w:rsidRPr="00667B38">
              <w:rPr>
                <w:rFonts w:asciiTheme="minorHAnsi" w:hAnsiTheme="minorHAnsi"/>
                <w:spacing w:val="-1"/>
                <w:sz w:val="20"/>
                <w:szCs w:val="20"/>
              </w:rPr>
              <w:t xml:space="preserve"> </w:t>
            </w:r>
            <w:r w:rsidRPr="00667B38">
              <w:rPr>
                <w:rFonts w:asciiTheme="minorHAnsi" w:hAnsiTheme="minorHAnsi"/>
                <w:sz w:val="20"/>
                <w:szCs w:val="20"/>
              </w:rPr>
              <w:t>and</w:t>
            </w:r>
            <w:r w:rsidRPr="00667B38">
              <w:rPr>
                <w:rFonts w:asciiTheme="minorHAnsi" w:hAnsiTheme="minorHAnsi"/>
                <w:spacing w:val="-1"/>
                <w:sz w:val="20"/>
                <w:szCs w:val="20"/>
              </w:rPr>
              <w:t xml:space="preserve"> </w:t>
            </w:r>
            <w:r w:rsidRPr="00667B38">
              <w:rPr>
                <w:rFonts w:asciiTheme="minorHAnsi" w:hAnsiTheme="minorHAnsi"/>
                <w:sz w:val="20"/>
                <w:szCs w:val="20"/>
              </w:rPr>
              <w:t>without</w:t>
            </w:r>
            <w:r w:rsidRPr="00667B38">
              <w:rPr>
                <w:rFonts w:asciiTheme="minorHAnsi" w:hAnsiTheme="minorHAnsi"/>
                <w:spacing w:val="-2"/>
                <w:sz w:val="20"/>
                <w:szCs w:val="20"/>
              </w:rPr>
              <w:t xml:space="preserve"> </w:t>
            </w:r>
            <w:r w:rsidRPr="00667B38">
              <w:rPr>
                <w:rFonts w:asciiTheme="minorHAnsi" w:hAnsiTheme="minorHAnsi"/>
                <w:sz w:val="20"/>
                <w:szCs w:val="20"/>
              </w:rPr>
              <w:t>placing</w:t>
            </w:r>
            <w:r w:rsidRPr="00667B38">
              <w:rPr>
                <w:rFonts w:asciiTheme="minorHAnsi" w:hAnsiTheme="minorHAnsi"/>
                <w:spacing w:val="-2"/>
                <w:sz w:val="20"/>
                <w:szCs w:val="20"/>
              </w:rPr>
              <w:t xml:space="preserve"> </w:t>
            </w:r>
            <w:r w:rsidRPr="00667B38">
              <w:rPr>
                <w:rFonts w:asciiTheme="minorHAnsi" w:hAnsiTheme="minorHAnsi"/>
                <w:sz w:val="20"/>
                <w:szCs w:val="20"/>
              </w:rPr>
              <w:t>additional</w:t>
            </w:r>
            <w:r w:rsidRPr="00667B38">
              <w:rPr>
                <w:rFonts w:asciiTheme="minorHAnsi" w:hAnsiTheme="minorHAnsi"/>
                <w:spacing w:val="23"/>
                <w:sz w:val="20"/>
                <w:szCs w:val="20"/>
              </w:rPr>
              <w:t xml:space="preserve"> </w:t>
            </w:r>
            <w:r w:rsidRPr="00667B38">
              <w:rPr>
                <w:rFonts w:asciiTheme="minorHAnsi" w:hAnsiTheme="minorHAnsi"/>
                <w:spacing w:val="-1"/>
                <w:sz w:val="20"/>
                <w:szCs w:val="20"/>
              </w:rPr>
              <w:t>constraints</w:t>
            </w:r>
            <w:r w:rsidRPr="00667B38">
              <w:rPr>
                <w:rFonts w:asciiTheme="minorHAnsi" w:hAnsiTheme="minorHAnsi"/>
                <w:sz w:val="20"/>
                <w:szCs w:val="20"/>
              </w:rPr>
              <w:t xml:space="preserve"> </w:t>
            </w:r>
            <w:r w:rsidRPr="00667B38">
              <w:rPr>
                <w:rFonts w:asciiTheme="minorHAnsi" w:hAnsiTheme="minorHAnsi"/>
                <w:spacing w:val="-1"/>
                <w:sz w:val="20"/>
                <w:szCs w:val="20"/>
              </w:rPr>
              <w:t>on</w:t>
            </w:r>
            <w:r w:rsidRPr="00667B38">
              <w:rPr>
                <w:rFonts w:asciiTheme="minorHAnsi" w:hAnsiTheme="minorHAnsi"/>
                <w:sz w:val="20"/>
                <w:szCs w:val="20"/>
              </w:rPr>
              <w:t xml:space="preserve"> </w:t>
            </w:r>
            <w:r w:rsidRPr="00667B38">
              <w:rPr>
                <w:rFonts w:asciiTheme="minorHAnsi" w:hAnsiTheme="minorHAnsi"/>
                <w:spacing w:val="-1"/>
                <w:sz w:val="20"/>
                <w:szCs w:val="20"/>
              </w:rPr>
              <w:t>incumbent</w:t>
            </w:r>
            <w:r w:rsidRPr="00667B38">
              <w:rPr>
                <w:rFonts w:asciiTheme="minorHAnsi" w:hAnsiTheme="minorHAnsi"/>
                <w:sz w:val="20"/>
                <w:szCs w:val="20"/>
              </w:rPr>
              <w:t xml:space="preserve"> </w:t>
            </w:r>
            <w:r w:rsidRPr="00667B38">
              <w:rPr>
                <w:rFonts w:asciiTheme="minorHAnsi" w:hAnsiTheme="minorHAnsi"/>
                <w:spacing w:val="-1"/>
                <w:sz w:val="20"/>
                <w:szCs w:val="20"/>
              </w:rPr>
              <w:t xml:space="preserve">services, </w:t>
            </w:r>
            <w:r w:rsidRPr="00667B38">
              <w:rPr>
                <w:rFonts w:asciiTheme="minorHAnsi" w:hAnsiTheme="minorHAnsi"/>
                <w:color w:val="000000"/>
                <w:sz w:val="20"/>
                <w:szCs w:val="20"/>
              </w:rPr>
              <w:t>to</w:t>
            </w:r>
            <w:r w:rsidRPr="00667B38">
              <w:rPr>
                <w:rFonts w:asciiTheme="minorHAnsi" w:hAnsiTheme="minorHAnsi"/>
                <w:color w:val="000000"/>
                <w:spacing w:val="-1"/>
                <w:sz w:val="20"/>
                <w:szCs w:val="20"/>
              </w:rPr>
              <w:t xml:space="preserve"> </w:t>
            </w:r>
            <w:r w:rsidRPr="00667B38">
              <w:rPr>
                <w:rFonts w:asciiTheme="minorHAnsi" w:hAnsiTheme="minorHAnsi"/>
                <w:sz w:val="20"/>
                <w:szCs w:val="20"/>
              </w:rPr>
              <w:t>consider</w:t>
            </w:r>
            <w:r w:rsidRPr="00667B38">
              <w:rPr>
                <w:rFonts w:asciiTheme="minorHAnsi" w:hAnsiTheme="minorHAnsi"/>
                <w:spacing w:val="-1"/>
                <w:sz w:val="20"/>
                <w:szCs w:val="20"/>
              </w:rPr>
              <w:t xml:space="preserve"> </w:t>
            </w:r>
            <w:r w:rsidRPr="00667B38">
              <w:rPr>
                <w:rFonts w:asciiTheme="minorHAnsi" w:hAnsiTheme="minorHAnsi"/>
                <w:sz w:val="20"/>
                <w:szCs w:val="20"/>
              </w:rPr>
              <w:t>regulatory</w:t>
            </w:r>
            <w:r w:rsidRPr="00667B38">
              <w:rPr>
                <w:rFonts w:asciiTheme="minorHAnsi" w:hAnsiTheme="minorHAnsi"/>
                <w:spacing w:val="-1"/>
                <w:sz w:val="20"/>
                <w:szCs w:val="20"/>
              </w:rPr>
              <w:t xml:space="preserve"> provisions necessary to</w:t>
            </w:r>
            <w:r w:rsidRPr="00667B38">
              <w:rPr>
                <w:rFonts w:asciiTheme="minorHAnsi" w:hAnsiTheme="minorHAnsi"/>
                <w:spacing w:val="64"/>
                <w:sz w:val="20"/>
                <w:szCs w:val="20"/>
              </w:rPr>
              <w:t xml:space="preserve"> </w:t>
            </w:r>
            <w:r w:rsidRPr="00667B38">
              <w:rPr>
                <w:rFonts w:asciiTheme="minorHAnsi" w:hAnsiTheme="minorHAnsi"/>
                <w:sz w:val="20"/>
                <w:szCs w:val="20"/>
              </w:rPr>
              <w:t>provide</w:t>
            </w:r>
            <w:r w:rsidRPr="00667B38">
              <w:rPr>
                <w:rFonts w:asciiTheme="minorHAnsi" w:hAnsiTheme="minorHAnsi"/>
                <w:spacing w:val="-1"/>
                <w:sz w:val="20"/>
                <w:szCs w:val="20"/>
              </w:rPr>
              <w:t xml:space="preserve"> </w:t>
            </w:r>
            <w:r w:rsidRPr="00667B38">
              <w:rPr>
                <w:rFonts w:asciiTheme="minorHAnsi" w:hAnsiTheme="minorHAnsi"/>
                <w:sz w:val="20"/>
                <w:szCs w:val="20"/>
              </w:rPr>
              <w:t>protection</w:t>
            </w:r>
            <w:r w:rsidRPr="00667B38">
              <w:rPr>
                <w:rFonts w:asciiTheme="minorHAnsi" w:hAnsiTheme="minorHAnsi"/>
                <w:spacing w:val="-1"/>
                <w:sz w:val="20"/>
                <w:szCs w:val="20"/>
              </w:rPr>
              <w:t xml:space="preserve"> </w:t>
            </w:r>
            <w:r w:rsidRPr="00667B38">
              <w:rPr>
                <w:rFonts w:asciiTheme="minorHAnsi" w:hAnsiTheme="minorHAnsi"/>
                <w:sz w:val="20"/>
                <w:szCs w:val="20"/>
              </w:rPr>
              <w:t>to</w:t>
            </w:r>
            <w:r w:rsidRPr="00667B38">
              <w:rPr>
                <w:rFonts w:asciiTheme="minorHAnsi" w:hAnsiTheme="minorHAnsi"/>
                <w:spacing w:val="-1"/>
                <w:sz w:val="20"/>
                <w:szCs w:val="20"/>
              </w:rPr>
              <w:t xml:space="preserve"> </w:t>
            </w:r>
            <w:r w:rsidRPr="00667B38">
              <w:rPr>
                <w:rFonts w:asciiTheme="minorHAnsi" w:hAnsiTheme="minorHAnsi"/>
                <w:sz w:val="20"/>
                <w:szCs w:val="20"/>
              </w:rPr>
              <w:t>space</w:t>
            </w:r>
            <w:r w:rsidRPr="00667B38">
              <w:rPr>
                <w:rFonts w:asciiTheme="minorHAnsi" w:hAnsiTheme="minorHAnsi"/>
                <w:spacing w:val="-1"/>
                <w:sz w:val="20"/>
                <w:szCs w:val="20"/>
              </w:rPr>
              <w:t xml:space="preserve"> </w:t>
            </w:r>
            <w:r w:rsidRPr="00667B38">
              <w:rPr>
                <w:rFonts w:asciiTheme="minorHAnsi" w:hAnsiTheme="minorHAnsi"/>
                <w:sz w:val="20"/>
                <w:szCs w:val="20"/>
              </w:rPr>
              <w:t>weather</w:t>
            </w:r>
            <w:r w:rsidRPr="00667B38">
              <w:rPr>
                <w:rFonts w:asciiTheme="minorHAnsi" w:hAnsiTheme="minorHAnsi"/>
                <w:spacing w:val="-1"/>
                <w:sz w:val="20"/>
                <w:szCs w:val="20"/>
              </w:rPr>
              <w:t xml:space="preserve"> </w:t>
            </w:r>
            <w:r w:rsidRPr="00667B38">
              <w:rPr>
                <w:rFonts w:asciiTheme="minorHAnsi" w:hAnsiTheme="minorHAnsi"/>
                <w:sz w:val="20"/>
                <w:szCs w:val="20"/>
              </w:rPr>
              <w:t>sensors</w:t>
            </w:r>
            <w:r w:rsidRPr="00667B38">
              <w:rPr>
                <w:rFonts w:asciiTheme="minorHAnsi" w:hAnsiTheme="minorHAnsi"/>
                <w:spacing w:val="-1"/>
                <w:sz w:val="20"/>
                <w:szCs w:val="20"/>
              </w:rPr>
              <w:t xml:space="preserve"> operating </w:t>
            </w:r>
            <w:r w:rsidRPr="00667B38">
              <w:rPr>
                <w:rFonts w:asciiTheme="minorHAnsi" w:hAnsiTheme="minorHAnsi"/>
                <w:sz w:val="20"/>
                <w:szCs w:val="20"/>
              </w:rPr>
              <w:t>in</w:t>
            </w:r>
            <w:r w:rsidRPr="00667B38">
              <w:rPr>
                <w:rFonts w:asciiTheme="minorHAnsi" w:hAnsiTheme="minorHAnsi"/>
                <w:spacing w:val="-1"/>
                <w:sz w:val="20"/>
                <w:szCs w:val="20"/>
              </w:rPr>
              <w:t xml:space="preserve"> </w:t>
            </w:r>
            <w:r w:rsidRPr="00667B38">
              <w:rPr>
                <w:rFonts w:asciiTheme="minorHAnsi" w:hAnsiTheme="minorHAnsi"/>
                <w:sz w:val="20"/>
                <w:szCs w:val="20"/>
              </w:rPr>
              <w:t>the</w:t>
            </w:r>
            <w:r w:rsidRPr="00667B38">
              <w:rPr>
                <w:rFonts w:asciiTheme="minorHAnsi" w:hAnsiTheme="minorHAnsi"/>
                <w:spacing w:val="-1"/>
                <w:sz w:val="20"/>
                <w:szCs w:val="20"/>
              </w:rPr>
              <w:t xml:space="preserve"> appropriately</w:t>
            </w:r>
            <w:r w:rsidRPr="00667B38">
              <w:rPr>
                <w:rFonts w:asciiTheme="minorHAnsi" w:hAnsiTheme="minorHAnsi"/>
                <w:sz w:val="20"/>
                <w:szCs w:val="20"/>
              </w:rPr>
              <w:t xml:space="preserve"> designated radio</w:t>
            </w:r>
            <w:r w:rsidRPr="00667B38">
              <w:rPr>
                <w:rFonts w:asciiTheme="minorHAnsi" w:hAnsiTheme="minorHAnsi"/>
                <w:spacing w:val="37"/>
                <w:sz w:val="20"/>
                <w:szCs w:val="20"/>
              </w:rPr>
              <w:t xml:space="preserve"> </w:t>
            </w:r>
            <w:r w:rsidRPr="00667B38">
              <w:rPr>
                <w:rFonts w:asciiTheme="minorHAnsi" w:hAnsiTheme="minorHAnsi"/>
                <w:sz w:val="20"/>
                <w:szCs w:val="20"/>
              </w:rPr>
              <w:t xml:space="preserve">service that is to be </w:t>
            </w:r>
            <w:r w:rsidRPr="00667B38">
              <w:rPr>
                <w:rFonts w:asciiTheme="minorHAnsi" w:hAnsiTheme="minorHAnsi"/>
                <w:spacing w:val="-1"/>
                <w:sz w:val="20"/>
                <w:szCs w:val="20"/>
              </w:rPr>
              <w:t>determined</w:t>
            </w:r>
            <w:r w:rsidRPr="00667B38">
              <w:rPr>
                <w:rFonts w:asciiTheme="minorHAnsi" w:hAnsiTheme="minorHAnsi"/>
                <w:sz w:val="20"/>
                <w:szCs w:val="20"/>
              </w:rPr>
              <w:t xml:space="preserve"> during ITU</w:t>
            </w:r>
            <w:r w:rsidRPr="00667B38">
              <w:rPr>
                <w:rFonts w:asciiTheme="minorHAnsi" w:hAnsiTheme="minorHAnsi"/>
                <w:sz w:val="20"/>
                <w:szCs w:val="20"/>
              </w:rPr>
              <w:noBreakHyphen/>
              <w:t>R studies,</w:t>
            </w:r>
          </w:p>
          <w:p w14:paraId="7A9BBEEE" w14:textId="77777777" w:rsidR="00BA13F6" w:rsidRPr="00667B38" w:rsidRDefault="00BA13F6" w:rsidP="00667B38">
            <w:pPr>
              <w:pStyle w:val="Call"/>
              <w:spacing w:before="40" w:after="40" w:line="240" w:lineRule="auto"/>
              <w:rPr>
                <w:rFonts w:asciiTheme="minorHAnsi" w:hAnsiTheme="minorHAnsi"/>
                <w:sz w:val="20"/>
                <w:szCs w:val="20"/>
              </w:rPr>
            </w:pPr>
            <w:r w:rsidRPr="00667B38">
              <w:rPr>
                <w:rFonts w:asciiTheme="minorHAnsi" w:hAnsiTheme="minorHAnsi"/>
                <w:sz w:val="20"/>
                <w:szCs w:val="20"/>
              </w:rPr>
              <w:t>invites ITU-R</w:t>
            </w:r>
          </w:p>
          <w:p w14:paraId="7A9BBEEF"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1</w:t>
            </w:r>
            <w:r w:rsidRPr="00667B38">
              <w:rPr>
                <w:rFonts w:asciiTheme="minorHAnsi" w:hAnsiTheme="minorHAnsi"/>
                <w:sz w:val="20"/>
                <w:szCs w:val="20"/>
              </w:rPr>
              <w:tab/>
              <w:t>to document, in time for WRC</w:t>
            </w:r>
            <w:r w:rsidRPr="00667B38">
              <w:rPr>
                <w:rFonts w:asciiTheme="minorHAnsi" w:hAnsiTheme="minorHAnsi"/>
                <w:sz w:val="20"/>
                <w:szCs w:val="20"/>
              </w:rPr>
              <w:noBreakHyphen/>
              <w:t>19, the technical and operational characteristics of space weather sensors;</w:t>
            </w:r>
          </w:p>
          <w:p w14:paraId="7A9BBEF0"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2</w:t>
            </w:r>
            <w:r w:rsidRPr="00667B38">
              <w:rPr>
                <w:rFonts w:asciiTheme="minorHAnsi" w:hAnsiTheme="minorHAnsi"/>
                <w:sz w:val="20"/>
                <w:szCs w:val="20"/>
              </w:rPr>
              <w:tab/>
              <w:t>to determine, in time for WRC</w:t>
            </w:r>
            <w:r w:rsidRPr="00667B38">
              <w:rPr>
                <w:rFonts w:asciiTheme="minorHAnsi" w:hAnsiTheme="minorHAnsi"/>
                <w:sz w:val="20"/>
                <w:szCs w:val="20"/>
              </w:rPr>
              <w:noBreakHyphen/>
              <w:t>19, the appropriate radio service designations for space weather sensors;</w:t>
            </w:r>
          </w:p>
          <w:p w14:paraId="7A9BBEF1"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3</w:t>
            </w:r>
            <w:r w:rsidRPr="00667B38">
              <w:rPr>
                <w:rFonts w:asciiTheme="minorHAnsi" w:hAnsiTheme="minorHAnsi"/>
                <w:sz w:val="20"/>
                <w:szCs w:val="20"/>
              </w:rPr>
              <w:tab/>
              <w:t>to conduct, in time for WRC</w:t>
            </w:r>
            <w:r w:rsidRPr="00667B38">
              <w:rPr>
                <w:rFonts w:asciiTheme="minorHAnsi" w:hAnsiTheme="minorHAnsi"/>
                <w:sz w:val="20"/>
                <w:szCs w:val="20"/>
              </w:rPr>
              <w:noBreakHyphen/>
              <w:t>23, any necessary sharing studies for incumbent systems operating in frequency bands used by space weather sensors, with the objective of determining regulatory protection that can be provided while not placing additional constraints on incumbent services,</w:t>
            </w:r>
          </w:p>
          <w:p w14:paraId="7A9BBEF2"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tc>
      </w:tr>
      <w:tr w:rsidR="00BA13F6" w:rsidRPr="00667B38" w14:paraId="7A9BBEF5" w14:textId="77777777" w:rsidTr="00492459">
        <w:trPr>
          <w:cantSplit/>
          <w:jc w:val="center"/>
        </w:trPr>
        <w:tc>
          <w:tcPr>
            <w:tcW w:w="14459" w:type="dxa"/>
            <w:gridSpan w:val="3"/>
          </w:tcPr>
          <w:p w14:paraId="7A9BBEF4" w14:textId="77777777" w:rsidR="00BA13F6" w:rsidRPr="00667B38" w:rsidRDefault="00BA13F6" w:rsidP="00B74229">
            <w:pPr>
              <w:spacing w:before="40" w:after="40" w:line="240" w:lineRule="auto"/>
              <w:rPr>
                <w:rFonts w:asciiTheme="minorHAnsi" w:hAnsiTheme="minorHAnsi"/>
                <w:sz w:val="20"/>
                <w:szCs w:val="20"/>
              </w:rPr>
            </w:pPr>
            <w:r w:rsidRPr="00667B38">
              <w:rPr>
                <w:rFonts w:asciiTheme="minorHAnsi" w:hAnsiTheme="minorHAnsi"/>
                <w:sz w:val="20"/>
                <w:szCs w:val="20"/>
              </w:rPr>
              <w:t>2.4</w:t>
            </w:r>
            <w:r w:rsidRPr="00667B38">
              <w:rPr>
                <w:rFonts w:asciiTheme="minorHAnsi" w:hAnsiTheme="minorHAnsi"/>
                <w:sz w:val="20"/>
                <w:szCs w:val="20"/>
              </w:rPr>
              <w:tab/>
              <w:t>study of spectrum needs and possible new allocations to the fixed-satellite service in the frequency band 37.5-39.5 GHz (Earth-to-space), in accordance with Resolution </w:t>
            </w:r>
            <w:r w:rsidR="00B74229">
              <w:rPr>
                <w:rFonts w:asciiTheme="minorHAnsi" w:eastAsia="SimSun" w:hAnsiTheme="minorHAnsi"/>
                <w:b/>
                <w:bCs/>
                <w:sz w:val="20"/>
                <w:szCs w:val="20"/>
                <w:lang w:eastAsia="zh-CN"/>
              </w:rPr>
              <w:t>161</w:t>
            </w:r>
            <w:r w:rsidRPr="00667B38">
              <w:rPr>
                <w:rFonts w:asciiTheme="minorHAnsi" w:eastAsia="SimSun" w:hAnsiTheme="minorHAnsi"/>
                <w:b/>
                <w:bCs/>
                <w:sz w:val="20"/>
                <w:szCs w:val="20"/>
                <w:lang w:eastAsia="zh-CN"/>
              </w:rPr>
              <w:t> [</w:t>
            </w:r>
            <w:r w:rsidRPr="00667B38">
              <w:rPr>
                <w:rFonts w:asciiTheme="minorHAnsi" w:hAnsiTheme="minorHAnsi"/>
                <w:b/>
                <w:bCs/>
                <w:sz w:val="20"/>
                <w:szCs w:val="20"/>
              </w:rPr>
              <w:t>COM6/23] (WRC</w:t>
            </w:r>
            <w:r w:rsidRPr="00667B38">
              <w:rPr>
                <w:rFonts w:asciiTheme="minorHAnsi" w:hAnsiTheme="minorHAnsi"/>
                <w:b/>
                <w:bCs/>
                <w:sz w:val="20"/>
                <w:szCs w:val="20"/>
              </w:rPr>
              <w:noBreakHyphen/>
              <w:t>15)</w:t>
            </w:r>
            <w:r w:rsidRPr="00667B38">
              <w:rPr>
                <w:rFonts w:asciiTheme="minorHAnsi" w:hAnsiTheme="minorHAnsi"/>
                <w:sz w:val="20"/>
                <w:szCs w:val="20"/>
              </w:rPr>
              <w:t>;</w:t>
            </w:r>
          </w:p>
        </w:tc>
      </w:tr>
      <w:tr w:rsidR="00BA13F6" w:rsidRPr="00667B38" w14:paraId="7A9BBF02" w14:textId="77777777" w:rsidTr="00492459">
        <w:trPr>
          <w:cantSplit/>
          <w:jc w:val="center"/>
        </w:trPr>
        <w:tc>
          <w:tcPr>
            <w:tcW w:w="3544" w:type="dxa"/>
          </w:tcPr>
          <w:p w14:paraId="7A9BBEF6" w14:textId="77777777" w:rsidR="00BA13F6" w:rsidRPr="00667B38" w:rsidRDefault="00BA13F6" w:rsidP="00B742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667B38">
              <w:rPr>
                <w:rFonts w:asciiTheme="minorHAnsi" w:hAnsiTheme="minorHAnsi"/>
                <w:szCs w:val="20"/>
              </w:rPr>
              <w:t>Resolution </w:t>
            </w:r>
            <w:r w:rsidR="00B74229" w:rsidRPr="00B74229">
              <w:rPr>
                <w:rFonts w:asciiTheme="minorHAnsi" w:hAnsiTheme="minorHAnsi"/>
                <w:b/>
                <w:bCs/>
                <w:szCs w:val="20"/>
              </w:rPr>
              <w:t>161</w:t>
            </w:r>
            <w:r w:rsidRPr="00667B38">
              <w:rPr>
                <w:rFonts w:asciiTheme="minorHAnsi" w:hAnsiTheme="minorHAnsi"/>
                <w:szCs w:val="20"/>
              </w:rPr>
              <w:t> [</w:t>
            </w:r>
            <w:r w:rsidRPr="00667B38">
              <w:rPr>
                <w:rFonts w:asciiTheme="minorHAnsi" w:hAnsiTheme="minorHAnsi"/>
                <w:b/>
                <w:bCs/>
                <w:szCs w:val="20"/>
              </w:rPr>
              <w:t>COM6/23] (WRC</w:t>
            </w:r>
            <w:r w:rsidRPr="00667B38">
              <w:rPr>
                <w:rFonts w:asciiTheme="minorHAnsi" w:hAnsiTheme="minorHAnsi"/>
                <w:b/>
                <w:bCs/>
                <w:szCs w:val="20"/>
              </w:rPr>
              <w:noBreakHyphen/>
              <w:t>15)</w:t>
            </w:r>
          </w:p>
          <w:p w14:paraId="7A9BBEF7"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667B38">
              <w:rPr>
                <w:rFonts w:asciiTheme="minorHAnsi" w:hAnsiTheme="minorHAnsi"/>
                <w:szCs w:val="20"/>
              </w:rPr>
              <w:t>Studies relating to spectrum needs and possible allocation of the frequency band 37.5-39.5 GHz to the fixed-satellite service</w:t>
            </w:r>
          </w:p>
        </w:tc>
        <w:tc>
          <w:tcPr>
            <w:tcW w:w="1276" w:type="dxa"/>
          </w:tcPr>
          <w:p w14:paraId="7A9BBEF8"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EF9"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r w:rsidRPr="00667B38">
              <w:rPr>
                <w:rFonts w:asciiTheme="minorHAnsi" w:hAnsiTheme="minorHAnsi"/>
                <w:b/>
                <w:bCs/>
                <w:szCs w:val="20"/>
              </w:rPr>
              <w:t>WP 4A</w:t>
            </w:r>
          </w:p>
        </w:tc>
        <w:tc>
          <w:tcPr>
            <w:tcW w:w="9639" w:type="dxa"/>
          </w:tcPr>
          <w:p w14:paraId="7A9BBEFA" w14:textId="77777777" w:rsidR="00BA13F6" w:rsidRPr="00667B38" w:rsidRDefault="00BA13F6" w:rsidP="00667B38">
            <w:pPr>
              <w:pStyle w:val="Call"/>
              <w:spacing w:before="40" w:after="40" w:line="240" w:lineRule="auto"/>
              <w:rPr>
                <w:rFonts w:asciiTheme="minorHAnsi" w:hAnsiTheme="minorHAnsi"/>
                <w:sz w:val="20"/>
                <w:szCs w:val="20"/>
              </w:rPr>
            </w:pPr>
            <w:r w:rsidRPr="00667B38">
              <w:rPr>
                <w:rFonts w:asciiTheme="minorHAnsi" w:hAnsiTheme="minorHAnsi"/>
                <w:sz w:val="20"/>
                <w:szCs w:val="20"/>
              </w:rPr>
              <w:t>resolves to invite ITU</w:t>
            </w:r>
            <w:r w:rsidRPr="00667B38">
              <w:rPr>
                <w:rFonts w:asciiTheme="minorHAnsi" w:hAnsiTheme="minorHAnsi"/>
                <w:sz w:val="20"/>
                <w:szCs w:val="20"/>
              </w:rPr>
              <w:noBreakHyphen/>
              <w:t>R</w:t>
            </w:r>
          </w:p>
          <w:p w14:paraId="7A9BBEFB"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to conduct, and complete in time for WRC</w:t>
            </w:r>
            <w:r w:rsidRPr="00667B38">
              <w:rPr>
                <w:rFonts w:asciiTheme="minorHAnsi" w:hAnsiTheme="minorHAnsi"/>
                <w:sz w:val="20"/>
                <w:szCs w:val="20"/>
              </w:rPr>
              <w:noBreakHyphen/>
              <w:t>23:</w:t>
            </w:r>
          </w:p>
          <w:p w14:paraId="7A9BBEFC"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1</w:t>
            </w:r>
            <w:r w:rsidRPr="00667B38">
              <w:rPr>
                <w:rFonts w:asciiTheme="minorHAnsi" w:hAnsiTheme="minorHAnsi"/>
                <w:sz w:val="20"/>
                <w:szCs w:val="20"/>
              </w:rPr>
              <w:tab/>
              <w:t>studies considering additional spectrum needs for development of the fixed-satellite service, taking into account the frequency bands currently allocated to FSS, the technical conditions of their use and the possibility of optimizing the use of these frequency bands with a view to increasing spectrum efficiency;</w:t>
            </w:r>
          </w:p>
          <w:p w14:paraId="7A9BBEFD"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2</w:t>
            </w:r>
            <w:r w:rsidRPr="00667B38">
              <w:rPr>
                <w:rFonts w:asciiTheme="minorHAnsi" w:hAnsiTheme="minorHAnsi"/>
                <w:sz w:val="20"/>
                <w:szCs w:val="20"/>
              </w:rPr>
              <w:tab/>
              <w:t>sharing and compatibility studies with existing services, on primary and secondary basis, including in adjacent bands as appropriate, to determine the suitability of new primary allocations to the FSS in the frequency band 37.5-39.5 GHz (Earth-to-space, limited to FSS feeder links only) for both GSO and non-GSO orbit use;</w:t>
            </w:r>
          </w:p>
          <w:p w14:paraId="7A9BBEFE"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3</w:t>
            </w:r>
            <w:r w:rsidRPr="00667B38">
              <w:rPr>
                <w:rFonts w:asciiTheme="minorHAnsi" w:hAnsiTheme="minorHAnsi"/>
                <w:sz w:val="20"/>
                <w:szCs w:val="20"/>
              </w:rPr>
              <w:tab/>
              <w:t>studies towards possible revision of Resolution </w:t>
            </w:r>
            <w:r w:rsidRPr="00667B38">
              <w:rPr>
                <w:rFonts w:asciiTheme="minorHAnsi" w:hAnsiTheme="minorHAnsi"/>
                <w:b/>
                <w:sz w:val="20"/>
                <w:szCs w:val="20"/>
              </w:rPr>
              <w:t>750 (Rev.WRC</w:t>
            </w:r>
            <w:r w:rsidRPr="00667B38">
              <w:rPr>
                <w:rFonts w:asciiTheme="minorHAnsi" w:hAnsiTheme="minorHAnsi"/>
                <w:b/>
                <w:sz w:val="20"/>
                <w:szCs w:val="20"/>
              </w:rPr>
              <w:noBreakHyphen/>
              <w:t>15)</w:t>
            </w:r>
            <w:r w:rsidRPr="00667B38">
              <w:rPr>
                <w:rFonts w:asciiTheme="minorHAnsi" w:hAnsiTheme="minorHAnsi"/>
                <w:sz w:val="20"/>
                <w:szCs w:val="20"/>
              </w:rPr>
              <w:t xml:space="preserve"> so that systems operating in the passive frequency band 36-37 GHz are protected,</w:t>
            </w:r>
          </w:p>
          <w:p w14:paraId="7A9BBEFF" w14:textId="77777777" w:rsidR="00BA13F6" w:rsidRPr="00667B38" w:rsidRDefault="00BA13F6" w:rsidP="00667B38">
            <w:pPr>
              <w:pStyle w:val="Call"/>
              <w:spacing w:before="40" w:after="40" w:line="240" w:lineRule="auto"/>
              <w:rPr>
                <w:rFonts w:asciiTheme="minorHAnsi" w:hAnsiTheme="minorHAnsi"/>
                <w:sz w:val="20"/>
                <w:szCs w:val="20"/>
              </w:rPr>
            </w:pPr>
            <w:r w:rsidRPr="00667B38">
              <w:rPr>
                <w:rFonts w:asciiTheme="minorHAnsi" w:hAnsiTheme="minorHAnsi"/>
                <w:sz w:val="20"/>
                <w:szCs w:val="20"/>
              </w:rPr>
              <w:t>further resolves</w:t>
            </w:r>
          </w:p>
          <w:p w14:paraId="7A9BBF00"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to invite WRC</w:t>
            </w:r>
            <w:r w:rsidRPr="00667B38">
              <w:rPr>
                <w:rFonts w:asciiTheme="minorHAnsi" w:hAnsiTheme="minorHAnsi"/>
                <w:sz w:val="20"/>
                <w:szCs w:val="20"/>
              </w:rPr>
              <w:noBreakHyphen/>
              <w:t>23 to consider the results of the above studies and take appropriate actions,</w:t>
            </w:r>
          </w:p>
          <w:p w14:paraId="7A9BBF01"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tc>
      </w:tr>
      <w:tr w:rsidR="00BA13F6" w:rsidRPr="00667B38" w14:paraId="7A9BBF04" w14:textId="77777777" w:rsidTr="00492459">
        <w:trPr>
          <w:cantSplit/>
          <w:jc w:val="center"/>
        </w:trPr>
        <w:tc>
          <w:tcPr>
            <w:tcW w:w="14459" w:type="dxa"/>
            <w:gridSpan w:val="3"/>
          </w:tcPr>
          <w:p w14:paraId="7A9BBF03" w14:textId="77777777" w:rsidR="00BA13F6" w:rsidRPr="00667B38" w:rsidRDefault="00BA13F6" w:rsidP="004E30A4">
            <w:pPr>
              <w:keepNext/>
              <w:spacing w:before="40" w:after="40" w:line="240" w:lineRule="auto"/>
              <w:rPr>
                <w:rFonts w:asciiTheme="minorHAnsi" w:hAnsiTheme="minorHAnsi"/>
                <w:sz w:val="20"/>
                <w:szCs w:val="20"/>
              </w:rPr>
            </w:pPr>
            <w:r w:rsidRPr="00667B38">
              <w:rPr>
                <w:rFonts w:asciiTheme="minorHAnsi" w:hAnsiTheme="minorHAnsi"/>
                <w:sz w:val="20"/>
                <w:szCs w:val="20"/>
              </w:rPr>
              <w:lastRenderedPageBreak/>
              <w:t>2.5</w:t>
            </w:r>
            <w:r w:rsidRPr="00667B38">
              <w:rPr>
                <w:rFonts w:asciiTheme="minorHAnsi" w:hAnsiTheme="minorHAnsi"/>
                <w:sz w:val="20"/>
                <w:szCs w:val="20"/>
              </w:rPr>
              <w:tab/>
              <w:t>to review the spectrum use and spectrum needs of existing services in the frequency band 470-960 MHz in Region 1 and consider possible regulatory actions in the frequency band 470</w:t>
            </w:r>
            <w:r w:rsidRPr="00667B38">
              <w:rPr>
                <w:rFonts w:asciiTheme="minorHAnsi" w:hAnsiTheme="minorHAnsi"/>
                <w:sz w:val="20"/>
                <w:szCs w:val="20"/>
              </w:rPr>
              <w:noBreakHyphen/>
              <w:t>694 MHz in Region 1 on the basis of the review in accordance with Resolution </w:t>
            </w:r>
            <w:r w:rsidR="004E30A4">
              <w:rPr>
                <w:rFonts w:asciiTheme="minorHAnsi" w:eastAsia="SimSun" w:hAnsiTheme="minorHAnsi"/>
                <w:b/>
                <w:bCs/>
                <w:sz w:val="20"/>
                <w:szCs w:val="20"/>
                <w:lang w:eastAsia="zh-CN"/>
              </w:rPr>
              <w:t>235</w:t>
            </w:r>
            <w:r w:rsidRPr="00667B38">
              <w:rPr>
                <w:rFonts w:asciiTheme="minorHAnsi" w:eastAsia="SimSun" w:hAnsiTheme="minorHAnsi"/>
                <w:b/>
                <w:bCs/>
                <w:sz w:val="20"/>
                <w:szCs w:val="20"/>
                <w:lang w:eastAsia="zh-CN"/>
              </w:rPr>
              <w:t> [</w:t>
            </w:r>
            <w:r w:rsidRPr="00667B38">
              <w:rPr>
                <w:rFonts w:asciiTheme="minorHAnsi" w:hAnsiTheme="minorHAnsi"/>
                <w:b/>
                <w:bCs/>
                <w:sz w:val="20"/>
                <w:szCs w:val="20"/>
              </w:rPr>
              <w:t>COM4/6]</w:t>
            </w:r>
            <w:r w:rsidRPr="00667B38">
              <w:rPr>
                <w:rFonts w:asciiTheme="minorHAnsi" w:hAnsiTheme="minorHAnsi"/>
                <w:sz w:val="20"/>
                <w:szCs w:val="20"/>
              </w:rPr>
              <w:t> </w:t>
            </w:r>
            <w:r w:rsidRPr="00667B38">
              <w:rPr>
                <w:rFonts w:asciiTheme="minorHAnsi" w:hAnsiTheme="minorHAnsi"/>
                <w:b/>
                <w:bCs/>
                <w:sz w:val="20"/>
                <w:szCs w:val="20"/>
              </w:rPr>
              <w:t>(WRC</w:t>
            </w:r>
            <w:r w:rsidRPr="00667B38">
              <w:rPr>
                <w:rFonts w:asciiTheme="minorHAnsi" w:hAnsiTheme="minorHAnsi"/>
                <w:b/>
                <w:bCs/>
                <w:sz w:val="20"/>
                <w:szCs w:val="20"/>
              </w:rPr>
              <w:noBreakHyphen/>
              <w:t>15)</w:t>
            </w:r>
            <w:r w:rsidRPr="00667B38">
              <w:rPr>
                <w:rFonts w:asciiTheme="minorHAnsi" w:hAnsiTheme="minorHAnsi"/>
                <w:sz w:val="20"/>
                <w:szCs w:val="20"/>
              </w:rPr>
              <w:t>;</w:t>
            </w:r>
          </w:p>
        </w:tc>
      </w:tr>
      <w:tr w:rsidR="00BA13F6" w:rsidRPr="00667B38" w14:paraId="7A9BBF15" w14:textId="77777777" w:rsidTr="00492459">
        <w:trPr>
          <w:cantSplit/>
          <w:jc w:val="center"/>
        </w:trPr>
        <w:tc>
          <w:tcPr>
            <w:tcW w:w="3544" w:type="dxa"/>
          </w:tcPr>
          <w:p w14:paraId="7A9BBF05" w14:textId="77777777" w:rsidR="00BA13F6" w:rsidRPr="00667B38" w:rsidRDefault="00BA13F6" w:rsidP="004E30A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b/>
                <w:bCs/>
                <w:szCs w:val="20"/>
              </w:rPr>
            </w:pPr>
            <w:r w:rsidRPr="00667B38">
              <w:rPr>
                <w:rFonts w:asciiTheme="minorHAnsi" w:hAnsiTheme="minorHAnsi"/>
                <w:szCs w:val="20"/>
              </w:rPr>
              <w:t>Resolution </w:t>
            </w:r>
            <w:r w:rsidR="004E30A4" w:rsidRPr="004E30A4">
              <w:rPr>
                <w:rFonts w:asciiTheme="minorHAnsi" w:hAnsiTheme="minorHAnsi"/>
                <w:b/>
                <w:bCs/>
                <w:szCs w:val="20"/>
              </w:rPr>
              <w:t>235</w:t>
            </w:r>
            <w:r w:rsidRPr="00667B38">
              <w:rPr>
                <w:rFonts w:asciiTheme="minorHAnsi" w:hAnsiTheme="minorHAnsi"/>
                <w:szCs w:val="20"/>
              </w:rPr>
              <w:t> [</w:t>
            </w:r>
            <w:r w:rsidRPr="00667B38">
              <w:rPr>
                <w:rFonts w:asciiTheme="minorHAnsi" w:hAnsiTheme="minorHAnsi"/>
                <w:b/>
                <w:bCs/>
                <w:szCs w:val="20"/>
              </w:rPr>
              <w:t>COM4/6]</w:t>
            </w:r>
            <w:r w:rsidRPr="00667B38">
              <w:rPr>
                <w:rFonts w:asciiTheme="minorHAnsi" w:hAnsiTheme="minorHAnsi"/>
                <w:szCs w:val="20"/>
              </w:rPr>
              <w:t xml:space="preserve"> </w:t>
            </w:r>
            <w:r w:rsidRPr="00667B38">
              <w:rPr>
                <w:rFonts w:asciiTheme="minorHAnsi" w:hAnsiTheme="minorHAnsi"/>
                <w:b/>
                <w:bCs/>
                <w:szCs w:val="20"/>
              </w:rPr>
              <w:t>(WRC</w:t>
            </w:r>
            <w:r w:rsidRPr="00667B38">
              <w:rPr>
                <w:rFonts w:asciiTheme="minorHAnsi" w:hAnsiTheme="minorHAnsi"/>
                <w:b/>
                <w:bCs/>
                <w:szCs w:val="20"/>
              </w:rPr>
              <w:noBreakHyphen/>
              <w:t>15)</w:t>
            </w:r>
          </w:p>
          <w:p w14:paraId="7A9BBF06"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0"/>
              </w:rPr>
            </w:pPr>
            <w:r w:rsidRPr="00667B38">
              <w:rPr>
                <w:rFonts w:asciiTheme="minorHAnsi" w:hAnsiTheme="minorHAnsi"/>
                <w:szCs w:val="20"/>
                <w:lang w:eastAsia="nl-NL"/>
              </w:rPr>
              <w:t>Review of the spectrum use of the frequency band 470-960 MHz in Region 1</w:t>
            </w:r>
          </w:p>
        </w:tc>
        <w:tc>
          <w:tcPr>
            <w:tcW w:w="1276" w:type="dxa"/>
          </w:tcPr>
          <w:p w14:paraId="7A9BBF07"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p>
          <w:p w14:paraId="7A9BBF08"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bCs/>
                <w:szCs w:val="20"/>
              </w:rPr>
            </w:pPr>
            <w:r w:rsidRPr="00667B38">
              <w:rPr>
                <w:rFonts w:asciiTheme="minorHAnsi" w:hAnsiTheme="minorHAnsi"/>
                <w:b/>
                <w:bCs/>
                <w:szCs w:val="20"/>
              </w:rPr>
              <w:t>–</w:t>
            </w:r>
          </w:p>
          <w:p w14:paraId="7A9BBF09"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tc>
        <w:tc>
          <w:tcPr>
            <w:tcW w:w="9639" w:type="dxa"/>
          </w:tcPr>
          <w:p w14:paraId="7A9BBF0A" w14:textId="77777777" w:rsidR="00BA13F6" w:rsidRPr="00667B38" w:rsidRDefault="00BA13F6" w:rsidP="00667B38">
            <w:pPr>
              <w:pStyle w:val="Call"/>
              <w:spacing w:before="40" w:after="40" w:line="240" w:lineRule="auto"/>
              <w:rPr>
                <w:rFonts w:asciiTheme="minorHAnsi" w:hAnsiTheme="minorHAnsi"/>
                <w:sz w:val="20"/>
                <w:szCs w:val="20"/>
                <w:lang w:eastAsia="nl-NL"/>
              </w:rPr>
            </w:pPr>
            <w:r w:rsidRPr="00667B38">
              <w:rPr>
                <w:rFonts w:asciiTheme="minorHAnsi" w:hAnsiTheme="minorHAnsi"/>
                <w:sz w:val="20"/>
                <w:szCs w:val="20"/>
                <w:lang w:eastAsia="nl-NL"/>
              </w:rPr>
              <w:t>resolves to invite ITU</w:t>
            </w:r>
            <w:r w:rsidRPr="00667B38">
              <w:rPr>
                <w:rFonts w:asciiTheme="minorHAnsi" w:hAnsiTheme="minorHAnsi"/>
                <w:sz w:val="20"/>
                <w:szCs w:val="20"/>
                <w:lang w:eastAsia="nl-NL"/>
              </w:rPr>
              <w:noBreakHyphen/>
              <w:t xml:space="preserve">R, </w:t>
            </w:r>
            <w:r w:rsidRPr="00667B38">
              <w:rPr>
                <w:rFonts w:asciiTheme="minorHAnsi" w:hAnsiTheme="minorHAnsi"/>
                <w:sz w:val="20"/>
                <w:szCs w:val="20"/>
              </w:rPr>
              <w:t>after the 2019 World Radiocommunication Conference and in time for the 2023 World Radiocommunication Conference</w:t>
            </w:r>
          </w:p>
          <w:p w14:paraId="7A9BBF0B"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1</w:t>
            </w:r>
            <w:r w:rsidRPr="00667B38">
              <w:rPr>
                <w:rFonts w:asciiTheme="minorHAnsi" w:hAnsiTheme="minorHAnsi"/>
                <w:sz w:val="20"/>
                <w:szCs w:val="20"/>
              </w:rPr>
              <w:tab/>
              <w:t>to review the spectrum use and study the spectrum needs of existing services within the frequency band 470-960 MHz in Region 1, in particular the spectrum requirements of the broadcasting and mobile, except aeronautical mobile, services, taking into account the relevant ITU Radiocommunication Sector (ITU</w:t>
            </w:r>
            <w:r w:rsidRPr="00667B38">
              <w:rPr>
                <w:rFonts w:asciiTheme="minorHAnsi" w:hAnsiTheme="minorHAnsi"/>
                <w:sz w:val="20"/>
                <w:szCs w:val="20"/>
              </w:rPr>
              <w:noBreakHyphen/>
              <w:t>R) studies, Recommendations and Reports;</w:t>
            </w:r>
          </w:p>
          <w:p w14:paraId="7A9BBF0C"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lang w:eastAsia="nl-NL"/>
              </w:rPr>
              <w:t>2</w:t>
            </w:r>
            <w:r w:rsidRPr="00667B38">
              <w:rPr>
                <w:rFonts w:asciiTheme="minorHAnsi" w:hAnsiTheme="minorHAnsi"/>
                <w:sz w:val="20"/>
                <w:szCs w:val="20"/>
                <w:lang w:eastAsia="nl-NL"/>
              </w:rPr>
              <w:tab/>
              <w:t xml:space="preserve">to carry out sharing and compatibility studies, as appropriate, in </w:t>
            </w:r>
            <w:r w:rsidRPr="00667B38">
              <w:rPr>
                <w:rFonts w:asciiTheme="minorHAnsi" w:hAnsiTheme="minorHAnsi"/>
                <w:sz w:val="20"/>
                <w:szCs w:val="20"/>
              </w:rPr>
              <w:t xml:space="preserve">the frequency band 470-694 MHz in Region 1 </w:t>
            </w:r>
            <w:r w:rsidRPr="00667B38">
              <w:rPr>
                <w:rFonts w:asciiTheme="minorHAnsi" w:hAnsiTheme="minorHAnsi"/>
                <w:sz w:val="20"/>
                <w:szCs w:val="20"/>
                <w:lang w:eastAsia="nl-NL"/>
              </w:rPr>
              <w:t xml:space="preserve">between the broadcasting and mobile, except aeronautical mobile, services, </w:t>
            </w:r>
            <w:r w:rsidRPr="00667B38">
              <w:rPr>
                <w:rFonts w:asciiTheme="minorHAnsi" w:hAnsiTheme="minorHAnsi"/>
                <w:sz w:val="20"/>
                <w:szCs w:val="20"/>
              </w:rPr>
              <w:t>taking into account relevant ITU</w:t>
            </w:r>
            <w:r w:rsidRPr="00667B38">
              <w:rPr>
                <w:rFonts w:asciiTheme="minorHAnsi" w:hAnsiTheme="minorHAnsi"/>
                <w:sz w:val="20"/>
                <w:szCs w:val="20"/>
              </w:rPr>
              <w:noBreakHyphen/>
              <w:t>R studies, Recommendations and Reports;</w:t>
            </w:r>
          </w:p>
          <w:p w14:paraId="7A9BBF0D" w14:textId="77777777" w:rsidR="00BA13F6" w:rsidRPr="00667B38" w:rsidRDefault="00BA13F6" w:rsidP="00667B38">
            <w:pPr>
              <w:spacing w:before="40" w:after="40" w:line="240" w:lineRule="auto"/>
              <w:rPr>
                <w:rFonts w:asciiTheme="minorHAnsi" w:hAnsiTheme="minorHAnsi"/>
                <w:sz w:val="20"/>
                <w:szCs w:val="20"/>
                <w:lang w:eastAsia="nl-NL"/>
              </w:rPr>
            </w:pPr>
            <w:r w:rsidRPr="00667B38">
              <w:rPr>
                <w:rFonts w:asciiTheme="minorHAnsi" w:hAnsiTheme="minorHAnsi"/>
                <w:sz w:val="20"/>
                <w:szCs w:val="20"/>
                <w:lang w:eastAsia="nl-NL"/>
              </w:rPr>
              <w:t>3</w:t>
            </w:r>
            <w:r w:rsidRPr="00667B38">
              <w:rPr>
                <w:rFonts w:asciiTheme="minorHAnsi" w:hAnsiTheme="minorHAnsi"/>
                <w:sz w:val="20"/>
                <w:szCs w:val="20"/>
                <w:lang w:eastAsia="nl-NL"/>
              </w:rPr>
              <w:tab/>
              <w:t>to conduct sharing and compatibility studies, as appropriate, in order to provide relevant protection of systems of other existing services,</w:t>
            </w:r>
          </w:p>
          <w:p w14:paraId="7A9BBF0E" w14:textId="77777777" w:rsidR="00BA13F6" w:rsidRPr="00667B38" w:rsidRDefault="00BA13F6" w:rsidP="00667B38">
            <w:pPr>
              <w:pStyle w:val="Call"/>
              <w:spacing w:before="40" w:after="40" w:line="240" w:lineRule="auto"/>
              <w:rPr>
                <w:rFonts w:asciiTheme="minorHAnsi" w:hAnsiTheme="minorHAnsi"/>
                <w:sz w:val="20"/>
                <w:szCs w:val="20"/>
                <w:lang w:eastAsia="nl-NL"/>
              </w:rPr>
            </w:pPr>
            <w:r w:rsidRPr="00667B38">
              <w:rPr>
                <w:rFonts w:asciiTheme="minorHAnsi" w:hAnsiTheme="minorHAnsi"/>
                <w:sz w:val="20"/>
                <w:szCs w:val="20"/>
                <w:lang w:eastAsia="nl-NL"/>
              </w:rPr>
              <w:t>invites administrations</w:t>
            </w:r>
          </w:p>
          <w:p w14:paraId="7A9BBF0F"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to participate actively in the studies by submitting contributions to ITU</w:t>
            </w:r>
            <w:r w:rsidRPr="00667B38">
              <w:rPr>
                <w:rFonts w:asciiTheme="minorHAnsi" w:hAnsiTheme="minorHAnsi"/>
                <w:sz w:val="20"/>
                <w:szCs w:val="20"/>
              </w:rPr>
              <w:noBreakHyphen/>
              <w:t>R,</w:t>
            </w:r>
          </w:p>
          <w:p w14:paraId="7A9BBF10" w14:textId="77777777" w:rsidR="00BA13F6" w:rsidRPr="00667B38" w:rsidRDefault="00BA13F6" w:rsidP="00667B38">
            <w:pPr>
              <w:pStyle w:val="Call"/>
              <w:spacing w:before="40" w:after="40" w:line="240" w:lineRule="auto"/>
              <w:rPr>
                <w:rFonts w:asciiTheme="minorHAnsi" w:hAnsiTheme="minorHAnsi"/>
                <w:sz w:val="20"/>
                <w:szCs w:val="20"/>
              </w:rPr>
            </w:pPr>
            <w:r w:rsidRPr="00667B38">
              <w:rPr>
                <w:rFonts w:asciiTheme="minorHAnsi" w:hAnsiTheme="minorHAnsi"/>
                <w:sz w:val="20"/>
                <w:szCs w:val="20"/>
              </w:rPr>
              <w:t>resolves to invite the 2023 World Radiocommunication Conference</w:t>
            </w:r>
          </w:p>
          <w:p w14:paraId="7A9BBF11"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to consider, based on the results of studies above, provided that these studies are completed and approved by ITU</w:t>
            </w:r>
            <w:r w:rsidRPr="00667B38">
              <w:rPr>
                <w:rFonts w:asciiTheme="minorHAnsi" w:hAnsiTheme="minorHAnsi"/>
                <w:sz w:val="20"/>
                <w:szCs w:val="20"/>
              </w:rPr>
              <w:noBreakHyphen/>
              <w:t>R, possible regulatory actions in the frequency band 470-694 MHz in Region 1, as appropriate,</w:t>
            </w:r>
          </w:p>
          <w:p w14:paraId="7A9BBF12" w14:textId="77777777" w:rsidR="00BA13F6" w:rsidRPr="00667B38" w:rsidRDefault="00BA13F6" w:rsidP="00667B38">
            <w:pPr>
              <w:pStyle w:val="Call"/>
              <w:spacing w:before="40" w:after="40" w:line="240" w:lineRule="auto"/>
              <w:rPr>
                <w:rFonts w:asciiTheme="minorHAnsi" w:hAnsiTheme="minorHAnsi"/>
                <w:sz w:val="20"/>
                <w:szCs w:val="20"/>
              </w:rPr>
            </w:pPr>
            <w:r w:rsidRPr="00667B38">
              <w:rPr>
                <w:rFonts w:asciiTheme="minorHAnsi" w:hAnsiTheme="minorHAnsi"/>
                <w:sz w:val="20"/>
                <w:szCs w:val="20"/>
              </w:rPr>
              <w:t>further invites ITU</w:t>
            </w:r>
            <w:r w:rsidRPr="00667B38">
              <w:rPr>
                <w:rFonts w:asciiTheme="minorHAnsi" w:hAnsiTheme="minorHAnsi"/>
                <w:sz w:val="20"/>
                <w:szCs w:val="20"/>
              </w:rPr>
              <w:noBreakHyphen/>
              <w:t xml:space="preserve">R </w:t>
            </w:r>
          </w:p>
          <w:p w14:paraId="7A9BBF13" w14:textId="77777777" w:rsidR="00BA13F6" w:rsidRPr="00667B38" w:rsidRDefault="00BA13F6" w:rsidP="00667B38">
            <w:pPr>
              <w:spacing w:before="40" w:after="40" w:line="240" w:lineRule="auto"/>
              <w:rPr>
                <w:rFonts w:asciiTheme="minorHAnsi" w:hAnsiTheme="minorHAnsi"/>
                <w:sz w:val="20"/>
                <w:szCs w:val="20"/>
              </w:rPr>
            </w:pPr>
            <w:r w:rsidRPr="00667B38">
              <w:rPr>
                <w:rFonts w:asciiTheme="minorHAnsi" w:hAnsiTheme="minorHAnsi"/>
                <w:sz w:val="20"/>
                <w:szCs w:val="20"/>
              </w:rPr>
              <w:t>to ensure intersectoral collaboration with the ITU Telecommunication Development Sector (ITU</w:t>
            </w:r>
            <w:r w:rsidRPr="00667B38">
              <w:rPr>
                <w:rFonts w:asciiTheme="minorHAnsi" w:hAnsiTheme="minorHAnsi"/>
                <w:sz w:val="20"/>
                <w:szCs w:val="20"/>
              </w:rPr>
              <w:noBreakHyphen/>
              <w:t>D) in the implementation of this resolution.</w:t>
            </w:r>
          </w:p>
          <w:p w14:paraId="7A9BBF14" w14:textId="77777777" w:rsidR="00BA13F6" w:rsidRPr="00667B38" w:rsidRDefault="00BA13F6"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szCs w:val="20"/>
              </w:rPr>
            </w:pPr>
          </w:p>
        </w:tc>
      </w:tr>
    </w:tbl>
    <w:p w14:paraId="7A9BBF16" w14:textId="77777777" w:rsidR="00BA13F6" w:rsidRDefault="00BA13F6" w:rsidP="00BA13F6"/>
    <w:p w14:paraId="7A9BBF17" w14:textId="77777777" w:rsidR="00BA13F6" w:rsidRPr="00BA7ECC" w:rsidRDefault="00BA13F6" w:rsidP="00BA13F6"/>
    <w:p w14:paraId="7A9BBF18" w14:textId="77777777" w:rsidR="00BA13F6" w:rsidRPr="00BA7ECC" w:rsidRDefault="00BA13F6" w:rsidP="00BA13F6">
      <w:pPr>
        <w:sectPr w:rsidR="00BA13F6" w:rsidRPr="00BA7ECC" w:rsidSect="00667B38">
          <w:headerReference w:type="default" r:id="rId19"/>
          <w:footerReference w:type="default" r:id="rId20"/>
          <w:pgSz w:w="16834" w:h="11907" w:orient="landscape" w:code="9"/>
          <w:pgMar w:top="1134" w:right="1418" w:bottom="1134" w:left="1418" w:header="567" w:footer="567" w:gutter="0"/>
          <w:cols w:space="720"/>
          <w:docGrid w:linePitch="326"/>
        </w:sectPr>
      </w:pPr>
    </w:p>
    <w:p w14:paraId="7A9BBF19" w14:textId="77777777" w:rsidR="00667B38" w:rsidRPr="00667B38" w:rsidRDefault="00667B38" w:rsidP="00667B38">
      <w:pPr>
        <w:pStyle w:val="AnnexNotitle0"/>
        <w:spacing w:before="240"/>
        <w:rPr>
          <w:rFonts w:asciiTheme="minorHAnsi" w:hAnsiTheme="minorHAnsi"/>
          <w:b w:val="0"/>
          <w:bCs/>
        </w:rPr>
      </w:pPr>
      <w:r w:rsidRPr="00667B38">
        <w:rPr>
          <w:rFonts w:asciiTheme="minorHAnsi" w:hAnsiTheme="minorHAnsi"/>
          <w:b w:val="0"/>
          <w:bCs/>
        </w:rPr>
        <w:lastRenderedPageBreak/>
        <w:t>ANNEX 9</w:t>
      </w:r>
    </w:p>
    <w:p w14:paraId="7A9BBF1A" w14:textId="77777777" w:rsidR="00667B38" w:rsidRPr="008E32FD" w:rsidRDefault="00667B38" w:rsidP="00667B38">
      <w:pPr>
        <w:pStyle w:val="AnnexNotitle0"/>
        <w:spacing w:before="240"/>
        <w:rPr>
          <w:rFonts w:asciiTheme="majorBidi" w:hAnsiTheme="majorBidi" w:cstheme="majorBidi"/>
        </w:rPr>
      </w:pPr>
      <w:r w:rsidRPr="008E32FD">
        <w:rPr>
          <w:rFonts w:asciiTheme="majorBidi" w:hAnsiTheme="majorBidi" w:cstheme="majorBidi"/>
        </w:rPr>
        <w:t xml:space="preserve">CPM19-1 Decision on the </w:t>
      </w:r>
      <w:r w:rsidR="00522E1B" w:rsidRPr="008E32FD">
        <w:rPr>
          <w:rFonts w:asciiTheme="majorBidi" w:hAnsiTheme="majorBidi" w:cstheme="majorBidi"/>
        </w:rPr>
        <w:t xml:space="preserve">establishment </w:t>
      </w:r>
      <w:r w:rsidRPr="008E32FD">
        <w:rPr>
          <w:rFonts w:asciiTheme="majorBidi" w:hAnsiTheme="majorBidi" w:cstheme="majorBidi"/>
        </w:rPr>
        <w:t>and</w:t>
      </w:r>
      <w:r w:rsidRPr="008E32FD">
        <w:rPr>
          <w:rFonts w:asciiTheme="majorBidi" w:hAnsiTheme="majorBidi" w:cstheme="majorBidi"/>
        </w:rPr>
        <w:br/>
        <w:t xml:space="preserve">Terms of </w:t>
      </w:r>
      <w:r w:rsidR="00522E1B" w:rsidRPr="008E32FD">
        <w:rPr>
          <w:rFonts w:asciiTheme="majorBidi" w:hAnsiTheme="majorBidi" w:cstheme="majorBidi"/>
        </w:rPr>
        <w:t xml:space="preserve">Reference </w:t>
      </w:r>
      <w:r w:rsidRPr="008E32FD">
        <w:rPr>
          <w:rFonts w:asciiTheme="majorBidi" w:hAnsiTheme="majorBidi" w:cstheme="majorBidi"/>
        </w:rPr>
        <w:t>of Study Group 5 Task Group 5/1 (TG 5/1)</w:t>
      </w:r>
      <w:r w:rsidRPr="008E32FD">
        <w:rPr>
          <w:rFonts w:asciiTheme="majorBidi" w:hAnsiTheme="majorBidi" w:cstheme="majorBidi"/>
        </w:rPr>
        <w:br/>
        <w:t>on WRC-19 agenda item 1.13</w:t>
      </w:r>
    </w:p>
    <w:p w14:paraId="7A9BBF1B" w14:textId="77777777" w:rsidR="00667B38" w:rsidRPr="00667B38" w:rsidRDefault="00667B38" w:rsidP="00667B38">
      <w:pPr>
        <w:rPr>
          <w:rFonts w:asciiTheme="minorHAnsi" w:hAnsiTheme="minorHAnsi"/>
        </w:rPr>
      </w:pPr>
    </w:p>
    <w:p w14:paraId="7A9BBF1C" w14:textId="77777777" w:rsidR="00667B38" w:rsidRPr="008E32FD" w:rsidRDefault="00667B38" w:rsidP="00667B38">
      <w:pPr>
        <w:spacing w:line="240" w:lineRule="auto"/>
        <w:rPr>
          <w:rFonts w:asciiTheme="majorBidi" w:hAnsiTheme="majorBidi" w:cstheme="majorBidi"/>
          <w:szCs w:val="24"/>
        </w:rPr>
      </w:pPr>
      <w:r w:rsidRPr="008E32FD">
        <w:rPr>
          <w:rFonts w:asciiTheme="majorBidi" w:hAnsiTheme="majorBidi" w:cstheme="majorBidi"/>
          <w:szCs w:val="24"/>
        </w:rPr>
        <w:t>The first session of the Conference Preparatory Meeting for WRC</w:t>
      </w:r>
      <w:r w:rsidRPr="008E32FD">
        <w:rPr>
          <w:rFonts w:asciiTheme="majorBidi" w:hAnsiTheme="majorBidi" w:cstheme="majorBidi"/>
          <w:szCs w:val="24"/>
        </w:rPr>
        <w:noBreakHyphen/>
        <w:t>19 (CPM19</w:t>
      </w:r>
      <w:r w:rsidRPr="008E32FD">
        <w:rPr>
          <w:rFonts w:asciiTheme="majorBidi" w:hAnsiTheme="majorBidi" w:cstheme="majorBidi"/>
          <w:szCs w:val="24"/>
        </w:rPr>
        <w:noBreakHyphen/>
        <w:t>1),</w:t>
      </w:r>
    </w:p>
    <w:p w14:paraId="7A9BBF1D" w14:textId="77777777" w:rsidR="00667B38" w:rsidRPr="008E32FD" w:rsidRDefault="00667B38" w:rsidP="00667B38">
      <w:pPr>
        <w:keepNext/>
        <w:keepLines/>
        <w:spacing w:line="240" w:lineRule="auto"/>
        <w:ind w:left="1134"/>
        <w:rPr>
          <w:rFonts w:asciiTheme="majorBidi" w:hAnsiTheme="majorBidi" w:cstheme="majorBidi"/>
          <w:i/>
          <w:szCs w:val="24"/>
        </w:rPr>
      </w:pPr>
      <w:r w:rsidRPr="008E32FD">
        <w:rPr>
          <w:rFonts w:asciiTheme="majorBidi" w:hAnsiTheme="majorBidi" w:cstheme="majorBidi"/>
          <w:i/>
          <w:szCs w:val="24"/>
        </w:rPr>
        <w:t>considering</w:t>
      </w:r>
    </w:p>
    <w:p w14:paraId="7A9BBF1E" w14:textId="77777777" w:rsidR="00667B38" w:rsidRPr="008E32FD" w:rsidRDefault="00667B38" w:rsidP="001F36DD">
      <w:pPr>
        <w:spacing w:line="240" w:lineRule="auto"/>
        <w:rPr>
          <w:rFonts w:asciiTheme="majorBidi" w:hAnsiTheme="majorBidi" w:cstheme="majorBidi"/>
          <w:szCs w:val="24"/>
        </w:rPr>
      </w:pPr>
      <w:r w:rsidRPr="008E32FD">
        <w:rPr>
          <w:rFonts w:asciiTheme="majorBidi" w:hAnsiTheme="majorBidi" w:cstheme="majorBidi"/>
          <w:szCs w:val="24"/>
        </w:rPr>
        <w:t>that WRC</w:t>
      </w:r>
      <w:r w:rsidRPr="008E32FD">
        <w:rPr>
          <w:rFonts w:asciiTheme="majorBidi" w:hAnsiTheme="majorBidi" w:cstheme="majorBidi"/>
          <w:szCs w:val="24"/>
        </w:rPr>
        <w:noBreakHyphen/>
        <w:t xml:space="preserve">15 by its Resolution </w:t>
      </w:r>
      <w:r w:rsidR="00B74229">
        <w:rPr>
          <w:rFonts w:asciiTheme="majorBidi" w:hAnsiTheme="majorBidi" w:cstheme="majorBidi"/>
          <w:b/>
          <w:bCs/>
          <w:szCs w:val="24"/>
        </w:rPr>
        <w:t>8</w:t>
      </w:r>
      <w:r w:rsidR="001F36DD">
        <w:rPr>
          <w:rFonts w:asciiTheme="majorBidi" w:hAnsiTheme="majorBidi" w:cstheme="majorBidi"/>
          <w:b/>
          <w:bCs/>
          <w:szCs w:val="24"/>
        </w:rPr>
        <w:t>09</w:t>
      </w:r>
      <w:r w:rsidRPr="00522E1B">
        <w:rPr>
          <w:rFonts w:asciiTheme="majorBidi" w:hAnsiTheme="majorBidi" w:cstheme="majorBidi"/>
          <w:b/>
          <w:bCs/>
          <w:szCs w:val="24"/>
        </w:rPr>
        <w:t> [</w:t>
      </w:r>
      <w:r w:rsidRPr="008E32FD">
        <w:rPr>
          <w:rFonts w:asciiTheme="majorBidi" w:hAnsiTheme="majorBidi" w:cstheme="majorBidi"/>
          <w:b/>
          <w:bCs/>
          <w:szCs w:val="24"/>
        </w:rPr>
        <w:t>COM6/</w:t>
      </w:r>
      <w:r w:rsidR="001F36DD">
        <w:rPr>
          <w:rFonts w:asciiTheme="majorBidi" w:hAnsiTheme="majorBidi" w:cstheme="majorBidi"/>
          <w:b/>
          <w:bCs/>
          <w:szCs w:val="24"/>
        </w:rPr>
        <w:t>16</w:t>
      </w:r>
      <w:r w:rsidRPr="008E32FD">
        <w:rPr>
          <w:rFonts w:asciiTheme="majorBidi" w:hAnsiTheme="majorBidi" w:cstheme="majorBidi"/>
          <w:b/>
          <w:bCs/>
          <w:szCs w:val="24"/>
        </w:rPr>
        <w:t>] (WRC-15)</w:t>
      </w:r>
      <w:r w:rsidRPr="008E32FD">
        <w:rPr>
          <w:rFonts w:asciiTheme="majorBidi" w:hAnsiTheme="majorBidi" w:cstheme="majorBidi"/>
          <w:szCs w:val="24"/>
        </w:rPr>
        <w:t xml:space="preserve"> recom</w:t>
      </w:r>
      <w:r w:rsidR="004E30A4">
        <w:rPr>
          <w:rFonts w:asciiTheme="majorBidi" w:hAnsiTheme="majorBidi" w:cstheme="majorBidi"/>
          <w:szCs w:val="24"/>
        </w:rPr>
        <w:t>mended to Council to include in </w:t>
      </w:r>
      <w:r w:rsidRPr="008E32FD">
        <w:rPr>
          <w:rFonts w:asciiTheme="majorBidi" w:hAnsiTheme="majorBidi" w:cstheme="majorBidi"/>
          <w:szCs w:val="24"/>
        </w:rPr>
        <w:t>the Agenda of WRC</w:t>
      </w:r>
      <w:r w:rsidRPr="008E32FD">
        <w:rPr>
          <w:rFonts w:asciiTheme="majorBidi" w:hAnsiTheme="majorBidi" w:cstheme="majorBidi"/>
          <w:szCs w:val="24"/>
        </w:rPr>
        <w:noBreakHyphen/>
        <w:t>19 (agenda item 1.13) “</w:t>
      </w:r>
      <w:r w:rsidRPr="008E32FD">
        <w:rPr>
          <w:rFonts w:asciiTheme="majorBidi" w:hAnsiTheme="majorBidi" w:cstheme="majorBidi"/>
          <w:i/>
          <w:iCs/>
          <w:szCs w:val="24"/>
        </w:rPr>
        <w:t>to consider identifica</w:t>
      </w:r>
      <w:r w:rsidR="004E30A4">
        <w:rPr>
          <w:rFonts w:asciiTheme="majorBidi" w:hAnsiTheme="majorBidi" w:cstheme="majorBidi"/>
          <w:i/>
          <w:iCs/>
          <w:szCs w:val="24"/>
        </w:rPr>
        <w:t>tion of frequency bands for the </w:t>
      </w:r>
      <w:r w:rsidRPr="008E32FD">
        <w:rPr>
          <w:rFonts w:asciiTheme="majorBidi" w:hAnsiTheme="majorBidi" w:cstheme="majorBidi"/>
          <w:i/>
          <w:iCs/>
          <w:szCs w:val="24"/>
        </w:rPr>
        <w:t>future development of International Mobile Telecommunications (IMT)</w:t>
      </w:r>
      <w:r w:rsidR="004E30A4">
        <w:rPr>
          <w:rFonts w:asciiTheme="majorBidi" w:hAnsiTheme="majorBidi" w:cstheme="majorBidi"/>
          <w:i/>
          <w:iCs/>
          <w:szCs w:val="24"/>
        </w:rPr>
        <w:t>, including possible additional </w:t>
      </w:r>
      <w:r w:rsidRPr="008E32FD">
        <w:rPr>
          <w:rFonts w:asciiTheme="majorBidi" w:hAnsiTheme="majorBidi" w:cstheme="majorBidi"/>
          <w:i/>
          <w:iCs/>
          <w:szCs w:val="24"/>
        </w:rPr>
        <w:t>allocations to the mobile service on a primary basis, in accordance with Resolution </w:t>
      </w:r>
      <w:r w:rsidR="00B74229">
        <w:rPr>
          <w:rFonts w:asciiTheme="majorBidi" w:hAnsiTheme="majorBidi" w:cstheme="majorBidi"/>
          <w:b/>
          <w:bCs/>
          <w:i/>
          <w:iCs/>
          <w:szCs w:val="24"/>
        </w:rPr>
        <w:t>238</w:t>
      </w:r>
      <w:r w:rsidRPr="00522E1B">
        <w:rPr>
          <w:rFonts w:asciiTheme="majorBidi" w:hAnsiTheme="majorBidi" w:cstheme="majorBidi"/>
          <w:b/>
          <w:bCs/>
          <w:i/>
          <w:iCs/>
          <w:szCs w:val="24"/>
        </w:rPr>
        <w:t> [</w:t>
      </w:r>
      <w:r w:rsidRPr="008E32FD">
        <w:rPr>
          <w:rFonts w:asciiTheme="majorBidi" w:eastAsia="SimSun" w:hAnsiTheme="majorBidi" w:cstheme="majorBidi"/>
          <w:b/>
          <w:bCs/>
          <w:i/>
          <w:iCs/>
          <w:szCs w:val="24"/>
        </w:rPr>
        <w:t>COM6/20] (WRC</w:t>
      </w:r>
      <w:r w:rsidRPr="008E32FD">
        <w:rPr>
          <w:rFonts w:asciiTheme="majorBidi" w:eastAsia="SimSun" w:hAnsiTheme="majorBidi" w:cstheme="majorBidi"/>
          <w:b/>
          <w:bCs/>
          <w:i/>
          <w:iCs/>
          <w:szCs w:val="24"/>
        </w:rPr>
        <w:noBreakHyphen/>
        <w:t>15)</w:t>
      </w:r>
      <w:r w:rsidRPr="008E32FD">
        <w:rPr>
          <w:rFonts w:asciiTheme="majorBidi" w:hAnsiTheme="majorBidi" w:cstheme="majorBidi"/>
          <w:szCs w:val="24"/>
        </w:rPr>
        <w:t>”,</w:t>
      </w:r>
    </w:p>
    <w:p w14:paraId="7A9BBF1F" w14:textId="77777777" w:rsidR="00667B38" w:rsidRPr="008E32FD" w:rsidRDefault="00667B38" w:rsidP="00667B38">
      <w:pPr>
        <w:keepNext/>
        <w:keepLines/>
        <w:spacing w:line="240" w:lineRule="auto"/>
        <w:ind w:left="1134"/>
        <w:rPr>
          <w:rFonts w:asciiTheme="majorBidi" w:hAnsiTheme="majorBidi" w:cstheme="majorBidi"/>
          <w:i/>
          <w:szCs w:val="24"/>
        </w:rPr>
      </w:pPr>
      <w:r w:rsidRPr="008E32FD">
        <w:rPr>
          <w:rFonts w:asciiTheme="majorBidi" w:hAnsiTheme="majorBidi" w:cstheme="majorBidi"/>
          <w:i/>
          <w:szCs w:val="24"/>
        </w:rPr>
        <w:t>decides</w:t>
      </w:r>
    </w:p>
    <w:p w14:paraId="7A9BBF20" w14:textId="77777777" w:rsidR="00667B38" w:rsidRPr="008E32FD" w:rsidRDefault="00667B38" w:rsidP="00B74229">
      <w:pPr>
        <w:tabs>
          <w:tab w:val="clear" w:pos="794"/>
          <w:tab w:val="left" w:pos="1134"/>
        </w:tabs>
        <w:spacing w:line="240" w:lineRule="auto"/>
        <w:rPr>
          <w:rFonts w:asciiTheme="majorBidi" w:hAnsiTheme="majorBidi" w:cstheme="majorBidi"/>
          <w:szCs w:val="24"/>
        </w:rPr>
      </w:pPr>
      <w:r w:rsidRPr="008E32FD">
        <w:rPr>
          <w:rFonts w:asciiTheme="majorBidi" w:hAnsiTheme="majorBidi" w:cstheme="majorBidi"/>
          <w:szCs w:val="24"/>
        </w:rPr>
        <w:t>1</w:t>
      </w:r>
      <w:r w:rsidRPr="008E32FD">
        <w:rPr>
          <w:rFonts w:asciiTheme="majorBidi" w:hAnsiTheme="majorBidi" w:cstheme="majorBidi"/>
          <w:szCs w:val="24"/>
        </w:rPr>
        <w:tab/>
        <w:t xml:space="preserve">to invite Study Group 5 to establish a Task Group (TG 5/1), in which all involved parties in frequency bands and services mentioned in Resolution </w:t>
      </w:r>
      <w:r w:rsidR="00B74229">
        <w:rPr>
          <w:rFonts w:asciiTheme="majorBidi" w:hAnsiTheme="majorBidi" w:cstheme="majorBidi"/>
          <w:b/>
          <w:bCs/>
          <w:szCs w:val="24"/>
        </w:rPr>
        <w:t>238</w:t>
      </w:r>
      <w:r w:rsidRPr="00522E1B">
        <w:rPr>
          <w:rFonts w:asciiTheme="majorBidi" w:hAnsiTheme="majorBidi" w:cstheme="majorBidi"/>
          <w:b/>
          <w:bCs/>
          <w:szCs w:val="24"/>
        </w:rPr>
        <w:t> [</w:t>
      </w:r>
      <w:r w:rsidRPr="008E32FD">
        <w:rPr>
          <w:rFonts w:asciiTheme="majorBidi" w:hAnsiTheme="majorBidi" w:cstheme="majorBidi"/>
          <w:b/>
          <w:bCs/>
          <w:szCs w:val="24"/>
        </w:rPr>
        <w:t>COM6/20] (WRC-15)</w:t>
      </w:r>
      <w:r w:rsidRPr="008E32FD">
        <w:rPr>
          <w:rFonts w:asciiTheme="majorBidi" w:hAnsiTheme="majorBidi" w:cstheme="majorBidi"/>
          <w:szCs w:val="24"/>
        </w:rPr>
        <w:t xml:space="preserve"> are invited to actively participate, as the responsible group for WRC-19 agenda item 1.13 with the terms of reference given below; </w:t>
      </w:r>
    </w:p>
    <w:p w14:paraId="7A9BBF21" w14:textId="77777777" w:rsidR="00667B38" w:rsidRPr="008E32FD" w:rsidRDefault="00667B38" w:rsidP="00B74229">
      <w:pPr>
        <w:tabs>
          <w:tab w:val="clear" w:pos="794"/>
          <w:tab w:val="left" w:pos="1134"/>
        </w:tabs>
        <w:spacing w:line="240" w:lineRule="auto"/>
        <w:rPr>
          <w:rFonts w:asciiTheme="majorBidi" w:hAnsiTheme="majorBidi" w:cstheme="majorBidi"/>
          <w:szCs w:val="24"/>
        </w:rPr>
      </w:pPr>
      <w:r w:rsidRPr="008E32FD">
        <w:rPr>
          <w:rFonts w:asciiTheme="majorBidi" w:hAnsiTheme="majorBidi" w:cstheme="majorBidi"/>
          <w:szCs w:val="24"/>
        </w:rPr>
        <w:t>2</w:t>
      </w:r>
      <w:r w:rsidRPr="008E32FD">
        <w:rPr>
          <w:rFonts w:asciiTheme="majorBidi" w:hAnsiTheme="majorBidi" w:cstheme="majorBidi"/>
          <w:szCs w:val="24"/>
        </w:rPr>
        <w:tab/>
        <w:t xml:space="preserve">that Working Party 5D is to conduct and complete the studies as indicated in </w:t>
      </w:r>
      <w:r w:rsidRPr="008E32FD">
        <w:rPr>
          <w:rFonts w:asciiTheme="majorBidi" w:hAnsiTheme="majorBidi" w:cstheme="majorBidi"/>
          <w:i/>
          <w:szCs w:val="24"/>
        </w:rPr>
        <w:t>resolves</w:t>
      </w:r>
      <w:r w:rsidRPr="008E32FD">
        <w:rPr>
          <w:rFonts w:asciiTheme="majorBidi" w:hAnsiTheme="majorBidi" w:cstheme="majorBidi"/>
          <w:szCs w:val="24"/>
        </w:rPr>
        <w:t xml:space="preserve"> </w:t>
      </w:r>
      <w:r w:rsidRPr="008E32FD">
        <w:rPr>
          <w:rFonts w:asciiTheme="majorBidi" w:hAnsiTheme="majorBidi" w:cstheme="majorBidi"/>
          <w:i/>
          <w:szCs w:val="24"/>
        </w:rPr>
        <w:t xml:space="preserve">to invite ITU-R 1 </w:t>
      </w:r>
      <w:r w:rsidRPr="008E32FD">
        <w:rPr>
          <w:rFonts w:asciiTheme="majorBidi" w:hAnsiTheme="majorBidi" w:cstheme="majorBidi"/>
          <w:szCs w:val="24"/>
        </w:rPr>
        <w:t xml:space="preserve">of Resolution </w:t>
      </w:r>
      <w:r w:rsidR="00B74229">
        <w:rPr>
          <w:rFonts w:asciiTheme="majorBidi" w:hAnsiTheme="majorBidi" w:cstheme="majorBidi"/>
          <w:b/>
          <w:bCs/>
          <w:szCs w:val="24"/>
        </w:rPr>
        <w:t>238</w:t>
      </w:r>
      <w:r w:rsidRPr="008E32FD">
        <w:rPr>
          <w:rFonts w:asciiTheme="majorBidi" w:hAnsiTheme="majorBidi" w:cstheme="majorBidi"/>
          <w:b/>
          <w:bCs/>
          <w:szCs w:val="24"/>
        </w:rPr>
        <w:t> [COM6/20] (WRC-15)</w:t>
      </w:r>
      <w:r w:rsidRPr="008E32FD">
        <w:rPr>
          <w:rFonts w:asciiTheme="majorBidi" w:hAnsiTheme="majorBidi" w:cstheme="majorBidi"/>
          <w:szCs w:val="24"/>
        </w:rPr>
        <w:t>, with regards to spectrum needs, technical and operational characteristics including protection criteria, and deployment scenarios for the terrestrial component of IMT by 31 March 2017 and report the results of these studies to TG 5/1;</w:t>
      </w:r>
    </w:p>
    <w:p w14:paraId="7A9BBF22" w14:textId="77777777" w:rsidR="00667B38" w:rsidRPr="008E32FD" w:rsidRDefault="00667B38" w:rsidP="008E32FD">
      <w:pPr>
        <w:tabs>
          <w:tab w:val="clear" w:pos="794"/>
          <w:tab w:val="left" w:pos="1134"/>
        </w:tabs>
        <w:spacing w:line="240" w:lineRule="auto"/>
        <w:rPr>
          <w:rFonts w:asciiTheme="majorBidi" w:hAnsiTheme="majorBidi" w:cstheme="majorBidi"/>
          <w:szCs w:val="24"/>
        </w:rPr>
      </w:pPr>
      <w:r w:rsidRPr="008E32FD">
        <w:rPr>
          <w:rFonts w:asciiTheme="majorBidi" w:hAnsiTheme="majorBidi" w:cstheme="majorBidi"/>
          <w:szCs w:val="24"/>
        </w:rPr>
        <w:t>3</w:t>
      </w:r>
      <w:r w:rsidRPr="008E32FD">
        <w:rPr>
          <w:rFonts w:asciiTheme="majorBidi" w:hAnsiTheme="majorBidi" w:cstheme="majorBidi"/>
          <w:szCs w:val="24"/>
        </w:rPr>
        <w:tab/>
        <w:t xml:space="preserve">that the technical characteristics including protection criteria for existing services allocated in, or adjacent to, the bands identified in </w:t>
      </w:r>
      <w:r w:rsidRPr="008E32FD">
        <w:rPr>
          <w:rFonts w:asciiTheme="majorBidi" w:hAnsiTheme="majorBidi" w:cstheme="majorBidi"/>
          <w:i/>
          <w:szCs w:val="24"/>
        </w:rPr>
        <w:t>resolves</w:t>
      </w:r>
      <w:r w:rsidRPr="008E32FD">
        <w:rPr>
          <w:rFonts w:asciiTheme="majorBidi" w:hAnsiTheme="majorBidi" w:cstheme="majorBidi"/>
          <w:szCs w:val="24"/>
        </w:rPr>
        <w:t xml:space="preserve"> </w:t>
      </w:r>
      <w:r w:rsidRPr="008E32FD">
        <w:rPr>
          <w:rFonts w:asciiTheme="majorBidi" w:hAnsiTheme="majorBidi" w:cstheme="majorBidi"/>
          <w:i/>
          <w:szCs w:val="24"/>
        </w:rPr>
        <w:t xml:space="preserve">to invite ITU-R 2 </w:t>
      </w:r>
      <w:r w:rsidRPr="008E32FD">
        <w:rPr>
          <w:rFonts w:asciiTheme="majorBidi" w:hAnsiTheme="majorBidi" w:cstheme="majorBidi"/>
          <w:szCs w:val="24"/>
        </w:rPr>
        <w:t>of Resolution</w:t>
      </w:r>
      <w:r w:rsidR="008E32FD">
        <w:rPr>
          <w:rFonts w:asciiTheme="majorBidi" w:hAnsiTheme="majorBidi" w:cstheme="majorBidi"/>
          <w:szCs w:val="24"/>
        </w:rPr>
        <w:t> </w:t>
      </w:r>
      <w:r w:rsidR="00B74229" w:rsidRPr="00B74229">
        <w:rPr>
          <w:rFonts w:asciiTheme="majorBidi" w:hAnsiTheme="majorBidi" w:cstheme="majorBidi"/>
          <w:b/>
          <w:bCs/>
          <w:szCs w:val="24"/>
        </w:rPr>
        <w:t>2</w:t>
      </w:r>
      <w:r w:rsidR="00B74229">
        <w:rPr>
          <w:rFonts w:asciiTheme="majorBidi" w:hAnsiTheme="majorBidi" w:cstheme="majorBidi"/>
          <w:b/>
          <w:bCs/>
          <w:szCs w:val="24"/>
        </w:rPr>
        <w:t>38</w:t>
      </w:r>
      <w:r w:rsidRPr="008E32FD">
        <w:rPr>
          <w:rFonts w:asciiTheme="majorBidi" w:hAnsiTheme="majorBidi" w:cstheme="majorBidi"/>
          <w:b/>
          <w:bCs/>
          <w:szCs w:val="24"/>
        </w:rPr>
        <w:t> [COM6/20] (WRC-15)</w:t>
      </w:r>
      <w:r w:rsidRPr="008E32FD">
        <w:rPr>
          <w:rFonts w:asciiTheme="majorBidi" w:hAnsiTheme="majorBidi" w:cstheme="majorBidi"/>
          <w:szCs w:val="24"/>
        </w:rPr>
        <w:t xml:space="preserve"> are to be provided by the involved </w:t>
      </w:r>
      <w:r w:rsidR="008E32FD">
        <w:rPr>
          <w:rFonts w:asciiTheme="majorBidi" w:hAnsiTheme="majorBidi" w:cstheme="majorBidi"/>
          <w:szCs w:val="24"/>
        </w:rPr>
        <w:t>Working Parties to TG 5/1 by 31 </w:t>
      </w:r>
      <w:r w:rsidRPr="008E32FD">
        <w:rPr>
          <w:rFonts w:asciiTheme="majorBidi" w:hAnsiTheme="majorBidi" w:cstheme="majorBidi"/>
          <w:szCs w:val="24"/>
        </w:rPr>
        <w:t>March 2017, at the latest;</w:t>
      </w:r>
    </w:p>
    <w:p w14:paraId="7A9BBF23" w14:textId="77777777" w:rsidR="00667B38" w:rsidRPr="008E32FD" w:rsidRDefault="00667B38" w:rsidP="00B74229">
      <w:pPr>
        <w:tabs>
          <w:tab w:val="clear" w:pos="794"/>
          <w:tab w:val="left" w:pos="1134"/>
        </w:tabs>
        <w:spacing w:line="240" w:lineRule="auto"/>
        <w:rPr>
          <w:rFonts w:asciiTheme="majorBidi" w:hAnsiTheme="majorBidi" w:cstheme="majorBidi"/>
          <w:szCs w:val="24"/>
        </w:rPr>
      </w:pPr>
      <w:r w:rsidRPr="008E32FD">
        <w:rPr>
          <w:rFonts w:asciiTheme="majorBidi" w:hAnsiTheme="majorBidi" w:cstheme="majorBidi"/>
          <w:szCs w:val="24"/>
        </w:rPr>
        <w:t>4</w:t>
      </w:r>
      <w:r w:rsidRPr="008E32FD">
        <w:rPr>
          <w:rFonts w:asciiTheme="majorBidi" w:hAnsiTheme="majorBidi" w:cstheme="majorBidi"/>
          <w:szCs w:val="24"/>
        </w:rPr>
        <w:tab/>
      </w:r>
      <w:r w:rsidRPr="008E32FD">
        <w:rPr>
          <w:rFonts w:asciiTheme="majorBidi" w:hAnsiTheme="majorBidi" w:cstheme="majorBidi"/>
          <w:color w:val="000000"/>
          <w:szCs w:val="24"/>
        </w:rPr>
        <w:t xml:space="preserve">that the Working Parties of Study Group 3 are to provide the relevant propagation models for sharing studies for the frequency bands listed in </w:t>
      </w:r>
      <w:r w:rsidRPr="008E32FD">
        <w:rPr>
          <w:rStyle w:val="Emphasis"/>
          <w:rFonts w:asciiTheme="majorBidi" w:eastAsia="SimSun" w:hAnsiTheme="majorBidi" w:cstheme="majorBidi"/>
          <w:color w:val="000000"/>
          <w:szCs w:val="24"/>
        </w:rPr>
        <w:t>resolves</w:t>
      </w:r>
      <w:r w:rsidRPr="008E32FD">
        <w:rPr>
          <w:rFonts w:asciiTheme="majorBidi" w:hAnsiTheme="majorBidi" w:cstheme="majorBidi"/>
          <w:color w:val="000000"/>
          <w:szCs w:val="24"/>
        </w:rPr>
        <w:t xml:space="preserve"> </w:t>
      </w:r>
      <w:r w:rsidRPr="008E32FD">
        <w:rPr>
          <w:rStyle w:val="Emphasis"/>
          <w:rFonts w:asciiTheme="majorBidi" w:eastAsia="SimSun" w:hAnsiTheme="majorBidi" w:cstheme="majorBidi"/>
          <w:color w:val="000000"/>
          <w:szCs w:val="24"/>
        </w:rPr>
        <w:t>to invite ITU-R 2</w:t>
      </w:r>
      <w:r w:rsidRPr="008E32FD">
        <w:rPr>
          <w:rFonts w:asciiTheme="majorBidi" w:hAnsiTheme="majorBidi" w:cstheme="majorBidi"/>
          <w:color w:val="000000"/>
          <w:szCs w:val="24"/>
        </w:rPr>
        <w:t xml:space="preserve"> of Resolution</w:t>
      </w:r>
      <w:r w:rsidR="008E32FD">
        <w:rPr>
          <w:rFonts w:asciiTheme="majorBidi" w:hAnsiTheme="majorBidi" w:cstheme="majorBidi"/>
          <w:color w:val="000000"/>
          <w:szCs w:val="24"/>
        </w:rPr>
        <w:t> </w:t>
      </w:r>
      <w:r w:rsidR="00B74229">
        <w:rPr>
          <w:rFonts w:asciiTheme="majorBidi" w:hAnsiTheme="majorBidi" w:cstheme="majorBidi"/>
          <w:b/>
          <w:bCs/>
          <w:szCs w:val="24"/>
        </w:rPr>
        <w:t>238</w:t>
      </w:r>
      <w:r w:rsidRPr="008E32FD">
        <w:rPr>
          <w:rFonts w:asciiTheme="majorBidi" w:hAnsiTheme="majorBidi" w:cstheme="majorBidi"/>
          <w:b/>
          <w:bCs/>
          <w:szCs w:val="24"/>
        </w:rPr>
        <w:t> [</w:t>
      </w:r>
      <w:r w:rsidRPr="008E32FD">
        <w:rPr>
          <w:rStyle w:val="Strong"/>
          <w:rFonts w:asciiTheme="majorBidi" w:hAnsiTheme="majorBidi" w:cstheme="majorBidi"/>
          <w:color w:val="000000"/>
          <w:szCs w:val="24"/>
        </w:rPr>
        <w:t>COM6/20] (WRC-15)</w:t>
      </w:r>
      <w:r w:rsidRPr="008E32FD">
        <w:rPr>
          <w:rFonts w:asciiTheme="majorBidi" w:hAnsiTheme="majorBidi" w:cstheme="majorBidi"/>
          <w:color w:val="000000"/>
          <w:szCs w:val="24"/>
        </w:rPr>
        <w:t xml:space="preserve"> to TG 5/1 by 31 March 2017</w:t>
      </w:r>
      <w:r w:rsidRPr="008E32FD">
        <w:rPr>
          <w:rFonts w:asciiTheme="majorBidi" w:hAnsiTheme="majorBidi" w:cstheme="majorBidi"/>
          <w:szCs w:val="24"/>
        </w:rPr>
        <w:t>, at the latest</w:t>
      </w:r>
      <w:r w:rsidRPr="008E32FD">
        <w:rPr>
          <w:rFonts w:asciiTheme="majorBidi" w:hAnsiTheme="majorBidi" w:cstheme="majorBidi"/>
          <w:color w:val="000000"/>
          <w:szCs w:val="24"/>
        </w:rPr>
        <w:t>;</w:t>
      </w:r>
    </w:p>
    <w:p w14:paraId="7A9BBF24" w14:textId="77777777" w:rsidR="00667B38" w:rsidRPr="008E32FD" w:rsidRDefault="00667B38" w:rsidP="008E32FD">
      <w:pPr>
        <w:tabs>
          <w:tab w:val="clear" w:pos="794"/>
          <w:tab w:val="left" w:pos="1134"/>
        </w:tabs>
        <w:spacing w:line="240" w:lineRule="auto"/>
        <w:rPr>
          <w:rFonts w:asciiTheme="majorBidi" w:hAnsiTheme="majorBidi" w:cstheme="majorBidi"/>
          <w:szCs w:val="24"/>
        </w:rPr>
      </w:pPr>
      <w:r w:rsidRPr="008E32FD">
        <w:rPr>
          <w:rFonts w:asciiTheme="majorBidi" w:hAnsiTheme="majorBidi" w:cstheme="majorBidi"/>
          <w:szCs w:val="24"/>
        </w:rPr>
        <w:t>5</w:t>
      </w:r>
      <w:r w:rsidRPr="008E32FD">
        <w:rPr>
          <w:rFonts w:asciiTheme="majorBidi" w:hAnsiTheme="majorBidi" w:cstheme="majorBidi"/>
          <w:szCs w:val="24"/>
        </w:rPr>
        <w:tab/>
        <w:t>that the organization of the work of TG 5/1 should be carried out making maximum use of modern means of communication, including remote participation to the extent practicable;</w:t>
      </w:r>
    </w:p>
    <w:p w14:paraId="7A9BBF25" w14:textId="77777777" w:rsidR="00667B38" w:rsidRPr="008E32FD" w:rsidRDefault="00667B38" w:rsidP="00B74229">
      <w:pPr>
        <w:tabs>
          <w:tab w:val="clear" w:pos="794"/>
          <w:tab w:val="left" w:pos="1134"/>
        </w:tabs>
        <w:spacing w:line="240" w:lineRule="auto"/>
        <w:rPr>
          <w:rFonts w:asciiTheme="majorBidi" w:hAnsiTheme="majorBidi" w:cstheme="majorBidi"/>
          <w:szCs w:val="24"/>
        </w:rPr>
      </w:pPr>
      <w:r w:rsidRPr="008E32FD">
        <w:rPr>
          <w:rFonts w:asciiTheme="majorBidi" w:hAnsiTheme="majorBidi" w:cstheme="majorBidi"/>
          <w:szCs w:val="24"/>
        </w:rPr>
        <w:t>6</w:t>
      </w:r>
      <w:r w:rsidRPr="008E32FD">
        <w:rPr>
          <w:rFonts w:asciiTheme="majorBidi" w:hAnsiTheme="majorBidi" w:cstheme="majorBidi"/>
          <w:szCs w:val="24"/>
        </w:rPr>
        <w:tab/>
        <w:t xml:space="preserve">that TG 5/1 is responsible for conducting the sharing and compatibility studies, in accordance with Resolution </w:t>
      </w:r>
      <w:r w:rsidR="00B74229">
        <w:rPr>
          <w:rFonts w:asciiTheme="majorBidi" w:hAnsiTheme="majorBidi" w:cstheme="majorBidi"/>
          <w:b/>
          <w:bCs/>
          <w:szCs w:val="24"/>
        </w:rPr>
        <w:t>238</w:t>
      </w:r>
      <w:r w:rsidRPr="008E32FD">
        <w:rPr>
          <w:rFonts w:asciiTheme="majorBidi" w:hAnsiTheme="majorBidi" w:cstheme="majorBidi"/>
          <w:b/>
          <w:bCs/>
          <w:szCs w:val="24"/>
        </w:rPr>
        <w:t> [COM6/20] (WRC</w:t>
      </w:r>
      <w:r w:rsidRPr="008E32FD">
        <w:rPr>
          <w:rFonts w:asciiTheme="majorBidi" w:hAnsiTheme="majorBidi" w:cstheme="majorBidi"/>
          <w:b/>
          <w:bCs/>
          <w:szCs w:val="24"/>
        </w:rPr>
        <w:noBreakHyphen/>
        <w:t>15)</w:t>
      </w:r>
      <w:r w:rsidRPr="008E32FD">
        <w:rPr>
          <w:rFonts w:asciiTheme="majorBidi" w:hAnsiTheme="majorBidi" w:cstheme="majorBidi"/>
          <w:szCs w:val="24"/>
        </w:rPr>
        <w:t xml:space="preserve">, based on </w:t>
      </w:r>
      <w:r w:rsidRPr="008E32FD">
        <w:rPr>
          <w:rFonts w:asciiTheme="majorBidi" w:hAnsiTheme="majorBidi" w:cstheme="majorBidi"/>
          <w:i/>
          <w:iCs/>
          <w:szCs w:val="24"/>
        </w:rPr>
        <w:t>decides</w:t>
      </w:r>
      <w:r w:rsidRPr="008E32FD">
        <w:rPr>
          <w:rFonts w:asciiTheme="majorBidi" w:hAnsiTheme="majorBidi" w:cstheme="majorBidi"/>
          <w:szCs w:val="24"/>
        </w:rPr>
        <w:t xml:space="preserve"> </w:t>
      </w:r>
      <w:r w:rsidRPr="004A6A54">
        <w:rPr>
          <w:rFonts w:asciiTheme="majorBidi" w:hAnsiTheme="majorBidi" w:cstheme="majorBidi"/>
          <w:szCs w:val="24"/>
        </w:rPr>
        <w:t>2, 3 and 4</w:t>
      </w:r>
      <w:r w:rsidRPr="008E32FD">
        <w:rPr>
          <w:rFonts w:asciiTheme="majorBidi" w:hAnsiTheme="majorBidi" w:cstheme="majorBidi"/>
          <w:szCs w:val="24"/>
        </w:rPr>
        <w:t xml:space="preserve"> above, and the development of draft CPM text under WRC</w:t>
      </w:r>
      <w:r w:rsidRPr="008E32FD">
        <w:rPr>
          <w:rFonts w:asciiTheme="majorBidi" w:hAnsiTheme="majorBidi" w:cstheme="majorBidi"/>
          <w:szCs w:val="24"/>
        </w:rPr>
        <w:noBreakHyphen/>
        <w:t>19 agenda item 1.13 and that it will submit such text directly to the CPM-19 process in accordance with § A1.3.1.5 of Resolution ITU-R 1-7 and Resolution ITU-R 2-7.</w:t>
      </w:r>
    </w:p>
    <w:p w14:paraId="7A9BBF26" w14:textId="77777777" w:rsidR="00667B38" w:rsidRDefault="00667B38">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rPr>
      </w:pPr>
      <w:r>
        <w:rPr>
          <w:rFonts w:asciiTheme="minorHAnsi" w:hAnsiTheme="minorHAnsi"/>
        </w:rPr>
        <w:br w:type="page"/>
      </w:r>
    </w:p>
    <w:p w14:paraId="7A9BBF27" w14:textId="77777777" w:rsidR="00667B38" w:rsidRPr="00667B38" w:rsidRDefault="00667B38" w:rsidP="00667B38">
      <w:pPr>
        <w:pStyle w:val="AnnexNotitle0"/>
        <w:rPr>
          <w:rFonts w:asciiTheme="minorHAnsi" w:hAnsiTheme="minorHAnsi"/>
          <w:b w:val="0"/>
          <w:bCs/>
          <w:highlight w:val="yellow"/>
          <w:lang w:val="en-US"/>
        </w:rPr>
      </w:pPr>
      <w:r w:rsidRPr="00667B38">
        <w:rPr>
          <w:rFonts w:asciiTheme="minorHAnsi" w:hAnsiTheme="minorHAnsi"/>
          <w:b w:val="0"/>
          <w:bCs/>
          <w:lang w:val="en-US"/>
        </w:rPr>
        <w:lastRenderedPageBreak/>
        <w:t>ANNEX 10</w:t>
      </w:r>
    </w:p>
    <w:p w14:paraId="7A9BBF28" w14:textId="77777777" w:rsidR="00667B38" w:rsidRDefault="00667B38" w:rsidP="00667B38">
      <w:pPr>
        <w:pStyle w:val="AnnexNotitle0"/>
        <w:spacing w:before="160" w:after="120"/>
        <w:rPr>
          <w:rFonts w:asciiTheme="minorHAnsi" w:hAnsiTheme="minorHAnsi"/>
        </w:rPr>
      </w:pPr>
      <w:r w:rsidRPr="00667B38">
        <w:rPr>
          <w:rFonts w:asciiTheme="minorHAnsi" w:hAnsiTheme="minorHAnsi"/>
        </w:rPr>
        <w:t>Outline of the draft CPM Report to WRC</w:t>
      </w:r>
      <w:r w:rsidRPr="00667B38">
        <w:rPr>
          <w:rFonts w:asciiTheme="minorHAnsi" w:hAnsiTheme="minorHAnsi"/>
        </w:rPr>
        <w:noBreakHyphen/>
        <w:t>19</w:t>
      </w:r>
    </w:p>
    <w:p w14:paraId="7A9BBF29" w14:textId="77777777" w:rsidR="00667B38" w:rsidRPr="00667B38" w:rsidRDefault="00667B38" w:rsidP="00667B38">
      <w:pPr>
        <w:rPr>
          <w:lang w:val="en-GB"/>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67"/>
        <w:gridCol w:w="4539"/>
        <w:gridCol w:w="2189"/>
        <w:gridCol w:w="1407"/>
      </w:tblGrid>
      <w:tr w:rsidR="00667B38" w:rsidRPr="00667B38" w14:paraId="7A9BBF2C" w14:textId="77777777" w:rsidTr="00667B38">
        <w:trPr>
          <w:tblHeader/>
        </w:trPr>
        <w:tc>
          <w:tcPr>
            <w:tcW w:w="1271" w:type="dxa"/>
            <w:vMerge w:val="restart"/>
            <w:vAlign w:val="center"/>
          </w:tcPr>
          <w:p w14:paraId="7A9BBF2A" w14:textId="77777777"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WRC-19</w:t>
            </w:r>
            <w:r w:rsidRPr="00667B38">
              <w:rPr>
                <w:rFonts w:asciiTheme="minorHAnsi" w:hAnsiTheme="minorHAnsi"/>
                <w:szCs w:val="20"/>
              </w:rPr>
              <w:br/>
              <w:t>Agenda item</w:t>
            </w:r>
          </w:p>
        </w:tc>
        <w:tc>
          <w:tcPr>
            <w:tcW w:w="9002" w:type="dxa"/>
            <w:gridSpan w:val="4"/>
            <w:vAlign w:val="center"/>
          </w:tcPr>
          <w:p w14:paraId="7A9BBF2B" w14:textId="77777777"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Draft CPM Report to WRC</w:t>
            </w:r>
            <w:r w:rsidRPr="00667B38">
              <w:rPr>
                <w:rFonts w:asciiTheme="minorHAnsi" w:hAnsiTheme="minorHAnsi"/>
                <w:szCs w:val="20"/>
              </w:rPr>
              <w:noBreakHyphen/>
              <w:t>19</w:t>
            </w:r>
          </w:p>
        </w:tc>
      </w:tr>
      <w:tr w:rsidR="00667B38" w:rsidRPr="00667B38" w14:paraId="7A9BBF32" w14:textId="77777777" w:rsidTr="00667B38">
        <w:trPr>
          <w:tblHeader/>
        </w:trPr>
        <w:tc>
          <w:tcPr>
            <w:tcW w:w="1271" w:type="dxa"/>
            <w:vMerge/>
            <w:vAlign w:val="center"/>
          </w:tcPr>
          <w:p w14:paraId="7A9BBF2D" w14:textId="77777777" w:rsidR="00667B38" w:rsidRPr="00667B38" w:rsidRDefault="00667B38" w:rsidP="00667B38">
            <w:pPr>
              <w:pStyle w:val="Tablehead"/>
              <w:spacing w:before="40" w:after="40"/>
              <w:rPr>
                <w:rFonts w:asciiTheme="minorHAnsi" w:hAnsiTheme="minorHAnsi"/>
                <w:szCs w:val="20"/>
              </w:rPr>
            </w:pPr>
          </w:p>
        </w:tc>
        <w:tc>
          <w:tcPr>
            <w:tcW w:w="867" w:type="dxa"/>
            <w:vAlign w:val="center"/>
          </w:tcPr>
          <w:p w14:paraId="7A9BBF2E" w14:textId="77777777"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Section</w:t>
            </w:r>
          </w:p>
        </w:tc>
        <w:tc>
          <w:tcPr>
            <w:tcW w:w="4539" w:type="dxa"/>
            <w:vAlign w:val="center"/>
          </w:tcPr>
          <w:p w14:paraId="7A9BBF2F" w14:textId="77777777"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Agenda item/Issue</w:t>
            </w:r>
          </w:p>
        </w:tc>
        <w:tc>
          <w:tcPr>
            <w:tcW w:w="2189" w:type="dxa"/>
            <w:vAlign w:val="center"/>
          </w:tcPr>
          <w:p w14:paraId="7A9BBF30" w14:textId="77777777"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References</w:t>
            </w:r>
          </w:p>
        </w:tc>
        <w:tc>
          <w:tcPr>
            <w:tcW w:w="1407" w:type="dxa"/>
            <w:vAlign w:val="center"/>
          </w:tcPr>
          <w:p w14:paraId="7A9BBF31" w14:textId="77777777"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Responsible</w:t>
            </w:r>
            <w:r w:rsidRPr="00667B38">
              <w:rPr>
                <w:rFonts w:asciiTheme="minorHAnsi" w:hAnsiTheme="minorHAnsi"/>
                <w:szCs w:val="20"/>
              </w:rPr>
              <w:br/>
              <w:t>Group</w:t>
            </w:r>
          </w:p>
        </w:tc>
      </w:tr>
      <w:tr w:rsidR="00667B38" w:rsidRPr="00667B38" w14:paraId="7A9BBF35" w14:textId="77777777" w:rsidTr="00667B38">
        <w:tc>
          <w:tcPr>
            <w:tcW w:w="1271" w:type="dxa"/>
          </w:tcPr>
          <w:p w14:paraId="7A9BBF33" w14:textId="77777777" w:rsidR="00667B38" w:rsidRPr="00667B38" w:rsidRDefault="00667B38" w:rsidP="00667B38">
            <w:pPr>
              <w:pStyle w:val="Tablehead"/>
              <w:spacing w:before="40" w:after="40"/>
              <w:rPr>
                <w:rFonts w:asciiTheme="minorHAnsi" w:hAnsiTheme="minorHAnsi"/>
                <w:szCs w:val="20"/>
              </w:rPr>
            </w:pPr>
          </w:p>
        </w:tc>
        <w:tc>
          <w:tcPr>
            <w:tcW w:w="9002" w:type="dxa"/>
            <w:gridSpan w:val="4"/>
          </w:tcPr>
          <w:p w14:paraId="7A9BBF34" w14:textId="77777777"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 xml:space="preserve">Chapter 1 – </w:t>
            </w:r>
            <w:r w:rsidRPr="00667B38">
              <w:rPr>
                <w:rFonts w:asciiTheme="minorHAnsi" w:hAnsiTheme="minorHAnsi"/>
                <w:bCs/>
                <w:szCs w:val="20"/>
              </w:rPr>
              <w:t>Land mobile and fixed services</w:t>
            </w:r>
          </w:p>
        </w:tc>
      </w:tr>
      <w:tr w:rsidR="00667B38" w:rsidRPr="00667B38" w14:paraId="7A9BBF3B" w14:textId="77777777" w:rsidTr="00667B38">
        <w:tc>
          <w:tcPr>
            <w:tcW w:w="1271" w:type="dxa"/>
          </w:tcPr>
          <w:p w14:paraId="7A9BBF36"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1.11</w:t>
            </w:r>
          </w:p>
        </w:tc>
        <w:tc>
          <w:tcPr>
            <w:tcW w:w="867" w:type="dxa"/>
          </w:tcPr>
          <w:p w14:paraId="7A9BBF37"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1/1.11</w:t>
            </w:r>
          </w:p>
        </w:tc>
        <w:tc>
          <w:tcPr>
            <w:tcW w:w="4539" w:type="dxa"/>
          </w:tcPr>
          <w:p w14:paraId="7A9BBF38" w14:textId="77777777" w:rsidR="00667B38" w:rsidRPr="00667B38" w:rsidRDefault="00667B38" w:rsidP="00033810">
            <w:pPr>
              <w:pStyle w:val="Tabletext"/>
              <w:jc w:val="both"/>
              <w:rPr>
                <w:rFonts w:asciiTheme="minorHAnsi" w:hAnsiTheme="minorHAnsi"/>
                <w:szCs w:val="20"/>
              </w:rPr>
            </w:pPr>
            <w:r w:rsidRPr="00667B38">
              <w:rPr>
                <w:rFonts w:asciiTheme="minorHAnsi" w:eastAsia="SimSun" w:hAnsiTheme="minorHAnsi"/>
                <w:szCs w:val="20"/>
                <w:lang w:eastAsia="zh-CN"/>
              </w:rPr>
              <w:t>To take necessary actions, as appropriate, to facilitate global or regional harmonized frequency bands to support railway radiocommunication systems between train and trackside</w:t>
            </w:r>
            <w:r w:rsidRPr="00667B38">
              <w:rPr>
                <w:rFonts w:asciiTheme="minorHAnsi" w:hAnsiTheme="minorHAnsi"/>
                <w:szCs w:val="20"/>
              </w:rPr>
              <w:t xml:space="preserve"> </w:t>
            </w:r>
            <w:r w:rsidRPr="00667B38">
              <w:rPr>
                <w:rFonts w:asciiTheme="minorHAnsi" w:eastAsia="SimSun" w:hAnsiTheme="minorHAnsi"/>
                <w:szCs w:val="20"/>
                <w:lang w:eastAsia="zh-CN"/>
              </w:rPr>
              <w:t>within existing mobile service allocations, in accordance with Resolution </w:t>
            </w:r>
            <w:r w:rsidR="00033810">
              <w:rPr>
                <w:rFonts w:asciiTheme="minorHAnsi" w:eastAsia="SimSun" w:hAnsiTheme="minorHAnsi"/>
                <w:b/>
                <w:bCs/>
                <w:szCs w:val="20"/>
                <w:lang w:eastAsia="zh-CN"/>
              </w:rPr>
              <w:t>236</w:t>
            </w:r>
            <w:r w:rsidRPr="00667B38">
              <w:rPr>
                <w:rFonts w:asciiTheme="minorHAnsi" w:eastAsia="SimSun" w:hAnsiTheme="minorHAnsi"/>
                <w:b/>
                <w:bCs/>
                <w:szCs w:val="20"/>
                <w:lang w:eastAsia="zh-CN"/>
              </w:rPr>
              <w:t> [COM6/12] (WRC</w:t>
            </w:r>
            <w:r w:rsidRPr="00667B38">
              <w:rPr>
                <w:rFonts w:asciiTheme="minorHAnsi" w:eastAsia="SimSun" w:hAnsiTheme="minorHAnsi"/>
                <w:b/>
                <w:bCs/>
                <w:szCs w:val="20"/>
                <w:lang w:eastAsia="zh-CN"/>
              </w:rPr>
              <w:noBreakHyphen/>
              <w:t>15)</w:t>
            </w:r>
          </w:p>
        </w:tc>
        <w:tc>
          <w:tcPr>
            <w:tcW w:w="2189" w:type="dxa"/>
          </w:tcPr>
          <w:p w14:paraId="7A9BBF39" w14:textId="77777777" w:rsidR="00667B38" w:rsidRPr="00667B38" w:rsidRDefault="00667B38" w:rsidP="00033810">
            <w:pPr>
              <w:pStyle w:val="Tabletext"/>
              <w:rPr>
                <w:rFonts w:asciiTheme="minorHAnsi" w:hAnsiTheme="minorHAnsi"/>
                <w:szCs w:val="20"/>
              </w:rPr>
            </w:pPr>
            <w:r w:rsidRPr="00667B38">
              <w:rPr>
                <w:rFonts w:asciiTheme="minorHAnsi" w:eastAsia="SimSun" w:hAnsiTheme="minorHAnsi"/>
                <w:szCs w:val="20"/>
                <w:lang w:eastAsia="zh-CN"/>
              </w:rPr>
              <w:t>Resolution </w:t>
            </w:r>
            <w:r w:rsidR="00033810">
              <w:rPr>
                <w:rFonts w:asciiTheme="minorHAnsi" w:eastAsia="SimSun" w:hAnsiTheme="minorHAnsi"/>
                <w:b/>
                <w:bCs/>
                <w:szCs w:val="20"/>
                <w:lang w:eastAsia="zh-CN"/>
              </w:rPr>
              <w:t xml:space="preserve">236 </w:t>
            </w:r>
            <w:r w:rsidRPr="00667B38">
              <w:rPr>
                <w:rFonts w:asciiTheme="minorHAnsi" w:eastAsia="SimSun" w:hAnsiTheme="minorHAnsi"/>
                <w:b/>
                <w:bCs/>
                <w:szCs w:val="20"/>
                <w:lang w:eastAsia="zh-CN"/>
              </w:rPr>
              <w:t>[COM6/12] (WRC</w:t>
            </w:r>
            <w:r w:rsidRPr="00667B38">
              <w:rPr>
                <w:rFonts w:asciiTheme="minorHAnsi" w:eastAsia="SimSun" w:hAnsiTheme="minorHAnsi"/>
                <w:b/>
                <w:bCs/>
                <w:szCs w:val="20"/>
                <w:lang w:eastAsia="zh-CN"/>
              </w:rPr>
              <w:noBreakHyphen/>
              <w:t>15)</w:t>
            </w:r>
          </w:p>
        </w:tc>
        <w:tc>
          <w:tcPr>
            <w:tcW w:w="1407" w:type="dxa"/>
          </w:tcPr>
          <w:p w14:paraId="7A9BBF3A" w14:textId="77777777" w:rsidR="00667B38" w:rsidRPr="00667B38" w:rsidRDefault="00667B38" w:rsidP="00667B38">
            <w:pPr>
              <w:pStyle w:val="Tabletext"/>
              <w:jc w:val="center"/>
              <w:rPr>
                <w:rFonts w:asciiTheme="minorHAnsi" w:hAnsiTheme="minorHAnsi" w:cs="Times New Roman Bold"/>
                <w:b/>
                <w:bCs/>
                <w:szCs w:val="20"/>
              </w:rPr>
            </w:pPr>
            <w:r w:rsidRPr="00667B38">
              <w:rPr>
                <w:rFonts w:asciiTheme="minorHAnsi" w:hAnsiTheme="minorHAnsi" w:cs="Times New Roman Bold"/>
                <w:b/>
                <w:bCs/>
                <w:szCs w:val="20"/>
              </w:rPr>
              <w:br/>
              <w:t>WP 5A</w:t>
            </w:r>
          </w:p>
        </w:tc>
      </w:tr>
      <w:tr w:rsidR="00667B38" w:rsidRPr="00667B38" w14:paraId="7A9BBF41" w14:textId="77777777" w:rsidTr="00667B38">
        <w:tc>
          <w:tcPr>
            <w:tcW w:w="1271" w:type="dxa"/>
          </w:tcPr>
          <w:p w14:paraId="7A9BBF3C"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1.12</w:t>
            </w:r>
          </w:p>
        </w:tc>
        <w:tc>
          <w:tcPr>
            <w:tcW w:w="867" w:type="dxa"/>
          </w:tcPr>
          <w:p w14:paraId="7A9BBF3D"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1/1.12</w:t>
            </w:r>
          </w:p>
        </w:tc>
        <w:tc>
          <w:tcPr>
            <w:tcW w:w="4539" w:type="dxa"/>
          </w:tcPr>
          <w:p w14:paraId="7A9BBF3E" w14:textId="77777777" w:rsidR="00667B38" w:rsidRPr="00667B38" w:rsidRDefault="00667B38" w:rsidP="00033810">
            <w:pPr>
              <w:pStyle w:val="Tabletext"/>
              <w:jc w:val="both"/>
              <w:rPr>
                <w:rFonts w:asciiTheme="minorHAnsi" w:hAnsiTheme="minorHAnsi"/>
                <w:szCs w:val="20"/>
              </w:rPr>
            </w:pPr>
            <w:r w:rsidRPr="00667B38">
              <w:rPr>
                <w:rFonts w:asciiTheme="minorHAnsi" w:eastAsiaTheme="minorEastAsia" w:hAnsiTheme="minorHAnsi"/>
                <w:szCs w:val="20"/>
              </w:rPr>
              <w:t xml:space="preserve">To consider possible global or regional harmonized frequency bands, to the maximum extent possible, for the implementation of evolving </w:t>
            </w:r>
            <w:r w:rsidRPr="00667B38">
              <w:rPr>
                <w:rFonts w:asciiTheme="minorHAnsi" w:hAnsiTheme="minorHAnsi"/>
                <w:szCs w:val="20"/>
              </w:rPr>
              <w:t>Intelligent Transport Systems (</w:t>
            </w:r>
            <w:r w:rsidRPr="00667B38">
              <w:rPr>
                <w:rFonts w:asciiTheme="minorHAnsi" w:eastAsiaTheme="minorEastAsia" w:hAnsiTheme="minorHAnsi"/>
                <w:szCs w:val="20"/>
              </w:rPr>
              <w:t>ITS) under existing mobile-service allocations</w:t>
            </w:r>
            <w:r w:rsidRPr="00667B38">
              <w:rPr>
                <w:rFonts w:asciiTheme="minorHAnsi" w:eastAsia="SimSun" w:hAnsiTheme="minorHAnsi"/>
                <w:szCs w:val="20"/>
                <w:lang w:eastAsia="zh-CN"/>
              </w:rPr>
              <w:t>, in accordance with Resolution</w:t>
            </w:r>
            <w:r>
              <w:rPr>
                <w:rFonts w:asciiTheme="minorHAnsi" w:eastAsia="SimSun" w:hAnsiTheme="minorHAnsi"/>
                <w:szCs w:val="20"/>
                <w:lang w:eastAsia="zh-CN"/>
              </w:rPr>
              <w:t xml:space="preserve"> </w:t>
            </w:r>
            <w:r w:rsidR="00033810">
              <w:rPr>
                <w:rFonts w:asciiTheme="minorHAnsi" w:eastAsia="SimSun" w:hAnsiTheme="minorHAnsi"/>
                <w:b/>
                <w:bCs/>
                <w:szCs w:val="20"/>
                <w:lang w:eastAsia="zh-CN"/>
              </w:rPr>
              <w:t>237</w:t>
            </w:r>
            <w:r>
              <w:rPr>
                <w:rFonts w:asciiTheme="minorHAnsi" w:eastAsia="SimSun" w:hAnsiTheme="minorHAnsi"/>
                <w:b/>
                <w:bCs/>
                <w:szCs w:val="20"/>
                <w:lang w:eastAsia="zh-CN"/>
              </w:rPr>
              <w:t xml:space="preserve"> </w:t>
            </w:r>
            <w:r w:rsidRPr="00667B38">
              <w:rPr>
                <w:rFonts w:asciiTheme="minorHAnsi" w:eastAsia="SimSun" w:hAnsiTheme="minorHAnsi"/>
                <w:b/>
                <w:bCs/>
                <w:szCs w:val="20"/>
                <w:lang w:eastAsia="zh-CN"/>
              </w:rPr>
              <w:t>[COM6/13]</w:t>
            </w:r>
            <w:r>
              <w:rPr>
                <w:rFonts w:asciiTheme="minorHAnsi" w:eastAsia="SimSun" w:hAnsiTheme="minorHAnsi"/>
                <w:b/>
                <w:bCs/>
                <w:szCs w:val="20"/>
                <w:lang w:eastAsia="zh-CN"/>
              </w:rPr>
              <w:t xml:space="preserve"> </w:t>
            </w:r>
            <w:r w:rsidRPr="00667B38">
              <w:rPr>
                <w:rFonts w:asciiTheme="minorHAnsi" w:eastAsia="SimSun" w:hAnsiTheme="minorHAnsi"/>
                <w:b/>
                <w:bCs/>
                <w:szCs w:val="20"/>
                <w:lang w:eastAsia="zh-CN"/>
              </w:rPr>
              <w:t>(WRC</w:t>
            </w:r>
            <w:r w:rsidRPr="00667B38">
              <w:rPr>
                <w:rFonts w:asciiTheme="minorHAnsi" w:eastAsia="SimSun" w:hAnsiTheme="minorHAnsi"/>
                <w:b/>
                <w:bCs/>
                <w:szCs w:val="20"/>
                <w:lang w:eastAsia="zh-CN"/>
              </w:rPr>
              <w:noBreakHyphen/>
              <w:t>15)</w:t>
            </w:r>
          </w:p>
        </w:tc>
        <w:tc>
          <w:tcPr>
            <w:tcW w:w="2189" w:type="dxa"/>
          </w:tcPr>
          <w:p w14:paraId="7A9BBF3F" w14:textId="77777777" w:rsidR="00667B38" w:rsidRPr="00667B38" w:rsidRDefault="00667B38" w:rsidP="00033810">
            <w:pPr>
              <w:pStyle w:val="Tabletext"/>
              <w:rPr>
                <w:rFonts w:asciiTheme="minorHAnsi" w:hAnsiTheme="minorHAnsi"/>
                <w:szCs w:val="20"/>
              </w:rPr>
            </w:pPr>
            <w:r w:rsidRPr="00667B38">
              <w:rPr>
                <w:rFonts w:asciiTheme="minorHAnsi" w:eastAsia="SimSun" w:hAnsiTheme="minorHAnsi"/>
                <w:szCs w:val="20"/>
                <w:lang w:eastAsia="zh-CN"/>
              </w:rPr>
              <w:t>Resolution </w:t>
            </w:r>
            <w:r w:rsidR="00033810">
              <w:rPr>
                <w:rFonts w:asciiTheme="minorHAnsi" w:eastAsia="SimSun" w:hAnsiTheme="minorHAnsi"/>
                <w:b/>
                <w:bCs/>
                <w:szCs w:val="20"/>
                <w:lang w:eastAsia="zh-CN"/>
              </w:rPr>
              <w:t xml:space="preserve">237 </w:t>
            </w:r>
            <w:r w:rsidRPr="00667B38">
              <w:rPr>
                <w:rFonts w:asciiTheme="minorHAnsi" w:eastAsia="SimSun" w:hAnsiTheme="minorHAnsi"/>
                <w:b/>
                <w:bCs/>
                <w:szCs w:val="20"/>
                <w:lang w:eastAsia="zh-CN"/>
              </w:rPr>
              <w:t>[COM6/13] (WRC</w:t>
            </w:r>
            <w:r w:rsidRPr="00667B38">
              <w:rPr>
                <w:rFonts w:asciiTheme="minorHAnsi" w:eastAsia="SimSun" w:hAnsiTheme="minorHAnsi"/>
                <w:b/>
                <w:bCs/>
                <w:szCs w:val="20"/>
                <w:lang w:eastAsia="zh-CN"/>
              </w:rPr>
              <w:noBreakHyphen/>
              <w:t>15)</w:t>
            </w:r>
          </w:p>
        </w:tc>
        <w:tc>
          <w:tcPr>
            <w:tcW w:w="1407" w:type="dxa"/>
          </w:tcPr>
          <w:p w14:paraId="7A9BBF40"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5A</w:t>
            </w:r>
          </w:p>
        </w:tc>
      </w:tr>
      <w:tr w:rsidR="00667B38" w:rsidRPr="00667B38" w14:paraId="7A9BBF47" w14:textId="77777777" w:rsidTr="00667B38">
        <w:tc>
          <w:tcPr>
            <w:tcW w:w="1271" w:type="dxa"/>
          </w:tcPr>
          <w:p w14:paraId="7A9BBF42"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1.14</w:t>
            </w:r>
          </w:p>
        </w:tc>
        <w:tc>
          <w:tcPr>
            <w:tcW w:w="867" w:type="dxa"/>
          </w:tcPr>
          <w:p w14:paraId="7A9BBF43"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1/1.14</w:t>
            </w:r>
          </w:p>
        </w:tc>
        <w:tc>
          <w:tcPr>
            <w:tcW w:w="4539" w:type="dxa"/>
          </w:tcPr>
          <w:p w14:paraId="7A9BBF44" w14:textId="77777777" w:rsidR="00667B38" w:rsidRPr="00667B38" w:rsidRDefault="00667B38" w:rsidP="00B74229">
            <w:pPr>
              <w:pStyle w:val="Tabletext"/>
              <w:jc w:val="both"/>
              <w:rPr>
                <w:rFonts w:asciiTheme="minorHAnsi" w:hAnsiTheme="minorHAnsi"/>
                <w:szCs w:val="20"/>
              </w:rPr>
            </w:pPr>
            <w:r w:rsidRPr="00667B38">
              <w:rPr>
                <w:rFonts w:asciiTheme="minorHAnsi" w:hAnsiTheme="minorHAnsi"/>
                <w:szCs w:val="20"/>
              </w:rPr>
              <w:t>To consider, on the basis of ITU</w:t>
            </w:r>
            <w:r w:rsidRPr="00667B38">
              <w:rPr>
                <w:rFonts w:asciiTheme="minorHAnsi" w:hAnsiTheme="minorHAnsi"/>
                <w:szCs w:val="20"/>
              </w:rPr>
              <w:noBreakHyphen/>
              <w:t>R studies in accordance with Resolution</w:t>
            </w:r>
            <w:r>
              <w:rPr>
                <w:rFonts w:asciiTheme="minorHAnsi" w:hAnsiTheme="minorHAnsi"/>
                <w:szCs w:val="20"/>
              </w:rPr>
              <w:t xml:space="preserve"> </w:t>
            </w:r>
            <w:r w:rsidR="00B74229">
              <w:rPr>
                <w:rFonts w:asciiTheme="minorHAnsi" w:eastAsia="SimSun" w:hAnsiTheme="minorHAnsi"/>
                <w:b/>
                <w:bCs/>
                <w:szCs w:val="20"/>
                <w:lang w:eastAsia="zh-CN"/>
              </w:rPr>
              <w:t>160</w:t>
            </w:r>
            <w:r>
              <w:rPr>
                <w:rFonts w:asciiTheme="minorHAnsi" w:eastAsia="SimSun" w:hAnsiTheme="minorHAnsi"/>
                <w:b/>
                <w:bCs/>
                <w:szCs w:val="20"/>
                <w:lang w:eastAsia="zh-CN"/>
              </w:rPr>
              <w:t xml:space="preserve"> </w:t>
            </w:r>
            <w:r w:rsidRPr="00667B38">
              <w:rPr>
                <w:rFonts w:asciiTheme="minorHAnsi" w:eastAsia="SimSun" w:hAnsiTheme="minorHAnsi"/>
                <w:b/>
                <w:bCs/>
                <w:szCs w:val="20"/>
                <w:lang w:eastAsia="zh-CN"/>
              </w:rPr>
              <w:t>[</w:t>
            </w:r>
            <w:r w:rsidRPr="00667B38">
              <w:rPr>
                <w:rFonts w:asciiTheme="minorHAnsi" w:hAnsiTheme="minorHAnsi"/>
                <w:b/>
                <w:bCs/>
                <w:szCs w:val="20"/>
              </w:rPr>
              <w:t>COM6/21</w:t>
            </w:r>
            <w:r w:rsidRPr="00667B38">
              <w:rPr>
                <w:rFonts w:asciiTheme="minorHAnsi" w:eastAsia="SimSun" w:hAnsiTheme="minorHAnsi"/>
                <w:b/>
                <w:bCs/>
                <w:szCs w:val="20"/>
                <w:lang w:eastAsia="zh-CN"/>
              </w:rPr>
              <w:t>]</w:t>
            </w:r>
            <w:r>
              <w:rPr>
                <w:rFonts w:asciiTheme="minorHAnsi" w:eastAsia="SimSun" w:hAnsiTheme="minorHAnsi"/>
                <w:b/>
                <w:bCs/>
                <w:szCs w:val="20"/>
                <w:lang w:eastAsia="zh-CN"/>
              </w:rPr>
              <w:t xml:space="preserve"> </w:t>
            </w:r>
            <w:r w:rsidRPr="00667B38">
              <w:rPr>
                <w:rFonts w:asciiTheme="minorHAnsi" w:hAnsiTheme="minorHAnsi"/>
                <w:b/>
                <w:bCs/>
                <w:szCs w:val="20"/>
              </w:rPr>
              <w:t>(WRC</w:t>
            </w:r>
            <w:r w:rsidRPr="00667B38">
              <w:rPr>
                <w:rFonts w:asciiTheme="minorHAnsi" w:hAnsiTheme="minorHAnsi"/>
                <w:b/>
                <w:bCs/>
                <w:szCs w:val="20"/>
              </w:rPr>
              <w:noBreakHyphen/>
              <w:t>15)</w:t>
            </w:r>
            <w:r w:rsidRPr="00667B38">
              <w:rPr>
                <w:rFonts w:asciiTheme="minorHAnsi" w:hAnsiTheme="minorHAnsi"/>
                <w:szCs w:val="20"/>
              </w:rPr>
              <w:t>, appropriate regulatory actions for high-altitude platform stations (HAPS), within existing fixed-service allocations</w:t>
            </w:r>
          </w:p>
        </w:tc>
        <w:tc>
          <w:tcPr>
            <w:tcW w:w="2189" w:type="dxa"/>
          </w:tcPr>
          <w:p w14:paraId="7A9BBF45" w14:textId="77777777" w:rsidR="00667B38" w:rsidRPr="00667B38" w:rsidRDefault="00667B38" w:rsidP="00B74229">
            <w:pPr>
              <w:pStyle w:val="Tabletext"/>
              <w:rPr>
                <w:rFonts w:asciiTheme="minorHAnsi" w:hAnsiTheme="minorHAnsi"/>
                <w:szCs w:val="20"/>
              </w:rPr>
            </w:pPr>
            <w:r w:rsidRPr="00667B38">
              <w:rPr>
                <w:rFonts w:asciiTheme="minorHAnsi" w:eastAsia="SimSun" w:hAnsiTheme="minorHAnsi"/>
                <w:szCs w:val="20"/>
                <w:lang w:eastAsia="zh-CN"/>
              </w:rPr>
              <w:t>Resolution </w:t>
            </w:r>
            <w:r w:rsidR="00B74229">
              <w:rPr>
                <w:rFonts w:asciiTheme="minorHAnsi" w:eastAsia="SimSun" w:hAnsiTheme="minorHAnsi"/>
                <w:b/>
                <w:bCs/>
                <w:szCs w:val="20"/>
                <w:lang w:eastAsia="zh-CN"/>
              </w:rPr>
              <w:t>160</w:t>
            </w:r>
            <w:r w:rsidR="00033810">
              <w:rPr>
                <w:rFonts w:asciiTheme="minorHAnsi" w:eastAsia="SimSun" w:hAnsiTheme="minorHAnsi"/>
                <w:b/>
                <w:bCs/>
                <w:szCs w:val="20"/>
                <w:lang w:eastAsia="zh-CN"/>
              </w:rPr>
              <w:t xml:space="preserve"> </w:t>
            </w:r>
            <w:r w:rsidRPr="00667B38">
              <w:rPr>
                <w:rFonts w:asciiTheme="minorHAnsi" w:eastAsia="SimSun" w:hAnsiTheme="minorHAnsi"/>
                <w:b/>
                <w:bCs/>
                <w:szCs w:val="20"/>
                <w:lang w:eastAsia="zh-CN"/>
              </w:rPr>
              <w:t>[</w:t>
            </w:r>
            <w:r w:rsidRPr="00667B38">
              <w:rPr>
                <w:rFonts w:asciiTheme="minorHAnsi" w:hAnsiTheme="minorHAnsi"/>
                <w:b/>
                <w:bCs/>
                <w:szCs w:val="20"/>
              </w:rPr>
              <w:t>COM6/21</w:t>
            </w:r>
            <w:r w:rsidRPr="00667B38">
              <w:rPr>
                <w:rFonts w:asciiTheme="minorHAnsi" w:eastAsia="SimSun" w:hAnsiTheme="minorHAnsi"/>
                <w:b/>
                <w:bCs/>
                <w:szCs w:val="20"/>
                <w:lang w:eastAsia="zh-CN"/>
              </w:rPr>
              <w:t>]</w:t>
            </w:r>
            <w:r w:rsidRPr="00667B38">
              <w:rPr>
                <w:rFonts w:asciiTheme="minorHAnsi" w:hAnsiTheme="minorHAnsi"/>
                <w:b/>
                <w:bCs/>
                <w:szCs w:val="20"/>
              </w:rPr>
              <w:t> (WRC</w:t>
            </w:r>
            <w:r w:rsidRPr="00667B38">
              <w:rPr>
                <w:rFonts w:asciiTheme="minorHAnsi" w:hAnsiTheme="minorHAnsi"/>
                <w:b/>
                <w:bCs/>
                <w:szCs w:val="20"/>
              </w:rPr>
              <w:noBreakHyphen/>
              <w:t>15)</w:t>
            </w:r>
          </w:p>
        </w:tc>
        <w:tc>
          <w:tcPr>
            <w:tcW w:w="1407" w:type="dxa"/>
          </w:tcPr>
          <w:p w14:paraId="7A9BBF46"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5C</w:t>
            </w:r>
          </w:p>
        </w:tc>
      </w:tr>
      <w:tr w:rsidR="00667B38" w:rsidRPr="00667B38" w14:paraId="7A9BBF4D" w14:textId="77777777" w:rsidTr="00667B38">
        <w:tc>
          <w:tcPr>
            <w:tcW w:w="1271" w:type="dxa"/>
          </w:tcPr>
          <w:p w14:paraId="7A9BBF48"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1.15</w:t>
            </w:r>
          </w:p>
        </w:tc>
        <w:tc>
          <w:tcPr>
            <w:tcW w:w="867" w:type="dxa"/>
          </w:tcPr>
          <w:p w14:paraId="7A9BBF49"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1/1.15</w:t>
            </w:r>
          </w:p>
        </w:tc>
        <w:tc>
          <w:tcPr>
            <w:tcW w:w="4539" w:type="dxa"/>
          </w:tcPr>
          <w:p w14:paraId="7A9BBF4A" w14:textId="77777777" w:rsidR="00667B38" w:rsidRPr="00667B38" w:rsidRDefault="00667B38" w:rsidP="00033810">
            <w:pPr>
              <w:spacing w:before="40" w:after="40" w:line="240" w:lineRule="auto"/>
              <w:rPr>
                <w:rFonts w:asciiTheme="minorHAnsi" w:eastAsia="MS Mincho" w:hAnsiTheme="minorHAnsi"/>
                <w:sz w:val="20"/>
                <w:szCs w:val="20"/>
              </w:rPr>
            </w:pPr>
            <w:r w:rsidRPr="00667B38">
              <w:rPr>
                <w:rStyle w:val="BRNormal"/>
                <w:rFonts w:asciiTheme="minorHAnsi" w:hAnsiTheme="minorHAnsi"/>
                <w:sz w:val="20"/>
                <w:szCs w:val="20"/>
              </w:rPr>
              <w:t xml:space="preserve">To consider identification of frequency bands for use by administrations for the land-mobile and fixed services applications operating in the frequency range 275-450 GHz, </w:t>
            </w:r>
            <w:r w:rsidRPr="00667B38">
              <w:rPr>
                <w:rFonts w:asciiTheme="minorHAnsi" w:hAnsiTheme="minorHAnsi"/>
                <w:sz w:val="20"/>
                <w:szCs w:val="20"/>
              </w:rPr>
              <w:t>in accordance with Resolution</w:t>
            </w:r>
            <w:r w:rsidRPr="00667B38">
              <w:rPr>
                <w:rStyle w:val="Artdef"/>
                <w:rFonts w:asciiTheme="minorHAnsi" w:hAnsiTheme="minorHAnsi"/>
                <w:sz w:val="20"/>
                <w:szCs w:val="20"/>
              </w:rPr>
              <w:t> </w:t>
            </w:r>
            <w:r w:rsidR="00033810">
              <w:rPr>
                <w:rStyle w:val="Artdef"/>
                <w:rFonts w:asciiTheme="minorHAnsi" w:hAnsiTheme="minorHAnsi"/>
                <w:sz w:val="20"/>
                <w:szCs w:val="20"/>
              </w:rPr>
              <w:t>767</w:t>
            </w:r>
            <w:r w:rsidRPr="00667B38">
              <w:rPr>
                <w:rStyle w:val="Artdef"/>
                <w:rFonts w:asciiTheme="minorHAnsi" w:hAnsiTheme="minorHAnsi"/>
                <w:sz w:val="20"/>
                <w:szCs w:val="20"/>
              </w:rPr>
              <w:t> [COM6/14] (WRC</w:t>
            </w:r>
            <w:r w:rsidRPr="00667B38">
              <w:rPr>
                <w:rStyle w:val="Artdef"/>
                <w:rFonts w:asciiTheme="minorHAnsi" w:hAnsiTheme="minorHAnsi"/>
                <w:sz w:val="20"/>
                <w:szCs w:val="20"/>
              </w:rPr>
              <w:noBreakHyphen/>
              <w:t>15)</w:t>
            </w:r>
          </w:p>
        </w:tc>
        <w:tc>
          <w:tcPr>
            <w:tcW w:w="2189" w:type="dxa"/>
          </w:tcPr>
          <w:p w14:paraId="7A9BBF4B" w14:textId="77777777"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w:t>
            </w:r>
            <w:r w:rsidRPr="00667B38">
              <w:rPr>
                <w:rStyle w:val="Artdef"/>
                <w:rFonts w:asciiTheme="minorHAnsi" w:hAnsiTheme="minorHAnsi"/>
                <w:szCs w:val="20"/>
              </w:rPr>
              <w:t> </w:t>
            </w:r>
            <w:r w:rsidR="00033810">
              <w:rPr>
                <w:rStyle w:val="Artdef"/>
                <w:rFonts w:asciiTheme="minorHAnsi" w:hAnsiTheme="minorHAnsi"/>
                <w:szCs w:val="20"/>
              </w:rPr>
              <w:t xml:space="preserve">767 </w:t>
            </w:r>
            <w:r w:rsidRPr="00667B38">
              <w:rPr>
                <w:rStyle w:val="Artdef"/>
                <w:rFonts w:asciiTheme="minorHAnsi" w:hAnsiTheme="minorHAnsi"/>
                <w:szCs w:val="20"/>
              </w:rPr>
              <w:t>[COM6/14] (WRC</w:t>
            </w:r>
            <w:r w:rsidRPr="00667B38">
              <w:rPr>
                <w:rStyle w:val="Artdef"/>
                <w:rFonts w:asciiTheme="minorHAnsi" w:hAnsiTheme="minorHAnsi"/>
                <w:szCs w:val="20"/>
              </w:rPr>
              <w:noBreakHyphen/>
              <w:t>15)</w:t>
            </w:r>
          </w:p>
        </w:tc>
        <w:tc>
          <w:tcPr>
            <w:tcW w:w="1407" w:type="dxa"/>
          </w:tcPr>
          <w:p w14:paraId="7A9BBF4C"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1A</w:t>
            </w:r>
          </w:p>
        </w:tc>
      </w:tr>
      <w:tr w:rsidR="00667B38" w:rsidRPr="00667B38" w14:paraId="7A9BBF50" w14:textId="77777777" w:rsidTr="00667B38">
        <w:tc>
          <w:tcPr>
            <w:tcW w:w="1271" w:type="dxa"/>
          </w:tcPr>
          <w:p w14:paraId="7A9BBF4E" w14:textId="77777777" w:rsidR="00667B38" w:rsidRPr="00667B38" w:rsidRDefault="00667B38" w:rsidP="00667B38">
            <w:pPr>
              <w:pStyle w:val="Tablehead"/>
              <w:spacing w:before="40" w:after="40"/>
              <w:rPr>
                <w:rFonts w:asciiTheme="minorHAnsi" w:hAnsiTheme="minorHAnsi"/>
                <w:szCs w:val="20"/>
              </w:rPr>
            </w:pPr>
          </w:p>
        </w:tc>
        <w:tc>
          <w:tcPr>
            <w:tcW w:w="9002" w:type="dxa"/>
            <w:gridSpan w:val="4"/>
          </w:tcPr>
          <w:p w14:paraId="7A9BBF4F" w14:textId="77777777"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br w:type="page"/>
              <w:t xml:space="preserve">Chapter 2 – </w:t>
            </w:r>
            <w:r w:rsidRPr="00667B38">
              <w:rPr>
                <w:rFonts w:asciiTheme="minorHAnsi" w:hAnsiTheme="minorHAnsi"/>
                <w:bCs/>
                <w:szCs w:val="20"/>
              </w:rPr>
              <w:t>Broadband applications in the mobile service</w:t>
            </w:r>
          </w:p>
        </w:tc>
      </w:tr>
      <w:tr w:rsidR="00667B38" w:rsidRPr="00667B38" w14:paraId="7A9BBF57" w14:textId="77777777" w:rsidTr="00667B38">
        <w:tc>
          <w:tcPr>
            <w:tcW w:w="1271" w:type="dxa"/>
          </w:tcPr>
          <w:p w14:paraId="7A9BBF51"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1.13</w:t>
            </w:r>
          </w:p>
        </w:tc>
        <w:tc>
          <w:tcPr>
            <w:tcW w:w="867" w:type="dxa"/>
          </w:tcPr>
          <w:p w14:paraId="7A9BBF52"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2/1.13</w:t>
            </w:r>
          </w:p>
        </w:tc>
        <w:tc>
          <w:tcPr>
            <w:tcW w:w="4539" w:type="dxa"/>
          </w:tcPr>
          <w:p w14:paraId="7A9BBF53" w14:textId="77777777" w:rsidR="00667B38" w:rsidRPr="00667B38" w:rsidRDefault="00667B38" w:rsidP="00B74229">
            <w:pPr>
              <w:pStyle w:val="Tabletext"/>
              <w:jc w:val="both"/>
              <w:rPr>
                <w:rFonts w:asciiTheme="minorHAnsi" w:hAnsiTheme="minorHAnsi"/>
                <w:szCs w:val="20"/>
              </w:rPr>
            </w:pPr>
            <w:r w:rsidRPr="00667B38">
              <w:rPr>
                <w:rFonts w:asciiTheme="minorHAnsi" w:hAnsiTheme="minorHAnsi"/>
                <w:szCs w:val="20"/>
              </w:rPr>
              <w:t>To consider identification of frequency bands for the future development of International Mobile Telecommunications (IMT), including possible additional allocations to the mobile service on a primary basis, in accordance with Resolution</w:t>
            </w:r>
            <w:r>
              <w:rPr>
                <w:rFonts w:asciiTheme="minorHAnsi" w:hAnsiTheme="minorHAnsi"/>
                <w:szCs w:val="20"/>
              </w:rPr>
              <w:t xml:space="preserve"> </w:t>
            </w:r>
            <w:r w:rsidR="00B74229">
              <w:rPr>
                <w:rStyle w:val="Artdef"/>
                <w:rFonts w:asciiTheme="minorHAnsi" w:hAnsiTheme="minorHAnsi"/>
                <w:szCs w:val="20"/>
              </w:rPr>
              <w:t>238</w:t>
            </w:r>
            <w:r>
              <w:rPr>
                <w:rStyle w:val="Artdef"/>
                <w:rFonts w:asciiTheme="minorHAnsi" w:hAnsiTheme="minorHAnsi"/>
                <w:szCs w:val="20"/>
              </w:rPr>
              <w:t xml:space="preserve"> </w:t>
            </w:r>
            <w:r w:rsidRPr="00667B38">
              <w:rPr>
                <w:rStyle w:val="Artdef"/>
                <w:rFonts w:asciiTheme="minorHAnsi" w:hAnsiTheme="minorHAnsi"/>
                <w:szCs w:val="20"/>
              </w:rPr>
              <w:t>[</w:t>
            </w:r>
            <w:r w:rsidRPr="00667B38">
              <w:rPr>
                <w:rFonts w:asciiTheme="minorHAnsi" w:eastAsia="SimSun" w:hAnsiTheme="minorHAnsi"/>
                <w:b/>
                <w:bCs/>
                <w:szCs w:val="20"/>
              </w:rPr>
              <w:t>COM6/20</w:t>
            </w:r>
            <w:r w:rsidRPr="00667B38">
              <w:rPr>
                <w:rStyle w:val="Artdef"/>
                <w:rFonts w:asciiTheme="minorHAnsi" w:hAnsiTheme="minorHAnsi"/>
                <w:szCs w:val="20"/>
              </w:rPr>
              <w:t>]</w:t>
            </w:r>
            <w:r w:rsidRPr="00667B38">
              <w:rPr>
                <w:rFonts w:asciiTheme="minorHAnsi" w:eastAsia="SimSun" w:hAnsiTheme="minorHAnsi"/>
                <w:b/>
                <w:bCs/>
                <w:szCs w:val="20"/>
              </w:rPr>
              <w:t> (WRC</w:t>
            </w:r>
            <w:r w:rsidRPr="00667B38">
              <w:rPr>
                <w:rFonts w:asciiTheme="minorHAnsi" w:eastAsia="SimSun" w:hAnsiTheme="minorHAnsi"/>
                <w:b/>
                <w:bCs/>
                <w:szCs w:val="20"/>
              </w:rPr>
              <w:noBreakHyphen/>
              <w:t>15)</w:t>
            </w:r>
          </w:p>
        </w:tc>
        <w:tc>
          <w:tcPr>
            <w:tcW w:w="2189" w:type="dxa"/>
          </w:tcPr>
          <w:p w14:paraId="7A9BBF54" w14:textId="77777777" w:rsidR="00667B38" w:rsidRPr="00667B38" w:rsidRDefault="00667B38" w:rsidP="00B74229">
            <w:pPr>
              <w:pStyle w:val="Tabletext"/>
              <w:rPr>
                <w:rFonts w:asciiTheme="minorHAnsi" w:hAnsiTheme="minorHAnsi"/>
                <w:szCs w:val="20"/>
              </w:rPr>
            </w:pPr>
            <w:r w:rsidRPr="00667B38">
              <w:rPr>
                <w:rFonts w:asciiTheme="minorHAnsi" w:hAnsiTheme="minorHAnsi"/>
                <w:szCs w:val="20"/>
              </w:rPr>
              <w:t>Resolution </w:t>
            </w:r>
            <w:r w:rsidR="00B74229">
              <w:rPr>
                <w:rStyle w:val="Artdef"/>
                <w:rFonts w:asciiTheme="minorHAnsi" w:hAnsiTheme="minorHAnsi"/>
                <w:szCs w:val="20"/>
              </w:rPr>
              <w:t>238</w:t>
            </w:r>
            <w:r w:rsidR="00033810">
              <w:rPr>
                <w:rStyle w:val="Artdef"/>
                <w:rFonts w:asciiTheme="minorHAnsi" w:hAnsiTheme="minorHAnsi"/>
                <w:szCs w:val="20"/>
              </w:rPr>
              <w:t xml:space="preserve"> </w:t>
            </w:r>
            <w:r w:rsidRPr="00667B38">
              <w:rPr>
                <w:rStyle w:val="Artdef"/>
                <w:rFonts w:asciiTheme="minorHAnsi" w:hAnsiTheme="minorHAnsi"/>
                <w:szCs w:val="20"/>
              </w:rPr>
              <w:t>[</w:t>
            </w:r>
            <w:r w:rsidRPr="00667B38">
              <w:rPr>
                <w:rFonts w:asciiTheme="minorHAnsi" w:eastAsia="SimSun" w:hAnsiTheme="minorHAnsi"/>
                <w:b/>
                <w:bCs/>
                <w:szCs w:val="20"/>
              </w:rPr>
              <w:t>COM6/20</w:t>
            </w:r>
            <w:r w:rsidRPr="00667B38">
              <w:rPr>
                <w:rStyle w:val="Artdef"/>
                <w:rFonts w:asciiTheme="minorHAnsi" w:hAnsiTheme="minorHAnsi"/>
                <w:szCs w:val="20"/>
              </w:rPr>
              <w:t>]</w:t>
            </w:r>
            <w:r w:rsidRPr="00667B38">
              <w:rPr>
                <w:rFonts w:asciiTheme="minorHAnsi" w:eastAsia="SimSun" w:hAnsiTheme="minorHAnsi"/>
                <w:b/>
                <w:bCs/>
                <w:szCs w:val="20"/>
              </w:rPr>
              <w:t> (WRC</w:t>
            </w:r>
            <w:r w:rsidRPr="00667B38">
              <w:rPr>
                <w:rFonts w:asciiTheme="minorHAnsi" w:eastAsia="SimSun" w:hAnsiTheme="minorHAnsi"/>
                <w:b/>
                <w:bCs/>
                <w:szCs w:val="20"/>
              </w:rPr>
              <w:noBreakHyphen/>
              <w:t>15)</w:t>
            </w:r>
          </w:p>
        </w:tc>
        <w:tc>
          <w:tcPr>
            <w:tcW w:w="1407" w:type="dxa"/>
          </w:tcPr>
          <w:p w14:paraId="7A9BBF55" w14:textId="77777777" w:rsidR="00667B38" w:rsidRPr="00667B38" w:rsidRDefault="00667B38" w:rsidP="00667B38">
            <w:pPr>
              <w:pStyle w:val="Tabletext"/>
              <w:jc w:val="center"/>
              <w:rPr>
                <w:rFonts w:asciiTheme="minorHAnsi" w:hAnsiTheme="minorHAnsi"/>
                <w:b/>
                <w:bCs/>
                <w:szCs w:val="20"/>
              </w:rPr>
            </w:pPr>
            <w:r w:rsidRPr="00667B38">
              <w:rPr>
                <w:rFonts w:asciiTheme="minorHAnsi" w:hAnsiTheme="minorHAnsi"/>
                <w:szCs w:val="20"/>
              </w:rPr>
              <w:br/>
            </w:r>
            <w:r w:rsidRPr="00667B38">
              <w:rPr>
                <w:rFonts w:asciiTheme="minorHAnsi" w:hAnsiTheme="minorHAnsi"/>
                <w:b/>
                <w:bCs/>
                <w:szCs w:val="20"/>
              </w:rPr>
              <w:t>TG 1/5</w:t>
            </w:r>
          </w:p>
          <w:p w14:paraId="7A9BBF56" w14:textId="77777777" w:rsidR="00667B38" w:rsidRPr="00667B38" w:rsidRDefault="00667B38" w:rsidP="00C5503D">
            <w:pPr>
              <w:pStyle w:val="Tabletext"/>
              <w:jc w:val="center"/>
              <w:rPr>
                <w:rFonts w:asciiTheme="minorHAnsi" w:hAnsiTheme="minorHAnsi"/>
                <w:szCs w:val="20"/>
              </w:rPr>
            </w:pPr>
            <w:r w:rsidRPr="00667B38">
              <w:rPr>
                <w:rFonts w:asciiTheme="minorHAnsi" w:hAnsiTheme="minorHAnsi" w:cs="Times New Roman Bold"/>
                <w:b/>
                <w:bCs/>
                <w:position w:val="6"/>
                <w:szCs w:val="20"/>
              </w:rPr>
              <w:t>(</w:t>
            </w:r>
            <w:r w:rsidR="00C5503D">
              <w:rPr>
                <w:rStyle w:val="FootnoteReference"/>
                <w:rFonts w:asciiTheme="minorHAnsi" w:hAnsiTheme="minorHAnsi" w:cs="Times New Roman Bold"/>
                <w:b/>
                <w:bCs/>
                <w:szCs w:val="20"/>
              </w:rPr>
              <w:footnoteReference w:id="4"/>
            </w:r>
            <w:r w:rsidRPr="00667B38">
              <w:rPr>
                <w:rFonts w:asciiTheme="minorHAnsi" w:hAnsiTheme="minorHAnsi" w:cs="Times New Roman Bold"/>
                <w:b/>
                <w:bCs/>
                <w:position w:val="6"/>
                <w:szCs w:val="20"/>
              </w:rPr>
              <w:t>)</w:t>
            </w:r>
          </w:p>
        </w:tc>
      </w:tr>
      <w:tr w:rsidR="00667B38" w:rsidRPr="00667B38" w14:paraId="7A9BBF5D" w14:textId="77777777" w:rsidTr="00667B38">
        <w:tc>
          <w:tcPr>
            <w:tcW w:w="1271" w:type="dxa"/>
          </w:tcPr>
          <w:p w14:paraId="7A9BBF58"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1.16</w:t>
            </w:r>
          </w:p>
        </w:tc>
        <w:tc>
          <w:tcPr>
            <w:tcW w:w="867" w:type="dxa"/>
          </w:tcPr>
          <w:p w14:paraId="7A9BBF59"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2/1.16</w:t>
            </w:r>
          </w:p>
        </w:tc>
        <w:tc>
          <w:tcPr>
            <w:tcW w:w="4539" w:type="dxa"/>
          </w:tcPr>
          <w:p w14:paraId="7A9BBF5A" w14:textId="77777777" w:rsidR="00667B38" w:rsidRPr="00667B38" w:rsidRDefault="00667B38" w:rsidP="00B74229">
            <w:pPr>
              <w:pStyle w:val="Tabletext"/>
              <w:jc w:val="both"/>
              <w:rPr>
                <w:rFonts w:asciiTheme="minorHAnsi" w:hAnsiTheme="minorHAnsi"/>
                <w:szCs w:val="20"/>
              </w:rPr>
            </w:pPr>
            <w:r w:rsidRPr="00667B38">
              <w:rPr>
                <w:rFonts w:asciiTheme="minorHAnsi" w:hAnsiTheme="minorHAnsi"/>
                <w:szCs w:val="20"/>
              </w:rPr>
              <w:t>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w:t>
            </w:r>
            <w:r>
              <w:rPr>
                <w:rFonts w:asciiTheme="minorHAnsi" w:hAnsiTheme="minorHAnsi"/>
                <w:szCs w:val="20"/>
              </w:rPr>
              <w:t> </w:t>
            </w:r>
            <w:r w:rsidR="00B74229">
              <w:rPr>
                <w:rStyle w:val="Artdef"/>
                <w:rFonts w:asciiTheme="minorHAnsi" w:hAnsiTheme="minorHAnsi"/>
                <w:szCs w:val="20"/>
              </w:rPr>
              <w:t>239</w:t>
            </w:r>
            <w:r>
              <w:rPr>
                <w:rStyle w:val="Artdef"/>
                <w:rFonts w:asciiTheme="minorHAnsi" w:hAnsiTheme="minorHAnsi"/>
                <w:szCs w:val="20"/>
              </w:rPr>
              <w:t xml:space="preserve"> </w:t>
            </w:r>
            <w:r w:rsidRPr="00667B38">
              <w:rPr>
                <w:rStyle w:val="Artdef"/>
                <w:rFonts w:asciiTheme="minorHAnsi" w:hAnsiTheme="minorHAnsi"/>
                <w:szCs w:val="20"/>
              </w:rPr>
              <w:t>[</w:t>
            </w:r>
            <w:r w:rsidRPr="00667B38">
              <w:rPr>
                <w:rFonts w:asciiTheme="minorHAnsi" w:hAnsiTheme="minorHAnsi"/>
                <w:b/>
                <w:szCs w:val="20"/>
              </w:rPr>
              <w:t>COM6/22</w:t>
            </w:r>
            <w:r w:rsidRPr="00667B38">
              <w:rPr>
                <w:rStyle w:val="Artdef"/>
                <w:rFonts w:asciiTheme="minorHAnsi" w:hAnsiTheme="minorHAnsi"/>
                <w:szCs w:val="20"/>
              </w:rPr>
              <w:t>]</w:t>
            </w:r>
            <w:r w:rsidRPr="00667B38">
              <w:rPr>
                <w:rFonts w:asciiTheme="minorHAnsi" w:hAnsiTheme="minorHAnsi"/>
                <w:b/>
                <w:szCs w:val="20"/>
              </w:rPr>
              <w:t> (WRC</w:t>
            </w:r>
            <w:r w:rsidRPr="00667B38">
              <w:rPr>
                <w:rFonts w:asciiTheme="minorHAnsi" w:hAnsiTheme="minorHAnsi"/>
                <w:b/>
                <w:szCs w:val="20"/>
              </w:rPr>
              <w:noBreakHyphen/>
              <w:t>15)</w:t>
            </w:r>
          </w:p>
        </w:tc>
        <w:tc>
          <w:tcPr>
            <w:tcW w:w="2189" w:type="dxa"/>
          </w:tcPr>
          <w:p w14:paraId="7A9BBF5B" w14:textId="77777777" w:rsidR="00667B38" w:rsidRPr="00667B38" w:rsidRDefault="00667B38" w:rsidP="00B74229">
            <w:pPr>
              <w:pStyle w:val="Tabletext"/>
              <w:rPr>
                <w:rFonts w:asciiTheme="minorHAnsi" w:hAnsiTheme="minorHAnsi"/>
                <w:szCs w:val="20"/>
              </w:rPr>
            </w:pPr>
            <w:r w:rsidRPr="00667B38">
              <w:rPr>
                <w:rFonts w:asciiTheme="minorHAnsi" w:hAnsiTheme="minorHAnsi"/>
                <w:szCs w:val="20"/>
              </w:rPr>
              <w:t>Resolution </w:t>
            </w:r>
            <w:r w:rsidR="00B74229">
              <w:rPr>
                <w:rStyle w:val="Artdef"/>
                <w:rFonts w:asciiTheme="minorHAnsi" w:hAnsiTheme="minorHAnsi"/>
                <w:szCs w:val="20"/>
              </w:rPr>
              <w:t>239</w:t>
            </w:r>
            <w:r w:rsidR="00033810">
              <w:rPr>
                <w:rStyle w:val="Artdef"/>
                <w:rFonts w:asciiTheme="minorHAnsi" w:hAnsiTheme="minorHAnsi"/>
                <w:szCs w:val="20"/>
              </w:rPr>
              <w:t xml:space="preserve"> </w:t>
            </w:r>
            <w:r w:rsidRPr="00667B38">
              <w:rPr>
                <w:rStyle w:val="Artdef"/>
                <w:rFonts w:asciiTheme="minorHAnsi" w:hAnsiTheme="minorHAnsi"/>
                <w:szCs w:val="20"/>
              </w:rPr>
              <w:t>[</w:t>
            </w:r>
            <w:r w:rsidRPr="00667B38">
              <w:rPr>
                <w:rFonts w:asciiTheme="minorHAnsi" w:hAnsiTheme="minorHAnsi"/>
                <w:b/>
                <w:szCs w:val="20"/>
              </w:rPr>
              <w:t>COM6/22</w:t>
            </w:r>
            <w:r w:rsidRPr="00667B38">
              <w:rPr>
                <w:rStyle w:val="Artdef"/>
                <w:rFonts w:asciiTheme="minorHAnsi" w:hAnsiTheme="minorHAnsi"/>
                <w:szCs w:val="20"/>
              </w:rPr>
              <w:t>]</w:t>
            </w:r>
            <w:r w:rsidRPr="00667B38">
              <w:rPr>
                <w:rFonts w:asciiTheme="minorHAnsi" w:hAnsiTheme="minorHAnsi"/>
                <w:b/>
                <w:szCs w:val="20"/>
              </w:rPr>
              <w:t> (WRC</w:t>
            </w:r>
            <w:r w:rsidRPr="00667B38">
              <w:rPr>
                <w:rFonts w:asciiTheme="minorHAnsi" w:hAnsiTheme="minorHAnsi"/>
                <w:b/>
                <w:szCs w:val="20"/>
              </w:rPr>
              <w:noBreakHyphen/>
              <w:t>15)</w:t>
            </w:r>
          </w:p>
        </w:tc>
        <w:tc>
          <w:tcPr>
            <w:tcW w:w="1407" w:type="dxa"/>
          </w:tcPr>
          <w:p w14:paraId="7A9BBF5C"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5A</w:t>
            </w:r>
          </w:p>
        </w:tc>
      </w:tr>
      <w:tr w:rsidR="00667B38" w:rsidRPr="00667B38" w14:paraId="7A9BBF63" w14:textId="77777777" w:rsidTr="00667B38">
        <w:tc>
          <w:tcPr>
            <w:tcW w:w="1271" w:type="dxa"/>
          </w:tcPr>
          <w:p w14:paraId="7A9BBF5E"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lastRenderedPageBreak/>
              <w:t>9.1</w:t>
            </w:r>
            <w:r w:rsidRPr="00667B38">
              <w:rPr>
                <w:rFonts w:asciiTheme="minorHAnsi" w:hAnsiTheme="minorHAnsi"/>
                <w:szCs w:val="20"/>
              </w:rPr>
              <w:br/>
              <w:t>(issue 9.1.1)</w:t>
            </w:r>
          </w:p>
        </w:tc>
        <w:tc>
          <w:tcPr>
            <w:tcW w:w="867" w:type="dxa"/>
          </w:tcPr>
          <w:p w14:paraId="7A9BBF5F"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2/9.1.1</w:t>
            </w:r>
          </w:p>
        </w:tc>
        <w:tc>
          <w:tcPr>
            <w:tcW w:w="4539" w:type="dxa"/>
          </w:tcPr>
          <w:p w14:paraId="7A9BBF60" w14:textId="77777777" w:rsidR="00667B38" w:rsidRPr="00667B38" w:rsidRDefault="00667B38" w:rsidP="00667B38">
            <w:pPr>
              <w:pStyle w:val="Tabletext"/>
              <w:jc w:val="both"/>
              <w:rPr>
                <w:rFonts w:asciiTheme="minorHAnsi" w:hAnsiTheme="minorHAnsi"/>
                <w:szCs w:val="20"/>
              </w:rPr>
            </w:pPr>
            <w:r w:rsidRPr="00667B38">
              <w:rPr>
                <w:rFonts w:asciiTheme="minorHAnsi" w:hAnsiTheme="minorHAnsi"/>
                <w:szCs w:val="20"/>
              </w:rPr>
              <w:t xml:space="preserve">Implementation of International Mobile Telecommunications in the frequency bands </w:t>
            </w:r>
            <w:r>
              <w:rPr>
                <w:rFonts w:asciiTheme="minorHAnsi" w:hAnsiTheme="minorHAnsi"/>
                <w:szCs w:val="20"/>
                <w:lang w:eastAsia="ja-JP"/>
              </w:rPr>
              <w:t>1 885</w:t>
            </w:r>
            <w:r>
              <w:rPr>
                <w:rFonts w:asciiTheme="minorHAnsi" w:hAnsiTheme="minorHAnsi"/>
                <w:szCs w:val="20"/>
                <w:lang w:eastAsia="ja-JP"/>
              </w:rPr>
              <w:noBreakHyphen/>
            </w:r>
            <w:r w:rsidRPr="00667B38">
              <w:rPr>
                <w:rFonts w:asciiTheme="minorHAnsi" w:hAnsiTheme="minorHAnsi"/>
                <w:szCs w:val="20"/>
                <w:lang w:eastAsia="ja-JP"/>
              </w:rPr>
              <w:t>2 025 MHz and 2 110-2 200 MHz</w:t>
            </w:r>
          </w:p>
        </w:tc>
        <w:tc>
          <w:tcPr>
            <w:tcW w:w="2189" w:type="dxa"/>
          </w:tcPr>
          <w:p w14:paraId="7A9BBF61" w14:textId="77777777"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 </w:t>
            </w:r>
            <w:r w:rsidRPr="00667B38">
              <w:rPr>
                <w:rFonts w:asciiTheme="minorHAnsi" w:hAnsiTheme="minorHAnsi"/>
                <w:b/>
                <w:szCs w:val="20"/>
              </w:rPr>
              <w:t>212</w:t>
            </w:r>
            <w:r w:rsidR="00033810">
              <w:rPr>
                <w:rFonts w:asciiTheme="minorHAnsi" w:hAnsiTheme="minorHAnsi"/>
                <w:b/>
                <w:szCs w:val="20"/>
              </w:rPr>
              <w:t xml:space="preserve"> </w:t>
            </w:r>
            <w:r w:rsidRPr="00667B38">
              <w:rPr>
                <w:rFonts w:asciiTheme="minorHAnsi" w:hAnsiTheme="minorHAnsi"/>
                <w:b/>
                <w:szCs w:val="20"/>
              </w:rPr>
              <w:t>(Rev.WRC</w:t>
            </w:r>
            <w:r w:rsidRPr="00667B38">
              <w:rPr>
                <w:rFonts w:asciiTheme="minorHAnsi" w:hAnsiTheme="minorHAnsi"/>
                <w:b/>
                <w:szCs w:val="20"/>
              </w:rPr>
              <w:noBreakHyphen/>
              <w:t>15)</w:t>
            </w:r>
          </w:p>
        </w:tc>
        <w:tc>
          <w:tcPr>
            <w:tcW w:w="1407" w:type="dxa"/>
          </w:tcPr>
          <w:p w14:paraId="7A9BBF62"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b/>
                <w:bCs/>
                <w:szCs w:val="20"/>
              </w:rPr>
              <w:t xml:space="preserve">WP 4C </w:t>
            </w:r>
            <w:r w:rsidRPr="00667B38">
              <w:rPr>
                <w:rFonts w:asciiTheme="minorHAnsi" w:hAnsiTheme="minorHAnsi" w:cs="Times New Roman Bold"/>
                <w:b/>
                <w:bCs/>
                <w:position w:val="6"/>
                <w:szCs w:val="20"/>
              </w:rPr>
              <w:t>(</w:t>
            </w:r>
            <w:r w:rsidRPr="00667B38">
              <w:rPr>
                <w:rStyle w:val="FootnoteReference"/>
                <w:rFonts w:asciiTheme="minorHAnsi" w:hAnsiTheme="minorHAnsi" w:cs="Times New Roman Bold"/>
                <w:b/>
                <w:bCs/>
                <w:sz w:val="20"/>
                <w:szCs w:val="20"/>
              </w:rPr>
              <w:footnoteReference w:id="5"/>
            </w:r>
            <w:r w:rsidRPr="00667B38">
              <w:rPr>
                <w:rFonts w:asciiTheme="minorHAnsi" w:hAnsiTheme="minorHAnsi" w:cs="Times New Roman Bold"/>
                <w:b/>
                <w:bCs/>
                <w:position w:val="6"/>
                <w:szCs w:val="20"/>
              </w:rPr>
              <w:t>)</w:t>
            </w:r>
            <w:r w:rsidRPr="00667B38">
              <w:rPr>
                <w:rFonts w:asciiTheme="minorHAnsi" w:hAnsiTheme="minorHAnsi" w:cs="Times New Roman Bold"/>
                <w:b/>
                <w:bCs/>
                <w:position w:val="6"/>
                <w:szCs w:val="20"/>
              </w:rPr>
              <w:br/>
            </w:r>
            <w:r w:rsidR="004610DB">
              <w:rPr>
                <w:rFonts w:asciiTheme="minorHAnsi" w:hAnsiTheme="minorHAnsi"/>
                <w:b/>
                <w:bCs/>
                <w:szCs w:val="20"/>
              </w:rPr>
              <w:t xml:space="preserve">WP </w:t>
            </w:r>
            <w:r w:rsidRPr="00667B38">
              <w:rPr>
                <w:rFonts w:asciiTheme="minorHAnsi" w:hAnsiTheme="minorHAnsi"/>
                <w:b/>
                <w:bCs/>
                <w:szCs w:val="20"/>
              </w:rPr>
              <w:t xml:space="preserve">5D </w:t>
            </w:r>
            <w:r w:rsidRPr="00667B38">
              <w:rPr>
                <w:rFonts w:asciiTheme="minorHAnsi" w:hAnsiTheme="minorHAnsi" w:cs="Times New Roman Bold"/>
                <w:b/>
                <w:bCs/>
                <w:position w:val="6"/>
                <w:szCs w:val="20"/>
              </w:rPr>
              <w:t>(</w:t>
            </w:r>
            <w:r w:rsidRPr="00667B38">
              <w:rPr>
                <w:rStyle w:val="FootnoteReference"/>
                <w:rFonts w:asciiTheme="minorHAnsi" w:hAnsiTheme="minorHAnsi" w:cs="Times New Roman Bold"/>
                <w:b/>
                <w:bCs/>
                <w:sz w:val="20"/>
                <w:szCs w:val="20"/>
              </w:rPr>
              <w:footnoteReference w:id="6"/>
            </w:r>
            <w:r w:rsidRPr="00667B38">
              <w:rPr>
                <w:rFonts w:asciiTheme="minorHAnsi" w:hAnsiTheme="minorHAnsi" w:cs="Times New Roman Bold"/>
                <w:b/>
                <w:bCs/>
                <w:position w:val="6"/>
                <w:szCs w:val="20"/>
              </w:rPr>
              <w:t>)</w:t>
            </w:r>
            <w:r w:rsidRPr="00667B38">
              <w:rPr>
                <w:rFonts w:asciiTheme="minorHAnsi" w:hAnsiTheme="minorHAnsi" w:cs="Times New Roman Bold"/>
                <w:b/>
                <w:bCs/>
                <w:position w:val="6"/>
                <w:szCs w:val="20"/>
              </w:rPr>
              <w:br/>
              <w:t>(</w:t>
            </w:r>
            <w:r w:rsidRPr="00667B38">
              <w:rPr>
                <w:rStyle w:val="FootnoteReference"/>
                <w:rFonts w:asciiTheme="minorHAnsi" w:hAnsiTheme="minorHAnsi" w:cs="Times New Roman Bold"/>
                <w:b/>
                <w:bCs/>
                <w:sz w:val="20"/>
                <w:szCs w:val="20"/>
              </w:rPr>
              <w:footnoteReference w:id="7"/>
            </w:r>
            <w:r w:rsidRPr="00667B38">
              <w:rPr>
                <w:rFonts w:asciiTheme="minorHAnsi" w:hAnsiTheme="minorHAnsi" w:cs="Times New Roman Bold"/>
                <w:b/>
                <w:bCs/>
                <w:position w:val="6"/>
                <w:szCs w:val="20"/>
              </w:rPr>
              <w:t>)</w:t>
            </w:r>
          </w:p>
        </w:tc>
      </w:tr>
      <w:tr w:rsidR="00667B38" w:rsidRPr="00667B38" w14:paraId="7A9BBF69" w14:textId="77777777" w:rsidTr="00667B38">
        <w:tc>
          <w:tcPr>
            <w:tcW w:w="1271" w:type="dxa"/>
          </w:tcPr>
          <w:p w14:paraId="7A9BBF64"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9.1.5)</w:t>
            </w:r>
          </w:p>
        </w:tc>
        <w:tc>
          <w:tcPr>
            <w:tcW w:w="867" w:type="dxa"/>
          </w:tcPr>
          <w:p w14:paraId="7A9BBF65"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2/9.1.5</w:t>
            </w:r>
          </w:p>
        </w:tc>
        <w:tc>
          <w:tcPr>
            <w:tcW w:w="4539" w:type="dxa"/>
          </w:tcPr>
          <w:p w14:paraId="7A9BBF66" w14:textId="77777777" w:rsidR="00667B38" w:rsidRPr="00667B38" w:rsidRDefault="00667B38" w:rsidP="00667B38">
            <w:pPr>
              <w:pStyle w:val="Tabletext"/>
              <w:jc w:val="both"/>
              <w:rPr>
                <w:rFonts w:asciiTheme="minorHAnsi" w:hAnsiTheme="minorHAnsi"/>
                <w:szCs w:val="20"/>
              </w:rPr>
            </w:pPr>
            <w:r w:rsidRPr="00667B38">
              <w:rPr>
                <w:rFonts w:asciiTheme="minorHAnsi" w:hAnsiTheme="minorHAnsi"/>
                <w:szCs w:val="20"/>
              </w:rPr>
              <w:t>Consideration of the technical and regulatory impacts of referencing Recommendations ITU</w:t>
            </w:r>
            <w:r w:rsidRPr="00667B38">
              <w:rPr>
                <w:rFonts w:asciiTheme="minorHAnsi" w:hAnsiTheme="minorHAnsi"/>
                <w:szCs w:val="20"/>
              </w:rPr>
              <w:noBreakHyphen/>
              <w:t>R M.1638</w:t>
            </w:r>
            <w:r w:rsidRPr="00667B38">
              <w:rPr>
                <w:rFonts w:asciiTheme="minorHAnsi" w:hAnsiTheme="minorHAnsi"/>
                <w:szCs w:val="20"/>
              </w:rPr>
              <w:noBreakHyphen/>
              <w:t>1 and ITU</w:t>
            </w:r>
            <w:r w:rsidRPr="00667B38">
              <w:rPr>
                <w:rFonts w:asciiTheme="minorHAnsi" w:hAnsiTheme="minorHAnsi"/>
                <w:szCs w:val="20"/>
              </w:rPr>
              <w:noBreakHyphen/>
              <w:t>R M.1849</w:t>
            </w:r>
            <w:r w:rsidRPr="00667B38">
              <w:rPr>
                <w:rFonts w:asciiTheme="minorHAnsi" w:hAnsiTheme="minorHAnsi"/>
                <w:szCs w:val="20"/>
              </w:rPr>
              <w:noBreakHyphen/>
              <w:t xml:space="preserve">1 in </w:t>
            </w:r>
            <w:r w:rsidRPr="00667B38">
              <w:rPr>
                <w:rFonts w:asciiTheme="minorHAnsi" w:hAnsiTheme="minorHAnsi"/>
                <w:szCs w:val="20"/>
                <w:lang w:eastAsia="ja-JP"/>
              </w:rPr>
              <w:t>Nos. </w:t>
            </w:r>
            <w:r w:rsidRPr="00667B38">
              <w:rPr>
                <w:rFonts w:asciiTheme="minorHAnsi" w:hAnsiTheme="minorHAnsi"/>
                <w:szCs w:val="20"/>
              </w:rPr>
              <w:t>5.447F and 5.</w:t>
            </w:r>
            <w:r w:rsidRPr="00667B38">
              <w:rPr>
                <w:rFonts w:asciiTheme="minorHAnsi" w:hAnsiTheme="minorHAnsi"/>
                <w:szCs w:val="20"/>
                <w:lang w:eastAsia="ja-JP"/>
              </w:rPr>
              <w:t>45</w:t>
            </w:r>
            <w:r w:rsidRPr="00667B38">
              <w:rPr>
                <w:rFonts w:asciiTheme="minorHAnsi" w:hAnsiTheme="minorHAnsi"/>
                <w:szCs w:val="20"/>
              </w:rPr>
              <w:t>0A of the Radio Regulations</w:t>
            </w:r>
          </w:p>
        </w:tc>
        <w:tc>
          <w:tcPr>
            <w:tcW w:w="2189" w:type="dxa"/>
          </w:tcPr>
          <w:p w14:paraId="7A9BBF67" w14:textId="77777777"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 </w:t>
            </w:r>
            <w:r w:rsidR="00104ABA" w:rsidRPr="00033810">
              <w:rPr>
                <w:rStyle w:val="Artdef"/>
                <w:rFonts w:asciiTheme="minorHAnsi" w:hAnsiTheme="minorHAnsi"/>
                <w:szCs w:val="20"/>
              </w:rPr>
              <w:t>764</w:t>
            </w:r>
            <w:r w:rsidR="00033810">
              <w:rPr>
                <w:rStyle w:val="Artdef"/>
                <w:rFonts w:asciiTheme="minorHAnsi" w:hAnsiTheme="minorHAnsi"/>
                <w:szCs w:val="20"/>
              </w:rPr>
              <w:t xml:space="preserve"> </w:t>
            </w:r>
            <w:r w:rsidRPr="00667B38">
              <w:rPr>
                <w:rStyle w:val="Artdef"/>
                <w:rFonts w:asciiTheme="minorHAnsi" w:hAnsiTheme="minorHAnsi"/>
                <w:szCs w:val="20"/>
              </w:rPr>
              <w:t>[</w:t>
            </w:r>
            <w:r w:rsidRPr="00667B38">
              <w:rPr>
                <w:rFonts w:asciiTheme="minorHAnsi" w:hAnsiTheme="minorHAnsi"/>
                <w:b/>
                <w:szCs w:val="20"/>
              </w:rPr>
              <w:t>COM6/1</w:t>
            </w:r>
            <w:r w:rsidRPr="00667B38">
              <w:rPr>
                <w:rStyle w:val="Artdef"/>
                <w:rFonts w:asciiTheme="minorHAnsi" w:hAnsiTheme="minorHAnsi"/>
                <w:szCs w:val="20"/>
              </w:rPr>
              <w:t>]</w:t>
            </w:r>
            <w:r w:rsidRPr="00667B38">
              <w:rPr>
                <w:rFonts w:asciiTheme="minorHAnsi" w:hAnsiTheme="minorHAnsi"/>
                <w:b/>
                <w:szCs w:val="20"/>
              </w:rPr>
              <w:t> (WRC</w:t>
            </w:r>
            <w:r w:rsidRPr="00667B38">
              <w:rPr>
                <w:rFonts w:asciiTheme="minorHAnsi" w:hAnsiTheme="minorHAnsi"/>
                <w:b/>
                <w:szCs w:val="20"/>
              </w:rPr>
              <w:noBreakHyphen/>
              <w:t>15)</w:t>
            </w:r>
          </w:p>
        </w:tc>
        <w:tc>
          <w:tcPr>
            <w:tcW w:w="1407" w:type="dxa"/>
          </w:tcPr>
          <w:p w14:paraId="7A9BBF68"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5A</w:t>
            </w:r>
          </w:p>
        </w:tc>
      </w:tr>
      <w:tr w:rsidR="00667B38" w:rsidRPr="00667B38" w14:paraId="7A9BBF6F" w14:textId="77777777" w:rsidTr="00667B38">
        <w:tc>
          <w:tcPr>
            <w:tcW w:w="1271" w:type="dxa"/>
          </w:tcPr>
          <w:p w14:paraId="7A9BBF6A"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9.1.8)</w:t>
            </w:r>
          </w:p>
        </w:tc>
        <w:tc>
          <w:tcPr>
            <w:tcW w:w="867" w:type="dxa"/>
          </w:tcPr>
          <w:p w14:paraId="7A9BBF6B"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2/9.1.8</w:t>
            </w:r>
          </w:p>
        </w:tc>
        <w:tc>
          <w:tcPr>
            <w:tcW w:w="4539" w:type="dxa"/>
          </w:tcPr>
          <w:p w14:paraId="7A9BBF6C" w14:textId="77777777" w:rsidR="00667B38" w:rsidRPr="00667B38" w:rsidRDefault="00667B38" w:rsidP="00667B38">
            <w:pPr>
              <w:spacing w:before="40" w:after="40" w:line="240" w:lineRule="auto"/>
              <w:rPr>
                <w:rFonts w:asciiTheme="minorHAnsi" w:hAnsiTheme="minorHAnsi"/>
                <w:sz w:val="20"/>
                <w:szCs w:val="20"/>
              </w:rPr>
            </w:pPr>
            <w:r w:rsidRPr="00667B38">
              <w:rPr>
                <w:rFonts w:asciiTheme="minorHAnsi" w:hAnsiTheme="minorHAnsi"/>
                <w:sz w:val="20"/>
                <w:szCs w:val="20"/>
              </w:rPr>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tc>
        <w:tc>
          <w:tcPr>
            <w:tcW w:w="2189" w:type="dxa"/>
          </w:tcPr>
          <w:p w14:paraId="7A9BBF6D" w14:textId="77777777" w:rsidR="00667B38" w:rsidRPr="00667B38" w:rsidRDefault="00667B38" w:rsidP="00033810">
            <w:pPr>
              <w:pStyle w:val="Tabletext"/>
              <w:rPr>
                <w:rFonts w:asciiTheme="minorHAnsi" w:hAnsiTheme="minorHAnsi"/>
                <w:szCs w:val="20"/>
              </w:rPr>
            </w:pPr>
            <w:r w:rsidRPr="00667B38">
              <w:rPr>
                <w:rFonts w:asciiTheme="minorHAnsi" w:hAnsiTheme="minorHAnsi"/>
                <w:szCs w:val="20"/>
              </w:rPr>
              <w:t>Issue 3) in the Annex to Resolution </w:t>
            </w:r>
            <w:r w:rsidR="00033810">
              <w:rPr>
                <w:rStyle w:val="Artdef"/>
                <w:rFonts w:asciiTheme="minorHAnsi" w:hAnsiTheme="minorHAnsi"/>
                <w:szCs w:val="20"/>
              </w:rPr>
              <w:t xml:space="preserve">958 </w:t>
            </w:r>
            <w:r w:rsidRPr="00667B38">
              <w:rPr>
                <w:rStyle w:val="Artdef"/>
                <w:rFonts w:asciiTheme="minorHAnsi" w:hAnsiTheme="minorHAnsi"/>
                <w:szCs w:val="20"/>
              </w:rPr>
              <w:t>[</w:t>
            </w:r>
            <w:r w:rsidRPr="00667B38">
              <w:rPr>
                <w:rFonts w:asciiTheme="minorHAnsi" w:hAnsiTheme="minorHAnsi"/>
                <w:b/>
                <w:szCs w:val="20"/>
              </w:rPr>
              <w:t>COM6/15</w:t>
            </w:r>
            <w:r w:rsidRPr="00667B38">
              <w:rPr>
                <w:rStyle w:val="Artdef"/>
                <w:rFonts w:asciiTheme="minorHAnsi" w:hAnsiTheme="minorHAnsi"/>
                <w:szCs w:val="20"/>
              </w:rPr>
              <w:t>]</w:t>
            </w:r>
            <w:r w:rsidRPr="00667B38">
              <w:rPr>
                <w:rFonts w:asciiTheme="minorHAnsi" w:hAnsiTheme="minorHAnsi"/>
                <w:b/>
                <w:szCs w:val="20"/>
              </w:rPr>
              <w:t> (WRC</w:t>
            </w:r>
            <w:r w:rsidRPr="00667B38">
              <w:rPr>
                <w:rFonts w:asciiTheme="minorHAnsi" w:hAnsiTheme="minorHAnsi"/>
                <w:b/>
                <w:szCs w:val="20"/>
              </w:rPr>
              <w:noBreakHyphen/>
              <w:t>15)</w:t>
            </w:r>
          </w:p>
        </w:tc>
        <w:tc>
          <w:tcPr>
            <w:tcW w:w="1407" w:type="dxa"/>
          </w:tcPr>
          <w:p w14:paraId="7A9BBF6E"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5D</w:t>
            </w:r>
          </w:p>
        </w:tc>
      </w:tr>
      <w:tr w:rsidR="00667B38" w:rsidRPr="00667B38" w14:paraId="7A9BBF72" w14:textId="77777777" w:rsidTr="00667B38">
        <w:tc>
          <w:tcPr>
            <w:tcW w:w="1271" w:type="dxa"/>
          </w:tcPr>
          <w:p w14:paraId="7A9BBF70" w14:textId="77777777" w:rsidR="00667B38" w:rsidRPr="00667B38" w:rsidRDefault="00667B38" w:rsidP="00667B38">
            <w:pPr>
              <w:pStyle w:val="Tablehead"/>
              <w:spacing w:before="40" w:after="40"/>
              <w:rPr>
                <w:rFonts w:asciiTheme="minorHAnsi" w:hAnsiTheme="minorHAnsi"/>
                <w:szCs w:val="20"/>
              </w:rPr>
            </w:pPr>
          </w:p>
        </w:tc>
        <w:tc>
          <w:tcPr>
            <w:tcW w:w="9002" w:type="dxa"/>
            <w:gridSpan w:val="4"/>
          </w:tcPr>
          <w:p w14:paraId="7A9BBF71" w14:textId="77777777"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 xml:space="preserve">Chapter 3 – </w:t>
            </w:r>
            <w:r w:rsidRPr="00667B38">
              <w:rPr>
                <w:rFonts w:asciiTheme="minorHAnsi" w:hAnsiTheme="minorHAnsi"/>
                <w:bCs/>
                <w:szCs w:val="20"/>
              </w:rPr>
              <w:t>Satellite services</w:t>
            </w:r>
          </w:p>
        </w:tc>
      </w:tr>
      <w:tr w:rsidR="00667B38" w:rsidRPr="00667B38" w14:paraId="7A9BBF78" w14:textId="77777777" w:rsidTr="00667B38">
        <w:tc>
          <w:tcPr>
            <w:tcW w:w="1271" w:type="dxa"/>
          </w:tcPr>
          <w:p w14:paraId="7A9BBF73"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1.4</w:t>
            </w:r>
          </w:p>
        </w:tc>
        <w:tc>
          <w:tcPr>
            <w:tcW w:w="867" w:type="dxa"/>
          </w:tcPr>
          <w:p w14:paraId="7A9BBF74"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3/1.4</w:t>
            </w:r>
          </w:p>
        </w:tc>
        <w:tc>
          <w:tcPr>
            <w:tcW w:w="4539" w:type="dxa"/>
          </w:tcPr>
          <w:p w14:paraId="7A9BBF75" w14:textId="77777777" w:rsidR="00667B38" w:rsidRPr="00667B38" w:rsidRDefault="00667B38" w:rsidP="00033810">
            <w:pPr>
              <w:pStyle w:val="Tabletext"/>
              <w:jc w:val="both"/>
              <w:rPr>
                <w:rFonts w:asciiTheme="minorHAnsi" w:hAnsiTheme="minorHAnsi"/>
                <w:szCs w:val="20"/>
              </w:rPr>
            </w:pPr>
            <w:r w:rsidRPr="00667B38">
              <w:rPr>
                <w:rFonts w:asciiTheme="minorHAnsi" w:hAnsiTheme="minorHAnsi"/>
                <w:szCs w:val="20"/>
              </w:rPr>
              <w:t>to consider the results of studies in accordance with Resolution </w:t>
            </w:r>
            <w:r w:rsidR="00033810">
              <w:rPr>
                <w:rFonts w:asciiTheme="minorHAnsi" w:hAnsiTheme="minorHAnsi"/>
                <w:b/>
                <w:bCs/>
                <w:szCs w:val="20"/>
              </w:rPr>
              <w:t>557</w:t>
            </w:r>
            <w:r w:rsidRPr="00667B38">
              <w:rPr>
                <w:rFonts w:asciiTheme="minorHAnsi" w:hAnsiTheme="minorHAnsi"/>
                <w:b/>
                <w:bCs/>
                <w:szCs w:val="20"/>
              </w:rPr>
              <w:t> [COM6/9] (WRC</w:t>
            </w:r>
            <w:r w:rsidRPr="00667B38">
              <w:rPr>
                <w:rFonts w:asciiTheme="minorHAnsi" w:hAnsiTheme="minorHAnsi"/>
                <w:b/>
                <w:bCs/>
                <w:szCs w:val="20"/>
              </w:rPr>
              <w:noBreakHyphen/>
              <w:t>15)</w:t>
            </w:r>
            <w:r w:rsidRPr="00667B38">
              <w:rPr>
                <w:rFonts w:asciiTheme="minorHAnsi" w:hAnsiTheme="minorHAnsi"/>
                <w:szCs w:val="20"/>
              </w:rPr>
              <w:t>, and review, and revise if necessary, the limitations mentioned in Annex 7 to Appendix </w:t>
            </w:r>
            <w:r w:rsidRPr="00667B38">
              <w:rPr>
                <w:rFonts w:asciiTheme="minorHAnsi" w:hAnsiTheme="minorHAnsi"/>
                <w:b/>
                <w:bCs/>
                <w:szCs w:val="20"/>
              </w:rPr>
              <w:t>30 (Rev.WRC</w:t>
            </w:r>
            <w:r w:rsidRPr="00667B38">
              <w:rPr>
                <w:rFonts w:asciiTheme="minorHAnsi" w:hAnsiTheme="minorHAnsi"/>
                <w:b/>
                <w:bCs/>
                <w:szCs w:val="20"/>
              </w:rPr>
              <w:noBreakHyphen/>
              <w:t>12)</w:t>
            </w:r>
            <w:r w:rsidRPr="00667B38">
              <w:rPr>
                <w:rFonts w:asciiTheme="minorHAnsi" w:hAnsiTheme="minorHAnsi"/>
                <w:szCs w:val="20"/>
              </w:rPr>
              <w:t>, while ensuring the protection of, and without imposing additional constraints on, assignments in the Plan and the List and the future development of the broadcasting-satellite service within the Plan, and existing and planned fixed-satellite service networks</w:t>
            </w:r>
          </w:p>
        </w:tc>
        <w:tc>
          <w:tcPr>
            <w:tcW w:w="2189" w:type="dxa"/>
          </w:tcPr>
          <w:p w14:paraId="7A9BBF76" w14:textId="77777777"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 </w:t>
            </w:r>
            <w:r w:rsidR="00033810">
              <w:rPr>
                <w:rFonts w:asciiTheme="minorHAnsi" w:hAnsiTheme="minorHAnsi"/>
                <w:b/>
                <w:bCs/>
                <w:szCs w:val="20"/>
              </w:rPr>
              <w:t xml:space="preserve">557 </w:t>
            </w:r>
            <w:r w:rsidRPr="00667B38">
              <w:rPr>
                <w:rFonts w:asciiTheme="minorHAnsi" w:hAnsiTheme="minorHAnsi"/>
                <w:b/>
                <w:bCs/>
                <w:szCs w:val="20"/>
              </w:rPr>
              <w:t>[COM6/9] (WRC</w:t>
            </w:r>
            <w:r w:rsidRPr="00667B38">
              <w:rPr>
                <w:rFonts w:asciiTheme="minorHAnsi" w:hAnsiTheme="minorHAnsi"/>
                <w:b/>
                <w:bCs/>
                <w:szCs w:val="20"/>
              </w:rPr>
              <w:noBreakHyphen/>
              <w:t>15)</w:t>
            </w:r>
          </w:p>
        </w:tc>
        <w:tc>
          <w:tcPr>
            <w:tcW w:w="1407" w:type="dxa"/>
          </w:tcPr>
          <w:p w14:paraId="7A9BBF77"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4A</w:t>
            </w:r>
          </w:p>
        </w:tc>
      </w:tr>
      <w:tr w:rsidR="00667B38" w:rsidRPr="00667B38" w14:paraId="7A9BBF7E" w14:textId="77777777" w:rsidTr="00667B38">
        <w:tc>
          <w:tcPr>
            <w:tcW w:w="1271" w:type="dxa"/>
          </w:tcPr>
          <w:p w14:paraId="7A9BBF79"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1.5</w:t>
            </w:r>
          </w:p>
        </w:tc>
        <w:tc>
          <w:tcPr>
            <w:tcW w:w="867" w:type="dxa"/>
          </w:tcPr>
          <w:p w14:paraId="7A9BBF7A"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3/1.5</w:t>
            </w:r>
          </w:p>
        </w:tc>
        <w:tc>
          <w:tcPr>
            <w:tcW w:w="4539" w:type="dxa"/>
          </w:tcPr>
          <w:p w14:paraId="7A9BBF7B" w14:textId="77777777" w:rsidR="00667B38" w:rsidRPr="00667B38" w:rsidRDefault="00667B38" w:rsidP="00033810">
            <w:pPr>
              <w:pStyle w:val="Tabletext"/>
              <w:jc w:val="both"/>
              <w:rPr>
                <w:rFonts w:asciiTheme="minorHAnsi" w:hAnsiTheme="minorHAnsi"/>
                <w:szCs w:val="20"/>
              </w:rPr>
            </w:pPr>
            <w:r w:rsidRPr="00667B38">
              <w:rPr>
                <w:rFonts w:asciiTheme="minorHAnsi" w:hAnsiTheme="minorHAnsi"/>
                <w:szCs w:val="20"/>
              </w:rPr>
              <w:t xml:space="preserve">to consider the </w:t>
            </w:r>
            <w:r w:rsidR="008E32FD">
              <w:rPr>
                <w:rFonts w:asciiTheme="minorHAnsi" w:hAnsiTheme="minorHAnsi"/>
                <w:szCs w:val="20"/>
              </w:rPr>
              <w:t>use of the frequency bands 17.7</w:t>
            </w:r>
            <w:r w:rsidR="008E32FD">
              <w:rPr>
                <w:rFonts w:asciiTheme="minorHAnsi" w:hAnsiTheme="minorHAnsi"/>
                <w:szCs w:val="20"/>
              </w:rPr>
              <w:noBreakHyphen/>
            </w:r>
            <w:r w:rsidRPr="00667B38">
              <w:rPr>
                <w:rFonts w:asciiTheme="minorHAnsi" w:hAnsiTheme="minorHAnsi"/>
                <w:szCs w:val="20"/>
              </w:rPr>
              <w:t>19.7 GHz (space-to-Earth) and 27.5-29.5 GHz (Earth-to-space) by earth stations in motion communicating with geostationary space stations in the fixed-satellite service and take appropriate action, in accordance with Resolution </w:t>
            </w:r>
            <w:r w:rsidR="00033810">
              <w:rPr>
                <w:rFonts w:asciiTheme="minorHAnsi" w:hAnsiTheme="minorHAnsi"/>
                <w:b/>
                <w:bCs/>
                <w:szCs w:val="20"/>
              </w:rPr>
              <w:t>158</w:t>
            </w:r>
            <w:r w:rsidRPr="00667B38">
              <w:rPr>
                <w:rFonts w:asciiTheme="minorHAnsi" w:hAnsiTheme="minorHAnsi"/>
                <w:b/>
                <w:bCs/>
                <w:szCs w:val="20"/>
              </w:rPr>
              <w:t> [COM6/17] (WRC</w:t>
            </w:r>
            <w:r w:rsidRPr="00667B38">
              <w:rPr>
                <w:rFonts w:asciiTheme="minorHAnsi" w:hAnsiTheme="minorHAnsi"/>
                <w:b/>
                <w:bCs/>
                <w:szCs w:val="20"/>
              </w:rPr>
              <w:noBreakHyphen/>
              <w:t>15)</w:t>
            </w:r>
          </w:p>
        </w:tc>
        <w:tc>
          <w:tcPr>
            <w:tcW w:w="2189" w:type="dxa"/>
          </w:tcPr>
          <w:p w14:paraId="7A9BBF7C" w14:textId="77777777"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 </w:t>
            </w:r>
            <w:r w:rsidR="00033810">
              <w:rPr>
                <w:rFonts w:asciiTheme="minorHAnsi" w:hAnsiTheme="minorHAnsi"/>
                <w:b/>
                <w:bCs/>
                <w:szCs w:val="20"/>
              </w:rPr>
              <w:t xml:space="preserve">158 </w:t>
            </w:r>
            <w:r w:rsidRPr="00667B38">
              <w:rPr>
                <w:rFonts w:asciiTheme="minorHAnsi" w:hAnsiTheme="minorHAnsi"/>
                <w:b/>
                <w:bCs/>
                <w:szCs w:val="20"/>
              </w:rPr>
              <w:t>[COM6/17] (WRC</w:t>
            </w:r>
            <w:r w:rsidRPr="00667B38">
              <w:rPr>
                <w:rFonts w:asciiTheme="minorHAnsi" w:hAnsiTheme="minorHAnsi"/>
                <w:b/>
                <w:bCs/>
                <w:szCs w:val="20"/>
              </w:rPr>
              <w:noBreakHyphen/>
              <w:t>15)</w:t>
            </w:r>
          </w:p>
        </w:tc>
        <w:tc>
          <w:tcPr>
            <w:tcW w:w="1407" w:type="dxa"/>
          </w:tcPr>
          <w:p w14:paraId="7A9BBF7D"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4A</w:t>
            </w:r>
          </w:p>
        </w:tc>
      </w:tr>
      <w:tr w:rsidR="00667B38" w:rsidRPr="00667B38" w14:paraId="7A9BBF84" w14:textId="77777777" w:rsidTr="00667B38">
        <w:tc>
          <w:tcPr>
            <w:tcW w:w="1271" w:type="dxa"/>
          </w:tcPr>
          <w:p w14:paraId="7A9BBF7F"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1.6</w:t>
            </w:r>
          </w:p>
        </w:tc>
        <w:tc>
          <w:tcPr>
            <w:tcW w:w="867" w:type="dxa"/>
          </w:tcPr>
          <w:p w14:paraId="7A9BBF80"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3/1.6</w:t>
            </w:r>
          </w:p>
        </w:tc>
        <w:tc>
          <w:tcPr>
            <w:tcW w:w="4539" w:type="dxa"/>
          </w:tcPr>
          <w:p w14:paraId="7A9BBF81" w14:textId="77777777" w:rsidR="00667B38" w:rsidRPr="00667B38" w:rsidRDefault="00667B38" w:rsidP="00033810">
            <w:pPr>
              <w:pStyle w:val="Tabletext"/>
              <w:jc w:val="both"/>
              <w:rPr>
                <w:rFonts w:asciiTheme="minorHAnsi" w:hAnsiTheme="minorHAnsi"/>
                <w:szCs w:val="20"/>
              </w:rPr>
            </w:pPr>
            <w:r w:rsidRPr="00667B38">
              <w:rPr>
                <w:rFonts w:asciiTheme="minorHAnsi" w:hAnsiTheme="minorHAnsi"/>
                <w:szCs w:val="20"/>
              </w:rPr>
              <w:t xml:space="preserve">to consider the development of a regulatory framework for non-GSO FSS satellite systems that may operate in the frequency bands 37.5-39.5 GHz (space-to-Earth), 39.5-42.5 GHz (space-to-Earth), 47.2-50.2 GHz (Earth-to-space) and 50.4-51.4 GHz </w:t>
            </w:r>
            <w:r w:rsidRPr="00667B38">
              <w:rPr>
                <w:rFonts w:asciiTheme="minorHAnsi" w:hAnsiTheme="minorHAnsi"/>
                <w:szCs w:val="20"/>
              </w:rPr>
              <w:lastRenderedPageBreak/>
              <w:t>(Earth-to-space), in accordance with Resolution</w:t>
            </w:r>
            <w:r>
              <w:rPr>
                <w:rFonts w:asciiTheme="minorHAnsi" w:hAnsiTheme="minorHAnsi"/>
                <w:szCs w:val="20"/>
              </w:rPr>
              <w:t xml:space="preserve"> </w:t>
            </w:r>
            <w:r w:rsidR="00033810">
              <w:rPr>
                <w:rFonts w:asciiTheme="minorHAnsi" w:hAnsiTheme="minorHAnsi"/>
                <w:b/>
                <w:bCs/>
                <w:szCs w:val="20"/>
              </w:rPr>
              <w:t>159</w:t>
            </w:r>
            <w:r>
              <w:rPr>
                <w:rFonts w:asciiTheme="minorHAnsi" w:hAnsiTheme="minorHAnsi"/>
                <w:b/>
                <w:bCs/>
                <w:szCs w:val="20"/>
              </w:rPr>
              <w:t xml:space="preserve"> </w:t>
            </w:r>
            <w:r w:rsidRPr="00667B38">
              <w:rPr>
                <w:rFonts w:asciiTheme="minorHAnsi" w:hAnsiTheme="minorHAnsi"/>
                <w:b/>
                <w:bCs/>
                <w:szCs w:val="20"/>
              </w:rPr>
              <w:t>[COM6/18] (WRC</w:t>
            </w:r>
            <w:r w:rsidRPr="00667B38">
              <w:rPr>
                <w:rFonts w:asciiTheme="minorHAnsi" w:hAnsiTheme="minorHAnsi"/>
                <w:b/>
                <w:bCs/>
                <w:szCs w:val="20"/>
              </w:rPr>
              <w:noBreakHyphen/>
              <w:t>15)</w:t>
            </w:r>
          </w:p>
        </w:tc>
        <w:tc>
          <w:tcPr>
            <w:tcW w:w="2189" w:type="dxa"/>
          </w:tcPr>
          <w:p w14:paraId="7A9BBF82" w14:textId="77777777" w:rsidR="00667B38" w:rsidRPr="00667B38" w:rsidRDefault="00667B38" w:rsidP="00033810">
            <w:pPr>
              <w:pStyle w:val="Tabletext"/>
              <w:rPr>
                <w:rFonts w:asciiTheme="minorHAnsi" w:hAnsiTheme="minorHAnsi"/>
                <w:szCs w:val="20"/>
              </w:rPr>
            </w:pPr>
            <w:r w:rsidRPr="00667B38">
              <w:rPr>
                <w:rFonts w:asciiTheme="minorHAnsi" w:hAnsiTheme="minorHAnsi"/>
                <w:szCs w:val="20"/>
              </w:rPr>
              <w:lastRenderedPageBreak/>
              <w:t>Resolution </w:t>
            </w:r>
            <w:r w:rsidR="00033810">
              <w:rPr>
                <w:rFonts w:asciiTheme="minorHAnsi" w:hAnsiTheme="minorHAnsi"/>
                <w:b/>
                <w:bCs/>
                <w:szCs w:val="20"/>
              </w:rPr>
              <w:t xml:space="preserve">159 </w:t>
            </w:r>
            <w:r w:rsidRPr="00667B38">
              <w:rPr>
                <w:rFonts w:asciiTheme="minorHAnsi" w:hAnsiTheme="minorHAnsi"/>
                <w:b/>
                <w:bCs/>
                <w:szCs w:val="20"/>
              </w:rPr>
              <w:t>[COM6/18] (WRC</w:t>
            </w:r>
            <w:r w:rsidRPr="00667B38">
              <w:rPr>
                <w:rFonts w:asciiTheme="minorHAnsi" w:hAnsiTheme="minorHAnsi"/>
                <w:b/>
                <w:bCs/>
                <w:szCs w:val="20"/>
              </w:rPr>
              <w:noBreakHyphen/>
              <w:t>15)</w:t>
            </w:r>
          </w:p>
        </w:tc>
        <w:tc>
          <w:tcPr>
            <w:tcW w:w="1407" w:type="dxa"/>
          </w:tcPr>
          <w:p w14:paraId="7A9BBF83"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4A</w:t>
            </w:r>
          </w:p>
        </w:tc>
      </w:tr>
      <w:tr w:rsidR="00667B38" w:rsidRPr="00667B38" w14:paraId="7A9BBF8A" w14:textId="77777777" w:rsidTr="00667B38">
        <w:tc>
          <w:tcPr>
            <w:tcW w:w="1271" w:type="dxa"/>
          </w:tcPr>
          <w:p w14:paraId="7A9BBF85"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lastRenderedPageBreak/>
              <w:t>7</w:t>
            </w:r>
          </w:p>
        </w:tc>
        <w:tc>
          <w:tcPr>
            <w:tcW w:w="867" w:type="dxa"/>
          </w:tcPr>
          <w:p w14:paraId="7A9BBF86"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3/7</w:t>
            </w:r>
          </w:p>
        </w:tc>
        <w:tc>
          <w:tcPr>
            <w:tcW w:w="4539" w:type="dxa"/>
          </w:tcPr>
          <w:p w14:paraId="7A9BBF87" w14:textId="77777777" w:rsidR="00667B38" w:rsidRPr="00667B38" w:rsidRDefault="00667B38" w:rsidP="00667B38">
            <w:pPr>
              <w:pStyle w:val="Tabletext"/>
              <w:jc w:val="both"/>
              <w:rPr>
                <w:rFonts w:asciiTheme="minorHAnsi" w:hAnsiTheme="minorHAnsi"/>
                <w:szCs w:val="20"/>
              </w:rPr>
            </w:pPr>
            <w:r w:rsidRPr="00667B38">
              <w:rPr>
                <w:rFonts w:asciiTheme="minorHAnsi" w:hAnsiTheme="minorHAnsi"/>
                <w:szCs w:val="20"/>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667B38">
              <w:rPr>
                <w:rFonts w:asciiTheme="minorHAnsi" w:hAnsiTheme="minorHAnsi"/>
                <w:b/>
                <w:bCs/>
                <w:szCs w:val="20"/>
              </w:rPr>
              <w:t>86 </w:t>
            </w:r>
            <w:r w:rsidRPr="00667B38">
              <w:rPr>
                <w:rFonts w:asciiTheme="minorHAnsi" w:hAnsiTheme="minorHAnsi"/>
                <w:b/>
                <w:bCs/>
                <w:szCs w:val="20"/>
                <w:lang w:eastAsia="ja-JP"/>
              </w:rPr>
              <w:t>(Rev.WRC</w:t>
            </w:r>
            <w:r w:rsidRPr="00667B38">
              <w:rPr>
                <w:rFonts w:asciiTheme="minorHAnsi" w:hAnsiTheme="minorHAnsi"/>
                <w:b/>
                <w:bCs/>
                <w:szCs w:val="20"/>
                <w:lang w:eastAsia="ja-JP"/>
              </w:rPr>
              <w:noBreakHyphen/>
              <w:t>07)</w:t>
            </w:r>
            <w:r w:rsidRPr="00667B38">
              <w:rPr>
                <w:rFonts w:asciiTheme="minorHAnsi" w:hAnsiTheme="minorHAnsi"/>
                <w:szCs w:val="20"/>
                <w:lang w:eastAsia="ja-JP"/>
              </w:rPr>
              <w:t>, in order to facilitate rational, efficient and economical use of radio frequencies and any associated orbits, including the geostationary</w:t>
            </w:r>
            <w:r w:rsidRPr="00667B38">
              <w:rPr>
                <w:rFonts w:asciiTheme="minorHAnsi" w:hAnsiTheme="minorHAnsi"/>
                <w:szCs w:val="20"/>
                <w:lang w:eastAsia="ja-JP"/>
              </w:rPr>
              <w:noBreakHyphen/>
              <w:t>satellite orbit</w:t>
            </w:r>
          </w:p>
        </w:tc>
        <w:tc>
          <w:tcPr>
            <w:tcW w:w="2189" w:type="dxa"/>
          </w:tcPr>
          <w:p w14:paraId="7A9BBF88" w14:textId="77777777" w:rsidR="00667B38" w:rsidRPr="00667B38" w:rsidRDefault="00667B38" w:rsidP="00B74229">
            <w:pPr>
              <w:pStyle w:val="Tabletext"/>
              <w:rPr>
                <w:rFonts w:asciiTheme="minorHAnsi" w:hAnsiTheme="minorHAnsi"/>
                <w:szCs w:val="20"/>
              </w:rPr>
            </w:pPr>
            <w:r w:rsidRPr="00667B38">
              <w:rPr>
                <w:rFonts w:asciiTheme="minorHAnsi" w:hAnsiTheme="minorHAnsi"/>
                <w:szCs w:val="20"/>
              </w:rPr>
              <w:t>Resolution </w:t>
            </w:r>
            <w:r w:rsidRPr="00667B38">
              <w:rPr>
                <w:rFonts w:asciiTheme="minorHAnsi" w:hAnsiTheme="minorHAnsi"/>
                <w:b/>
                <w:bCs/>
                <w:szCs w:val="20"/>
              </w:rPr>
              <w:t>86</w:t>
            </w:r>
            <w:r w:rsidR="00B74229">
              <w:rPr>
                <w:rFonts w:asciiTheme="minorHAnsi" w:hAnsiTheme="minorHAnsi"/>
                <w:b/>
                <w:bCs/>
                <w:szCs w:val="20"/>
              </w:rPr>
              <w:t xml:space="preserve"> </w:t>
            </w:r>
            <w:r w:rsidRPr="00667B38">
              <w:rPr>
                <w:rFonts w:asciiTheme="minorHAnsi" w:hAnsiTheme="minorHAnsi"/>
                <w:b/>
                <w:bCs/>
                <w:szCs w:val="20"/>
                <w:lang w:eastAsia="ja-JP"/>
              </w:rPr>
              <w:t>(Rev.WRC</w:t>
            </w:r>
            <w:r w:rsidRPr="00667B38">
              <w:rPr>
                <w:rFonts w:asciiTheme="minorHAnsi" w:hAnsiTheme="minorHAnsi"/>
                <w:b/>
                <w:bCs/>
                <w:szCs w:val="20"/>
                <w:lang w:eastAsia="ja-JP"/>
              </w:rPr>
              <w:noBreakHyphen/>
              <w:t>07)</w:t>
            </w:r>
          </w:p>
        </w:tc>
        <w:tc>
          <w:tcPr>
            <w:tcW w:w="1407" w:type="dxa"/>
          </w:tcPr>
          <w:p w14:paraId="7A9BBF89"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4A</w:t>
            </w:r>
          </w:p>
        </w:tc>
      </w:tr>
      <w:tr w:rsidR="00667B38" w:rsidRPr="00667B38" w14:paraId="7A9BBF90" w14:textId="77777777" w:rsidTr="00667B38">
        <w:tc>
          <w:tcPr>
            <w:tcW w:w="1271" w:type="dxa"/>
          </w:tcPr>
          <w:p w14:paraId="7A9BBF8B"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9.1.2)</w:t>
            </w:r>
          </w:p>
        </w:tc>
        <w:tc>
          <w:tcPr>
            <w:tcW w:w="867" w:type="dxa"/>
          </w:tcPr>
          <w:p w14:paraId="7A9BBF8C"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3/9.1.2</w:t>
            </w:r>
          </w:p>
        </w:tc>
        <w:tc>
          <w:tcPr>
            <w:tcW w:w="4539" w:type="dxa"/>
          </w:tcPr>
          <w:p w14:paraId="7A9BBF8D" w14:textId="77777777" w:rsidR="00667B38" w:rsidRPr="00667B38" w:rsidRDefault="00667B38" w:rsidP="00667B38">
            <w:pPr>
              <w:pStyle w:val="Tabletext"/>
              <w:jc w:val="both"/>
              <w:rPr>
                <w:rFonts w:asciiTheme="minorHAnsi" w:hAnsiTheme="minorHAnsi"/>
                <w:szCs w:val="20"/>
              </w:rPr>
            </w:pPr>
            <w:r w:rsidRPr="00667B38">
              <w:rPr>
                <w:rFonts w:asciiTheme="minorHAnsi" w:hAnsiTheme="minorHAnsi"/>
                <w:szCs w:val="20"/>
              </w:rPr>
              <w:t xml:space="preserve">Implementation of International Mobile Telecommunications in the frequency bands </w:t>
            </w:r>
            <w:r w:rsidRPr="00667B38">
              <w:rPr>
                <w:rFonts w:asciiTheme="minorHAnsi" w:hAnsiTheme="minorHAnsi"/>
                <w:szCs w:val="20"/>
                <w:lang w:eastAsia="ja-JP"/>
              </w:rPr>
              <w:t>1 885-2 025 MHz and 2 110-2 200 MHz</w:t>
            </w:r>
          </w:p>
        </w:tc>
        <w:tc>
          <w:tcPr>
            <w:tcW w:w="2189" w:type="dxa"/>
          </w:tcPr>
          <w:p w14:paraId="7A9BBF8E" w14:textId="77777777" w:rsidR="00667B38" w:rsidRPr="00667B38" w:rsidRDefault="00667B38" w:rsidP="00B74229">
            <w:pPr>
              <w:pStyle w:val="Tabletext"/>
              <w:rPr>
                <w:rFonts w:asciiTheme="minorHAnsi" w:hAnsiTheme="minorHAnsi"/>
                <w:szCs w:val="20"/>
              </w:rPr>
            </w:pPr>
            <w:r w:rsidRPr="00667B38">
              <w:rPr>
                <w:rFonts w:asciiTheme="minorHAnsi" w:hAnsiTheme="minorHAnsi"/>
                <w:szCs w:val="20"/>
              </w:rPr>
              <w:t>Resolution </w:t>
            </w:r>
            <w:r w:rsidRPr="00667B38">
              <w:rPr>
                <w:rFonts w:asciiTheme="minorHAnsi" w:hAnsiTheme="minorHAnsi"/>
                <w:b/>
                <w:szCs w:val="20"/>
              </w:rPr>
              <w:t>212</w:t>
            </w:r>
            <w:r w:rsidR="00B74229">
              <w:rPr>
                <w:rFonts w:asciiTheme="minorHAnsi" w:hAnsiTheme="minorHAnsi"/>
                <w:b/>
                <w:szCs w:val="20"/>
              </w:rPr>
              <w:t xml:space="preserve"> </w:t>
            </w:r>
            <w:r w:rsidRPr="00667B38">
              <w:rPr>
                <w:rFonts w:asciiTheme="minorHAnsi" w:hAnsiTheme="minorHAnsi"/>
                <w:b/>
                <w:szCs w:val="20"/>
              </w:rPr>
              <w:t>(Rev.WRC</w:t>
            </w:r>
            <w:r w:rsidRPr="00667B38">
              <w:rPr>
                <w:rFonts w:asciiTheme="minorHAnsi" w:hAnsiTheme="minorHAnsi"/>
                <w:b/>
                <w:szCs w:val="20"/>
              </w:rPr>
              <w:noBreakHyphen/>
              <w:t>15)</w:t>
            </w:r>
          </w:p>
        </w:tc>
        <w:tc>
          <w:tcPr>
            <w:tcW w:w="1407" w:type="dxa"/>
          </w:tcPr>
          <w:p w14:paraId="7A9BBF8F" w14:textId="77777777" w:rsidR="00667B38" w:rsidRPr="00667B38" w:rsidRDefault="00667B38" w:rsidP="004610DB">
            <w:pPr>
              <w:pStyle w:val="Tabletext"/>
              <w:jc w:val="center"/>
              <w:rPr>
                <w:rFonts w:asciiTheme="minorHAnsi" w:hAnsiTheme="minorHAnsi"/>
                <w:szCs w:val="20"/>
              </w:rPr>
            </w:pPr>
            <w:r w:rsidRPr="00667B38">
              <w:rPr>
                <w:rFonts w:asciiTheme="minorHAnsi" w:hAnsiTheme="minorHAnsi"/>
                <w:b/>
                <w:bCs/>
                <w:szCs w:val="20"/>
              </w:rPr>
              <w:t xml:space="preserve">WP 4A </w:t>
            </w:r>
            <w:r w:rsidRPr="00667B38">
              <w:rPr>
                <w:rFonts w:asciiTheme="minorHAnsi" w:hAnsiTheme="minorHAnsi" w:cs="Times New Roman Bold"/>
                <w:b/>
                <w:bCs/>
                <w:position w:val="6"/>
                <w:szCs w:val="20"/>
              </w:rPr>
              <w:t>(</w:t>
            </w:r>
            <w:r w:rsidRPr="00667B38">
              <w:rPr>
                <w:rStyle w:val="FootnoteReference"/>
                <w:rFonts w:asciiTheme="minorHAnsi" w:hAnsiTheme="minorHAnsi" w:cs="Times New Roman Bold"/>
                <w:b/>
                <w:bCs/>
                <w:sz w:val="20"/>
                <w:szCs w:val="20"/>
              </w:rPr>
              <w:footnoteReference w:id="8"/>
            </w:r>
            <w:r w:rsidRPr="00667B38">
              <w:rPr>
                <w:rFonts w:asciiTheme="minorHAnsi" w:hAnsiTheme="minorHAnsi" w:cs="Times New Roman Bold"/>
                <w:b/>
                <w:bCs/>
                <w:position w:val="6"/>
                <w:szCs w:val="20"/>
              </w:rPr>
              <w:t>)</w:t>
            </w:r>
            <w:r w:rsidRPr="00667B38">
              <w:rPr>
                <w:rFonts w:asciiTheme="minorHAnsi" w:hAnsiTheme="minorHAnsi" w:cs="Times New Roman Bold"/>
                <w:b/>
                <w:bCs/>
                <w:position w:val="6"/>
                <w:szCs w:val="20"/>
              </w:rPr>
              <w:br/>
            </w:r>
            <w:r w:rsidRPr="00667B38">
              <w:rPr>
                <w:rFonts w:asciiTheme="minorHAnsi" w:hAnsiTheme="minorHAnsi"/>
                <w:b/>
                <w:bCs/>
                <w:szCs w:val="20"/>
              </w:rPr>
              <w:t xml:space="preserve">WP 5D </w:t>
            </w:r>
            <w:r w:rsidRPr="00667B38">
              <w:rPr>
                <w:rFonts w:asciiTheme="minorHAnsi" w:hAnsiTheme="minorHAnsi" w:cs="Times New Roman Bold"/>
                <w:b/>
                <w:bCs/>
                <w:position w:val="6"/>
                <w:szCs w:val="20"/>
              </w:rPr>
              <w:t>(</w:t>
            </w:r>
            <w:r w:rsidRPr="00667B38">
              <w:rPr>
                <w:rStyle w:val="FootnoteReference"/>
                <w:rFonts w:asciiTheme="minorHAnsi" w:hAnsiTheme="minorHAnsi" w:cs="Times New Roman Bold"/>
                <w:b/>
                <w:bCs/>
                <w:sz w:val="20"/>
                <w:szCs w:val="20"/>
              </w:rPr>
              <w:footnoteReference w:id="9"/>
            </w:r>
            <w:r w:rsidRPr="00667B38">
              <w:rPr>
                <w:rFonts w:asciiTheme="minorHAnsi" w:hAnsiTheme="minorHAnsi" w:cs="Times New Roman Bold"/>
                <w:b/>
                <w:bCs/>
                <w:position w:val="6"/>
                <w:szCs w:val="20"/>
              </w:rPr>
              <w:t>)</w:t>
            </w:r>
            <w:r w:rsidRPr="00667B38">
              <w:rPr>
                <w:rFonts w:asciiTheme="minorHAnsi" w:hAnsiTheme="minorHAnsi" w:cs="Times New Roman Bold"/>
                <w:b/>
                <w:bCs/>
                <w:position w:val="6"/>
                <w:szCs w:val="20"/>
              </w:rPr>
              <w:br/>
              <w:t>(</w:t>
            </w:r>
            <w:r w:rsidRPr="00667B38">
              <w:rPr>
                <w:rStyle w:val="FootnoteReference"/>
                <w:rFonts w:asciiTheme="minorHAnsi" w:hAnsiTheme="minorHAnsi" w:cs="Times New Roman Bold"/>
                <w:b/>
                <w:bCs/>
                <w:sz w:val="20"/>
                <w:szCs w:val="20"/>
              </w:rPr>
              <w:footnoteReference w:id="10"/>
            </w:r>
            <w:r w:rsidRPr="00667B38">
              <w:rPr>
                <w:rFonts w:asciiTheme="minorHAnsi" w:hAnsiTheme="minorHAnsi" w:cs="Times New Roman Bold"/>
                <w:b/>
                <w:bCs/>
                <w:position w:val="6"/>
                <w:szCs w:val="20"/>
              </w:rPr>
              <w:t>)</w:t>
            </w:r>
          </w:p>
        </w:tc>
      </w:tr>
      <w:tr w:rsidR="00667B38" w:rsidRPr="00667B38" w14:paraId="7A9BBF96" w14:textId="77777777" w:rsidTr="00667B38">
        <w:tc>
          <w:tcPr>
            <w:tcW w:w="1271" w:type="dxa"/>
          </w:tcPr>
          <w:p w14:paraId="7A9BBF91"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9.1.3)</w:t>
            </w:r>
          </w:p>
        </w:tc>
        <w:tc>
          <w:tcPr>
            <w:tcW w:w="867" w:type="dxa"/>
          </w:tcPr>
          <w:p w14:paraId="7A9BBF92"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3/9.1.3</w:t>
            </w:r>
          </w:p>
        </w:tc>
        <w:tc>
          <w:tcPr>
            <w:tcW w:w="4539" w:type="dxa"/>
          </w:tcPr>
          <w:p w14:paraId="7A9BBF93" w14:textId="77777777" w:rsidR="00667B38" w:rsidRPr="00667B38" w:rsidRDefault="00667B38" w:rsidP="00667B38">
            <w:pPr>
              <w:pStyle w:val="Tabletext"/>
              <w:jc w:val="both"/>
              <w:rPr>
                <w:rFonts w:asciiTheme="minorHAnsi" w:hAnsiTheme="minorHAnsi"/>
                <w:szCs w:val="20"/>
              </w:rPr>
            </w:pPr>
            <w:r w:rsidRPr="00667B38">
              <w:rPr>
                <w:rFonts w:asciiTheme="minorHAnsi" w:hAnsiTheme="minorHAnsi"/>
                <w:szCs w:val="20"/>
              </w:rPr>
              <w:t xml:space="preserve">Study of technical and operational issues and regulatory provisions for new non-geostationary-satellite orbit systems in the 3 700-4 200 MHz, </w:t>
            </w:r>
            <w:r w:rsidRPr="00667B38">
              <w:rPr>
                <w:rFonts w:asciiTheme="minorHAnsi" w:hAnsiTheme="minorHAnsi"/>
                <w:szCs w:val="20"/>
              </w:rPr>
              <w:br/>
              <w:t>4 500-4 800 MHz, 5 925-6 425 MHz</w:t>
            </w:r>
            <w:r>
              <w:rPr>
                <w:rFonts w:asciiTheme="minorHAnsi" w:hAnsiTheme="minorHAnsi"/>
                <w:szCs w:val="20"/>
              </w:rPr>
              <w:t xml:space="preserve"> and 6 725</w:t>
            </w:r>
            <w:r>
              <w:rPr>
                <w:rFonts w:asciiTheme="minorHAnsi" w:hAnsiTheme="minorHAnsi"/>
                <w:szCs w:val="20"/>
              </w:rPr>
              <w:noBreakHyphen/>
            </w:r>
            <w:r w:rsidRPr="00667B38">
              <w:rPr>
                <w:rFonts w:asciiTheme="minorHAnsi" w:hAnsiTheme="minorHAnsi"/>
                <w:szCs w:val="20"/>
              </w:rPr>
              <w:t>7</w:t>
            </w:r>
            <w:r>
              <w:rPr>
                <w:rFonts w:asciiTheme="minorHAnsi" w:hAnsiTheme="minorHAnsi"/>
                <w:szCs w:val="20"/>
              </w:rPr>
              <w:t> </w:t>
            </w:r>
            <w:r w:rsidRPr="00667B38">
              <w:rPr>
                <w:rFonts w:asciiTheme="minorHAnsi" w:hAnsiTheme="minorHAnsi"/>
                <w:szCs w:val="20"/>
              </w:rPr>
              <w:t>025 MHz frequency bands allocated to the fixed-satellite service</w:t>
            </w:r>
          </w:p>
        </w:tc>
        <w:tc>
          <w:tcPr>
            <w:tcW w:w="2189" w:type="dxa"/>
          </w:tcPr>
          <w:p w14:paraId="7A9BBF94" w14:textId="77777777" w:rsidR="00667B38" w:rsidRPr="00667B38" w:rsidRDefault="00667B38" w:rsidP="00B74229">
            <w:pPr>
              <w:pStyle w:val="Tabletext"/>
              <w:rPr>
                <w:rFonts w:asciiTheme="minorHAnsi" w:hAnsiTheme="minorHAnsi"/>
                <w:szCs w:val="20"/>
              </w:rPr>
            </w:pPr>
            <w:r w:rsidRPr="00667B38">
              <w:rPr>
                <w:rFonts w:asciiTheme="minorHAnsi" w:hAnsiTheme="minorHAnsi"/>
                <w:szCs w:val="20"/>
              </w:rPr>
              <w:t>Resolution </w:t>
            </w:r>
            <w:r w:rsidR="00B74229">
              <w:rPr>
                <w:rFonts w:asciiTheme="minorHAnsi" w:hAnsiTheme="minorHAnsi"/>
                <w:b/>
                <w:bCs/>
                <w:szCs w:val="20"/>
              </w:rPr>
              <w:t xml:space="preserve">157 </w:t>
            </w:r>
            <w:r w:rsidRPr="00667B38">
              <w:rPr>
                <w:rFonts w:asciiTheme="minorHAnsi" w:hAnsiTheme="minorHAnsi"/>
                <w:b/>
                <w:bCs/>
                <w:szCs w:val="20"/>
              </w:rPr>
              <w:t>[</w:t>
            </w:r>
            <w:r w:rsidRPr="00667B38">
              <w:rPr>
                <w:rFonts w:asciiTheme="minorHAnsi" w:hAnsiTheme="minorHAnsi"/>
                <w:b/>
                <w:szCs w:val="20"/>
              </w:rPr>
              <w:t>COM5/6] (WRC</w:t>
            </w:r>
            <w:r w:rsidRPr="00667B38">
              <w:rPr>
                <w:rFonts w:asciiTheme="minorHAnsi" w:hAnsiTheme="minorHAnsi"/>
                <w:b/>
                <w:szCs w:val="20"/>
              </w:rPr>
              <w:noBreakHyphen/>
              <w:t>15)</w:t>
            </w:r>
          </w:p>
        </w:tc>
        <w:tc>
          <w:tcPr>
            <w:tcW w:w="1407" w:type="dxa"/>
          </w:tcPr>
          <w:p w14:paraId="7A9BBF95" w14:textId="77777777"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4A</w:t>
            </w:r>
          </w:p>
        </w:tc>
      </w:tr>
      <w:tr w:rsidR="00667B38" w:rsidRPr="00667B38" w14:paraId="7A9BBF9C" w14:textId="77777777" w:rsidTr="00667B38">
        <w:tc>
          <w:tcPr>
            <w:tcW w:w="1271" w:type="dxa"/>
          </w:tcPr>
          <w:p w14:paraId="7A9BBF97"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9.1.9)</w:t>
            </w:r>
          </w:p>
        </w:tc>
        <w:tc>
          <w:tcPr>
            <w:tcW w:w="867" w:type="dxa"/>
          </w:tcPr>
          <w:p w14:paraId="7A9BBF98"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3/9.1.9</w:t>
            </w:r>
          </w:p>
        </w:tc>
        <w:tc>
          <w:tcPr>
            <w:tcW w:w="4539" w:type="dxa"/>
          </w:tcPr>
          <w:p w14:paraId="7A9BBF99" w14:textId="77777777" w:rsidR="00667B38" w:rsidRPr="00667B38" w:rsidRDefault="00667B38" w:rsidP="00667B38">
            <w:pPr>
              <w:pStyle w:val="Tabletext"/>
              <w:jc w:val="both"/>
              <w:rPr>
                <w:rFonts w:asciiTheme="minorHAnsi" w:hAnsiTheme="minorHAnsi"/>
                <w:szCs w:val="20"/>
              </w:rPr>
            </w:pPr>
            <w:r w:rsidRPr="00667B38">
              <w:rPr>
                <w:rFonts w:asciiTheme="minorHAnsi" w:hAnsiTheme="minorHAnsi"/>
                <w:szCs w:val="20"/>
              </w:rPr>
              <w:t>Studies relating to spectrum needs and possible allocation of the frequency band 51.4-52.4 GHz to the fixed-satellite service (Earth-to-space)</w:t>
            </w:r>
          </w:p>
        </w:tc>
        <w:tc>
          <w:tcPr>
            <w:tcW w:w="2189" w:type="dxa"/>
          </w:tcPr>
          <w:p w14:paraId="7A9BBF9A" w14:textId="77777777" w:rsidR="00667B38" w:rsidRPr="00667B38" w:rsidRDefault="00667B38" w:rsidP="00B74229">
            <w:pPr>
              <w:pStyle w:val="Tabletext"/>
              <w:rPr>
                <w:rFonts w:asciiTheme="minorHAnsi" w:hAnsiTheme="minorHAnsi"/>
                <w:szCs w:val="20"/>
              </w:rPr>
            </w:pPr>
            <w:r w:rsidRPr="00667B38">
              <w:rPr>
                <w:rFonts w:asciiTheme="minorHAnsi" w:hAnsiTheme="minorHAnsi"/>
                <w:szCs w:val="20"/>
              </w:rPr>
              <w:t>Resolution </w:t>
            </w:r>
            <w:r w:rsidR="00B74229">
              <w:rPr>
                <w:rFonts w:asciiTheme="minorHAnsi" w:hAnsiTheme="minorHAnsi"/>
                <w:b/>
                <w:bCs/>
                <w:szCs w:val="20"/>
              </w:rPr>
              <w:t>162</w:t>
            </w:r>
            <w:r w:rsidR="00033810">
              <w:rPr>
                <w:rFonts w:asciiTheme="minorHAnsi" w:hAnsiTheme="minorHAnsi"/>
                <w:b/>
                <w:bCs/>
                <w:szCs w:val="20"/>
              </w:rPr>
              <w:t xml:space="preserve"> </w:t>
            </w:r>
            <w:r w:rsidRPr="00667B38">
              <w:rPr>
                <w:rFonts w:asciiTheme="minorHAnsi" w:hAnsiTheme="minorHAnsi"/>
                <w:b/>
                <w:bCs/>
                <w:szCs w:val="20"/>
              </w:rPr>
              <w:t>[</w:t>
            </w:r>
            <w:r w:rsidRPr="00667B38">
              <w:rPr>
                <w:rFonts w:asciiTheme="minorHAnsi" w:hAnsiTheme="minorHAnsi"/>
                <w:b/>
                <w:szCs w:val="20"/>
              </w:rPr>
              <w:t>COM6/24] (WRC</w:t>
            </w:r>
            <w:r w:rsidRPr="00667B38">
              <w:rPr>
                <w:rFonts w:asciiTheme="minorHAnsi" w:hAnsiTheme="minorHAnsi"/>
                <w:b/>
                <w:szCs w:val="20"/>
              </w:rPr>
              <w:noBreakHyphen/>
              <w:t>15)</w:t>
            </w:r>
          </w:p>
        </w:tc>
        <w:tc>
          <w:tcPr>
            <w:tcW w:w="1407" w:type="dxa"/>
          </w:tcPr>
          <w:p w14:paraId="7A9BBF9B" w14:textId="77777777"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4A</w:t>
            </w:r>
          </w:p>
        </w:tc>
      </w:tr>
      <w:tr w:rsidR="00667B38" w:rsidRPr="00667B38" w14:paraId="7A9BBF9F" w14:textId="77777777" w:rsidTr="00667B38">
        <w:tc>
          <w:tcPr>
            <w:tcW w:w="1271" w:type="dxa"/>
          </w:tcPr>
          <w:p w14:paraId="7A9BBF9D" w14:textId="77777777" w:rsidR="00667B38" w:rsidRPr="00667B38" w:rsidRDefault="00667B38" w:rsidP="00667B38">
            <w:pPr>
              <w:pStyle w:val="Tablehead"/>
              <w:spacing w:before="40" w:after="40"/>
              <w:rPr>
                <w:rFonts w:asciiTheme="minorHAnsi" w:hAnsiTheme="minorHAnsi"/>
                <w:szCs w:val="20"/>
              </w:rPr>
            </w:pPr>
          </w:p>
        </w:tc>
        <w:tc>
          <w:tcPr>
            <w:tcW w:w="9002" w:type="dxa"/>
            <w:gridSpan w:val="4"/>
          </w:tcPr>
          <w:p w14:paraId="7A9BBF9E" w14:textId="77777777"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Chapter 4 –</w:t>
            </w:r>
            <w:r w:rsidRPr="00667B38">
              <w:rPr>
                <w:rFonts w:asciiTheme="minorHAnsi" w:hAnsiTheme="minorHAnsi"/>
                <w:bCs/>
                <w:szCs w:val="20"/>
              </w:rPr>
              <w:t>Science services</w:t>
            </w:r>
          </w:p>
        </w:tc>
      </w:tr>
      <w:tr w:rsidR="00667B38" w:rsidRPr="00667B38" w14:paraId="7A9BBFA5" w14:textId="77777777" w:rsidTr="00667B38">
        <w:tc>
          <w:tcPr>
            <w:tcW w:w="1271" w:type="dxa"/>
          </w:tcPr>
          <w:p w14:paraId="7A9BBFA0"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1.2</w:t>
            </w:r>
          </w:p>
        </w:tc>
        <w:tc>
          <w:tcPr>
            <w:tcW w:w="867" w:type="dxa"/>
          </w:tcPr>
          <w:p w14:paraId="7A9BBFA1"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4/1.2</w:t>
            </w:r>
          </w:p>
        </w:tc>
        <w:tc>
          <w:tcPr>
            <w:tcW w:w="4539" w:type="dxa"/>
          </w:tcPr>
          <w:p w14:paraId="7A9BBFA2" w14:textId="77777777" w:rsidR="00667B38" w:rsidRPr="00667B38" w:rsidRDefault="00667B38" w:rsidP="00033810">
            <w:pPr>
              <w:keepNext/>
              <w:keepLines/>
              <w:spacing w:before="40" w:after="40" w:line="240" w:lineRule="auto"/>
              <w:rPr>
                <w:rFonts w:asciiTheme="minorHAnsi" w:hAnsiTheme="minorHAnsi"/>
                <w:sz w:val="20"/>
                <w:szCs w:val="20"/>
              </w:rPr>
            </w:pPr>
            <w:r w:rsidRPr="00667B38">
              <w:rPr>
                <w:rFonts w:asciiTheme="minorHAnsi" w:hAnsiTheme="minorHAnsi"/>
                <w:sz w:val="20"/>
                <w:szCs w:val="20"/>
              </w:rPr>
              <w:t>to consider in-band power limits for earth stations operating in the mobile-satellite service, meteorological-satellite service and Earth exploration-satellite service in the frequency bands 401-403 MHz and 399.9-400.05 MHz, in accordance with Resolution </w:t>
            </w:r>
            <w:r w:rsidR="00033810">
              <w:rPr>
                <w:rFonts w:asciiTheme="minorHAnsi" w:hAnsiTheme="minorHAnsi"/>
                <w:b/>
                <w:bCs/>
                <w:sz w:val="20"/>
                <w:szCs w:val="20"/>
              </w:rPr>
              <w:t>765</w:t>
            </w:r>
            <w:r w:rsidRPr="00667B38">
              <w:rPr>
                <w:rFonts w:asciiTheme="minorHAnsi" w:hAnsiTheme="minorHAnsi"/>
                <w:b/>
                <w:bCs/>
                <w:sz w:val="20"/>
                <w:szCs w:val="20"/>
              </w:rPr>
              <w:t> [COM6/7</w:t>
            </w:r>
            <w:r w:rsidRPr="00667B38">
              <w:rPr>
                <w:rFonts w:asciiTheme="minorHAnsi" w:hAnsiTheme="minorHAnsi"/>
                <w:b/>
                <w:sz w:val="20"/>
                <w:szCs w:val="20"/>
              </w:rPr>
              <w:t>]</w:t>
            </w:r>
            <w:r w:rsidRPr="00667B38">
              <w:rPr>
                <w:rFonts w:asciiTheme="minorHAnsi" w:hAnsiTheme="minorHAnsi"/>
                <w:b/>
                <w:bCs/>
                <w:sz w:val="20"/>
                <w:szCs w:val="20"/>
              </w:rPr>
              <w:t> (WRC</w:t>
            </w:r>
            <w:r w:rsidRPr="00667B38">
              <w:rPr>
                <w:rFonts w:asciiTheme="minorHAnsi" w:hAnsiTheme="minorHAnsi"/>
                <w:b/>
                <w:bCs/>
                <w:sz w:val="20"/>
                <w:szCs w:val="20"/>
              </w:rPr>
              <w:noBreakHyphen/>
              <w:t>15)</w:t>
            </w:r>
          </w:p>
        </w:tc>
        <w:tc>
          <w:tcPr>
            <w:tcW w:w="2189" w:type="dxa"/>
          </w:tcPr>
          <w:p w14:paraId="7A9BBFA3" w14:textId="77777777"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 </w:t>
            </w:r>
            <w:r w:rsidR="00033810">
              <w:rPr>
                <w:rFonts w:asciiTheme="minorHAnsi" w:hAnsiTheme="minorHAnsi"/>
                <w:b/>
                <w:bCs/>
                <w:szCs w:val="20"/>
              </w:rPr>
              <w:t xml:space="preserve">765 </w:t>
            </w:r>
            <w:r w:rsidRPr="00667B38">
              <w:rPr>
                <w:rFonts w:asciiTheme="minorHAnsi" w:hAnsiTheme="minorHAnsi"/>
                <w:b/>
                <w:bCs/>
                <w:szCs w:val="20"/>
              </w:rPr>
              <w:t>[COM6/7</w:t>
            </w:r>
            <w:r w:rsidRPr="00667B38">
              <w:rPr>
                <w:rFonts w:asciiTheme="minorHAnsi" w:hAnsiTheme="minorHAnsi"/>
                <w:b/>
                <w:szCs w:val="20"/>
              </w:rPr>
              <w:t>]</w:t>
            </w:r>
            <w:r w:rsidRPr="00667B38">
              <w:rPr>
                <w:rFonts w:asciiTheme="minorHAnsi" w:hAnsiTheme="minorHAnsi"/>
                <w:b/>
                <w:bCs/>
                <w:szCs w:val="20"/>
              </w:rPr>
              <w:t> (WRC</w:t>
            </w:r>
            <w:r w:rsidRPr="00667B38">
              <w:rPr>
                <w:rFonts w:asciiTheme="minorHAnsi" w:hAnsiTheme="minorHAnsi"/>
                <w:b/>
                <w:bCs/>
                <w:szCs w:val="20"/>
              </w:rPr>
              <w:noBreakHyphen/>
              <w:t>15)</w:t>
            </w:r>
          </w:p>
        </w:tc>
        <w:tc>
          <w:tcPr>
            <w:tcW w:w="1407" w:type="dxa"/>
          </w:tcPr>
          <w:p w14:paraId="7A9BBFA4" w14:textId="77777777"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7B</w:t>
            </w:r>
          </w:p>
        </w:tc>
      </w:tr>
      <w:tr w:rsidR="00667B38" w:rsidRPr="00667B38" w14:paraId="7A9BBFAC" w14:textId="77777777" w:rsidTr="00667B38">
        <w:tc>
          <w:tcPr>
            <w:tcW w:w="1271" w:type="dxa"/>
          </w:tcPr>
          <w:p w14:paraId="7A9BBFA6"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1.3</w:t>
            </w:r>
          </w:p>
        </w:tc>
        <w:tc>
          <w:tcPr>
            <w:tcW w:w="867" w:type="dxa"/>
          </w:tcPr>
          <w:p w14:paraId="7A9BBFA7"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4/1.3</w:t>
            </w:r>
          </w:p>
        </w:tc>
        <w:tc>
          <w:tcPr>
            <w:tcW w:w="4539" w:type="dxa"/>
          </w:tcPr>
          <w:p w14:paraId="7A9BBFA8" w14:textId="77777777" w:rsidR="00667B38" w:rsidRDefault="00667B38" w:rsidP="00033810">
            <w:pPr>
              <w:pStyle w:val="Tabletext"/>
              <w:jc w:val="both"/>
              <w:rPr>
                <w:rStyle w:val="Artdef"/>
                <w:rFonts w:asciiTheme="minorHAnsi" w:hAnsiTheme="minorHAnsi"/>
                <w:szCs w:val="20"/>
              </w:rPr>
            </w:pPr>
            <w:r w:rsidRPr="00667B38">
              <w:rPr>
                <w:rFonts w:asciiTheme="minorHAnsi" w:hAnsiTheme="minorHAnsi"/>
                <w:szCs w:val="20"/>
              </w:rPr>
              <w:t>to consider possible upgrading of the secondary allocation to the meteorological-satellite service (space-to-Earth) to primary status and a possible primary allocation to the Earth exploration-satellite service (space-to-E</w:t>
            </w:r>
            <w:r>
              <w:rPr>
                <w:rFonts w:asciiTheme="minorHAnsi" w:hAnsiTheme="minorHAnsi"/>
                <w:szCs w:val="20"/>
              </w:rPr>
              <w:t>arth) in the frequency band 460</w:t>
            </w:r>
            <w:r>
              <w:rPr>
                <w:rFonts w:asciiTheme="minorHAnsi" w:hAnsiTheme="minorHAnsi"/>
                <w:szCs w:val="20"/>
              </w:rPr>
              <w:noBreakHyphen/>
            </w:r>
            <w:r w:rsidRPr="00667B38">
              <w:rPr>
                <w:rFonts w:asciiTheme="minorHAnsi" w:hAnsiTheme="minorHAnsi"/>
                <w:szCs w:val="20"/>
              </w:rPr>
              <w:t>470 MHz, in accordance with Resolution</w:t>
            </w:r>
            <w:r>
              <w:rPr>
                <w:rFonts w:asciiTheme="minorHAnsi" w:hAnsiTheme="minorHAnsi"/>
                <w:szCs w:val="20"/>
              </w:rPr>
              <w:t xml:space="preserve"> </w:t>
            </w:r>
            <w:r w:rsidR="00033810">
              <w:rPr>
                <w:rFonts w:asciiTheme="minorHAnsi" w:hAnsiTheme="minorHAnsi"/>
                <w:b/>
                <w:bCs/>
                <w:szCs w:val="20"/>
              </w:rPr>
              <w:t>766</w:t>
            </w:r>
            <w:r>
              <w:rPr>
                <w:rFonts w:asciiTheme="minorHAnsi" w:hAnsiTheme="minorHAnsi"/>
                <w:b/>
                <w:bCs/>
                <w:szCs w:val="20"/>
              </w:rPr>
              <w:t xml:space="preserve"> </w:t>
            </w:r>
            <w:r w:rsidRPr="00667B38">
              <w:rPr>
                <w:rFonts w:asciiTheme="minorHAnsi" w:hAnsiTheme="minorHAnsi"/>
                <w:b/>
                <w:bCs/>
                <w:szCs w:val="20"/>
              </w:rPr>
              <w:t>[</w:t>
            </w:r>
            <w:r w:rsidRPr="00667B38">
              <w:rPr>
                <w:rStyle w:val="Artdef"/>
                <w:rFonts w:asciiTheme="minorHAnsi" w:hAnsiTheme="minorHAnsi"/>
                <w:szCs w:val="20"/>
              </w:rPr>
              <w:t>COM6/8</w:t>
            </w:r>
            <w:r w:rsidRPr="00667B38">
              <w:rPr>
                <w:rFonts w:asciiTheme="minorHAnsi" w:hAnsiTheme="minorHAnsi"/>
                <w:b/>
                <w:szCs w:val="20"/>
              </w:rPr>
              <w:t>]</w:t>
            </w:r>
            <w:r w:rsidRPr="00667B38">
              <w:rPr>
                <w:rStyle w:val="Artdef"/>
                <w:rFonts w:asciiTheme="minorHAnsi" w:hAnsiTheme="minorHAnsi"/>
                <w:szCs w:val="20"/>
              </w:rPr>
              <w:t> (WRC</w:t>
            </w:r>
            <w:r w:rsidRPr="00667B38">
              <w:rPr>
                <w:rStyle w:val="Artdef"/>
                <w:rFonts w:asciiTheme="minorHAnsi" w:hAnsiTheme="minorHAnsi"/>
                <w:szCs w:val="20"/>
              </w:rPr>
              <w:noBreakHyphen/>
              <w:t>15)</w:t>
            </w:r>
          </w:p>
          <w:p w14:paraId="7A9BBFA9" w14:textId="77777777" w:rsidR="005513F1" w:rsidRPr="00667B38" w:rsidRDefault="005513F1" w:rsidP="00033810">
            <w:pPr>
              <w:pStyle w:val="Tabletext"/>
              <w:jc w:val="both"/>
              <w:rPr>
                <w:rFonts w:asciiTheme="minorHAnsi" w:hAnsiTheme="minorHAnsi"/>
                <w:szCs w:val="20"/>
              </w:rPr>
            </w:pPr>
          </w:p>
        </w:tc>
        <w:tc>
          <w:tcPr>
            <w:tcW w:w="2189" w:type="dxa"/>
          </w:tcPr>
          <w:p w14:paraId="7A9BBFAA" w14:textId="77777777"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w:t>
            </w:r>
            <w:r w:rsidRPr="00667B38">
              <w:rPr>
                <w:rStyle w:val="Artdef"/>
                <w:rFonts w:asciiTheme="minorHAnsi" w:hAnsiTheme="minorHAnsi"/>
                <w:szCs w:val="20"/>
              </w:rPr>
              <w:t> </w:t>
            </w:r>
            <w:r w:rsidR="00033810">
              <w:rPr>
                <w:rFonts w:asciiTheme="minorHAnsi" w:hAnsiTheme="minorHAnsi"/>
                <w:b/>
                <w:bCs/>
                <w:szCs w:val="20"/>
              </w:rPr>
              <w:t xml:space="preserve">766 </w:t>
            </w:r>
            <w:r w:rsidRPr="00667B38">
              <w:rPr>
                <w:rFonts w:asciiTheme="minorHAnsi" w:hAnsiTheme="minorHAnsi"/>
                <w:b/>
                <w:bCs/>
                <w:szCs w:val="20"/>
              </w:rPr>
              <w:t>[</w:t>
            </w:r>
            <w:r w:rsidRPr="00667B38">
              <w:rPr>
                <w:rStyle w:val="Artdef"/>
                <w:rFonts w:asciiTheme="minorHAnsi" w:hAnsiTheme="minorHAnsi"/>
                <w:szCs w:val="20"/>
              </w:rPr>
              <w:t>COM6/8</w:t>
            </w:r>
            <w:r w:rsidRPr="00667B38">
              <w:rPr>
                <w:rFonts w:asciiTheme="minorHAnsi" w:hAnsiTheme="minorHAnsi"/>
                <w:b/>
                <w:szCs w:val="20"/>
              </w:rPr>
              <w:t>]</w:t>
            </w:r>
            <w:r w:rsidRPr="00667B38">
              <w:rPr>
                <w:rStyle w:val="Artdef"/>
                <w:rFonts w:asciiTheme="minorHAnsi" w:hAnsiTheme="minorHAnsi"/>
                <w:szCs w:val="20"/>
              </w:rPr>
              <w:t> (WRC</w:t>
            </w:r>
            <w:r w:rsidRPr="00667B38">
              <w:rPr>
                <w:rStyle w:val="Artdef"/>
                <w:rFonts w:asciiTheme="minorHAnsi" w:hAnsiTheme="minorHAnsi"/>
                <w:szCs w:val="20"/>
              </w:rPr>
              <w:noBreakHyphen/>
              <w:t>15)</w:t>
            </w:r>
          </w:p>
        </w:tc>
        <w:tc>
          <w:tcPr>
            <w:tcW w:w="1407" w:type="dxa"/>
          </w:tcPr>
          <w:p w14:paraId="7A9BBFAB" w14:textId="77777777"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7B</w:t>
            </w:r>
          </w:p>
        </w:tc>
      </w:tr>
      <w:tr w:rsidR="00667B38" w:rsidRPr="00667B38" w14:paraId="7A9BBFB2" w14:textId="77777777" w:rsidTr="00667B38">
        <w:tc>
          <w:tcPr>
            <w:tcW w:w="1271" w:type="dxa"/>
          </w:tcPr>
          <w:p w14:paraId="7A9BBFAD"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lastRenderedPageBreak/>
              <w:t>1.7</w:t>
            </w:r>
          </w:p>
        </w:tc>
        <w:tc>
          <w:tcPr>
            <w:tcW w:w="867" w:type="dxa"/>
          </w:tcPr>
          <w:p w14:paraId="7A9BBFAE" w14:textId="77777777" w:rsidR="00667B38" w:rsidRPr="00667B38" w:rsidRDefault="00667B38" w:rsidP="00667B38">
            <w:pPr>
              <w:pStyle w:val="Tabletext"/>
              <w:tabs>
                <w:tab w:val="clear" w:pos="567"/>
              </w:tabs>
              <w:ind w:left="-120" w:right="-134"/>
              <w:jc w:val="center"/>
              <w:rPr>
                <w:rFonts w:asciiTheme="minorHAnsi" w:hAnsiTheme="minorHAnsi"/>
                <w:szCs w:val="20"/>
              </w:rPr>
            </w:pPr>
            <w:r w:rsidRPr="00667B38">
              <w:rPr>
                <w:rFonts w:asciiTheme="minorHAnsi" w:hAnsiTheme="minorHAnsi"/>
                <w:szCs w:val="20"/>
              </w:rPr>
              <w:t>4/1.7</w:t>
            </w:r>
          </w:p>
        </w:tc>
        <w:tc>
          <w:tcPr>
            <w:tcW w:w="4539" w:type="dxa"/>
          </w:tcPr>
          <w:p w14:paraId="7A9BBFAF" w14:textId="77777777" w:rsidR="00667B38" w:rsidRPr="00667B38" w:rsidRDefault="00667B38" w:rsidP="00B74229">
            <w:pPr>
              <w:spacing w:before="40" w:after="40" w:line="240" w:lineRule="auto"/>
              <w:rPr>
                <w:rFonts w:asciiTheme="minorHAnsi" w:hAnsiTheme="minorHAnsi"/>
                <w:sz w:val="20"/>
                <w:szCs w:val="20"/>
              </w:rPr>
            </w:pPr>
            <w:r w:rsidRPr="00667B38">
              <w:rPr>
                <w:rFonts w:asciiTheme="minorHAnsi" w:hAnsiTheme="minorHAnsi"/>
                <w:sz w:val="20"/>
                <w:szCs w:val="20"/>
              </w:rPr>
              <w:t>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w:t>
            </w:r>
            <w:r>
              <w:rPr>
                <w:rFonts w:asciiTheme="minorHAnsi" w:hAnsiTheme="minorHAnsi"/>
                <w:sz w:val="20"/>
                <w:szCs w:val="20"/>
              </w:rPr>
              <w:t xml:space="preserve"> </w:t>
            </w:r>
            <w:r w:rsidR="00B74229">
              <w:rPr>
                <w:rFonts w:asciiTheme="minorHAnsi" w:hAnsiTheme="minorHAnsi"/>
                <w:b/>
                <w:bCs/>
                <w:sz w:val="20"/>
                <w:szCs w:val="20"/>
              </w:rPr>
              <w:t>659</w:t>
            </w:r>
            <w:r>
              <w:rPr>
                <w:rFonts w:asciiTheme="minorHAnsi" w:hAnsiTheme="minorHAnsi"/>
                <w:b/>
                <w:bCs/>
                <w:sz w:val="20"/>
                <w:szCs w:val="20"/>
              </w:rPr>
              <w:t xml:space="preserve"> </w:t>
            </w:r>
            <w:r w:rsidRPr="00667B38">
              <w:rPr>
                <w:rFonts w:asciiTheme="minorHAnsi" w:hAnsiTheme="minorHAnsi"/>
                <w:b/>
                <w:bCs/>
                <w:sz w:val="20"/>
                <w:szCs w:val="20"/>
              </w:rPr>
              <w:t>[COM6/19</w:t>
            </w:r>
            <w:r w:rsidRPr="00667B38">
              <w:rPr>
                <w:rFonts w:asciiTheme="minorHAnsi" w:hAnsiTheme="minorHAnsi"/>
                <w:b/>
                <w:sz w:val="20"/>
                <w:szCs w:val="20"/>
              </w:rPr>
              <w:t>]</w:t>
            </w:r>
            <w:r w:rsidRPr="00667B38">
              <w:rPr>
                <w:rFonts w:asciiTheme="minorHAnsi" w:hAnsiTheme="minorHAnsi"/>
                <w:b/>
                <w:bCs/>
                <w:sz w:val="20"/>
                <w:szCs w:val="20"/>
              </w:rPr>
              <w:t> (WRC</w:t>
            </w:r>
            <w:r w:rsidRPr="00667B38">
              <w:rPr>
                <w:rFonts w:asciiTheme="minorHAnsi" w:hAnsiTheme="minorHAnsi"/>
                <w:b/>
                <w:bCs/>
                <w:sz w:val="20"/>
                <w:szCs w:val="20"/>
              </w:rPr>
              <w:noBreakHyphen/>
              <w:t>15)</w:t>
            </w:r>
          </w:p>
        </w:tc>
        <w:tc>
          <w:tcPr>
            <w:tcW w:w="2189" w:type="dxa"/>
          </w:tcPr>
          <w:p w14:paraId="7A9BBFB0" w14:textId="77777777" w:rsidR="00667B38" w:rsidRPr="00667B38" w:rsidRDefault="00667B38" w:rsidP="00B74229">
            <w:pPr>
              <w:pStyle w:val="Tabletext"/>
              <w:rPr>
                <w:rFonts w:asciiTheme="minorHAnsi" w:hAnsiTheme="minorHAnsi"/>
                <w:szCs w:val="20"/>
              </w:rPr>
            </w:pPr>
            <w:r w:rsidRPr="00667B38">
              <w:rPr>
                <w:rFonts w:asciiTheme="minorHAnsi" w:hAnsiTheme="minorHAnsi"/>
                <w:szCs w:val="20"/>
              </w:rPr>
              <w:t>Resolution </w:t>
            </w:r>
            <w:r w:rsidR="00B74229">
              <w:rPr>
                <w:rFonts w:asciiTheme="minorHAnsi" w:hAnsiTheme="minorHAnsi"/>
                <w:b/>
                <w:bCs/>
                <w:szCs w:val="20"/>
              </w:rPr>
              <w:t>659</w:t>
            </w:r>
            <w:r w:rsidR="00033810">
              <w:rPr>
                <w:rFonts w:asciiTheme="minorHAnsi" w:hAnsiTheme="minorHAnsi"/>
                <w:b/>
                <w:bCs/>
                <w:szCs w:val="20"/>
              </w:rPr>
              <w:t xml:space="preserve"> </w:t>
            </w:r>
            <w:r w:rsidRPr="00667B38">
              <w:rPr>
                <w:rFonts w:asciiTheme="minorHAnsi" w:hAnsiTheme="minorHAnsi"/>
                <w:b/>
                <w:bCs/>
                <w:szCs w:val="20"/>
              </w:rPr>
              <w:t>[COM6/19</w:t>
            </w:r>
            <w:r w:rsidRPr="00667B38">
              <w:rPr>
                <w:rFonts w:asciiTheme="minorHAnsi" w:hAnsiTheme="minorHAnsi"/>
                <w:b/>
                <w:szCs w:val="20"/>
              </w:rPr>
              <w:t>]</w:t>
            </w:r>
            <w:r w:rsidRPr="00667B38">
              <w:rPr>
                <w:rFonts w:asciiTheme="minorHAnsi" w:hAnsiTheme="minorHAnsi"/>
                <w:b/>
                <w:bCs/>
                <w:szCs w:val="20"/>
              </w:rPr>
              <w:t> (WRC</w:t>
            </w:r>
            <w:r w:rsidRPr="00667B38">
              <w:rPr>
                <w:rFonts w:asciiTheme="minorHAnsi" w:hAnsiTheme="minorHAnsi"/>
                <w:b/>
                <w:bCs/>
                <w:szCs w:val="20"/>
              </w:rPr>
              <w:noBreakHyphen/>
              <w:t>15)</w:t>
            </w:r>
          </w:p>
        </w:tc>
        <w:tc>
          <w:tcPr>
            <w:tcW w:w="1407" w:type="dxa"/>
          </w:tcPr>
          <w:p w14:paraId="7A9BBFB1" w14:textId="77777777"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7B</w:t>
            </w:r>
          </w:p>
        </w:tc>
      </w:tr>
      <w:tr w:rsidR="00667B38" w:rsidRPr="00667B38" w14:paraId="7A9BBFB5" w14:textId="77777777" w:rsidTr="00667B38">
        <w:tc>
          <w:tcPr>
            <w:tcW w:w="1271" w:type="dxa"/>
          </w:tcPr>
          <w:p w14:paraId="7A9BBFB3" w14:textId="77777777" w:rsidR="00667B38" w:rsidRPr="00667B38" w:rsidRDefault="00667B38" w:rsidP="00667B38">
            <w:pPr>
              <w:pStyle w:val="Tablehead"/>
              <w:spacing w:before="40" w:after="40"/>
              <w:rPr>
                <w:rFonts w:asciiTheme="minorHAnsi" w:hAnsiTheme="minorHAnsi"/>
                <w:szCs w:val="20"/>
              </w:rPr>
            </w:pPr>
          </w:p>
        </w:tc>
        <w:tc>
          <w:tcPr>
            <w:tcW w:w="9002" w:type="dxa"/>
            <w:gridSpan w:val="4"/>
          </w:tcPr>
          <w:p w14:paraId="7A9BBFB4" w14:textId="77777777"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 xml:space="preserve">Chapter 5 – </w:t>
            </w:r>
            <w:r w:rsidRPr="00667B38">
              <w:rPr>
                <w:rFonts w:asciiTheme="minorHAnsi" w:hAnsiTheme="minorHAnsi"/>
                <w:bCs/>
                <w:szCs w:val="20"/>
              </w:rPr>
              <w:t>Maritime, aeronautical and amateur services</w:t>
            </w:r>
          </w:p>
        </w:tc>
      </w:tr>
      <w:tr w:rsidR="00667B38" w:rsidRPr="00667B38" w14:paraId="7A9BBFBB" w14:textId="77777777" w:rsidTr="00667B38">
        <w:tc>
          <w:tcPr>
            <w:tcW w:w="1271" w:type="dxa"/>
          </w:tcPr>
          <w:p w14:paraId="7A9BBFB6"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w:t>
            </w:r>
          </w:p>
        </w:tc>
        <w:tc>
          <w:tcPr>
            <w:tcW w:w="867" w:type="dxa"/>
          </w:tcPr>
          <w:p w14:paraId="7A9BBFB7"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5/1.1</w:t>
            </w:r>
          </w:p>
        </w:tc>
        <w:tc>
          <w:tcPr>
            <w:tcW w:w="4539" w:type="dxa"/>
          </w:tcPr>
          <w:p w14:paraId="7A9BBFB8" w14:textId="77777777" w:rsidR="00667B38" w:rsidRPr="00667B38" w:rsidRDefault="00667B38" w:rsidP="00492459">
            <w:pPr>
              <w:spacing w:before="40" w:after="40" w:line="240" w:lineRule="auto"/>
              <w:rPr>
                <w:rFonts w:asciiTheme="minorHAnsi" w:hAnsiTheme="minorHAnsi"/>
                <w:sz w:val="20"/>
                <w:szCs w:val="20"/>
              </w:rPr>
            </w:pPr>
            <w:r w:rsidRPr="00667B38">
              <w:rPr>
                <w:rFonts w:asciiTheme="minorHAnsi" w:hAnsiTheme="minorHAnsi"/>
                <w:sz w:val="20"/>
                <w:szCs w:val="20"/>
              </w:rPr>
              <w:t>to consider an allocation of the frequency band 50</w:t>
            </w:r>
            <w:r>
              <w:rPr>
                <w:rFonts w:asciiTheme="minorHAnsi" w:hAnsiTheme="minorHAnsi"/>
                <w:sz w:val="20"/>
                <w:szCs w:val="20"/>
              </w:rPr>
              <w:noBreakHyphen/>
            </w:r>
            <w:r w:rsidRPr="00667B38">
              <w:rPr>
                <w:rFonts w:asciiTheme="minorHAnsi" w:hAnsiTheme="minorHAnsi"/>
                <w:sz w:val="20"/>
                <w:szCs w:val="20"/>
              </w:rPr>
              <w:t>54 MHz to the amateur service in Region 1, in accordance with Resolution</w:t>
            </w:r>
            <w:r w:rsidRPr="00667B38">
              <w:rPr>
                <w:rStyle w:val="Artdef"/>
                <w:rFonts w:asciiTheme="minorHAnsi" w:hAnsiTheme="minorHAnsi"/>
                <w:sz w:val="20"/>
                <w:szCs w:val="20"/>
              </w:rPr>
              <w:t> </w:t>
            </w:r>
            <w:r w:rsidR="00492459">
              <w:rPr>
                <w:rFonts w:asciiTheme="minorHAnsi" w:hAnsiTheme="minorHAnsi"/>
                <w:b/>
                <w:bCs/>
                <w:sz w:val="20"/>
                <w:szCs w:val="20"/>
              </w:rPr>
              <w:t>658</w:t>
            </w:r>
            <w:r w:rsidRPr="00667B38">
              <w:rPr>
                <w:rFonts w:asciiTheme="minorHAnsi" w:hAnsiTheme="minorHAnsi"/>
                <w:b/>
                <w:bCs/>
                <w:sz w:val="20"/>
                <w:szCs w:val="20"/>
              </w:rPr>
              <w:t> [</w:t>
            </w:r>
            <w:r w:rsidRPr="00667B38">
              <w:rPr>
                <w:rStyle w:val="Artdef"/>
                <w:rFonts w:asciiTheme="minorHAnsi" w:hAnsiTheme="minorHAnsi"/>
                <w:sz w:val="20"/>
                <w:szCs w:val="20"/>
              </w:rPr>
              <w:t>COM6/</w:t>
            </w:r>
            <w:r w:rsidRPr="00667B38">
              <w:rPr>
                <w:rStyle w:val="Artdef"/>
                <w:rFonts w:asciiTheme="minorHAnsi" w:hAnsiTheme="minorHAnsi" w:cs="Times New Roman Bold"/>
                <w:sz w:val="20"/>
                <w:szCs w:val="20"/>
              </w:rPr>
              <w:t>6</w:t>
            </w:r>
            <w:r w:rsidRPr="00667B38">
              <w:rPr>
                <w:rFonts w:asciiTheme="minorHAnsi" w:hAnsiTheme="minorHAnsi" w:cs="Times New Roman Bold"/>
                <w:b/>
                <w:sz w:val="20"/>
                <w:szCs w:val="20"/>
              </w:rPr>
              <w:t>]</w:t>
            </w:r>
            <w:r w:rsidRPr="00667B38">
              <w:rPr>
                <w:rStyle w:val="Artdef"/>
                <w:rFonts w:asciiTheme="minorHAnsi" w:hAnsiTheme="minorHAnsi"/>
                <w:sz w:val="20"/>
                <w:szCs w:val="20"/>
              </w:rPr>
              <w:t> (WRC</w:t>
            </w:r>
            <w:r w:rsidRPr="00667B38">
              <w:rPr>
                <w:rStyle w:val="Artdef"/>
                <w:rFonts w:asciiTheme="minorHAnsi" w:hAnsiTheme="minorHAnsi"/>
                <w:sz w:val="20"/>
                <w:szCs w:val="20"/>
              </w:rPr>
              <w:noBreakHyphen/>
              <w:t>15)</w:t>
            </w:r>
          </w:p>
        </w:tc>
        <w:tc>
          <w:tcPr>
            <w:tcW w:w="2189" w:type="dxa"/>
          </w:tcPr>
          <w:p w14:paraId="7A9BBFB9" w14:textId="77777777" w:rsidR="00667B38" w:rsidRPr="00667B38" w:rsidRDefault="00667B38" w:rsidP="00492459">
            <w:pPr>
              <w:pStyle w:val="Tabletext"/>
              <w:rPr>
                <w:rFonts w:asciiTheme="minorHAnsi" w:hAnsiTheme="minorHAnsi"/>
                <w:snapToGrid w:val="0"/>
                <w:szCs w:val="20"/>
              </w:rPr>
            </w:pPr>
            <w:r w:rsidRPr="00667B38">
              <w:rPr>
                <w:rFonts w:asciiTheme="minorHAnsi" w:hAnsiTheme="minorHAnsi"/>
                <w:szCs w:val="20"/>
              </w:rPr>
              <w:t>Resolution</w:t>
            </w:r>
            <w:r w:rsidRPr="00667B38">
              <w:rPr>
                <w:rStyle w:val="Artdef"/>
                <w:rFonts w:asciiTheme="minorHAnsi" w:hAnsiTheme="minorHAnsi"/>
                <w:szCs w:val="20"/>
              </w:rPr>
              <w:t> </w:t>
            </w:r>
            <w:r w:rsidR="00492459">
              <w:rPr>
                <w:rFonts w:asciiTheme="minorHAnsi" w:hAnsiTheme="minorHAnsi"/>
                <w:b/>
                <w:bCs/>
                <w:szCs w:val="20"/>
              </w:rPr>
              <w:t xml:space="preserve">658 </w:t>
            </w:r>
            <w:r w:rsidRPr="00667B38">
              <w:rPr>
                <w:rFonts w:asciiTheme="minorHAnsi" w:hAnsiTheme="minorHAnsi"/>
                <w:b/>
                <w:bCs/>
                <w:szCs w:val="20"/>
              </w:rPr>
              <w:t>[</w:t>
            </w:r>
            <w:r w:rsidRPr="00667B38">
              <w:rPr>
                <w:rStyle w:val="Artdef"/>
                <w:rFonts w:asciiTheme="minorHAnsi" w:hAnsiTheme="minorHAnsi"/>
                <w:szCs w:val="20"/>
              </w:rPr>
              <w:t>COM6/</w:t>
            </w:r>
            <w:r w:rsidRPr="00667B38">
              <w:rPr>
                <w:rStyle w:val="Artdef"/>
                <w:rFonts w:asciiTheme="minorHAnsi" w:hAnsiTheme="minorHAnsi" w:cs="Times New Roman Bold"/>
                <w:szCs w:val="20"/>
              </w:rPr>
              <w:t>6</w:t>
            </w:r>
            <w:r w:rsidRPr="00667B38">
              <w:rPr>
                <w:rFonts w:asciiTheme="minorHAnsi" w:hAnsiTheme="minorHAnsi" w:cs="Times New Roman Bold"/>
                <w:b/>
                <w:szCs w:val="20"/>
              </w:rPr>
              <w:t>]</w:t>
            </w:r>
            <w:r w:rsidRPr="00667B38">
              <w:rPr>
                <w:rStyle w:val="Artdef"/>
                <w:rFonts w:asciiTheme="minorHAnsi" w:hAnsiTheme="minorHAnsi"/>
                <w:szCs w:val="20"/>
              </w:rPr>
              <w:t> (WRC</w:t>
            </w:r>
            <w:r w:rsidRPr="00667B38">
              <w:rPr>
                <w:rStyle w:val="Artdef"/>
                <w:rFonts w:asciiTheme="minorHAnsi" w:hAnsiTheme="minorHAnsi"/>
                <w:szCs w:val="20"/>
              </w:rPr>
              <w:noBreakHyphen/>
              <w:t>15)</w:t>
            </w:r>
          </w:p>
        </w:tc>
        <w:tc>
          <w:tcPr>
            <w:tcW w:w="1407" w:type="dxa"/>
          </w:tcPr>
          <w:p w14:paraId="7A9BBFBA" w14:textId="77777777"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5A</w:t>
            </w:r>
          </w:p>
        </w:tc>
      </w:tr>
      <w:tr w:rsidR="00667B38" w:rsidRPr="00667B38" w14:paraId="7A9BBFC1" w14:textId="77777777" w:rsidTr="00667B38">
        <w:tc>
          <w:tcPr>
            <w:tcW w:w="1271" w:type="dxa"/>
          </w:tcPr>
          <w:p w14:paraId="7A9BBFBC"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1.8</w:t>
            </w:r>
          </w:p>
        </w:tc>
        <w:tc>
          <w:tcPr>
            <w:tcW w:w="867" w:type="dxa"/>
          </w:tcPr>
          <w:p w14:paraId="7A9BBFBD"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5/1.8</w:t>
            </w:r>
          </w:p>
        </w:tc>
        <w:tc>
          <w:tcPr>
            <w:tcW w:w="4539" w:type="dxa"/>
          </w:tcPr>
          <w:p w14:paraId="7A9BBFBE" w14:textId="77777777" w:rsidR="00667B38" w:rsidRPr="00667B38" w:rsidRDefault="00667B38" w:rsidP="00667B38">
            <w:pPr>
              <w:spacing w:before="40" w:after="40" w:line="240" w:lineRule="auto"/>
              <w:rPr>
                <w:rFonts w:asciiTheme="minorHAnsi" w:hAnsiTheme="minorHAnsi"/>
                <w:sz w:val="20"/>
                <w:szCs w:val="20"/>
              </w:rPr>
            </w:pPr>
            <w:r w:rsidRPr="00667B38">
              <w:rPr>
                <w:rFonts w:asciiTheme="minorHAnsi" w:hAnsiTheme="minorHAnsi"/>
                <w:sz w:val="20"/>
                <w:szCs w:val="20"/>
                <w:lang w:eastAsia="zh-CN"/>
              </w:rPr>
              <w:t xml:space="preserve">to consider possible regulatory actions to support Global Maritime Distress Safety Systems (GMDSS) modernization and to support the introduction of additional satellite systems into the GMDSS, in accordance with </w:t>
            </w:r>
            <w:r w:rsidRPr="00667B38">
              <w:rPr>
                <w:rFonts w:asciiTheme="minorHAnsi" w:hAnsiTheme="minorHAnsi"/>
                <w:b/>
                <w:bCs/>
                <w:sz w:val="20"/>
                <w:szCs w:val="20"/>
                <w:lang w:eastAsia="zh-CN"/>
              </w:rPr>
              <w:t>Resolution 359 (Rev.WRC</w:t>
            </w:r>
            <w:r w:rsidRPr="00667B38">
              <w:rPr>
                <w:rFonts w:asciiTheme="minorHAnsi" w:hAnsiTheme="minorHAnsi"/>
                <w:b/>
                <w:bCs/>
                <w:sz w:val="20"/>
                <w:szCs w:val="20"/>
                <w:lang w:eastAsia="zh-CN"/>
              </w:rPr>
              <w:noBreakHyphen/>
              <w:t>15)</w:t>
            </w:r>
          </w:p>
        </w:tc>
        <w:tc>
          <w:tcPr>
            <w:tcW w:w="2189" w:type="dxa"/>
          </w:tcPr>
          <w:p w14:paraId="7A9BBFBF" w14:textId="77777777" w:rsidR="00667B38" w:rsidRPr="00667B38" w:rsidRDefault="00667B38" w:rsidP="00667B38">
            <w:pPr>
              <w:pStyle w:val="Tabletext"/>
              <w:rPr>
                <w:rFonts w:asciiTheme="minorHAnsi" w:hAnsiTheme="minorHAnsi"/>
                <w:snapToGrid w:val="0"/>
                <w:szCs w:val="20"/>
              </w:rPr>
            </w:pPr>
            <w:r w:rsidRPr="00667B38">
              <w:rPr>
                <w:rFonts w:asciiTheme="minorHAnsi" w:hAnsiTheme="minorHAnsi"/>
                <w:snapToGrid w:val="0"/>
                <w:szCs w:val="20"/>
              </w:rPr>
              <w:t xml:space="preserve">Resolution </w:t>
            </w:r>
            <w:r w:rsidR="005513F1">
              <w:rPr>
                <w:rFonts w:asciiTheme="minorHAnsi" w:hAnsiTheme="minorHAnsi"/>
                <w:b/>
                <w:bCs/>
                <w:snapToGrid w:val="0"/>
                <w:szCs w:val="20"/>
              </w:rPr>
              <w:t xml:space="preserve">359 </w:t>
            </w:r>
            <w:r w:rsidR="002076A9">
              <w:rPr>
                <w:rFonts w:asciiTheme="minorHAnsi" w:hAnsiTheme="minorHAnsi"/>
                <w:b/>
                <w:bCs/>
                <w:snapToGrid w:val="0"/>
                <w:szCs w:val="20"/>
              </w:rPr>
              <w:t>(Rev.WRC-</w:t>
            </w:r>
            <w:r w:rsidRPr="00667B38">
              <w:rPr>
                <w:rFonts w:asciiTheme="minorHAnsi" w:hAnsiTheme="minorHAnsi"/>
                <w:b/>
                <w:bCs/>
                <w:snapToGrid w:val="0"/>
                <w:szCs w:val="20"/>
              </w:rPr>
              <w:t>15)</w:t>
            </w:r>
          </w:p>
        </w:tc>
        <w:tc>
          <w:tcPr>
            <w:tcW w:w="1407" w:type="dxa"/>
          </w:tcPr>
          <w:p w14:paraId="7A9BBFC0" w14:textId="77777777"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5B</w:t>
            </w:r>
          </w:p>
        </w:tc>
      </w:tr>
      <w:tr w:rsidR="00667B38" w:rsidRPr="00667B38" w14:paraId="7A9BBFC7" w14:textId="77777777" w:rsidTr="00667B38">
        <w:tc>
          <w:tcPr>
            <w:tcW w:w="1271" w:type="dxa"/>
          </w:tcPr>
          <w:p w14:paraId="7A9BBFC2"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1.9</w:t>
            </w:r>
          </w:p>
        </w:tc>
        <w:tc>
          <w:tcPr>
            <w:tcW w:w="867" w:type="dxa"/>
          </w:tcPr>
          <w:p w14:paraId="7A9BBFC3"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5/1.9</w:t>
            </w:r>
          </w:p>
        </w:tc>
        <w:tc>
          <w:tcPr>
            <w:tcW w:w="4539" w:type="dxa"/>
          </w:tcPr>
          <w:p w14:paraId="7A9BBFC4" w14:textId="77777777" w:rsidR="00667B38" w:rsidRPr="00667B38" w:rsidRDefault="00667B38" w:rsidP="00667B38">
            <w:pPr>
              <w:spacing w:before="40" w:after="40" w:line="240" w:lineRule="auto"/>
              <w:rPr>
                <w:rFonts w:asciiTheme="minorHAnsi" w:hAnsiTheme="minorHAnsi"/>
                <w:sz w:val="20"/>
                <w:szCs w:val="20"/>
              </w:rPr>
            </w:pPr>
            <w:r w:rsidRPr="00667B38">
              <w:rPr>
                <w:rFonts w:asciiTheme="minorHAnsi" w:hAnsiTheme="minorHAnsi"/>
                <w:sz w:val="20"/>
                <w:szCs w:val="20"/>
                <w:lang w:eastAsia="nl-NL"/>
              </w:rPr>
              <w:t>to consider, based on the results of ITU</w:t>
            </w:r>
            <w:r w:rsidRPr="00667B38">
              <w:rPr>
                <w:rFonts w:asciiTheme="minorHAnsi" w:hAnsiTheme="minorHAnsi"/>
                <w:sz w:val="20"/>
                <w:szCs w:val="20"/>
                <w:lang w:eastAsia="nl-NL"/>
              </w:rPr>
              <w:noBreakHyphen/>
              <w:t>R studies:</w:t>
            </w:r>
          </w:p>
        </w:tc>
        <w:tc>
          <w:tcPr>
            <w:tcW w:w="2189" w:type="dxa"/>
          </w:tcPr>
          <w:p w14:paraId="7A9BBFC5" w14:textId="77777777" w:rsidR="00667B38" w:rsidRPr="00667B38" w:rsidRDefault="00667B38" w:rsidP="00667B38">
            <w:pPr>
              <w:pStyle w:val="Tabletext"/>
              <w:rPr>
                <w:rFonts w:asciiTheme="minorHAnsi" w:hAnsiTheme="minorHAnsi"/>
                <w:snapToGrid w:val="0"/>
                <w:szCs w:val="20"/>
              </w:rPr>
            </w:pPr>
          </w:p>
        </w:tc>
        <w:tc>
          <w:tcPr>
            <w:tcW w:w="1407" w:type="dxa"/>
          </w:tcPr>
          <w:p w14:paraId="7A9BBFC6" w14:textId="77777777" w:rsidR="00667B38" w:rsidRPr="00667B38" w:rsidRDefault="00667B38"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szCs w:val="20"/>
              </w:rPr>
            </w:pPr>
          </w:p>
        </w:tc>
      </w:tr>
      <w:tr w:rsidR="00667B38" w:rsidRPr="00667B38" w14:paraId="7A9BBFCD" w14:textId="77777777" w:rsidTr="00667B38">
        <w:tc>
          <w:tcPr>
            <w:tcW w:w="1271" w:type="dxa"/>
          </w:tcPr>
          <w:p w14:paraId="7A9BBFC8"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1.9.1</w:t>
            </w:r>
          </w:p>
        </w:tc>
        <w:tc>
          <w:tcPr>
            <w:tcW w:w="867" w:type="dxa"/>
          </w:tcPr>
          <w:p w14:paraId="7A9BBFC9"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5/1.9.1</w:t>
            </w:r>
          </w:p>
        </w:tc>
        <w:tc>
          <w:tcPr>
            <w:tcW w:w="4539" w:type="dxa"/>
          </w:tcPr>
          <w:p w14:paraId="7A9BBFCA" w14:textId="77777777" w:rsidR="00667B38" w:rsidRPr="00667B38" w:rsidRDefault="00667B38" w:rsidP="00033810">
            <w:pPr>
              <w:spacing w:before="40" w:after="40" w:line="240" w:lineRule="auto"/>
              <w:rPr>
                <w:rFonts w:asciiTheme="minorHAnsi" w:hAnsiTheme="minorHAnsi"/>
                <w:sz w:val="20"/>
                <w:szCs w:val="20"/>
              </w:rPr>
            </w:pPr>
            <w:r w:rsidRPr="00667B38">
              <w:rPr>
                <w:rFonts w:asciiTheme="minorHAnsi" w:hAnsiTheme="minorHAnsi"/>
                <w:sz w:val="20"/>
                <w:szCs w:val="20"/>
              </w:rPr>
              <w:t>regulatory actions within the frequency band 156-162.05 MHz for autonomous maritime radio devices to protect the GMDSS and automatic identifications system (AIS), in accordance with Resolution</w:t>
            </w:r>
            <w:r>
              <w:rPr>
                <w:rFonts w:asciiTheme="minorHAnsi" w:hAnsiTheme="minorHAnsi"/>
                <w:sz w:val="20"/>
                <w:szCs w:val="20"/>
              </w:rPr>
              <w:t xml:space="preserve"> </w:t>
            </w:r>
            <w:r w:rsidR="00033810">
              <w:rPr>
                <w:rFonts w:asciiTheme="minorHAnsi" w:hAnsiTheme="minorHAnsi"/>
                <w:b/>
                <w:bCs/>
                <w:sz w:val="20"/>
                <w:szCs w:val="20"/>
              </w:rPr>
              <w:t>362</w:t>
            </w:r>
            <w:r>
              <w:rPr>
                <w:rFonts w:asciiTheme="minorHAnsi" w:hAnsiTheme="minorHAnsi"/>
                <w:b/>
                <w:bCs/>
                <w:sz w:val="20"/>
                <w:szCs w:val="20"/>
              </w:rPr>
              <w:t xml:space="preserve"> </w:t>
            </w:r>
            <w:r w:rsidRPr="00667B38">
              <w:rPr>
                <w:rFonts w:asciiTheme="minorHAnsi" w:hAnsiTheme="minorHAnsi"/>
                <w:b/>
                <w:bCs/>
                <w:sz w:val="20"/>
                <w:szCs w:val="20"/>
              </w:rPr>
              <w:t>[COM6/10</w:t>
            </w:r>
            <w:r w:rsidRPr="00667B38">
              <w:rPr>
                <w:rFonts w:asciiTheme="minorHAnsi" w:hAnsiTheme="minorHAnsi" w:cs="Times New Roman Bold"/>
                <w:b/>
                <w:sz w:val="20"/>
                <w:szCs w:val="20"/>
              </w:rPr>
              <w:t>]</w:t>
            </w:r>
            <w:r w:rsidRPr="00667B38">
              <w:rPr>
                <w:rFonts w:asciiTheme="minorHAnsi" w:hAnsiTheme="minorHAnsi"/>
                <w:b/>
                <w:bCs/>
                <w:sz w:val="20"/>
                <w:szCs w:val="20"/>
              </w:rPr>
              <w:t> (WRC</w:t>
            </w:r>
            <w:r w:rsidRPr="00667B38">
              <w:rPr>
                <w:rFonts w:asciiTheme="minorHAnsi" w:hAnsiTheme="minorHAnsi"/>
                <w:b/>
                <w:bCs/>
                <w:sz w:val="20"/>
                <w:szCs w:val="20"/>
              </w:rPr>
              <w:noBreakHyphen/>
              <w:t>15)</w:t>
            </w:r>
          </w:p>
        </w:tc>
        <w:tc>
          <w:tcPr>
            <w:tcW w:w="2189" w:type="dxa"/>
          </w:tcPr>
          <w:p w14:paraId="7A9BBFCB" w14:textId="77777777" w:rsidR="00667B38" w:rsidRPr="00667B38" w:rsidRDefault="00667B38" w:rsidP="00033810">
            <w:pPr>
              <w:pStyle w:val="Tabletext"/>
              <w:rPr>
                <w:rFonts w:asciiTheme="minorHAnsi" w:hAnsiTheme="minorHAnsi"/>
                <w:snapToGrid w:val="0"/>
                <w:szCs w:val="20"/>
              </w:rPr>
            </w:pPr>
            <w:r w:rsidRPr="00667B38">
              <w:rPr>
                <w:rFonts w:asciiTheme="minorHAnsi" w:hAnsiTheme="minorHAnsi"/>
                <w:szCs w:val="20"/>
              </w:rPr>
              <w:t>Resolution </w:t>
            </w:r>
            <w:r w:rsidR="00033810">
              <w:rPr>
                <w:rFonts w:asciiTheme="minorHAnsi" w:hAnsiTheme="minorHAnsi"/>
                <w:b/>
                <w:bCs/>
                <w:szCs w:val="20"/>
              </w:rPr>
              <w:t xml:space="preserve">362 </w:t>
            </w:r>
            <w:r w:rsidRPr="00667B38">
              <w:rPr>
                <w:rFonts w:asciiTheme="minorHAnsi" w:hAnsiTheme="minorHAnsi"/>
                <w:b/>
                <w:bCs/>
                <w:szCs w:val="20"/>
              </w:rPr>
              <w:t>[COM6/10</w:t>
            </w:r>
            <w:r w:rsidRPr="00667B38">
              <w:rPr>
                <w:rFonts w:asciiTheme="minorHAnsi" w:hAnsiTheme="minorHAnsi" w:cs="Times New Roman Bold"/>
                <w:b/>
                <w:szCs w:val="20"/>
              </w:rPr>
              <w:t>]</w:t>
            </w:r>
            <w:r w:rsidRPr="00667B38">
              <w:rPr>
                <w:rFonts w:asciiTheme="minorHAnsi" w:hAnsiTheme="minorHAnsi"/>
                <w:b/>
                <w:bCs/>
                <w:szCs w:val="20"/>
              </w:rPr>
              <w:t> (WRC</w:t>
            </w:r>
            <w:r w:rsidRPr="00667B38">
              <w:rPr>
                <w:rFonts w:asciiTheme="minorHAnsi" w:hAnsiTheme="minorHAnsi"/>
                <w:b/>
                <w:bCs/>
                <w:szCs w:val="20"/>
              </w:rPr>
              <w:noBreakHyphen/>
              <w:t>15)</w:t>
            </w:r>
          </w:p>
        </w:tc>
        <w:tc>
          <w:tcPr>
            <w:tcW w:w="1407" w:type="dxa"/>
          </w:tcPr>
          <w:p w14:paraId="7A9BBFCC" w14:textId="77777777"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5B</w:t>
            </w:r>
          </w:p>
        </w:tc>
      </w:tr>
      <w:tr w:rsidR="00667B38" w:rsidRPr="00667B38" w14:paraId="7A9BBFD3" w14:textId="77777777" w:rsidTr="00667B38">
        <w:tc>
          <w:tcPr>
            <w:tcW w:w="1271" w:type="dxa"/>
          </w:tcPr>
          <w:p w14:paraId="7A9BBFCE"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1.9.2</w:t>
            </w:r>
          </w:p>
        </w:tc>
        <w:tc>
          <w:tcPr>
            <w:tcW w:w="867" w:type="dxa"/>
          </w:tcPr>
          <w:p w14:paraId="7A9BBFCF"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5/1.9.2</w:t>
            </w:r>
          </w:p>
        </w:tc>
        <w:tc>
          <w:tcPr>
            <w:tcW w:w="4539" w:type="dxa"/>
          </w:tcPr>
          <w:p w14:paraId="7A9BBFD0" w14:textId="77777777" w:rsidR="00667B38" w:rsidRPr="00667B38" w:rsidRDefault="00667B38" w:rsidP="00667B38">
            <w:pPr>
              <w:spacing w:before="40" w:after="40" w:line="240" w:lineRule="auto"/>
              <w:rPr>
                <w:rFonts w:asciiTheme="minorHAnsi" w:hAnsiTheme="minorHAnsi"/>
                <w:sz w:val="20"/>
                <w:szCs w:val="20"/>
              </w:rPr>
            </w:pPr>
            <w:r w:rsidRPr="00667B38">
              <w:rPr>
                <w:rFonts w:asciiTheme="minorHAnsi" w:hAnsiTheme="minorHAnsi"/>
                <w:sz w:val="20"/>
                <w:szCs w:val="20"/>
                <w:lang w:eastAsia="nl-NL"/>
              </w:rPr>
              <w:t>modifications of the Radio Regulations, including new spectrum allocations to the maritime mobile-satellite service (Earth</w:t>
            </w:r>
            <w:r w:rsidRPr="00667B38">
              <w:rPr>
                <w:rFonts w:asciiTheme="minorHAnsi" w:hAnsiTheme="minorHAnsi"/>
                <w:sz w:val="20"/>
                <w:szCs w:val="20"/>
                <w:lang w:eastAsia="nl-NL"/>
              </w:rPr>
              <w:noBreakHyphen/>
              <w:t>to</w:t>
            </w:r>
            <w:r w:rsidRPr="00667B38">
              <w:rPr>
                <w:rFonts w:asciiTheme="minorHAnsi" w:hAnsiTheme="minorHAnsi"/>
                <w:sz w:val="20"/>
                <w:szCs w:val="20"/>
                <w:lang w:eastAsia="nl-NL"/>
              </w:rPr>
              <w:noBreakHyphen/>
              <w:t xml:space="preserve">space and space-to-Earth), preferably within the frequency bands </w:t>
            </w:r>
            <w:r w:rsidRPr="00667B38">
              <w:rPr>
                <w:rFonts w:asciiTheme="minorHAnsi" w:hAnsiTheme="minorHAnsi"/>
                <w:sz w:val="20"/>
                <w:szCs w:val="20"/>
              </w:rPr>
              <w:t>156.0125</w:t>
            </w:r>
            <w:r>
              <w:rPr>
                <w:rFonts w:asciiTheme="minorHAnsi" w:hAnsiTheme="minorHAnsi"/>
                <w:sz w:val="20"/>
                <w:szCs w:val="20"/>
              </w:rPr>
              <w:noBreakHyphen/>
              <w:t>157.4375 MHz and 160.6125</w:t>
            </w:r>
            <w:r>
              <w:rPr>
                <w:rFonts w:asciiTheme="minorHAnsi" w:hAnsiTheme="minorHAnsi"/>
                <w:sz w:val="20"/>
                <w:szCs w:val="20"/>
              </w:rPr>
              <w:noBreakHyphen/>
            </w:r>
            <w:r w:rsidRPr="00667B38">
              <w:rPr>
                <w:rFonts w:asciiTheme="minorHAnsi" w:hAnsiTheme="minorHAnsi"/>
                <w:sz w:val="20"/>
                <w:szCs w:val="20"/>
              </w:rPr>
              <w:t>162.0375 MHz</w:t>
            </w:r>
            <w:r w:rsidRPr="00667B38">
              <w:rPr>
                <w:rFonts w:asciiTheme="minorHAnsi" w:hAnsiTheme="minorHAnsi"/>
                <w:sz w:val="20"/>
                <w:szCs w:val="20"/>
                <w:lang w:eastAsia="nl-NL"/>
              </w:rPr>
              <w:t xml:space="preserve"> of Appendix</w:t>
            </w:r>
            <w:r w:rsidRPr="00667B38">
              <w:rPr>
                <w:rFonts w:asciiTheme="minorHAnsi" w:hAnsiTheme="minorHAnsi"/>
                <w:sz w:val="20"/>
                <w:szCs w:val="20"/>
              </w:rPr>
              <w:t> </w:t>
            </w:r>
            <w:r w:rsidRPr="00667B38">
              <w:rPr>
                <w:rFonts w:asciiTheme="minorHAnsi" w:hAnsiTheme="minorHAnsi"/>
                <w:sz w:val="20"/>
                <w:szCs w:val="20"/>
                <w:lang w:eastAsia="nl-NL"/>
              </w:rPr>
              <w:t>18, to enable</w:t>
            </w:r>
            <w:r w:rsidRPr="00667B38">
              <w:rPr>
                <w:rFonts w:asciiTheme="minorHAnsi" w:hAnsiTheme="minorHAnsi"/>
                <w:sz w:val="20"/>
                <w:szCs w:val="20"/>
              </w:rPr>
              <w:t xml:space="preserve"> a new VHF data exchange system (VDES) satellite component</w:t>
            </w:r>
            <w:r w:rsidRPr="00667B38">
              <w:rPr>
                <w:rFonts w:asciiTheme="minorHAnsi" w:hAnsiTheme="minorHAnsi"/>
                <w:sz w:val="20"/>
                <w:szCs w:val="20"/>
                <w:lang w:eastAsia="nl-NL"/>
              </w:rPr>
              <w:t xml:space="preserve">, while ensuring that this component will not degrade the current terrestrial VDES components, applications specific messages (ASM) and AIS operations and </w:t>
            </w:r>
            <w:r w:rsidRPr="00667B38">
              <w:rPr>
                <w:rFonts w:asciiTheme="minorHAnsi" w:hAnsiTheme="minorHAnsi"/>
                <w:sz w:val="20"/>
                <w:szCs w:val="20"/>
              </w:rPr>
              <w:t xml:space="preserve">not impose any additional constraints on existing services in these and adjacent frequency bands as stated in </w:t>
            </w:r>
            <w:r w:rsidRPr="00835D3D">
              <w:rPr>
                <w:rFonts w:asciiTheme="minorHAnsi" w:hAnsiTheme="minorHAnsi"/>
                <w:i/>
                <w:iCs/>
                <w:sz w:val="20"/>
                <w:szCs w:val="20"/>
              </w:rPr>
              <w:t>recognizing d)</w:t>
            </w:r>
            <w:r w:rsidRPr="00667B38">
              <w:rPr>
                <w:rFonts w:asciiTheme="minorHAnsi" w:hAnsiTheme="minorHAnsi"/>
                <w:sz w:val="20"/>
                <w:szCs w:val="20"/>
              </w:rPr>
              <w:t xml:space="preserve"> and </w:t>
            </w:r>
            <w:r w:rsidRPr="00835D3D">
              <w:rPr>
                <w:rFonts w:asciiTheme="minorHAnsi" w:hAnsiTheme="minorHAnsi"/>
                <w:i/>
                <w:iCs/>
                <w:sz w:val="20"/>
                <w:szCs w:val="20"/>
              </w:rPr>
              <w:t>e)</w:t>
            </w:r>
            <w:r w:rsidRPr="00667B38">
              <w:rPr>
                <w:rFonts w:asciiTheme="minorHAnsi" w:hAnsiTheme="minorHAnsi"/>
                <w:sz w:val="20"/>
                <w:szCs w:val="20"/>
              </w:rPr>
              <w:t xml:space="preserve"> of Resolution </w:t>
            </w:r>
            <w:r w:rsidRPr="00667B38">
              <w:rPr>
                <w:rFonts w:asciiTheme="minorHAnsi" w:hAnsiTheme="minorHAnsi"/>
                <w:b/>
                <w:bCs/>
                <w:sz w:val="20"/>
                <w:szCs w:val="20"/>
              </w:rPr>
              <w:t>360 (Rev.WRC</w:t>
            </w:r>
            <w:r w:rsidRPr="00667B38">
              <w:rPr>
                <w:rFonts w:asciiTheme="minorHAnsi" w:hAnsiTheme="minorHAnsi"/>
                <w:b/>
                <w:bCs/>
                <w:sz w:val="20"/>
                <w:szCs w:val="20"/>
              </w:rPr>
              <w:noBreakHyphen/>
              <w:t>15)</w:t>
            </w:r>
          </w:p>
        </w:tc>
        <w:tc>
          <w:tcPr>
            <w:tcW w:w="2189" w:type="dxa"/>
          </w:tcPr>
          <w:p w14:paraId="7A9BBFD1" w14:textId="77777777" w:rsidR="00667B38" w:rsidRPr="00667B38" w:rsidRDefault="00667B38" w:rsidP="005513F1">
            <w:pPr>
              <w:pStyle w:val="Tabletext"/>
              <w:rPr>
                <w:rFonts w:asciiTheme="minorHAnsi" w:hAnsiTheme="minorHAnsi"/>
                <w:snapToGrid w:val="0"/>
                <w:szCs w:val="20"/>
              </w:rPr>
            </w:pPr>
            <w:r w:rsidRPr="00667B38">
              <w:rPr>
                <w:rFonts w:asciiTheme="minorHAnsi" w:hAnsiTheme="minorHAnsi"/>
                <w:szCs w:val="20"/>
              </w:rPr>
              <w:t>Resolution </w:t>
            </w:r>
            <w:r w:rsidRPr="00667B38">
              <w:rPr>
                <w:rFonts w:asciiTheme="minorHAnsi" w:hAnsiTheme="minorHAnsi"/>
                <w:b/>
                <w:bCs/>
                <w:szCs w:val="20"/>
              </w:rPr>
              <w:t>360</w:t>
            </w:r>
            <w:r w:rsidR="005513F1">
              <w:rPr>
                <w:rFonts w:asciiTheme="minorHAnsi" w:hAnsiTheme="minorHAnsi"/>
                <w:b/>
                <w:bCs/>
                <w:szCs w:val="20"/>
              </w:rPr>
              <w:t xml:space="preserve"> </w:t>
            </w:r>
            <w:r w:rsidRPr="00667B38">
              <w:rPr>
                <w:rFonts w:asciiTheme="minorHAnsi" w:hAnsiTheme="minorHAnsi"/>
                <w:b/>
                <w:bCs/>
                <w:szCs w:val="20"/>
              </w:rPr>
              <w:t>(Rev.WRC</w:t>
            </w:r>
            <w:r w:rsidRPr="00667B38">
              <w:rPr>
                <w:rFonts w:asciiTheme="minorHAnsi" w:hAnsiTheme="minorHAnsi"/>
                <w:b/>
                <w:bCs/>
                <w:szCs w:val="20"/>
              </w:rPr>
              <w:noBreakHyphen/>
              <w:t>15)</w:t>
            </w:r>
          </w:p>
        </w:tc>
        <w:tc>
          <w:tcPr>
            <w:tcW w:w="1407" w:type="dxa"/>
          </w:tcPr>
          <w:p w14:paraId="7A9BBFD2" w14:textId="77777777"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5B</w:t>
            </w:r>
          </w:p>
        </w:tc>
      </w:tr>
      <w:tr w:rsidR="00667B38" w:rsidRPr="00667B38" w14:paraId="7A9BBFD9" w14:textId="77777777" w:rsidTr="00667B38">
        <w:tc>
          <w:tcPr>
            <w:tcW w:w="1271" w:type="dxa"/>
          </w:tcPr>
          <w:p w14:paraId="7A9BBFD4"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1.10</w:t>
            </w:r>
          </w:p>
        </w:tc>
        <w:tc>
          <w:tcPr>
            <w:tcW w:w="867" w:type="dxa"/>
          </w:tcPr>
          <w:p w14:paraId="7A9BBFD5"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5/1.10</w:t>
            </w:r>
          </w:p>
        </w:tc>
        <w:tc>
          <w:tcPr>
            <w:tcW w:w="4539" w:type="dxa"/>
          </w:tcPr>
          <w:p w14:paraId="7A9BBFD6" w14:textId="77777777" w:rsidR="00667B38" w:rsidRPr="00667B38" w:rsidRDefault="00667B38" w:rsidP="00033810">
            <w:pPr>
              <w:spacing w:before="40" w:after="40" w:line="240" w:lineRule="auto"/>
              <w:rPr>
                <w:rFonts w:asciiTheme="minorHAnsi" w:hAnsiTheme="minorHAnsi"/>
                <w:sz w:val="20"/>
                <w:szCs w:val="20"/>
              </w:rPr>
            </w:pPr>
            <w:r w:rsidRPr="00667B38">
              <w:rPr>
                <w:rFonts w:asciiTheme="minorHAnsi" w:hAnsiTheme="minorHAnsi"/>
                <w:sz w:val="20"/>
                <w:szCs w:val="20"/>
              </w:rPr>
              <w:t>to consider spectrum needs and regulatory provisions for the introduction and use</w:t>
            </w:r>
            <w:r w:rsidRPr="00667B38" w:rsidDel="003F2919">
              <w:rPr>
                <w:rFonts w:asciiTheme="minorHAnsi" w:hAnsiTheme="minorHAnsi"/>
                <w:sz w:val="20"/>
                <w:szCs w:val="20"/>
              </w:rPr>
              <w:t xml:space="preserve"> </w:t>
            </w:r>
            <w:r w:rsidRPr="00667B38">
              <w:rPr>
                <w:rFonts w:asciiTheme="minorHAnsi" w:hAnsiTheme="minorHAnsi"/>
                <w:sz w:val="20"/>
                <w:szCs w:val="20"/>
              </w:rPr>
              <w:t>of the Global Aeronautical Distress and Safety System (GADSS), in accordance with Resolution</w:t>
            </w:r>
            <w:r w:rsidR="00997507">
              <w:rPr>
                <w:rFonts w:asciiTheme="minorHAnsi" w:hAnsiTheme="minorHAnsi"/>
                <w:sz w:val="20"/>
                <w:szCs w:val="20"/>
              </w:rPr>
              <w:t xml:space="preserve"> </w:t>
            </w:r>
            <w:r w:rsidR="00033810">
              <w:rPr>
                <w:rFonts w:asciiTheme="minorHAnsi" w:hAnsiTheme="minorHAnsi"/>
                <w:b/>
                <w:bCs/>
                <w:sz w:val="20"/>
                <w:szCs w:val="20"/>
              </w:rPr>
              <w:t>426</w:t>
            </w:r>
            <w:r w:rsidR="00997507">
              <w:rPr>
                <w:rFonts w:asciiTheme="minorHAnsi" w:hAnsiTheme="minorHAnsi"/>
                <w:b/>
                <w:bCs/>
                <w:sz w:val="20"/>
                <w:szCs w:val="20"/>
              </w:rPr>
              <w:t xml:space="preserve"> </w:t>
            </w:r>
            <w:r w:rsidRPr="00667B38">
              <w:rPr>
                <w:rFonts w:asciiTheme="minorHAnsi" w:hAnsiTheme="minorHAnsi"/>
                <w:b/>
                <w:bCs/>
                <w:sz w:val="20"/>
                <w:szCs w:val="20"/>
              </w:rPr>
              <w:t>[COM6/11</w:t>
            </w:r>
            <w:r w:rsidRPr="00667B38">
              <w:rPr>
                <w:rFonts w:asciiTheme="minorHAnsi" w:hAnsiTheme="minorHAnsi" w:cs="Times New Roman Bold"/>
                <w:b/>
                <w:sz w:val="20"/>
                <w:szCs w:val="20"/>
              </w:rPr>
              <w:t>]</w:t>
            </w:r>
            <w:r w:rsidR="00997507">
              <w:rPr>
                <w:rFonts w:asciiTheme="minorHAnsi" w:hAnsiTheme="minorHAnsi" w:cs="Times New Roman Bold"/>
                <w:b/>
                <w:sz w:val="20"/>
                <w:szCs w:val="20"/>
              </w:rPr>
              <w:t xml:space="preserve"> </w:t>
            </w:r>
            <w:r w:rsidRPr="00667B38">
              <w:rPr>
                <w:rFonts w:asciiTheme="minorHAnsi" w:hAnsiTheme="minorHAnsi"/>
                <w:b/>
                <w:bCs/>
                <w:sz w:val="20"/>
                <w:szCs w:val="20"/>
              </w:rPr>
              <w:t>(WRC</w:t>
            </w:r>
            <w:r w:rsidRPr="00667B38">
              <w:rPr>
                <w:rFonts w:asciiTheme="minorHAnsi" w:hAnsiTheme="minorHAnsi"/>
                <w:b/>
                <w:bCs/>
                <w:sz w:val="20"/>
                <w:szCs w:val="20"/>
              </w:rPr>
              <w:noBreakHyphen/>
              <w:t>15)</w:t>
            </w:r>
          </w:p>
        </w:tc>
        <w:tc>
          <w:tcPr>
            <w:tcW w:w="2189" w:type="dxa"/>
          </w:tcPr>
          <w:p w14:paraId="7A9BBFD7" w14:textId="77777777" w:rsidR="00667B38" w:rsidRPr="00667B38" w:rsidRDefault="00667B38" w:rsidP="00033810">
            <w:pPr>
              <w:pStyle w:val="Tabletext"/>
              <w:rPr>
                <w:rFonts w:asciiTheme="minorHAnsi" w:hAnsiTheme="minorHAnsi"/>
                <w:snapToGrid w:val="0"/>
                <w:szCs w:val="20"/>
              </w:rPr>
            </w:pPr>
            <w:r w:rsidRPr="00667B38">
              <w:rPr>
                <w:rFonts w:asciiTheme="minorHAnsi" w:hAnsiTheme="minorHAnsi"/>
                <w:szCs w:val="20"/>
              </w:rPr>
              <w:t>Resolution </w:t>
            </w:r>
            <w:r w:rsidR="00033810">
              <w:rPr>
                <w:rFonts w:asciiTheme="minorHAnsi" w:hAnsiTheme="minorHAnsi"/>
                <w:b/>
                <w:bCs/>
                <w:szCs w:val="20"/>
              </w:rPr>
              <w:t xml:space="preserve">426 </w:t>
            </w:r>
            <w:r w:rsidRPr="00667B38">
              <w:rPr>
                <w:rFonts w:asciiTheme="minorHAnsi" w:hAnsiTheme="minorHAnsi"/>
                <w:b/>
                <w:bCs/>
                <w:szCs w:val="20"/>
              </w:rPr>
              <w:t>[COM6/11</w:t>
            </w:r>
            <w:r w:rsidRPr="00667B38">
              <w:rPr>
                <w:rFonts w:asciiTheme="minorHAnsi" w:hAnsiTheme="minorHAnsi" w:cs="Times New Roman Bold"/>
                <w:b/>
                <w:szCs w:val="20"/>
              </w:rPr>
              <w:t>]</w:t>
            </w:r>
            <w:r w:rsidRPr="00667B38">
              <w:rPr>
                <w:rFonts w:asciiTheme="minorHAnsi" w:hAnsiTheme="minorHAnsi"/>
                <w:b/>
                <w:bCs/>
                <w:szCs w:val="20"/>
              </w:rPr>
              <w:t> (WRC</w:t>
            </w:r>
            <w:r w:rsidRPr="00667B38">
              <w:rPr>
                <w:rFonts w:asciiTheme="minorHAnsi" w:hAnsiTheme="minorHAnsi"/>
                <w:b/>
                <w:bCs/>
                <w:szCs w:val="20"/>
              </w:rPr>
              <w:noBreakHyphen/>
              <w:t>15)</w:t>
            </w:r>
          </w:p>
        </w:tc>
        <w:tc>
          <w:tcPr>
            <w:tcW w:w="1407" w:type="dxa"/>
          </w:tcPr>
          <w:p w14:paraId="7A9BBFD8" w14:textId="77777777"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5B</w:t>
            </w:r>
          </w:p>
        </w:tc>
      </w:tr>
      <w:tr w:rsidR="00667B38" w:rsidRPr="00667B38" w14:paraId="7A9BBFE0" w14:textId="77777777" w:rsidTr="00667B38">
        <w:tc>
          <w:tcPr>
            <w:tcW w:w="1271" w:type="dxa"/>
          </w:tcPr>
          <w:p w14:paraId="7A9BBFDA"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9.1.4)</w:t>
            </w:r>
          </w:p>
        </w:tc>
        <w:tc>
          <w:tcPr>
            <w:tcW w:w="867" w:type="dxa"/>
          </w:tcPr>
          <w:p w14:paraId="7A9BBFDB"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5/9.1.4</w:t>
            </w:r>
          </w:p>
        </w:tc>
        <w:tc>
          <w:tcPr>
            <w:tcW w:w="4539" w:type="dxa"/>
          </w:tcPr>
          <w:p w14:paraId="7A9BBFDC" w14:textId="77777777" w:rsidR="00667B38" w:rsidRPr="00667B38" w:rsidRDefault="00667B38" w:rsidP="00667B38">
            <w:pPr>
              <w:pStyle w:val="Tabletext"/>
              <w:jc w:val="both"/>
              <w:rPr>
                <w:rFonts w:asciiTheme="minorHAnsi" w:hAnsiTheme="minorHAnsi"/>
                <w:szCs w:val="20"/>
              </w:rPr>
            </w:pPr>
            <w:r w:rsidRPr="00667B38">
              <w:rPr>
                <w:rFonts w:asciiTheme="minorHAnsi" w:hAnsiTheme="minorHAnsi"/>
                <w:szCs w:val="20"/>
              </w:rPr>
              <w:t>Stations on board sub-orbital vehicles</w:t>
            </w:r>
          </w:p>
        </w:tc>
        <w:tc>
          <w:tcPr>
            <w:tcW w:w="2189" w:type="dxa"/>
          </w:tcPr>
          <w:p w14:paraId="7A9BBFDD" w14:textId="77777777" w:rsidR="00667B38" w:rsidRPr="00667B38" w:rsidRDefault="00667B38" w:rsidP="004E30A4">
            <w:pPr>
              <w:pStyle w:val="Tabletext"/>
              <w:rPr>
                <w:rFonts w:asciiTheme="minorHAnsi" w:hAnsiTheme="minorHAnsi"/>
                <w:szCs w:val="20"/>
              </w:rPr>
            </w:pPr>
            <w:r w:rsidRPr="00667B38">
              <w:rPr>
                <w:rFonts w:asciiTheme="minorHAnsi" w:hAnsiTheme="minorHAnsi"/>
                <w:szCs w:val="20"/>
              </w:rPr>
              <w:t>Resolution </w:t>
            </w:r>
            <w:r w:rsidR="004E30A4">
              <w:rPr>
                <w:rFonts w:asciiTheme="minorHAnsi" w:hAnsiTheme="minorHAnsi"/>
                <w:b/>
                <w:bCs/>
                <w:szCs w:val="20"/>
              </w:rPr>
              <w:t>763</w:t>
            </w:r>
            <w:r w:rsidR="00033810">
              <w:rPr>
                <w:rFonts w:asciiTheme="minorHAnsi" w:hAnsiTheme="minorHAnsi"/>
                <w:b/>
                <w:bCs/>
                <w:szCs w:val="20"/>
              </w:rPr>
              <w:t xml:space="preserve"> </w:t>
            </w:r>
            <w:r w:rsidRPr="00667B38">
              <w:rPr>
                <w:rFonts w:asciiTheme="minorHAnsi" w:hAnsiTheme="minorHAnsi"/>
                <w:b/>
                <w:bCs/>
                <w:szCs w:val="20"/>
              </w:rPr>
              <w:t>[</w:t>
            </w:r>
            <w:r w:rsidRPr="00667B38">
              <w:rPr>
                <w:rFonts w:asciiTheme="minorHAnsi" w:hAnsiTheme="minorHAnsi"/>
                <w:b/>
                <w:szCs w:val="20"/>
              </w:rPr>
              <w:t>COM5/7</w:t>
            </w:r>
            <w:r w:rsidRPr="00667B38">
              <w:rPr>
                <w:rFonts w:asciiTheme="minorHAnsi" w:hAnsiTheme="minorHAnsi" w:cs="Times New Roman Bold"/>
                <w:b/>
                <w:szCs w:val="20"/>
              </w:rPr>
              <w:t>]</w:t>
            </w:r>
            <w:r w:rsidRPr="00667B38">
              <w:rPr>
                <w:rFonts w:asciiTheme="minorHAnsi" w:hAnsiTheme="minorHAnsi"/>
                <w:b/>
                <w:szCs w:val="20"/>
              </w:rPr>
              <w:t> (WRC</w:t>
            </w:r>
            <w:r w:rsidRPr="00667B38">
              <w:rPr>
                <w:rFonts w:asciiTheme="minorHAnsi" w:hAnsiTheme="minorHAnsi"/>
                <w:b/>
                <w:szCs w:val="20"/>
              </w:rPr>
              <w:noBreakHyphen/>
              <w:t>15)</w:t>
            </w:r>
          </w:p>
        </w:tc>
        <w:tc>
          <w:tcPr>
            <w:tcW w:w="1407" w:type="dxa"/>
          </w:tcPr>
          <w:p w14:paraId="7A9BBFDE" w14:textId="77777777" w:rsidR="00667B38" w:rsidRPr="00667B38" w:rsidRDefault="00667B38" w:rsidP="00667B38">
            <w:pPr>
              <w:pStyle w:val="Tabletext"/>
              <w:jc w:val="center"/>
              <w:rPr>
                <w:rFonts w:asciiTheme="minorHAnsi" w:hAnsiTheme="minorHAnsi" w:cs="Times New Roman Bold"/>
                <w:b/>
                <w:bCs/>
                <w:szCs w:val="20"/>
              </w:rPr>
            </w:pPr>
            <w:r w:rsidRPr="00667B38">
              <w:rPr>
                <w:rFonts w:asciiTheme="minorHAnsi" w:hAnsiTheme="minorHAnsi" w:cs="Times New Roman Bold"/>
                <w:b/>
                <w:bCs/>
                <w:szCs w:val="20"/>
              </w:rPr>
              <w:br/>
              <w:t>WP 5B</w:t>
            </w:r>
          </w:p>
          <w:p w14:paraId="7A9BBFDF" w14:textId="77777777" w:rsidR="00667B38" w:rsidRPr="00667B38" w:rsidRDefault="00667B38" w:rsidP="00667B38">
            <w:pPr>
              <w:pStyle w:val="Tabletext"/>
              <w:jc w:val="center"/>
              <w:rPr>
                <w:rFonts w:asciiTheme="minorHAnsi" w:eastAsia="MS Mincho" w:hAnsiTheme="minorHAnsi"/>
                <w:szCs w:val="20"/>
                <w:lang w:eastAsia="ja-JP"/>
              </w:rPr>
            </w:pPr>
          </w:p>
        </w:tc>
      </w:tr>
      <w:tr w:rsidR="00667B38" w:rsidRPr="00667B38" w14:paraId="7A9BBFE3" w14:textId="77777777" w:rsidTr="00667B38">
        <w:tc>
          <w:tcPr>
            <w:tcW w:w="1271" w:type="dxa"/>
          </w:tcPr>
          <w:p w14:paraId="7A9BBFE1" w14:textId="77777777" w:rsidR="00667B38" w:rsidRPr="00667B38" w:rsidRDefault="00667B38" w:rsidP="00667B38">
            <w:pPr>
              <w:pStyle w:val="Tablehead"/>
              <w:spacing w:before="40" w:after="40"/>
              <w:rPr>
                <w:rFonts w:asciiTheme="minorHAnsi" w:hAnsiTheme="minorHAnsi"/>
                <w:szCs w:val="20"/>
              </w:rPr>
            </w:pPr>
          </w:p>
        </w:tc>
        <w:tc>
          <w:tcPr>
            <w:tcW w:w="9002" w:type="dxa"/>
            <w:gridSpan w:val="4"/>
          </w:tcPr>
          <w:p w14:paraId="7A9BBFE2" w14:textId="77777777"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 xml:space="preserve">Chapter 6 – </w:t>
            </w:r>
            <w:r w:rsidRPr="00667B38">
              <w:rPr>
                <w:rFonts w:asciiTheme="minorHAnsi" w:hAnsiTheme="minorHAnsi"/>
                <w:bCs/>
                <w:szCs w:val="20"/>
              </w:rPr>
              <w:t>General issues</w:t>
            </w:r>
          </w:p>
        </w:tc>
      </w:tr>
      <w:tr w:rsidR="00667B38" w:rsidRPr="00667B38" w14:paraId="7A9BBFEA" w14:textId="77777777" w:rsidTr="00667B38">
        <w:tc>
          <w:tcPr>
            <w:tcW w:w="1271" w:type="dxa"/>
          </w:tcPr>
          <w:p w14:paraId="7A9BBFE4" w14:textId="77777777" w:rsidR="00667B38" w:rsidRPr="00667B38" w:rsidRDefault="00667B38" w:rsidP="00667B38">
            <w:pPr>
              <w:pStyle w:val="Tabletext"/>
              <w:keepNext/>
              <w:jc w:val="center"/>
              <w:rPr>
                <w:rFonts w:asciiTheme="minorHAnsi" w:hAnsiTheme="minorHAnsi"/>
                <w:szCs w:val="20"/>
              </w:rPr>
            </w:pPr>
            <w:r w:rsidRPr="00667B38">
              <w:rPr>
                <w:rFonts w:asciiTheme="minorHAnsi" w:hAnsiTheme="minorHAnsi"/>
                <w:szCs w:val="20"/>
              </w:rPr>
              <w:t>2</w:t>
            </w:r>
          </w:p>
        </w:tc>
        <w:tc>
          <w:tcPr>
            <w:tcW w:w="867" w:type="dxa"/>
          </w:tcPr>
          <w:p w14:paraId="7A9BBFE5" w14:textId="77777777" w:rsidR="00667B38" w:rsidRPr="00667B38" w:rsidRDefault="00667B38" w:rsidP="00667B38">
            <w:pPr>
              <w:pStyle w:val="Tabletext"/>
              <w:keepNext/>
              <w:jc w:val="center"/>
              <w:rPr>
                <w:rFonts w:asciiTheme="minorHAnsi" w:hAnsiTheme="minorHAnsi"/>
                <w:szCs w:val="20"/>
              </w:rPr>
            </w:pPr>
            <w:r w:rsidRPr="00667B38">
              <w:rPr>
                <w:rFonts w:asciiTheme="minorHAnsi" w:hAnsiTheme="minorHAnsi"/>
                <w:szCs w:val="20"/>
              </w:rPr>
              <w:t>6/2</w:t>
            </w:r>
          </w:p>
        </w:tc>
        <w:tc>
          <w:tcPr>
            <w:tcW w:w="4539" w:type="dxa"/>
          </w:tcPr>
          <w:p w14:paraId="7A9BBFE6" w14:textId="77777777" w:rsidR="00667B38" w:rsidRPr="00667B38" w:rsidRDefault="00667B38" w:rsidP="00997507">
            <w:pPr>
              <w:pStyle w:val="Tabletext"/>
              <w:keepNext/>
              <w:jc w:val="both"/>
              <w:rPr>
                <w:rFonts w:asciiTheme="minorHAnsi" w:hAnsiTheme="minorHAnsi"/>
                <w:szCs w:val="20"/>
              </w:rPr>
            </w:pPr>
            <w:r w:rsidRPr="00667B38">
              <w:rPr>
                <w:rFonts w:asciiTheme="minorHAnsi" w:hAnsiTheme="minorHAnsi"/>
                <w:szCs w:val="20"/>
              </w:rPr>
              <w:t>to examine the revised ITU</w:t>
            </w:r>
            <w:r w:rsidRPr="00667B38">
              <w:rPr>
                <w:rFonts w:asciiTheme="minorHAnsi" w:hAnsiTheme="minorHAnsi"/>
                <w:szCs w:val="20"/>
              </w:rPr>
              <w:noBreakHyphen/>
              <w:t>R Recommendations incorporated by reference in the Radio Regulations communicated by the Radiocommunication Assembly, in accordance with Resolution</w:t>
            </w:r>
            <w:r w:rsidR="00997507">
              <w:rPr>
                <w:rFonts w:asciiTheme="minorHAnsi" w:hAnsiTheme="minorHAnsi"/>
                <w:szCs w:val="20"/>
              </w:rPr>
              <w:t xml:space="preserve"> </w:t>
            </w:r>
            <w:r w:rsidR="00997507">
              <w:rPr>
                <w:rFonts w:asciiTheme="minorHAnsi" w:hAnsiTheme="minorHAnsi"/>
                <w:b/>
                <w:bCs/>
                <w:szCs w:val="20"/>
              </w:rPr>
              <w:t xml:space="preserve">28 </w:t>
            </w:r>
            <w:r w:rsidRPr="00667B38">
              <w:rPr>
                <w:rFonts w:asciiTheme="minorHAnsi" w:hAnsiTheme="minorHAnsi"/>
                <w:b/>
                <w:bCs/>
                <w:szCs w:val="20"/>
              </w:rPr>
              <w:t>(Rev.WRC</w:t>
            </w:r>
            <w:r w:rsidRPr="00667B38">
              <w:rPr>
                <w:rFonts w:asciiTheme="minorHAnsi" w:hAnsiTheme="minorHAnsi"/>
                <w:b/>
                <w:bCs/>
                <w:szCs w:val="20"/>
              </w:rPr>
              <w:noBreakHyphen/>
              <w:t>15)</w:t>
            </w:r>
            <w:r w:rsidRPr="00667B38">
              <w:rPr>
                <w:rFonts w:asciiTheme="minorHAnsi" w:hAnsiTheme="minorHAnsi"/>
                <w:szCs w:val="20"/>
              </w:rPr>
              <w:t>, and to decide whether or not to update the corresponding references in the Radio Regulations, in accordance with the principles contained in Annex 1 to Resolution </w:t>
            </w:r>
            <w:r w:rsidRPr="00667B38">
              <w:rPr>
                <w:rFonts w:asciiTheme="minorHAnsi" w:hAnsiTheme="minorHAnsi"/>
                <w:b/>
                <w:bCs/>
                <w:szCs w:val="20"/>
              </w:rPr>
              <w:t>27 (Rev.WRC</w:t>
            </w:r>
            <w:r w:rsidRPr="00667B38">
              <w:rPr>
                <w:rFonts w:asciiTheme="minorHAnsi" w:hAnsiTheme="minorHAnsi"/>
                <w:b/>
                <w:bCs/>
                <w:szCs w:val="20"/>
              </w:rPr>
              <w:noBreakHyphen/>
              <w:t>12)</w:t>
            </w:r>
            <w:r w:rsidRPr="00667B38">
              <w:rPr>
                <w:rFonts w:asciiTheme="minorHAnsi" w:hAnsiTheme="minorHAnsi"/>
                <w:szCs w:val="20"/>
              </w:rPr>
              <w:t>;</w:t>
            </w:r>
          </w:p>
        </w:tc>
        <w:tc>
          <w:tcPr>
            <w:tcW w:w="2189" w:type="dxa"/>
          </w:tcPr>
          <w:p w14:paraId="7A9BBFE7" w14:textId="77777777" w:rsidR="00667B38" w:rsidRPr="00667B38" w:rsidRDefault="00667B38" w:rsidP="00667B38">
            <w:pPr>
              <w:pStyle w:val="Tabletext"/>
              <w:keepNext/>
              <w:rPr>
                <w:rFonts w:asciiTheme="minorHAnsi" w:hAnsiTheme="minorHAnsi"/>
                <w:b/>
                <w:bCs/>
                <w:szCs w:val="20"/>
              </w:rPr>
            </w:pPr>
            <w:r w:rsidRPr="00667B38">
              <w:rPr>
                <w:rFonts w:asciiTheme="minorHAnsi" w:hAnsiTheme="minorHAnsi"/>
                <w:szCs w:val="20"/>
              </w:rPr>
              <w:t xml:space="preserve">Resolution </w:t>
            </w:r>
            <w:r w:rsidRPr="00667B38">
              <w:rPr>
                <w:rFonts w:asciiTheme="minorHAnsi" w:hAnsiTheme="minorHAnsi"/>
                <w:b/>
                <w:bCs/>
                <w:szCs w:val="20"/>
              </w:rPr>
              <w:t>28 (Rev.WRC</w:t>
            </w:r>
            <w:r w:rsidRPr="00667B38">
              <w:rPr>
                <w:rFonts w:asciiTheme="minorHAnsi" w:hAnsiTheme="minorHAnsi"/>
                <w:b/>
                <w:bCs/>
                <w:szCs w:val="20"/>
              </w:rPr>
              <w:noBreakHyphen/>
              <w:t>15)</w:t>
            </w:r>
          </w:p>
          <w:p w14:paraId="7A9BBFE8" w14:textId="77777777" w:rsidR="00667B38" w:rsidRPr="00667B38" w:rsidRDefault="00667B38" w:rsidP="00667B38">
            <w:pPr>
              <w:pStyle w:val="Tabletext"/>
              <w:keepNext/>
              <w:rPr>
                <w:rFonts w:asciiTheme="minorHAnsi" w:hAnsiTheme="minorHAnsi"/>
                <w:szCs w:val="20"/>
              </w:rPr>
            </w:pPr>
            <w:r w:rsidRPr="00667B38">
              <w:rPr>
                <w:rFonts w:asciiTheme="minorHAnsi" w:hAnsiTheme="minorHAnsi"/>
                <w:szCs w:val="20"/>
              </w:rPr>
              <w:t xml:space="preserve">Resolution </w:t>
            </w:r>
            <w:r w:rsidRPr="00667B38">
              <w:rPr>
                <w:rFonts w:asciiTheme="minorHAnsi" w:hAnsiTheme="minorHAnsi"/>
                <w:b/>
                <w:bCs/>
                <w:szCs w:val="20"/>
              </w:rPr>
              <w:t>27 (Rev.WRC</w:t>
            </w:r>
            <w:r w:rsidRPr="00667B38">
              <w:rPr>
                <w:rFonts w:asciiTheme="minorHAnsi" w:hAnsiTheme="minorHAnsi"/>
                <w:b/>
                <w:bCs/>
                <w:szCs w:val="20"/>
              </w:rPr>
              <w:noBreakHyphen/>
              <w:t>12)</w:t>
            </w:r>
          </w:p>
        </w:tc>
        <w:tc>
          <w:tcPr>
            <w:tcW w:w="1407" w:type="dxa"/>
          </w:tcPr>
          <w:p w14:paraId="7A9BBFE9" w14:textId="77777777" w:rsidR="00667B38" w:rsidRPr="00667B38" w:rsidRDefault="00667B38" w:rsidP="00667B38">
            <w:pPr>
              <w:pStyle w:val="Tabletext"/>
              <w:keepNext/>
              <w:jc w:val="center"/>
              <w:rPr>
                <w:rFonts w:asciiTheme="minorHAnsi" w:hAnsiTheme="minorHAnsi"/>
                <w:szCs w:val="20"/>
              </w:rPr>
            </w:pPr>
            <w:r w:rsidRPr="00667B38">
              <w:rPr>
                <w:rFonts w:asciiTheme="minorHAnsi" w:hAnsiTheme="minorHAnsi"/>
                <w:szCs w:val="20"/>
              </w:rPr>
              <w:br/>
            </w:r>
            <w:r w:rsidRPr="00667B38">
              <w:rPr>
                <w:rFonts w:asciiTheme="minorHAnsi" w:hAnsiTheme="minorHAnsi"/>
                <w:b/>
                <w:bCs/>
                <w:szCs w:val="20"/>
              </w:rPr>
              <w:t>CPM19</w:t>
            </w:r>
            <w:r w:rsidRPr="00667B38">
              <w:rPr>
                <w:rFonts w:asciiTheme="minorHAnsi" w:hAnsiTheme="minorHAnsi"/>
                <w:b/>
                <w:bCs/>
                <w:szCs w:val="20"/>
              </w:rPr>
              <w:noBreakHyphen/>
              <w:t>2</w:t>
            </w:r>
          </w:p>
        </w:tc>
      </w:tr>
      <w:tr w:rsidR="00667B38" w:rsidRPr="00667B38" w14:paraId="7A9BBFF0" w14:textId="77777777" w:rsidTr="00667B38">
        <w:tc>
          <w:tcPr>
            <w:tcW w:w="1271" w:type="dxa"/>
          </w:tcPr>
          <w:p w14:paraId="7A9BBFEB" w14:textId="77777777" w:rsidR="00667B38" w:rsidRPr="00667B38" w:rsidRDefault="00667B38" w:rsidP="00667B38">
            <w:pPr>
              <w:pStyle w:val="Tabletext"/>
              <w:keepNext/>
              <w:jc w:val="center"/>
              <w:rPr>
                <w:rFonts w:asciiTheme="minorHAnsi" w:hAnsiTheme="minorHAnsi"/>
                <w:szCs w:val="20"/>
              </w:rPr>
            </w:pPr>
            <w:r w:rsidRPr="00667B38">
              <w:rPr>
                <w:rFonts w:asciiTheme="minorHAnsi" w:hAnsiTheme="minorHAnsi"/>
                <w:szCs w:val="20"/>
              </w:rPr>
              <w:t>4</w:t>
            </w:r>
          </w:p>
        </w:tc>
        <w:tc>
          <w:tcPr>
            <w:tcW w:w="867" w:type="dxa"/>
          </w:tcPr>
          <w:p w14:paraId="7A9BBFEC" w14:textId="77777777" w:rsidR="00667B38" w:rsidRPr="00667B38" w:rsidRDefault="00667B38" w:rsidP="00667B38">
            <w:pPr>
              <w:pStyle w:val="Tabletext"/>
              <w:keepNext/>
              <w:jc w:val="center"/>
              <w:rPr>
                <w:rFonts w:asciiTheme="minorHAnsi" w:hAnsiTheme="minorHAnsi"/>
                <w:szCs w:val="20"/>
              </w:rPr>
            </w:pPr>
            <w:r w:rsidRPr="00667B38">
              <w:rPr>
                <w:rFonts w:asciiTheme="minorHAnsi" w:hAnsiTheme="minorHAnsi"/>
                <w:szCs w:val="20"/>
              </w:rPr>
              <w:t>6/4</w:t>
            </w:r>
          </w:p>
        </w:tc>
        <w:tc>
          <w:tcPr>
            <w:tcW w:w="4539" w:type="dxa"/>
          </w:tcPr>
          <w:p w14:paraId="7A9BBFED" w14:textId="77777777" w:rsidR="00667B38" w:rsidRPr="00667B38" w:rsidRDefault="00667B38" w:rsidP="00997507">
            <w:pPr>
              <w:keepNext/>
              <w:spacing w:before="40" w:after="40" w:line="240" w:lineRule="auto"/>
              <w:rPr>
                <w:rFonts w:asciiTheme="minorHAnsi" w:hAnsiTheme="minorHAnsi"/>
                <w:sz w:val="20"/>
                <w:szCs w:val="20"/>
              </w:rPr>
            </w:pPr>
            <w:r w:rsidRPr="00667B38">
              <w:rPr>
                <w:rFonts w:asciiTheme="minorHAnsi" w:hAnsiTheme="minorHAnsi"/>
                <w:sz w:val="20"/>
                <w:szCs w:val="20"/>
              </w:rPr>
              <w:t xml:space="preserve">in accordance with Resolution </w:t>
            </w:r>
            <w:r w:rsidRPr="00667B38">
              <w:rPr>
                <w:rFonts w:asciiTheme="minorHAnsi" w:hAnsiTheme="minorHAnsi"/>
                <w:b/>
                <w:bCs/>
                <w:sz w:val="20"/>
                <w:szCs w:val="20"/>
              </w:rPr>
              <w:t>95 (Rev.WRC</w:t>
            </w:r>
            <w:r w:rsidRPr="00667B38">
              <w:rPr>
                <w:rFonts w:asciiTheme="minorHAnsi" w:hAnsiTheme="minorHAnsi"/>
                <w:b/>
                <w:bCs/>
                <w:sz w:val="20"/>
                <w:szCs w:val="20"/>
              </w:rPr>
              <w:noBreakHyphen/>
              <w:t>07)</w:t>
            </w:r>
            <w:r w:rsidRPr="00667B38">
              <w:rPr>
                <w:rFonts w:asciiTheme="minorHAnsi" w:hAnsiTheme="minorHAnsi"/>
                <w:sz w:val="20"/>
                <w:szCs w:val="20"/>
              </w:rPr>
              <w:t>, to review the resolutions and recommendations of previous conferences with a view to their possible revision, replacement or abrogation;</w:t>
            </w:r>
          </w:p>
        </w:tc>
        <w:tc>
          <w:tcPr>
            <w:tcW w:w="2189" w:type="dxa"/>
          </w:tcPr>
          <w:p w14:paraId="7A9BBFEE" w14:textId="77777777" w:rsidR="00667B38" w:rsidRPr="00667B38" w:rsidRDefault="00667B38" w:rsidP="00667B38">
            <w:pPr>
              <w:pStyle w:val="Tabletext"/>
              <w:keepNext/>
              <w:rPr>
                <w:rFonts w:asciiTheme="minorHAnsi" w:hAnsiTheme="minorHAnsi"/>
                <w:szCs w:val="20"/>
              </w:rPr>
            </w:pPr>
            <w:r w:rsidRPr="00667B38">
              <w:rPr>
                <w:rFonts w:asciiTheme="minorHAnsi" w:hAnsiTheme="minorHAnsi"/>
                <w:szCs w:val="20"/>
              </w:rPr>
              <w:t xml:space="preserve">Resolution </w:t>
            </w:r>
            <w:r w:rsidRPr="00667B38">
              <w:rPr>
                <w:rFonts w:asciiTheme="minorHAnsi" w:hAnsiTheme="minorHAnsi"/>
                <w:b/>
                <w:bCs/>
                <w:szCs w:val="20"/>
              </w:rPr>
              <w:t>95 (Rev.WRC</w:t>
            </w:r>
            <w:r w:rsidRPr="00667B38">
              <w:rPr>
                <w:rFonts w:asciiTheme="minorHAnsi" w:hAnsiTheme="minorHAnsi"/>
                <w:b/>
                <w:bCs/>
                <w:szCs w:val="20"/>
              </w:rPr>
              <w:noBreakHyphen/>
              <w:t>07)</w:t>
            </w:r>
          </w:p>
        </w:tc>
        <w:tc>
          <w:tcPr>
            <w:tcW w:w="1407" w:type="dxa"/>
          </w:tcPr>
          <w:p w14:paraId="7A9BBFEF" w14:textId="77777777" w:rsidR="00667B38" w:rsidRPr="00667B38" w:rsidRDefault="00667B38" w:rsidP="00667B38">
            <w:pPr>
              <w:pStyle w:val="Tabletext"/>
              <w:keepNext/>
              <w:jc w:val="center"/>
              <w:rPr>
                <w:rFonts w:asciiTheme="minorHAnsi" w:hAnsiTheme="minorHAnsi"/>
                <w:szCs w:val="20"/>
              </w:rPr>
            </w:pPr>
            <w:r w:rsidRPr="00667B38">
              <w:rPr>
                <w:rFonts w:asciiTheme="minorHAnsi" w:hAnsiTheme="minorHAnsi"/>
                <w:szCs w:val="20"/>
              </w:rPr>
              <w:br/>
            </w:r>
            <w:r w:rsidRPr="00667B38">
              <w:rPr>
                <w:rFonts w:asciiTheme="minorHAnsi" w:hAnsiTheme="minorHAnsi"/>
                <w:b/>
                <w:bCs/>
                <w:szCs w:val="20"/>
              </w:rPr>
              <w:t>CPM19</w:t>
            </w:r>
            <w:r w:rsidRPr="00667B38">
              <w:rPr>
                <w:rFonts w:asciiTheme="minorHAnsi" w:hAnsiTheme="minorHAnsi"/>
                <w:b/>
                <w:bCs/>
                <w:szCs w:val="20"/>
              </w:rPr>
              <w:noBreakHyphen/>
              <w:t>2</w:t>
            </w:r>
          </w:p>
        </w:tc>
      </w:tr>
      <w:tr w:rsidR="00667B38" w:rsidRPr="00667B38" w14:paraId="7A9BBFF9" w14:textId="77777777" w:rsidTr="00667B38">
        <w:tc>
          <w:tcPr>
            <w:tcW w:w="1271" w:type="dxa"/>
          </w:tcPr>
          <w:p w14:paraId="7A9BBFF1"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9.1.6)</w:t>
            </w:r>
          </w:p>
        </w:tc>
        <w:tc>
          <w:tcPr>
            <w:tcW w:w="867" w:type="dxa"/>
          </w:tcPr>
          <w:p w14:paraId="7A9BBFF2"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6/9.1.6</w:t>
            </w:r>
          </w:p>
        </w:tc>
        <w:tc>
          <w:tcPr>
            <w:tcW w:w="4539" w:type="dxa"/>
          </w:tcPr>
          <w:p w14:paraId="7A9BBFF3" w14:textId="77777777" w:rsidR="00667B38" w:rsidRPr="00667B38" w:rsidRDefault="00667B38" w:rsidP="00997507">
            <w:pPr>
              <w:pStyle w:val="Normalaftertitle0"/>
              <w:keepNext/>
              <w:tabs>
                <w:tab w:val="clear" w:pos="1134"/>
                <w:tab w:val="left" w:pos="210"/>
              </w:tabs>
              <w:spacing w:before="40" w:after="40"/>
              <w:jc w:val="both"/>
              <w:rPr>
                <w:rFonts w:asciiTheme="minorHAnsi" w:hAnsiTheme="minorHAnsi"/>
                <w:sz w:val="20"/>
              </w:rPr>
            </w:pPr>
            <w:r w:rsidRPr="00667B38">
              <w:rPr>
                <w:rFonts w:asciiTheme="minorHAnsi" w:hAnsiTheme="minorHAnsi"/>
                <w:sz w:val="20"/>
              </w:rPr>
              <w:t>1)</w:t>
            </w:r>
            <w:r w:rsidRPr="00667B38">
              <w:rPr>
                <w:rFonts w:asciiTheme="minorHAnsi" w:hAnsiTheme="minorHAnsi"/>
                <w:sz w:val="20"/>
              </w:rPr>
              <w:tab/>
              <w:t>Studies concerning Wireless Power Transmission (WPT) for electric vehicles:</w:t>
            </w:r>
          </w:p>
          <w:p w14:paraId="7A9BBFF4" w14:textId="77777777" w:rsidR="00667B38" w:rsidRPr="00667B38" w:rsidRDefault="00667B38" w:rsidP="00997507">
            <w:pPr>
              <w:pStyle w:val="enumlev1"/>
              <w:tabs>
                <w:tab w:val="left" w:pos="301"/>
              </w:tabs>
              <w:spacing w:before="40" w:after="40" w:line="240" w:lineRule="auto"/>
              <w:ind w:left="443" w:hanging="284"/>
              <w:rPr>
                <w:rFonts w:asciiTheme="minorHAnsi" w:hAnsiTheme="minorHAnsi"/>
                <w:sz w:val="20"/>
                <w:szCs w:val="20"/>
              </w:rPr>
            </w:pPr>
            <w:r w:rsidRPr="00667B38">
              <w:rPr>
                <w:rFonts w:asciiTheme="minorHAnsi" w:hAnsiTheme="minorHAnsi"/>
                <w:sz w:val="20"/>
                <w:szCs w:val="20"/>
              </w:rPr>
              <w:t>a)</w:t>
            </w:r>
            <w:r w:rsidRPr="00667B38">
              <w:rPr>
                <w:rFonts w:asciiTheme="minorHAnsi" w:hAnsiTheme="minorHAnsi"/>
                <w:sz w:val="20"/>
                <w:szCs w:val="20"/>
              </w:rPr>
              <w:tab/>
              <w:t>to assess the impact of WPT for electric vehicles on radiocommunication services;</w:t>
            </w:r>
          </w:p>
          <w:p w14:paraId="7A9BBFF5" w14:textId="77777777" w:rsidR="00667B38" w:rsidRPr="00667B38" w:rsidRDefault="00667B38" w:rsidP="00997507">
            <w:pPr>
              <w:pStyle w:val="enumlev1"/>
              <w:tabs>
                <w:tab w:val="left" w:pos="301"/>
              </w:tabs>
              <w:spacing w:before="40" w:after="40" w:line="240" w:lineRule="auto"/>
              <w:ind w:left="443" w:hanging="284"/>
              <w:rPr>
                <w:rFonts w:asciiTheme="minorHAnsi" w:hAnsiTheme="minorHAnsi"/>
                <w:sz w:val="20"/>
                <w:szCs w:val="20"/>
              </w:rPr>
            </w:pPr>
            <w:r w:rsidRPr="00667B38">
              <w:rPr>
                <w:rFonts w:asciiTheme="minorHAnsi" w:hAnsiTheme="minorHAnsi"/>
                <w:sz w:val="20"/>
                <w:szCs w:val="20"/>
              </w:rPr>
              <w:t>b)</w:t>
            </w:r>
            <w:r w:rsidRPr="00667B38">
              <w:rPr>
                <w:rFonts w:asciiTheme="minorHAnsi" w:hAnsiTheme="minorHAnsi"/>
                <w:sz w:val="20"/>
                <w:szCs w:val="20"/>
              </w:rPr>
              <w:tab/>
              <w:t>to study suitable harmonized frequency ranges which would minimize the impact on radiocommunication services from WPT for electrical vehicles.</w:t>
            </w:r>
          </w:p>
          <w:p w14:paraId="7A9BBFF6" w14:textId="77777777" w:rsidR="00667B38" w:rsidRPr="00667B38" w:rsidRDefault="00667B38" w:rsidP="00997507">
            <w:pPr>
              <w:spacing w:before="40" w:after="40" w:line="240" w:lineRule="auto"/>
              <w:rPr>
                <w:rFonts w:asciiTheme="minorHAnsi" w:hAnsiTheme="minorHAnsi"/>
                <w:sz w:val="20"/>
                <w:szCs w:val="20"/>
              </w:rPr>
            </w:pPr>
            <w:r w:rsidRPr="00667B38">
              <w:rPr>
                <w:rFonts w:asciiTheme="minorHAnsi" w:hAnsiTheme="minorHAnsi"/>
                <w:sz w:val="20"/>
                <w:szCs w:val="20"/>
                <w:lang w:eastAsia="zh-CN"/>
              </w:rPr>
              <w:t>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w:t>
            </w:r>
            <w:r w:rsidRPr="00667B38">
              <w:rPr>
                <w:rFonts w:asciiTheme="minorHAnsi" w:hAnsiTheme="minorHAnsi"/>
                <w:sz w:val="20"/>
                <w:szCs w:val="20"/>
              </w:rPr>
              <w:t>.</w:t>
            </w:r>
          </w:p>
        </w:tc>
        <w:tc>
          <w:tcPr>
            <w:tcW w:w="2189" w:type="dxa"/>
          </w:tcPr>
          <w:p w14:paraId="7A9BBFF7" w14:textId="77777777" w:rsidR="00667B38" w:rsidRPr="00667B38" w:rsidRDefault="00667B38" w:rsidP="00033810">
            <w:pPr>
              <w:pStyle w:val="Tabletext"/>
              <w:rPr>
                <w:rFonts w:asciiTheme="minorHAnsi" w:hAnsiTheme="minorHAnsi"/>
                <w:szCs w:val="20"/>
              </w:rPr>
            </w:pPr>
            <w:r w:rsidRPr="00667B38">
              <w:rPr>
                <w:rFonts w:asciiTheme="minorHAnsi" w:hAnsiTheme="minorHAnsi"/>
                <w:szCs w:val="20"/>
              </w:rPr>
              <w:t>Issue 1) in the Annex to Resolution </w:t>
            </w:r>
            <w:r w:rsidR="00033810">
              <w:rPr>
                <w:rFonts w:asciiTheme="minorHAnsi" w:hAnsiTheme="minorHAnsi"/>
                <w:b/>
                <w:bCs/>
                <w:szCs w:val="20"/>
              </w:rPr>
              <w:t xml:space="preserve">958 </w:t>
            </w:r>
            <w:r w:rsidRPr="00667B38">
              <w:rPr>
                <w:rFonts w:asciiTheme="minorHAnsi" w:hAnsiTheme="minorHAnsi"/>
                <w:b/>
                <w:bCs/>
                <w:szCs w:val="20"/>
              </w:rPr>
              <w:t>[</w:t>
            </w:r>
            <w:r w:rsidRPr="00667B38">
              <w:rPr>
                <w:rFonts w:asciiTheme="minorHAnsi" w:hAnsiTheme="minorHAnsi"/>
                <w:b/>
                <w:szCs w:val="20"/>
              </w:rPr>
              <w:t>COM6/15</w:t>
            </w:r>
            <w:r w:rsidRPr="00667B38">
              <w:rPr>
                <w:rFonts w:asciiTheme="minorHAnsi" w:hAnsiTheme="minorHAnsi" w:cs="Times New Roman Bold"/>
                <w:b/>
                <w:szCs w:val="20"/>
              </w:rPr>
              <w:t>]</w:t>
            </w:r>
            <w:r w:rsidRPr="00667B38">
              <w:rPr>
                <w:rFonts w:asciiTheme="minorHAnsi" w:hAnsiTheme="minorHAnsi"/>
                <w:b/>
                <w:szCs w:val="20"/>
              </w:rPr>
              <w:t xml:space="preserve"> (WRC</w:t>
            </w:r>
            <w:r w:rsidRPr="00667B38">
              <w:rPr>
                <w:rFonts w:asciiTheme="minorHAnsi" w:hAnsiTheme="minorHAnsi"/>
                <w:b/>
                <w:szCs w:val="20"/>
              </w:rPr>
              <w:noBreakHyphen/>
              <w:t>15)</w:t>
            </w:r>
          </w:p>
        </w:tc>
        <w:tc>
          <w:tcPr>
            <w:tcW w:w="1407" w:type="dxa"/>
          </w:tcPr>
          <w:p w14:paraId="7A9BBFF8" w14:textId="77777777" w:rsidR="00667B38" w:rsidRPr="00667B38" w:rsidRDefault="00667B38" w:rsidP="00667B38">
            <w:pPr>
              <w:pStyle w:val="Tabletext"/>
              <w:jc w:val="center"/>
              <w:rPr>
                <w:rFonts w:asciiTheme="minorHAnsi" w:hAnsiTheme="minorHAnsi"/>
                <w:b/>
                <w:bCs/>
                <w:szCs w:val="20"/>
              </w:rPr>
            </w:pPr>
            <w:r w:rsidRPr="00667B38">
              <w:rPr>
                <w:rFonts w:asciiTheme="minorHAnsi" w:hAnsiTheme="minorHAnsi"/>
                <w:b/>
                <w:bCs/>
                <w:szCs w:val="20"/>
              </w:rPr>
              <w:br/>
              <w:t>WP 1B</w:t>
            </w:r>
          </w:p>
        </w:tc>
      </w:tr>
      <w:tr w:rsidR="00667B38" w:rsidRPr="00667B38" w14:paraId="7A9BC001" w14:textId="77777777" w:rsidTr="00667B38">
        <w:tc>
          <w:tcPr>
            <w:tcW w:w="1271" w:type="dxa"/>
          </w:tcPr>
          <w:p w14:paraId="7A9BBFFA"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9.1.7)</w:t>
            </w:r>
          </w:p>
        </w:tc>
        <w:tc>
          <w:tcPr>
            <w:tcW w:w="867" w:type="dxa"/>
          </w:tcPr>
          <w:p w14:paraId="7A9BBFFB"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6/9.1.7</w:t>
            </w:r>
          </w:p>
        </w:tc>
        <w:tc>
          <w:tcPr>
            <w:tcW w:w="4539" w:type="dxa"/>
          </w:tcPr>
          <w:p w14:paraId="7A9BBFFC" w14:textId="77777777" w:rsidR="00667B38" w:rsidRPr="00667B38" w:rsidRDefault="00667B38" w:rsidP="00997507">
            <w:pPr>
              <w:pStyle w:val="enumlev1"/>
              <w:keepNext/>
              <w:tabs>
                <w:tab w:val="left" w:pos="210"/>
                <w:tab w:val="left" w:pos="2268"/>
              </w:tabs>
              <w:spacing w:before="40" w:after="40" w:line="240" w:lineRule="auto"/>
              <w:ind w:left="0" w:firstLine="0"/>
              <w:rPr>
                <w:rFonts w:asciiTheme="minorHAnsi" w:hAnsiTheme="minorHAnsi"/>
                <w:sz w:val="20"/>
                <w:szCs w:val="20"/>
              </w:rPr>
            </w:pPr>
            <w:r w:rsidRPr="00667B38">
              <w:rPr>
                <w:rFonts w:asciiTheme="minorHAnsi" w:hAnsiTheme="minorHAnsi"/>
                <w:sz w:val="20"/>
                <w:szCs w:val="20"/>
              </w:rPr>
              <w:t>2)</w:t>
            </w:r>
            <w:r w:rsidRPr="00667B38">
              <w:rPr>
                <w:rFonts w:asciiTheme="minorHAnsi" w:hAnsiTheme="minorHAnsi"/>
                <w:sz w:val="20"/>
                <w:szCs w:val="20"/>
              </w:rPr>
              <w:tab/>
              <w:t>Studies to examine:</w:t>
            </w:r>
          </w:p>
          <w:p w14:paraId="7A9BBFFD" w14:textId="77777777" w:rsidR="00667B38" w:rsidRPr="00667B38" w:rsidRDefault="00667B38" w:rsidP="00997507">
            <w:pPr>
              <w:pStyle w:val="enumlev1"/>
              <w:spacing w:before="40" w:after="40" w:line="240" w:lineRule="auto"/>
              <w:ind w:left="443" w:hanging="284"/>
              <w:rPr>
                <w:rFonts w:asciiTheme="minorHAnsi" w:hAnsiTheme="minorHAnsi"/>
                <w:sz w:val="20"/>
                <w:szCs w:val="20"/>
              </w:rPr>
            </w:pPr>
            <w:r w:rsidRPr="00667B38">
              <w:rPr>
                <w:rFonts w:asciiTheme="minorHAnsi" w:hAnsiTheme="minorHAnsi"/>
                <w:sz w:val="20"/>
                <w:szCs w:val="20"/>
              </w:rPr>
              <w:t>a)</w:t>
            </w:r>
            <w:r w:rsidRPr="00667B38">
              <w:rPr>
                <w:rFonts w:asciiTheme="minorHAnsi" w:hAnsiTheme="minorHAnsi"/>
                <w:sz w:val="20"/>
                <w:szCs w:val="20"/>
              </w:rPr>
              <w:tab/>
              <w:t>whether there is a need for possible additional measures in order</w:t>
            </w:r>
            <w:r w:rsidRPr="00667B38">
              <w:rPr>
                <w:rFonts w:asciiTheme="minorHAnsi" w:hAnsiTheme="minorHAnsi"/>
                <w:sz w:val="20"/>
                <w:szCs w:val="20"/>
                <w:lang w:eastAsia="zh-CN"/>
              </w:rPr>
              <w:t xml:space="preserve"> to limit uplink transmissions of terminals to those authorized terminals in accordance with No.</w:t>
            </w:r>
            <w:r w:rsidRPr="00667B38">
              <w:rPr>
                <w:rFonts w:asciiTheme="minorHAnsi" w:hAnsiTheme="minorHAnsi"/>
                <w:b/>
                <w:bCs/>
                <w:sz w:val="20"/>
                <w:szCs w:val="20"/>
                <w:lang w:eastAsia="zh-CN"/>
              </w:rPr>
              <w:t> </w:t>
            </w:r>
            <w:r w:rsidRPr="00667B38">
              <w:rPr>
                <w:rStyle w:val="Artref"/>
                <w:rFonts w:asciiTheme="minorHAnsi" w:hAnsiTheme="minorHAnsi"/>
                <w:b/>
                <w:bCs/>
                <w:sz w:val="20"/>
                <w:szCs w:val="20"/>
              </w:rPr>
              <w:t>18.1</w:t>
            </w:r>
            <w:r w:rsidRPr="00667B38">
              <w:rPr>
                <w:rFonts w:asciiTheme="minorHAnsi" w:hAnsiTheme="minorHAnsi"/>
                <w:sz w:val="20"/>
                <w:szCs w:val="20"/>
                <w:lang w:eastAsia="zh-CN"/>
              </w:rPr>
              <w:t xml:space="preserve">; </w:t>
            </w:r>
          </w:p>
          <w:p w14:paraId="7A9BBFFE" w14:textId="77777777" w:rsidR="00667B38" w:rsidRPr="00667B38" w:rsidRDefault="00667B38" w:rsidP="00997507">
            <w:pPr>
              <w:pStyle w:val="enumlev1"/>
              <w:spacing w:before="40" w:after="40" w:line="240" w:lineRule="auto"/>
              <w:ind w:left="443" w:hanging="284"/>
              <w:rPr>
                <w:rFonts w:asciiTheme="minorHAnsi" w:hAnsiTheme="minorHAnsi"/>
                <w:sz w:val="20"/>
                <w:szCs w:val="20"/>
              </w:rPr>
            </w:pPr>
            <w:r w:rsidRPr="00667B38">
              <w:rPr>
                <w:rFonts w:asciiTheme="minorHAnsi" w:hAnsiTheme="minorHAnsi"/>
                <w:sz w:val="20"/>
                <w:szCs w:val="20"/>
              </w:rPr>
              <w:t>b)</w:t>
            </w:r>
            <w:r w:rsidRPr="00667B38">
              <w:rPr>
                <w:rFonts w:asciiTheme="minorHAnsi" w:hAnsiTheme="minorHAnsi"/>
                <w:sz w:val="20"/>
                <w:szCs w:val="20"/>
              </w:rPr>
              <w:tab/>
              <w:t>the possible methods that will assist administrations in managing the unauthorized operation of earth station terminals deployed within its territory, as a tool to guide their national spectrum management programme, in accordance with Resolution ITU</w:t>
            </w:r>
            <w:r w:rsidRPr="00667B38">
              <w:rPr>
                <w:rFonts w:asciiTheme="minorHAnsi" w:hAnsiTheme="minorHAnsi"/>
                <w:sz w:val="20"/>
                <w:szCs w:val="20"/>
              </w:rPr>
              <w:noBreakHyphen/>
              <w:t>R 64 (RA</w:t>
            </w:r>
            <w:r w:rsidRPr="00667B38">
              <w:rPr>
                <w:rFonts w:asciiTheme="minorHAnsi" w:hAnsiTheme="minorHAnsi"/>
                <w:sz w:val="20"/>
                <w:szCs w:val="20"/>
              </w:rPr>
              <w:noBreakHyphen/>
              <w:t>15).</w:t>
            </w:r>
          </w:p>
        </w:tc>
        <w:tc>
          <w:tcPr>
            <w:tcW w:w="2189" w:type="dxa"/>
          </w:tcPr>
          <w:p w14:paraId="7A9BBFFF" w14:textId="77777777" w:rsidR="00667B38" w:rsidRPr="00667B38" w:rsidRDefault="00667B38" w:rsidP="00033810">
            <w:pPr>
              <w:pStyle w:val="Tabletext"/>
              <w:rPr>
                <w:rFonts w:asciiTheme="minorHAnsi" w:hAnsiTheme="minorHAnsi"/>
                <w:szCs w:val="20"/>
              </w:rPr>
            </w:pPr>
            <w:r w:rsidRPr="00667B38">
              <w:rPr>
                <w:rFonts w:asciiTheme="minorHAnsi" w:hAnsiTheme="minorHAnsi"/>
                <w:szCs w:val="20"/>
              </w:rPr>
              <w:t>Issue 2) in the Annex to Resolution </w:t>
            </w:r>
            <w:r w:rsidR="00033810">
              <w:rPr>
                <w:rFonts w:asciiTheme="minorHAnsi" w:hAnsiTheme="minorHAnsi"/>
                <w:b/>
                <w:bCs/>
                <w:szCs w:val="20"/>
              </w:rPr>
              <w:t xml:space="preserve">958 </w:t>
            </w:r>
            <w:r w:rsidRPr="00667B38">
              <w:rPr>
                <w:rFonts w:asciiTheme="minorHAnsi" w:hAnsiTheme="minorHAnsi"/>
                <w:b/>
                <w:bCs/>
                <w:szCs w:val="20"/>
              </w:rPr>
              <w:t>[</w:t>
            </w:r>
            <w:r w:rsidRPr="00667B38">
              <w:rPr>
                <w:rFonts w:asciiTheme="minorHAnsi" w:hAnsiTheme="minorHAnsi"/>
                <w:b/>
                <w:szCs w:val="20"/>
              </w:rPr>
              <w:t>COM6/15</w:t>
            </w:r>
            <w:r w:rsidRPr="00667B38">
              <w:rPr>
                <w:rFonts w:asciiTheme="minorHAnsi" w:hAnsiTheme="minorHAnsi" w:cs="Times New Roman Bold"/>
                <w:b/>
                <w:szCs w:val="20"/>
              </w:rPr>
              <w:t>]</w:t>
            </w:r>
            <w:r w:rsidRPr="00667B38">
              <w:rPr>
                <w:rFonts w:asciiTheme="minorHAnsi" w:hAnsiTheme="minorHAnsi"/>
                <w:b/>
                <w:szCs w:val="20"/>
              </w:rPr>
              <w:t xml:space="preserve"> (WRC</w:t>
            </w:r>
            <w:r w:rsidRPr="00667B38">
              <w:rPr>
                <w:rFonts w:asciiTheme="minorHAnsi" w:hAnsiTheme="minorHAnsi"/>
                <w:b/>
                <w:szCs w:val="20"/>
              </w:rPr>
              <w:noBreakHyphen/>
              <w:t>15)</w:t>
            </w:r>
          </w:p>
        </w:tc>
        <w:tc>
          <w:tcPr>
            <w:tcW w:w="1407" w:type="dxa"/>
          </w:tcPr>
          <w:p w14:paraId="7A9BC000" w14:textId="77777777" w:rsidR="00667B38" w:rsidRPr="00667B38" w:rsidRDefault="00667B38" w:rsidP="00667B38">
            <w:pPr>
              <w:pStyle w:val="Tabletext"/>
              <w:jc w:val="center"/>
              <w:rPr>
                <w:rFonts w:asciiTheme="minorHAnsi" w:hAnsiTheme="minorHAnsi"/>
                <w:b/>
                <w:bCs/>
                <w:szCs w:val="20"/>
              </w:rPr>
            </w:pPr>
            <w:r w:rsidRPr="00667B38">
              <w:rPr>
                <w:rFonts w:asciiTheme="minorHAnsi" w:hAnsiTheme="minorHAnsi"/>
                <w:b/>
                <w:bCs/>
                <w:szCs w:val="20"/>
              </w:rPr>
              <w:br/>
              <w:t>WP 1B</w:t>
            </w:r>
          </w:p>
        </w:tc>
      </w:tr>
      <w:tr w:rsidR="00667B38" w:rsidRPr="00667B38" w14:paraId="7A9BC007" w14:textId="77777777" w:rsidTr="00667B38">
        <w:tc>
          <w:tcPr>
            <w:tcW w:w="1271" w:type="dxa"/>
          </w:tcPr>
          <w:p w14:paraId="7A9BC002"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10</w:t>
            </w:r>
          </w:p>
        </w:tc>
        <w:tc>
          <w:tcPr>
            <w:tcW w:w="867" w:type="dxa"/>
          </w:tcPr>
          <w:p w14:paraId="7A9BC003"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6/10</w:t>
            </w:r>
          </w:p>
        </w:tc>
        <w:tc>
          <w:tcPr>
            <w:tcW w:w="4539" w:type="dxa"/>
          </w:tcPr>
          <w:p w14:paraId="7A9BC004" w14:textId="77777777" w:rsidR="00667B38" w:rsidRPr="00667B38" w:rsidRDefault="00667B38" w:rsidP="00997507">
            <w:pPr>
              <w:pStyle w:val="Tabletext"/>
              <w:jc w:val="both"/>
              <w:rPr>
                <w:rFonts w:asciiTheme="minorHAnsi" w:hAnsiTheme="minorHAnsi"/>
                <w:szCs w:val="20"/>
              </w:rPr>
            </w:pPr>
            <w:r w:rsidRPr="00667B38">
              <w:rPr>
                <w:rFonts w:asciiTheme="minorHAnsi" w:hAnsiTheme="minorHAnsi"/>
                <w:szCs w:val="20"/>
              </w:rPr>
              <w:t>to recommend to the Council items for inclusion in the agenda for the next WRC, and to give its views on the preliminary agenda for the subsequent conference and on possible agenda items for future conferences, in accordance with Article 7 of the Convention,</w:t>
            </w:r>
          </w:p>
        </w:tc>
        <w:tc>
          <w:tcPr>
            <w:tcW w:w="2189" w:type="dxa"/>
          </w:tcPr>
          <w:p w14:paraId="7A9BC005" w14:textId="77777777" w:rsidR="00667B38" w:rsidRPr="00667B38" w:rsidRDefault="00667B38" w:rsidP="00667B38">
            <w:pPr>
              <w:pStyle w:val="Tabletext"/>
              <w:rPr>
                <w:rFonts w:asciiTheme="minorHAnsi" w:hAnsiTheme="minorHAnsi"/>
                <w:szCs w:val="20"/>
              </w:rPr>
            </w:pPr>
            <w:r w:rsidRPr="00667B38">
              <w:rPr>
                <w:rFonts w:asciiTheme="minorHAnsi" w:hAnsiTheme="minorHAnsi"/>
                <w:szCs w:val="20"/>
              </w:rPr>
              <w:t xml:space="preserve">Resolution </w:t>
            </w:r>
            <w:r w:rsidR="00FB46F4" w:rsidRPr="004E30A4">
              <w:rPr>
                <w:rFonts w:asciiTheme="minorHAnsi" w:hAnsiTheme="minorHAnsi"/>
                <w:b/>
                <w:bCs/>
                <w:szCs w:val="20"/>
              </w:rPr>
              <w:t>810</w:t>
            </w:r>
            <w:r w:rsidR="00FB46F4">
              <w:rPr>
                <w:rFonts w:asciiTheme="minorHAnsi" w:hAnsiTheme="minorHAnsi"/>
                <w:b/>
                <w:bCs/>
                <w:szCs w:val="20"/>
              </w:rPr>
              <w:t xml:space="preserve"> </w:t>
            </w:r>
            <w:r w:rsidRPr="00667B38">
              <w:rPr>
                <w:rFonts w:asciiTheme="minorHAnsi" w:hAnsiTheme="minorHAnsi"/>
                <w:b/>
                <w:bCs/>
                <w:szCs w:val="20"/>
              </w:rPr>
              <w:t>[COM6/2</w:t>
            </w:r>
            <w:r w:rsidRPr="00667B38">
              <w:rPr>
                <w:rFonts w:asciiTheme="minorHAnsi" w:hAnsiTheme="minorHAnsi" w:cs="Times New Roman Bold"/>
                <w:b/>
                <w:szCs w:val="20"/>
              </w:rPr>
              <w:t>]</w:t>
            </w:r>
            <w:r w:rsidRPr="00667B38">
              <w:rPr>
                <w:rFonts w:asciiTheme="minorHAnsi" w:hAnsiTheme="minorHAnsi"/>
                <w:b/>
                <w:bCs/>
                <w:szCs w:val="20"/>
              </w:rPr>
              <w:t> (WRC-12)</w:t>
            </w:r>
          </w:p>
        </w:tc>
        <w:tc>
          <w:tcPr>
            <w:tcW w:w="1407" w:type="dxa"/>
          </w:tcPr>
          <w:p w14:paraId="7A9BC006" w14:textId="77777777"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br/>
            </w:r>
            <w:r w:rsidRPr="00667B38">
              <w:rPr>
                <w:rFonts w:asciiTheme="minorHAnsi" w:hAnsiTheme="minorHAnsi"/>
                <w:b/>
                <w:bCs/>
                <w:szCs w:val="20"/>
              </w:rPr>
              <w:t>CPM19</w:t>
            </w:r>
            <w:r w:rsidRPr="00667B38">
              <w:rPr>
                <w:rFonts w:asciiTheme="minorHAnsi" w:hAnsiTheme="minorHAnsi"/>
                <w:b/>
                <w:bCs/>
                <w:szCs w:val="20"/>
              </w:rPr>
              <w:noBreakHyphen/>
              <w:t>2</w:t>
            </w:r>
          </w:p>
        </w:tc>
      </w:tr>
    </w:tbl>
    <w:p w14:paraId="7A9BC008" w14:textId="77777777" w:rsidR="00997507" w:rsidRDefault="00997507" w:rsidP="00667B38">
      <w:pPr>
        <w:rPr>
          <w:rFonts w:asciiTheme="minorHAnsi" w:hAnsiTheme="minorHAnsi"/>
        </w:rPr>
      </w:pPr>
    </w:p>
    <w:p w14:paraId="7A9BC009" w14:textId="77777777" w:rsidR="00997507" w:rsidRDefault="0099750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rPr>
      </w:pPr>
      <w:r>
        <w:rPr>
          <w:rFonts w:asciiTheme="minorHAnsi" w:hAnsiTheme="minorHAnsi"/>
        </w:rPr>
        <w:br w:type="page"/>
      </w:r>
    </w:p>
    <w:p w14:paraId="7A9BC00A" w14:textId="77777777" w:rsidR="00997507" w:rsidRPr="00997507" w:rsidRDefault="00997507" w:rsidP="00997507">
      <w:pPr>
        <w:pStyle w:val="AnnexNotitle0"/>
        <w:rPr>
          <w:rFonts w:asciiTheme="minorHAnsi" w:hAnsiTheme="minorHAnsi"/>
          <w:b w:val="0"/>
          <w:bCs/>
        </w:rPr>
      </w:pPr>
      <w:r w:rsidRPr="00997507">
        <w:rPr>
          <w:rFonts w:asciiTheme="minorHAnsi" w:hAnsiTheme="minorHAnsi"/>
          <w:b w:val="0"/>
          <w:bCs/>
        </w:rPr>
        <w:lastRenderedPageBreak/>
        <w:t>ANNEX 11</w:t>
      </w:r>
    </w:p>
    <w:p w14:paraId="7A9BC00B" w14:textId="77777777" w:rsidR="00997507" w:rsidRPr="00997507" w:rsidRDefault="00997507" w:rsidP="00997507">
      <w:pPr>
        <w:pStyle w:val="AnnexNotitle0"/>
        <w:rPr>
          <w:rFonts w:asciiTheme="minorHAnsi" w:hAnsiTheme="minorHAnsi"/>
        </w:rPr>
      </w:pPr>
      <w:r w:rsidRPr="00997507">
        <w:rPr>
          <w:rFonts w:asciiTheme="minorHAnsi" w:hAnsiTheme="minorHAnsi"/>
        </w:rPr>
        <w:t>Proposed detailed structure for the draft CPM Report to WRC</w:t>
      </w:r>
      <w:r w:rsidRPr="00997507">
        <w:rPr>
          <w:rFonts w:asciiTheme="minorHAnsi" w:hAnsiTheme="minorHAnsi"/>
        </w:rPr>
        <w:noBreakHyphen/>
        <w:t>19</w:t>
      </w:r>
    </w:p>
    <w:p w14:paraId="7A9BC00C" w14:textId="77777777" w:rsidR="00997507" w:rsidRPr="00997507" w:rsidRDefault="00997507" w:rsidP="00997507">
      <w:pPr>
        <w:rPr>
          <w:rFonts w:asciiTheme="minorHAnsi" w:hAnsiTheme="minorHAnsi"/>
        </w:rPr>
      </w:pPr>
    </w:p>
    <w:p w14:paraId="7A9BC00D" w14:textId="77777777" w:rsidR="00997507" w:rsidRPr="002F3BB2" w:rsidRDefault="00997507" w:rsidP="006D7D89">
      <w:pPr>
        <w:pStyle w:val="Normalaftertitle0"/>
        <w:spacing w:before="480"/>
        <w:rPr>
          <w:rFonts w:asciiTheme="minorHAnsi" w:hAnsiTheme="minorHAnsi"/>
        </w:rPr>
      </w:pPr>
      <w:r w:rsidRPr="002F3BB2">
        <w:rPr>
          <w:rFonts w:asciiTheme="minorHAnsi" w:hAnsiTheme="minorHAnsi"/>
        </w:rPr>
        <w:t>See the document at:</w:t>
      </w:r>
      <w:r w:rsidR="006D7D89" w:rsidRPr="002F3BB2">
        <w:rPr>
          <w:rFonts w:asciiTheme="minorHAnsi" w:hAnsiTheme="minorHAnsi"/>
        </w:rPr>
        <w:t xml:space="preserve"> </w:t>
      </w:r>
      <w:hyperlink r:id="rId21" w:history="1">
        <w:r w:rsidR="006D7D89" w:rsidRPr="002F3BB2">
          <w:rPr>
            <w:rStyle w:val="Hyperlink"/>
            <w:rFonts w:asciiTheme="minorHAnsi" w:hAnsiTheme="minorHAnsi"/>
          </w:rPr>
          <w:t>http://www.itu.int/oth/R0A0A00000A/en</w:t>
        </w:r>
      </w:hyperlink>
      <w:r w:rsidRPr="002F3BB2">
        <w:rPr>
          <w:rFonts w:asciiTheme="minorHAnsi" w:hAnsiTheme="minorHAnsi"/>
        </w:rPr>
        <w:t>.</w:t>
      </w:r>
    </w:p>
    <w:p w14:paraId="7A9BC00E" w14:textId="77777777" w:rsidR="00667B38" w:rsidRPr="00997507" w:rsidRDefault="00667B38" w:rsidP="00667B38">
      <w:pPr>
        <w:rPr>
          <w:rFonts w:asciiTheme="minorHAnsi" w:hAnsiTheme="minorHAnsi"/>
          <w:lang w:val="en-GB"/>
        </w:rPr>
      </w:pPr>
    </w:p>
    <w:p w14:paraId="7A9BC00F" w14:textId="77777777" w:rsidR="00997507" w:rsidRDefault="0099750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24"/>
        </w:rPr>
      </w:pPr>
      <w:r>
        <w:rPr>
          <w:rFonts w:asciiTheme="minorHAnsi" w:hAnsiTheme="minorHAnsi"/>
          <w:szCs w:val="24"/>
        </w:rPr>
        <w:br w:type="page"/>
      </w:r>
    </w:p>
    <w:p w14:paraId="7A9BC010" w14:textId="77777777" w:rsidR="00997507" w:rsidRPr="00997507" w:rsidRDefault="00997507" w:rsidP="00997507">
      <w:pPr>
        <w:pStyle w:val="AnnexNotitle0"/>
        <w:spacing w:before="240"/>
        <w:rPr>
          <w:rFonts w:asciiTheme="minorHAnsi" w:hAnsiTheme="minorHAnsi"/>
          <w:b w:val="0"/>
          <w:bCs/>
        </w:rPr>
      </w:pPr>
      <w:r w:rsidRPr="00997507">
        <w:rPr>
          <w:rFonts w:asciiTheme="minorHAnsi" w:hAnsiTheme="minorHAnsi"/>
          <w:b w:val="0"/>
          <w:bCs/>
        </w:rPr>
        <w:lastRenderedPageBreak/>
        <w:t>ANNEX 12</w:t>
      </w:r>
    </w:p>
    <w:p w14:paraId="7A9BC011" w14:textId="77777777" w:rsidR="00997507" w:rsidRPr="00997507" w:rsidRDefault="00997507" w:rsidP="00997507">
      <w:pPr>
        <w:pStyle w:val="AnnexNotitle0"/>
        <w:spacing w:before="240"/>
        <w:rPr>
          <w:rFonts w:asciiTheme="minorHAnsi" w:hAnsiTheme="minorHAnsi"/>
        </w:rPr>
      </w:pPr>
      <w:r w:rsidRPr="00997507">
        <w:rPr>
          <w:rFonts w:asciiTheme="minorHAnsi" w:hAnsiTheme="minorHAnsi"/>
        </w:rPr>
        <w:t>Contact information of the</w:t>
      </w:r>
      <w:r>
        <w:rPr>
          <w:rFonts w:asciiTheme="minorHAnsi" w:hAnsiTheme="minorHAnsi"/>
        </w:rPr>
        <w:t xml:space="preserve"> </w:t>
      </w:r>
      <w:r w:rsidRPr="00997507">
        <w:rPr>
          <w:rFonts w:asciiTheme="minorHAnsi" w:hAnsiTheme="minorHAnsi"/>
        </w:rPr>
        <w:t xml:space="preserve">CPM-19 Chairman, </w:t>
      </w:r>
      <w:r>
        <w:rPr>
          <w:rFonts w:asciiTheme="minorHAnsi" w:hAnsiTheme="minorHAnsi"/>
        </w:rPr>
        <w:br/>
      </w:r>
      <w:r w:rsidRPr="00997507">
        <w:rPr>
          <w:rFonts w:asciiTheme="minorHAnsi" w:hAnsiTheme="minorHAnsi"/>
        </w:rPr>
        <w:t>Vice-Chairmen and Chapter Rapporteurs</w:t>
      </w:r>
    </w:p>
    <w:p w14:paraId="7A9BC012" w14:textId="77777777" w:rsidR="00997507" w:rsidRPr="00997507" w:rsidRDefault="00997507" w:rsidP="00997507">
      <w:pPr>
        <w:rPr>
          <w:rFonts w:asciiTheme="minorHAnsi" w:hAnsiTheme="minorHAnsi"/>
        </w:rPr>
      </w:pPr>
    </w:p>
    <w:p w14:paraId="7A9BC013" w14:textId="77777777" w:rsidR="00997507" w:rsidRPr="00997507" w:rsidRDefault="00997507" w:rsidP="00997507">
      <w:pPr>
        <w:rPr>
          <w:rFonts w:asciiTheme="minorHAnsi" w:hAnsiTheme="minorHAnsi"/>
        </w:rPr>
      </w:pPr>
    </w:p>
    <w:p w14:paraId="7A9BC014" w14:textId="77777777" w:rsidR="00997507" w:rsidRPr="003049D6" w:rsidRDefault="00997507" w:rsidP="00997507">
      <w:pPr>
        <w:jc w:val="left"/>
        <w:rPr>
          <w:rFonts w:asciiTheme="minorHAnsi" w:hAnsiTheme="minorHAnsi"/>
        </w:rPr>
      </w:pPr>
      <w:r w:rsidRPr="003049D6">
        <w:rPr>
          <w:rFonts w:asciiTheme="minorHAnsi" w:hAnsiTheme="minorHAnsi"/>
        </w:rPr>
        <w:t>For the CPM-19 Chairman and Vice-Chairmen, please see at:</w:t>
      </w:r>
    </w:p>
    <w:p w14:paraId="7A9BC015" w14:textId="77777777" w:rsidR="00997507" w:rsidRPr="003049D6" w:rsidRDefault="00D11F32" w:rsidP="00997507">
      <w:pPr>
        <w:jc w:val="left"/>
        <w:rPr>
          <w:rFonts w:asciiTheme="minorHAnsi" w:hAnsiTheme="minorHAnsi"/>
        </w:rPr>
      </w:pPr>
      <w:hyperlink r:id="rId22" w:history="1">
        <w:r w:rsidR="00997507" w:rsidRPr="003049D6">
          <w:rPr>
            <w:rStyle w:val="Hyperlink"/>
            <w:rFonts w:asciiTheme="minorHAnsi" w:hAnsiTheme="minorHAnsi"/>
          </w:rPr>
          <w:t>www.itu.int/go/ITU-R/cvc/CPM</w:t>
        </w:r>
      </w:hyperlink>
    </w:p>
    <w:p w14:paraId="7A9BC016" w14:textId="77777777" w:rsidR="00997507" w:rsidRPr="003049D6" w:rsidRDefault="00997507" w:rsidP="00997507">
      <w:pPr>
        <w:spacing w:before="480"/>
        <w:rPr>
          <w:rFonts w:asciiTheme="minorHAnsi" w:hAnsiTheme="minorHAnsi"/>
        </w:rPr>
      </w:pPr>
      <w:r w:rsidRPr="003049D6">
        <w:rPr>
          <w:rFonts w:asciiTheme="minorHAnsi" w:hAnsiTheme="minorHAnsi"/>
        </w:rPr>
        <w:t>For the CPM-19 Chapter Rapporteurs, please see at:</w:t>
      </w:r>
    </w:p>
    <w:p w14:paraId="7A9BC017" w14:textId="77777777" w:rsidR="00667B38" w:rsidRPr="003049D6" w:rsidRDefault="00D11F32" w:rsidP="003049D6">
      <w:pPr>
        <w:tabs>
          <w:tab w:val="clear" w:pos="794"/>
          <w:tab w:val="left" w:pos="284"/>
        </w:tabs>
        <w:spacing w:line="240" w:lineRule="auto"/>
        <w:rPr>
          <w:rFonts w:asciiTheme="minorHAnsi" w:hAnsiTheme="minorHAnsi"/>
          <w:szCs w:val="24"/>
        </w:rPr>
      </w:pPr>
      <w:hyperlink r:id="rId23" w:history="1">
        <w:r w:rsidR="003049D6" w:rsidRPr="003049D6">
          <w:rPr>
            <w:rStyle w:val="Hyperlink"/>
            <w:rFonts w:asciiTheme="minorHAnsi" w:hAnsiTheme="minorHAnsi"/>
            <w:szCs w:val="24"/>
          </w:rPr>
          <w:t>http://www.itu.int/en/ITU-R/study-groups/rcpm/Pages/cpm-19-chp-rapporteurs.aspx</w:t>
        </w:r>
      </w:hyperlink>
    </w:p>
    <w:p w14:paraId="7A9BC018" w14:textId="77777777" w:rsidR="00115B79" w:rsidRPr="003049D6" w:rsidRDefault="00115B79" w:rsidP="00563221">
      <w:pPr>
        <w:tabs>
          <w:tab w:val="clear" w:pos="794"/>
          <w:tab w:val="left" w:pos="284"/>
        </w:tabs>
        <w:spacing w:before="0" w:line="240" w:lineRule="auto"/>
        <w:rPr>
          <w:rFonts w:asciiTheme="minorHAnsi" w:hAnsiTheme="minorHAnsi"/>
          <w:szCs w:val="24"/>
        </w:rPr>
      </w:pPr>
    </w:p>
    <w:p w14:paraId="7A9BC019" w14:textId="77777777" w:rsidR="00997507" w:rsidRDefault="00997507" w:rsidP="00563221">
      <w:pPr>
        <w:tabs>
          <w:tab w:val="clear" w:pos="794"/>
          <w:tab w:val="left" w:pos="284"/>
        </w:tabs>
        <w:spacing w:before="0" w:line="240" w:lineRule="auto"/>
        <w:rPr>
          <w:rFonts w:asciiTheme="minorHAnsi" w:hAnsiTheme="minorHAnsi"/>
          <w:szCs w:val="24"/>
        </w:rPr>
      </w:pPr>
    </w:p>
    <w:p w14:paraId="7A9BC01A" w14:textId="77777777" w:rsidR="00997507" w:rsidRDefault="00997507" w:rsidP="00CB02F7">
      <w:pPr>
        <w:pStyle w:val="Reasons"/>
      </w:pPr>
    </w:p>
    <w:p w14:paraId="7A9BC01B" w14:textId="77777777" w:rsidR="00997507" w:rsidRDefault="00997507">
      <w:pPr>
        <w:jc w:val="center"/>
      </w:pPr>
      <w:r>
        <w:t>______________</w:t>
      </w:r>
    </w:p>
    <w:p w14:paraId="7A9BC01C" w14:textId="77777777" w:rsidR="00997507" w:rsidRPr="00997507" w:rsidRDefault="00997507" w:rsidP="00563221">
      <w:pPr>
        <w:tabs>
          <w:tab w:val="clear" w:pos="794"/>
          <w:tab w:val="left" w:pos="284"/>
        </w:tabs>
        <w:spacing w:before="0" w:line="240" w:lineRule="auto"/>
        <w:rPr>
          <w:rFonts w:asciiTheme="minorHAnsi" w:hAnsiTheme="minorHAnsi"/>
          <w:szCs w:val="24"/>
        </w:rPr>
      </w:pPr>
    </w:p>
    <w:sectPr w:rsidR="00997507" w:rsidRPr="00997507" w:rsidSect="006F1118">
      <w:headerReference w:type="even" r:id="rId24"/>
      <w:headerReference w:type="default" r:id="rId25"/>
      <w:footerReference w:type="default" r:id="rId26"/>
      <w:headerReference w:type="first" r:id="rId27"/>
      <w:footerReference w:type="first" r:id="rId28"/>
      <w:footnotePr>
        <w:numRestart w:val="eachSect"/>
      </w:footnotePr>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5DCE4" w14:textId="77777777" w:rsidR="00D11F32" w:rsidRDefault="00D11F32">
      <w:r>
        <w:separator/>
      </w:r>
    </w:p>
  </w:endnote>
  <w:endnote w:type="continuationSeparator" w:id="0">
    <w:p w14:paraId="15F368D6" w14:textId="77777777" w:rsidR="00D11F32" w:rsidRDefault="00D1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C022" w14:textId="77777777" w:rsidR="004A6A54" w:rsidRDefault="004A6A54">
    <w:pPr>
      <w:framePr w:wrap="around" w:vAnchor="text" w:hAnchor="margin" w:xAlign="right" w:y="1"/>
    </w:pPr>
    <w:r>
      <w:fldChar w:fldCharType="begin"/>
    </w:r>
    <w:r>
      <w:instrText xml:space="preserve">PAGE  </w:instrText>
    </w:r>
    <w:r>
      <w:fldChar w:fldCharType="end"/>
    </w:r>
  </w:p>
  <w:p w14:paraId="7A9BC023" w14:textId="1E72CBB2" w:rsidR="004A6A54" w:rsidRPr="00BA13F6" w:rsidRDefault="004A6A54">
    <w:pPr>
      <w:ind w:right="360"/>
      <w:rPr>
        <w:lang w:val="es-ES_tradnl"/>
      </w:rPr>
    </w:pPr>
    <w:r>
      <w:fldChar w:fldCharType="begin"/>
    </w:r>
    <w:r w:rsidRPr="00BA13F6">
      <w:rPr>
        <w:lang w:val="es-ES_tradnl"/>
      </w:rPr>
      <w:instrText xml:space="preserve"> FILENAME \p  \* MERGEFORMAT </w:instrText>
    </w:r>
    <w:r>
      <w:fldChar w:fldCharType="separate"/>
    </w:r>
    <w:r w:rsidR="002B765C">
      <w:rPr>
        <w:noProof/>
        <w:lang w:val="es-ES_tradnl"/>
      </w:rPr>
      <w:t>Y:\APP\BR\CIRCS_DMS\CA\200\226\226e.docx</w:t>
    </w:r>
    <w:r>
      <w:fldChar w:fldCharType="end"/>
    </w:r>
    <w:r w:rsidRPr="00BA13F6">
      <w:rPr>
        <w:lang w:val="es-ES_tradnl"/>
      </w:rPr>
      <w:tab/>
    </w:r>
    <w:r>
      <w:fldChar w:fldCharType="begin"/>
    </w:r>
    <w:r>
      <w:instrText xml:space="preserve"> SAVEDATE \@ DD.MM.YY </w:instrText>
    </w:r>
    <w:r>
      <w:fldChar w:fldCharType="separate"/>
    </w:r>
    <w:r w:rsidR="000F616E">
      <w:rPr>
        <w:noProof/>
      </w:rPr>
      <w:t>16.01.16</w:t>
    </w:r>
    <w:r>
      <w:fldChar w:fldCharType="end"/>
    </w:r>
    <w:r w:rsidRPr="00BA13F6">
      <w:rPr>
        <w:lang w:val="es-ES_tradnl"/>
      </w:rPr>
      <w:tab/>
    </w:r>
    <w:r>
      <w:fldChar w:fldCharType="begin"/>
    </w:r>
    <w:r>
      <w:instrText xml:space="preserve"> PRINTDATE \@ DD.MM.YY </w:instrText>
    </w:r>
    <w:r>
      <w:fldChar w:fldCharType="separate"/>
    </w:r>
    <w:r w:rsidR="002B765C">
      <w:rPr>
        <w:noProof/>
      </w:rPr>
      <w:t>22.12.15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C028" w14:textId="77777777" w:rsidR="004A6A54" w:rsidRPr="00446956" w:rsidRDefault="004A6A54" w:rsidP="00446956">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C02A" w14:textId="77777777" w:rsidR="004A6A54" w:rsidRDefault="004A6A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C02C" w14:textId="77777777" w:rsidR="004A6A54" w:rsidRDefault="004A6A54">
    <w:pPr>
      <w:framePr w:wrap="around" w:vAnchor="text" w:hAnchor="margin" w:xAlign="right" w:y="1"/>
    </w:pPr>
    <w:r>
      <w:fldChar w:fldCharType="begin"/>
    </w:r>
    <w:r>
      <w:instrText xml:space="preserve">PAGE  </w:instrText>
    </w:r>
    <w:r>
      <w:fldChar w:fldCharType="end"/>
    </w:r>
  </w:p>
  <w:p w14:paraId="7A9BC02D" w14:textId="035CE63A" w:rsidR="004A6A54" w:rsidRPr="00667B38" w:rsidRDefault="004A6A54">
    <w:pPr>
      <w:ind w:right="360"/>
      <w:rPr>
        <w:lang w:val="es-ES_tradnl"/>
      </w:rPr>
    </w:pPr>
    <w:r>
      <w:fldChar w:fldCharType="begin"/>
    </w:r>
    <w:r w:rsidRPr="00667B38">
      <w:rPr>
        <w:lang w:val="es-ES_tradnl"/>
      </w:rPr>
      <w:instrText xml:space="preserve"> FILENAME \p  \* MERGEFORMAT </w:instrText>
    </w:r>
    <w:r>
      <w:fldChar w:fldCharType="separate"/>
    </w:r>
    <w:r w:rsidR="002B765C">
      <w:rPr>
        <w:noProof/>
        <w:lang w:val="es-ES_tradnl"/>
      </w:rPr>
      <w:t>Y:\APP\BR\CIRCS_DMS\CA\200\226\226e.docx</w:t>
    </w:r>
    <w:r>
      <w:fldChar w:fldCharType="end"/>
    </w:r>
    <w:r w:rsidRPr="00667B38">
      <w:rPr>
        <w:lang w:val="es-ES_tradnl"/>
      </w:rPr>
      <w:tab/>
    </w:r>
    <w:r>
      <w:fldChar w:fldCharType="begin"/>
    </w:r>
    <w:r>
      <w:instrText xml:space="preserve"> SAVEDATE \@ DD.MM.YY </w:instrText>
    </w:r>
    <w:r>
      <w:fldChar w:fldCharType="separate"/>
    </w:r>
    <w:r w:rsidR="000F616E">
      <w:rPr>
        <w:noProof/>
      </w:rPr>
      <w:t>16.01.16</w:t>
    </w:r>
    <w:r>
      <w:fldChar w:fldCharType="end"/>
    </w:r>
    <w:r w:rsidRPr="00667B38">
      <w:rPr>
        <w:lang w:val="es-ES_tradnl"/>
      </w:rPr>
      <w:tab/>
    </w:r>
    <w:r>
      <w:fldChar w:fldCharType="begin"/>
    </w:r>
    <w:r>
      <w:instrText xml:space="preserve"> PRINTDATE \@ DD.MM.YY </w:instrText>
    </w:r>
    <w:r>
      <w:fldChar w:fldCharType="separate"/>
    </w:r>
    <w:r w:rsidR="002B765C">
      <w:rPr>
        <w:noProof/>
      </w:rPr>
      <w:t>22.12.15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C02E" w14:textId="77777777" w:rsidR="004A6A54" w:rsidRDefault="004A6A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C02F" w14:textId="1643446D" w:rsidR="004A6A54" w:rsidRPr="00667B38" w:rsidRDefault="004A6A54" w:rsidP="00667B38">
    <w:pPr>
      <w:pStyle w:val="Footer"/>
      <w:rPr>
        <w:lang w:val="es-ES_tradnl"/>
      </w:rPr>
    </w:pPr>
    <w:r>
      <w:fldChar w:fldCharType="begin"/>
    </w:r>
    <w:r w:rsidRPr="00667B38">
      <w:rPr>
        <w:lang w:val="es-ES_tradnl"/>
      </w:rPr>
      <w:instrText xml:space="preserve"> FILENAME \p  \* MERGEFORMAT </w:instrText>
    </w:r>
    <w:r>
      <w:fldChar w:fldCharType="separate"/>
    </w:r>
    <w:r w:rsidR="002B765C">
      <w:rPr>
        <w:noProof/>
        <w:lang w:val="es-ES_tradnl"/>
      </w:rPr>
      <w:t>Y:\APP\BR\CIRCS_DMS\CA\200\226\226e.docx</w:t>
    </w:r>
    <w:r>
      <w:fldChar w:fldCharType="end"/>
    </w:r>
    <w:r w:rsidRPr="00667B38">
      <w:rPr>
        <w:lang w:val="es-ES_tradnl"/>
      </w:rPr>
      <w:tab/>
    </w:r>
    <w:r>
      <w:fldChar w:fldCharType="begin"/>
    </w:r>
    <w:r>
      <w:instrText xml:space="preserve"> SAVEDATE \@ DD.MM.YY </w:instrText>
    </w:r>
    <w:r>
      <w:fldChar w:fldCharType="separate"/>
    </w:r>
    <w:r w:rsidR="000F616E">
      <w:rPr>
        <w:noProof/>
      </w:rPr>
      <w:t>16.01.16</w:t>
    </w:r>
    <w:r>
      <w:fldChar w:fldCharType="end"/>
    </w:r>
    <w:r w:rsidRPr="00667B38">
      <w:rPr>
        <w:lang w:val="es-ES_tradnl"/>
      </w:rPr>
      <w:tab/>
    </w:r>
    <w:r>
      <w:fldChar w:fldCharType="begin"/>
    </w:r>
    <w:r>
      <w:instrText xml:space="preserve"> PRINTDATE \@ DD.MM.YY </w:instrText>
    </w:r>
    <w:r>
      <w:fldChar w:fldCharType="separate"/>
    </w:r>
    <w:r w:rsidR="002B765C">
      <w:rPr>
        <w:noProof/>
      </w:rPr>
      <w:t>22.12.15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C031" w14:textId="77777777" w:rsidR="004A6A54" w:rsidRDefault="004A6A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C034" w14:textId="77777777" w:rsidR="004A6A54" w:rsidRPr="005B025E" w:rsidRDefault="004A6A54" w:rsidP="005B025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C036" w14:textId="77777777" w:rsidR="004A6A54" w:rsidRPr="00446956" w:rsidRDefault="004A6A54" w:rsidP="0044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84973" w14:textId="77777777" w:rsidR="00D11F32" w:rsidRDefault="00D11F32">
      <w:r>
        <w:t>____________________</w:t>
      </w:r>
    </w:p>
  </w:footnote>
  <w:footnote w:type="continuationSeparator" w:id="0">
    <w:p w14:paraId="39BECE9E" w14:textId="77777777" w:rsidR="00D11F32" w:rsidRDefault="00D11F32">
      <w:r>
        <w:continuationSeparator/>
      </w:r>
    </w:p>
  </w:footnote>
  <w:footnote w:id="1">
    <w:p w14:paraId="7A9BC03B" w14:textId="77777777" w:rsidR="004A6A54" w:rsidRPr="00C5503D" w:rsidRDefault="004A6A54" w:rsidP="00115B79">
      <w:pPr>
        <w:pStyle w:val="FootnoteText"/>
        <w:rPr>
          <w:rFonts w:asciiTheme="majorBidi" w:hAnsiTheme="majorBidi" w:cstheme="majorBidi"/>
          <w:sz w:val="22"/>
        </w:rPr>
      </w:pPr>
      <w:r w:rsidRPr="00115B79">
        <w:rPr>
          <w:rStyle w:val="FootnoteReference"/>
          <w:rFonts w:asciiTheme="majorBidi" w:hAnsiTheme="majorBidi" w:cstheme="majorBidi"/>
          <w:sz w:val="24"/>
          <w:szCs w:val="24"/>
        </w:rPr>
        <w:t>*</w:t>
      </w:r>
      <w:r w:rsidRPr="00115B79">
        <w:rPr>
          <w:rFonts w:asciiTheme="majorBidi" w:hAnsiTheme="majorBidi" w:cstheme="majorBidi"/>
          <w:sz w:val="24"/>
          <w:szCs w:val="24"/>
        </w:rPr>
        <w:t xml:space="preserve"> </w:t>
      </w:r>
      <w:r w:rsidRPr="00115B79">
        <w:rPr>
          <w:rFonts w:asciiTheme="majorBidi" w:hAnsiTheme="majorBidi" w:cstheme="majorBidi"/>
          <w:sz w:val="24"/>
          <w:szCs w:val="24"/>
        </w:rPr>
        <w:tab/>
      </w:r>
      <w:r w:rsidRPr="00C5503D">
        <w:rPr>
          <w:rFonts w:asciiTheme="majorBidi" w:hAnsiTheme="majorBidi" w:cstheme="majorBidi"/>
          <w:sz w:val="22"/>
        </w:rPr>
        <w:t>This agenda item is strictly limited to the Report of the Director on any difficulties or inconsistencies encountered in the application of the Radio Regulations and the comments from administrations.</w:t>
      </w:r>
    </w:p>
  </w:footnote>
  <w:footnote w:id="2">
    <w:p w14:paraId="7A9BC03C" w14:textId="77777777" w:rsidR="004A6A54" w:rsidRPr="00C5503D" w:rsidRDefault="004A6A54" w:rsidP="00C36ECA">
      <w:pPr>
        <w:pStyle w:val="FootnoteText"/>
      </w:pPr>
      <w:r>
        <w:rPr>
          <w:rStyle w:val="FootnoteReference"/>
        </w:rPr>
        <w:t>*</w:t>
      </w:r>
      <w:r>
        <w:t xml:space="preserve"> </w:t>
      </w:r>
      <w:r>
        <w:tab/>
      </w:r>
      <w:r w:rsidRPr="00C5503D">
        <w:rPr>
          <w:sz w:val="22"/>
        </w:rPr>
        <w:t>A c</w:t>
      </w:r>
      <w:r w:rsidRPr="00C5503D">
        <w:rPr>
          <w:iCs/>
          <w:sz w:val="22"/>
        </w:rPr>
        <w:t xml:space="preserve">oncerned </w:t>
      </w:r>
      <w:r w:rsidRPr="00C5503D">
        <w:rPr>
          <w:sz w:val="22"/>
        </w:rPr>
        <w:t xml:space="preserve">ITU-R </w:t>
      </w:r>
      <w:r w:rsidRPr="00C5503D">
        <w:rPr>
          <w:iCs/>
          <w:sz w:val="22"/>
        </w:rPr>
        <w:t>group may be either a contributing group on a specific item, or an interested group that will follow the work on a specific issue and act as appropriate (see also Annex 5).</w:t>
      </w:r>
    </w:p>
  </w:footnote>
  <w:footnote w:id="3">
    <w:p w14:paraId="7A9BC03D" w14:textId="77777777" w:rsidR="004A6A54" w:rsidRPr="00446956" w:rsidRDefault="004A6A54" w:rsidP="00446956">
      <w:pPr>
        <w:pStyle w:val="FootnoteText"/>
        <w:rPr>
          <w:sz w:val="24"/>
          <w:szCs w:val="28"/>
        </w:rPr>
      </w:pPr>
      <w:r>
        <w:rPr>
          <w:rStyle w:val="FootnoteReference"/>
        </w:rPr>
        <w:footnoteRef/>
      </w:r>
      <w:r>
        <w:rPr>
          <w:sz w:val="18"/>
        </w:rPr>
        <w:tab/>
      </w:r>
      <w:r w:rsidRPr="00C5503D">
        <w:rPr>
          <w:sz w:val="22"/>
          <w:szCs w:val="24"/>
        </w:rPr>
        <w:t>A concerned ITU-R group may be either a contributing group on a specific item (indicated in bold), or an interested group (indicated between round brackets) that will follow the work on a specific issue and act as appropriate.</w:t>
      </w:r>
    </w:p>
  </w:footnote>
  <w:footnote w:id="4">
    <w:p w14:paraId="7A9BC03E" w14:textId="77777777" w:rsidR="004A6A54" w:rsidRDefault="004A6A54">
      <w:pPr>
        <w:pStyle w:val="FootnoteText"/>
      </w:pPr>
      <w:r>
        <w:rPr>
          <w:rStyle w:val="FootnoteReference"/>
        </w:rPr>
        <w:footnoteRef/>
      </w:r>
      <w:r>
        <w:t xml:space="preserve"> </w:t>
      </w:r>
      <w:r w:rsidRPr="00C5503D">
        <w:rPr>
          <w:sz w:val="22"/>
          <w:szCs w:val="24"/>
        </w:rPr>
        <w:t>See the CPM19-1 Decision in Annex 9 to this Administrative Circular.</w:t>
      </w:r>
    </w:p>
  </w:footnote>
  <w:footnote w:id="5">
    <w:p w14:paraId="7A9BC03F" w14:textId="77777777" w:rsidR="004A6A54" w:rsidRPr="00C5503D" w:rsidRDefault="004A6A54" w:rsidP="00667B38">
      <w:pPr>
        <w:pStyle w:val="FootnoteText"/>
        <w:spacing w:line="240" w:lineRule="auto"/>
        <w:rPr>
          <w:sz w:val="22"/>
          <w:szCs w:val="24"/>
        </w:rPr>
      </w:pPr>
      <w:r w:rsidRPr="00F95D74">
        <w:rPr>
          <w:position w:val="6"/>
          <w:sz w:val="16"/>
        </w:rPr>
        <w:t>(</w:t>
      </w:r>
      <w:r>
        <w:rPr>
          <w:rStyle w:val="FootnoteReference"/>
        </w:rPr>
        <w:footnoteRef/>
      </w:r>
      <w:r>
        <w:rPr>
          <w:position w:val="6"/>
          <w:sz w:val="16"/>
        </w:rPr>
        <w:t>)</w:t>
      </w:r>
      <w:r>
        <w:t xml:space="preserve"> </w:t>
      </w:r>
      <w:r w:rsidRPr="00107B88">
        <w:tab/>
      </w:r>
      <w:r w:rsidRPr="00C5503D">
        <w:rPr>
          <w:sz w:val="22"/>
          <w:szCs w:val="24"/>
        </w:rPr>
        <w:t>WP 4C is responsible for the studies requested in the invites ITU-R with respect to the satellite component of IMT, taking into account the technical and operational characteristics provided by WP 5D.</w:t>
      </w:r>
    </w:p>
  </w:footnote>
  <w:footnote w:id="6">
    <w:p w14:paraId="7A9BC040" w14:textId="77777777" w:rsidR="004A6A54" w:rsidRPr="00C5503D" w:rsidRDefault="004A6A54" w:rsidP="00667B38">
      <w:pPr>
        <w:pStyle w:val="FootnoteText"/>
        <w:spacing w:line="240" w:lineRule="auto"/>
        <w:rPr>
          <w:sz w:val="22"/>
          <w:szCs w:val="24"/>
        </w:rPr>
      </w:pPr>
      <w:r w:rsidRPr="00F95D74">
        <w:rPr>
          <w:position w:val="6"/>
          <w:sz w:val="16"/>
        </w:rPr>
        <w:t>(</w:t>
      </w:r>
      <w:r>
        <w:rPr>
          <w:rStyle w:val="FootnoteReference"/>
        </w:rPr>
        <w:footnoteRef/>
      </w:r>
      <w:r>
        <w:rPr>
          <w:position w:val="6"/>
          <w:sz w:val="16"/>
        </w:rPr>
        <w:t>)</w:t>
      </w:r>
      <w:r>
        <w:t xml:space="preserve"> </w:t>
      </w:r>
      <w:r w:rsidRPr="00107B88">
        <w:tab/>
      </w:r>
      <w:r w:rsidRPr="00C5503D">
        <w:rPr>
          <w:sz w:val="22"/>
          <w:szCs w:val="24"/>
        </w:rPr>
        <w:t>WP 5D is responsible for the studies requested in the invites ITU-R with respect to the terrestrial component of IMT, taking into account the technical and operational characteristics provided by WP 4C.</w:t>
      </w:r>
    </w:p>
  </w:footnote>
  <w:footnote w:id="7">
    <w:p w14:paraId="7A9BC041" w14:textId="77777777" w:rsidR="004A6A54" w:rsidRPr="00C5503D" w:rsidRDefault="004A6A54" w:rsidP="00667B38">
      <w:pPr>
        <w:pStyle w:val="FootnoteText"/>
        <w:spacing w:line="240" w:lineRule="auto"/>
        <w:rPr>
          <w:sz w:val="22"/>
          <w:szCs w:val="24"/>
        </w:rPr>
      </w:pPr>
      <w:r w:rsidRPr="00F95D74">
        <w:rPr>
          <w:position w:val="6"/>
          <w:sz w:val="16"/>
        </w:rPr>
        <w:t>(</w:t>
      </w:r>
      <w:r>
        <w:rPr>
          <w:rStyle w:val="FootnoteReference"/>
        </w:rPr>
        <w:footnoteRef/>
      </w:r>
      <w:r>
        <w:rPr>
          <w:position w:val="6"/>
          <w:sz w:val="16"/>
        </w:rPr>
        <w:t>)</w:t>
      </w:r>
      <w:r>
        <w:t xml:space="preserve"> </w:t>
      </w:r>
      <w:r w:rsidRPr="00107B88">
        <w:tab/>
      </w:r>
      <w:r w:rsidRPr="00C5503D">
        <w:rPr>
          <w:sz w:val="22"/>
          <w:szCs w:val="24"/>
        </w:rPr>
        <w:t>The conclusion of the draft CPM text shall be agreed by both WP 4C and WP 5D. For this purpose, the Chairmen of both WPs shall coordinate the schedule of the meetings, as appropriate.</w:t>
      </w:r>
    </w:p>
  </w:footnote>
  <w:footnote w:id="8">
    <w:p w14:paraId="7A9BC042" w14:textId="77777777" w:rsidR="004A6A54" w:rsidRPr="00481FCB" w:rsidRDefault="004A6A54" w:rsidP="00667B38">
      <w:pPr>
        <w:pStyle w:val="FootnoteText"/>
        <w:spacing w:line="240" w:lineRule="auto"/>
        <w:rPr>
          <w:sz w:val="22"/>
          <w:szCs w:val="24"/>
        </w:rPr>
      </w:pPr>
      <w:r w:rsidRPr="00F95D74">
        <w:rPr>
          <w:position w:val="6"/>
          <w:sz w:val="16"/>
        </w:rPr>
        <w:t>(</w:t>
      </w:r>
      <w:r>
        <w:rPr>
          <w:rStyle w:val="FootnoteReference"/>
        </w:rPr>
        <w:footnoteRef/>
      </w:r>
      <w:r>
        <w:rPr>
          <w:position w:val="6"/>
          <w:sz w:val="16"/>
        </w:rPr>
        <w:t>)</w:t>
      </w:r>
      <w:r>
        <w:t xml:space="preserve"> </w:t>
      </w:r>
      <w:r w:rsidRPr="00107B88">
        <w:tab/>
      </w:r>
      <w:r w:rsidRPr="00481FCB">
        <w:rPr>
          <w:sz w:val="22"/>
          <w:szCs w:val="24"/>
        </w:rPr>
        <w:t>WP 4A is responsible for the studies requested in the resolves to invites ITU-R with respect to the BSS (Sound), taking into account the technical and operational characteristics provided by WP 5D.</w:t>
      </w:r>
    </w:p>
  </w:footnote>
  <w:footnote w:id="9">
    <w:p w14:paraId="7A9BC043" w14:textId="77777777" w:rsidR="004A6A54" w:rsidRPr="00481FCB" w:rsidRDefault="004A6A54" w:rsidP="00667B38">
      <w:pPr>
        <w:pStyle w:val="FootnoteText"/>
        <w:spacing w:line="240" w:lineRule="auto"/>
        <w:rPr>
          <w:sz w:val="22"/>
          <w:szCs w:val="24"/>
        </w:rPr>
      </w:pPr>
      <w:r w:rsidRPr="00F95D74">
        <w:rPr>
          <w:position w:val="6"/>
          <w:sz w:val="16"/>
        </w:rPr>
        <w:t>(</w:t>
      </w:r>
      <w:r>
        <w:rPr>
          <w:rStyle w:val="FootnoteReference"/>
        </w:rPr>
        <w:footnoteRef/>
      </w:r>
      <w:r>
        <w:rPr>
          <w:position w:val="6"/>
          <w:sz w:val="16"/>
        </w:rPr>
        <w:t>)</w:t>
      </w:r>
      <w:r>
        <w:t xml:space="preserve"> </w:t>
      </w:r>
      <w:r w:rsidRPr="00107B88">
        <w:tab/>
      </w:r>
      <w:r w:rsidRPr="00481FCB">
        <w:rPr>
          <w:sz w:val="22"/>
          <w:szCs w:val="24"/>
        </w:rPr>
        <w:t>WP 5D is responsible for the studies requested in the resolves to invites ITU-R with respect to the IMT, taking into account the technical and operational characteristics provided by WP 4A.</w:t>
      </w:r>
    </w:p>
  </w:footnote>
  <w:footnote w:id="10">
    <w:p w14:paraId="7A9BC044" w14:textId="77777777" w:rsidR="004A6A54" w:rsidRPr="00481FCB" w:rsidRDefault="004A6A54" w:rsidP="00667B38">
      <w:pPr>
        <w:pStyle w:val="FootnoteText"/>
        <w:spacing w:line="240" w:lineRule="auto"/>
        <w:rPr>
          <w:sz w:val="22"/>
          <w:szCs w:val="24"/>
        </w:rPr>
      </w:pPr>
      <w:r w:rsidRPr="00F95D74">
        <w:rPr>
          <w:position w:val="6"/>
          <w:sz w:val="16"/>
        </w:rPr>
        <w:t>(</w:t>
      </w:r>
      <w:r>
        <w:rPr>
          <w:rStyle w:val="FootnoteReference"/>
        </w:rPr>
        <w:footnoteRef/>
      </w:r>
      <w:r>
        <w:rPr>
          <w:position w:val="6"/>
          <w:sz w:val="16"/>
        </w:rPr>
        <w:t>)</w:t>
      </w:r>
      <w:r>
        <w:t xml:space="preserve"> </w:t>
      </w:r>
      <w:r w:rsidRPr="00107B88">
        <w:tab/>
      </w:r>
      <w:r w:rsidRPr="00481FCB">
        <w:rPr>
          <w:sz w:val="22"/>
          <w:szCs w:val="24"/>
        </w:rPr>
        <w:t>The conclusion of the draft CPM text shall be agreed by both WP 4A and WP 5D. For this purpose, the Chairmen of both WPs shall coordinate the schedule of the meetings,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C021" w14:textId="3BF2F82F" w:rsidR="004A6A54" w:rsidRPr="00446956" w:rsidRDefault="004A6A54" w:rsidP="00446956">
    <w:pPr>
      <w:pStyle w:val="Header"/>
      <w:jc w:val="center"/>
      <w:rPr>
        <w:sz w:val="18"/>
        <w:szCs w:val="16"/>
      </w:rPr>
    </w:pPr>
    <w:r w:rsidRPr="00446956">
      <w:rPr>
        <w:sz w:val="18"/>
        <w:szCs w:val="16"/>
      </w:rPr>
      <w:t xml:space="preserve">- </w:t>
    </w:r>
    <w:sdt>
      <w:sdtPr>
        <w:rPr>
          <w:sz w:val="18"/>
          <w:szCs w:val="16"/>
        </w:rPr>
        <w:id w:val="753865272"/>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0F616E">
          <w:rPr>
            <w:noProof/>
            <w:sz w:val="18"/>
            <w:szCs w:val="16"/>
          </w:rPr>
          <w:t>17</w:t>
        </w:r>
        <w:r w:rsidRPr="00446956">
          <w:rPr>
            <w:noProof/>
            <w:sz w:val="18"/>
            <w:szCs w:val="16"/>
          </w:rPr>
          <w:fldChar w:fldCharType="end"/>
        </w:r>
        <w:r w:rsidRPr="00446956">
          <w:rPr>
            <w:noProof/>
            <w:sz w:val="18"/>
            <w:szCs w:val="16"/>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4A6A54" w14:paraId="7A9BC026" w14:textId="77777777" w:rsidTr="00446956">
      <w:tc>
        <w:tcPr>
          <w:tcW w:w="4889" w:type="dxa"/>
        </w:tcPr>
        <w:p w14:paraId="7A9BC024" w14:textId="77777777" w:rsidR="004A6A54" w:rsidRDefault="004A6A54" w:rsidP="00446956">
          <w:pPr>
            <w:pStyle w:val="Header"/>
            <w:tabs>
              <w:tab w:val="clear" w:pos="794"/>
              <w:tab w:val="clear" w:pos="4820"/>
            </w:tabs>
            <w:spacing w:before="120" w:line="360" w:lineRule="auto"/>
          </w:pPr>
          <w:r>
            <w:rPr>
              <w:b/>
              <w:bCs/>
              <w:noProof/>
            </w:rPr>
            <w:drawing>
              <wp:inline distT="0" distB="0" distL="0" distR="0" wp14:anchorId="7A9BC037" wp14:editId="7A9BC038">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14:paraId="7A9BC025" w14:textId="77777777" w:rsidR="004A6A54" w:rsidRDefault="004A6A54" w:rsidP="00446956">
          <w:pPr>
            <w:pStyle w:val="Header"/>
            <w:tabs>
              <w:tab w:val="clear" w:pos="794"/>
              <w:tab w:val="clear" w:pos="4820"/>
            </w:tabs>
            <w:spacing w:line="360" w:lineRule="auto"/>
            <w:jc w:val="right"/>
          </w:pPr>
          <w:r>
            <w:rPr>
              <w:noProof/>
            </w:rPr>
            <w:drawing>
              <wp:inline distT="0" distB="0" distL="0" distR="0" wp14:anchorId="7A9BC039" wp14:editId="7A9BC03A">
                <wp:extent cx="1117600" cy="838200"/>
                <wp:effectExtent l="0" t="0" r="635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14:paraId="7A9BC027" w14:textId="77777777" w:rsidR="004A6A54" w:rsidRPr="006F1118" w:rsidRDefault="004A6A54" w:rsidP="00446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C029" w14:textId="091C49A7" w:rsidR="004A6A54" w:rsidRPr="00446956" w:rsidRDefault="004A6A54" w:rsidP="00446956">
    <w:pPr>
      <w:pStyle w:val="Header"/>
      <w:jc w:val="center"/>
      <w:rPr>
        <w:sz w:val="18"/>
        <w:szCs w:val="16"/>
      </w:rPr>
    </w:pPr>
    <w:r w:rsidRPr="00446956">
      <w:rPr>
        <w:sz w:val="18"/>
        <w:szCs w:val="16"/>
      </w:rPr>
      <w:t xml:space="preserve">- </w:t>
    </w:r>
    <w:sdt>
      <w:sdtPr>
        <w:rPr>
          <w:sz w:val="18"/>
          <w:szCs w:val="16"/>
        </w:rPr>
        <w:id w:val="570238402"/>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0F616E">
          <w:rPr>
            <w:noProof/>
            <w:sz w:val="18"/>
            <w:szCs w:val="16"/>
          </w:rPr>
          <w:t>20</w:t>
        </w:r>
        <w:r w:rsidRPr="00446956">
          <w:rPr>
            <w:noProof/>
            <w:sz w:val="18"/>
            <w:szCs w:val="16"/>
          </w:rPr>
          <w:fldChar w:fldCharType="end"/>
        </w:r>
        <w:r w:rsidRPr="00446956">
          <w:rPr>
            <w:noProof/>
            <w:sz w:val="18"/>
            <w:szCs w:val="16"/>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C02B" w14:textId="0C45AA90" w:rsidR="004A6A54" w:rsidRPr="00BA13F6" w:rsidRDefault="004A6A54" w:rsidP="00BA13F6">
    <w:pPr>
      <w:pStyle w:val="Header"/>
      <w:jc w:val="center"/>
      <w:rPr>
        <w:sz w:val="18"/>
        <w:szCs w:val="16"/>
      </w:rPr>
    </w:pPr>
    <w:r w:rsidRPr="00446956">
      <w:rPr>
        <w:sz w:val="18"/>
        <w:szCs w:val="16"/>
      </w:rPr>
      <w:t xml:space="preserve">- </w:t>
    </w:r>
    <w:sdt>
      <w:sdtPr>
        <w:rPr>
          <w:sz w:val="18"/>
          <w:szCs w:val="16"/>
        </w:rPr>
        <w:id w:val="-135261207"/>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0F616E">
          <w:rPr>
            <w:noProof/>
            <w:sz w:val="18"/>
            <w:szCs w:val="16"/>
          </w:rPr>
          <w:t>40</w:t>
        </w:r>
        <w:r w:rsidRPr="00446956">
          <w:rPr>
            <w:noProof/>
            <w:sz w:val="18"/>
            <w:szCs w:val="16"/>
          </w:rPr>
          <w:fldChar w:fldCharType="end"/>
        </w:r>
        <w:r w:rsidRPr="00446956">
          <w:rPr>
            <w:noProof/>
            <w:sz w:val="18"/>
            <w:szCs w:val="16"/>
          </w:rP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C030" w14:textId="2FAF7929" w:rsidR="004A6A54" w:rsidRPr="00BA13F6" w:rsidRDefault="004A6A54" w:rsidP="00BA13F6">
    <w:pPr>
      <w:pStyle w:val="Header"/>
      <w:jc w:val="center"/>
      <w:rPr>
        <w:sz w:val="18"/>
        <w:szCs w:val="16"/>
      </w:rPr>
    </w:pPr>
    <w:r w:rsidRPr="00446956">
      <w:rPr>
        <w:sz w:val="18"/>
        <w:szCs w:val="16"/>
      </w:rPr>
      <w:t xml:space="preserve">- </w:t>
    </w:r>
    <w:sdt>
      <w:sdtPr>
        <w:rPr>
          <w:sz w:val="18"/>
          <w:szCs w:val="16"/>
        </w:rPr>
        <w:id w:val="-587159018"/>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0F616E">
          <w:rPr>
            <w:noProof/>
            <w:sz w:val="18"/>
            <w:szCs w:val="16"/>
          </w:rPr>
          <w:t>43</w:t>
        </w:r>
        <w:r w:rsidRPr="00446956">
          <w:rPr>
            <w:noProof/>
            <w:sz w:val="18"/>
            <w:szCs w:val="16"/>
          </w:rPr>
          <w:fldChar w:fldCharType="end"/>
        </w:r>
        <w:r w:rsidRPr="00446956">
          <w:rPr>
            <w:noProof/>
            <w:sz w:val="18"/>
            <w:szCs w:val="16"/>
          </w:rPr>
          <w:t xml:space="preserve"> -</w:t>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95136644"/>
      <w:docPartObj>
        <w:docPartGallery w:val="Page Numbers (Top of Page)"/>
        <w:docPartUnique/>
      </w:docPartObj>
    </w:sdtPr>
    <w:sdtEndPr/>
    <w:sdtContent>
      <w:p w14:paraId="7A9BC032" w14:textId="77777777" w:rsidR="004A6A54" w:rsidRPr="009B4D73" w:rsidRDefault="004A6A54" w:rsidP="00914FA6">
        <w:pPr>
          <w:tabs>
            <w:tab w:val="left" w:pos="720"/>
          </w:tabs>
          <w:spacing w:before="0"/>
          <w:jc w:val="center"/>
          <w:rPr>
            <w:sz w:val="18"/>
            <w:szCs w:val="18"/>
          </w:rPr>
        </w:pPr>
        <w:r>
          <w:rPr>
            <w:sz w:val="18"/>
            <w:szCs w:val="18"/>
          </w:rPr>
          <w:t>-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116</w:t>
        </w:r>
        <w:r>
          <w:rPr>
            <w:noProof/>
            <w:sz w:val="18"/>
            <w:szCs w:val="18"/>
          </w:rPr>
          <w:fldChar w:fldCharType="end"/>
        </w:r>
        <w:r>
          <w:rPr>
            <w:noProof/>
            <w:sz w:val="18"/>
            <w:szCs w:val="18"/>
          </w:rPr>
          <w:t> -</w:t>
        </w:r>
        <w:r>
          <w:rPr>
            <w:noProof/>
            <w:sz w:val="18"/>
            <w:szCs w:val="18"/>
          </w:rPr>
          <w:br/>
        </w:r>
        <w:r>
          <w:rPr>
            <w:sz w:val="18"/>
            <w:szCs w:val="18"/>
            <w:lang w:val="ru-RU"/>
          </w:rPr>
          <w:t>CA/21</w:t>
        </w:r>
        <w:r>
          <w:rPr>
            <w:sz w:val="18"/>
            <w:szCs w:val="18"/>
            <w:lang w:val="fr-CH"/>
          </w:rPr>
          <w:t>5</w:t>
        </w:r>
        <w:r>
          <w:rPr>
            <w:sz w:val="18"/>
            <w:szCs w:val="18"/>
            <w:lang w:val="ru-RU"/>
          </w:rPr>
          <w:t>-</w:t>
        </w:r>
        <w:r>
          <w:rPr>
            <w:sz w:val="18"/>
            <w:szCs w:val="18"/>
          </w:rPr>
          <w:t>E</w:t>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C033" w14:textId="5DADB6C5" w:rsidR="004A6A54" w:rsidRDefault="004A6A54" w:rsidP="006F1118">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0F616E">
      <w:rPr>
        <w:rStyle w:val="PageNumber"/>
        <w:noProof/>
        <w:sz w:val="18"/>
        <w:szCs w:val="16"/>
      </w:rPr>
      <w:t>51</w:t>
    </w:r>
    <w:r w:rsidRPr="00FC6F6B">
      <w:rPr>
        <w:rStyle w:val="PageNumber"/>
        <w:sz w:val="18"/>
        <w:szCs w:val="16"/>
      </w:rPr>
      <w:fldChar w:fldCharType="end"/>
    </w:r>
    <w:r>
      <w:rPr>
        <w:rStyle w:val="PageNumber"/>
        <w:sz w:val="18"/>
        <w:szCs w:val="1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C035" w14:textId="07400093" w:rsidR="004A6A54" w:rsidRPr="00446956" w:rsidRDefault="004A6A54" w:rsidP="00446956">
    <w:pPr>
      <w:pStyle w:val="Header"/>
      <w:jc w:val="center"/>
      <w:rPr>
        <w:sz w:val="18"/>
        <w:szCs w:val="16"/>
      </w:rPr>
    </w:pPr>
    <w:r w:rsidRPr="00446956">
      <w:rPr>
        <w:sz w:val="18"/>
        <w:szCs w:val="16"/>
      </w:rPr>
      <w:t xml:space="preserve">- </w:t>
    </w:r>
    <w:sdt>
      <w:sdtPr>
        <w:rPr>
          <w:sz w:val="18"/>
          <w:szCs w:val="16"/>
        </w:rPr>
        <w:id w:val="386300610"/>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0F616E">
          <w:rPr>
            <w:noProof/>
            <w:sz w:val="18"/>
            <w:szCs w:val="16"/>
          </w:rPr>
          <w:t>44</w:t>
        </w:r>
        <w:r w:rsidRPr="00446956">
          <w:rPr>
            <w:noProof/>
            <w:sz w:val="18"/>
            <w:szCs w:val="16"/>
          </w:rPr>
          <w:fldChar w:fldCharType="end"/>
        </w:r>
        <w:r w:rsidRPr="00446956">
          <w:rPr>
            <w:noProof/>
            <w:sz w:val="18"/>
            <w:szCs w:val="16"/>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E6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0E62B07"/>
    <w:multiLevelType w:val="multilevel"/>
    <w:tmpl w:val="DE8C2C1A"/>
    <w:lvl w:ilvl="0">
      <w:start w:val="9"/>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DE71431"/>
    <w:multiLevelType w:val="hybridMultilevel"/>
    <w:tmpl w:val="2006093A"/>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18" w15:restartNumberingAfterBreak="0">
    <w:nsid w:val="17B65D09"/>
    <w:multiLevelType w:val="hybridMultilevel"/>
    <w:tmpl w:val="2FA06236"/>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19" w15:restartNumberingAfterBreak="0">
    <w:nsid w:val="191C7788"/>
    <w:multiLevelType w:val="hybridMultilevel"/>
    <w:tmpl w:val="E63072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9411244"/>
    <w:multiLevelType w:val="multilevel"/>
    <w:tmpl w:val="EEB2D75C"/>
    <w:lvl w:ilvl="0">
      <w:start w:val="4"/>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1D241D91"/>
    <w:multiLevelType w:val="hybridMultilevel"/>
    <w:tmpl w:val="B096DE92"/>
    <w:lvl w:ilvl="0" w:tplc="BF406CE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D63175D"/>
    <w:multiLevelType w:val="hybridMultilevel"/>
    <w:tmpl w:val="435A452C"/>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23" w15:restartNumberingAfterBreak="0">
    <w:nsid w:val="24A47028"/>
    <w:multiLevelType w:val="hybridMultilevel"/>
    <w:tmpl w:val="FADA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4DE0BA0"/>
    <w:multiLevelType w:val="hybridMultilevel"/>
    <w:tmpl w:val="A8EE44F8"/>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25" w15:restartNumberingAfterBreak="0">
    <w:nsid w:val="2A9D0903"/>
    <w:multiLevelType w:val="hybridMultilevel"/>
    <w:tmpl w:val="D8CA5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4F71FAA"/>
    <w:multiLevelType w:val="hybridMultilevel"/>
    <w:tmpl w:val="7D001046"/>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27"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38317756"/>
    <w:multiLevelType w:val="hybridMultilevel"/>
    <w:tmpl w:val="E0AE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CE7E73"/>
    <w:multiLevelType w:val="hybridMultilevel"/>
    <w:tmpl w:val="890067B6"/>
    <w:lvl w:ilvl="0" w:tplc="143C8FEE">
      <w:start w:val="1"/>
      <w:numFmt w:val="bullet"/>
      <w:lvlText w:val="-"/>
      <w:lvlJc w:val="left"/>
      <w:pPr>
        <w:tabs>
          <w:tab w:val="num" w:pos="720"/>
        </w:tabs>
        <w:ind w:left="720" w:hanging="360"/>
      </w:pPr>
      <w:rPr>
        <w:rFonts w:ascii="Calibri" w:hAnsi="Calibri" w:hint="default"/>
      </w:rPr>
    </w:lvl>
    <w:lvl w:ilvl="1" w:tplc="213693F0" w:tentative="1">
      <w:start w:val="1"/>
      <w:numFmt w:val="bullet"/>
      <w:lvlText w:val="-"/>
      <w:lvlJc w:val="left"/>
      <w:pPr>
        <w:tabs>
          <w:tab w:val="num" w:pos="1440"/>
        </w:tabs>
        <w:ind w:left="1440" w:hanging="360"/>
      </w:pPr>
      <w:rPr>
        <w:rFonts w:ascii="Calibri" w:hAnsi="Calibri" w:hint="default"/>
      </w:rPr>
    </w:lvl>
    <w:lvl w:ilvl="2" w:tplc="EE4A3AAA" w:tentative="1">
      <w:start w:val="1"/>
      <w:numFmt w:val="bullet"/>
      <w:lvlText w:val="-"/>
      <w:lvlJc w:val="left"/>
      <w:pPr>
        <w:tabs>
          <w:tab w:val="num" w:pos="2160"/>
        </w:tabs>
        <w:ind w:left="2160" w:hanging="360"/>
      </w:pPr>
      <w:rPr>
        <w:rFonts w:ascii="Calibri" w:hAnsi="Calibri" w:hint="default"/>
      </w:rPr>
    </w:lvl>
    <w:lvl w:ilvl="3" w:tplc="14AC8B9C" w:tentative="1">
      <w:start w:val="1"/>
      <w:numFmt w:val="bullet"/>
      <w:lvlText w:val="-"/>
      <w:lvlJc w:val="left"/>
      <w:pPr>
        <w:tabs>
          <w:tab w:val="num" w:pos="2880"/>
        </w:tabs>
        <w:ind w:left="2880" w:hanging="360"/>
      </w:pPr>
      <w:rPr>
        <w:rFonts w:ascii="Calibri" w:hAnsi="Calibri" w:hint="default"/>
      </w:rPr>
    </w:lvl>
    <w:lvl w:ilvl="4" w:tplc="45B47466" w:tentative="1">
      <w:start w:val="1"/>
      <w:numFmt w:val="bullet"/>
      <w:lvlText w:val="-"/>
      <w:lvlJc w:val="left"/>
      <w:pPr>
        <w:tabs>
          <w:tab w:val="num" w:pos="3600"/>
        </w:tabs>
        <w:ind w:left="3600" w:hanging="360"/>
      </w:pPr>
      <w:rPr>
        <w:rFonts w:ascii="Calibri" w:hAnsi="Calibri" w:hint="default"/>
      </w:rPr>
    </w:lvl>
    <w:lvl w:ilvl="5" w:tplc="C6BEE408" w:tentative="1">
      <w:start w:val="1"/>
      <w:numFmt w:val="bullet"/>
      <w:lvlText w:val="-"/>
      <w:lvlJc w:val="left"/>
      <w:pPr>
        <w:tabs>
          <w:tab w:val="num" w:pos="4320"/>
        </w:tabs>
        <w:ind w:left="4320" w:hanging="360"/>
      </w:pPr>
      <w:rPr>
        <w:rFonts w:ascii="Calibri" w:hAnsi="Calibri" w:hint="default"/>
      </w:rPr>
    </w:lvl>
    <w:lvl w:ilvl="6" w:tplc="CB9E20CA" w:tentative="1">
      <w:start w:val="1"/>
      <w:numFmt w:val="bullet"/>
      <w:lvlText w:val="-"/>
      <w:lvlJc w:val="left"/>
      <w:pPr>
        <w:tabs>
          <w:tab w:val="num" w:pos="5040"/>
        </w:tabs>
        <w:ind w:left="5040" w:hanging="360"/>
      </w:pPr>
      <w:rPr>
        <w:rFonts w:ascii="Calibri" w:hAnsi="Calibri" w:hint="default"/>
      </w:rPr>
    </w:lvl>
    <w:lvl w:ilvl="7" w:tplc="64A47DCA" w:tentative="1">
      <w:start w:val="1"/>
      <w:numFmt w:val="bullet"/>
      <w:lvlText w:val="-"/>
      <w:lvlJc w:val="left"/>
      <w:pPr>
        <w:tabs>
          <w:tab w:val="num" w:pos="5760"/>
        </w:tabs>
        <w:ind w:left="5760" w:hanging="360"/>
      </w:pPr>
      <w:rPr>
        <w:rFonts w:ascii="Calibri" w:hAnsi="Calibri" w:hint="default"/>
      </w:rPr>
    </w:lvl>
    <w:lvl w:ilvl="8" w:tplc="262004CC"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3D495022"/>
    <w:multiLevelType w:val="hybridMultilevel"/>
    <w:tmpl w:val="9710C7D4"/>
    <w:lvl w:ilvl="0" w:tplc="DDA0BF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140FC3"/>
    <w:multiLevelType w:val="hybridMultilevel"/>
    <w:tmpl w:val="8C30AD5E"/>
    <w:lvl w:ilvl="0" w:tplc="04090001">
      <w:start w:val="1"/>
      <w:numFmt w:val="bullet"/>
      <w:lvlText w:val=""/>
      <w:lvlJc w:val="left"/>
      <w:pPr>
        <w:tabs>
          <w:tab w:val="num" w:pos="590"/>
        </w:tabs>
        <w:ind w:left="590" w:hanging="360"/>
      </w:pPr>
      <w:rPr>
        <w:rFonts w:ascii="Symbol" w:hAnsi="Symbol" w:hint="default"/>
      </w:rPr>
    </w:lvl>
    <w:lvl w:ilvl="1" w:tplc="04090003">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3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4" w15:restartNumberingAfterBreak="0">
    <w:nsid w:val="489F38EC"/>
    <w:multiLevelType w:val="hybridMultilevel"/>
    <w:tmpl w:val="BA34D456"/>
    <w:lvl w:ilvl="0" w:tplc="D884C204">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15:restartNumberingAfterBreak="0">
    <w:nsid w:val="4D8410F6"/>
    <w:multiLevelType w:val="hybridMultilevel"/>
    <w:tmpl w:val="D3FE3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715D68"/>
    <w:multiLevelType w:val="hybridMultilevel"/>
    <w:tmpl w:val="12747180"/>
    <w:lvl w:ilvl="0" w:tplc="D5F49E14">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0" w15:restartNumberingAfterBreak="0">
    <w:nsid w:val="61066DA7"/>
    <w:multiLevelType w:val="multilevel"/>
    <w:tmpl w:val="DA1C1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C3933"/>
    <w:multiLevelType w:val="hybridMultilevel"/>
    <w:tmpl w:val="6D9A0FB0"/>
    <w:lvl w:ilvl="0" w:tplc="A5402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B273FE"/>
    <w:multiLevelType w:val="hybridMultilevel"/>
    <w:tmpl w:val="F9E68D62"/>
    <w:lvl w:ilvl="0" w:tplc="7D6C037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0839C2"/>
    <w:multiLevelType w:val="hybridMultilevel"/>
    <w:tmpl w:val="2D82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621A9F"/>
    <w:multiLevelType w:val="hybridMultilevel"/>
    <w:tmpl w:val="E8D61866"/>
    <w:lvl w:ilvl="0" w:tplc="E882453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E3641C1"/>
    <w:multiLevelType w:val="hybridMultilevel"/>
    <w:tmpl w:val="999A441A"/>
    <w:lvl w:ilvl="0" w:tplc="60F864FC">
      <w:numFmt w:val="bullet"/>
      <w:lvlText w:val="-"/>
      <w:lvlJc w:val="left"/>
      <w:pPr>
        <w:ind w:left="1211" w:hanging="360"/>
      </w:pPr>
      <w:rPr>
        <w:rFonts w:ascii="Calibri" w:eastAsiaTheme="minorEastAsia" w:hAnsi="Calibri"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1" w15:restartNumberingAfterBreak="0">
    <w:nsid w:val="7ECC316D"/>
    <w:multiLevelType w:val="hybridMultilevel"/>
    <w:tmpl w:val="0F7A3D0A"/>
    <w:lvl w:ilvl="0" w:tplc="071872DE">
      <w:start w:val="12"/>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52" w15:restartNumberingAfterBreak="0">
    <w:nsid w:val="7F6C2923"/>
    <w:multiLevelType w:val="multilevel"/>
    <w:tmpl w:val="B418A0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45"/>
  </w:num>
  <w:num w:numId="16">
    <w:abstractNumId w:val="34"/>
  </w:num>
  <w:num w:numId="17">
    <w:abstractNumId w:val="43"/>
  </w:num>
  <w:num w:numId="18">
    <w:abstractNumId w:val="44"/>
  </w:num>
  <w:num w:numId="19">
    <w:abstractNumId w:val="39"/>
  </w:num>
  <w:num w:numId="20">
    <w:abstractNumId w:val="51"/>
  </w:num>
  <w:num w:numId="21">
    <w:abstractNumId w:val="21"/>
  </w:num>
  <w:num w:numId="2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20"/>
  </w:num>
  <w:num w:numId="24">
    <w:abstractNumId w:val="15"/>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7"/>
  </w:num>
  <w:num w:numId="28">
    <w:abstractNumId w:val="27"/>
  </w:num>
  <w:num w:numId="29">
    <w:abstractNumId w:val="41"/>
  </w:num>
  <w:num w:numId="30">
    <w:abstractNumId w:val="48"/>
  </w:num>
  <w:num w:numId="31">
    <w:abstractNumId w:val="38"/>
  </w:num>
  <w:num w:numId="32">
    <w:abstractNumId w:val="49"/>
  </w:num>
  <w:num w:numId="33">
    <w:abstractNumId w:val="31"/>
  </w:num>
  <w:num w:numId="34">
    <w:abstractNumId w:val="50"/>
  </w:num>
  <w:num w:numId="35">
    <w:abstractNumId w:val="47"/>
  </w:num>
  <w:num w:numId="36">
    <w:abstractNumId w:val="42"/>
  </w:num>
  <w:num w:numId="37">
    <w:abstractNumId w:val="46"/>
  </w:num>
  <w:num w:numId="38">
    <w:abstractNumId w:val="29"/>
  </w:num>
  <w:num w:numId="39">
    <w:abstractNumId w:val="25"/>
  </w:num>
  <w:num w:numId="40">
    <w:abstractNumId w:val="19"/>
  </w:num>
  <w:num w:numId="41">
    <w:abstractNumId w:val="36"/>
  </w:num>
  <w:num w:numId="42">
    <w:abstractNumId w:val="40"/>
  </w:num>
  <w:num w:numId="43">
    <w:abstractNumId w:val="52"/>
  </w:num>
  <w:num w:numId="44">
    <w:abstractNumId w:val="26"/>
  </w:num>
  <w:num w:numId="45">
    <w:abstractNumId w:val="24"/>
  </w:num>
  <w:num w:numId="46">
    <w:abstractNumId w:val="32"/>
  </w:num>
  <w:num w:numId="47">
    <w:abstractNumId w:val="18"/>
  </w:num>
  <w:num w:numId="48">
    <w:abstractNumId w:val="1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221"/>
    <w:rsid w:val="00006398"/>
    <w:rsid w:val="00006A31"/>
    <w:rsid w:val="00006C82"/>
    <w:rsid w:val="00010E30"/>
    <w:rsid w:val="00015C76"/>
    <w:rsid w:val="00026CF8"/>
    <w:rsid w:val="00030BD7"/>
    <w:rsid w:val="00031E64"/>
    <w:rsid w:val="00032B97"/>
    <w:rsid w:val="00033810"/>
    <w:rsid w:val="00034340"/>
    <w:rsid w:val="00045A8D"/>
    <w:rsid w:val="0005167A"/>
    <w:rsid w:val="00054D5D"/>
    <w:rsid w:val="00054E5D"/>
    <w:rsid w:val="00070258"/>
    <w:rsid w:val="0007323C"/>
    <w:rsid w:val="00086D03"/>
    <w:rsid w:val="000903BA"/>
    <w:rsid w:val="00096F81"/>
    <w:rsid w:val="00097D0E"/>
    <w:rsid w:val="000A096A"/>
    <w:rsid w:val="000A0EA2"/>
    <w:rsid w:val="000A1F85"/>
    <w:rsid w:val="000A375E"/>
    <w:rsid w:val="000A509C"/>
    <w:rsid w:val="000A7051"/>
    <w:rsid w:val="000B0AF6"/>
    <w:rsid w:val="000B0E9B"/>
    <w:rsid w:val="000B2CAE"/>
    <w:rsid w:val="000C03C7"/>
    <w:rsid w:val="000C2AD0"/>
    <w:rsid w:val="000E3DEE"/>
    <w:rsid w:val="000F3BF8"/>
    <w:rsid w:val="000F616E"/>
    <w:rsid w:val="00100B72"/>
    <w:rsid w:val="00101F7D"/>
    <w:rsid w:val="00103C76"/>
    <w:rsid w:val="00104ABA"/>
    <w:rsid w:val="00104C35"/>
    <w:rsid w:val="0011265F"/>
    <w:rsid w:val="0011321A"/>
    <w:rsid w:val="00115B79"/>
    <w:rsid w:val="00117282"/>
    <w:rsid w:val="00117389"/>
    <w:rsid w:val="00121C2D"/>
    <w:rsid w:val="00134404"/>
    <w:rsid w:val="0013486A"/>
    <w:rsid w:val="00144DFB"/>
    <w:rsid w:val="001539DE"/>
    <w:rsid w:val="0015495A"/>
    <w:rsid w:val="00180CBE"/>
    <w:rsid w:val="00187CA3"/>
    <w:rsid w:val="00192EB2"/>
    <w:rsid w:val="00194D92"/>
    <w:rsid w:val="00196710"/>
    <w:rsid w:val="00197324"/>
    <w:rsid w:val="001A1EAC"/>
    <w:rsid w:val="001B351B"/>
    <w:rsid w:val="001B504A"/>
    <w:rsid w:val="001C06DB"/>
    <w:rsid w:val="001C6971"/>
    <w:rsid w:val="001C768E"/>
    <w:rsid w:val="001D2785"/>
    <w:rsid w:val="001D7070"/>
    <w:rsid w:val="001F2170"/>
    <w:rsid w:val="001F36DD"/>
    <w:rsid w:val="001F3948"/>
    <w:rsid w:val="001F5A49"/>
    <w:rsid w:val="001F5E06"/>
    <w:rsid w:val="00201097"/>
    <w:rsid w:val="00201B6E"/>
    <w:rsid w:val="002076A9"/>
    <w:rsid w:val="002302B3"/>
    <w:rsid w:val="00230904"/>
    <w:rsid w:val="00230C66"/>
    <w:rsid w:val="00235A29"/>
    <w:rsid w:val="00241526"/>
    <w:rsid w:val="00242CA9"/>
    <w:rsid w:val="00243E5C"/>
    <w:rsid w:val="002443A2"/>
    <w:rsid w:val="00245624"/>
    <w:rsid w:val="00252A00"/>
    <w:rsid w:val="002546AC"/>
    <w:rsid w:val="00266E74"/>
    <w:rsid w:val="002709C7"/>
    <w:rsid w:val="00283C3B"/>
    <w:rsid w:val="002861E6"/>
    <w:rsid w:val="00287D18"/>
    <w:rsid w:val="0029733A"/>
    <w:rsid w:val="002A2618"/>
    <w:rsid w:val="002A5DD7"/>
    <w:rsid w:val="002A62F1"/>
    <w:rsid w:val="002B023D"/>
    <w:rsid w:val="002B0CAC"/>
    <w:rsid w:val="002B765C"/>
    <w:rsid w:val="002C7519"/>
    <w:rsid w:val="002D2FCB"/>
    <w:rsid w:val="002D5A15"/>
    <w:rsid w:val="002D5BDD"/>
    <w:rsid w:val="002E3D27"/>
    <w:rsid w:val="002F0890"/>
    <w:rsid w:val="002F2531"/>
    <w:rsid w:val="002F29AB"/>
    <w:rsid w:val="002F3BB2"/>
    <w:rsid w:val="002F4967"/>
    <w:rsid w:val="003049D6"/>
    <w:rsid w:val="00316935"/>
    <w:rsid w:val="003266ED"/>
    <w:rsid w:val="00332FEB"/>
    <w:rsid w:val="003370B8"/>
    <w:rsid w:val="0034532A"/>
    <w:rsid w:val="00345D38"/>
    <w:rsid w:val="00352097"/>
    <w:rsid w:val="003666FF"/>
    <w:rsid w:val="0037309C"/>
    <w:rsid w:val="00380A6E"/>
    <w:rsid w:val="00382E29"/>
    <w:rsid w:val="003836D4"/>
    <w:rsid w:val="003A1F49"/>
    <w:rsid w:val="003A5D52"/>
    <w:rsid w:val="003B1143"/>
    <w:rsid w:val="003B25C0"/>
    <w:rsid w:val="003B2BDA"/>
    <w:rsid w:val="003B55EC"/>
    <w:rsid w:val="003C2EA7"/>
    <w:rsid w:val="003C4471"/>
    <w:rsid w:val="003C5CBC"/>
    <w:rsid w:val="003C7D41"/>
    <w:rsid w:val="003D4A69"/>
    <w:rsid w:val="003D6331"/>
    <w:rsid w:val="003E504F"/>
    <w:rsid w:val="003E78D6"/>
    <w:rsid w:val="00400573"/>
    <w:rsid w:val="004007A3"/>
    <w:rsid w:val="00403B33"/>
    <w:rsid w:val="00406D71"/>
    <w:rsid w:val="0041757C"/>
    <w:rsid w:val="004326DB"/>
    <w:rsid w:val="0043682E"/>
    <w:rsid w:val="00436CD1"/>
    <w:rsid w:val="0044200B"/>
    <w:rsid w:val="0044586C"/>
    <w:rsid w:val="00446956"/>
    <w:rsid w:val="00447ECB"/>
    <w:rsid w:val="00450269"/>
    <w:rsid w:val="004610DB"/>
    <w:rsid w:val="004623F7"/>
    <w:rsid w:val="0047099B"/>
    <w:rsid w:val="00480F51"/>
    <w:rsid w:val="00481124"/>
    <w:rsid w:val="004815EB"/>
    <w:rsid w:val="00481FCB"/>
    <w:rsid w:val="00487569"/>
    <w:rsid w:val="00492459"/>
    <w:rsid w:val="00496864"/>
    <w:rsid w:val="00496920"/>
    <w:rsid w:val="004A4496"/>
    <w:rsid w:val="004A6A54"/>
    <w:rsid w:val="004B11AB"/>
    <w:rsid w:val="004B7C9A"/>
    <w:rsid w:val="004C0843"/>
    <w:rsid w:val="004C629D"/>
    <w:rsid w:val="004C6779"/>
    <w:rsid w:val="004D733B"/>
    <w:rsid w:val="004E0DC4"/>
    <w:rsid w:val="004E0FB5"/>
    <w:rsid w:val="004E30A4"/>
    <w:rsid w:val="004E43BB"/>
    <w:rsid w:val="004E460D"/>
    <w:rsid w:val="004E6CA3"/>
    <w:rsid w:val="004F178E"/>
    <w:rsid w:val="004F4543"/>
    <w:rsid w:val="004F5688"/>
    <w:rsid w:val="004F57BB"/>
    <w:rsid w:val="00505309"/>
    <w:rsid w:val="00507090"/>
    <w:rsid w:val="0050789B"/>
    <w:rsid w:val="00510A90"/>
    <w:rsid w:val="005224A1"/>
    <w:rsid w:val="00522E1B"/>
    <w:rsid w:val="00530D83"/>
    <w:rsid w:val="00534372"/>
    <w:rsid w:val="00534580"/>
    <w:rsid w:val="00543DF8"/>
    <w:rsid w:val="00545D4F"/>
    <w:rsid w:val="00546101"/>
    <w:rsid w:val="005513F1"/>
    <w:rsid w:val="00552960"/>
    <w:rsid w:val="00553DD7"/>
    <w:rsid w:val="00563221"/>
    <w:rsid w:val="005638CF"/>
    <w:rsid w:val="0056741E"/>
    <w:rsid w:val="0057325A"/>
    <w:rsid w:val="0057469A"/>
    <w:rsid w:val="00580814"/>
    <w:rsid w:val="00583A0B"/>
    <w:rsid w:val="005A03A3"/>
    <w:rsid w:val="005A2B92"/>
    <w:rsid w:val="005A79E9"/>
    <w:rsid w:val="005B025E"/>
    <w:rsid w:val="005B214C"/>
    <w:rsid w:val="005B4499"/>
    <w:rsid w:val="005C07E0"/>
    <w:rsid w:val="005D3669"/>
    <w:rsid w:val="005D4395"/>
    <w:rsid w:val="005E5EB3"/>
    <w:rsid w:val="005F3CB6"/>
    <w:rsid w:val="005F657C"/>
    <w:rsid w:val="00602D53"/>
    <w:rsid w:val="006047E5"/>
    <w:rsid w:val="00605DF8"/>
    <w:rsid w:val="00606A37"/>
    <w:rsid w:val="00613F22"/>
    <w:rsid w:val="006231F4"/>
    <w:rsid w:val="00643627"/>
    <w:rsid w:val="0064371D"/>
    <w:rsid w:val="006477B8"/>
    <w:rsid w:val="00650B2A"/>
    <w:rsid w:val="00651777"/>
    <w:rsid w:val="006550F8"/>
    <w:rsid w:val="00656226"/>
    <w:rsid w:val="00667B38"/>
    <w:rsid w:val="006829B7"/>
    <w:rsid w:val="006829F3"/>
    <w:rsid w:val="006939D0"/>
    <w:rsid w:val="006A1921"/>
    <w:rsid w:val="006A3890"/>
    <w:rsid w:val="006A518B"/>
    <w:rsid w:val="006B0590"/>
    <w:rsid w:val="006B3683"/>
    <w:rsid w:val="006B49DA"/>
    <w:rsid w:val="006B7124"/>
    <w:rsid w:val="006C53F8"/>
    <w:rsid w:val="006C7822"/>
    <w:rsid w:val="006C7CDE"/>
    <w:rsid w:val="006D2139"/>
    <w:rsid w:val="006D7D89"/>
    <w:rsid w:val="006E71F1"/>
    <w:rsid w:val="006F1118"/>
    <w:rsid w:val="00713A18"/>
    <w:rsid w:val="00714B22"/>
    <w:rsid w:val="00716E42"/>
    <w:rsid w:val="007234B1"/>
    <w:rsid w:val="00723D08"/>
    <w:rsid w:val="00725FDA"/>
    <w:rsid w:val="00727816"/>
    <w:rsid w:val="00730B9A"/>
    <w:rsid w:val="00733D84"/>
    <w:rsid w:val="00741059"/>
    <w:rsid w:val="00750CFA"/>
    <w:rsid w:val="007553DA"/>
    <w:rsid w:val="00767D57"/>
    <w:rsid w:val="007771EE"/>
    <w:rsid w:val="00782354"/>
    <w:rsid w:val="007921A7"/>
    <w:rsid w:val="00797359"/>
    <w:rsid w:val="007B3DB1"/>
    <w:rsid w:val="007C23B6"/>
    <w:rsid w:val="007C4AB2"/>
    <w:rsid w:val="007C574A"/>
    <w:rsid w:val="007D183E"/>
    <w:rsid w:val="007D43D0"/>
    <w:rsid w:val="007E1833"/>
    <w:rsid w:val="007E3F13"/>
    <w:rsid w:val="007F751A"/>
    <w:rsid w:val="00800012"/>
    <w:rsid w:val="0080261F"/>
    <w:rsid w:val="00806160"/>
    <w:rsid w:val="00806923"/>
    <w:rsid w:val="00806B3B"/>
    <w:rsid w:val="008143A4"/>
    <w:rsid w:val="0081513E"/>
    <w:rsid w:val="00835D3D"/>
    <w:rsid w:val="00836854"/>
    <w:rsid w:val="00854131"/>
    <w:rsid w:val="0085652D"/>
    <w:rsid w:val="0086452E"/>
    <w:rsid w:val="00865CA7"/>
    <w:rsid w:val="0087243F"/>
    <w:rsid w:val="0087694B"/>
    <w:rsid w:val="00880F4D"/>
    <w:rsid w:val="008A3F38"/>
    <w:rsid w:val="008B3352"/>
    <w:rsid w:val="008B35A3"/>
    <w:rsid w:val="008B37E1"/>
    <w:rsid w:val="008B411D"/>
    <w:rsid w:val="008B45F8"/>
    <w:rsid w:val="008C2E74"/>
    <w:rsid w:val="008D2D34"/>
    <w:rsid w:val="008D5409"/>
    <w:rsid w:val="008E006D"/>
    <w:rsid w:val="008E32FD"/>
    <w:rsid w:val="008E38B4"/>
    <w:rsid w:val="008F369E"/>
    <w:rsid w:val="008F3893"/>
    <w:rsid w:val="008F4F21"/>
    <w:rsid w:val="00904D4A"/>
    <w:rsid w:val="00914FA6"/>
    <w:rsid w:val="009151BA"/>
    <w:rsid w:val="00920C45"/>
    <w:rsid w:val="00925023"/>
    <w:rsid w:val="0092749B"/>
    <w:rsid w:val="009277BC"/>
    <w:rsid w:val="00927D57"/>
    <w:rsid w:val="00931A51"/>
    <w:rsid w:val="00932A14"/>
    <w:rsid w:val="00941859"/>
    <w:rsid w:val="00947185"/>
    <w:rsid w:val="009518B3"/>
    <w:rsid w:val="00954C63"/>
    <w:rsid w:val="0095631C"/>
    <w:rsid w:val="009578C8"/>
    <w:rsid w:val="00961586"/>
    <w:rsid w:val="00963D9D"/>
    <w:rsid w:val="00965463"/>
    <w:rsid w:val="00967BFC"/>
    <w:rsid w:val="0098013E"/>
    <w:rsid w:val="009817C4"/>
    <w:rsid w:val="00981B54"/>
    <w:rsid w:val="009842C3"/>
    <w:rsid w:val="00984BB7"/>
    <w:rsid w:val="00997507"/>
    <w:rsid w:val="009A009A"/>
    <w:rsid w:val="009A4DC3"/>
    <w:rsid w:val="009A6BB6"/>
    <w:rsid w:val="009B3F43"/>
    <w:rsid w:val="009B5CFA"/>
    <w:rsid w:val="009C161F"/>
    <w:rsid w:val="009C56B4"/>
    <w:rsid w:val="009D51A2"/>
    <w:rsid w:val="009E04A8"/>
    <w:rsid w:val="009E2737"/>
    <w:rsid w:val="009E4AEC"/>
    <w:rsid w:val="009E5BD8"/>
    <w:rsid w:val="009E681E"/>
    <w:rsid w:val="009F2AFC"/>
    <w:rsid w:val="00A119E6"/>
    <w:rsid w:val="00A1556B"/>
    <w:rsid w:val="00A20FBC"/>
    <w:rsid w:val="00A31370"/>
    <w:rsid w:val="00A34D6F"/>
    <w:rsid w:val="00A41F91"/>
    <w:rsid w:val="00A63355"/>
    <w:rsid w:val="00A646CF"/>
    <w:rsid w:val="00A73F60"/>
    <w:rsid w:val="00A7596D"/>
    <w:rsid w:val="00A85170"/>
    <w:rsid w:val="00A963DF"/>
    <w:rsid w:val="00AA6F41"/>
    <w:rsid w:val="00AB328B"/>
    <w:rsid w:val="00AC0C22"/>
    <w:rsid w:val="00AC3896"/>
    <w:rsid w:val="00AD2CF2"/>
    <w:rsid w:val="00AE1C9E"/>
    <w:rsid w:val="00AE2D88"/>
    <w:rsid w:val="00AE6F6F"/>
    <w:rsid w:val="00AF3325"/>
    <w:rsid w:val="00AF34D9"/>
    <w:rsid w:val="00AF70DA"/>
    <w:rsid w:val="00B019D3"/>
    <w:rsid w:val="00B102AB"/>
    <w:rsid w:val="00B21065"/>
    <w:rsid w:val="00B21B1F"/>
    <w:rsid w:val="00B30F2C"/>
    <w:rsid w:val="00B34CF9"/>
    <w:rsid w:val="00B37122"/>
    <w:rsid w:val="00B37559"/>
    <w:rsid w:val="00B4054B"/>
    <w:rsid w:val="00B43EBF"/>
    <w:rsid w:val="00B464C4"/>
    <w:rsid w:val="00B579B0"/>
    <w:rsid w:val="00B57D11"/>
    <w:rsid w:val="00B6028D"/>
    <w:rsid w:val="00B6458A"/>
    <w:rsid w:val="00B649D7"/>
    <w:rsid w:val="00B70FE0"/>
    <w:rsid w:val="00B74229"/>
    <w:rsid w:val="00B81C2F"/>
    <w:rsid w:val="00B901E7"/>
    <w:rsid w:val="00B90743"/>
    <w:rsid w:val="00B90C45"/>
    <w:rsid w:val="00B933BE"/>
    <w:rsid w:val="00BA072F"/>
    <w:rsid w:val="00BA13F6"/>
    <w:rsid w:val="00BB7811"/>
    <w:rsid w:val="00BC0619"/>
    <w:rsid w:val="00BC3249"/>
    <w:rsid w:val="00BD0F90"/>
    <w:rsid w:val="00BD6738"/>
    <w:rsid w:val="00BD7E5E"/>
    <w:rsid w:val="00BE63DB"/>
    <w:rsid w:val="00BE6574"/>
    <w:rsid w:val="00BF4C9F"/>
    <w:rsid w:val="00C05A3B"/>
    <w:rsid w:val="00C07319"/>
    <w:rsid w:val="00C16FD2"/>
    <w:rsid w:val="00C36ECA"/>
    <w:rsid w:val="00C41900"/>
    <w:rsid w:val="00C4395E"/>
    <w:rsid w:val="00C45613"/>
    <w:rsid w:val="00C47FFD"/>
    <w:rsid w:val="00C50050"/>
    <w:rsid w:val="00C51E92"/>
    <w:rsid w:val="00C5503D"/>
    <w:rsid w:val="00C57E2C"/>
    <w:rsid w:val="00C608B7"/>
    <w:rsid w:val="00C66F24"/>
    <w:rsid w:val="00C76D7F"/>
    <w:rsid w:val="00C813AA"/>
    <w:rsid w:val="00C818D7"/>
    <w:rsid w:val="00C920FE"/>
    <w:rsid w:val="00C9291E"/>
    <w:rsid w:val="00C9464B"/>
    <w:rsid w:val="00CA3C9B"/>
    <w:rsid w:val="00CA3F44"/>
    <w:rsid w:val="00CA4E58"/>
    <w:rsid w:val="00CB02F7"/>
    <w:rsid w:val="00CB3771"/>
    <w:rsid w:val="00CB44BF"/>
    <w:rsid w:val="00CB5153"/>
    <w:rsid w:val="00CC1E6D"/>
    <w:rsid w:val="00CD2AB5"/>
    <w:rsid w:val="00CD4E44"/>
    <w:rsid w:val="00CE076A"/>
    <w:rsid w:val="00CE2BF0"/>
    <w:rsid w:val="00CE463D"/>
    <w:rsid w:val="00CF6105"/>
    <w:rsid w:val="00CF794A"/>
    <w:rsid w:val="00D076C6"/>
    <w:rsid w:val="00D07A31"/>
    <w:rsid w:val="00D10B35"/>
    <w:rsid w:val="00D10BA0"/>
    <w:rsid w:val="00D11F32"/>
    <w:rsid w:val="00D21694"/>
    <w:rsid w:val="00D22AF1"/>
    <w:rsid w:val="00D23B5B"/>
    <w:rsid w:val="00D24EB5"/>
    <w:rsid w:val="00D34F5A"/>
    <w:rsid w:val="00D35AB9"/>
    <w:rsid w:val="00D41571"/>
    <w:rsid w:val="00D416A0"/>
    <w:rsid w:val="00D47672"/>
    <w:rsid w:val="00D5123C"/>
    <w:rsid w:val="00D55560"/>
    <w:rsid w:val="00D556D5"/>
    <w:rsid w:val="00D61C5A"/>
    <w:rsid w:val="00D63E7A"/>
    <w:rsid w:val="00D6790C"/>
    <w:rsid w:val="00D73277"/>
    <w:rsid w:val="00D74614"/>
    <w:rsid w:val="00D76586"/>
    <w:rsid w:val="00D82657"/>
    <w:rsid w:val="00D87E20"/>
    <w:rsid w:val="00D9230C"/>
    <w:rsid w:val="00DA195D"/>
    <w:rsid w:val="00DA4037"/>
    <w:rsid w:val="00DA53E0"/>
    <w:rsid w:val="00DC3DEF"/>
    <w:rsid w:val="00DC7477"/>
    <w:rsid w:val="00DD1EDD"/>
    <w:rsid w:val="00DD32AA"/>
    <w:rsid w:val="00DE47FD"/>
    <w:rsid w:val="00DE66A5"/>
    <w:rsid w:val="00DF2B50"/>
    <w:rsid w:val="00E03D40"/>
    <w:rsid w:val="00E04C86"/>
    <w:rsid w:val="00E17344"/>
    <w:rsid w:val="00E20F30"/>
    <w:rsid w:val="00E2189C"/>
    <w:rsid w:val="00E25BB1"/>
    <w:rsid w:val="00E27BBA"/>
    <w:rsid w:val="00E30E3F"/>
    <w:rsid w:val="00E3164B"/>
    <w:rsid w:val="00E3422E"/>
    <w:rsid w:val="00E35E8F"/>
    <w:rsid w:val="00E428AB"/>
    <w:rsid w:val="00E438E8"/>
    <w:rsid w:val="00E453A3"/>
    <w:rsid w:val="00E51BAA"/>
    <w:rsid w:val="00E520E2"/>
    <w:rsid w:val="00E530C4"/>
    <w:rsid w:val="00E55996"/>
    <w:rsid w:val="00E64254"/>
    <w:rsid w:val="00E67928"/>
    <w:rsid w:val="00E70FB5"/>
    <w:rsid w:val="00E85676"/>
    <w:rsid w:val="00E915AF"/>
    <w:rsid w:val="00E96415"/>
    <w:rsid w:val="00EA15B3"/>
    <w:rsid w:val="00EB2358"/>
    <w:rsid w:val="00EB3EB8"/>
    <w:rsid w:val="00EC02FE"/>
    <w:rsid w:val="00EC4A96"/>
    <w:rsid w:val="00EC53E1"/>
    <w:rsid w:val="00EC5EFF"/>
    <w:rsid w:val="00EF6A4B"/>
    <w:rsid w:val="00EF7F0F"/>
    <w:rsid w:val="00F16649"/>
    <w:rsid w:val="00F270D4"/>
    <w:rsid w:val="00F30CF3"/>
    <w:rsid w:val="00F3711E"/>
    <w:rsid w:val="00F37320"/>
    <w:rsid w:val="00F424BF"/>
    <w:rsid w:val="00F44FC3"/>
    <w:rsid w:val="00F46107"/>
    <w:rsid w:val="00F468C5"/>
    <w:rsid w:val="00F52F39"/>
    <w:rsid w:val="00F6184F"/>
    <w:rsid w:val="00F62B1A"/>
    <w:rsid w:val="00F7411E"/>
    <w:rsid w:val="00F80675"/>
    <w:rsid w:val="00F806A0"/>
    <w:rsid w:val="00F8310E"/>
    <w:rsid w:val="00F83E95"/>
    <w:rsid w:val="00F914DD"/>
    <w:rsid w:val="00FA0A43"/>
    <w:rsid w:val="00FA2358"/>
    <w:rsid w:val="00FA4C62"/>
    <w:rsid w:val="00FB2592"/>
    <w:rsid w:val="00FB2810"/>
    <w:rsid w:val="00FB46F4"/>
    <w:rsid w:val="00FB7A2C"/>
    <w:rsid w:val="00FC2947"/>
    <w:rsid w:val="00FC6F6B"/>
    <w:rsid w:val="00FE0818"/>
    <w:rsid w:val="00FE6FB1"/>
    <w:rsid w:val="00FF1E1B"/>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A9BBA41"/>
  <w15:docId w15:val="{9728F8EC-D5B7-4B0F-B4B6-BF48F633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FA6"/>
    <w:rPr>
      <w:b/>
      <w:sz w:val="24"/>
      <w:szCs w:val="22"/>
      <w:lang w:val="en-US" w:eastAsia="en-US"/>
    </w:rPr>
  </w:style>
  <w:style w:type="character" w:customStyle="1" w:styleId="Heading2Char">
    <w:name w:val="Heading 2 Char"/>
    <w:basedOn w:val="DefaultParagraphFont"/>
    <w:link w:val="Heading2"/>
    <w:rsid w:val="00914FA6"/>
    <w:rPr>
      <w:b/>
      <w:sz w:val="24"/>
      <w:szCs w:val="22"/>
      <w:lang w:val="en-US" w:eastAsia="en-US"/>
    </w:rPr>
  </w:style>
  <w:style w:type="character" w:customStyle="1" w:styleId="Heading3Char">
    <w:name w:val="Heading 3 Char"/>
    <w:basedOn w:val="DefaultParagraphFont"/>
    <w:link w:val="Heading3"/>
    <w:rsid w:val="00914FA6"/>
    <w:rPr>
      <w:b/>
      <w:sz w:val="24"/>
      <w:szCs w:val="22"/>
      <w:lang w:val="en-US" w:eastAsia="en-US"/>
    </w:rPr>
  </w:style>
  <w:style w:type="character" w:customStyle="1" w:styleId="Heading4Char">
    <w:name w:val="Heading 4 Char"/>
    <w:basedOn w:val="DefaultParagraphFont"/>
    <w:link w:val="Heading4"/>
    <w:rsid w:val="00914FA6"/>
    <w:rPr>
      <w:b/>
      <w:sz w:val="24"/>
      <w:szCs w:val="22"/>
      <w:lang w:val="en-US" w:eastAsia="en-US"/>
    </w:rPr>
  </w:style>
  <w:style w:type="character" w:customStyle="1" w:styleId="Heading5Char">
    <w:name w:val="Heading 5 Char"/>
    <w:basedOn w:val="DefaultParagraphFont"/>
    <w:link w:val="Heading5"/>
    <w:rsid w:val="00914FA6"/>
    <w:rPr>
      <w:b/>
      <w:sz w:val="24"/>
      <w:szCs w:val="22"/>
      <w:lang w:val="en-US" w:eastAsia="en-US"/>
    </w:rPr>
  </w:style>
  <w:style w:type="character" w:customStyle="1" w:styleId="Heading6Char">
    <w:name w:val="Heading 6 Char"/>
    <w:basedOn w:val="DefaultParagraphFont"/>
    <w:link w:val="Heading6"/>
    <w:rsid w:val="00914FA6"/>
    <w:rPr>
      <w:b/>
      <w:sz w:val="24"/>
      <w:szCs w:val="22"/>
      <w:lang w:val="en-US" w:eastAsia="en-US"/>
    </w:rPr>
  </w:style>
  <w:style w:type="character" w:customStyle="1" w:styleId="Heading7Char">
    <w:name w:val="Heading 7 Char"/>
    <w:basedOn w:val="DefaultParagraphFont"/>
    <w:link w:val="Heading7"/>
    <w:rsid w:val="00914FA6"/>
    <w:rPr>
      <w:b/>
      <w:sz w:val="24"/>
      <w:szCs w:val="22"/>
      <w:lang w:val="en-US" w:eastAsia="en-US"/>
    </w:rPr>
  </w:style>
  <w:style w:type="character" w:customStyle="1" w:styleId="Heading8Char">
    <w:name w:val="Heading 8 Char"/>
    <w:basedOn w:val="DefaultParagraphFont"/>
    <w:link w:val="Heading8"/>
    <w:rsid w:val="00914FA6"/>
    <w:rPr>
      <w:b/>
      <w:sz w:val="24"/>
      <w:szCs w:val="22"/>
      <w:lang w:val="en-US" w:eastAsia="en-US"/>
    </w:rPr>
  </w:style>
  <w:style w:type="character" w:customStyle="1" w:styleId="Heading9Char">
    <w:name w:val="Heading 9 Char"/>
    <w:basedOn w:val="DefaultParagraphFont"/>
    <w:link w:val="Heading9"/>
    <w:rsid w:val="00914FA6"/>
    <w:rPr>
      <w:b/>
      <w:sz w:val="24"/>
      <w:szCs w:val="22"/>
      <w:lang w:val="en-US" w:eastAsia="en-US"/>
    </w:rPr>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aliases w:val="pie de página Char"/>
    <w:basedOn w:val="DefaultParagraphFont"/>
    <w:link w:val="Footer"/>
    <w:rsid w:val="00563221"/>
    <w:rPr>
      <w:sz w:val="24"/>
      <w:szCs w:val="22"/>
      <w:lang w:val="en-US" w:eastAsia="en-US"/>
    </w:r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
    <w:basedOn w:val="DefaultParagraphFont"/>
    <w:link w:val="Header"/>
    <w:rsid w:val="00914FA6"/>
    <w:rPr>
      <w:sz w:val="24"/>
      <w:szCs w:val="22"/>
      <w:lang w:val="en-US"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uiPriority w:val="99"/>
    <w:rsid w:val="004326DB"/>
    <w:pPr>
      <w:keepLines/>
      <w:tabs>
        <w:tab w:val="left" w:pos="255"/>
      </w:tabs>
      <w:ind w:left="255" w:hanging="255"/>
    </w:pPr>
  </w:style>
  <w:style w:type="paragraph" w:customStyle="1" w:styleId="Note">
    <w:name w:val="Note"/>
    <w:basedOn w:val="Normal"/>
    <w:uiPriority w:val="99"/>
    <w:rsid w:val="004326DB"/>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14FA6"/>
    <w:rPr>
      <w:szCs w:val="22"/>
      <w:lang w:val="en-US" w:eastAsia="en-US"/>
    </w:rPr>
  </w:style>
  <w:style w:type="paragraph" w:customStyle="1" w:styleId="enumlev1">
    <w:name w:val="enumlev1"/>
    <w:basedOn w:val="Normal"/>
    <w:link w:val="enumlev1Char"/>
    <w:uiPriority w:val="99"/>
    <w:rsid w:val="004326DB"/>
    <w:pPr>
      <w:spacing w:before="80"/>
      <w:ind w:left="794" w:hanging="794"/>
    </w:pPr>
  </w:style>
  <w:style w:type="character" w:customStyle="1" w:styleId="enumlev1Char">
    <w:name w:val="enumlev1 Char"/>
    <w:basedOn w:val="DefaultParagraphFont"/>
    <w:link w:val="enumlev1"/>
    <w:uiPriority w:val="99"/>
    <w:rsid w:val="00914FA6"/>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character" w:customStyle="1" w:styleId="CallChar">
    <w:name w:val="Call Char"/>
    <w:basedOn w:val="DefaultParagraphFont"/>
    <w:link w:val="Call"/>
    <w:locked/>
    <w:rsid w:val="00914FA6"/>
    <w:rPr>
      <w:i/>
      <w:sz w:val="24"/>
      <w:szCs w:val="22"/>
      <w:lang w:val="en-US" w:eastAsia="en-US"/>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qFormat/>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character" w:customStyle="1" w:styleId="RestitleChar">
    <w:name w:val="Res_title Char"/>
    <w:link w:val="Restitle"/>
    <w:locked/>
    <w:rsid w:val="00914FA6"/>
    <w:rPr>
      <w:b/>
      <w:sz w:val="28"/>
      <w:szCs w:val="22"/>
      <w:lang w:val="en-US" w:eastAsia="en-US"/>
    </w:rPr>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character" w:customStyle="1" w:styleId="TabletextChar">
    <w:name w:val="Table_text Char"/>
    <w:basedOn w:val="DefaultParagraphFont"/>
    <w:link w:val="Tabletext"/>
    <w:locked/>
    <w:rsid w:val="00914FA6"/>
    <w:rPr>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uiPriority w:val="99"/>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table" w:styleId="TableGrid">
    <w:name w:val="Table Grid"/>
    <w:basedOn w:val="TableNormal"/>
    <w:uiPriority w:val="59"/>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914FA6"/>
    <w:rPr>
      <w:color w:val="800080" w:themeColor="followedHyperlink"/>
      <w:u w:val="single"/>
    </w:rPr>
  </w:style>
  <w:style w:type="paragraph" w:customStyle="1" w:styleId="AnnexNotitle0">
    <w:name w:val="Annex_No &amp; title"/>
    <w:basedOn w:val="Normal"/>
    <w:next w:val="Normal"/>
    <w:uiPriority w:val="99"/>
    <w:rsid w:val="00914FA6"/>
    <w:pPr>
      <w:keepNext/>
      <w:keepLines/>
      <w:spacing w:before="480" w:line="240" w:lineRule="auto"/>
      <w:jc w:val="center"/>
    </w:pPr>
    <w:rPr>
      <w:rFonts w:ascii="Times New Roman" w:hAnsi="Times New Roman" w:cs="Times New Roman"/>
      <w:b/>
      <w:sz w:val="28"/>
      <w:szCs w:val="20"/>
      <w:lang w:val="en-GB"/>
    </w:rPr>
  </w:style>
  <w:style w:type="paragraph" w:customStyle="1" w:styleId="FigureNo">
    <w:name w:val="Figure_No"/>
    <w:basedOn w:val="Normal"/>
    <w:next w:val="Normal"/>
    <w:link w:val="FigureNoChar"/>
    <w:rsid w:val="00914FA6"/>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character" w:customStyle="1" w:styleId="FigureNoChar">
    <w:name w:val="Figure_No Char"/>
    <w:link w:val="FigureNo"/>
    <w:locked/>
    <w:rsid w:val="00914FA6"/>
    <w:rPr>
      <w:rFonts w:ascii="Times New Roman" w:hAnsi="Times New Roman" w:cs="Times New Roman"/>
      <w:caps/>
      <w:lang w:val="en-GB" w:eastAsia="en-US"/>
    </w:rPr>
  </w:style>
  <w:style w:type="paragraph" w:customStyle="1" w:styleId="Figuretitle">
    <w:name w:val="Figure_title"/>
    <w:basedOn w:val="Normal"/>
    <w:next w:val="Normal"/>
    <w:link w:val="FiguretitleChar"/>
    <w:rsid w:val="00914FA6"/>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hAnsi="Times New Roman Bold" w:cs="Times New Roman"/>
      <w:b/>
      <w:sz w:val="20"/>
      <w:szCs w:val="20"/>
      <w:lang w:val="en-GB"/>
    </w:rPr>
  </w:style>
  <w:style w:type="character" w:customStyle="1" w:styleId="FiguretitleChar">
    <w:name w:val="Figure_title Char"/>
    <w:link w:val="Figuretitle"/>
    <w:locked/>
    <w:rsid w:val="00914FA6"/>
    <w:rPr>
      <w:rFonts w:ascii="Times New Roman Bold" w:hAnsi="Times New Roman Bold" w:cs="Times New Roman"/>
      <w:b/>
      <w:lang w:val="en-GB" w:eastAsia="en-US"/>
    </w:rPr>
  </w:style>
  <w:style w:type="character" w:customStyle="1" w:styleId="hps">
    <w:name w:val="hps"/>
    <w:basedOn w:val="DefaultParagraphFont"/>
    <w:rsid w:val="00914FA6"/>
  </w:style>
  <w:style w:type="paragraph" w:customStyle="1" w:styleId="Reasons">
    <w:name w:val="Reasons"/>
    <w:basedOn w:val="Normal"/>
    <w:qFormat/>
    <w:rsid w:val="00914FA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Annextitle">
    <w:name w:val="Annex_title"/>
    <w:basedOn w:val="Normal"/>
    <w:next w:val="Normal"/>
    <w:rsid w:val="00914FA6"/>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link w:val="NormalaftertitleChar0"/>
    <w:uiPriority w:val="99"/>
    <w:rsid w:val="00914FA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uiPriority w:val="99"/>
    <w:locked/>
    <w:rsid w:val="00914FA6"/>
    <w:rPr>
      <w:rFonts w:ascii="Times New Roman" w:hAnsi="Times New Roman" w:cs="Times New Roman"/>
      <w:sz w:val="24"/>
      <w:lang w:val="en-GB" w:eastAsia="en-US"/>
    </w:rPr>
  </w:style>
  <w:style w:type="character" w:customStyle="1" w:styleId="Appdef">
    <w:name w:val="App_def"/>
    <w:basedOn w:val="DefaultParagraphFont"/>
    <w:rsid w:val="00914FA6"/>
    <w:rPr>
      <w:rFonts w:ascii="Times New Roman" w:hAnsi="Times New Roman"/>
      <w:b/>
    </w:rPr>
  </w:style>
  <w:style w:type="character" w:customStyle="1" w:styleId="Appref">
    <w:name w:val="App_ref"/>
    <w:basedOn w:val="DefaultParagraphFont"/>
    <w:rsid w:val="00914FA6"/>
  </w:style>
  <w:style w:type="paragraph" w:customStyle="1" w:styleId="AppendixNotitle0">
    <w:name w:val="Appendix_No &amp; title"/>
    <w:basedOn w:val="AnnexNotitle0"/>
    <w:next w:val="Normal"/>
    <w:rsid w:val="00914FA6"/>
  </w:style>
  <w:style w:type="character" w:customStyle="1" w:styleId="Artdef">
    <w:name w:val="Art_def"/>
    <w:basedOn w:val="DefaultParagraphFont"/>
    <w:rsid w:val="00914FA6"/>
    <w:rPr>
      <w:rFonts w:ascii="Times New Roman" w:hAnsi="Times New Roman"/>
      <w:b/>
    </w:rPr>
  </w:style>
  <w:style w:type="character" w:customStyle="1" w:styleId="Artref">
    <w:name w:val="Art_ref"/>
    <w:basedOn w:val="DefaultParagraphFont"/>
    <w:rsid w:val="00914FA6"/>
  </w:style>
  <w:style w:type="character" w:styleId="EndnoteReference">
    <w:name w:val="endnote reference"/>
    <w:basedOn w:val="DefaultParagraphFont"/>
    <w:rsid w:val="00914FA6"/>
    <w:rPr>
      <w:vertAlign w:val="superscript"/>
    </w:rPr>
  </w:style>
  <w:style w:type="paragraph" w:customStyle="1" w:styleId="FigureNotitle0">
    <w:name w:val="Figure_No &amp; title"/>
    <w:basedOn w:val="Normal"/>
    <w:next w:val="Normal"/>
    <w:rsid w:val="00914FA6"/>
    <w:pPr>
      <w:keepLines/>
      <w:spacing w:before="240" w:after="120" w:line="240" w:lineRule="auto"/>
      <w:jc w:val="center"/>
    </w:pPr>
    <w:rPr>
      <w:rFonts w:ascii="Times New Roman" w:hAnsi="Times New Roman" w:cs="Times New Roman"/>
      <w:b/>
      <w:szCs w:val="20"/>
      <w:lang w:val="en-GB"/>
    </w:rPr>
  </w:style>
  <w:style w:type="paragraph" w:customStyle="1" w:styleId="FigureNoBR">
    <w:name w:val="Figure_No_BR"/>
    <w:basedOn w:val="Normal"/>
    <w:next w:val="Normal"/>
    <w:rsid w:val="00914FA6"/>
    <w:pPr>
      <w:keepNext/>
      <w:keepLines/>
      <w:spacing w:before="480" w:after="120" w:line="240" w:lineRule="auto"/>
      <w:jc w:val="center"/>
    </w:pPr>
    <w:rPr>
      <w:rFonts w:ascii="Times New Roman" w:hAnsi="Times New Roman" w:cs="Times New Roman"/>
      <w:caps/>
      <w:szCs w:val="20"/>
      <w:lang w:val="en-GB"/>
    </w:rPr>
  </w:style>
  <w:style w:type="paragraph" w:customStyle="1" w:styleId="TabletitleBR">
    <w:name w:val="Table_title_BR"/>
    <w:basedOn w:val="Normal"/>
    <w:next w:val="Normal"/>
    <w:rsid w:val="00914FA6"/>
    <w:pPr>
      <w:keepNext/>
      <w:keepLines/>
      <w:spacing w:before="0" w:after="120" w:line="240" w:lineRule="auto"/>
      <w:jc w:val="center"/>
    </w:pPr>
    <w:rPr>
      <w:rFonts w:ascii="Times New Roman" w:hAnsi="Times New Roman" w:cs="Times New Roman"/>
      <w:b/>
      <w:szCs w:val="20"/>
      <w:lang w:val="en-GB"/>
    </w:rPr>
  </w:style>
  <w:style w:type="paragraph" w:customStyle="1" w:styleId="FiguretitleBR">
    <w:name w:val="Figure_title_BR"/>
    <w:basedOn w:val="TabletitleBR"/>
    <w:next w:val="Normal"/>
    <w:rsid w:val="00914FA6"/>
    <w:pPr>
      <w:keepNext w:val="0"/>
      <w:spacing w:after="480"/>
    </w:pPr>
  </w:style>
  <w:style w:type="paragraph" w:customStyle="1" w:styleId="RecNoBR">
    <w:name w:val="Rec_No_BR"/>
    <w:basedOn w:val="Normal"/>
    <w:next w:val="Normal"/>
    <w:rsid w:val="00914FA6"/>
    <w:pPr>
      <w:keepNext/>
      <w:keepLines/>
      <w:spacing w:before="480" w:line="240" w:lineRule="auto"/>
      <w:jc w:val="center"/>
    </w:pPr>
    <w:rPr>
      <w:rFonts w:ascii="Times New Roman" w:hAnsi="Times New Roman" w:cs="Times New Roman"/>
      <w:caps/>
      <w:sz w:val="28"/>
      <w:szCs w:val="20"/>
      <w:lang w:val="en-GB"/>
    </w:rPr>
  </w:style>
  <w:style w:type="paragraph" w:customStyle="1" w:styleId="QuestionNoBR">
    <w:name w:val="Question_No_BR"/>
    <w:basedOn w:val="RecNoBR"/>
    <w:next w:val="Normal"/>
    <w:rsid w:val="00914FA6"/>
  </w:style>
  <w:style w:type="character" w:customStyle="1" w:styleId="Recdef">
    <w:name w:val="Rec_def"/>
    <w:basedOn w:val="DefaultParagraphFont"/>
    <w:rsid w:val="00914FA6"/>
    <w:rPr>
      <w:b/>
    </w:rPr>
  </w:style>
  <w:style w:type="paragraph" w:customStyle="1" w:styleId="RepNoBR">
    <w:name w:val="Rep_No_BR"/>
    <w:basedOn w:val="RecNoBR"/>
    <w:next w:val="Normal"/>
    <w:rsid w:val="00914FA6"/>
  </w:style>
  <w:style w:type="character" w:customStyle="1" w:styleId="Resdef">
    <w:name w:val="Res_def"/>
    <w:basedOn w:val="DefaultParagraphFont"/>
    <w:rsid w:val="00914FA6"/>
    <w:rPr>
      <w:rFonts w:ascii="Times New Roman" w:hAnsi="Times New Roman"/>
      <w:b/>
    </w:rPr>
  </w:style>
  <w:style w:type="paragraph" w:customStyle="1" w:styleId="ResNoBR">
    <w:name w:val="Res_No_BR"/>
    <w:basedOn w:val="RecNoBR"/>
    <w:next w:val="Normal"/>
    <w:rsid w:val="00914FA6"/>
  </w:style>
  <w:style w:type="character" w:customStyle="1" w:styleId="Tablefreq">
    <w:name w:val="Table_freq"/>
    <w:basedOn w:val="DefaultParagraphFont"/>
    <w:rsid w:val="00914FA6"/>
    <w:rPr>
      <w:b/>
      <w:color w:val="auto"/>
    </w:rPr>
  </w:style>
  <w:style w:type="paragraph" w:customStyle="1" w:styleId="TableNotitle0">
    <w:name w:val="Table_No &amp; title"/>
    <w:basedOn w:val="Normal"/>
    <w:next w:val="Tablehead"/>
    <w:rsid w:val="00914FA6"/>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rsid w:val="00914FA6"/>
    <w:pPr>
      <w:keepNext/>
      <w:spacing w:before="560" w:after="120" w:line="240" w:lineRule="auto"/>
      <w:jc w:val="center"/>
    </w:pPr>
    <w:rPr>
      <w:rFonts w:ascii="Times New Roman" w:hAnsi="Times New Roman" w:cs="Times New Roman"/>
      <w:caps/>
      <w:szCs w:val="20"/>
      <w:lang w:val="en-GB"/>
    </w:rPr>
  </w:style>
  <w:style w:type="paragraph" w:customStyle="1" w:styleId="Tableref">
    <w:name w:val="Table_ref"/>
    <w:basedOn w:val="Normal"/>
    <w:next w:val="TabletitleBR"/>
    <w:rsid w:val="00914FA6"/>
    <w:pPr>
      <w:keepNext/>
      <w:spacing w:before="0" w:after="120" w:line="240" w:lineRule="auto"/>
      <w:jc w:val="center"/>
    </w:pPr>
    <w:rPr>
      <w:rFonts w:ascii="Times New Roman" w:hAnsi="Times New Roman" w:cs="Times New Roman"/>
      <w:szCs w:val="20"/>
      <w:lang w:val="en-GB"/>
    </w:rPr>
  </w:style>
  <w:style w:type="paragraph" w:styleId="ListParagraph">
    <w:name w:val="List Paragraph"/>
    <w:basedOn w:val="Normal"/>
    <w:uiPriority w:val="34"/>
    <w:qFormat/>
    <w:rsid w:val="00914FA6"/>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eastAsiaTheme="minorEastAsia" w:cs="Times New Roman"/>
      <w:sz w:val="22"/>
      <w:lang w:eastAsia="zh-CN"/>
    </w:rPr>
  </w:style>
  <w:style w:type="paragraph" w:customStyle="1" w:styleId="AnnexNo">
    <w:name w:val="Annex_No"/>
    <w:basedOn w:val="Normal"/>
    <w:next w:val="Annextitle"/>
    <w:uiPriority w:val="99"/>
    <w:rsid w:val="00914FA6"/>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TableNo">
    <w:name w:val="Table_No"/>
    <w:basedOn w:val="Normal"/>
    <w:next w:val="Normal"/>
    <w:link w:val="TableNoChar"/>
    <w:rsid w:val="00914FA6"/>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character" w:customStyle="1" w:styleId="TableNoChar">
    <w:name w:val="Table_No Char"/>
    <w:link w:val="TableNo"/>
    <w:locked/>
    <w:rsid w:val="00914FA6"/>
    <w:rPr>
      <w:rFonts w:ascii="Times New Roman" w:hAnsi="Times New Roman" w:cs="Times New Roman"/>
      <w:caps/>
      <w:lang w:val="en-GB" w:eastAsia="en-US"/>
    </w:rPr>
  </w:style>
  <w:style w:type="paragraph" w:customStyle="1" w:styleId="Tabletitle">
    <w:name w:val="Table_title"/>
    <w:basedOn w:val="Normal"/>
    <w:next w:val="Tabletext"/>
    <w:link w:val="TabletitleChar"/>
    <w:uiPriority w:val="99"/>
    <w:rsid w:val="00914FA6"/>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character" w:customStyle="1" w:styleId="TabletitleChar">
    <w:name w:val="Table_title Char"/>
    <w:basedOn w:val="DefaultParagraphFont"/>
    <w:link w:val="Tabletitle"/>
    <w:locked/>
    <w:rsid w:val="00914FA6"/>
    <w:rPr>
      <w:rFonts w:ascii="Times New Roman Bold" w:hAnsi="Times New Roman Bold" w:cs="Times New Roman"/>
      <w:b/>
      <w:lang w:val="en-GB" w:eastAsia="en-US"/>
    </w:rPr>
  </w:style>
  <w:style w:type="paragraph" w:customStyle="1" w:styleId="2">
    <w:name w:val="2"/>
    <w:basedOn w:val="Heading1"/>
    <w:rsid w:val="00914FA6"/>
    <w:pPr>
      <w:spacing w:before="360" w:line="240" w:lineRule="auto"/>
      <w:jc w:val="left"/>
    </w:pPr>
    <w:rPr>
      <w:rFonts w:ascii="Times New Roman" w:hAnsi="Times New Roman" w:cs="Times New Roman"/>
      <w:szCs w:val="20"/>
      <w:lang w:val="en-GB"/>
    </w:rPr>
  </w:style>
  <w:style w:type="paragraph" w:styleId="ListBullet">
    <w:name w:val="List Bullet"/>
    <w:basedOn w:val="Normal"/>
    <w:rsid w:val="00914FA6"/>
    <w:pPr>
      <w:tabs>
        <w:tab w:val="num" w:pos="360"/>
      </w:tabs>
      <w:spacing w:before="120" w:line="240" w:lineRule="auto"/>
      <w:ind w:left="360" w:hanging="360"/>
      <w:contextualSpacing/>
      <w:jc w:val="left"/>
    </w:pPr>
    <w:rPr>
      <w:rFonts w:ascii="Times New Roman" w:hAnsi="Times New Roman" w:cs="Times New Roman"/>
      <w:szCs w:val="20"/>
      <w:lang w:val="en-GB"/>
    </w:rPr>
  </w:style>
  <w:style w:type="character" w:customStyle="1" w:styleId="EndnoteTextChar">
    <w:name w:val="Endnote Text Char"/>
    <w:basedOn w:val="DefaultParagraphFont"/>
    <w:link w:val="EndnoteText"/>
    <w:semiHidden/>
    <w:rsid w:val="00914FA6"/>
    <w:rPr>
      <w:rFonts w:ascii="Times New Roman" w:hAnsi="Times New Roman" w:cs="Times New Roman"/>
      <w:lang w:val="en-GB" w:eastAsia="en-US"/>
    </w:rPr>
  </w:style>
  <w:style w:type="paragraph" w:styleId="EndnoteText">
    <w:name w:val="endnote text"/>
    <w:basedOn w:val="Normal"/>
    <w:link w:val="EndnoteTextChar"/>
    <w:semiHidden/>
    <w:unhideWhenUsed/>
    <w:rsid w:val="00914FA6"/>
    <w:pPr>
      <w:spacing w:before="0" w:line="240" w:lineRule="auto"/>
      <w:jc w:val="left"/>
    </w:pPr>
    <w:rPr>
      <w:rFonts w:ascii="Times New Roman" w:hAnsi="Times New Roman" w:cs="Times New Roman"/>
      <w:sz w:val="20"/>
      <w:szCs w:val="20"/>
      <w:lang w:val="en-GB"/>
    </w:rPr>
  </w:style>
  <w:style w:type="paragraph" w:customStyle="1" w:styleId="Annexref">
    <w:name w:val="Annex_ref"/>
    <w:basedOn w:val="Normal"/>
    <w:next w:val="Normal"/>
    <w:rsid w:val="00914FA6"/>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ppendixNo">
    <w:name w:val="Appendix_No"/>
    <w:basedOn w:val="AnnexNo"/>
    <w:next w:val="Annexref"/>
    <w:rsid w:val="00914FA6"/>
  </w:style>
  <w:style w:type="paragraph" w:customStyle="1" w:styleId="Appendixref">
    <w:name w:val="Appendix_ref"/>
    <w:basedOn w:val="Annexref"/>
    <w:next w:val="Annextitle"/>
    <w:rsid w:val="00914FA6"/>
  </w:style>
  <w:style w:type="paragraph" w:customStyle="1" w:styleId="Appendixtitle">
    <w:name w:val="Appendix_title"/>
    <w:basedOn w:val="Annextitle"/>
    <w:next w:val="Normal"/>
    <w:rsid w:val="00914FA6"/>
  </w:style>
  <w:style w:type="paragraph" w:customStyle="1" w:styleId="Border">
    <w:name w:val="Border"/>
    <w:basedOn w:val="Tabletext"/>
    <w:rsid w:val="00914FA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styleId="NormalIndent0">
    <w:name w:val="Normal Indent"/>
    <w:basedOn w:val="Normal"/>
    <w:rsid w:val="00914FA6"/>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styleId="Index4">
    <w:name w:val="index 4"/>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en-GB"/>
    </w:rPr>
  </w:style>
  <w:style w:type="paragraph" w:styleId="Index5">
    <w:name w:val="index 5"/>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en-GB"/>
    </w:rPr>
  </w:style>
  <w:style w:type="paragraph" w:styleId="Index6">
    <w:name w:val="index 6"/>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en-GB"/>
    </w:rPr>
  </w:style>
  <w:style w:type="paragraph" w:styleId="Index7">
    <w:name w:val="index 7"/>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en-GB"/>
    </w:rPr>
  </w:style>
  <w:style w:type="paragraph" w:styleId="IndexHeading">
    <w:name w:val="index heading"/>
    <w:basedOn w:val="Normal"/>
    <w:next w:val="Index1"/>
    <w:rsid w:val="00914FA6"/>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styleId="LineNumber">
    <w:name w:val="line number"/>
    <w:basedOn w:val="DefaultParagraphFont"/>
    <w:rsid w:val="00914FA6"/>
  </w:style>
  <w:style w:type="paragraph" w:customStyle="1" w:styleId="Proposal">
    <w:name w:val="Proposal"/>
    <w:basedOn w:val="Normal"/>
    <w:next w:val="Normal"/>
    <w:rsid w:val="00914FA6"/>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paragraph" w:customStyle="1" w:styleId="Section3">
    <w:name w:val="Section_3"/>
    <w:basedOn w:val="Section1"/>
    <w:rsid w:val="00914FA6"/>
    <w:pPr>
      <w:tabs>
        <w:tab w:val="center" w:pos="4820"/>
      </w:tabs>
      <w:spacing w:before="360" w:line="240" w:lineRule="auto"/>
    </w:pPr>
    <w:rPr>
      <w:rFonts w:ascii="Times New Roman" w:hAnsi="Times New Roman" w:cs="Times New Roman"/>
      <w:b w:val="0"/>
      <w:szCs w:val="20"/>
      <w:lang w:val="en-GB"/>
    </w:rPr>
  </w:style>
  <w:style w:type="paragraph" w:customStyle="1" w:styleId="TableTextS5">
    <w:name w:val="Table_TextS5"/>
    <w:basedOn w:val="Normal"/>
    <w:rsid w:val="00914FA6"/>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customStyle="1" w:styleId="NoteannexappBR">
    <w:name w:val="Note_annex_app_BR"/>
    <w:basedOn w:val="Note"/>
    <w:rsid w:val="00914FA6"/>
    <w:pPr>
      <w:spacing w:line="240" w:lineRule="auto"/>
      <w:jc w:val="left"/>
    </w:pPr>
    <w:rPr>
      <w:rFonts w:ascii="Times New Roman" w:hAnsi="Times New Roman" w:cs="Times New Roman"/>
      <w:sz w:val="22"/>
      <w:szCs w:val="20"/>
      <w:lang w:val="en-GB"/>
    </w:rPr>
  </w:style>
  <w:style w:type="paragraph" w:styleId="BlockText">
    <w:name w:val="Block Text"/>
    <w:basedOn w:val="Normal"/>
    <w:rsid w:val="00914FA6"/>
    <w:pPr>
      <w:spacing w:before="0" w:after="60" w:line="240" w:lineRule="auto"/>
      <w:ind w:left="567" w:right="567"/>
      <w:jc w:val="left"/>
    </w:pPr>
    <w:rPr>
      <w:rFonts w:ascii="Times New Roman" w:hAnsi="Times New Roman" w:cs="Times New Roman"/>
      <w:bCs/>
      <w:i/>
      <w:iCs/>
      <w:szCs w:val="20"/>
      <w:lang w:val="en-GB"/>
    </w:rPr>
  </w:style>
  <w:style w:type="paragraph" w:styleId="BodyText">
    <w:name w:val="Body Text"/>
    <w:basedOn w:val="Normal"/>
    <w:link w:val="BodyTextChar"/>
    <w:rsid w:val="00914FA6"/>
    <w:pPr>
      <w:spacing w:before="120" w:line="240" w:lineRule="auto"/>
    </w:pPr>
    <w:rPr>
      <w:rFonts w:ascii="Times New Roman" w:hAnsi="Times New Roman" w:cs="Times New Roman"/>
      <w:szCs w:val="20"/>
      <w:lang w:val="en-GB"/>
    </w:rPr>
  </w:style>
  <w:style w:type="character" w:customStyle="1" w:styleId="BodyTextChar">
    <w:name w:val="Body Text Char"/>
    <w:basedOn w:val="DefaultParagraphFont"/>
    <w:link w:val="BodyText"/>
    <w:rsid w:val="00914FA6"/>
    <w:rPr>
      <w:rFonts w:ascii="Times New Roman" w:hAnsi="Times New Roman" w:cs="Times New Roman"/>
      <w:sz w:val="24"/>
      <w:lang w:val="en-GB" w:eastAsia="en-US"/>
    </w:rPr>
  </w:style>
  <w:style w:type="paragraph" w:customStyle="1" w:styleId="Line">
    <w:name w:val="Line"/>
    <w:basedOn w:val="Normal"/>
    <w:next w:val="Normal"/>
    <w:rsid w:val="00914FA6"/>
    <w:pPr>
      <w:tabs>
        <w:tab w:val="clear" w:pos="794"/>
        <w:tab w:val="clear" w:pos="1191"/>
        <w:tab w:val="clear" w:pos="1588"/>
        <w:tab w:val="clear" w:pos="1985"/>
      </w:tabs>
      <w:spacing w:before="159" w:line="240" w:lineRule="auto"/>
      <w:jc w:val="center"/>
      <w:textAlignment w:val="auto"/>
    </w:pPr>
    <w:rPr>
      <w:rFonts w:ascii="Times New Roman" w:hAnsi="Times New Roman" w:cs="Times New Roman"/>
      <w:sz w:val="20"/>
      <w:szCs w:val="20"/>
      <w:lang w:val="es-ES_tradnl"/>
    </w:rPr>
  </w:style>
  <w:style w:type="paragraph" w:styleId="BodyTextIndent">
    <w:name w:val="Body Text Indent"/>
    <w:basedOn w:val="Normal"/>
    <w:link w:val="BodyTextIndentChar"/>
    <w:rsid w:val="00914FA6"/>
    <w:pPr>
      <w:spacing w:before="120" w:line="240" w:lineRule="auto"/>
      <w:ind w:left="360"/>
      <w:jc w:val="left"/>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914FA6"/>
    <w:rPr>
      <w:rFonts w:ascii="Times New Roman" w:hAnsi="Times New Roman" w:cs="Times New Roman"/>
      <w:sz w:val="24"/>
      <w:lang w:val="en-GB" w:eastAsia="en-US"/>
    </w:rPr>
  </w:style>
  <w:style w:type="paragraph" w:styleId="BodyTextIndent2">
    <w:name w:val="Body Text Indent 2"/>
    <w:basedOn w:val="Normal"/>
    <w:link w:val="BodyTextIndent2Char"/>
    <w:rsid w:val="00914FA6"/>
    <w:pPr>
      <w:spacing w:before="120" w:line="240" w:lineRule="auto"/>
      <w:ind w:left="357"/>
      <w:jc w:val="left"/>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914FA6"/>
    <w:rPr>
      <w:rFonts w:ascii="Times New Roman" w:hAnsi="Times New Roman" w:cs="Times New Roman"/>
      <w:sz w:val="24"/>
      <w:lang w:val="en-GB" w:eastAsia="en-US"/>
    </w:rPr>
  </w:style>
  <w:style w:type="paragraph" w:customStyle="1" w:styleId="call0">
    <w:name w:val="call"/>
    <w:basedOn w:val="Normal"/>
    <w:next w:val="Normal"/>
    <w:rsid w:val="00914FA6"/>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 w:type="paragraph" w:customStyle="1" w:styleId="headfoot">
    <w:name w:val="head_foot"/>
    <w:basedOn w:val="Normal"/>
    <w:next w:val="Normalaftertitle0"/>
    <w:rsid w:val="00914FA6"/>
    <w:pPr>
      <w:tabs>
        <w:tab w:val="clear" w:pos="794"/>
        <w:tab w:val="clear" w:pos="1191"/>
        <w:tab w:val="clear" w:pos="1588"/>
        <w:tab w:val="clear" w:pos="1985"/>
      </w:tabs>
      <w:spacing w:before="0" w:line="240" w:lineRule="auto"/>
    </w:pPr>
    <w:rPr>
      <w:rFonts w:ascii="Times New Roman" w:hAnsi="Times New Roman" w:cs="Times New Roman"/>
      <w:color w:val="FFFFFF"/>
      <w:sz w:val="8"/>
      <w:szCs w:val="20"/>
      <w:lang w:val="es-ES_tradnl"/>
    </w:rPr>
  </w:style>
  <w:style w:type="paragraph" w:customStyle="1" w:styleId="TableText0">
    <w:name w:val="Table_Text"/>
    <w:basedOn w:val="Normal"/>
    <w:rsid w:val="00914F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line="240" w:lineRule="auto"/>
      <w:jc w:val="left"/>
    </w:pPr>
    <w:rPr>
      <w:rFonts w:ascii="Times New Roman" w:hAnsi="Times New Roman" w:cs="Times New Roman"/>
      <w:szCs w:val="20"/>
    </w:rPr>
  </w:style>
  <w:style w:type="paragraph" w:customStyle="1" w:styleId="TableHead0">
    <w:name w:val="Table_Head"/>
    <w:basedOn w:val="TableText0"/>
    <w:rsid w:val="00914FA6"/>
    <w:pPr>
      <w:spacing w:before="113" w:after="113"/>
      <w:jc w:val="center"/>
    </w:pPr>
    <w:rPr>
      <w:b/>
    </w:rPr>
  </w:style>
  <w:style w:type="character" w:customStyle="1" w:styleId="CharChar">
    <w:name w:val="Char Char"/>
    <w:basedOn w:val="DefaultParagraphFont"/>
    <w:rsid w:val="00914FA6"/>
    <w:rPr>
      <w:sz w:val="22"/>
      <w:lang w:val="en-GB" w:eastAsia="en-US" w:bidi="ar-SA"/>
    </w:rPr>
  </w:style>
  <w:style w:type="paragraph" w:customStyle="1" w:styleId="toctemp">
    <w:name w:val="toctemp"/>
    <w:basedOn w:val="Normal"/>
    <w:next w:val="FootnoteText"/>
    <w:rsid w:val="00914FA6"/>
    <w:pPr>
      <w:tabs>
        <w:tab w:val="clear" w:pos="794"/>
        <w:tab w:val="clear" w:pos="1191"/>
        <w:tab w:val="clear" w:pos="1588"/>
        <w:tab w:val="clear" w:pos="1985"/>
        <w:tab w:val="left" w:pos="2269"/>
        <w:tab w:val="left" w:leader="dot" w:pos="8789"/>
        <w:tab w:val="right" w:pos="9639"/>
      </w:tabs>
      <w:spacing w:before="136" w:line="240" w:lineRule="auto"/>
      <w:ind w:left="1418" w:right="964" w:hanging="1418"/>
    </w:pPr>
    <w:rPr>
      <w:rFonts w:ascii="Times" w:hAnsi="Times" w:cs="Times New Roman"/>
      <w:sz w:val="20"/>
      <w:szCs w:val="20"/>
      <w:lang w:val="en-GB"/>
    </w:rPr>
  </w:style>
  <w:style w:type="table" w:customStyle="1" w:styleId="GridTable1Light-Accent512">
    <w:name w:val="Grid Table 1 Light - Accent 512"/>
    <w:basedOn w:val="TableNormal"/>
    <w:uiPriority w:val="46"/>
    <w:rsid w:val="00914FA6"/>
    <w:rPr>
      <w:rFonts w:eastAsia="Calibri" w:cs="Arial"/>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914FA6"/>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914FA6"/>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914FA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apple-converted-space">
    <w:name w:val="apple-converted-space"/>
    <w:basedOn w:val="DefaultParagraphFont"/>
    <w:rsid w:val="00C05A3B"/>
  </w:style>
  <w:style w:type="paragraph" w:customStyle="1" w:styleId="headingb0">
    <w:name w:val="heading_b"/>
    <w:basedOn w:val="Heading3"/>
    <w:next w:val="Normal"/>
    <w:uiPriority w:val="99"/>
    <w:rsid w:val="000A0EA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character" w:customStyle="1" w:styleId="BRNormal">
    <w:name w:val="BR_Normal"/>
    <w:basedOn w:val="DefaultParagraphFont"/>
    <w:uiPriority w:val="1"/>
    <w:qFormat/>
    <w:rsid w:val="00115B79"/>
  </w:style>
  <w:style w:type="paragraph" w:customStyle="1" w:styleId="Agendaitem">
    <w:name w:val="Agenda_item"/>
    <w:basedOn w:val="Normal"/>
    <w:next w:val="Normal"/>
    <w:qFormat/>
    <w:rsid w:val="00D74614"/>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es-ES_tradnl"/>
    </w:rPr>
  </w:style>
  <w:style w:type="character" w:customStyle="1" w:styleId="NormalaftertitleChar">
    <w:name w:val="Normal_after_title Char"/>
    <w:basedOn w:val="DefaultParagraphFont"/>
    <w:link w:val="Normalaftertitle"/>
    <w:locked/>
    <w:rsid w:val="00D74614"/>
    <w:rPr>
      <w:sz w:val="24"/>
      <w:szCs w:val="22"/>
      <w:lang w:val="en-US" w:eastAsia="en-US"/>
    </w:rPr>
  </w:style>
  <w:style w:type="character" w:customStyle="1" w:styleId="HeadingbChar">
    <w:name w:val="Heading_b Char"/>
    <w:link w:val="Headingb"/>
    <w:locked/>
    <w:rsid w:val="00D74614"/>
    <w:rPr>
      <w:b/>
      <w:sz w:val="24"/>
      <w:szCs w:val="22"/>
      <w:lang w:val="en-US" w:eastAsia="en-US"/>
    </w:rPr>
  </w:style>
  <w:style w:type="paragraph" w:customStyle="1" w:styleId="ApptoAnnex">
    <w:name w:val="App_to_Annex"/>
    <w:basedOn w:val="AppendixNo"/>
    <w:next w:val="Normal"/>
    <w:qFormat/>
    <w:rsid w:val="00446956"/>
  </w:style>
  <w:style w:type="paragraph" w:customStyle="1" w:styleId="Subsection1">
    <w:name w:val="Subsection_1"/>
    <w:basedOn w:val="Section1"/>
    <w:next w:val="Normalaftertitle0"/>
    <w:qFormat/>
    <w:rsid w:val="00446956"/>
    <w:pPr>
      <w:tabs>
        <w:tab w:val="center" w:pos="4820"/>
      </w:tabs>
      <w:spacing w:before="360" w:line="240" w:lineRule="auto"/>
    </w:pPr>
    <w:rPr>
      <w:rFonts w:ascii="Times New Roman" w:hAnsi="Times New Roman" w:cs="Times New Roman"/>
      <w:szCs w:val="20"/>
      <w:lang w:val="en-GB"/>
    </w:rPr>
  </w:style>
  <w:style w:type="paragraph" w:customStyle="1" w:styleId="Normalend">
    <w:name w:val="Normal_end"/>
    <w:basedOn w:val="Normal"/>
    <w:next w:val="Normal"/>
    <w:qFormat/>
    <w:rsid w:val="00446956"/>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rPr>
  </w:style>
  <w:style w:type="paragraph" w:customStyle="1" w:styleId="Part1">
    <w:name w:val="Part_1"/>
    <w:basedOn w:val="Section1"/>
    <w:next w:val="Section1"/>
    <w:qFormat/>
    <w:rsid w:val="00446956"/>
    <w:pPr>
      <w:tabs>
        <w:tab w:val="center" w:pos="4820"/>
      </w:tabs>
      <w:spacing w:before="360" w:line="240" w:lineRule="auto"/>
    </w:pPr>
    <w:rPr>
      <w:rFonts w:ascii="Times New Roman" w:hAnsi="Times New Roman" w:cs="Times New Roman"/>
      <w:szCs w:val="20"/>
      <w:lang w:val="en-GB"/>
    </w:rPr>
  </w:style>
  <w:style w:type="paragraph" w:customStyle="1" w:styleId="AppArtNo">
    <w:name w:val="App_Art_No"/>
    <w:basedOn w:val="ArtNo"/>
    <w:qFormat/>
    <w:rsid w:val="00446956"/>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en-GB"/>
    </w:rPr>
  </w:style>
  <w:style w:type="paragraph" w:customStyle="1" w:styleId="AppArttitle">
    <w:name w:val="App_Art_title"/>
    <w:basedOn w:val="Arttitle"/>
    <w:qFormat/>
    <w:rsid w:val="00446956"/>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en-GB"/>
    </w:rPr>
  </w:style>
  <w:style w:type="paragraph" w:customStyle="1" w:styleId="Committee">
    <w:name w:val="Committee"/>
    <w:basedOn w:val="Normal"/>
    <w:qFormat/>
    <w:rsid w:val="00446956"/>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imes New Roman" w:hAnsi="Times New Roman" w:cstheme="minorHAnsi"/>
      <w:b/>
      <w:szCs w:val="24"/>
      <w:lang w:val="en-GB"/>
    </w:rPr>
  </w:style>
  <w:style w:type="paragraph" w:customStyle="1" w:styleId="Volumetitle">
    <w:name w:val="Volume_title"/>
    <w:basedOn w:val="Normal"/>
    <w:qFormat/>
    <w:rsid w:val="00446956"/>
    <w:pPr>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b/>
      <w:bCs/>
      <w:sz w:val="28"/>
      <w:szCs w:val="28"/>
      <w:lang w:val="en-GB"/>
    </w:rPr>
  </w:style>
  <w:style w:type="character" w:customStyle="1" w:styleId="ArtrefBold">
    <w:name w:val="Art_ref + Bold"/>
    <w:basedOn w:val="Artref"/>
    <w:rsid w:val="00446956"/>
    <w:rPr>
      <w:b/>
      <w:bCs/>
      <w:color w:val="auto"/>
    </w:rPr>
  </w:style>
  <w:style w:type="character" w:customStyle="1" w:styleId="ApprefBold">
    <w:name w:val="App_ref + Bold"/>
    <w:basedOn w:val="Appref"/>
    <w:qFormat/>
    <w:rsid w:val="00446956"/>
    <w:rPr>
      <w:b/>
      <w:bCs/>
      <w:color w:val="000000"/>
    </w:rPr>
  </w:style>
  <w:style w:type="character" w:customStyle="1" w:styleId="ECCHLsuperscript">
    <w:name w:val="ECC HL super script"/>
    <w:basedOn w:val="DefaultParagraphFont"/>
    <w:uiPriority w:val="1"/>
    <w:qFormat/>
    <w:rsid w:val="00446956"/>
    <w:rPr>
      <w:vertAlign w:val="superscript"/>
    </w:rPr>
  </w:style>
  <w:style w:type="character" w:customStyle="1" w:styleId="ECCHLunderlined">
    <w:name w:val="ECC HL underlined"/>
    <w:uiPriority w:val="1"/>
    <w:qFormat/>
    <w:rsid w:val="00446956"/>
    <w:rPr>
      <w:u w:val="single"/>
    </w:rPr>
  </w:style>
  <w:style w:type="paragraph" w:customStyle="1" w:styleId="TabletextHanging0">
    <w:name w:val="Table_text + Hanging:  0"/>
    <w:aliases w:val="5 cm"/>
    <w:basedOn w:val="Tabletext"/>
    <w:rsid w:val="00446956"/>
    <w:pPr>
      <w:tabs>
        <w:tab w:val="left" w:pos="1871"/>
      </w:tabs>
      <w:ind w:left="284" w:hanging="284"/>
    </w:pPr>
    <w:rPr>
      <w:rFonts w:ascii="Times New Roman" w:hAnsi="Times New Roman" w:cs="Times New Roman"/>
      <w:szCs w:val="20"/>
    </w:rPr>
  </w:style>
  <w:style w:type="paragraph" w:customStyle="1" w:styleId="Tablefin">
    <w:name w:val="Table_fin"/>
    <w:basedOn w:val="Normal"/>
    <w:rsid w:val="00446956"/>
    <w:pPr>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sz w:val="20"/>
      <w:szCs w:val="20"/>
      <w:lang w:val="en-GB" w:eastAsia="zh-CN"/>
    </w:rPr>
  </w:style>
  <w:style w:type="character" w:customStyle="1" w:styleId="TableitalicZchn">
    <w:name w:val="Table_italic Zchn"/>
    <w:basedOn w:val="DefaultParagraphFont"/>
    <w:rsid w:val="00446956"/>
    <w:rPr>
      <w:rFonts w:ascii="Times New Roman" w:hAnsi="Times New Roman"/>
      <w:b/>
      <w:i/>
      <w:sz w:val="24"/>
      <w:lang w:val="en-GB" w:eastAsia="en-US"/>
    </w:rPr>
  </w:style>
  <w:style w:type="character" w:styleId="Emphasis">
    <w:name w:val="Emphasis"/>
    <w:basedOn w:val="DefaultParagraphFont"/>
    <w:uiPriority w:val="20"/>
    <w:qFormat/>
    <w:rsid w:val="00446956"/>
    <w:rPr>
      <w:i/>
      <w:iC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
    <w:basedOn w:val="DefaultParagraphFont"/>
    <w:uiPriority w:val="99"/>
    <w:locked/>
    <w:rsid w:val="00446956"/>
    <w:rPr>
      <w:rFonts w:cs="Times New Roman"/>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2533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S-R.2-7-2015" TargetMode="Externa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itu.int/oth/R0A0A00000A/e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itu.int/en/ITU-R/study-groups/rcpm/Pages/cpm-19-chp-rapporteurs.aspx" TargetMode="Externa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tu.int/go/ITU-R/cvc/CPM" TargetMode="External"/><Relationship Id="rId27" Type="http://schemas.openxmlformats.org/officeDocument/2006/relationships/header" Target="header8.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C78A6-CFDE-4BAA-9FB4-0BF5A1CB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2</TotalTime>
  <Pages>1</Pages>
  <Words>15887</Words>
  <Characters>90557</Characters>
  <Application>Microsoft Office Word</Application>
  <DocSecurity>0</DocSecurity>
  <Lines>754</Lines>
  <Paragraphs>212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106232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Currie, Jane</dc:creator>
  <cp:lastModifiedBy>MJ Lynch &amp; Associates LLC</cp:lastModifiedBy>
  <cp:revision>3</cp:revision>
  <cp:lastPrinted>2015-12-22T14:12:00Z</cp:lastPrinted>
  <dcterms:created xsi:type="dcterms:W3CDTF">2016-01-16T23:43:00Z</dcterms:created>
  <dcterms:modified xsi:type="dcterms:W3CDTF">2016-01-16T23:43:00Z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