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A6B89" w:rsidRPr="00DC412D">
        <w:trPr>
          <w:cantSplit/>
        </w:trPr>
        <w:tc>
          <w:tcPr>
            <w:tcW w:w="6580" w:type="dxa"/>
            <w:vAlign w:val="center"/>
          </w:tcPr>
          <w:p w:rsidR="00FA6B89" w:rsidRPr="00DC412D" w:rsidRDefault="00FA6B89" w:rsidP="00FA6B89">
            <w:pPr>
              <w:shd w:val="solid" w:color="FFFFFF" w:fill="FFFFFF"/>
              <w:spacing w:before="0"/>
              <w:rPr>
                <w:rFonts w:ascii="Verdana" w:hAnsi="Verdana" w:cs="Times New Roman Bold"/>
                <w:b/>
                <w:bCs/>
                <w:sz w:val="26"/>
                <w:szCs w:val="26"/>
              </w:rPr>
            </w:pPr>
            <w:bookmarkStart w:id="0" w:name="_GoBack"/>
            <w:bookmarkEnd w:id="0"/>
            <w:proofErr w:type="spellStart"/>
            <w:r w:rsidRPr="00DC412D">
              <w:rPr>
                <w:rFonts w:ascii="Verdana" w:hAnsi="Verdana" w:cs="Times New Roman Bold"/>
                <w:b/>
                <w:bCs/>
                <w:sz w:val="26"/>
                <w:szCs w:val="26"/>
              </w:rPr>
              <w:t>Radiocommunication</w:t>
            </w:r>
            <w:proofErr w:type="spellEnd"/>
            <w:r w:rsidRPr="00DC412D">
              <w:rPr>
                <w:rFonts w:ascii="Verdana" w:hAnsi="Verdana" w:cs="Times New Roman Bold"/>
                <w:b/>
                <w:bCs/>
                <w:sz w:val="26"/>
                <w:szCs w:val="26"/>
              </w:rPr>
              <w:t xml:space="preserve"> Study Groups</w:t>
            </w:r>
          </w:p>
        </w:tc>
        <w:tc>
          <w:tcPr>
            <w:tcW w:w="3451" w:type="dxa"/>
          </w:tcPr>
          <w:p w:rsidR="00FA6B89" w:rsidRPr="00DC412D" w:rsidRDefault="009E05AD" w:rsidP="00FA6B89">
            <w:pPr>
              <w:shd w:val="solid" w:color="FFFFFF" w:fill="FFFFFF"/>
              <w:spacing w:before="0" w:line="240" w:lineRule="atLeast"/>
            </w:pPr>
            <w:bookmarkStart w:id="1" w:name="ditulogo"/>
            <w:bookmarkEnd w:id="1"/>
            <w:r>
              <w:rPr>
                <w:noProof/>
                <w:lang w:val="en-US"/>
              </w:rPr>
              <w:drawing>
                <wp:inline distT="0" distB="0" distL="0" distR="0">
                  <wp:extent cx="1758315" cy="74358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758315" cy="743585"/>
                          </a:xfrm>
                          <a:prstGeom prst="rect">
                            <a:avLst/>
                          </a:prstGeom>
                          <a:noFill/>
                          <a:ln w="9525">
                            <a:noFill/>
                            <a:miter lim="800000"/>
                            <a:headEnd/>
                            <a:tailEnd/>
                          </a:ln>
                        </pic:spPr>
                      </pic:pic>
                    </a:graphicData>
                  </a:graphic>
                </wp:inline>
              </w:drawing>
            </w:r>
          </w:p>
        </w:tc>
      </w:tr>
      <w:tr w:rsidR="00FA6B89" w:rsidRPr="00DC412D">
        <w:trPr>
          <w:cantSplit/>
        </w:trPr>
        <w:tc>
          <w:tcPr>
            <w:tcW w:w="6580" w:type="dxa"/>
            <w:tcBorders>
              <w:bottom w:val="single" w:sz="12" w:space="0" w:color="auto"/>
            </w:tcBorders>
          </w:tcPr>
          <w:p w:rsidR="00FA6B89" w:rsidRPr="00DC412D" w:rsidRDefault="00FA6B89" w:rsidP="00FA6B89">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FA6B89" w:rsidRPr="00464A8B" w:rsidRDefault="00FA6B89" w:rsidP="00A327E4">
            <w:pPr>
              <w:shd w:val="solid" w:color="FFFFFF" w:fill="FFFFFF"/>
              <w:spacing w:before="0" w:after="48" w:line="240" w:lineRule="atLeast"/>
              <w:rPr>
                <w:rFonts w:eastAsiaTheme="minorEastAsia"/>
                <w:color w:val="FF0000"/>
                <w:sz w:val="22"/>
                <w:szCs w:val="22"/>
                <w:lang w:val="en-US" w:eastAsia="ja-JP"/>
              </w:rPr>
            </w:pPr>
            <w:r w:rsidRPr="006B20EE">
              <w:rPr>
                <w:color w:val="FF0000"/>
                <w:sz w:val="22"/>
                <w:szCs w:val="22"/>
                <w:lang w:val="en-US"/>
              </w:rPr>
              <w:t>IEEE L802.16-1</w:t>
            </w:r>
            <w:r w:rsidR="00A327E4">
              <w:rPr>
                <w:color w:val="FF0000"/>
                <w:sz w:val="22"/>
                <w:szCs w:val="22"/>
                <w:lang w:val="en-US"/>
              </w:rPr>
              <w:t>1</w:t>
            </w:r>
            <w:r w:rsidRPr="006B20EE">
              <w:rPr>
                <w:color w:val="FF0000"/>
                <w:sz w:val="22"/>
                <w:szCs w:val="22"/>
                <w:lang w:val="en-US"/>
              </w:rPr>
              <w:t>/</w:t>
            </w:r>
            <w:r w:rsidR="00A327E4">
              <w:rPr>
                <w:color w:val="FF0000"/>
                <w:sz w:val="22"/>
                <w:szCs w:val="22"/>
                <w:lang w:val="en-US"/>
              </w:rPr>
              <w:t>0012</w:t>
            </w:r>
          </w:p>
        </w:tc>
      </w:tr>
      <w:tr w:rsidR="00FA6B89" w:rsidRPr="00DC412D">
        <w:trPr>
          <w:cantSplit/>
        </w:trPr>
        <w:tc>
          <w:tcPr>
            <w:tcW w:w="6580" w:type="dxa"/>
            <w:tcBorders>
              <w:top w:val="single" w:sz="12" w:space="0" w:color="auto"/>
            </w:tcBorders>
          </w:tcPr>
          <w:p w:rsidR="00FA6B89" w:rsidRPr="00DC412D" w:rsidRDefault="00FA6B89" w:rsidP="00FA6B89">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FA6B89" w:rsidRPr="006A2037" w:rsidRDefault="00663EAF" w:rsidP="00FA6B89">
            <w:pPr>
              <w:keepNext/>
              <w:keepLines/>
              <w:shd w:val="solid" w:color="FFFFFF" w:fill="FFFFFF"/>
              <w:spacing w:before="0" w:after="48" w:line="240" w:lineRule="atLeast"/>
              <w:jc w:val="center"/>
              <w:rPr>
                <w:b/>
                <w:color w:val="FF0000"/>
                <w:lang w:val="en-US"/>
              </w:rPr>
            </w:pPr>
            <w:r w:rsidRPr="00663EAF">
              <w:rPr>
                <w:b/>
                <w:color w:val="FF0000"/>
                <w:lang w:val="en-US"/>
              </w:rPr>
              <w:t>***DRAFT***</w:t>
            </w:r>
          </w:p>
        </w:tc>
      </w:tr>
      <w:tr w:rsidR="00FA6B89" w:rsidRPr="00DC412D">
        <w:trPr>
          <w:cantSplit/>
        </w:trPr>
        <w:tc>
          <w:tcPr>
            <w:tcW w:w="6580" w:type="dxa"/>
            <w:vMerge w:val="restart"/>
          </w:tcPr>
          <w:p w:rsidR="00FA6B89" w:rsidRDefault="00FA6B89" w:rsidP="00FA6B89">
            <w:pPr>
              <w:shd w:val="solid" w:color="FFFFFF" w:fill="FFFFFF"/>
              <w:tabs>
                <w:tab w:val="clear" w:pos="794"/>
                <w:tab w:val="clear" w:pos="1191"/>
                <w:tab w:val="clear" w:pos="1588"/>
                <w:tab w:val="clear" w:pos="1985"/>
              </w:tabs>
              <w:spacing w:before="0" w:after="240"/>
              <w:ind w:left="1134" w:hanging="1134"/>
              <w:rPr>
                <w:rFonts w:ascii="Verdana" w:hAnsi="Verdana"/>
                <w:sz w:val="20"/>
                <w:lang w:eastAsia="zh-CN"/>
              </w:rPr>
            </w:pPr>
            <w:bookmarkStart w:id="2" w:name="recibido"/>
            <w:bookmarkStart w:id="3" w:name="dnum" w:colFirst="1" w:colLast="1"/>
            <w:bookmarkEnd w:id="2"/>
            <w:r>
              <w:rPr>
                <w:rFonts w:ascii="Verdana" w:hAnsi="Verdana"/>
                <w:sz w:val="20"/>
              </w:rPr>
              <w:t>Received:</w:t>
            </w:r>
            <w:r>
              <w:rPr>
                <w:rFonts w:ascii="Verdana" w:hAnsi="Verdana"/>
                <w:sz w:val="20"/>
              </w:rPr>
              <w:tab/>
            </w:r>
            <w:proofErr w:type="spellStart"/>
            <w:r>
              <w:rPr>
                <w:rFonts w:ascii="Verdana" w:hAnsi="Verdana" w:hint="eastAsia"/>
                <w:sz w:val="20"/>
                <w:lang w:eastAsia="zh-CN"/>
              </w:rPr>
              <w:t>xxxxx</w:t>
            </w:r>
            <w:proofErr w:type="spellEnd"/>
            <w:r w:rsidRPr="00DC412D">
              <w:rPr>
                <w:rFonts w:ascii="Verdana" w:hAnsi="Verdana"/>
                <w:sz w:val="20"/>
              </w:rPr>
              <w:t xml:space="preserve"> 20</w:t>
            </w:r>
            <w:r>
              <w:rPr>
                <w:rFonts w:ascii="Verdana" w:hAnsi="Verdana" w:hint="eastAsia"/>
                <w:sz w:val="20"/>
                <w:lang w:eastAsia="zh-CN"/>
              </w:rPr>
              <w:t>1</w:t>
            </w:r>
            <w:r w:rsidR="00031998">
              <w:rPr>
                <w:rFonts w:ascii="Verdana" w:hAnsi="Verdana"/>
                <w:sz w:val="20"/>
                <w:lang w:eastAsia="zh-CN"/>
              </w:rPr>
              <w:t>1</w:t>
            </w:r>
          </w:p>
          <w:p w:rsidR="00FA6B89" w:rsidRPr="00DC412D" w:rsidRDefault="00FA6B89" w:rsidP="00FA6B89">
            <w:pPr>
              <w:shd w:val="solid" w:color="FFFFFF" w:fill="FFFFFF"/>
              <w:tabs>
                <w:tab w:val="clear" w:pos="794"/>
                <w:tab w:val="clear" w:pos="1191"/>
                <w:tab w:val="clear" w:pos="1588"/>
                <w:tab w:val="clear" w:pos="1985"/>
              </w:tabs>
              <w:spacing w:before="0" w:after="240"/>
              <w:ind w:left="1134" w:hanging="1134"/>
              <w:rPr>
                <w:rFonts w:ascii="Verdana" w:hAnsi="Verdana"/>
                <w:sz w:val="20"/>
              </w:rPr>
            </w:pPr>
          </w:p>
        </w:tc>
        <w:tc>
          <w:tcPr>
            <w:tcW w:w="3451" w:type="dxa"/>
          </w:tcPr>
          <w:p w:rsidR="00FA6B89" w:rsidRPr="00C76D13" w:rsidRDefault="00FA6B89" w:rsidP="00FA6B89">
            <w:pPr>
              <w:shd w:val="solid" w:color="FFFFFF" w:fill="FFFFFF"/>
              <w:spacing w:before="0" w:line="240" w:lineRule="atLeast"/>
              <w:rPr>
                <w:sz w:val="20"/>
                <w:lang w:eastAsia="zh-CN"/>
              </w:rPr>
            </w:pPr>
            <w:r w:rsidRPr="00C76D13">
              <w:rPr>
                <w:b/>
                <w:sz w:val="20"/>
                <w:lang w:eastAsia="zh-CN"/>
              </w:rPr>
              <w:t>Document 5D/</w:t>
            </w:r>
            <w:r>
              <w:rPr>
                <w:rFonts w:eastAsia="MS Mincho"/>
                <w:b/>
                <w:sz w:val="20"/>
                <w:lang w:eastAsia="ja-JP"/>
              </w:rPr>
              <w:t>xxxx</w:t>
            </w:r>
          </w:p>
        </w:tc>
      </w:tr>
      <w:tr w:rsidR="00FA6B89" w:rsidRPr="00DC412D">
        <w:trPr>
          <w:cantSplit/>
        </w:trPr>
        <w:tc>
          <w:tcPr>
            <w:tcW w:w="6580" w:type="dxa"/>
            <w:vMerge/>
          </w:tcPr>
          <w:p w:rsidR="00FA6B89" w:rsidRPr="00DC412D" w:rsidRDefault="00FA6B89" w:rsidP="00FA6B89">
            <w:pPr>
              <w:spacing w:before="60"/>
              <w:jc w:val="center"/>
              <w:rPr>
                <w:b/>
                <w:smallCaps/>
                <w:sz w:val="32"/>
                <w:lang w:eastAsia="zh-CN"/>
              </w:rPr>
            </w:pPr>
            <w:bookmarkStart w:id="4" w:name="ddate" w:colFirst="1" w:colLast="1"/>
            <w:bookmarkEnd w:id="3"/>
          </w:p>
        </w:tc>
        <w:tc>
          <w:tcPr>
            <w:tcW w:w="3451" w:type="dxa"/>
          </w:tcPr>
          <w:p w:rsidR="00FA6B89" w:rsidRPr="00C76D13" w:rsidRDefault="00031998" w:rsidP="00031998">
            <w:pPr>
              <w:shd w:val="solid" w:color="FFFFFF" w:fill="FFFFFF"/>
              <w:spacing w:before="0" w:line="240" w:lineRule="atLeast"/>
              <w:rPr>
                <w:sz w:val="20"/>
                <w:lang w:eastAsia="zh-CN"/>
              </w:rPr>
            </w:pPr>
            <w:r>
              <w:rPr>
                <w:rFonts w:eastAsia="MS Mincho"/>
                <w:b/>
                <w:sz w:val="20"/>
                <w:lang w:eastAsia="ja-JP"/>
              </w:rPr>
              <w:t>April</w:t>
            </w:r>
            <w:r w:rsidR="00FA6B89" w:rsidRPr="00205F07">
              <w:rPr>
                <w:b/>
                <w:sz w:val="20"/>
                <w:lang w:eastAsia="zh-CN"/>
              </w:rPr>
              <w:t xml:space="preserve"> </w:t>
            </w:r>
            <w:r w:rsidR="00FA6B89" w:rsidRPr="00C76D13">
              <w:rPr>
                <w:b/>
                <w:sz w:val="20"/>
                <w:lang w:eastAsia="zh-CN"/>
              </w:rPr>
              <w:t>201</w:t>
            </w:r>
            <w:r>
              <w:rPr>
                <w:b/>
                <w:sz w:val="20"/>
                <w:lang w:eastAsia="zh-CN"/>
              </w:rPr>
              <w:t>1</w:t>
            </w:r>
          </w:p>
        </w:tc>
      </w:tr>
      <w:tr w:rsidR="00FA6B89" w:rsidRPr="00DC412D">
        <w:trPr>
          <w:cantSplit/>
        </w:trPr>
        <w:tc>
          <w:tcPr>
            <w:tcW w:w="6580" w:type="dxa"/>
            <w:vMerge/>
          </w:tcPr>
          <w:p w:rsidR="00FA6B89" w:rsidRPr="00DC412D" w:rsidRDefault="00FA6B89" w:rsidP="00FA6B89">
            <w:pPr>
              <w:spacing w:before="60"/>
              <w:jc w:val="center"/>
              <w:rPr>
                <w:b/>
                <w:smallCaps/>
                <w:sz w:val="32"/>
                <w:lang w:eastAsia="zh-CN"/>
              </w:rPr>
            </w:pPr>
            <w:bookmarkStart w:id="5" w:name="dorlang" w:colFirst="1" w:colLast="1"/>
            <w:bookmarkEnd w:id="4"/>
          </w:p>
        </w:tc>
        <w:tc>
          <w:tcPr>
            <w:tcW w:w="3451" w:type="dxa"/>
          </w:tcPr>
          <w:p w:rsidR="00FA6B89" w:rsidRPr="00C76D13" w:rsidRDefault="00FA6B89" w:rsidP="00FA6B89">
            <w:pPr>
              <w:shd w:val="solid" w:color="FFFFFF" w:fill="FFFFFF"/>
              <w:spacing w:before="0" w:line="240" w:lineRule="atLeast"/>
              <w:rPr>
                <w:b/>
                <w:sz w:val="20"/>
                <w:lang w:eastAsia="zh-CN"/>
              </w:rPr>
            </w:pPr>
            <w:r w:rsidRPr="00C76D13">
              <w:rPr>
                <w:b/>
                <w:sz w:val="20"/>
                <w:lang w:eastAsia="zh-CN"/>
              </w:rPr>
              <w:t>English only</w:t>
            </w:r>
          </w:p>
          <w:p w:rsidR="00FA6B89" w:rsidRPr="00C76D13" w:rsidRDefault="00FA6B89" w:rsidP="00FA6B89">
            <w:pPr>
              <w:shd w:val="solid" w:color="FFFFFF" w:fill="FFFFFF"/>
              <w:spacing w:before="0" w:line="240" w:lineRule="atLeast"/>
              <w:rPr>
                <w:b/>
                <w:sz w:val="20"/>
                <w:lang w:eastAsia="zh-CN"/>
              </w:rPr>
            </w:pPr>
          </w:p>
          <w:p w:rsidR="00FA6B89" w:rsidRPr="00C76D13" w:rsidRDefault="00FA6B89" w:rsidP="00FA6B89">
            <w:pPr>
              <w:shd w:val="solid" w:color="FFFFFF" w:fill="FFFFFF"/>
              <w:spacing w:before="0" w:line="240" w:lineRule="atLeast"/>
              <w:rPr>
                <w:sz w:val="20"/>
                <w:lang w:eastAsia="zh-CN"/>
              </w:rPr>
            </w:pPr>
            <w:r>
              <w:rPr>
                <w:b/>
                <w:sz w:val="20"/>
                <w:lang w:eastAsia="zh-CN"/>
              </w:rPr>
              <w:t>VOCABULARY</w:t>
            </w:r>
          </w:p>
        </w:tc>
      </w:tr>
      <w:tr w:rsidR="00FA6B89" w:rsidRPr="00DC412D">
        <w:trPr>
          <w:cantSplit/>
        </w:trPr>
        <w:tc>
          <w:tcPr>
            <w:tcW w:w="10031" w:type="dxa"/>
            <w:gridSpan w:val="2"/>
          </w:tcPr>
          <w:p w:rsidR="00FA6B89" w:rsidRPr="00DC412D" w:rsidRDefault="00A327E4" w:rsidP="00A327E4">
            <w:pPr>
              <w:pStyle w:val="Source"/>
              <w:tabs>
                <w:tab w:val="left" w:pos="3634"/>
                <w:tab w:val="center" w:pos="4907"/>
              </w:tabs>
              <w:jc w:val="left"/>
              <w:rPr>
                <w:lang w:eastAsia="zh-CN"/>
              </w:rPr>
            </w:pPr>
            <w:bookmarkStart w:id="6" w:name="dsource" w:colFirst="0" w:colLast="0"/>
            <w:bookmarkEnd w:id="5"/>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sidR="00FA6B89">
              <w:rPr>
                <w:rFonts w:eastAsia="Malgun Gothic"/>
                <w:lang w:eastAsia="ko-KR"/>
              </w:rPr>
              <w:t>IEEE</w:t>
            </w:r>
          </w:p>
        </w:tc>
      </w:tr>
      <w:tr w:rsidR="00FA6B89" w:rsidRPr="00DC412D">
        <w:trPr>
          <w:cantSplit/>
        </w:trPr>
        <w:tc>
          <w:tcPr>
            <w:tcW w:w="10031" w:type="dxa"/>
            <w:gridSpan w:val="2"/>
          </w:tcPr>
          <w:p w:rsidR="00FA6B89" w:rsidRPr="00F91CF7" w:rsidRDefault="00FA6B89" w:rsidP="00005FA4">
            <w:pPr>
              <w:pStyle w:val="Title1"/>
              <w:rPr>
                <w:lang w:eastAsia="zh-CN"/>
              </w:rPr>
            </w:pPr>
            <w:bookmarkStart w:id="7" w:name="drec" w:colFirst="0" w:colLast="0"/>
            <w:bookmarkEnd w:id="6"/>
            <w:r>
              <w:rPr>
                <w:rFonts w:eastAsia="MS Mincho"/>
                <w:lang w:eastAsia="ja-JP"/>
              </w:rPr>
              <w:t xml:space="preserve">VOCABULARY TERMS </w:t>
            </w:r>
            <w:r w:rsidR="00005FA4" w:rsidRPr="00005FA4">
              <w:rPr>
                <w:rFonts w:eastAsia="MS Mincho"/>
                <w:lang w:eastAsia="ja-JP"/>
              </w:rPr>
              <w:t xml:space="preserve">and abbreviations </w:t>
            </w:r>
            <w:r>
              <w:rPr>
                <w:rFonts w:eastAsia="MS Mincho"/>
                <w:lang w:eastAsia="ja-JP"/>
              </w:rPr>
              <w:t>RELATED TO IEEE 802.16</w:t>
            </w:r>
            <w:r w:rsidRPr="00F91CF7">
              <w:rPr>
                <w:sz w:val="21"/>
                <w:szCs w:val="21"/>
                <w:lang w:eastAsia="ja-JP"/>
              </w:rPr>
              <w:t xml:space="preserve"> </w:t>
            </w:r>
          </w:p>
        </w:tc>
      </w:tr>
      <w:tr w:rsidR="00FA6B89" w:rsidRPr="00DC412D">
        <w:trPr>
          <w:cantSplit/>
        </w:trPr>
        <w:tc>
          <w:tcPr>
            <w:tcW w:w="10031" w:type="dxa"/>
            <w:gridSpan w:val="2"/>
          </w:tcPr>
          <w:p w:rsidR="00FA6B89" w:rsidRPr="00CB51C4" w:rsidRDefault="00FA6B89" w:rsidP="00FA6B89">
            <w:pPr>
              <w:pStyle w:val="Title1"/>
              <w:rPr>
                <w:lang w:eastAsia="zh-CN"/>
              </w:rPr>
            </w:pPr>
            <w:bookmarkStart w:id="8" w:name="dtitle1" w:colFirst="0" w:colLast="0"/>
            <w:bookmarkEnd w:id="7"/>
          </w:p>
        </w:tc>
      </w:tr>
    </w:tbl>
    <w:p w:rsidR="00CC6C6C" w:rsidRDefault="00CC6C6C" w:rsidP="00CC6C6C">
      <w:pPr>
        <w:pStyle w:val="Heading1"/>
        <w:rPr>
          <w:lang w:val="en-US"/>
        </w:rPr>
      </w:pPr>
      <w:bookmarkStart w:id="9" w:name="dbreak"/>
      <w:bookmarkEnd w:id="8"/>
      <w:bookmarkEnd w:id="9"/>
      <w:r>
        <w:rPr>
          <w:lang w:val="en-US"/>
        </w:rPr>
        <w:t>1</w:t>
      </w:r>
      <w:r>
        <w:rPr>
          <w:lang w:val="en-US"/>
        </w:rPr>
        <w:tab/>
        <w:t>Source information</w:t>
      </w:r>
    </w:p>
    <w:p w:rsidR="00CC6C6C" w:rsidRDefault="00CC6C6C" w:rsidP="00CC6C6C">
      <w:pPr>
        <w:rPr>
          <w:b/>
          <w:lang w:val="en-US"/>
        </w:rPr>
      </w:pPr>
      <w:r>
        <w:rPr>
          <w:lang w:val="en-US"/>
        </w:rPr>
        <w:t>This contribution was developed by IEEE Project 802</w:t>
      </w:r>
      <w:r w:rsidRPr="00B42608">
        <w:rPr>
          <w:lang w:val="en-US" w:eastAsia="zh-CN"/>
        </w:rPr>
        <w:t>®</w:t>
      </w:r>
      <w:r>
        <w:rPr>
          <w:lang w:val="en-US"/>
        </w:rPr>
        <w:t>, the Local and Metropolitan Area Network Standards Committee (“IEEE 802”), an international standards development committee organized under the IEEE and the IEEE Standards Association (“IEEE-SA”).</w:t>
      </w:r>
    </w:p>
    <w:p w:rsidR="00CC6C6C" w:rsidRDefault="00CC6C6C" w:rsidP="00CC6C6C">
      <w:pPr>
        <w:rPr>
          <w:lang w:val="en-US"/>
        </w:rPr>
      </w:pPr>
      <w:r>
        <w:rPr>
          <w:lang w:val="en-US"/>
        </w:rPr>
        <w:t>The content herein was prepared by a group of technical experts in IEEE 802 and industry and was approved for submission by the IEEE 802.16</w:t>
      </w:r>
      <w:r>
        <w:rPr>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FA6B89" w:rsidRPr="00A2460B" w:rsidRDefault="007107C8" w:rsidP="00FA6B89">
      <w:pPr>
        <w:pStyle w:val="Heading1"/>
        <w:tabs>
          <w:tab w:val="clear" w:pos="794"/>
          <w:tab w:val="clear" w:pos="1191"/>
          <w:tab w:val="clear" w:pos="1588"/>
          <w:tab w:val="clear" w:pos="1985"/>
        </w:tabs>
        <w:rPr>
          <w:rFonts w:eastAsia="Malgun Gothic"/>
          <w:lang w:eastAsia="ko-KR"/>
        </w:rPr>
      </w:pPr>
      <w:r>
        <w:t>2</w:t>
      </w:r>
      <w:r w:rsidR="00FA6B89">
        <w:tab/>
      </w:r>
      <w:r w:rsidR="00FA6B89">
        <w:rPr>
          <w:rFonts w:hint="eastAsia"/>
          <w:lang w:eastAsia="zh-CN"/>
        </w:rPr>
        <w:t>Background</w:t>
      </w:r>
    </w:p>
    <w:p w:rsidR="0014544D" w:rsidRDefault="00E55061" w:rsidP="00FA6B89">
      <w:pPr>
        <w:tabs>
          <w:tab w:val="clear" w:pos="794"/>
          <w:tab w:val="clear" w:pos="1191"/>
          <w:tab w:val="clear" w:pos="1588"/>
          <w:tab w:val="clear" w:pos="1985"/>
        </w:tabs>
        <w:rPr>
          <w:lang w:eastAsia="ja-JP"/>
        </w:rPr>
      </w:pPr>
      <w:r>
        <w:rPr>
          <w:rFonts w:eastAsia="MS Mincho"/>
          <w:lang w:eastAsia="ja-JP"/>
        </w:rPr>
        <w:t>IEEE has received the liaison statement (</w:t>
      </w:r>
      <w:r w:rsidRPr="00E55061">
        <w:rPr>
          <w:rFonts w:eastAsia="MS Mincho"/>
          <w:lang w:eastAsia="ja-JP"/>
        </w:rPr>
        <w:t>Revision 1 to Document 5D/TEMP/423</w:t>
      </w:r>
      <w:r>
        <w:rPr>
          <w:rFonts w:eastAsia="MS Mincho"/>
          <w:lang w:eastAsia="ja-JP"/>
        </w:rPr>
        <w:t xml:space="preserve">) of </w:t>
      </w:r>
      <w:r w:rsidRPr="00E55061">
        <w:rPr>
          <w:rFonts w:eastAsia="MS Mincho"/>
          <w:lang w:eastAsia="ja-JP"/>
        </w:rPr>
        <w:t>19 October 2010</w:t>
      </w:r>
      <w:r>
        <w:rPr>
          <w:rFonts w:eastAsia="MS Mincho"/>
          <w:lang w:eastAsia="ja-JP"/>
        </w:rPr>
        <w:t xml:space="preserve"> from </w:t>
      </w:r>
      <w:r w:rsidRPr="00AD7892">
        <w:rPr>
          <w:rFonts w:eastAsia="MS Mincho"/>
          <w:lang w:eastAsia="ja-JP"/>
        </w:rPr>
        <w:t>ITU-R Working Party 5D (WP 5D)</w:t>
      </w:r>
      <w:r>
        <w:rPr>
          <w:rFonts w:eastAsia="MS Mincho"/>
          <w:lang w:eastAsia="ja-JP"/>
        </w:rPr>
        <w:t xml:space="preserve"> regarding the Revision of Recommendation ITU-R M.1224</w:t>
      </w:r>
      <w:r w:rsidR="00916518">
        <w:rPr>
          <w:rFonts w:eastAsia="MS Mincho"/>
          <w:lang w:eastAsia="ja-JP"/>
        </w:rPr>
        <w:t xml:space="preserve"> with an e</w:t>
      </w:r>
      <w:r w:rsidR="00916518">
        <w:rPr>
          <w:lang w:eastAsia="ja-JP"/>
        </w:rPr>
        <w:t>xpanded scope to include IMT-Advanced.</w:t>
      </w:r>
    </w:p>
    <w:p w:rsidR="00DE3218" w:rsidRDefault="0014544D" w:rsidP="00FA6B89">
      <w:pPr>
        <w:tabs>
          <w:tab w:val="clear" w:pos="794"/>
          <w:tab w:val="clear" w:pos="1191"/>
          <w:tab w:val="clear" w:pos="1588"/>
          <w:tab w:val="clear" w:pos="1985"/>
        </w:tabs>
        <w:rPr>
          <w:lang w:eastAsia="ja-JP"/>
        </w:rPr>
      </w:pPr>
      <w:r>
        <w:rPr>
          <w:lang w:eastAsia="ja-JP"/>
        </w:rPr>
        <w:t>Prior to WP 5D Meeting #9, IEEE had submitted 5D/</w:t>
      </w:r>
      <w:r w:rsidR="001140B6">
        <w:rPr>
          <w:lang w:eastAsia="ja-JP"/>
        </w:rPr>
        <w:t xml:space="preserve">814 (“Vocabulary terms related to IEEE 802.16”) </w:t>
      </w:r>
      <w:r w:rsidR="00DE3218">
        <w:rPr>
          <w:lang w:eastAsia="ja-JP"/>
        </w:rPr>
        <w:t xml:space="preserve">supplying </w:t>
      </w:r>
      <w:r w:rsidR="00DE3218" w:rsidRPr="00DE3218">
        <w:rPr>
          <w:lang w:eastAsia="ja-JP"/>
        </w:rPr>
        <w:t>terms and definitions included in IEEE Std 802.16-2009</w:t>
      </w:r>
      <w:r w:rsidR="00DE3218">
        <w:rPr>
          <w:lang w:eastAsia="ja-JP"/>
        </w:rPr>
        <w:t>,</w:t>
      </w:r>
      <w:r w:rsidR="00DE3218" w:rsidRPr="00DE3218">
        <w:rPr>
          <w:lang w:eastAsia="ja-JP"/>
        </w:rPr>
        <w:t xml:space="preserve"> </w:t>
      </w:r>
      <w:r w:rsidR="00DE3218">
        <w:rPr>
          <w:lang w:eastAsia="ja-JP"/>
        </w:rPr>
        <w:t xml:space="preserve">in </w:t>
      </w:r>
      <w:r w:rsidR="00DE3218" w:rsidRPr="00DE3218">
        <w:rPr>
          <w:lang w:eastAsia="ja-JP"/>
        </w:rPr>
        <w:t>its amendment IEEE Std 802.16j</w:t>
      </w:r>
      <w:r w:rsidR="00DE3218">
        <w:rPr>
          <w:lang w:eastAsia="ja-JP"/>
        </w:rPr>
        <w:t xml:space="preserve">, and in IEEE </w:t>
      </w:r>
      <w:r w:rsidR="00855EC0">
        <w:rPr>
          <w:lang w:eastAsia="ja-JP"/>
        </w:rPr>
        <w:t>D</w:t>
      </w:r>
      <w:r w:rsidR="00DE3218">
        <w:rPr>
          <w:lang w:eastAsia="ja-JP"/>
        </w:rPr>
        <w:t>raft P802.16m/D8.</w:t>
      </w:r>
    </w:p>
    <w:p w:rsidR="00DE3218" w:rsidRDefault="00DE3218" w:rsidP="00FA6B89">
      <w:pPr>
        <w:tabs>
          <w:tab w:val="clear" w:pos="794"/>
          <w:tab w:val="clear" w:pos="1191"/>
          <w:tab w:val="clear" w:pos="1588"/>
          <w:tab w:val="clear" w:pos="1985"/>
        </w:tabs>
        <w:rPr>
          <w:lang w:eastAsia="ja-JP"/>
        </w:rPr>
      </w:pPr>
      <w:r>
        <w:rPr>
          <w:lang w:eastAsia="ja-JP"/>
        </w:rPr>
        <w:t>We recognize that the liaison statement indicates a request for abbreviations as well as definitions. According</w:t>
      </w:r>
      <w:r w:rsidR="00903C54">
        <w:rPr>
          <w:lang w:eastAsia="ja-JP"/>
        </w:rPr>
        <w:t>ly</w:t>
      </w:r>
      <w:r>
        <w:rPr>
          <w:lang w:eastAsia="ja-JP"/>
        </w:rPr>
        <w:t xml:space="preserve">, this contribution provides the additional information. Also, it updates the prior contribution by including definitions from IEEE </w:t>
      </w:r>
      <w:r w:rsidR="00277B5A">
        <w:rPr>
          <w:lang w:eastAsia="ja-JP"/>
        </w:rPr>
        <w:t>D</w:t>
      </w:r>
      <w:r>
        <w:rPr>
          <w:lang w:eastAsia="ja-JP"/>
        </w:rPr>
        <w:t xml:space="preserve">raft P802.16m/D12 to replace the information submitted earlier from IEEE </w:t>
      </w:r>
      <w:r w:rsidR="00277B5A">
        <w:rPr>
          <w:lang w:eastAsia="ja-JP"/>
        </w:rPr>
        <w:t>D</w:t>
      </w:r>
      <w:r>
        <w:rPr>
          <w:lang w:eastAsia="ja-JP"/>
        </w:rPr>
        <w:t>raft P802.16m/D8.</w:t>
      </w:r>
      <w:r w:rsidR="002A1685">
        <w:rPr>
          <w:lang w:eastAsia="ja-JP"/>
        </w:rPr>
        <w:t xml:space="preserve"> Note that P802.16m/D12 is a draft amendment of IEEE </w:t>
      </w:r>
      <w:proofErr w:type="gramStart"/>
      <w:r w:rsidR="002A1685">
        <w:rPr>
          <w:lang w:eastAsia="ja-JP"/>
        </w:rPr>
        <w:t>Std</w:t>
      </w:r>
      <w:proofErr w:type="gramEnd"/>
      <w:r w:rsidR="002A1685">
        <w:rPr>
          <w:lang w:eastAsia="ja-JP"/>
        </w:rPr>
        <w:t xml:space="preserve"> 802.16 </w:t>
      </w:r>
      <w:r w:rsidR="00BF0864">
        <w:rPr>
          <w:lang w:eastAsia="ja-JP"/>
        </w:rPr>
        <w:t>specifying</w:t>
      </w:r>
      <w:r w:rsidR="002A1685">
        <w:rPr>
          <w:lang w:eastAsia="ja-JP"/>
        </w:rPr>
        <w:t xml:space="preserve"> the WirelessMAN-Advanced radio interface technology that was approved for IMT-Advanced.</w:t>
      </w:r>
    </w:p>
    <w:p w:rsidR="00FA6B89" w:rsidRDefault="00705B58" w:rsidP="00FA6B89">
      <w:pPr>
        <w:pStyle w:val="Heading1"/>
        <w:tabs>
          <w:tab w:val="clear" w:pos="794"/>
          <w:tab w:val="clear" w:pos="1191"/>
          <w:tab w:val="clear" w:pos="1588"/>
          <w:tab w:val="clear" w:pos="1985"/>
        </w:tabs>
        <w:rPr>
          <w:rFonts w:eastAsia="Times New Roman"/>
          <w:lang w:eastAsia="ja-JP"/>
        </w:rPr>
      </w:pPr>
      <w: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8" type="#_x0000_t74" alt="3444G10446C65B2@C62C1G811594485@085F&gt;F88B8`[75332!!!!!!BIHO@]{75332!!!1@6885551102E296G5154E&quot;7^Bnoushctuhno^no^HLU^S@EHN^s5^K`q`o/enb!!!!!!!!!!!!!!!!!!!!!!!!!!!!!!!!!!!!!!!!!!!!!!!!!!!!!!!!!!!!!!!!!!!!!!!!!!!!!!!!!!!!!!!!!!!!!!!!!!!!!!!!!!!!!!!!!!!!!!!!!!!!!!!!!!!!!!!!!!!!!!!!!!!!!!!!!!!!!!!!!!!!!!!!!!!!!!!!!!!!!!!!!!!!!!!!!!!!!!!!!!!!!!!!!!!!!!!!!!!!!!!!!!!!!!!!!!!!!!!!!!!!!!!!!!!!!!!!!!!!!!!!!!!!!!!!!!!!!!!!!!!!!!!!!!!!!!!!!!!!!!!!!!!!!!!!!!!!!!!!!!!!!!!!!!!!!!!!!!!!!!!!!!!!!!!!!!!!!!!!!!!!!!!!!!!!!!!!!!!!!!!!!!!!!!!!!!!!!!!!!!!!!!!!!!!!!!!!!!!!!!!!!!!!!!!!!!!!!!!!!!!!!!!!!!!!!!!!!!!!!!!!!!!!!!!!!!!!!!!!!!!!!!!!!!!!!!!!!!!!!!!!!!!!!!!!!!!!!!!!!!!!!!!!!!!!!!!!!!!!!!!!!!!!!!!!!!!!!!!!!!!!!!!!!!!!!!!!!!!!!!!!!!!!!!!!!!!!!!!!!!!!!!!!!!!!!!!!!!!!!!!!!!!!!!!!!!!!!!!!!!!!!!!!!!!!!!!!!!!!!!!!!!!!!!!!!!!!!!!!!!!!!!!!!!!!!!!!!!!!!!!!!!!!!!!!!!!!!!!!!!!!!!!!!!!!!!!!!!!!!!!!!!!!!!!!!!!!!!!!!!!!!!!!!!!!!!!!!!!!!!!!!!!!!!!!!!!!!!!!!!!!!!!!!!!!!!!!!!!!!!!!!!!!!!!!!!!!!!!!!!!!!!!!!!!!!!!!!!!!!!!!!!!!!!!!!!!!!!!!!!!!!!!!!!!!!!!!!!!!!!!!!!!!!!!!!!!!!!!!!!!!!!!!!!!!!!!!!!!!!!!!!!!!!!!!!!!!!!!!!!!!!!!!!!!!!!!!!!!!!!!!!!!!!!!!!!!!!!!!!!!!!!!!!!!!!!!!!!!!!!!!!!!!!!!!!!!!!!!!!!!!!!!!!!!!!!!!!!!!!!!!!!!!!!!!!!!!!!!!!!!!!!!!!!!!!!!!!!!!!!!!!!!!!!!!!!!!!!!!!!!!!!!!!!!!!!!!!!!!!!!!!!!!!!!!!!!!!!!!!!!!!!!!!!!!!!!!!!!!!!!!!!!!!!!!!!!!!!!!!!!!!!!!!!!!!!!!!!!!!!!!!!!!!!!!!!!!!!!!!!!!!!!!!!!!!!!!!!!!!!!!!!!!!!!!!!!!!!!!!!!!!!!!!!!!!!!!!!!!!!!!!!!!!!!!!!!!!!!!!!!!!!!!!!!!!!!!!!!!!!!!!!!!!!!!!!!!!!!!!!!!!!!!!!!!!!!!!!!!!!!!!!!!!!!!!!!!!!!!!!!!!!!!!!!!!!!!!!!!!!!!!!!!!!!!!!!!!!!!!!!!!!!!!!!!!!!!!!!!!!!!!!!!!!!!!!!!!!!!!!!!!!!!!!!!!!!!!!!!!!!!!!!!!!!!!!!!!!!!!!!!!!!!!!!!!!!!!!!!!!!!!!!!!!!!!!!!!!!!!!!!!!!!!!!!!!!!!!!!!!!!!!!!!!!!!!!!!!!!!!!!!!!!!!!!!!!!!!!!!!!!!!!!!!!!!!!!!!!!!!!!!!!!!!!!!!!!!!!!!!!!!!!!!!!!!!!!!!!!!!!!!!!!!!!!!!!!!!!!!!!!!!!!!!!!!!!!!!!!!!!!!!!!!!!!!!!!!!!!!!!!!!!!!!!!!!!!!!!!!!!!!!!!!!!!!!!!!!!!!!!!!!!!!!!!!!!!!!!!!!!!!!!!!!!!!!!!!!!!!!!!!!!!!!!!!!!!!!!!!!!!!!!!!!!!!!!!!!!!!!!!!!!!!!!!!!!!!!!!!!!!!!!!!!!!!!!!!!!!!!!!!!!!!!!!!!!!!!!!!!!!!!!!!!!!!!!!!!!!!!!!!!!!!!!!!!!!!!!!!!!!!!!!!!!!!!!!!!!!!!!!!!!!!!!!!!!!!!!!!!!!!!!!!!!!!!!!!!!!!!!!!!!!!!!!!!!!!!!!!!!!!!!!!!!!!!!!!!!!!!!!!!!!!!!!!!!!!!!!!!!!!!!!!!!!!!!!!!!!!!!!!!!!!!!!!!!!!!!!!!!!!!!!!!!!!!!!!!!!!!!!!!!!!!!!!!!!!!!!!!!!!!!!!!!!!!!!!!!!!!!!!!!!!!!!!!!!!!!!!!!!!!!!!!!!!!!!!!!!!!!!!!!!!!!!!!!!!!!!!!!!!!!!!!!!!!!!!!!!!!!!!!!!!!!!!!!!!!!!!!!!!!!!!!!!!!!!!!!!!!!!!!!!!!!!!!!!!!!!1!0" style="position:absolute;left:0;text-align:left;margin-left:0;margin-top:0;width:.05pt;height:.05pt;z-index:251656704;visibility:hidden">
            <w10:anchorlock/>
          </v:shape>
        </w:pict>
      </w:r>
      <w:r w:rsidR="007107C8">
        <w:t>3</w:t>
      </w:r>
      <w:r w:rsidR="00FA6B89" w:rsidRPr="00553CBA">
        <w:tab/>
      </w:r>
      <w:r w:rsidR="002A1685">
        <w:t>Content</w:t>
      </w:r>
    </w:p>
    <w:p w:rsidR="00F226F4" w:rsidRPr="00514534" w:rsidRDefault="00F226F4" w:rsidP="00F226F4">
      <w:pPr>
        <w:tabs>
          <w:tab w:val="clear" w:pos="794"/>
          <w:tab w:val="clear" w:pos="1191"/>
          <w:tab w:val="clear" w:pos="1588"/>
          <w:tab w:val="clear" w:pos="1985"/>
        </w:tabs>
        <w:rPr>
          <w:rFonts w:eastAsia="MS Mincho"/>
          <w:lang w:eastAsia="ja-JP"/>
        </w:rPr>
      </w:pPr>
      <w:r>
        <w:rPr>
          <w:rFonts w:eastAsia="MS Mincho"/>
          <w:lang w:eastAsia="ja-JP"/>
        </w:rPr>
        <w:t xml:space="preserve">Annex 1 provides a list of abbreviations included in </w:t>
      </w:r>
      <w:r w:rsidRPr="00DE3218">
        <w:rPr>
          <w:lang w:eastAsia="ja-JP"/>
        </w:rPr>
        <w:t xml:space="preserve">IEEE </w:t>
      </w:r>
      <w:proofErr w:type="gramStart"/>
      <w:r w:rsidRPr="00DE3218">
        <w:rPr>
          <w:lang w:eastAsia="ja-JP"/>
        </w:rPr>
        <w:t>Std</w:t>
      </w:r>
      <w:proofErr w:type="gramEnd"/>
      <w:r w:rsidRPr="00DE3218">
        <w:rPr>
          <w:lang w:eastAsia="ja-JP"/>
        </w:rPr>
        <w:t xml:space="preserve"> 802.16-2009</w:t>
      </w:r>
      <w:r>
        <w:rPr>
          <w:lang w:eastAsia="ja-JP"/>
        </w:rPr>
        <w:t>,</w:t>
      </w:r>
      <w:r w:rsidRPr="00DE3218">
        <w:rPr>
          <w:lang w:eastAsia="ja-JP"/>
        </w:rPr>
        <w:t xml:space="preserve"> </w:t>
      </w:r>
      <w:r>
        <w:rPr>
          <w:lang w:eastAsia="ja-JP"/>
        </w:rPr>
        <w:t xml:space="preserve">in </w:t>
      </w:r>
      <w:r w:rsidRPr="00DE3218">
        <w:rPr>
          <w:lang w:eastAsia="ja-JP"/>
        </w:rPr>
        <w:t>its amendment IEEE Std 802.16j</w:t>
      </w:r>
      <w:r>
        <w:rPr>
          <w:lang w:eastAsia="ja-JP"/>
        </w:rPr>
        <w:t>, and in IEEE draft P802.16m/D12</w:t>
      </w:r>
      <w:r>
        <w:rPr>
          <w:rFonts w:eastAsia="MS Mincho"/>
          <w:lang w:eastAsia="ja-JP"/>
        </w:rPr>
        <w:t>.</w:t>
      </w:r>
    </w:p>
    <w:p w:rsidR="002A1685" w:rsidRDefault="002A1685" w:rsidP="00FA6B89">
      <w:pPr>
        <w:tabs>
          <w:tab w:val="clear" w:pos="794"/>
          <w:tab w:val="clear" w:pos="1191"/>
          <w:tab w:val="clear" w:pos="1588"/>
          <w:tab w:val="clear" w:pos="1985"/>
        </w:tabs>
        <w:rPr>
          <w:rFonts w:eastAsia="MS Mincho"/>
          <w:lang w:eastAsia="ja-JP"/>
        </w:rPr>
      </w:pPr>
      <w:r>
        <w:rPr>
          <w:rFonts w:eastAsia="MS Mincho"/>
          <w:lang w:eastAsia="ja-JP"/>
        </w:rPr>
        <w:t>Annex</w:t>
      </w:r>
      <w:r w:rsidR="00F226F4">
        <w:rPr>
          <w:rFonts w:eastAsia="MS Mincho"/>
          <w:lang w:eastAsia="ja-JP"/>
        </w:rPr>
        <w:t xml:space="preserve"> 2</w:t>
      </w:r>
      <w:r>
        <w:rPr>
          <w:rFonts w:eastAsia="MS Mincho"/>
          <w:lang w:eastAsia="ja-JP"/>
        </w:rPr>
        <w:t xml:space="preserve"> </w:t>
      </w:r>
      <w:r w:rsidR="00FA6B89">
        <w:rPr>
          <w:rFonts w:eastAsia="MS Mincho"/>
          <w:lang w:eastAsia="ja-JP"/>
        </w:rPr>
        <w:t xml:space="preserve">provides a list of terms and definitions included in IEEE </w:t>
      </w:r>
      <w:bookmarkStart w:id="10" w:name="OLE_LINK2"/>
      <w:r w:rsidR="00480D21">
        <w:rPr>
          <w:rFonts w:eastAsia="MS Mincho"/>
          <w:lang w:eastAsia="ja-JP"/>
        </w:rPr>
        <w:t>D</w:t>
      </w:r>
      <w:r w:rsidR="00FA6B89">
        <w:rPr>
          <w:rFonts w:eastAsia="MS Mincho"/>
          <w:lang w:eastAsia="ja-JP"/>
        </w:rPr>
        <w:t>raft P802.16m/D</w:t>
      </w:r>
      <w:bookmarkEnd w:id="10"/>
      <w:r>
        <w:rPr>
          <w:rFonts w:eastAsia="MS Mincho"/>
          <w:lang w:eastAsia="ja-JP"/>
        </w:rPr>
        <w:t>12</w:t>
      </w:r>
      <w:r w:rsidR="00FA6B89">
        <w:rPr>
          <w:rFonts w:eastAsia="MS Mincho"/>
          <w:lang w:eastAsia="ja-JP"/>
        </w:rPr>
        <w:t>.</w:t>
      </w:r>
    </w:p>
    <w:p w:rsidR="00FA6B89" w:rsidRPr="00AD5449" w:rsidRDefault="00705B58" w:rsidP="00FA6B89">
      <w:pPr>
        <w:pStyle w:val="Heading1"/>
        <w:tabs>
          <w:tab w:val="clear" w:pos="794"/>
          <w:tab w:val="clear" w:pos="1191"/>
          <w:tab w:val="clear" w:pos="1588"/>
          <w:tab w:val="clear" w:pos="1985"/>
        </w:tabs>
        <w:rPr>
          <w:rFonts w:eastAsia="Times New Roman"/>
          <w:lang w:eastAsia="ja-JP"/>
        </w:rPr>
      </w:pPr>
      <w:r>
        <w:lastRenderedPageBreak/>
        <w:pict>
          <v:shape id="_x0000_s1032" type="#_x0000_t74" alt="3444G10446C65B2@C62C1G811594485@085F&gt;F88B8`[75332!!!!!!BIHO@]{75332!!!1@6885551102E296G5154E&quot;7^Bnoushctuhno^no^HLU^S@EHN^s5^K`q`o/enb!!!!!!!!!!!!!!!!!!!!!!!!!!!!!!!!!!!!!!!!!!!!!!!!!!!!!!!!!!!!!!!!!!!!!!!!!!!!!!!!!!!!!!!!!!!!!!!!!!!!!!!!!!!!!!!!!!!!!!!!!!!!!!!!!!!!!!!!!!!!!!!!!!!!!!!!!!!!!!!!!!!!!!!!!!!!!!!!!!!!!!!!!!!!!!!!!!!!!!!!!!!!!!!!!!!!!!!!!!!!!!!!!!!!!!!!!!!!!!!!!!!!!!!!!!!!!!!!!!!!!!!!!!!!!!!!!!!!!!!!!!!!!!!!!!!!!!!!!!!!!!!!!!!!!!!!!!!!!!!!!!!!!!!!!!!!!!!!!!!!!!!!!!!!!!!!!!!!!!!!!!!!!!!!!!!!!!!!!!!!!!!!!!!!!!!!!!!!!!!!!!!!!!!!!!!!!!!!!!!!!!!!!!!!!!!!!!!!!!!!!!!!!!!!!!!!!!!!!!!!!!!!!!!!!!!!!!!!!!!!!!!!!!!!!!!!!!!!!!!!!!!!!!!!!!!!!!!!!!!!!!!!!!!!!!!!!!!!!!!!!!!!!!!!!!!!!!!!!!!!!!!!!!!!!!!!!!!!!!!!!!!!!!!!!!!!!!!!!!!!!!!!!!!!!!!!!!!!!!!!!!!!!!!!!!!!!!!!!!!!!!!!!!!!!!!!!!!!!!!!!!!!!!!!!!!!!!!!!!!!!!!!!!!!!!!!!!!!!!!!!!!!!!!!!!!!!!!!!!!!!!!!!!!!!!!!!!!!!!!!!!!!!!!!!!!!!!!!!!!!!!!!!!!!!!!!!!!!!!!!!!!!!!!!!!!!!!!!!!!!!!!!!!!!!!!!!!!!!!!!!!!!!!!!!!!!!!!!!!!!!!!!!!!!!!!!!!!!!!!!!!!!!!!!!!!!!!!!!!!!!!!!!!!!!!!!!!!!!!!!!!!!!!!!!!!!!!!!!!!!!!!!!!!!!!!!!!!!!!!!!!!!!!!!!!!!!!!!!!!!!!!!!!!!!!!!!!!!!!!!!!!!!!!!!!!!!!!!!!!!!!!!!!!!!!!!!!!!!!!!!!!!!!!!!!!!!!!!!!!!!!!!!!!!!!!!!!!!!!!!!!!!!!!!!!!!!!!!!!!!!!!!!!!!!!!!!!!!!!!!!!!!!!!!!!!!!!!!!!!!!!!!!!!!!!!!!!!!!!!!!!!!!!!!!!!!!!!!!!!!!!!!!!!!!!!!!!!!!!!!!!!!!!!!!!!!!!!!!!!!!!!!!!!!!!!!!!!!!!!!!!!!!!!!!!!!!!!!!!!!!!!!!!!!!!!!!!!!!!!!!!!!!!!!!!!!!!!!!!!!!!!!!!!!!!!!!!!!!!!!!!!!!!!!!!!!!!!!!!!!!!!!!!!!!!!!!!!!!!!!!!!!!!!!!!!!!!!!!!!!!!!!!!!!!!!!!!!!!!!!!!!!!!!!!!!!!!!!!!!!!!!!!!!!!!!!!!!!!!!!!!!!!!!!!!!!!!!!!!!!!!!!!!!!!!!!!!!!!!!!!!!!!!!!!!!!!!!!!!!!!!!!!!!!!!!!!!!!!!!!!!!!!!!!!!!!!!!!!!!!!!!!!!!!!!!!!!!!!!!!!!!!!!!!!!!!!!!!!!!!!!!!!!!!!!!!!!!!!!!!!!!!!!!!!!!!!!!!!!!!!!!!!!!!!!!!!!!!!!!!!!!!!!!!!!!!!!!!!!!!!!!!!!!!!!!!!!!!!!!!!!!!!!!!!!!!!!!!!!!!!!!!!!!!!!!!!!!!!!!!!!!!!!!!!!!!!!!!!!!!!!!!!!!!!!!!!!!!!!!!!!!!!!!!!!!!!!!!!!!!!!!!!!!!!!!!!!!!!!!!!!!!!!!!!!!!!!!!!!!!!!!!!!!!!!!!!!!!!!!!!!!!!!!!!!!!!!!!!!!!!!!!!!!!!!!!!!!!!!!!!!!!!!!!!!!!!!!!!!!!!!!!!!!!!!!!!!!!!!!!!!!!!!!!!!!!!!!!!!!!!!!!!!!!!!!!!!!!!!!!!!!!!!!!!!!!!!!!!!!!!!!!!!!!!!!!!!!!!!!!!!!!!!!!!!!!!!!!!!!!!!!!!!!!!!!!!!!!!!!!!!!!!!!!!!!!!!!!!!!!!!!!!!!!!!!!!!!!!!!!!!!!!!!!!!!!!!!!!!!!!!!!!!!!!!!!!!!!!!!!!!!!!!!!!!!!!!!!!!!!!!!!!!!!!!!!!!!!!!!!!!!!!!!!!!!!!!!!!!!!!!!!!!!!!!!!!!!!!!!!!!!!!!!!!!!!!!!!!!!!!!!!!!!!!!!!!!!!!!!!!!!!!!!!!!!!!!!!!!!!!!!!!!!!!!!!!!!!!!!!!!!!!!!!!!!!!!!!!!!!!!!!!!!!!!!!!!!!!!!!!!!!!!!!!!!!!!!!!!!!1!0" style="position:absolute;left:0;text-align:left;margin-left:0;margin-top:0;width:.05pt;height:.05pt;z-index:251657728;visibility:hidden">
            <w10:anchorlock/>
          </v:shape>
        </w:pict>
      </w:r>
      <w:r w:rsidR="007107C8">
        <w:t>4</w:t>
      </w:r>
      <w:r w:rsidR="00FA6B89" w:rsidRPr="00553CBA">
        <w:tab/>
      </w:r>
      <w:r w:rsidR="00FA6B89">
        <w:t>P</w:t>
      </w:r>
      <w:r w:rsidR="00FA6B89">
        <w:rPr>
          <w:rFonts w:eastAsia="Times New Roman" w:hint="eastAsia"/>
          <w:lang w:eastAsia="ja-JP"/>
        </w:rPr>
        <w:t>roposal</w:t>
      </w:r>
    </w:p>
    <w:p w:rsidR="00A07B67" w:rsidRDefault="00A07B67" w:rsidP="00A07B67">
      <w:pPr>
        <w:tabs>
          <w:tab w:val="clear" w:pos="794"/>
          <w:tab w:val="clear" w:pos="1191"/>
          <w:tab w:val="clear" w:pos="1588"/>
          <w:tab w:val="clear" w:pos="1985"/>
        </w:tabs>
        <w:rPr>
          <w:rFonts w:eastAsia="MS Mincho"/>
          <w:lang w:eastAsia="ja-JP"/>
        </w:rPr>
      </w:pPr>
      <w:r>
        <w:rPr>
          <w:rFonts w:eastAsia="MS Mincho"/>
          <w:lang w:eastAsia="ja-JP"/>
        </w:rPr>
        <w:t>We propose that the abbreviations in Annex 1 be considered for inclusion in the draft revision of Recommendation ITU-R M.1224.</w:t>
      </w:r>
    </w:p>
    <w:p w:rsidR="00287DCA" w:rsidRDefault="00287DCA" w:rsidP="00287DCA">
      <w:pPr>
        <w:tabs>
          <w:tab w:val="clear" w:pos="794"/>
          <w:tab w:val="clear" w:pos="1191"/>
          <w:tab w:val="clear" w:pos="1588"/>
          <w:tab w:val="clear" w:pos="1985"/>
        </w:tabs>
        <w:rPr>
          <w:rFonts w:eastAsia="MS Mincho"/>
          <w:lang w:eastAsia="ja-JP"/>
        </w:rPr>
      </w:pPr>
      <w:r>
        <w:rPr>
          <w:rFonts w:eastAsia="MS Mincho"/>
          <w:lang w:eastAsia="ja-JP"/>
        </w:rPr>
        <w:t>We propose that Annex</w:t>
      </w:r>
      <w:r w:rsidR="004B0AF8">
        <w:rPr>
          <w:rFonts w:eastAsia="MS Mincho"/>
          <w:lang w:eastAsia="ja-JP"/>
        </w:rPr>
        <w:t xml:space="preserve"> 2</w:t>
      </w:r>
      <w:r>
        <w:rPr>
          <w:rFonts w:eastAsia="MS Mincho"/>
          <w:lang w:eastAsia="ja-JP"/>
        </w:rPr>
        <w:t xml:space="preserve"> be considered as an update of Annex 3 in </w:t>
      </w:r>
      <w:r>
        <w:rPr>
          <w:lang w:eastAsia="ja-JP"/>
        </w:rPr>
        <w:t xml:space="preserve">5D/814. </w:t>
      </w:r>
      <w:r>
        <w:rPr>
          <w:rFonts w:eastAsia="MS Mincho"/>
          <w:lang w:eastAsia="ja-JP"/>
        </w:rPr>
        <w:t xml:space="preserve">We propose that the terms and definitions in Annexes 1 and 2 of 5D/814, and also Annex </w:t>
      </w:r>
      <w:r w:rsidR="002A566E">
        <w:rPr>
          <w:rFonts w:eastAsia="MS Mincho"/>
          <w:lang w:eastAsia="ja-JP"/>
        </w:rPr>
        <w:t>2</w:t>
      </w:r>
      <w:r>
        <w:rPr>
          <w:rFonts w:eastAsia="MS Mincho"/>
          <w:lang w:eastAsia="ja-JP"/>
        </w:rPr>
        <w:t xml:space="preserve"> of the current contribution, be considered for inclusion in the draft revision of Recommendation ITU-R M.1224.</w:t>
      </w:r>
    </w:p>
    <w:p w:rsidR="00FA6B89" w:rsidRDefault="00FA6B89">
      <w:pPr>
        <w:tabs>
          <w:tab w:val="clear" w:pos="794"/>
          <w:tab w:val="clear" w:pos="1191"/>
          <w:tab w:val="clear" w:pos="1588"/>
          <w:tab w:val="clear" w:pos="1985"/>
        </w:tabs>
        <w:overflowPunct/>
        <w:autoSpaceDE/>
        <w:autoSpaceDN/>
        <w:adjustRightInd/>
        <w:spacing w:before="0"/>
        <w:textAlignment w:val="auto"/>
        <w:rPr>
          <w:rFonts w:eastAsia="MS Mincho"/>
          <w:lang w:eastAsia="ja-JP"/>
        </w:rPr>
      </w:pPr>
      <w:r>
        <w:rPr>
          <w:rFonts w:eastAsia="MS Mincho"/>
          <w:lang w:eastAsia="ja-JP"/>
        </w:rPr>
        <w:br w:type="page"/>
      </w:r>
    </w:p>
    <w:p w:rsidR="00426121" w:rsidRDefault="00426121" w:rsidP="00290FCC">
      <w:pPr>
        <w:jc w:val="both"/>
        <w:rPr>
          <w:rFonts w:ascii="Arial" w:hAnsi="Arial" w:cs="Arial"/>
          <w:b/>
          <w:bCs/>
          <w:color w:val="000000"/>
          <w:sz w:val="23"/>
          <w:szCs w:val="23"/>
        </w:rPr>
      </w:pPr>
      <w:r>
        <w:rPr>
          <w:rFonts w:ascii="Arial" w:hAnsi="Arial" w:cs="Arial"/>
          <w:b/>
          <w:color w:val="000000"/>
          <w:sz w:val="23"/>
          <w:szCs w:val="23"/>
        </w:rPr>
        <w:lastRenderedPageBreak/>
        <w:t>Annex 1</w:t>
      </w:r>
      <w:r w:rsidRPr="0021491B">
        <w:rPr>
          <w:rFonts w:ascii="Arial" w:hAnsi="Arial" w:cs="Arial"/>
          <w:b/>
          <w:color w:val="000000"/>
          <w:sz w:val="23"/>
          <w:szCs w:val="23"/>
        </w:rPr>
        <w:t xml:space="preserve">: </w:t>
      </w:r>
      <w:r w:rsidRPr="00652900">
        <w:rPr>
          <w:rFonts w:ascii="Arial" w:hAnsi="Arial" w:cs="Arial"/>
          <w:b/>
          <w:bCs/>
          <w:color w:val="000000"/>
          <w:sz w:val="23"/>
          <w:szCs w:val="23"/>
        </w:rPr>
        <w:t xml:space="preserve">Abbreviations from IEEE </w:t>
      </w:r>
      <w:proofErr w:type="gramStart"/>
      <w:r w:rsidRPr="00652900">
        <w:rPr>
          <w:rFonts w:ascii="Arial" w:hAnsi="Arial" w:cs="Arial"/>
          <w:b/>
          <w:bCs/>
          <w:color w:val="000000"/>
          <w:sz w:val="23"/>
          <w:szCs w:val="23"/>
        </w:rPr>
        <w:t>Std</w:t>
      </w:r>
      <w:proofErr w:type="gramEnd"/>
      <w:r w:rsidRPr="00652900">
        <w:rPr>
          <w:rFonts w:ascii="Arial" w:hAnsi="Arial" w:cs="Arial"/>
          <w:b/>
          <w:bCs/>
          <w:color w:val="000000"/>
          <w:sz w:val="23"/>
          <w:szCs w:val="23"/>
        </w:rPr>
        <w:t xml:space="preserve"> 802.16-2009, IEEE Std 802.16j, and IEEE draft P802.16m/D12</w:t>
      </w:r>
    </w:p>
    <w:p w:rsidR="00E46161" w:rsidRPr="007C1391" w:rsidRDefault="00E46161" w:rsidP="00290FCC">
      <w:pPr>
        <w:jc w:val="both"/>
        <w:rPr>
          <w:rFonts w:eastAsia="MS Mincho"/>
          <w:lang w:eastAsia="ja-JP"/>
        </w:rPr>
      </w:pPr>
      <w:proofErr w:type="gramStart"/>
      <w:r w:rsidRPr="007C1391">
        <w:rPr>
          <w:rFonts w:eastAsia="MS Mincho"/>
          <w:lang w:eastAsia="ja-JP"/>
        </w:rPr>
        <w:t>[Note: to be added editorially.]</w:t>
      </w:r>
      <w:proofErr w:type="gramEnd"/>
    </w:p>
    <w:p w:rsidR="00426121" w:rsidRDefault="00426121" w:rsidP="00290FCC">
      <w:pPr>
        <w:jc w:val="both"/>
        <w:rPr>
          <w:rFonts w:ascii="Arial" w:hAnsi="Arial" w:cs="Arial"/>
          <w:b/>
          <w:bCs/>
          <w:color w:val="000000"/>
          <w:sz w:val="23"/>
          <w:szCs w:val="23"/>
        </w:rPr>
      </w:pPr>
    </w:p>
    <w:p w:rsidR="00290FCC" w:rsidRPr="00C63B13" w:rsidRDefault="00426121" w:rsidP="00290FCC">
      <w:pPr>
        <w:jc w:val="both"/>
        <w:rPr>
          <w:rFonts w:ascii="Arial" w:hAnsi="Arial"/>
          <w:b/>
          <w:sz w:val="23"/>
        </w:rPr>
      </w:pPr>
      <w:r>
        <w:rPr>
          <w:rFonts w:ascii="Arial" w:hAnsi="Arial"/>
          <w:b/>
          <w:sz w:val="23"/>
        </w:rPr>
        <w:t>Annex 2</w:t>
      </w:r>
      <w:r w:rsidR="00290FCC" w:rsidRPr="00C63B13">
        <w:rPr>
          <w:rFonts w:ascii="Arial" w:hAnsi="Arial"/>
          <w:b/>
          <w:sz w:val="23"/>
        </w:rPr>
        <w:t xml:space="preserve">: </w:t>
      </w:r>
      <w:r w:rsidR="00290FCC">
        <w:rPr>
          <w:rFonts w:ascii="Arial" w:hAnsi="Arial"/>
          <w:b/>
          <w:sz w:val="23"/>
        </w:rPr>
        <w:t>T</w:t>
      </w:r>
      <w:r w:rsidR="00290FCC" w:rsidRPr="00290FCC">
        <w:rPr>
          <w:rFonts w:ascii="Arial" w:hAnsi="Arial"/>
          <w:b/>
          <w:sz w:val="23"/>
        </w:rPr>
        <w:t xml:space="preserve">erms and </w:t>
      </w:r>
      <w:r w:rsidR="00290FCC">
        <w:rPr>
          <w:rFonts w:ascii="Arial" w:hAnsi="Arial"/>
          <w:b/>
          <w:sz w:val="23"/>
        </w:rPr>
        <w:t>D</w:t>
      </w:r>
      <w:r w:rsidR="00290FCC" w:rsidRPr="00290FCC">
        <w:rPr>
          <w:rFonts w:ascii="Arial" w:hAnsi="Arial"/>
          <w:b/>
          <w:sz w:val="23"/>
        </w:rPr>
        <w:t xml:space="preserve">efinitions </w:t>
      </w:r>
      <w:r w:rsidR="00290FCC" w:rsidRPr="00C63B13">
        <w:rPr>
          <w:rFonts w:ascii="Arial" w:hAnsi="Arial"/>
          <w:b/>
          <w:sz w:val="23"/>
        </w:rPr>
        <w:t xml:space="preserve">from </w:t>
      </w:r>
      <w:r w:rsidR="00290FCC" w:rsidRPr="00CD7D75">
        <w:rPr>
          <w:rFonts w:ascii="Arial" w:hAnsi="Arial"/>
          <w:b/>
          <w:sz w:val="23"/>
        </w:rPr>
        <w:t xml:space="preserve">IEEE </w:t>
      </w:r>
      <w:r w:rsidR="00290FCC">
        <w:rPr>
          <w:rFonts w:ascii="Arial" w:hAnsi="Arial"/>
          <w:b/>
          <w:sz w:val="23"/>
        </w:rPr>
        <w:t>D</w:t>
      </w:r>
      <w:r w:rsidR="00290FCC" w:rsidRPr="00CD7D75">
        <w:rPr>
          <w:rFonts w:ascii="Arial" w:hAnsi="Arial"/>
          <w:b/>
          <w:sz w:val="23"/>
        </w:rPr>
        <w:t>raft P802.16m/D12</w:t>
      </w:r>
    </w:p>
    <w:p w:rsidR="00FA6B89" w:rsidRDefault="00FA6B89">
      <w:pPr>
        <w:tabs>
          <w:tab w:val="clear" w:pos="794"/>
          <w:tab w:val="clear" w:pos="1191"/>
          <w:tab w:val="clear" w:pos="1588"/>
          <w:tab w:val="clear" w:pos="1985"/>
        </w:tabs>
        <w:overflowPunct/>
        <w:autoSpaceDE/>
        <w:autoSpaceDN/>
        <w:adjustRightInd/>
        <w:spacing w:before="0"/>
        <w:textAlignment w:val="auto"/>
        <w:rPr>
          <w:rFonts w:ascii="Arial" w:eastAsia="Times New Roman" w:hAnsi="Arial" w:cs="Arial"/>
          <w:b/>
          <w:color w:val="000000"/>
          <w:sz w:val="23"/>
          <w:szCs w:val="23"/>
          <w:lang w:val="en-US"/>
        </w:rPr>
      </w:pPr>
    </w:p>
    <w:p w:rsidR="00E46161" w:rsidRPr="007C1391" w:rsidRDefault="00E46161" w:rsidP="00E46161">
      <w:pPr>
        <w:jc w:val="both"/>
        <w:rPr>
          <w:rFonts w:eastAsia="MS Mincho"/>
          <w:lang w:eastAsia="ja-JP"/>
        </w:rPr>
      </w:pPr>
      <w:proofErr w:type="gramStart"/>
      <w:r w:rsidRPr="007C1391">
        <w:rPr>
          <w:rFonts w:eastAsia="MS Mincho"/>
          <w:lang w:eastAsia="ja-JP"/>
        </w:rPr>
        <w:t>[Note: to be added editorially.]</w:t>
      </w:r>
      <w:proofErr w:type="gramEnd"/>
    </w:p>
    <w:p w:rsidR="00FA6B89" w:rsidRPr="00171F4C" w:rsidRDefault="00FA6B89" w:rsidP="007C1391">
      <w:pPr>
        <w:jc w:val="both"/>
        <w:rPr>
          <w:rFonts w:eastAsia="MS Mincho"/>
          <w:lang w:eastAsia="ja-JP"/>
        </w:rPr>
      </w:pPr>
    </w:p>
    <w:sectPr w:rsidR="00FA6B89" w:rsidRPr="00171F4C" w:rsidSect="00FA6B89">
      <w:headerReference w:type="default" r:id="rId9"/>
      <w:headerReference w:type="first" r:id="rId10"/>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58" w:rsidRDefault="00705B58">
      <w:r>
        <w:separator/>
      </w:r>
    </w:p>
  </w:endnote>
  <w:endnote w:type="continuationSeparator" w:id="0">
    <w:p w:rsidR="00705B58" w:rsidRDefault="0070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entury">
    <w:panose1 w:val="02040604050505020304"/>
    <w:charset w:val="00"/>
    <w:family w:val="roman"/>
    <w:pitch w:val="variable"/>
    <w:sig w:usb0="00000287" w:usb1="00000000" w:usb2="00000000" w:usb3="00000000" w:csb0="0000009F" w:csb1="00000000"/>
  </w:font>
  <w:font w:name="MS Shell Dlg 2">
    <w:panose1 w:val="020B0604030504040204"/>
    <w:charset w:val="00"/>
    <w:family w:val="swiss"/>
    <w:pitch w:val="variable"/>
    <w:sig w:usb0="6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58" w:rsidRDefault="00705B58">
      <w:r>
        <w:t>____________________</w:t>
      </w:r>
    </w:p>
  </w:footnote>
  <w:footnote w:type="continuationSeparator" w:id="0">
    <w:p w:rsidR="00705B58" w:rsidRDefault="0070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89" w:rsidRDefault="00FA6B89" w:rsidP="00FA6B89">
    <w:pPr>
      <w:pStyle w:val="Header"/>
      <w:rPr>
        <w:rStyle w:val="PageNumber"/>
        <w:sz w:val="24"/>
      </w:rPr>
    </w:pPr>
    <w:r>
      <w:rPr>
        <w:lang w:val="en-US"/>
      </w:rPr>
      <w:t xml:space="preserve">- </w:t>
    </w:r>
    <w:r w:rsidR="00A27DD5">
      <w:rPr>
        <w:rStyle w:val="PageNumber"/>
      </w:rPr>
      <w:fldChar w:fldCharType="begin"/>
    </w:r>
    <w:r>
      <w:rPr>
        <w:rStyle w:val="PageNumber"/>
      </w:rPr>
      <w:instrText xml:space="preserve"> PAGE </w:instrText>
    </w:r>
    <w:r w:rsidR="00A27DD5">
      <w:rPr>
        <w:rStyle w:val="PageNumber"/>
      </w:rPr>
      <w:fldChar w:fldCharType="separate"/>
    </w:r>
    <w:r w:rsidR="00C53B35">
      <w:rPr>
        <w:rStyle w:val="PageNumber"/>
        <w:noProof/>
      </w:rPr>
      <w:t>3</w:t>
    </w:r>
    <w:r w:rsidR="00A27DD5">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B8" w:rsidRDefault="00FA6B89">
    <w:pPr>
      <w:pStyle w:val="Header"/>
      <w:jc w:val="right"/>
    </w:pPr>
    <w:r>
      <w:t>IEEE IEE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1065"/>
        </w:tabs>
        <w:ind w:left="1065" w:hanging="705"/>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1065"/>
        </w:tabs>
        <w:ind w:left="1065" w:hanging="705"/>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4">
    <w:nsid w:val="01C47201"/>
    <w:multiLevelType w:val="hybridMultilevel"/>
    <w:tmpl w:val="B08C7164"/>
    <w:lvl w:ilvl="0" w:tplc="97B8F7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1C2924"/>
    <w:multiLevelType w:val="hybridMultilevel"/>
    <w:tmpl w:val="11D44B12"/>
    <w:lvl w:ilvl="0" w:tplc="86422874">
      <w:start w:val="1"/>
      <w:numFmt w:val="bullet"/>
      <w:lvlText w:val="-"/>
      <w:lvlJc w:val="left"/>
      <w:pPr>
        <w:tabs>
          <w:tab w:val="num" w:pos="720"/>
        </w:tabs>
        <w:ind w:left="720" w:hanging="360"/>
      </w:pPr>
      <w:rPr>
        <w:rFonts w:ascii="Arial" w:hAnsi="Arial" w:hint="default"/>
      </w:rPr>
    </w:lvl>
    <w:lvl w:ilvl="1" w:tplc="667AC83A" w:tentative="1">
      <w:start w:val="1"/>
      <w:numFmt w:val="bullet"/>
      <w:lvlText w:val="-"/>
      <w:lvlJc w:val="left"/>
      <w:pPr>
        <w:tabs>
          <w:tab w:val="num" w:pos="1440"/>
        </w:tabs>
        <w:ind w:left="1440" w:hanging="360"/>
      </w:pPr>
      <w:rPr>
        <w:rFonts w:ascii="Arial" w:hAnsi="Arial" w:hint="default"/>
      </w:rPr>
    </w:lvl>
    <w:lvl w:ilvl="2" w:tplc="F466807A">
      <w:start w:val="1"/>
      <w:numFmt w:val="bullet"/>
      <w:lvlText w:val="-"/>
      <w:lvlJc w:val="left"/>
      <w:pPr>
        <w:tabs>
          <w:tab w:val="num" w:pos="2160"/>
        </w:tabs>
        <w:ind w:left="2160" w:hanging="360"/>
      </w:pPr>
      <w:rPr>
        <w:rFonts w:ascii="Arial" w:hAnsi="Arial" w:hint="default"/>
      </w:rPr>
    </w:lvl>
    <w:lvl w:ilvl="3" w:tplc="618EE09A" w:tentative="1">
      <w:start w:val="1"/>
      <w:numFmt w:val="bullet"/>
      <w:lvlText w:val="-"/>
      <w:lvlJc w:val="left"/>
      <w:pPr>
        <w:tabs>
          <w:tab w:val="num" w:pos="2880"/>
        </w:tabs>
        <w:ind w:left="2880" w:hanging="360"/>
      </w:pPr>
      <w:rPr>
        <w:rFonts w:ascii="Arial" w:hAnsi="Arial" w:hint="default"/>
      </w:rPr>
    </w:lvl>
    <w:lvl w:ilvl="4" w:tplc="25348242" w:tentative="1">
      <w:start w:val="1"/>
      <w:numFmt w:val="bullet"/>
      <w:lvlText w:val="-"/>
      <w:lvlJc w:val="left"/>
      <w:pPr>
        <w:tabs>
          <w:tab w:val="num" w:pos="3600"/>
        </w:tabs>
        <w:ind w:left="3600" w:hanging="360"/>
      </w:pPr>
      <w:rPr>
        <w:rFonts w:ascii="Arial" w:hAnsi="Arial" w:hint="default"/>
      </w:rPr>
    </w:lvl>
    <w:lvl w:ilvl="5" w:tplc="C004D58C" w:tentative="1">
      <w:start w:val="1"/>
      <w:numFmt w:val="bullet"/>
      <w:lvlText w:val="-"/>
      <w:lvlJc w:val="left"/>
      <w:pPr>
        <w:tabs>
          <w:tab w:val="num" w:pos="4320"/>
        </w:tabs>
        <w:ind w:left="4320" w:hanging="360"/>
      </w:pPr>
      <w:rPr>
        <w:rFonts w:ascii="Arial" w:hAnsi="Arial" w:hint="default"/>
      </w:rPr>
    </w:lvl>
    <w:lvl w:ilvl="6" w:tplc="09CAF81C" w:tentative="1">
      <w:start w:val="1"/>
      <w:numFmt w:val="bullet"/>
      <w:lvlText w:val="-"/>
      <w:lvlJc w:val="left"/>
      <w:pPr>
        <w:tabs>
          <w:tab w:val="num" w:pos="5040"/>
        </w:tabs>
        <w:ind w:left="5040" w:hanging="360"/>
      </w:pPr>
      <w:rPr>
        <w:rFonts w:ascii="Arial" w:hAnsi="Arial" w:hint="default"/>
      </w:rPr>
    </w:lvl>
    <w:lvl w:ilvl="7" w:tplc="0076EFE6" w:tentative="1">
      <w:start w:val="1"/>
      <w:numFmt w:val="bullet"/>
      <w:lvlText w:val="-"/>
      <w:lvlJc w:val="left"/>
      <w:pPr>
        <w:tabs>
          <w:tab w:val="num" w:pos="5760"/>
        </w:tabs>
        <w:ind w:left="5760" w:hanging="360"/>
      </w:pPr>
      <w:rPr>
        <w:rFonts w:ascii="Arial" w:hAnsi="Arial" w:hint="default"/>
      </w:rPr>
    </w:lvl>
    <w:lvl w:ilvl="8" w:tplc="E916A18A" w:tentative="1">
      <w:start w:val="1"/>
      <w:numFmt w:val="bullet"/>
      <w:lvlText w:val="-"/>
      <w:lvlJc w:val="left"/>
      <w:pPr>
        <w:tabs>
          <w:tab w:val="num" w:pos="6480"/>
        </w:tabs>
        <w:ind w:left="6480" w:hanging="360"/>
      </w:pPr>
      <w:rPr>
        <w:rFonts w:ascii="Arial" w:hAnsi="Arial" w:hint="default"/>
      </w:rPr>
    </w:lvl>
  </w:abstractNum>
  <w:abstractNum w:abstractNumId="6">
    <w:nsid w:val="12092227"/>
    <w:multiLevelType w:val="hybridMultilevel"/>
    <w:tmpl w:val="F5F41958"/>
    <w:lvl w:ilvl="0" w:tplc="AFFE4060">
      <w:start w:val="2"/>
      <w:numFmt w:val="bullet"/>
      <w:lvlText w:val="-"/>
      <w:lvlJc w:val="left"/>
      <w:pPr>
        <w:tabs>
          <w:tab w:val="num" w:pos="720"/>
        </w:tabs>
        <w:ind w:left="720" w:hanging="72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6394047"/>
    <w:multiLevelType w:val="hybridMultilevel"/>
    <w:tmpl w:val="A120AFAE"/>
    <w:lvl w:ilvl="0" w:tplc="E56272A4">
      <w:start w:val="2"/>
      <w:numFmt w:val="decimal"/>
      <w:lvlText w:val="%1"/>
      <w:lvlJc w:val="left"/>
      <w:pPr>
        <w:tabs>
          <w:tab w:val="num" w:pos="795"/>
        </w:tabs>
        <w:ind w:left="795" w:hanging="7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6B674B6"/>
    <w:multiLevelType w:val="singleLevel"/>
    <w:tmpl w:val="99664670"/>
    <w:lvl w:ilvl="0">
      <w:start w:val="1"/>
      <w:numFmt w:val="lowerLetter"/>
      <w:lvlText w:val="%1)"/>
      <w:lvlJc w:val="left"/>
      <w:pPr>
        <w:tabs>
          <w:tab w:val="num" w:pos="1665"/>
        </w:tabs>
        <w:ind w:left="1665" w:hanging="360"/>
      </w:pPr>
      <w:rPr>
        <w:rFonts w:hint="default"/>
      </w:rPr>
    </w:lvl>
  </w:abstractNum>
  <w:abstractNum w:abstractNumId="9">
    <w:nsid w:val="2AF4201E"/>
    <w:multiLevelType w:val="hybridMultilevel"/>
    <w:tmpl w:val="C87A9244"/>
    <w:lvl w:ilvl="0" w:tplc="CDF27BE0">
      <w:start w:val="1"/>
      <w:numFmt w:val="decimal"/>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D572CED"/>
    <w:multiLevelType w:val="hybridMultilevel"/>
    <w:tmpl w:val="6B76237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2FB0DDD"/>
    <w:multiLevelType w:val="hybridMultilevel"/>
    <w:tmpl w:val="A89E4E1C"/>
    <w:lvl w:ilvl="0" w:tplc="A1F6F16E">
      <w:start w:val="13"/>
      <w:numFmt w:val="bullet"/>
      <w:lvlText w:val="○"/>
      <w:lvlJc w:val="left"/>
      <w:pPr>
        <w:tabs>
          <w:tab w:val="num" w:pos="1725"/>
        </w:tabs>
        <w:ind w:left="1725" w:hanging="360"/>
      </w:pPr>
      <w:rPr>
        <w:rFonts w:ascii="MS Mincho" w:eastAsia="MS Mincho" w:hAnsi="MS Mincho" w:cs="Times New Roman" w:hint="eastAsia"/>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2">
    <w:nsid w:val="41F5191E"/>
    <w:multiLevelType w:val="hybridMultilevel"/>
    <w:tmpl w:val="1FB0EC8A"/>
    <w:lvl w:ilvl="0" w:tplc="B1DCE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5B328BF"/>
    <w:multiLevelType w:val="hybridMultilevel"/>
    <w:tmpl w:val="C4C08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A515AD3"/>
    <w:multiLevelType w:val="hybridMultilevel"/>
    <w:tmpl w:val="4ABA10BA"/>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6E31237E"/>
    <w:multiLevelType w:val="singleLevel"/>
    <w:tmpl w:val="04090013"/>
    <w:lvl w:ilvl="0">
      <w:start w:val="1"/>
      <w:numFmt w:val="upperRoman"/>
      <w:lvlText w:val="%1."/>
      <w:lvlJc w:val="left"/>
      <w:pPr>
        <w:tabs>
          <w:tab w:val="num" w:pos="720"/>
        </w:tabs>
        <w:ind w:left="720" w:hanging="720"/>
      </w:pPr>
    </w:lvl>
  </w:abstractNum>
  <w:abstractNum w:abstractNumId="16">
    <w:nsid w:val="727A0332"/>
    <w:multiLevelType w:val="hybridMultilevel"/>
    <w:tmpl w:val="76505672"/>
    <w:lvl w:ilvl="0" w:tplc="8C9812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0"/>
  </w:num>
  <w:num w:numId="8">
    <w:abstractNumId w:val="16"/>
  </w:num>
  <w:num w:numId="9">
    <w:abstractNumId w:val="5"/>
  </w:num>
  <w:num w:numId="10">
    <w:abstractNumId w:val="13"/>
  </w:num>
  <w:num w:numId="11">
    <w:abstractNumId w:val="8"/>
  </w:num>
  <w:num w:numId="12">
    <w:abstractNumId w:val="15"/>
  </w:num>
  <w:num w:numId="13">
    <w:abstractNumId w:val="4"/>
  </w:num>
  <w:num w:numId="14">
    <w:abstractNumId w:val="9"/>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ja-JP"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02C47"/>
    <w:rsid w:val="00005FA4"/>
    <w:rsid w:val="00031998"/>
    <w:rsid w:val="00102C47"/>
    <w:rsid w:val="001140B6"/>
    <w:rsid w:val="0014544D"/>
    <w:rsid w:val="00166376"/>
    <w:rsid w:val="001C2E56"/>
    <w:rsid w:val="002051B8"/>
    <w:rsid w:val="00277B5A"/>
    <w:rsid w:val="00287DCA"/>
    <w:rsid w:val="00290FCC"/>
    <w:rsid w:val="002A1685"/>
    <w:rsid w:val="002A566E"/>
    <w:rsid w:val="00426121"/>
    <w:rsid w:val="00464A8B"/>
    <w:rsid w:val="00475BD4"/>
    <w:rsid w:val="00480D21"/>
    <w:rsid w:val="004B0AF8"/>
    <w:rsid w:val="004D54C6"/>
    <w:rsid w:val="005535D1"/>
    <w:rsid w:val="00652900"/>
    <w:rsid w:val="00663EAF"/>
    <w:rsid w:val="00683052"/>
    <w:rsid w:val="00705B58"/>
    <w:rsid w:val="007107C8"/>
    <w:rsid w:val="007C1391"/>
    <w:rsid w:val="0081504B"/>
    <w:rsid w:val="0082542B"/>
    <w:rsid w:val="00855EC0"/>
    <w:rsid w:val="008856F4"/>
    <w:rsid w:val="008F1C95"/>
    <w:rsid w:val="00903C54"/>
    <w:rsid w:val="00916518"/>
    <w:rsid w:val="009417B7"/>
    <w:rsid w:val="009E05AD"/>
    <w:rsid w:val="00A07B67"/>
    <w:rsid w:val="00A27DD5"/>
    <w:rsid w:val="00A327E4"/>
    <w:rsid w:val="00A96AC9"/>
    <w:rsid w:val="00B72841"/>
    <w:rsid w:val="00BF0864"/>
    <w:rsid w:val="00BF1D2E"/>
    <w:rsid w:val="00C53B35"/>
    <w:rsid w:val="00CC6C6C"/>
    <w:rsid w:val="00CD7D75"/>
    <w:rsid w:val="00DE3218"/>
    <w:rsid w:val="00E46161"/>
    <w:rsid w:val="00E55061"/>
    <w:rsid w:val="00EA3BC0"/>
    <w:rsid w:val="00F226F4"/>
    <w:rsid w:val="00FA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Shading Accent 1" w:uiPriority="99"/>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D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n"/>
    <w:basedOn w:val="Normal"/>
    <w:next w:val="Normal"/>
    <w:qFormat/>
    <w:rsid w:val="00EA3DFB"/>
    <w:pPr>
      <w:keepNext/>
      <w:keepLines/>
      <w:spacing w:before="360"/>
      <w:ind w:left="794" w:hanging="794"/>
      <w:outlineLvl w:val="0"/>
    </w:pPr>
    <w:rPr>
      <w:b/>
    </w:rPr>
  </w:style>
  <w:style w:type="paragraph" w:styleId="Heading2">
    <w:name w:val="heading 2"/>
    <w:basedOn w:val="Heading1"/>
    <w:next w:val="Normal"/>
    <w:qFormat/>
    <w:rsid w:val="00EA3DFB"/>
    <w:pPr>
      <w:spacing w:before="240"/>
      <w:outlineLvl w:val="1"/>
    </w:pPr>
  </w:style>
  <w:style w:type="paragraph" w:styleId="Heading3">
    <w:name w:val="heading 3"/>
    <w:basedOn w:val="Heading1"/>
    <w:next w:val="Normal"/>
    <w:qFormat/>
    <w:rsid w:val="00EA3DFB"/>
    <w:pPr>
      <w:spacing w:before="160"/>
      <w:outlineLvl w:val="2"/>
    </w:pPr>
  </w:style>
  <w:style w:type="paragraph" w:styleId="Heading4">
    <w:name w:val="heading 4"/>
    <w:basedOn w:val="Heading3"/>
    <w:next w:val="Normal"/>
    <w:qFormat/>
    <w:rsid w:val="00EA3DFB"/>
    <w:pPr>
      <w:tabs>
        <w:tab w:val="clear" w:pos="794"/>
        <w:tab w:val="left" w:pos="1021"/>
      </w:tabs>
      <w:ind w:left="1021" w:hanging="1021"/>
      <w:outlineLvl w:val="3"/>
    </w:pPr>
  </w:style>
  <w:style w:type="paragraph" w:styleId="Heading5">
    <w:name w:val="heading 5"/>
    <w:basedOn w:val="Heading4"/>
    <w:next w:val="Normal"/>
    <w:qFormat/>
    <w:rsid w:val="00EA3DFB"/>
    <w:pPr>
      <w:outlineLvl w:val="4"/>
    </w:pPr>
  </w:style>
  <w:style w:type="paragraph" w:styleId="Heading6">
    <w:name w:val="heading 6"/>
    <w:basedOn w:val="Heading4"/>
    <w:next w:val="Normal"/>
    <w:qFormat/>
    <w:rsid w:val="00EA3DFB"/>
    <w:pPr>
      <w:tabs>
        <w:tab w:val="clear" w:pos="1021"/>
        <w:tab w:val="clear" w:pos="1191"/>
      </w:tabs>
      <w:ind w:left="1588" w:hanging="1588"/>
      <w:outlineLvl w:val="5"/>
    </w:pPr>
  </w:style>
  <w:style w:type="paragraph" w:styleId="Heading7">
    <w:name w:val="heading 7"/>
    <w:basedOn w:val="Heading6"/>
    <w:next w:val="Normal"/>
    <w:qFormat/>
    <w:rsid w:val="00EA3DFB"/>
    <w:pPr>
      <w:outlineLvl w:val="6"/>
    </w:pPr>
  </w:style>
  <w:style w:type="paragraph" w:styleId="Heading8">
    <w:name w:val="heading 8"/>
    <w:basedOn w:val="Heading6"/>
    <w:next w:val="Normal"/>
    <w:qFormat/>
    <w:rsid w:val="00EA3DFB"/>
    <w:pPr>
      <w:outlineLvl w:val="7"/>
    </w:pPr>
  </w:style>
  <w:style w:type="paragraph" w:styleId="Heading9">
    <w:name w:val="heading 9"/>
    <w:basedOn w:val="Heading6"/>
    <w:next w:val="Normal"/>
    <w:qFormat/>
    <w:rsid w:val="00EA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EA3DFB"/>
    <w:pPr>
      <w:spacing w:before="360"/>
    </w:pPr>
  </w:style>
  <w:style w:type="paragraph" w:customStyle="1" w:styleId="Artheading">
    <w:name w:val="Art_heading"/>
    <w:basedOn w:val="Normal"/>
    <w:next w:val="Normalaftertitle"/>
    <w:rsid w:val="00EA3DFB"/>
    <w:pPr>
      <w:spacing w:before="480"/>
      <w:jc w:val="center"/>
    </w:pPr>
    <w:rPr>
      <w:b/>
      <w:sz w:val="28"/>
    </w:rPr>
  </w:style>
  <w:style w:type="paragraph" w:customStyle="1" w:styleId="ArtNo">
    <w:name w:val="Art_No"/>
    <w:basedOn w:val="Normal"/>
    <w:next w:val="Arttitle"/>
    <w:rsid w:val="00EA3DFB"/>
    <w:pPr>
      <w:keepNext/>
      <w:keepLines/>
      <w:spacing w:before="480"/>
      <w:jc w:val="center"/>
    </w:pPr>
    <w:rPr>
      <w:caps/>
      <w:sz w:val="28"/>
    </w:rPr>
  </w:style>
  <w:style w:type="paragraph" w:customStyle="1" w:styleId="Arttitle">
    <w:name w:val="Art_title"/>
    <w:basedOn w:val="Normal"/>
    <w:next w:val="Normalaftertitle"/>
    <w:rsid w:val="00EA3DFB"/>
    <w:pPr>
      <w:keepNext/>
      <w:keepLines/>
      <w:spacing w:before="240"/>
      <w:jc w:val="center"/>
    </w:pPr>
    <w:rPr>
      <w:b/>
      <w:sz w:val="28"/>
    </w:rPr>
  </w:style>
  <w:style w:type="paragraph" w:customStyle="1" w:styleId="ASN1">
    <w:name w:val="ASN.1"/>
    <w:basedOn w:val="Normal"/>
    <w:rsid w:val="00EA3D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EA3DFB"/>
    <w:pPr>
      <w:keepNext/>
      <w:keepLines/>
      <w:spacing w:before="160"/>
      <w:ind w:left="794"/>
    </w:pPr>
    <w:rPr>
      <w:i/>
    </w:rPr>
  </w:style>
  <w:style w:type="paragraph" w:customStyle="1" w:styleId="ChapNo">
    <w:name w:val="Chap_No"/>
    <w:basedOn w:val="Normal"/>
    <w:next w:val="Chaptitle"/>
    <w:rsid w:val="00EA3DFB"/>
    <w:pPr>
      <w:keepNext/>
      <w:keepLines/>
      <w:spacing w:before="480"/>
      <w:jc w:val="center"/>
    </w:pPr>
    <w:rPr>
      <w:b/>
      <w:caps/>
      <w:sz w:val="28"/>
    </w:rPr>
  </w:style>
  <w:style w:type="paragraph" w:customStyle="1" w:styleId="Chaptitle">
    <w:name w:val="Chap_title"/>
    <w:basedOn w:val="Normal"/>
    <w:next w:val="Normalaftertitle"/>
    <w:rsid w:val="00EA3DFB"/>
    <w:pPr>
      <w:keepNext/>
      <w:keepLines/>
      <w:spacing w:before="240"/>
      <w:jc w:val="center"/>
    </w:pPr>
    <w:rPr>
      <w:b/>
      <w:sz w:val="28"/>
    </w:rPr>
  </w:style>
  <w:style w:type="character" w:styleId="EndnoteReference">
    <w:name w:val="endnote reference"/>
    <w:basedOn w:val="DefaultParagraphFont"/>
    <w:semiHidden/>
    <w:rsid w:val="00EA3DFB"/>
    <w:rPr>
      <w:vertAlign w:val="superscript"/>
    </w:rPr>
  </w:style>
  <w:style w:type="paragraph" w:customStyle="1" w:styleId="enumlev1">
    <w:name w:val="enumlev1"/>
    <w:basedOn w:val="Normal"/>
    <w:link w:val="enumlev1Char"/>
    <w:uiPriority w:val="99"/>
    <w:rsid w:val="00EA3DFB"/>
    <w:pPr>
      <w:spacing w:before="80"/>
      <w:ind w:left="794" w:hanging="794"/>
    </w:pPr>
  </w:style>
  <w:style w:type="character" w:customStyle="1" w:styleId="enumlev1Char">
    <w:name w:val="enumlev1 Char"/>
    <w:basedOn w:val="DefaultParagraphFont"/>
    <w:link w:val="enumlev1"/>
    <w:uiPriority w:val="99"/>
    <w:rsid w:val="0044264F"/>
    <w:rPr>
      <w:rFonts w:eastAsia="SimSun"/>
      <w:sz w:val="24"/>
      <w:lang w:val="en-GB" w:eastAsia="en-US" w:bidi="ar-SA"/>
    </w:rPr>
  </w:style>
  <w:style w:type="paragraph" w:customStyle="1" w:styleId="enumlev2">
    <w:name w:val="enumlev2"/>
    <w:basedOn w:val="enumlev1"/>
    <w:rsid w:val="00EA3DFB"/>
    <w:pPr>
      <w:ind w:left="1191" w:hanging="397"/>
    </w:pPr>
  </w:style>
  <w:style w:type="paragraph" w:customStyle="1" w:styleId="enumlev3">
    <w:name w:val="enumlev3"/>
    <w:basedOn w:val="enumlev2"/>
    <w:rsid w:val="00EA3DFB"/>
    <w:pPr>
      <w:ind w:left="1588"/>
    </w:pPr>
  </w:style>
  <w:style w:type="paragraph" w:customStyle="1" w:styleId="Equation">
    <w:name w:val="Equation"/>
    <w:basedOn w:val="Normal"/>
    <w:rsid w:val="00EA3DFB"/>
    <w:pPr>
      <w:tabs>
        <w:tab w:val="clear" w:pos="1191"/>
        <w:tab w:val="clear" w:pos="1588"/>
        <w:tab w:val="clear" w:pos="1985"/>
        <w:tab w:val="center" w:pos="4820"/>
        <w:tab w:val="right" w:pos="9639"/>
      </w:tabs>
    </w:pPr>
  </w:style>
  <w:style w:type="paragraph" w:customStyle="1" w:styleId="Equationlegend">
    <w:name w:val="Equation_legend"/>
    <w:basedOn w:val="Normal"/>
    <w:rsid w:val="00EA3D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A3DFB"/>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rsid w:val="00EA3D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rsid w:val="0044264F"/>
    <w:rPr>
      <w:rFonts w:eastAsia="SimSun"/>
      <w:sz w:val="22"/>
      <w:lang w:val="en-GB" w:eastAsia="en-US" w:bidi="ar-SA"/>
    </w:rPr>
  </w:style>
  <w:style w:type="paragraph" w:customStyle="1" w:styleId="Figurewithouttitle">
    <w:name w:val="Figure_without_title"/>
    <w:basedOn w:val="Normal"/>
    <w:next w:val="Normalaftertitle"/>
    <w:rsid w:val="00EA3DFB"/>
    <w:pPr>
      <w:keepLines/>
      <w:spacing w:before="240" w:after="120"/>
      <w:jc w:val="center"/>
    </w:pPr>
  </w:style>
  <w:style w:type="paragraph" w:styleId="Footer">
    <w:name w:val="footer"/>
    <w:aliases w:val="footer odd,footer,fo,pie de página"/>
    <w:basedOn w:val="Normal"/>
    <w:link w:val="FooterChar"/>
    <w:rsid w:val="00EA3DF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oter odd Char,footer Char,fo Char,pie de página Char"/>
    <w:basedOn w:val="DefaultParagraphFont"/>
    <w:link w:val="Footer"/>
    <w:rsid w:val="00394B2A"/>
    <w:rPr>
      <w:rFonts w:ascii="Times New Roman" w:hAnsi="Times New Roman"/>
      <w:caps/>
      <w:noProof/>
      <w:sz w:val="16"/>
      <w:lang w:val="en-GB" w:eastAsia="en-US"/>
    </w:rPr>
  </w:style>
  <w:style w:type="paragraph" w:customStyle="1" w:styleId="FirstFooter">
    <w:name w:val="FirstFooter"/>
    <w:basedOn w:val="Footer"/>
    <w:rsid w:val="00EA3D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A3DF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rsid w:val="00EA3DFB"/>
    <w:pPr>
      <w:keepLines/>
      <w:tabs>
        <w:tab w:val="left" w:pos="255"/>
      </w:tabs>
      <w:ind w:left="255" w:hanging="255"/>
    </w:pPr>
  </w:style>
  <w:style w:type="paragraph" w:customStyle="1" w:styleId="Note">
    <w:name w:val="Note"/>
    <w:basedOn w:val="Normal"/>
    <w:rsid w:val="00EA3DFB"/>
    <w:pPr>
      <w:spacing w:before="80"/>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9256C4"/>
    <w:rPr>
      <w:rFonts w:ascii="Times New Roman" w:hAnsi="Times New Roman"/>
      <w:sz w:val="22"/>
      <w:lang w:val="en-GB" w:eastAsia="en-US"/>
    </w:rPr>
  </w:style>
  <w:style w:type="paragraph" w:styleId="Header">
    <w:name w:val="header"/>
    <w:aliases w:val="ho,header odd,first,heading one,Odd Header,he,header odd1,header odd2,header,encabezado,header odd3,header odd4,header odd5,header odd6,header1,header2,header3,header odd11,header odd21,header odd7,header4,header odd8,header odd9,header5,header11"/>
    <w:basedOn w:val="Normal"/>
    <w:link w:val="HeaderChar"/>
    <w:rsid w:val="00EA3DFB"/>
    <w:pPr>
      <w:tabs>
        <w:tab w:val="clear" w:pos="794"/>
        <w:tab w:val="clear" w:pos="1191"/>
        <w:tab w:val="clear" w:pos="1588"/>
        <w:tab w:val="clear" w:pos="1985"/>
      </w:tabs>
      <w:spacing w:before="0"/>
      <w:jc w:val="center"/>
    </w:pPr>
    <w:rPr>
      <w:sz w:val="18"/>
    </w:rPr>
  </w:style>
  <w:style w:type="character" w:customStyle="1" w:styleId="HeaderChar">
    <w:name w:val="Header Char"/>
    <w:aliases w:val="ho Char,header odd Char,first Char,heading one Char,Odd Header Char,he Char,header odd1 Char,header odd2 Char,header Char,encabezado Char,header odd3 Char,header odd4 Char,header odd5 Char,header odd6 Char,header1 Char,header2 Char"/>
    <w:basedOn w:val="DefaultParagraphFont"/>
    <w:link w:val="Header"/>
    <w:rsid w:val="00BE349B"/>
    <w:rPr>
      <w:rFonts w:ascii="Times New Roman" w:hAnsi="Times New Roman"/>
      <w:sz w:val="18"/>
      <w:lang w:val="en-GB" w:eastAsia="en-US"/>
    </w:rPr>
  </w:style>
  <w:style w:type="paragraph" w:customStyle="1" w:styleId="AnnexNoTitle">
    <w:name w:val="Annex_NoTitle"/>
    <w:basedOn w:val="Normal"/>
    <w:next w:val="Normalaftertitle"/>
    <w:rsid w:val="00EA3DFB"/>
    <w:pPr>
      <w:keepNext/>
      <w:keepLines/>
      <w:spacing w:before="480"/>
      <w:jc w:val="center"/>
    </w:pPr>
    <w:rPr>
      <w:b/>
      <w:sz w:val="28"/>
    </w:rPr>
  </w:style>
  <w:style w:type="paragraph" w:customStyle="1" w:styleId="AppendixNoTitle">
    <w:name w:val="Appendix_NoTitle"/>
    <w:basedOn w:val="AnnexNoTitle"/>
    <w:next w:val="Normalaftertitle"/>
    <w:rsid w:val="00EA3DFB"/>
  </w:style>
  <w:style w:type="paragraph" w:styleId="Index1">
    <w:name w:val="index 1"/>
    <w:basedOn w:val="Normal"/>
    <w:next w:val="Normal"/>
    <w:semiHidden/>
    <w:rsid w:val="00EA3DFB"/>
  </w:style>
  <w:style w:type="paragraph" w:styleId="Index2">
    <w:name w:val="index 2"/>
    <w:basedOn w:val="Normal"/>
    <w:next w:val="Normal"/>
    <w:semiHidden/>
    <w:rsid w:val="00EA3DFB"/>
    <w:pPr>
      <w:ind w:left="283"/>
    </w:pPr>
  </w:style>
  <w:style w:type="paragraph" w:styleId="Index3">
    <w:name w:val="index 3"/>
    <w:basedOn w:val="Normal"/>
    <w:next w:val="Normal"/>
    <w:semiHidden/>
    <w:rsid w:val="00EA3DFB"/>
    <w:pPr>
      <w:ind w:left="566"/>
    </w:pPr>
  </w:style>
  <w:style w:type="paragraph" w:customStyle="1" w:styleId="PartNo">
    <w:name w:val="Part_No"/>
    <w:basedOn w:val="Normal"/>
    <w:next w:val="Partref"/>
    <w:rsid w:val="00EA3DFB"/>
    <w:pPr>
      <w:keepNext/>
      <w:keepLines/>
      <w:spacing w:before="480" w:after="80"/>
      <w:jc w:val="center"/>
    </w:pPr>
    <w:rPr>
      <w:caps/>
      <w:sz w:val="28"/>
    </w:rPr>
  </w:style>
  <w:style w:type="paragraph" w:customStyle="1" w:styleId="Partref">
    <w:name w:val="Part_ref"/>
    <w:basedOn w:val="Normal"/>
    <w:next w:val="Parttitle"/>
    <w:rsid w:val="00EA3DFB"/>
    <w:pPr>
      <w:keepNext/>
      <w:keepLines/>
      <w:spacing w:before="280"/>
      <w:jc w:val="center"/>
    </w:pPr>
  </w:style>
  <w:style w:type="paragraph" w:customStyle="1" w:styleId="Parttitle">
    <w:name w:val="Part_title"/>
    <w:basedOn w:val="Normal"/>
    <w:next w:val="Normalaftertitle"/>
    <w:rsid w:val="00EA3DFB"/>
    <w:pPr>
      <w:keepNext/>
      <w:keepLines/>
      <w:spacing w:before="240" w:after="280"/>
      <w:jc w:val="center"/>
    </w:pPr>
    <w:rPr>
      <w:b/>
      <w:sz w:val="28"/>
    </w:rPr>
  </w:style>
  <w:style w:type="paragraph" w:customStyle="1" w:styleId="RecNo">
    <w:name w:val="Rec_No"/>
    <w:basedOn w:val="Normal"/>
    <w:next w:val="Rectitle"/>
    <w:rsid w:val="00EA3DFB"/>
    <w:pPr>
      <w:keepNext/>
      <w:keepLines/>
      <w:spacing w:before="480"/>
      <w:jc w:val="center"/>
    </w:pPr>
    <w:rPr>
      <w:caps/>
      <w:sz w:val="28"/>
    </w:rPr>
  </w:style>
  <w:style w:type="paragraph" w:customStyle="1" w:styleId="Rectitle">
    <w:name w:val="Rec_title"/>
    <w:basedOn w:val="Normal"/>
    <w:next w:val="Normalaftertitle"/>
    <w:rsid w:val="00EA3DFB"/>
    <w:pPr>
      <w:keepNext/>
      <w:keepLines/>
      <w:spacing w:before="360"/>
      <w:jc w:val="center"/>
    </w:pPr>
    <w:rPr>
      <w:b/>
      <w:sz w:val="28"/>
    </w:rPr>
  </w:style>
  <w:style w:type="paragraph" w:customStyle="1" w:styleId="Recref">
    <w:name w:val="Rec_ref"/>
    <w:basedOn w:val="Normal"/>
    <w:next w:val="Recdate"/>
    <w:rsid w:val="00EA3D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A3D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A3DFB"/>
  </w:style>
  <w:style w:type="paragraph" w:customStyle="1" w:styleId="QuestionNo">
    <w:name w:val="Question_No"/>
    <w:basedOn w:val="RecNo"/>
    <w:next w:val="Questiontitle"/>
    <w:rsid w:val="00EA3DFB"/>
  </w:style>
  <w:style w:type="paragraph" w:customStyle="1" w:styleId="Questiontitle">
    <w:name w:val="Question_title"/>
    <w:basedOn w:val="Rectitle"/>
    <w:next w:val="Questionref"/>
    <w:rsid w:val="00EA3DFB"/>
  </w:style>
  <w:style w:type="paragraph" w:customStyle="1" w:styleId="Questionref">
    <w:name w:val="Question_ref"/>
    <w:basedOn w:val="Recref"/>
    <w:next w:val="Questiondate"/>
    <w:rsid w:val="00EA3DFB"/>
  </w:style>
  <w:style w:type="paragraph" w:customStyle="1" w:styleId="Reftext">
    <w:name w:val="Ref_text"/>
    <w:basedOn w:val="Normal"/>
    <w:rsid w:val="00EA3DFB"/>
    <w:pPr>
      <w:ind w:left="794" w:hanging="794"/>
    </w:pPr>
    <w:rPr>
      <w:sz w:val="22"/>
    </w:rPr>
  </w:style>
  <w:style w:type="paragraph" w:customStyle="1" w:styleId="Reftitle">
    <w:name w:val="Ref_title"/>
    <w:basedOn w:val="Normal"/>
    <w:next w:val="Reftext"/>
    <w:rsid w:val="00EA3DFB"/>
    <w:pPr>
      <w:spacing w:before="480"/>
      <w:jc w:val="center"/>
    </w:pPr>
    <w:rPr>
      <w:b/>
      <w:sz w:val="28"/>
    </w:rPr>
  </w:style>
  <w:style w:type="paragraph" w:customStyle="1" w:styleId="Repdate">
    <w:name w:val="Rep_date"/>
    <w:basedOn w:val="Recdate"/>
    <w:next w:val="Normalaftertitle"/>
    <w:rsid w:val="00EA3DFB"/>
  </w:style>
  <w:style w:type="paragraph" w:customStyle="1" w:styleId="RepNo">
    <w:name w:val="Rep_No"/>
    <w:basedOn w:val="RecNo"/>
    <w:next w:val="Reptitle"/>
    <w:rsid w:val="00EA3DFB"/>
  </w:style>
  <w:style w:type="paragraph" w:customStyle="1" w:styleId="Reptitle">
    <w:name w:val="Rep_title"/>
    <w:basedOn w:val="Rectitle"/>
    <w:next w:val="Repref"/>
    <w:rsid w:val="00EA3DFB"/>
  </w:style>
  <w:style w:type="paragraph" w:customStyle="1" w:styleId="Repref">
    <w:name w:val="Rep_ref"/>
    <w:basedOn w:val="Recref"/>
    <w:next w:val="Repdate"/>
    <w:rsid w:val="00EA3DFB"/>
  </w:style>
  <w:style w:type="paragraph" w:customStyle="1" w:styleId="Resdate">
    <w:name w:val="Res_date"/>
    <w:basedOn w:val="Recdate"/>
    <w:next w:val="Normalaftertitle"/>
    <w:rsid w:val="00EA3DFB"/>
  </w:style>
  <w:style w:type="paragraph" w:customStyle="1" w:styleId="ResNo">
    <w:name w:val="Res_No"/>
    <w:basedOn w:val="RecNo"/>
    <w:next w:val="Restitle"/>
    <w:rsid w:val="00EA3DFB"/>
  </w:style>
  <w:style w:type="paragraph" w:customStyle="1" w:styleId="Restitle">
    <w:name w:val="Res_title"/>
    <w:basedOn w:val="Rectitle"/>
    <w:next w:val="Resref"/>
    <w:rsid w:val="00EA3DFB"/>
  </w:style>
  <w:style w:type="paragraph" w:customStyle="1" w:styleId="Resref">
    <w:name w:val="Res_ref"/>
    <w:basedOn w:val="Recref"/>
    <w:next w:val="Resdate"/>
    <w:rsid w:val="00EA3DFB"/>
  </w:style>
  <w:style w:type="paragraph" w:customStyle="1" w:styleId="SectionNo">
    <w:name w:val="Section_No"/>
    <w:basedOn w:val="Normal"/>
    <w:next w:val="Sectiontitle"/>
    <w:rsid w:val="00EA3DFB"/>
    <w:pPr>
      <w:keepNext/>
      <w:keepLines/>
      <w:spacing w:before="480" w:after="80"/>
      <w:jc w:val="center"/>
    </w:pPr>
    <w:rPr>
      <w:caps/>
      <w:sz w:val="28"/>
    </w:rPr>
  </w:style>
  <w:style w:type="paragraph" w:customStyle="1" w:styleId="Sectiontitle">
    <w:name w:val="Section_title"/>
    <w:basedOn w:val="Normal"/>
    <w:next w:val="Normalaftertitle"/>
    <w:rsid w:val="00EA3DFB"/>
    <w:pPr>
      <w:keepNext/>
      <w:keepLines/>
      <w:spacing w:before="480" w:after="280"/>
      <w:jc w:val="center"/>
    </w:pPr>
    <w:rPr>
      <w:b/>
      <w:sz w:val="28"/>
    </w:rPr>
  </w:style>
  <w:style w:type="paragraph" w:customStyle="1" w:styleId="Source">
    <w:name w:val="Source"/>
    <w:basedOn w:val="Normal"/>
    <w:next w:val="Normalaftertitle"/>
    <w:rsid w:val="00EA3DFB"/>
    <w:pPr>
      <w:spacing w:before="840" w:after="200"/>
      <w:jc w:val="center"/>
    </w:pPr>
    <w:rPr>
      <w:b/>
      <w:sz w:val="28"/>
    </w:rPr>
  </w:style>
  <w:style w:type="paragraph" w:customStyle="1" w:styleId="SpecialFooter">
    <w:name w:val="Special Footer"/>
    <w:basedOn w:val="Footer"/>
    <w:rsid w:val="00EA3DF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EA3D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A3D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EA3DFB"/>
    <w:pPr>
      <w:keepNext/>
      <w:spacing w:before="560" w:after="120"/>
      <w:jc w:val="center"/>
    </w:pPr>
    <w:rPr>
      <w:caps/>
    </w:rPr>
  </w:style>
  <w:style w:type="paragraph" w:customStyle="1" w:styleId="Tabletitle">
    <w:name w:val="Table_title"/>
    <w:basedOn w:val="Normal"/>
    <w:next w:val="Tablehead"/>
    <w:rsid w:val="00EA3DFB"/>
    <w:pPr>
      <w:keepNext/>
      <w:keepLines/>
      <w:spacing w:before="0" w:after="120"/>
      <w:jc w:val="center"/>
    </w:pPr>
    <w:rPr>
      <w:b/>
    </w:rPr>
  </w:style>
  <w:style w:type="paragraph" w:customStyle="1" w:styleId="Tableref">
    <w:name w:val="Table_ref"/>
    <w:basedOn w:val="Normal"/>
    <w:next w:val="Tabletitle"/>
    <w:rsid w:val="00EA3DFB"/>
    <w:pPr>
      <w:keepNext/>
      <w:spacing w:before="0" w:after="120"/>
      <w:jc w:val="center"/>
    </w:pPr>
  </w:style>
  <w:style w:type="paragraph" w:customStyle="1" w:styleId="Title1">
    <w:name w:val="Title 1"/>
    <w:basedOn w:val="Source"/>
    <w:next w:val="Title2"/>
    <w:link w:val="Title1Char"/>
    <w:rsid w:val="00EA3D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A3DFB"/>
  </w:style>
  <w:style w:type="paragraph" w:customStyle="1" w:styleId="Title3">
    <w:name w:val="Title 3"/>
    <w:basedOn w:val="Title2"/>
    <w:next w:val="Title4"/>
    <w:rsid w:val="00EA3DFB"/>
    <w:rPr>
      <w:caps w:val="0"/>
    </w:rPr>
  </w:style>
  <w:style w:type="paragraph" w:customStyle="1" w:styleId="Title4">
    <w:name w:val="Title 4"/>
    <w:basedOn w:val="Title3"/>
    <w:next w:val="Heading1"/>
    <w:rsid w:val="00EA3DFB"/>
    <w:rPr>
      <w:b/>
    </w:rPr>
  </w:style>
  <w:style w:type="character" w:customStyle="1" w:styleId="Title1Char">
    <w:name w:val="Title 1 Char"/>
    <w:basedOn w:val="DefaultParagraphFont"/>
    <w:link w:val="Title1"/>
    <w:rsid w:val="00F73797"/>
    <w:rPr>
      <w:rFonts w:eastAsia="SimSun"/>
      <w:caps/>
      <w:sz w:val="28"/>
      <w:lang w:val="en-GB" w:eastAsia="en-US" w:bidi="ar-SA"/>
    </w:rPr>
  </w:style>
  <w:style w:type="paragraph" w:customStyle="1" w:styleId="toc0">
    <w:name w:val="toc 0"/>
    <w:basedOn w:val="Normal"/>
    <w:next w:val="TOC1"/>
    <w:rsid w:val="00EA3DFB"/>
    <w:pPr>
      <w:tabs>
        <w:tab w:val="clear" w:pos="794"/>
        <w:tab w:val="clear" w:pos="1191"/>
        <w:tab w:val="clear" w:pos="1588"/>
        <w:tab w:val="clear" w:pos="1985"/>
        <w:tab w:val="right" w:pos="9639"/>
      </w:tabs>
    </w:pPr>
    <w:rPr>
      <w:b/>
    </w:rPr>
  </w:style>
  <w:style w:type="paragraph" w:styleId="TOC1">
    <w:name w:val="toc 1"/>
    <w:basedOn w:val="Normal"/>
    <w:semiHidden/>
    <w:rsid w:val="00EA3D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A3DFB"/>
    <w:pPr>
      <w:spacing w:before="80"/>
      <w:ind w:left="1531" w:hanging="851"/>
    </w:pPr>
  </w:style>
  <w:style w:type="paragraph" w:styleId="TOC3">
    <w:name w:val="toc 3"/>
    <w:basedOn w:val="TOC2"/>
    <w:semiHidden/>
    <w:rsid w:val="00EA3DFB"/>
  </w:style>
  <w:style w:type="paragraph" w:styleId="TOC4">
    <w:name w:val="toc 4"/>
    <w:basedOn w:val="TOC3"/>
    <w:semiHidden/>
    <w:rsid w:val="00EA3DFB"/>
  </w:style>
  <w:style w:type="paragraph" w:styleId="TOC5">
    <w:name w:val="toc 5"/>
    <w:basedOn w:val="TOC4"/>
    <w:semiHidden/>
    <w:rsid w:val="00EA3DFB"/>
  </w:style>
  <w:style w:type="paragraph" w:styleId="TOC6">
    <w:name w:val="toc 6"/>
    <w:basedOn w:val="TOC4"/>
    <w:semiHidden/>
    <w:rsid w:val="00EA3DFB"/>
  </w:style>
  <w:style w:type="paragraph" w:styleId="TOC7">
    <w:name w:val="toc 7"/>
    <w:basedOn w:val="TOC4"/>
    <w:semiHidden/>
    <w:rsid w:val="00EA3DFB"/>
  </w:style>
  <w:style w:type="paragraph" w:styleId="TOC8">
    <w:name w:val="toc 8"/>
    <w:basedOn w:val="TOC4"/>
    <w:semiHidden/>
    <w:rsid w:val="00EA3DFB"/>
  </w:style>
  <w:style w:type="character" w:customStyle="1" w:styleId="Appdef">
    <w:name w:val="App_def"/>
    <w:basedOn w:val="DefaultParagraphFont"/>
    <w:rsid w:val="00EA3DFB"/>
    <w:rPr>
      <w:rFonts w:ascii="Times New Roman" w:hAnsi="Times New Roman"/>
      <w:b/>
    </w:rPr>
  </w:style>
  <w:style w:type="character" w:customStyle="1" w:styleId="Appref">
    <w:name w:val="App_ref"/>
    <w:basedOn w:val="DefaultParagraphFont"/>
    <w:rsid w:val="00EA3DFB"/>
  </w:style>
  <w:style w:type="character" w:customStyle="1" w:styleId="Artdef">
    <w:name w:val="Art_def"/>
    <w:basedOn w:val="DefaultParagraphFont"/>
    <w:rsid w:val="00EA3DFB"/>
    <w:rPr>
      <w:rFonts w:ascii="Times New Roman" w:hAnsi="Times New Roman"/>
      <w:b/>
    </w:rPr>
  </w:style>
  <w:style w:type="character" w:customStyle="1" w:styleId="Artref">
    <w:name w:val="Art_ref"/>
    <w:basedOn w:val="DefaultParagraphFont"/>
    <w:rsid w:val="00EA3DFB"/>
  </w:style>
  <w:style w:type="character" w:customStyle="1" w:styleId="Recdef">
    <w:name w:val="Rec_def"/>
    <w:basedOn w:val="DefaultParagraphFont"/>
    <w:rsid w:val="00EA3DFB"/>
    <w:rPr>
      <w:b/>
    </w:rPr>
  </w:style>
  <w:style w:type="character" w:customStyle="1" w:styleId="Resdef">
    <w:name w:val="Res_def"/>
    <w:basedOn w:val="DefaultParagraphFont"/>
    <w:rsid w:val="00EA3DFB"/>
    <w:rPr>
      <w:rFonts w:ascii="Times New Roman" w:hAnsi="Times New Roman"/>
      <w:b/>
    </w:rPr>
  </w:style>
  <w:style w:type="character" w:customStyle="1" w:styleId="Tablefreq">
    <w:name w:val="Table_freq"/>
    <w:basedOn w:val="DefaultParagraphFont"/>
    <w:rsid w:val="00EA3DFB"/>
    <w:rPr>
      <w:b/>
      <w:color w:val="auto"/>
    </w:rPr>
  </w:style>
  <w:style w:type="paragraph" w:customStyle="1" w:styleId="Formal">
    <w:name w:val="Formal"/>
    <w:basedOn w:val="ASN1"/>
    <w:rsid w:val="00EA3DFB"/>
    <w:rPr>
      <w:b w:val="0"/>
    </w:rPr>
  </w:style>
  <w:style w:type="paragraph" w:customStyle="1" w:styleId="Section1">
    <w:name w:val="Section_1"/>
    <w:basedOn w:val="Normal"/>
    <w:next w:val="Normal"/>
    <w:rsid w:val="00EA3DF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A3DFB"/>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EA3DFB"/>
    <w:pPr>
      <w:keepNext/>
      <w:spacing w:before="160"/>
    </w:pPr>
    <w:rPr>
      <w:i/>
    </w:rPr>
  </w:style>
  <w:style w:type="paragraph" w:customStyle="1" w:styleId="Headingb">
    <w:name w:val="Heading_b"/>
    <w:basedOn w:val="Normal"/>
    <w:next w:val="Normal"/>
    <w:rsid w:val="00EA3DFB"/>
    <w:pPr>
      <w:keepNext/>
      <w:spacing w:before="160"/>
    </w:pPr>
    <w:rPr>
      <w:b/>
    </w:rPr>
  </w:style>
  <w:style w:type="paragraph" w:customStyle="1" w:styleId="Figure">
    <w:name w:val="Figure"/>
    <w:basedOn w:val="Normal"/>
    <w:next w:val="Normal"/>
    <w:rsid w:val="00EA3DFB"/>
    <w:pPr>
      <w:keepNext/>
      <w:keepLines/>
      <w:spacing w:before="240" w:after="120"/>
      <w:jc w:val="center"/>
    </w:pPr>
  </w:style>
  <w:style w:type="character" w:styleId="PageNumber">
    <w:name w:val="page number"/>
    <w:basedOn w:val="DefaultParagraphFont"/>
    <w:rsid w:val="00EA3DFB"/>
  </w:style>
  <w:style w:type="paragraph" w:customStyle="1" w:styleId="Figuretitle">
    <w:name w:val="Figure_title"/>
    <w:basedOn w:val="Tabletitle"/>
    <w:next w:val="Normal"/>
    <w:rsid w:val="00EA3DFB"/>
    <w:pPr>
      <w:keepNext w:val="0"/>
    </w:pPr>
  </w:style>
  <w:style w:type="paragraph" w:customStyle="1" w:styleId="FigureNo">
    <w:name w:val="Figure_No"/>
    <w:basedOn w:val="Normal"/>
    <w:next w:val="Figuretitle"/>
    <w:rsid w:val="00EA3DFB"/>
    <w:pPr>
      <w:keepNext/>
      <w:keepLines/>
      <w:spacing w:before="480" w:after="120"/>
      <w:jc w:val="center"/>
    </w:pPr>
    <w:rPr>
      <w:caps/>
    </w:rPr>
  </w:style>
  <w:style w:type="paragraph" w:styleId="BodyText">
    <w:name w:val="Body Text"/>
    <w:basedOn w:val="Normal"/>
    <w:rsid w:val="00872231"/>
    <w:pPr>
      <w:tabs>
        <w:tab w:val="clear" w:pos="794"/>
        <w:tab w:val="clear" w:pos="1191"/>
        <w:tab w:val="clear" w:pos="1588"/>
        <w:tab w:val="clear" w:pos="1985"/>
      </w:tabs>
      <w:suppressAutoHyphens/>
      <w:overflowPunct/>
      <w:autoSpaceDE/>
      <w:autoSpaceDN/>
      <w:adjustRightInd/>
      <w:spacing w:before="0" w:after="120"/>
      <w:textAlignment w:val="auto"/>
    </w:pPr>
    <w:rPr>
      <w:rFonts w:eastAsia="MS Mincho"/>
      <w:lang w:val="de-DE" w:eastAsia="ar-SA"/>
    </w:rPr>
  </w:style>
  <w:style w:type="paragraph" w:styleId="BalloonText">
    <w:name w:val="Balloon Text"/>
    <w:basedOn w:val="Normal"/>
    <w:link w:val="BalloonTextChar"/>
    <w:rsid w:val="00D92D29"/>
    <w:pPr>
      <w:spacing w:before="0"/>
    </w:pPr>
    <w:rPr>
      <w:sz w:val="18"/>
      <w:szCs w:val="18"/>
    </w:rPr>
  </w:style>
  <w:style w:type="character" w:customStyle="1" w:styleId="BalloonTextChar">
    <w:name w:val="Balloon Text Char"/>
    <w:basedOn w:val="DefaultParagraphFont"/>
    <w:link w:val="BalloonText"/>
    <w:rsid w:val="00D92D29"/>
    <w:rPr>
      <w:rFonts w:ascii="Times New Roman" w:hAnsi="Times New Roman"/>
      <w:sz w:val="18"/>
      <w:szCs w:val="18"/>
      <w:lang w:val="en-GB" w:eastAsia="en-US"/>
    </w:rPr>
  </w:style>
  <w:style w:type="paragraph" w:styleId="DocumentMap">
    <w:name w:val="Document Map"/>
    <w:basedOn w:val="Normal"/>
    <w:link w:val="DocumentMapChar"/>
    <w:rsid w:val="00695547"/>
    <w:rPr>
      <w:rFonts w:ascii="SimSun"/>
      <w:sz w:val="18"/>
      <w:szCs w:val="18"/>
    </w:rPr>
  </w:style>
  <w:style w:type="character" w:customStyle="1" w:styleId="DocumentMapChar">
    <w:name w:val="Document Map Char"/>
    <w:basedOn w:val="DefaultParagraphFont"/>
    <w:link w:val="DocumentMap"/>
    <w:rsid w:val="00695547"/>
    <w:rPr>
      <w:rFonts w:ascii="SimSun" w:hAnsi="Times New Roman"/>
      <w:sz w:val="18"/>
      <w:szCs w:val="18"/>
      <w:lang w:val="en-GB" w:eastAsia="en-US"/>
    </w:rPr>
  </w:style>
  <w:style w:type="character" w:styleId="CommentReference">
    <w:name w:val="annotation reference"/>
    <w:basedOn w:val="DefaultParagraphFont"/>
    <w:rsid w:val="00062150"/>
    <w:rPr>
      <w:sz w:val="21"/>
      <w:szCs w:val="21"/>
    </w:rPr>
  </w:style>
  <w:style w:type="paragraph" w:styleId="CommentText">
    <w:name w:val="annotation text"/>
    <w:basedOn w:val="Normal"/>
    <w:link w:val="CommentTextChar"/>
    <w:rsid w:val="00062150"/>
  </w:style>
  <w:style w:type="character" w:customStyle="1" w:styleId="CommentTextChar">
    <w:name w:val="Comment Text Char"/>
    <w:basedOn w:val="DefaultParagraphFont"/>
    <w:link w:val="CommentText"/>
    <w:rsid w:val="00062150"/>
    <w:rPr>
      <w:rFonts w:ascii="Times New Roman" w:hAnsi="Times New Roman"/>
      <w:sz w:val="24"/>
      <w:lang w:val="en-GB" w:eastAsia="en-US"/>
    </w:rPr>
  </w:style>
  <w:style w:type="paragraph" w:styleId="CommentSubject">
    <w:name w:val="annotation subject"/>
    <w:basedOn w:val="CommentText"/>
    <w:next w:val="CommentText"/>
    <w:link w:val="CommentSubjectChar"/>
    <w:rsid w:val="00062150"/>
    <w:rPr>
      <w:b/>
      <w:bCs/>
    </w:rPr>
  </w:style>
  <w:style w:type="character" w:customStyle="1" w:styleId="CommentSubjectChar">
    <w:name w:val="Comment Subject Char"/>
    <w:basedOn w:val="CommentTextChar"/>
    <w:link w:val="CommentSubject"/>
    <w:rsid w:val="00062150"/>
    <w:rPr>
      <w:rFonts w:ascii="Times New Roman" w:hAnsi="Times New Roman"/>
      <w:b/>
      <w:bCs/>
      <w:sz w:val="24"/>
      <w:lang w:val="en-GB" w:eastAsia="en-US"/>
    </w:rPr>
  </w:style>
  <w:style w:type="paragraph" w:customStyle="1" w:styleId="Char1CharChar1Char">
    <w:name w:val="Char1 Char Char1 Char"/>
    <w:basedOn w:val="Normal"/>
    <w:rsid w:val="00D622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Annextitle">
    <w:name w:val="Annex_title"/>
    <w:basedOn w:val="Normal"/>
    <w:next w:val="Normal"/>
    <w:rsid w:val="00F73797"/>
    <w:pPr>
      <w:keepNext/>
      <w:keepLines/>
      <w:suppressAutoHyphens/>
      <w:autoSpaceDN/>
      <w:adjustRightInd/>
      <w:spacing w:before="240" w:after="280"/>
      <w:jc w:val="center"/>
    </w:pPr>
    <w:rPr>
      <w:rFonts w:ascii="Times New Roman Bold" w:hAnsi="Times New Roman Bold"/>
      <w:b/>
      <w:sz w:val="28"/>
    </w:rPr>
  </w:style>
  <w:style w:type="paragraph" w:customStyle="1" w:styleId="Table">
    <w:name w:val="Table_#"/>
    <w:basedOn w:val="Normal"/>
    <w:next w:val="Tabletitle"/>
    <w:rsid w:val="008A3BC4"/>
    <w:pPr>
      <w:keepNext/>
      <w:overflowPunct/>
      <w:autoSpaceDE/>
      <w:autoSpaceDN/>
      <w:adjustRightInd/>
      <w:spacing w:before="560" w:after="120"/>
      <w:jc w:val="center"/>
      <w:textAlignment w:val="auto"/>
    </w:pPr>
    <w:rPr>
      <w:rFonts w:eastAsia="MS Mincho"/>
      <w:caps/>
    </w:rPr>
  </w:style>
  <w:style w:type="paragraph" w:customStyle="1" w:styleId="Annex">
    <w:name w:val="Annex_#"/>
    <w:basedOn w:val="Normal"/>
    <w:next w:val="Normal"/>
    <w:rsid w:val="008A3BC4"/>
    <w:pPr>
      <w:keepNext/>
      <w:keepLines/>
      <w:overflowPunct/>
      <w:autoSpaceDE/>
      <w:autoSpaceDN/>
      <w:adjustRightInd/>
      <w:spacing w:before="480" w:after="80"/>
      <w:jc w:val="center"/>
      <w:textAlignment w:val="auto"/>
    </w:pPr>
    <w:rPr>
      <w:rFonts w:eastAsia="MS Mincho"/>
      <w:caps/>
    </w:rPr>
  </w:style>
  <w:style w:type="paragraph" w:customStyle="1" w:styleId="Head">
    <w:name w:val="Head"/>
    <w:basedOn w:val="Normal"/>
    <w:rsid w:val="008A3BC4"/>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RecTitle0">
    <w:name w:val="Rec_Title"/>
    <w:basedOn w:val="Normal"/>
    <w:next w:val="Heading1"/>
    <w:rsid w:val="008A3BC4"/>
    <w:pPr>
      <w:keepNext/>
      <w:keepLines/>
      <w:overflowPunct/>
      <w:autoSpaceDE/>
      <w:autoSpaceDN/>
      <w:adjustRightInd/>
      <w:spacing w:before="240"/>
      <w:jc w:val="center"/>
      <w:textAlignment w:val="auto"/>
    </w:pPr>
    <w:rPr>
      <w:rFonts w:eastAsia="MS Mincho"/>
      <w:b/>
      <w:bCs/>
      <w:caps/>
    </w:rPr>
  </w:style>
  <w:style w:type="paragraph" w:customStyle="1" w:styleId="headingi0">
    <w:name w:val="heading_i"/>
    <w:basedOn w:val="Heading3"/>
    <w:next w:val="Normal"/>
    <w:rsid w:val="008A3BC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b w:val="0"/>
      <w:bCs/>
      <w:i/>
      <w:iCs/>
    </w:rPr>
  </w:style>
  <w:style w:type="paragraph" w:styleId="BodyTextIndent">
    <w:name w:val="Body Text Indent"/>
    <w:basedOn w:val="Normal"/>
    <w:rsid w:val="008A3BC4"/>
    <w:pPr>
      <w:tabs>
        <w:tab w:val="clear" w:pos="794"/>
        <w:tab w:val="clear" w:pos="1191"/>
        <w:tab w:val="clear" w:pos="1588"/>
        <w:tab w:val="clear" w:pos="1985"/>
      </w:tabs>
      <w:overflowPunct/>
      <w:autoSpaceDE/>
      <w:autoSpaceDN/>
      <w:adjustRightInd/>
      <w:spacing w:before="0"/>
      <w:ind w:left="720"/>
      <w:textAlignment w:val="auto"/>
    </w:pPr>
    <w:rPr>
      <w:rFonts w:eastAsia="MS Mincho"/>
      <w:sz w:val="20"/>
      <w:lang w:val="en-US"/>
    </w:rPr>
  </w:style>
  <w:style w:type="paragraph" w:customStyle="1" w:styleId="AppendixNo">
    <w:name w:val="Appendix_No"/>
    <w:basedOn w:val="Normal"/>
    <w:next w:val="Normal"/>
    <w:rsid w:val="0044264F"/>
    <w:pPr>
      <w:keepNext/>
      <w:keepLines/>
      <w:spacing w:before="480" w:after="80"/>
      <w:jc w:val="center"/>
    </w:pPr>
    <w:rPr>
      <w:caps/>
      <w:sz w:val="28"/>
    </w:rPr>
  </w:style>
  <w:style w:type="character" w:customStyle="1" w:styleId="href">
    <w:name w:val="href"/>
    <w:basedOn w:val="DefaultParagraphFont"/>
    <w:uiPriority w:val="99"/>
    <w:rsid w:val="00A90D1F"/>
  </w:style>
  <w:style w:type="character" w:styleId="Hyperlink">
    <w:name w:val="Hyperlink"/>
    <w:basedOn w:val="DefaultParagraphFont"/>
    <w:rsid w:val="00A90D1F"/>
    <w:rPr>
      <w:color w:val="0000FF"/>
      <w:u w:val="none"/>
    </w:rPr>
  </w:style>
  <w:style w:type="paragraph" w:customStyle="1" w:styleId="ColorfulShading-Accent11">
    <w:name w:val="Colorful Shading - Accent 11"/>
    <w:hidden/>
    <w:uiPriority w:val="99"/>
    <w:semiHidden/>
    <w:rsid w:val="00F91CF7"/>
    <w:rPr>
      <w:rFonts w:ascii="Times New Roman" w:hAnsi="Times New Roman"/>
      <w:sz w:val="24"/>
      <w:szCs w:val="24"/>
      <w:lang w:val="en-GB" w:eastAsia="en-US"/>
    </w:rPr>
  </w:style>
  <w:style w:type="table" w:styleId="TableGrid">
    <w:name w:val="Table Grid"/>
    <w:basedOn w:val="TableNormal"/>
    <w:rsid w:val="00BE349B"/>
    <w:pPr>
      <w:widowControl w:val="0"/>
      <w:jc w:val="both"/>
    </w:pPr>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82577"/>
    <w:pPr>
      <w:ind w:leftChars="400" w:left="840"/>
    </w:pPr>
  </w:style>
  <w:style w:type="paragraph" w:customStyle="1" w:styleId="Default">
    <w:name w:val="Default"/>
    <w:rsid w:val="00B06117"/>
    <w:pPr>
      <w:widowControl w:val="0"/>
      <w:autoSpaceDE w:val="0"/>
      <w:autoSpaceDN w:val="0"/>
      <w:adjustRightInd w:val="0"/>
    </w:pPr>
    <w:rPr>
      <w:rFonts w:ascii="Arial" w:eastAsia="Times New Roman" w:hAnsi="Arial" w:cs="Arial"/>
      <w:color w:val="000000"/>
      <w:sz w:val="24"/>
      <w:szCs w:val="24"/>
      <w:lang w:eastAsia="en-US"/>
    </w:rPr>
  </w:style>
  <w:style w:type="paragraph" w:customStyle="1" w:styleId="CM3">
    <w:name w:val="CM3"/>
    <w:basedOn w:val="Default"/>
    <w:next w:val="Default"/>
    <w:uiPriority w:val="99"/>
    <w:rsid w:val="00B06117"/>
    <w:rPr>
      <w:rFonts w:cs="MS Shell Dlg 2"/>
      <w:color w:val="auto"/>
    </w:rPr>
  </w:style>
  <w:style w:type="paragraph" w:customStyle="1" w:styleId="CM4">
    <w:name w:val="CM4"/>
    <w:basedOn w:val="Default"/>
    <w:next w:val="Default"/>
    <w:uiPriority w:val="99"/>
    <w:rsid w:val="00B06117"/>
    <w:rPr>
      <w:rFonts w:cs="MS Shell Dlg 2"/>
      <w:color w:val="auto"/>
    </w:rPr>
  </w:style>
  <w:style w:type="paragraph" w:customStyle="1" w:styleId="CM1">
    <w:name w:val="CM1"/>
    <w:basedOn w:val="Default"/>
    <w:next w:val="Default"/>
    <w:uiPriority w:val="99"/>
    <w:rsid w:val="00B06117"/>
    <w:rPr>
      <w:rFonts w:cs="MS Shell Dlg 2"/>
      <w:color w:val="auto"/>
    </w:rPr>
  </w:style>
  <w:style w:type="paragraph" w:customStyle="1" w:styleId="CM2">
    <w:name w:val="CM2"/>
    <w:basedOn w:val="Default"/>
    <w:next w:val="Default"/>
    <w:uiPriority w:val="99"/>
    <w:rsid w:val="00B06117"/>
    <w:pPr>
      <w:spacing w:line="240" w:lineRule="atLeast"/>
    </w:pPr>
    <w:rPr>
      <w:rFonts w:cs="MS Shell Dlg 2"/>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3800">
      <w:bodyDiv w:val="1"/>
      <w:marLeft w:val="0"/>
      <w:marRight w:val="0"/>
      <w:marTop w:val="0"/>
      <w:marBottom w:val="0"/>
      <w:divBdr>
        <w:top w:val="none" w:sz="0" w:space="0" w:color="auto"/>
        <w:left w:val="none" w:sz="0" w:space="0" w:color="auto"/>
        <w:bottom w:val="none" w:sz="0" w:space="0" w:color="auto"/>
        <w:right w:val="none" w:sz="0" w:space="0" w:color="auto"/>
      </w:divBdr>
      <w:divsChild>
        <w:div w:id="406539549">
          <w:marLeft w:val="1267"/>
          <w:marRight w:val="0"/>
          <w:marTop w:val="96"/>
          <w:marBottom w:val="0"/>
          <w:divBdr>
            <w:top w:val="none" w:sz="0" w:space="0" w:color="auto"/>
            <w:left w:val="none" w:sz="0" w:space="0" w:color="auto"/>
            <w:bottom w:val="none" w:sz="0" w:space="0" w:color="auto"/>
            <w:right w:val="none" w:sz="0" w:space="0" w:color="auto"/>
          </w:divBdr>
        </w:div>
        <w:div w:id="1932230288">
          <w:marLeft w:val="1267"/>
          <w:marRight w:val="0"/>
          <w:marTop w:val="96"/>
          <w:marBottom w:val="0"/>
          <w:divBdr>
            <w:top w:val="none" w:sz="0" w:space="0" w:color="auto"/>
            <w:left w:val="none" w:sz="0" w:space="0" w:color="auto"/>
            <w:bottom w:val="none" w:sz="0" w:space="0" w:color="auto"/>
            <w:right w:val="none" w:sz="0" w:space="0" w:color="auto"/>
          </w:divBdr>
        </w:div>
      </w:divsChild>
    </w:div>
    <w:div w:id="566308106">
      <w:bodyDiv w:val="1"/>
      <w:marLeft w:val="0"/>
      <w:marRight w:val="0"/>
      <w:marTop w:val="0"/>
      <w:marBottom w:val="0"/>
      <w:divBdr>
        <w:top w:val="none" w:sz="0" w:space="0" w:color="auto"/>
        <w:left w:val="none" w:sz="0" w:space="0" w:color="auto"/>
        <w:bottom w:val="none" w:sz="0" w:space="0" w:color="auto"/>
        <w:right w:val="none" w:sz="0" w:space="0" w:color="auto"/>
      </w:divBdr>
      <w:divsChild>
        <w:div w:id="113135668">
          <w:marLeft w:val="1267"/>
          <w:marRight w:val="0"/>
          <w:marTop w:val="96"/>
          <w:marBottom w:val="0"/>
          <w:divBdr>
            <w:top w:val="none" w:sz="0" w:space="0" w:color="auto"/>
            <w:left w:val="none" w:sz="0" w:space="0" w:color="auto"/>
            <w:bottom w:val="none" w:sz="0" w:space="0" w:color="auto"/>
            <w:right w:val="none" w:sz="0" w:space="0" w:color="auto"/>
          </w:divBdr>
        </w:div>
        <w:div w:id="1562247945">
          <w:marLeft w:val="1267"/>
          <w:marRight w:val="0"/>
          <w:marTop w:val="96"/>
          <w:marBottom w:val="0"/>
          <w:divBdr>
            <w:top w:val="none" w:sz="0" w:space="0" w:color="auto"/>
            <w:left w:val="none" w:sz="0" w:space="0" w:color="auto"/>
            <w:bottom w:val="none" w:sz="0" w:space="0" w:color="auto"/>
            <w:right w:val="none" w:sz="0" w:space="0" w:color="auto"/>
          </w:divBdr>
        </w:div>
        <w:div w:id="1737583234">
          <w:marLeft w:val="1267"/>
          <w:marRight w:val="0"/>
          <w:marTop w:val="96"/>
          <w:marBottom w:val="0"/>
          <w:divBdr>
            <w:top w:val="none" w:sz="0" w:space="0" w:color="auto"/>
            <w:left w:val="none" w:sz="0" w:space="0" w:color="auto"/>
            <w:bottom w:val="none" w:sz="0" w:space="0" w:color="auto"/>
            <w:right w:val="none" w:sz="0" w:space="0" w:color="auto"/>
          </w:divBdr>
        </w:div>
        <w:div w:id="1878084546">
          <w:marLeft w:val="1267"/>
          <w:marRight w:val="0"/>
          <w:marTop w:val="96"/>
          <w:marBottom w:val="0"/>
          <w:divBdr>
            <w:top w:val="none" w:sz="0" w:space="0" w:color="auto"/>
            <w:left w:val="none" w:sz="0" w:space="0" w:color="auto"/>
            <w:bottom w:val="none" w:sz="0" w:space="0" w:color="auto"/>
            <w:right w:val="none" w:sz="0" w:space="0" w:color="auto"/>
          </w:divBdr>
        </w:div>
      </w:divsChild>
    </w:div>
    <w:div w:id="1899392988">
      <w:bodyDiv w:val="1"/>
      <w:marLeft w:val="0"/>
      <w:marRight w:val="0"/>
      <w:marTop w:val="0"/>
      <w:marBottom w:val="0"/>
      <w:divBdr>
        <w:top w:val="none" w:sz="0" w:space="0" w:color="auto"/>
        <w:left w:val="none" w:sz="0" w:space="0" w:color="auto"/>
        <w:bottom w:val="none" w:sz="0" w:space="0" w:color="auto"/>
        <w:right w:val="none" w:sz="0" w:space="0" w:color="auto"/>
      </w:divBdr>
      <w:divsChild>
        <w:div w:id="127671047">
          <w:marLeft w:val="1267"/>
          <w:marRight w:val="0"/>
          <w:marTop w:val="96"/>
          <w:marBottom w:val="0"/>
          <w:divBdr>
            <w:top w:val="none" w:sz="0" w:space="0" w:color="auto"/>
            <w:left w:val="none" w:sz="0" w:space="0" w:color="auto"/>
            <w:bottom w:val="none" w:sz="0" w:space="0" w:color="auto"/>
            <w:right w:val="none" w:sz="0" w:space="0" w:color="auto"/>
          </w:divBdr>
        </w:div>
        <w:div w:id="262878062">
          <w:marLeft w:val="1267"/>
          <w:marRight w:val="0"/>
          <w:marTop w:val="96"/>
          <w:marBottom w:val="0"/>
          <w:divBdr>
            <w:top w:val="none" w:sz="0" w:space="0" w:color="auto"/>
            <w:left w:val="none" w:sz="0" w:space="0" w:color="auto"/>
            <w:bottom w:val="none" w:sz="0" w:space="0" w:color="auto"/>
            <w:right w:val="none" w:sz="0" w:space="0" w:color="auto"/>
          </w:divBdr>
        </w:div>
        <w:div w:id="555362806">
          <w:marLeft w:val="1267"/>
          <w:marRight w:val="0"/>
          <w:marTop w:val="96"/>
          <w:marBottom w:val="0"/>
          <w:divBdr>
            <w:top w:val="none" w:sz="0" w:space="0" w:color="auto"/>
            <w:left w:val="none" w:sz="0" w:space="0" w:color="auto"/>
            <w:bottom w:val="none" w:sz="0" w:space="0" w:color="auto"/>
            <w:right w:val="none" w:sz="0" w:space="0" w:color="auto"/>
          </w:divBdr>
        </w:div>
        <w:div w:id="1148983314">
          <w:marLeft w:val="126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Company>
  <LinksUpToDate>false</LinksUpToDate>
  <CharactersWithSpaces>2733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Roger Marks</dc:creator>
  <cp:lastModifiedBy>MJ Lynch</cp:lastModifiedBy>
  <cp:revision>2</cp:revision>
  <cp:lastPrinted>2009-10-07T20:04:00Z</cp:lastPrinted>
  <dcterms:created xsi:type="dcterms:W3CDTF">2011-03-16T09:59:00Z</dcterms:created>
  <dcterms:modified xsi:type="dcterms:W3CDTF">2011-03-16T09:59:00Z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1265157102</vt:lpwstr>
  </property>
</Properties>
</file>