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F130A" w14:textId="77777777" w:rsidR="00094910" w:rsidRDefault="00094910" w:rsidP="00094910">
      <w:pPr>
        <w:jc w:val="center"/>
        <w:rPr>
          <w:b/>
          <w:sz w:val="28"/>
        </w:rPr>
      </w:pPr>
      <w:r>
        <w:rPr>
          <w:b/>
          <w:sz w:val="28"/>
        </w:rPr>
        <w:t>IEEE P802.15</w:t>
      </w:r>
    </w:p>
    <w:p w14:paraId="69CA1191" w14:textId="77777777" w:rsidR="00094910" w:rsidRDefault="00094910" w:rsidP="00094910">
      <w:pPr>
        <w:jc w:val="center"/>
        <w:rPr>
          <w:b/>
          <w:sz w:val="28"/>
        </w:rPr>
      </w:pPr>
      <w:r>
        <w:rPr>
          <w:b/>
          <w:sz w:val="28"/>
        </w:rPr>
        <w:t>Wireless Personal Area Networks</w:t>
      </w:r>
    </w:p>
    <w:p w14:paraId="0810DB98" w14:textId="77777777" w:rsidR="00094910" w:rsidRDefault="00094910" w:rsidP="00094910">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094910" w14:paraId="413929BE" w14:textId="77777777" w:rsidTr="00874172">
        <w:tc>
          <w:tcPr>
            <w:tcW w:w="1260" w:type="dxa"/>
            <w:tcBorders>
              <w:top w:val="single" w:sz="6" w:space="0" w:color="auto"/>
            </w:tcBorders>
          </w:tcPr>
          <w:p w14:paraId="09C509A0" w14:textId="77777777" w:rsidR="00094910" w:rsidRDefault="00094910" w:rsidP="00874172">
            <w:pPr>
              <w:pStyle w:val="covertext"/>
            </w:pPr>
            <w:r>
              <w:t>Project</w:t>
            </w:r>
          </w:p>
        </w:tc>
        <w:tc>
          <w:tcPr>
            <w:tcW w:w="6930" w:type="dxa"/>
            <w:gridSpan w:val="2"/>
            <w:tcBorders>
              <w:top w:val="single" w:sz="6" w:space="0" w:color="auto"/>
            </w:tcBorders>
          </w:tcPr>
          <w:p w14:paraId="670EE377" w14:textId="77777777" w:rsidR="00094910" w:rsidRDefault="00094910" w:rsidP="00874172">
            <w:pPr>
              <w:pStyle w:val="covertext"/>
            </w:pPr>
            <w:r>
              <w:t>IEEE P802.15 Working Group for Wireless Personal Area Networks (WPANs)</w:t>
            </w:r>
          </w:p>
        </w:tc>
      </w:tr>
      <w:tr w:rsidR="00094910" w14:paraId="1C7A63E4" w14:textId="77777777" w:rsidTr="00874172">
        <w:tc>
          <w:tcPr>
            <w:tcW w:w="1260" w:type="dxa"/>
            <w:tcBorders>
              <w:top w:val="single" w:sz="6" w:space="0" w:color="auto"/>
            </w:tcBorders>
          </w:tcPr>
          <w:p w14:paraId="49032BE0" w14:textId="77777777" w:rsidR="00094910" w:rsidRDefault="00094910" w:rsidP="00874172">
            <w:pPr>
              <w:pStyle w:val="covertext"/>
            </w:pPr>
            <w:r>
              <w:t>Title</w:t>
            </w:r>
          </w:p>
        </w:tc>
        <w:tc>
          <w:tcPr>
            <w:tcW w:w="6930" w:type="dxa"/>
            <w:gridSpan w:val="2"/>
            <w:tcBorders>
              <w:top w:val="single" w:sz="6" w:space="0" w:color="auto"/>
            </w:tcBorders>
          </w:tcPr>
          <w:p w14:paraId="19B6FFA7" w14:textId="05E4889B" w:rsidR="00094910" w:rsidRDefault="00094910" w:rsidP="00874172">
            <w:pPr>
              <w:pStyle w:val="covertext"/>
            </w:pPr>
            <w:r>
              <w:rPr>
                <w:b/>
                <w:sz w:val="28"/>
              </w:rPr>
              <w:fldChar w:fldCharType="begin"/>
            </w:r>
            <w:r>
              <w:rPr>
                <w:b/>
                <w:sz w:val="28"/>
              </w:rPr>
              <w:instrText xml:space="preserve"> TITLE  \* MERGEFORMAT </w:instrText>
            </w:r>
            <w:r>
              <w:rPr>
                <w:b/>
                <w:sz w:val="28"/>
              </w:rPr>
              <w:fldChar w:fldCharType="separate"/>
            </w:r>
            <w:r w:rsidR="009051B2">
              <w:rPr>
                <w:b/>
                <w:sz w:val="28"/>
              </w:rPr>
              <w:t>IEEE 802.15.4y</w:t>
            </w:r>
            <w:r w:rsidR="00DD1FA2">
              <w:rPr>
                <w:b/>
                <w:sz w:val="28"/>
              </w:rPr>
              <w:t xml:space="preserve"> Draft CSD</w:t>
            </w:r>
            <w:r>
              <w:rPr>
                <w:b/>
                <w:sz w:val="28"/>
              </w:rPr>
              <w:fldChar w:fldCharType="end"/>
            </w:r>
          </w:p>
        </w:tc>
      </w:tr>
      <w:tr w:rsidR="00094910" w14:paraId="27A92793" w14:textId="77777777" w:rsidTr="00874172">
        <w:tc>
          <w:tcPr>
            <w:tcW w:w="1260" w:type="dxa"/>
            <w:tcBorders>
              <w:top w:val="single" w:sz="6" w:space="0" w:color="auto"/>
            </w:tcBorders>
          </w:tcPr>
          <w:p w14:paraId="1E56DA7A" w14:textId="77777777" w:rsidR="00094910" w:rsidRDefault="00094910" w:rsidP="00874172">
            <w:pPr>
              <w:pStyle w:val="covertext"/>
            </w:pPr>
            <w:r>
              <w:t>Date Submitted</w:t>
            </w:r>
          </w:p>
        </w:tc>
        <w:tc>
          <w:tcPr>
            <w:tcW w:w="6930" w:type="dxa"/>
            <w:gridSpan w:val="2"/>
            <w:tcBorders>
              <w:top w:val="single" w:sz="6" w:space="0" w:color="auto"/>
            </w:tcBorders>
          </w:tcPr>
          <w:p w14:paraId="05083A17" w14:textId="792BCF40" w:rsidR="00094910" w:rsidRDefault="00094910" w:rsidP="007F7D16">
            <w:pPr>
              <w:pStyle w:val="covertext"/>
            </w:pPr>
            <w:r>
              <w:t>[</w:t>
            </w:r>
            <w:r w:rsidR="009051B2">
              <w:t>18 January 2018</w:t>
            </w:r>
            <w:r w:rsidR="007F7D16">
              <w:t>]</w:t>
            </w:r>
          </w:p>
        </w:tc>
      </w:tr>
      <w:tr w:rsidR="00094910" w14:paraId="55BB0785" w14:textId="77777777" w:rsidTr="00874172">
        <w:tc>
          <w:tcPr>
            <w:tcW w:w="1260" w:type="dxa"/>
            <w:tcBorders>
              <w:top w:val="single" w:sz="4" w:space="0" w:color="auto"/>
              <w:bottom w:val="single" w:sz="4" w:space="0" w:color="auto"/>
            </w:tcBorders>
          </w:tcPr>
          <w:p w14:paraId="1F5FF41E" w14:textId="77777777" w:rsidR="00094910" w:rsidRDefault="00094910" w:rsidP="00874172">
            <w:pPr>
              <w:pStyle w:val="covertext"/>
            </w:pPr>
            <w:r>
              <w:t>Source</w:t>
            </w:r>
          </w:p>
        </w:tc>
        <w:tc>
          <w:tcPr>
            <w:tcW w:w="4050" w:type="dxa"/>
            <w:tcBorders>
              <w:top w:val="single" w:sz="4" w:space="0" w:color="auto"/>
              <w:bottom w:val="single" w:sz="4" w:space="0" w:color="auto"/>
            </w:tcBorders>
          </w:tcPr>
          <w:p w14:paraId="3F24E1D7" w14:textId="216C784C" w:rsidR="00094910" w:rsidRDefault="009051B2" w:rsidP="009051B2">
            <w:pPr>
              <w:pStyle w:val="covertext"/>
              <w:spacing w:before="0" w:after="0"/>
            </w:pPr>
            <w:r>
              <w:t>[Don Sturek</w:t>
            </w:r>
            <w:r w:rsidR="00094910">
              <w:t>]</w:t>
            </w:r>
            <w:r w:rsidR="00094910">
              <w:br/>
            </w:r>
            <w:r>
              <w:t>[Itron</w:t>
            </w:r>
            <w:r w:rsidR="00094910">
              <w:t>]</w:t>
            </w:r>
            <w:r w:rsidR="00094910">
              <w:br/>
              <w:t>[address]</w:t>
            </w:r>
          </w:p>
        </w:tc>
        <w:tc>
          <w:tcPr>
            <w:tcW w:w="2880" w:type="dxa"/>
            <w:tcBorders>
              <w:top w:val="single" w:sz="4" w:space="0" w:color="auto"/>
              <w:bottom w:val="single" w:sz="4" w:space="0" w:color="auto"/>
            </w:tcBorders>
          </w:tcPr>
          <w:p w14:paraId="04F8BEC4" w14:textId="77777777" w:rsidR="00094910" w:rsidRDefault="00094910" w:rsidP="00874172">
            <w:pPr>
              <w:pStyle w:val="covertext"/>
              <w:tabs>
                <w:tab w:val="left" w:pos="1152"/>
              </w:tabs>
              <w:spacing w:before="0" w:after="0"/>
              <w:rPr>
                <w:sz w:val="18"/>
              </w:rPr>
            </w:pPr>
            <w:r>
              <w:t>Voice:</w:t>
            </w:r>
            <w:r>
              <w:tab/>
              <w:t>[   ]</w:t>
            </w:r>
            <w:r>
              <w:br/>
              <w:t>Fax:</w:t>
            </w:r>
            <w:r>
              <w:tab/>
              <w:t>[   ]</w:t>
            </w:r>
            <w:r>
              <w:br/>
              <w:t>E-mail:</w:t>
            </w:r>
            <w:r>
              <w:tab/>
              <w:t>[   ]</w:t>
            </w:r>
          </w:p>
        </w:tc>
      </w:tr>
      <w:tr w:rsidR="00094910" w14:paraId="3A42E891" w14:textId="77777777" w:rsidTr="00874172">
        <w:tc>
          <w:tcPr>
            <w:tcW w:w="1260" w:type="dxa"/>
            <w:tcBorders>
              <w:top w:val="single" w:sz="6" w:space="0" w:color="auto"/>
            </w:tcBorders>
          </w:tcPr>
          <w:p w14:paraId="031C5A81" w14:textId="77777777" w:rsidR="00094910" w:rsidRDefault="00094910" w:rsidP="00874172">
            <w:pPr>
              <w:pStyle w:val="covertext"/>
            </w:pPr>
            <w:r>
              <w:t>Re:</w:t>
            </w:r>
          </w:p>
        </w:tc>
        <w:tc>
          <w:tcPr>
            <w:tcW w:w="6930" w:type="dxa"/>
            <w:gridSpan w:val="2"/>
            <w:tcBorders>
              <w:top w:val="single" w:sz="6" w:space="0" w:color="auto"/>
            </w:tcBorders>
          </w:tcPr>
          <w:p w14:paraId="71C8AA87" w14:textId="77777777" w:rsidR="00094910" w:rsidRDefault="00094910" w:rsidP="00874172">
            <w:pPr>
              <w:pStyle w:val="covertext"/>
            </w:pPr>
          </w:p>
        </w:tc>
      </w:tr>
      <w:tr w:rsidR="00094910" w14:paraId="2365648A" w14:textId="77777777" w:rsidTr="00B77FD1">
        <w:trPr>
          <w:trHeight w:val="660"/>
        </w:trPr>
        <w:tc>
          <w:tcPr>
            <w:tcW w:w="1260" w:type="dxa"/>
            <w:tcBorders>
              <w:top w:val="single" w:sz="6" w:space="0" w:color="auto"/>
            </w:tcBorders>
          </w:tcPr>
          <w:p w14:paraId="33E0E642" w14:textId="77777777" w:rsidR="00094910" w:rsidRDefault="00094910" w:rsidP="00874172">
            <w:pPr>
              <w:pStyle w:val="covertext"/>
            </w:pPr>
            <w:r>
              <w:t>Abstract</w:t>
            </w:r>
          </w:p>
        </w:tc>
        <w:tc>
          <w:tcPr>
            <w:tcW w:w="6930" w:type="dxa"/>
            <w:gridSpan w:val="2"/>
            <w:tcBorders>
              <w:top w:val="single" w:sz="6" w:space="0" w:color="auto"/>
            </w:tcBorders>
          </w:tcPr>
          <w:p w14:paraId="55EE34D0" w14:textId="17E64C95" w:rsidR="00094910" w:rsidRDefault="00094910" w:rsidP="00874172">
            <w:pPr>
              <w:pStyle w:val="covertext"/>
            </w:pPr>
            <w:r>
              <w:t xml:space="preserve">[CSD for </w:t>
            </w:r>
            <w:r w:rsidR="009051B2">
              <w:t>802.15.4y SECN</w:t>
            </w:r>
            <w:r w:rsidR="00874172">
              <w:t>]</w:t>
            </w:r>
          </w:p>
          <w:p w14:paraId="2E6CEA4D" w14:textId="77777777" w:rsidR="00094910" w:rsidRDefault="00094910" w:rsidP="00874172">
            <w:pPr>
              <w:pStyle w:val="covertext"/>
            </w:pPr>
          </w:p>
        </w:tc>
      </w:tr>
      <w:tr w:rsidR="00094910" w14:paraId="31116538" w14:textId="77777777" w:rsidTr="00874172">
        <w:tc>
          <w:tcPr>
            <w:tcW w:w="1260" w:type="dxa"/>
            <w:tcBorders>
              <w:top w:val="single" w:sz="6" w:space="0" w:color="auto"/>
            </w:tcBorders>
          </w:tcPr>
          <w:p w14:paraId="03CED070" w14:textId="77777777" w:rsidR="00094910" w:rsidRDefault="00094910" w:rsidP="00874172">
            <w:pPr>
              <w:pStyle w:val="covertext"/>
            </w:pPr>
            <w:r>
              <w:t>Purpose</w:t>
            </w:r>
          </w:p>
        </w:tc>
        <w:tc>
          <w:tcPr>
            <w:tcW w:w="6930" w:type="dxa"/>
            <w:gridSpan w:val="2"/>
            <w:tcBorders>
              <w:top w:val="single" w:sz="6" w:space="0" w:color="auto"/>
            </w:tcBorders>
          </w:tcPr>
          <w:p w14:paraId="301F050C" w14:textId="6784E4B4" w:rsidR="00094910" w:rsidRDefault="00094910" w:rsidP="00E94040">
            <w:pPr>
              <w:pStyle w:val="covertext"/>
            </w:pPr>
            <w:r>
              <w:t>[</w:t>
            </w:r>
            <w:r w:rsidR="00A74CFF">
              <w:t xml:space="preserve">CSD for </w:t>
            </w:r>
            <w:r w:rsidR="009051B2">
              <w:t>802.15.4y SECN</w:t>
            </w:r>
            <w:r>
              <w:t>]</w:t>
            </w:r>
          </w:p>
        </w:tc>
      </w:tr>
      <w:tr w:rsidR="00094910" w14:paraId="7C2236EE" w14:textId="77777777" w:rsidTr="00874172">
        <w:tc>
          <w:tcPr>
            <w:tcW w:w="1260" w:type="dxa"/>
            <w:tcBorders>
              <w:top w:val="single" w:sz="6" w:space="0" w:color="auto"/>
              <w:bottom w:val="single" w:sz="6" w:space="0" w:color="auto"/>
            </w:tcBorders>
          </w:tcPr>
          <w:p w14:paraId="0364D03E" w14:textId="77777777" w:rsidR="00094910" w:rsidRDefault="00094910" w:rsidP="00874172">
            <w:pPr>
              <w:pStyle w:val="covertext"/>
            </w:pPr>
            <w:r>
              <w:t>Notice</w:t>
            </w:r>
          </w:p>
        </w:tc>
        <w:tc>
          <w:tcPr>
            <w:tcW w:w="6930" w:type="dxa"/>
            <w:gridSpan w:val="2"/>
            <w:tcBorders>
              <w:top w:val="single" w:sz="6" w:space="0" w:color="auto"/>
              <w:bottom w:val="single" w:sz="6" w:space="0" w:color="auto"/>
            </w:tcBorders>
          </w:tcPr>
          <w:p w14:paraId="4D958528" w14:textId="77777777" w:rsidR="00094910" w:rsidRDefault="00094910" w:rsidP="008741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4910" w14:paraId="556ED707" w14:textId="77777777" w:rsidTr="00874172">
        <w:tc>
          <w:tcPr>
            <w:tcW w:w="1260" w:type="dxa"/>
            <w:tcBorders>
              <w:top w:val="single" w:sz="6" w:space="0" w:color="auto"/>
              <w:bottom w:val="single" w:sz="6" w:space="0" w:color="auto"/>
            </w:tcBorders>
          </w:tcPr>
          <w:p w14:paraId="47A23BC7" w14:textId="77777777" w:rsidR="00094910" w:rsidRDefault="00094910" w:rsidP="00874172">
            <w:pPr>
              <w:pStyle w:val="covertext"/>
            </w:pPr>
            <w:r>
              <w:t>Release</w:t>
            </w:r>
          </w:p>
        </w:tc>
        <w:tc>
          <w:tcPr>
            <w:tcW w:w="6930" w:type="dxa"/>
            <w:gridSpan w:val="2"/>
            <w:tcBorders>
              <w:top w:val="single" w:sz="6" w:space="0" w:color="auto"/>
              <w:bottom w:val="single" w:sz="6" w:space="0" w:color="auto"/>
            </w:tcBorders>
          </w:tcPr>
          <w:p w14:paraId="35DC09C0" w14:textId="77777777" w:rsidR="00094910" w:rsidRDefault="00094910" w:rsidP="00874172">
            <w:pPr>
              <w:pStyle w:val="covertext"/>
            </w:pPr>
            <w:r>
              <w:t>The contributor acknowledges and accepts that this contribution becomes the property of IEEE and may be made publicly available by P802.15.</w:t>
            </w:r>
          </w:p>
        </w:tc>
      </w:tr>
    </w:tbl>
    <w:p w14:paraId="02913230" w14:textId="77777777" w:rsidR="00094910" w:rsidRDefault="00094910" w:rsidP="005D6451">
      <w:pPr>
        <w:pStyle w:val="Heading"/>
        <w:rPr>
          <w:sz w:val="24"/>
          <w:szCs w:val="24"/>
        </w:rPr>
        <w:sectPr w:rsidR="00094910"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pPr>
    </w:p>
    <w:p w14:paraId="5F7A05D9" w14:textId="0622DD51" w:rsidR="005D6451" w:rsidRPr="00455E21" w:rsidRDefault="005D6451" w:rsidP="005D6451">
      <w:pPr>
        <w:pStyle w:val="Heading"/>
        <w:rPr>
          <w:sz w:val="24"/>
          <w:szCs w:val="24"/>
        </w:rPr>
      </w:pPr>
      <w:r w:rsidRPr="00455E21">
        <w:rPr>
          <w:sz w:val="24"/>
          <w:szCs w:val="24"/>
        </w:rPr>
        <w:lastRenderedPageBreak/>
        <w:t>CRITERIA FOR STANDARDS DEVELOPMENT (CSD)</w:t>
      </w:r>
    </w:p>
    <w:p w14:paraId="673F39DC" w14:textId="6E2A95E0" w:rsidR="005D6451" w:rsidRPr="00455E21" w:rsidRDefault="005D6451" w:rsidP="005D6451">
      <w:pPr>
        <w:jc w:val="center"/>
        <w:rPr>
          <w:szCs w:val="24"/>
        </w:rPr>
      </w:pPr>
      <w:r w:rsidRPr="00455E21">
        <w:rPr>
          <w:szCs w:val="24"/>
        </w:rPr>
        <w:t>Based on IEEE 802 LMSC Operations Manuals approved 1</w:t>
      </w:r>
      <w:r w:rsidR="007B6D9B">
        <w:rPr>
          <w:szCs w:val="24"/>
        </w:rPr>
        <w:t>3</w:t>
      </w:r>
      <w:r w:rsidRPr="00455E21">
        <w:rPr>
          <w:szCs w:val="24"/>
        </w:rPr>
        <w:t xml:space="preserve"> November 201</w:t>
      </w:r>
      <w:r w:rsidR="007B6D9B">
        <w:rPr>
          <w:szCs w:val="24"/>
        </w:rPr>
        <w:t>5</w:t>
      </w:r>
    </w:p>
    <w:p w14:paraId="7F9B9990" w14:textId="61C726ED" w:rsidR="005D6451" w:rsidRPr="00455E21" w:rsidRDefault="006848B1" w:rsidP="005D6451">
      <w:pPr>
        <w:jc w:val="center"/>
        <w:rPr>
          <w:szCs w:val="24"/>
        </w:rPr>
      </w:pPr>
      <w:r>
        <w:rPr>
          <w:szCs w:val="24"/>
        </w:rPr>
        <w:t xml:space="preserve">Last edited </w:t>
      </w:r>
      <w:r w:rsidR="007B6D9B">
        <w:rPr>
          <w:szCs w:val="24"/>
        </w:rPr>
        <w:t>3 December</w:t>
      </w:r>
      <w:r w:rsidR="005D6451" w:rsidRPr="00455E21">
        <w:rPr>
          <w:szCs w:val="24"/>
        </w:rPr>
        <w:t xml:space="preserve"> </w:t>
      </w:r>
      <w:bookmarkStart w:id="0" w:name="RevisionDate"/>
      <w:r w:rsidR="005D6451" w:rsidRPr="00455E21">
        <w:rPr>
          <w:szCs w:val="24"/>
        </w:rPr>
        <w:t>201</w:t>
      </w:r>
      <w:bookmarkEnd w:id="0"/>
      <w:r w:rsidR="007B6D9B">
        <w:rPr>
          <w:szCs w:val="24"/>
        </w:rPr>
        <w:t>5</w:t>
      </w:r>
      <w:r w:rsidR="005D6451" w:rsidRPr="00455E21">
        <w:rPr>
          <w:szCs w:val="24"/>
        </w:rPr>
        <w:t xml:space="preserve"> </w:t>
      </w:r>
    </w:p>
    <w:p w14:paraId="0F5F380E" w14:textId="77777777" w:rsidR="00433AB7" w:rsidRPr="00455E21" w:rsidRDefault="00433AB7" w:rsidP="005D6451">
      <w:pPr>
        <w:jc w:val="center"/>
        <w:rPr>
          <w:szCs w:val="24"/>
        </w:rPr>
      </w:pPr>
    </w:p>
    <w:p w14:paraId="480DB82C" w14:textId="47418541" w:rsidR="00433AB7" w:rsidRPr="00874172" w:rsidRDefault="00B77FD1" w:rsidP="00B77FD1">
      <w:pPr>
        <w:tabs>
          <w:tab w:val="left" w:pos="2681"/>
          <w:tab w:val="center" w:pos="4680"/>
        </w:tabs>
        <w:ind w:left="720" w:right="720"/>
        <w:rPr>
          <w:b/>
          <w:strike/>
          <w:szCs w:val="24"/>
        </w:rPr>
      </w:pPr>
      <w:r>
        <w:rPr>
          <w:b/>
          <w:szCs w:val="24"/>
          <w:lang w:eastAsia="ja-JP"/>
        </w:rPr>
        <w:tab/>
      </w:r>
      <w:r>
        <w:rPr>
          <w:b/>
          <w:szCs w:val="24"/>
          <w:lang w:eastAsia="ja-JP"/>
        </w:rPr>
        <w:tab/>
      </w:r>
      <w:r w:rsidR="00874172">
        <w:rPr>
          <w:b/>
          <w:szCs w:val="24"/>
          <w:lang w:eastAsia="ja-JP"/>
        </w:rPr>
        <w:t xml:space="preserve">Title: </w:t>
      </w:r>
    </w:p>
    <w:p w14:paraId="515F5C68" w14:textId="6B438AE9" w:rsidR="00433AB7" w:rsidRPr="00A8205B" w:rsidRDefault="00A8205B" w:rsidP="00433AB7">
      <w:pPr>
        <w:jc w:val="center"/>
        <w:rPr>
          <w:b/>
          <w:i/>
          <w:sz w:val="28"/>
          <w:szCs w:val="28"/>
        </w:rPr>
      </w:pPr>
      <w:r w:rsidRPr="00A8205B">
        <w:rPr>
          <w:rFonts w:ascii="Verdana" w:hAnsi="Verdana"/>
          <w:color w:val="FF0000"/>
          <w:sz w:val="28"/>
          <w:szCs w:val="28"/>
          <w:shd w:val="clear" w:color="auto" w:fill="FFFFFF"/>
        </w:rPr>
        <w:t xml:space="preserve">Amendment defining </w:t>
      </w:r>
      <w:r w:rsidR="00D17269">
        <w:rPr>
          <w:rFonts w:ascii="Verdana" w:hAnsi="Verdana"/>
          <w:color w:val="FF0000"/>
          <w:sz w:val="28"/>
          <w:szCs w:val="28"/>
          <w:shd w:val="clear" w:color="auto" w:fill="FFFFFF"/>
        </w:rPr>
        <w:t>security extensions to IEEE Std</w:t>
      </w:r>
      <w:r w:rsidRPr="00A8205B">
        <w:rPr>
          <w:rFonts w:ascii="Verdana" w:hAnsi="Verdana"/>
          <w:color w:val="FF0000"/>
          <w:sz w:val="28"/>
          <w:szCs w:val="28"/>
          <w:shd w:val="clear" w:color="auto" w:fill="FFFFFF"/>
        </w:rPr>
        <w:t xml:space="preserve"> 802.15.4 adding Advanced Encryption Standard (AES)-256</w:t>
      </w:r>
      <w:r w:rsidR="00D17269">
        <w:rPr>
          <w:rFonts w:ascii="Verdana" w:hAnsi="Verdana"/>
          <w:color w:val="FF0000"/>
          <w:sz w:val="28"/>
          <w:szCs w:val="28"/>
          <w:shd w:val="clear" w:color="auto" w:fill="FFFFFF"/>
        </w:rPr>
        <w:t xml:space="preserve"> and algorithm agility</w:t>
      </w:r>
    </w:p>
    <w:p w14:paraId="5268D540" w14:textId="77777777"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1AC9DF6E" w14:textId="77777777"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1.2</w:t>
      </w:r>
      <w:r w:rsidR="00924651" w:rsidRPr="00455E21">
        <w:rPr>
          <w:sz w:val="23"/>
          <w:szCs w:val="23"/>
        </w:rPr>
        <w:fldChar w:fldCharType="end"/>
      </w:r>
      <w:r w:rsidRPr="00455E21">
        <w:rPr>
          <w:color w:val="auto"/>
          <w:sz w:val="23"/>
          <w:szCs w:val="23"/>
        </w:rPr>
        <w:t>.</w:t>
      </w:r>
    </w:p>
    <w:p w14:paraId="4D8D3702"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14:paraId="3D841C79"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14:paraId="10451225" w14:textId="77777777" w:rsidR="005D6451" w:rsidRPr="00961451" w:rsidRDefault="005D6451" w:rsidP="005D6451">
      <w:pPr>
        <w:pStyle w:val="BodyText"/>
        <w:rPr>
          <w:color w:val="000000" w:themeColor="text1"/>
          <w:sz w:val="23"/>
          <w:szCs w:val="23"/>
        </w:rPr>
      </w:pPr>
      <w:r w:rsidRPr="00455E21">
        <w:rPr>
          <w:color w:val="auto"/>
          <w:sz w:val="23"/>
          <w:szCs w:val="23"/>
        </w:rPr>
        <w:t xml:space="preserve">Describe the plan for developing a definition of managed objects.  The plan shall specify one of the </w:t>
      </w:r>
      <w:r w:rsidRPr="00961451">
        <w:rPr>
          <w:color w:val="000000" w:themeColor="text1"/>
          <w:sz w:val="23"/>
          <w:szCs w:val="23"/>
        </w:rPr>
        <w:t>following:</w:t>
      </w:r>
    </w:p>
    <w:p w14:paraId="44D5D428" w14:textId="337A8385" w:rsidR="001E47E8" w:rsidRPr="00961451" w:rsidRDefault="005D6451" w:rsidP="00961451">
      <w:pPr>
        <w:pStyle w:val="LetteredList1"/>
        <w:numPr>
          <w:ilvl w:val="0"/>
          <w:numId w:val="5"/>
        </w:numPr>
        <w:suppressAutoHyphens w:val="0"/>
        <w:autoSpaceDE w:val="0"/>
        <w:autoSpaceDN w:val="0"/>
        <w:adjustRightInd w:val="0"/>
        <w:rPr>
          <w:color w:val="000000" w:themeColor="text1"/>
          <w:sz w:val="23"/>
          <w:szCs w:val="23"/>
        </w:rPr>
      </w:pPr>
      <w:r w:rsidRPr="00961451">
        <w:rPr>
          <w:color w:val="000000" w:themeColor="text1"/>
          <w:sz w:val="23"/>
          <w:szCs w:val="23"/>
        </w:rPr>
        <w:t>The definitions will be part of this project.</w:t>
      </w:r>
      <w:r w:rsidR="007E3E69" w:rsidRPr="00961451">
        <w:rPr>
          <w:color w:val="000000" w:themeColor="text1"/>
          <w:sz w:val="23"/>
          <w:szCs w:val="23"/>
        </w:rPr>
        <w:t xml:space="preserve"> </w:t>
      </w:r>
      <w:r w:rsidR="00EE2816">
        <w:rPr>
          <w:iCs/>
          <w:color w:val="FF0000"/>
          <w:sz w:val="23"/>
          <w:szCs w:val="23"/>
        </w:rPr>
        <w:t>Yes</w:t>
      </w:r>
    </w:p>
    <w:p w14:paraId="5A38DDA5" w14:textId="4D298735" w:rsidR="005D6451" w:rsidRPr="00455E21" w:rsidRDefault="005D6451" w:rsidP="00961451">
      <w:pPr>
        <w:pStyle w:val="LetteredList1"/>
        <w:numPr>
          <w:ilvl w:val="0"/>
          <w:numId w:val="5"/>
        </w:numPr>
        <w:rPr>
          <w:sz w:val="23"/>
          <w:szCs w:val="23"/>
        </w:rPr>
      </w:pPr>
      <w:r w:rsidRPr="00961451">
        <w:rPr>
          <w:color w:val="000000" w:themeColor="text1"/>
          <w:sz w:val="23"/>
          <w:szCs w:val="23"/>
        </w:rPr>
        <w:t>The definitions will be part of a different project and provide the plan for that projec</w:t>
      </w:r>
      <w:r w:rsidR="003F1273" w:rsidRPr="00961451">
        <w:rPr>
          <w:color w:val="000000" w:themeColor="text1"/>
          <w:sz w:val="23"/>
          <w:szCs w:val="23"/>
        </w:rPr>
        <w:t>t or</w:t>
      </w:r>
      <w:r w:rsidR="003F1273" w:rsidRPr="00455E21">
        <w:rPr>
          <w:sz w:val="23"/>
          <w:szCs w:val="23"/>
        </w:rPr>
        <w:t xml:space="preserve"> anticipated future project</w:t>
      </w:r>
      <w:r w:rsidR="003F1273" w:rsidRPr="00455E21">
        <w:rPr>
          <w:rFonts w:hint="eastAsia"/>
          <w:sz w:val="23"/>
          <w:szCs w:val="23"/>
          <w:lang w:eastAsia="ja-JP"/>
        </w:rPr>
        <w:t>.</w:t>
      </w:r>
      <w:r w:rsidR="00EB62AA">
        <w:rPr>
          <w:sz w:val="23"/>
          <w:szCs w:val="23"/>
          <w:lang w:eastAsia="ja-JP"/>
        </w:rPr>
        <w:t xml:space="preserve"> </w:t>
      </w:r>
    </w:p>
    <w:p w14:paraId="3FB9BE9B" w14:textId="748B686A" w:rsidR="00141849" w:rsidRPr="001862A8" w:rsidRDefault="005D6451" w:rsidP="001862A8">
      <w:pPr>
        <w:pStyle w:val="LetteredList1"/>
        <w:numPr>
          <w:ilvl w:val="0"/>
          <w:numId w:val="5"/>
        </w:numPr>
        <w:rPr>
          <w:sz w:val="23"/>
          <w:szCs w:val="23"/>
        </w:rPr>
      </w:pPr>
      <w:r w:rsidRPr="00455E21">
        <w:rPr>
          <w:sz w:val="23"/>
          <w:szCs w:val="23"/>
        </w:rPr>
        <w:t>The definitions will not be developed and explain why such definitions are not needed.</w:t>
      </w:r>
      <w:r w:rsidR="00961451">
        <w:rPr>
          <w:sz w:val="23"/>
          <w:szCs w:val="23"/>
        </w:rPr>
        <w:t xml:space="preserve"> </w:t>
      </w:r>
    </w:p>
    <w:p w14:paraId="53D214E7" w14:textId="77777777"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005D6451" w:rsidRPr="00455E21">
        <w:rPr>
          <w:rFonts w:ascii="Times New Roman" w:hAnsi="Times New Roman"/>
          <w:sz w:val="23"/>
          <w:szCs w:val="23"/>
        </w:rPr>
        <w:t>Coexistence</w:t>
      </w:r>
    </w:p>
    <w:p w14:paraId="3D78BE88" w14:textId="77777777"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5C322E5D" w14:textId="72495213"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586EF1">
        <w:rPr>
          <w:color w:val="FF0000"/>
          <w:sz w:val="23"/>
          <w:szCs w:val="23"/>
          <w:lang w:eastAsia="ja-JP"/>
        </w:rPr>
        <w:t>No</w:t>
      </w:r>
    </w:p>
    <w:p w14:paraId="0C298027" w14:textId="201B9689"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EB62AA">
        <w:rPr>
          <w:rFonts w:hint="eastAsia"/>
          <w:sz w:val="23"/>
          <w:szCs w:val="23"/>
          <w:lang w:eastAsia="ja-JP"/>
        </w:rPr>
        <w:t xml:space="preserve">  </w:t>
      </w:r>
      <w:r w:rsidR="00EB62AA" w:rsidRPr="00EB62AA">
        <w:rPr>
          <w:rFonts w:hint="eastAsia"/>
          <w:color w:val="FF0000"/>
          <w:sz w:val="23"/>
          <w:szCs w:val="23"/>
          <w:lang w:eastAsia="ja-JP"/>
        </w:rPr>
        <w:t xml:space="preserve">This </w:t>
      </w:r>
      <w:r w:rsidR="0089496F">
        <w:rPr>
          <w:color w:val="FF0000"/>
          <w:sz w:val="23"/>
          <w:szCs w:val="23"/>
          <w:lang w:eastAsia="ja-JP"/>
        </w:rPr>
        <w:t xml:space="preserve">project defines </w:t>
      </w:r>
      <w:r w:rsidR="00970B25">
        <w:rPr>
          <w:color w:val="FF0000"/>
          <w:sz w:val="23"/>
          <w:szCs w:val="23"/>
          <w:lang w:eastAsia="ja-JP"/>
        </w:rPr>
        <w:t>extensions to the</w:t>
      </w:r>
      <w:r w:rsidR="002E0907">
        <w:rPr>
          <w:rFonts w:hint="eastAsia"/>
          <w:color w:val="FF0000"/>
          <w:sz w:val="23"/>
          <w:szCs w:val="23"/>
          <w:lang w:eastAsia="ja-JP"/>
        </w:rPr>
        <w:t xml:space="preserve"> </w:t>
      </w:r>
      <w:r w:rsidR="00BD5ADA">
        <w:rPr>
          <w:color w:val="FF0000"/>
          <w:sz w:val="23"/>
          <w:szCs w:val="23"/>
          <w:lang w:eastAsia="ja-JP"/>
        </w:rPr>
        <w:t>IEEE Std</w:t>
      </w:r>
      <w:r w:rsidR="00DB1187">
        <w:rPr>
          <w:color w:val="FF0000"/>
          <w:sz w:val="23"/>
          <w:szCs w:val="23"/>
          <w:lang w:eastAsia="ja-JP"/>
        </w:rPr>
        <w:t xml:space="preserve"> 802.15.4 </w:t>
      </w:r>
      <w:r w:rsidR="00302053">
        <w:rPr>
          <w:rFonts w:hint="eastAsia"/>
          <w:color w:val="FF0000"/>
          <w:sz w:val="23"/>
          <w:szCs w:val="23"/>
          <w:lang w:eastAsia="ja-JP"/>
        </w:rPr>
        <w:t xml:space="preserve">MAC </w:t>
      </w:r>
      <w:r w:rsidR="00465CA0">
        <w:rPr>
          <w:color w:val="FF0000"/>
          <w:sz w:val="23"/>
          <w:szCs w:val="23"/>
          <w:lang w:eastAsia="ja-JP"/>
        </w:rPr>
        <w:t>f</w:t>
      </w:r>
      <w:r w:rsidR="00D17269">
        <w:rPr>
          <w:color w:val="FF0000"/>
          <w:sz w:val="23"/>
          <w:szCs w:val="23"/>
          <w:lang w:eastAsia="ja-JP"/>
        </w:rPr>
        <w:t>or inclusion of AES-256-CCM and</w:t>
      </w:r>
      <w:r w:rsidR="00465CA0">
        <w:rPr>
          <w:color w:val="FF0000"/>
          <w:sz w:val="23"/>
          <w:szCs w:val="23"/>
          <w:lang w:eastAsia="ja-JP"/>
        </w:rPr>
        <w:t xml:space="preserve"> an algorithm agility feature</w:t>
      </w:r>
      <w:r w:rsidR="002E0907">
        <w:rPr>
          <w:color w:val="FF0000"/>
          <w:sz w:val="23"/>
          <w:szCs w:val="23"/>
          <w:lang w:eastAsia="ja-JP"/>
        </w:rPr>
        <w:t>.</w:t>
      </w:r>
    </w:p>
    <w:p w14:paraId="2F260DE5"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14:paraId="61EFC6BB"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14:paraId="46A7EB25" w14:textId="77777777"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32F4C3E8" w14:textId="77777777" w:rsidR="000D6529" w:rsidRPr="00455E21" w:rsidRDefault="000D6529" w:rsidP="005D6451">
      <w:pPr>
        <w:pStyle w:val="BodyText"/>
        <w:rPr>
          <w:color w:val="auto"/>
          <w:sz w:val="23"/>
          <w:szCs w:val="23"/>
        </w:rPr>
      </w:pPr>
    </w:p>
    <w:p w14:paraId="730C7079" w14:textId="77777777" w:rsidR="005D6451" w:rsidRPr="00455E21" w:rsidRDefault="005D6451" w:rsidP="005D6451">
      <w:pPr>
        <w:pStyle w:val="LetteredList1"/>
        <w:numPr>
          <w:ilvl w:val="0"/>
          <w:numId w:val="7"/>
        </w:numPr>
        <w:rPr>
          <w:sz w:val="23"/>
          <w:szCs w:val="23"/>
        </w:rPr>
      </w:pPr>
      <w:r w:rsidRPr="00455E21">
        <w:rPr>
          <w:sz w:val="23"/>
          <w:szCs w:val="23"/>
        </w:rPr>
        <w:t>Broad sets of applicability.</w:t>
      </w:r>
    </w:p>
    <w:p w14:paraId="3F43BFF4" w14:textId="5D6ABA85" w:rsidR="00325E07" w:rsidRPr="00455E21" w:rsidRDefault="00961451" w:rsidP="00317390">
      <w:pPr>
        <w:autoSpaceDE w:val="0"/>
        <w:autoSpaceDN w:val="0"/>
        <w:adjustRightInd w:val="0"/>
        <w:ind w:left="720"/>
        <w:rPr>
          <w:sz w:val="23"/>
          <w:szCs w:val="23"/>
        </w:rPr>
      </w:pPr>
      <w:r>
        <w:rPr>
          <w:color w:val="FF0000"/>
          <w:sz w:val="23"/>
          <w:szCs w:val="23"/>
          <w:lang w:eastAsia="ja-JP"/>
        </w:rPr>
        <w:t>IEEE</w:t>
      </w:r>
      <w:r w:rsidR="00A8205B">
        <w:rPr>
          <w:color w:val="FF0000"/>
          <w:sz w:val="23"/>
          <w:szCs w:val="23"/>
          <w:lang w:eastAsia="ja-JP"/>
        </w:rPr>
        <w:t xml:space="preserve"> Std</w:t>
      </w:r>
      <w:r>
        <w:rPr>
          <w:color w:val="FF0000"/>
          <w:sz w:val="23"/>
          <w:szCs w:val="23"/>
          <w:lang w:eastAsia="ja-JP"/>
        </w:rPr>
        <w:t xml:space="preserve"> </w:t>
      </w:r>
      <w:r w:rsidR="00EB62AA">
        <w:rPr>
          <w:color w:val="FF0000"/>
          <w:sz w:val="23"/>
          <w:szCs w:val="23"/>
          <w:lang w:eastAsia="ja-JP"/>
        </w:rPr>
        <w:t>802.15.4</w:t>
      </w:r>
      <w:r w:rsidR="00325E07" w:rsidRPr="00455E21">
        <w:rPr>
          <w:color w:val="FF0000"/>
          <w:sz w:val="23"/>
          <w:szCs w:val="23"/>
          <w:lang w:eastAsia="ja-JP"/>
        </w:rPr>
        <w:t xml:space="preserve"> </w:t>
      </w:r>
      <w:r w:rsidR="00317390">
        <w:rPr>
          <w:color w:val="FF0000"/>
          <w:sz w:val="23"/>
          <w:szCs w:val="23"/>
          <w:lang w:eastAsia="ja-JP"/>
        </w:rPr>
        <w:t xml:space="preserve">was originally designed for constrained devices with a single encryption method using </w:t>
      </w:r>
      <w:r w:rsidR="00A8205B">
        <w:rPr>
          <w:color w:val="FF0000"/>
          <w:sz w:val="23"/>
          <w:szCs w:val="23"/>
          <w:lang w:eastAsia="ja-JP"/>
        </w:rPr>
        <w:t xml:space="preserve">AES-128. </w:t>
      </w:r>
      <w:r w:rsidR="005842FD">
        <w:rPr>
          <w:color w:val="FF0000"/>
          <w:sz w:val="23"/>
          <w:szCs w:val="23"/>
          <w:lang w:eastAsia="ja-JP"/>
        </w:rPr>
        <w:t xml:space="preserve">  </w:t>
      </w:r>
      <w:r w:rsidR="005842FD" w:rsidRPr="005842FD">
        <w:rPr>
          <w:color w:val="FF0000"/>
          <w:sz w:val="23"/>
          <w:szCs w:val="23"/>
          <w:lang w:eastAsia="ja-JP"/>
        </w:rPr>
        <w:t xml:space="preserve">IEEE </w:t>
      </w:r>
      <w:r w:rsidR="00D17269">
        <w:rPr>
          <w:color w:val="FF0000"/>
          <w:sz w:val="23"/>
          <w:szCs w:val="23"/>
          <w:lang w:eastAsia="ja-JP"/>
        </w:rPr>
        <w:t xml:space="preserve">Std </w:t>
      </w:r>
      <w:r w:rsidR="005842FD" w:rsidRPr="005842FD">
        <w:rPr>
          <w:color w:val="FF0000"/>
          <w:sz w:val="23"/>
          <w:szCs w:val="23"/>
          <w:lang w:eastAsia="ja-JP"/>
        </w:rPr>
        <w:t>802.15.4 has significant market presence and the addition of better security is demanded for the broad application base and continued deployments</w:t>
      </w:r>
      <w:r w:rsidR="005842FD">
        <w:rPr>
          <w:color w:val="FF0000"/>
          <w:sz w:val="23"/>
          <w:szCs w:val="23"/>
          <w:lang w:eastAsia="ja-JP"/>
        </w:rPr>
        <w:t>.</w:t>
      </w:r>
    </w:p>
    <w:p w14:paraId="2527BFFF" w14:textId="77777777" w:rsidR="005D6451" w:rsidRPr="00455E21" w:rsidRDefault="005D6451" w:rsidP="00325E07">
      <w:pPr>
        <w:pStyle w:val="LetteredList1"/>
        <w:ind w:firstLine="0"/>
        <w:rPr>
          <w:sz w:val="23"/>
          <w:szCs w:val="23"/>
        </w:rPr>
      </w:pPr>
    </w:p>
    <w:p w14:paraId="00FD50A3" w14:textId="77777777"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14:paraId="110B3D22" w14:textId="0FB62736"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 xml:space="preserve">systems </w:t>
      </w:r>
      <w:r w:rsidR="0055183E">
        <w:rPr>
          <w:color w:val="FF0000"/>
        </w:rPr>
        <w:t>using</w:t>
      </w:r>
      <w:r>
        <w:rPr>
          <w:color w:val="FF0000"/>
        </w:rPr>
        <w:t xml:space="preserve"> IEEE</w:t>
      </w:r>
      <w:r w:rsidRPr="00C97E81">
        <w:rPr>
          <w:color w:val="FF0000"/>
        </w:rPr>
        <w:t xml:space="preserve"> </w:t>
      </w:r>
      <w:r w:rsidR="00BD5ADA">
        <w:rPr>
          <w:color w:val="FF0000"/>
        </w:rPr>
        <w:t>Std</w:t>
      </w:r>
      <w:r w:rsidR="00EE48DE">
        <w:rPr>
          <w:color w:val="FF0000"/>
        </w:rPr>
        <w:t xml:space="preserve"> </w:t>
      </w:r>
      <w:r w:rsidRPr="00C97E81">
        <w:rPr>
          <w:color w:val="FF0000"/>
        </w:rPr>
        <w:t xml:space="preserve">802.15.4 </w:t>
      </w:r>
      <w:r w:rsidR="0079088C">
        <w:rPr>
          <w:color w:val="FF0000"/>
        </w:rPr>
        <w:t>for use in IoT applications</w:t>
      </w:r>
      <w:r w:rsidR="00FC1D32">
        <w:rPr>
          <w:color w:val="FF0000"/>
        </w:rPr>
        <w:t xml:space="preserve">. This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r>
        <w:rPr>
          <w:color w:val="FF0000"/>
          <w:szCs w:val="24"/>
          <w:lang w:eastAsia="ja-JP"/>
        </w:rPr>
        <w:t>SmartGrid</w:t>
      </w:r>
      <w:r w:rsidR="00FC1D32">
        <w:rPr>
          <w:color w:val="FF0000"/>
          <w:szCs w:val="24"/>
          <w:lang w:eastAsia="ja-JP"/>
        </w:rPr>
        <w:t xml:space="preserve"> and Smart Community applications</w:t>
      </w:r>
      <w:r>
        <w:rPr>
          <w:color w:val="FF0000"/>
          <w:szCs w:val="24"/>
          <w:lang w:eastAsia="ja-JP"/>
        </w:rPr>
        <w:t>, industrial control</w:t>
      </w:r>
      <w:r w:rsidR="00FC1D32">
        <w:rPr>
          <w:color w:val="FF0000"/>
          <w:szCs w:val="24"/>
          <w:lang w:eastAsia="ja-JP"/>
        </w:rPr>
        <w:t>,</w:t>
      </w:r>
      <w:r w:rsidR="005842FD">
        <w:rPr>
          <w:color w:val="FF0000"/>
          <w:szCs w:val="24"/>
          <w:lang w:eastAsia="ja-JP"/>
        </w:rPr>
        <w:t xml:space="preserve"> </w:t>
      </w:r>
      <w:r w:rsidR="00FC1D32">
        <w:rPr>
          <w:color w:val="FF0000"/>
          <w:szCs w:val="24"/>
          <w:lang w:eastAsia="ja-JP"/>
        </w:rPr>
        <w:t>etc.,</w:t>
      </w:r>
      <w:r>
        <w:rPr>
          <w:color w:val="FF0000"/>
          <w:szCs w:val="24"/>
          <w:lang w:eastAsia="ja-JP"/>
        </w:rPr>
        <w:t xml:space="preserve"> </w:t>
      </w:r>
      <w:r w:rsidR="0079088C">
        <w:rPr>
          <w:color w:val="FF0000"/>
          <w:szCs w:val="24"/>
          <w:lang w:eastAsia="ja-JP"/>
        </w:rPr>
        <w:t xml:space="preserve">and therefore has a very large </w:t>
      </w:r>
      <w:r w:rsidR="00FC47E2">
        <w:rPr>
          <w:color w:val="FF0000"/>
          <w:szCs w:val="24"/>
          <w:lang w:eastAsia="ja-JP"/>
        </w:rPr>
        <w:t xml:space="preserve">end </w:t>
      </w:r>
      <w:r w:rsidR="0079088C">
        <w:rPr>
          <w:color w:val="FF0000"/>
          <w:szCs w:val="24"/>
          <w:lang w:eastAsia="ja-JP"/>
        </w:rPr>
        <w:t>user community.</w:t>
      </w:r>
    </w:p>
    <w:p w14:paraId="7734F281"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14:paraId="45482A33" w14:textId="05FB41E6" w:rsidR="005D6451" w:rsidRPr="00455E21" w:rsidRDefault="005D6451" w:rsidP="005D6451">
      <w:pPr>
        <w:pStyle w:val="BodyText"/>
        <w:rPr>
          <w:color w:val="auto"/>
          <w:sz w:val="23"/>
          <w:szCs w:val="23"/>
        </w:rPr>
      </w:pPr>
      <w:r w:rsidRPr="00455E21">
        <w:rPr>
          <w:color w:val="auto"/>
          <w:sz w:val="23"/>
          <w:szCs w:val="23"/>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7C87B4F9" w14:textId="03A02B96" w:rsidR="00B54CD3" w:rsidRPr="003F29DC" w:rsidRDefault="005D6451" w:rsidP="003F29DC">
      <w:pPr>
        <w:pStyle w:val="LetteredList1"/>
        <w:numPr>
          <w:ilvl w:val="0"/>
          <w:numId w:val="8"/>
        </w:numPr>
        <w:rPr>
          <w:sz w:val="23"/>
          <w:szCs w:val="23"/>
        </w:rPr>
      </w:pPr>
      <w:r w:rsidRPr="00455E21">
        <w:rPr>
          <w:sz w:val="23"/>
          <w:szCs w:val="23"/>
        </w:rPr>
        <w:t>Will the proposed standard comply with IEEE Std 802, IEEE Std 802.1AC and IEEE Std</w:t>
      </w:r>
      <w:r w:rsidR="00BD5ADA">
        <w:rPr>
          <w:sz w:val="23"/>
          <w:szCs w:val="23"/>
        </w:rPr>
        <w:t xml:space="preserve"> </w:t>
      </w:r>
      <w:r w:rsidRPr="00455E21">
        <w:rPr>
          <w:sz w:val="23"/>
          <w:szCs w:val="23"/>
        </w:rPr>
        <w:t>802.1Q?</w:t>
      </w:r>
      <w:r w:rsidR="003F29DC">
        <w:rPr>
          <w:sz w:val="23"/>
          <w:szCs w:val="23"/>
        </w:rPr>
        <w:t xml:space="preserve"> </w:t>
      </w:r>
      <w:r w:rsidR="00047654">
        <w:rPr>
          <w:color w:val="FF0000"/>
          <w:sz w:val="23"/>
          <w:szCs w:val="23"/>
        </w:rPr>
        <w:t xml:space="preserve">While </w:t>
      </w:r>
      <w:r w:rsidR="00DB1187">
        <w:rPr>
          <w:color w:val="FF0000"/>
          <w:sz w:val="23"/>
          <w:szCs w:val="23"/>
        </w:rPr>
        <w:t xml:space="preserve">the </w:t>
      </w:r>
      <w:r w:rsidR="00472A7C">
        <w:rPr>
          <w:color w:val="FF0000"/>
          <w:sz w:val="23"/>
          <w:szCs w:val="23"/>
        </w:rPr>
        <w:t>Security Next Generation (</w:t>
      </w:r>
      <w:r w:rsidR="00560391">
        <w:rPr>
          <w:color w:val="FF0000"/>
          <w:sz w:val="23"/>
          <w:szCs w:val="23"/>
        </w:rPr>
        <w:t>SECN</w:t>
      </w:r>
      <w:r w:rsidR="00472A7C">
        <w:rPr>
          <w:color w:val="FF0000"/>
          <w:sz w:val="23"/>
          <w:szCs w:val="23"/>
        </w:rPr>
        <w:t>)</w:t>
      </w:r>
      <w:r w:rsidR="00DB1187">
        <w:rPr>
          <w:color w:val="FF0000"/>
          <w:sz w:val="23"/>
          <w:szCs w:val="23"/>
        </w:rPr>
        <w:t xml:space="preserve"> </w:t>
      </w:r>
      <w:r w:rsidR="00560391">
        <w:rPr>
          <w:color w:val="FF0000"/>
          <w:sz w:val="23"/>
          <w:szCs w:val="23"/>
        </w:rPr>
        <w:t>extensions</w:t>
      </w:r>
      <w:r w:rsidR="00FC1D32">
        <w:rPr>
          <w:color w:val="FF0000"/>
          <w:sz w:val="23"/>
          <w:szCs w:val="23"/>
        </w:rPr>
        <w:t xml:space="preserve"> to IEEE Std 802.15.4</w:t>
      </w:r>
      <w:r w:rsidR="007C76DC">
        <w:rPr>
          <w:color w:val="FF0000"/>
          <w:sz w:val="23"/>
          <w:szCs w:val="23"/>
        </w:rPr>
        <w:t xml:space="preserve"> sha</w:t>
      </w:r>
      <w:r w:rsidR="00BD5ADA">
        <w:rPr>
          <w:color w:val="FF0000"/>
          <w:sz w:val="23"/>
          <w:szCs w:val="23"/>
        </w:rPr>
        <w:t>ll comply with IEEE Std</w:t>
      </w:r>
      <w:r w:rsidR="00047654" w:rsidRPr="00047654">
        <w:rPr>
          <w:color w:val="FF0000"/>
          <w:sz w:val="23"/>
          <w:szCs w:val="23"/>
        </w:rPr>
        <w:t xml:space="preserve"> 802, </w:t>
      </w:r>
      <w:r w:rsidR="00047654">
        <w:rPr>
          <w:color w:val="FF0000"/>
          <w:sz w:val="23"/>
          <w:szCs w:val="23"/>
        </w:rPr>
        <w:t>it can</w:t>
      </w:r>
      <w:r w:rsidR="00047654" w:rsidRPr="00047654">
        <w:rPr>
          <w:color w:val="FF0000"/>
          <w:sz w:val="23"/>
          <w:szCs w:val="23"/>
        </w:rPr>
        <w:t>n</w:t>
      </w:r>
      <w:r w:rsidR="003F29DC" w:rsidRPr="00047654">
        <w:rPr>
          <w:iCs/>
          <w:color w:val="FF0000"/>
          <w:sz w:val="23"/>
          <w:szCs w:val="23"/>
          <w:lang w:eastAsia="ja-JP"/>
        </w:rPr>
        <w:t>o</w:t>
      </w:r>
      <w:r w:rsidR="006A0B73" w:rsidRPr="00047654">
        <w:rPr>
          <w:iCs/>
          <w:color w:val="FF0000"/>
          <w:sz w:val="23"/>
          <w:szCs w:val="23"/>
          <w:lang w:eastAsia="ja-JP"/>
        </w:rPr>
        <w:t xml:space="preserve">t </w:t>
      </w:r>
      <w:r w:rsidR="00047654">
        <w:rPr>
          <w:iCs/>
          <w:color w:val="FF0000"/>
          <w:sz w:val="23"/>
          <w:szCs w:val="23"/>
          <w:lang w:eastAsia="ja-JP"/>
        </w:rPr>
        <w:t xml:space="preserve">comply with </w:t>
      </w:r>
      <w:r w:rsidR="00685012">
        <w:rPr>
          <w:iCs/>
          <w:color w:val="FF0000"/>
          <w:sz w:val="23"/>
          <w:szCs w:val="23"/>
          <w:lang w:eastAsia="ja-JP"/>
        </w:rPr>
        <w:t xml:space="preserve">IEEE </w:t>
      </w:r>
      <w:r w:rsidR="00BD5ADA">
        <w:rPr>
          <w:iCs/>
          <w:color w:val="FF0000"/>
          <w:sz w:val="23"/>
          <w:szCs w:val="23"/>
          <w:lang w:eastAsia="ja-JP"/>
        </w:rPr>
        <w:t>Std</w:t>
      </w:r>
      <w:r w:rsidR="00EE48DE">
        <w:rPr>
          <w:iCs/>
          <w:color w:val="FF0000"/>
          <w:sz w:val="23"/>
          <w:szCs w:val="23"/>
          <w:lang w:eastAsia="ja-JP"/>
        </w:rPr>
        <w:t xml:space="preserve"> </w:t>
      </w:r>
      <w:r w:rsidR="006A0B73" w:rsidRPr="00047654">
        <w:rPr>
          <w:iCs/>
          <w:color w:val="FF0000"/>
          <w:sz w:val="23"/>
          <w:szCs w:val="23"/>
          <w:lang w:eastAsia="ja-JP"/>
        </w:rPr>
        <w:t>802.1Q</w:t>
      </w:r>
      <w:r w:rsidR="00047654">
        <w:rPr>
          <w:iCs/>
          <w:color w:val="FF0000"/>
          <w:sz w:val="23"/>
          <w:szCs w:val="23"/>
          <w:lang w:eastAsia="ja-JP"/>
        </w:rPr>
        <w:t xml:space="preserve"> and</w:t>
      </w:r>
      <w:r w:rsidR="00CD04F7" w:rsidRPr="00047654">
        <w:rPr>
          <w:iCs/>
          <w:color w:val="FF0000"/>
          <w:sz w:val="23"/>
          <w:szCs w:val="23"/>
          <w:lang w:eastAsia="ja-JP"/>
        </w:rPr>
        <w:t xml:space="preserve"> </w:t>
      </w:r>
      <w:r w:rsidR="00685012">
        <w:rPr>
          <w:iCs/>
          <w:color w:val="FF0000"/>
          <w:sz w:val="23"/>
          <w:szCs w:val="23"/>
          <w:lang w:eastAsia="ja-JP"/>
        </w:rPr>
        <w:t xml:space="preserve">IEEE </w:t>
      </w:r>
      <w:r w:rsidR="00BD5ADA">
        <w:rPr>
          <w:iCs/>
          <w:color w:val="FF0000"/>
          <w:sz w:val="23"/>
          <w:szCs w:val="23"/>
          <w:lang w:eastAsia="ja-JP"/>
        </w:rPr>
        <w:t>Std</w:t>
      </w:r>
      <w:r w:rsidR="00EE48DE">
        <w:rPr>
          <w:iCs/>
          <w:color w:val="FF0000"/>
          <w:sz w:val="23"/>
          <w:szCs w:val="23"/>
          <w:lang w:eastAsia="ja-JP"/>
        </w:rPr>
        <w:t xml:space="preserve"> </w:t>
      </w:r>
      <w:r w:rsidR="00CD04F7" w:rsidRPr="00047654">
        <w:rPr>
          <w:iCs/>
          <w:color w:val="FF0000"/>
          <w:sz w:val="23"/>
          <w:szCs w:val="23"/>
          <w:lang w:eastAsia="ja-JP"/>
        </w:rPr>
        <w:t>802.1AC</w:t>
      </w:r>
      <w:r w:rsidR="00BD5ADA">
        <w:rPr>
          <w:iCs/>
          <w:color w:val="FF0000"/>
          <w:sz w:val="23"/>
          <w:szCs w:val="23"/>
          <w:lang w:eastAsia="ja-JP"/>
        </w:rPr>
        <w:t xml:space="preserve"> because IEEE Std</w:t>
      </w:r>
      <w:r w:rsidR="00047654">
        <w:rPr>
          <w:iCs/>
          <w:color w:val="FF0000"/>
          <w:sz w:val="23"/>
          <w:szCs w:val="23"/>
          <w:lang w:eastAsia="ja-JP"/>
        </w:rPr>
        <w:t xml:space="preserve"> 802.15.4 uses 64-bit MAC addresses.</w:t>
      </w:r>
    </w:p>
    <w:p w14:paraId="7D36BB79" w14:textId="77777777" w:rsidR="00995E98" w:rsidRPr="00455E21" w:rsidRDefault="00995E98" w:rsidP="00B54CD3">
      <w:pPr>
        <w:pStyle w:val="ListParagraph"/>
        <w:rPr>
          <w:iCs/>
          <w:color w:val="FF0000"/>
          <w:sz w:val="23"/>
          <w:szCs w:val="23"/>
          <w:lang w:eastAsia="ja-JP"/>
        </w:rPr>
      </w:pPr>
    </w:p>
    <w:p w14:paraId="37C31D73" w14:textId="082AA092"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C601BF">
        <w:rPr>
          <w:color w:val="FF0000"/>
        </w:rPr>
        <w:t>As stated earlier, t</w:t>
      </w:r>
      <w:r w:rsidR="003F29DC" w:rsidRPr="00C8456D">
        <w:rPr>
          <w:color w:val="FF0000"/>
        </w:rPr>
        <w:t xml:space="preserve">he </w:t>
      </w:r>
      <w:r w:rsidR="00E2303E">
        <w:rPr>
          <w:color w:val="FF0000"/>
        </w:rPr>
        <w:t>SECN</w:t>
      </w:r>
      <w:r w:rsidR="003F29DC" w:rsidRPr="00C8456D">
        <w:rPr>
          <w:color w:val="FF0000"/>
        </w:rPr>
        <w:t xml:space="preserve"> </w:t>
      </w:r>
      <w:r w:rsidR="00E2303E">
        <w:rPr>
          <w:color w:val="FF0000"/>
          <w:sz w:val="23"/>
          <w:szCs w:val="23"/>
          <w:lang w:eastAsia="ja-JP"/>
        </w:rPr>
        <w:t>extensions</w:t>
      </w:r>
      <w:r w:rsidR="003F29DC" w:rsidRPr="003F29DC">
        <w:rPr>
          <w:color w:val="FF0000"/>
          <w:sz w:val="23"/>
          <w:szCs w:val="23"/>
          <w:lang w:eastAsia="ja-JP"/>
        </w:rPr>
        <w:t xml:space="preserve"> </w:t>
      </w:r>
      <w:r w:rsidR="00AB5BEC">
        <w:rPr>
          <w:color w:val="FF0000"/>
          <w:sz w:val="23"/>
          <w:szCs w:val="23"/>
          <w:lang w:eastAsia="ja-JP"/>
        </w:rPr>
        <w:t>apply</w:t>
      </w:r>
      <w:r w:rsidR="00EB62AA">
        <w:rPr>
          <w:color w:val="FF0000"/>
          <w:sz w:val="23"/>
          <w:szCs w:val="23"/>
          <w:lang w:eastAsia="ja-JP"/>
        </w:rPr>
        <w:t xml:space="preserve"> to</w:t>
      </w:r>
      <w:r w:rsidR="00AB5BEC">
        <w:rPr>
          <w:color w:val="FF0000"/>
          <w:sz w:val="23"/>
          <w:szCs w:val="23"/>
          <w:lang w:eastAsia="ja-JP"/>
        </w:rPr>
        <w:t xml:space="preserve"> the</w:t>
      </w:r>
      <w:r w:rsidR="003F29DC" w:rsidRPr="003F29DC">
        <w:rPr>
          <w:color w:val="FF0000"/>
          <w:sz w:val="23"/>
          <w:szCs w:val="23"/>
          <w:lang w:eastAsia="ja-JP"/>
        </w:rPr>
        <w:t xml:space="preserve"> existing standard</w:t>
      </w:r>
      <w:r w:rsidR="00BD5ADA">
        <w:rPr>
          <w:color w:val="FF0000"/>
          <w:sz w:val="23"/>
          <w:szCs w:val="23"/>
          <w:lang w:eastAsia="ja-JP"/>
        </w:rPr>
        <w:t xml:space="preserve"> (IEEE Std</w:t>
      </w:r>
      <w:r w:rsidR="00C601BF">
        <w:rPr>
          <w:color w:val="FF0000"/>
          <w:sz w:val="23"/>
          <w:szCs w:val="23"/>
          <w:lang w:eastAsia="ja-JP"/>
        </w:rPr>
        <w:t xml:space="preserve"> 802.15.4)</w:t>
      </w:r>
      <w:r w:rsidR="003F29DC" w:rsidRPr="003F29DC">
        <w:rPr>
          <w:color w:val="FF0000"/>
          <w:sz w:val="23"/>
          <w:szCs w:val="23"/>
          <w:lang w:eastAsia="ja-JP"/>
        </w:rPr>
        <w:t xml:space="preserve"> for which it has been previously det</w:t>
      </w:r>
      <w:r w:rsidR="003F29DC" w:rsidRPr="00C8456D">
        <w:rPr>
          <w:color w:val="FF0000"/>
        </w:rPr>
        <w:t xml:space="preserve">ermined that compliance </w:t>
      </w:r>
      <w:r w:rsidR="00C601BF">
        <w:rPr>
          <w:iCs/>
          <w:color w:val="FF0000"/>
          <w:sz w:val="23"/>
          <w:szCs w:val="23"/>
          <w:lang w:eastAsia="ja-JP"/>
        </w:rPr>
        <w:t xml:space="preserve">with </w:t>
      </w:r>
      <w:r w:rsidR="00685012">
        <w:rPr>
          <w:iCs/>
          <w:color w:val="FF0000"/>
          <w:sz w:val="23"/>
          <w:szCs w:val="23"/>
          <w:lang w:eastAsia="ja-JP"/>
        </w:rPr>
        <w:t xml:space="preserve">IEEE </w:t>
      </w:r>
      <w:r w:rsidR="00BD5ADA">
        <w:rPr>
          <w:iCs/>
          <w:color w:val="FF0000"/>
          <w:sz w:val="23"/>
          <w:szCs w:val="23"/>
          <w:lang w:eastAsia="ja-JP"/>
        </w:rPr>
        <w:t>Std</w:t>
      </w:r>
      <w:r w:rsidR="00EE48DE">
        <w:rPr>
          <w:iCs/>
          <w:color w:val="FF0000"/>
          <w:sz w:val="23"/>
          <w:szCs w:val="23"/>
          <w:lang w:eastAsia="ja-JP"/>
        </w:rPr>
        <w:t xml:space="preserve"> </w:t>
      </w:r>
      <w:r w:rsidR="00C601BF" w:rsidRPr="00047654">
        <w:rPr>
          <w:iCs/>
          <w:color w:val="FF0000"/>
          <w:sz w:val="23"/>
          <w:szCs w:val="23"/>
          <w:lang w:eastAsia="ja-JP"/>
        </w:rPr>
        <w:t>802.1Q</w:t>
      </w:r>
      <w:r w:rsidR="00C601BF">
        <w:rPr>
          <w:iCs/>
          <w:color w:val="FF0000"/>
          <w:sz w:val="23"/>
          <w:szCs w:val="23"/>
          <w:lang w:eastAsia="ja-JP"/>
        </w:rPr>
        <w:t xml:space="preserve"> and</w:t>
      </w:r>
      <w:r w:rsidR="00C601BF" w:rsidRPr="00047654">
        <w:rPr>
          <w:iCs/>
          <w:color w:val="FF0000"/>
          <w:sz w:val="23"/>
          <w:szCs w:val="23"/>
          <w:lang w:eastAsia="ja-JP"/>
        </w:rPr>
        <w:t xml:space="preserve"> </w:t>
      </w:r>
      <w:r w:rsidR="00685012">
        <w:rPr>
          <w:iCs/>
          <w:color w:val="FF0000"/>
          <w:sz w:val="23"/>
          <w:szCs w:val="23"/>
          <w:lang w:eastAsia="ja-JP"/>
        </w:rPr>
        <w:t xml:space="preserve">IEEE </w:t>
      </w:r>
      <w:r w:rsidR="00BD5ADA">
        <w:rPr>
          <w:iCs/>
          <w:color w:val="FF0000"/>
          <w:sz w:val="23"/>
          <w:szCs w:val="23"/>
          <w:lang w:eastAsia="ja-JP"/>
        </w:rPr>
        <w:t>Std</w:t>
      </w:r>
      <w:r w:rsidR="00EE48DE">
        <w:rPr>
          <w:iCs/>
          <w:color w:val="FF0000"/>
          <w:sz w:val="23"/>
          <w:szCs w:val="23"/>
          <w:lang w:eastAsia="ja-JP"/>
        </w:rPr>
        <w:t xml:space="preserve"> </w:t>
      </w:r>
      <w:r w:rsidR="00C601BF" w:rsidRPr="00047654">
        <w:rPr>
          <w:iCs/>
          <w:color w:val="FF0000"/>
          <w:sz w:val="23"/>
          <w:szCs w:val="23"/>
          <w:lang w:eastAsia="ja-JP"/>
        </w:rPr>
        <w:t>802.1AC</w:t>
      </w:r>
      <w:r w:rsidR="003F29DC" w:rsidRPr="00C8456D">
        <w:rPr>
          <w:color w:val="FF0000"/>
        </w:rPr>
        <w:t xml:space="preserve"> is not possible</w:t>
      </w:r>
      <w:r w:rsidR="00C601BF">
        <w:rPr>
          <w:color w:val="FF0000"/>
        </w:rPr>
        <w:t xml:space="preserve"> due to </w:t>
      </w:r>
      <w:r w:rsidR="00BD5ADA">
        <w:rPr>
          <w:iCs/>
          <w:color w:val="FF0000"/>
          <w:sz w:val="23"/>
          <w:szCs w:val="23"/>
          <w:lang w:eastAsia="ja-JP"/>
        </w:rPr>
        <w:t>IEEE Std</w:t>
      </w:r>
      <w:r w:rsidR="00C601BF">
        <w:rPr>
          <w:iCs/>
          <w:color w:val="FF0000"/>
          <w:sz w:val="23"/>
          <w:szCs w:val="23"/>
          <w:lang w:eastAsia="ja-JP"/>
        </w:rPr>
        <w:t xml:space="preserve"> 802.15.4 using 64-bit MAC addresses</w:t>
      </w:r>
      <w:r w:rsidRPr="00455E21">
        <w:rPr>
          <w:sz w:val="23"/>
          <w:szCs w:val="23"/>
          <w:lang w:eastAsia="zh-CN"/>
        </w:rPr>
        <w:br/>
      </w:r>
      <w:bookmarkStart w:id="7" w:name="__RefHeading__9708_1012863564"/>
      <w:bookmarkEnd w:id="7"/>
    </w:p>
    <w:p w14:paraId="534D8E6E" w14:textId="77777777"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14:paraId="615E0101" w14:textId="77777777"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6E59648B" w14:textId="51893079" w:rsidR="00C53141" w:rsidRPr="00C601BF" w:rsidRDefault="00961451" w:rsidP="00882F59">
      <w:pPr>
        <w:pStyle w:val="BodyText"/>
        <w:ind w:leftChars="200" w:left="480"/>
        <w:rPr>
          <w:iCs/>
          <w:color w:val="FF0000"/>
          <w:sz w:val="23"/>
          <w:szCs w:val="23"/>
          <w:lang w:val="en-GB" w:eastAsia="ja-JP"/>
        </w:rPr>
      </w:pPr>
      <w:r w:rsidRPr="00C601BF">
        <w:rPr>
          <w:iCs/>
          <w:color w:val="FF0000"/>
          <w:sz w:val="23"/>
          <w:szCs w:val="23"/>
          <w:lang w:val="en-GB"/>
        </w:rPr>
        <w:t xml:space="preserve">IEEE </w:t>
      </w:r>
      <w:r w:rsidR="002839F3">
        <w:rPr>
          <w:iCs/>
          <w:color w:val="FF0000"/>
          <w:sz w:val="23"/>
          <w:szCs w:val="23"/>
          <w:lang w:val="en-GB"/>
        </w:rPr>
        <w:t>Std</w:t>
      </w:r>
      <w:r w:rsidR="00FC1D32">
        <w:rPr>
          <w:iCs/>
          <w:color w:val="FF0000"/>
          <w:sz w:val="23"/>
          <w:szCs w:val="23"/>
          <w:lang w:val="en-GB"/>
        </w:rPr>
        <w:t xml:space="preserve"> </w:t>
      </w:r>
      <w:r w:rsidR="00EB62AA" w:rsidRPr="00C601BF">
        <w:rPr>
          <w:iCs/>
          <w:color w:val="FF0000"/>
          <w:sz w:val="23"/>
          <w:szCs w:val="23"/>
          <w:lang w:val="en-GB"/>
        </w:rPr>
        <w:t>802.15.4</w:t>
      </w:r>
      <w:r w:rsidR="002B795F" w:rsidRPr="00C601BF">
        <w:rPr>
          <w:iCs/>
          <w:color w:val="FF0000"/>
          <w:sz w:val="23"/>
          <w:szCs w:val="23"/>
          <w:lang w:val="en-GB"/>
        </w:rPr>
        <w:t xml:space="preserve"> was developed specifically to optimally address the needs of IoT networks</w:t>
      </w:r>
      <w:r w:rsidR="00FC47E2" w:rsidRPr="00C601BF">
        <w:rPr>
          <w:iCs/>
          <w:color w:val="FF0000"/>
          <w:sz w:val="23"/>
          <w:szCs w:val="23"/>
          <w:lang w:val="en-GB"/>
        </w:rPr>
        <w:t xml:space="preserve"> and is broadly used in that application</w:t>
      </w:r>
      <w:r w:rsidR="002B795F" w:rsidRPr="00C601BF">
        <w:rPr>
          <w:iCs/>
          <w:color w:val="FF0000"/>
          <w:sz w:val="23"/>
          <w:szCs w:val="23"/>
          <w:lang w:val="en-GB"/>
        </w:rPr>
        <w:t>. It remains unique in that r</w:t>
      </w:r>
      <w:r w:rsidR="00C93397">
        <w:rPr>
          <w:iCs/>
          <w:color w:val="FF0000"/>
          <w:sz w:val="23"/>
          <w:szCs w:val="23"/>
          <w:lang w:val="en-GB"/>
        </w:rPr>
        <w:t xml:space="preserve">egard. The </w:t>
      </w:r>
      <w:r w:rsidR="00757687">
        <w:rPr>
          <w:iCs/>
          <w:color w:val="FF0000"/>
          <w:sz w:val="23"/>
          <w:szCs w:val="23"/>
          <w:lang w:val="en-GB"/>
        </w:rPr>
        <w:t>SECN</w:t>
      </w:r>
      <w:r w:rsidR="004D553B" w:rsidRPr="00C601BF">
        <w:rPr>
          <w:iCs/>
          <w:color w:val="FF0000"/>
          <w:sz w:val="23"/>
          <w:szCs w:val="23"/>
          <w:lang w:val="en-GB"/>
        </w:rPr>
        <w:t xml:space="preserve"> </w:t>
      </w:r>
      <w:r w:rsidR="005013B3">
        <w:rPr>
          <w:iCs/>
          <w:color w:val="FF0000"/>
          <w:sz w:val="23"/>
          <w:szCs w:val="23"/>
          <w:lang w:val="en-GB"/>
        </w:rPr>
        <w:t>extensions serve</w:t>
      </w:r>
      <w:r w:rsidR="004D553B" w:rsidRPr="00C601BF">
        <w:rPr>
          <w:iCs/>
          <w:color w:val="FF0000"/>
          <w:sz w:val="23"/>
          <w:szCs w:val="23"/>
          <w:lang w:val="en-GB"/>
        </w:rPr>
        <w:t xml:space="preserve"> to</w:t>
      </w:r>
      <w:r w:rsidR="0028749F">
        <w:rPr>
          <w:iCs/>
          <w:color w:val="FF0000"/>
          <w:sz w:val="23"/>
          <w:szCs w:val="23"/>
          <w:lang w:val="en-GB"/>
        </w:rPr>
        <w:t xml:space="preserve"> meet current User demand and to</w:t>
      </w:r>
      <w:r w:rsidR="002B795F" w:rsidRPr="00C601BF">
        <w:rPr>
          <w:iCs/>
          <w:color w:val="FF0000"/>
          <w:sz w:val="23"/>
          <w:szCs w:val="23"/>
          <w:lang w:val="en-GB"/>
        </w:rPr>
        <w:t xml:space="preserve"> help </w:t>
      </w:r>
      <w:r w:rsidR="00EB62AA" w:rsidRPr="00C601BF">
        <w:rPr>
          <w:iCs/>
          <w:color w:val="FF0000"/>
          <w:sz w:val="23"/>
          <w:szCs w:val="23"/>
          <w:lang w:val="en-GB"/>
        </w:rPr>
        <w:t>increase</w:t>
      </w:r>
      <w:r w:rsidR="00CD04F7" w:rsidRPr="00C601BF">
        <w:rPr>
          <w:iCs/>
          <w:color w:val="FF0000"/>
          <w:sz w:val="23"/>
          <w:szCs w:val="23"/>
          <w:lang w:val="en-GB"/>
        </w:rPr>
        <w:t xml:space="preserve"> the competitive edge of the 802.15.4</w:t>
      </w:r>
      <w:r w:rsidR="002B795F" w:rsidRPr="00C601BF">
        <w:rPr>
          <w:iCs/>
          <w:color w:val="FF0000"/>
          <w:sz w:val="23"/>
          <w:szCs w:val="23"/>
          <w:lang w:val="en-GB"/>
        </w:rPr>
        <w:t xml:space="preserve"> standard.</w:t>
      </w:r>
      <w:r w:rsidR="005842FD">
        <w:rPr>
          <w:iCs/>
          <w:color w:val="FF0000"/>
          <w:sz w:val="23"/>
          <w:szCs w:val="23"/>
          <w:lang w:val="en-GB"/>
        </w:rPr>
        <w:t xml:space="preserve">  </w:t>
      </w:r>
      <w:r w:rsidR="005842FD" w:rsidRPr="005842FD">
        <w:rPr>
          <w:iCs/>
          <w:color w:val="FF0000"/>
          <w:sz w:val="23"/>
          <w:szCs w:val="23"/>
        </w:rPr>
        <w:t>The SECN extensions will be unique from features in the existing standard which is currently limited to AES-128 encryption or no security.</w:t>
      </w:r>
    </w:p>
    <w:p w14:paraId="767318E3"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8" w:name="__RefHeading__9710_1012863564"/>
      <w:bookmarkEnd w:id="8"/>
      <w:r w:rsidRPr="00455E21">
        <w:rPr>
          <w:rFonts w:ascii="Times New Roman" w:hAnsi="Times New Roman"/>
          <w:sz w:val="23"/>
          <w:szCs w:val="23"/>
        </w:rPr>
        <w:t>Technical Feasibility</w:t>
      </w:r>
    </w:p>
    <w:p w14:paraId="388EA7FD"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71E2AD3" w14:textId="77777777" w:rsidR="00D747B1" w:rsidRDefault="000D6529" w:rsidP="00D747B1">
      <w:pPr>
        <w:pStyle w:val="LetteredList1"/>
        <w:numPr>
          <w:ilvl w:val="0"/>
          <w:numId w:val="9"/>
        </w:numPr>
        <w:rPr>
          <w:sz w:val="23"/>
          <w:szCs w:val="23"/>
        </w:rPr>
      </w:pPr>
      <w:r w:rsidRPr="00455E21">
        <w:rPr>
          <w:sz w:val="23"/>
          <w:szCs w:val="23"/>
        </w:rPr>
        <w:t>Demonstrated system feasibility.</w:t>
      </w:r>
      <w:r w:rsidR="00D747B1">
        <w:rPr>
          <w:sz w:val="23"/>
          <w:szCs w:val="23"/>
        </w:rPr>
        <w:t xml:space="preserve"> </w:t>
      </w:r>
    </w:p>
    <w:p w14:paraId="55DEA42F" w14:textId="2B5DA5D0" w:rsidR="0098123F" w:rsidRPr="00D747B1" w:rsidRDefault="005013B3" w:rsidP="00D747B1">
      <w:pPr>
        <w:pStyle w:val="LetteredList1"/>
        <w:tabs>
          <w:tab w:val="clear" w:pos="720"/>
        </w:tabs>
        <w:ind w:firstLine="0"/>
        <w:rPr>
          <w:sz w:val="23"/>
          <w:szCs w:val="23"/>
        </w:rPr>
      </w:pPr>
      <w:r w:rsidRPr="00D747B1">
        <w:rPr>
          <w:iCs/>
          <w:color w:val="FF0000"/>
          <w:sz w:val="23"/>
          <w:szCs w:val="23"/>
          <w:lang w:val="en-GB"/>
        </w:rPr>
        <w:t xml:space="preserve">AES-256 is an existing security mode identified by the National Institute of Standards and Technology (NIST) </w:t>
      </w:r>
      <w:hyperlink r:id="rId12" w:history="1">
        <w:r w:rsidR="00FC1D32" w:rsidRPr="00D747B1">
          <w:rPr>
            <w:rStyle w:val="Hyperlink"/>
            <w:bCs/>
            <w:color w:val="FF0000"/>
            <w:sz w:val="23"/>
            <w:szCs w:val="23"/>
            <w:u w:val="none"/>
          </w:rPr>
          <w:t>Federal Information Processing Standards</w:t>
        </w:r>
      </w:hyperlink>
      <w:r w:rsidR="00FC1D32" w:rsidRPr="00D747B1">
        <w:rPr>
          <w:bCs/>
          <w:color w:val="FF0000"/>
          <w:sz w:val="23"/>
          <w:szCs w:val="23"/>
        </w:rPr>
        <w:t xml:space="preserve"> (</w:t>
      </w:r>
      <w:r w:rsidR="006415CD" w:rsidRPr="00D747B1">
        <w:rPr>
          <w:iCs/>
          <w:color w:val="FF0000"/>
          <w:sz w:val="23"/>
          <w:szCs w:val="23"/>
          <w:lang w:val="en-GB"/>
        </w:rPr>
        <w:t>FIPS</w:t>
      </w:r>
      <w:r w:rsidR="00FC1D32" w:rsidRPr="00D747B1">
        <w:rPr>
          <w:iCs/>
          <w:color w:val="FF0000"/>
          <w:sz w:val="23"/>
          <w:szCs w:val="23"/>
          <w:lang w:val="en-GB"/>
        </w:rPr>
        <w:t>)</w:t>
      </w:r>
      <w:r w:rsidR="006415CD" w:rsidRPr="00D747B1">
        <w:rPr>
          <w:iCs/>
          <w:color w:val="FF0000"/>
          <w:sz w:val="23"/>
          <w:szCs w:val="23"/>
          <w:lang w:val="en-GB"/>
        </w:rPr>
        <w:t xml:space="preserve"> 197 for use in Smart Grid and related critical infrastructure deployments</w:t>
      </w:r>
      <w:r w:rsidR="002E0907" w:rsidRPr="00D747B1">
        <w:rPr>
          <w:iCs/>
          <w:color w:val="FF0000"/>
          <w:sz w:val="23"/>
          <w:szCs w:val="23"/>
          <w:lang w:val="en-GB"/>
        </w:rPr>
        <w:t>.</w:t>
      </w:r>
    </w:p>
    <w:p w14:paraId="594D74DE" w14:textId="77777777"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14:paraId="0B8941AB" w14:textId="40468EE9" w:rsidR="00884D27" w:rsidRPr="00B77FD1" w:rsidRDefault="00F1031F" w:rsidP="00F740C7">
      <w:pPr>
        <w:pStyle w:val="PlainText"/>
        <w:ind w:left="720"/>
        <w:rPr>
          <w:rFonts w:ascii="Times New Roman" w:hAnsi="Times New Roman"/>
          <w:color w:val="FF0000"/>
          <w:sz w:val="23"/>
          <w:szCs w:val="23"/>
        </w:rPr>
      </w:pPr>
      <w:r>
        <w:rPr>
          <w:rFonts w:ascii="Times New Roman" w:hAnsi="Times New Roman"/>
          <w:color w:val="FF0000"/>
          <w:sz w:val="23"/>
          <w:szCs w:val="23"/>
        </w:rPr>
        <w:lastRenderedPageBreak/>
        <w:t>The AES-128 standard is already used in IEEE 802.15.4.  The addition of AES-256 is the same standard with a longer key length</w:t>
      </w:r>
      <w:r w:rsidR="00874172" w:rsidRPr="00B77FD1">
        <w:rPr>
          <w:rFonts w:ascii="Times New Roman" w:hAnsi="Times New Roman"/>
          <w:color w:val="FF0000"/>
          <w:sz w:val="23"/>
          <w:szCs w:val="23"/>
        </w:rPr>
        <w:t xml:space="preserve">. </w:t>
      </w:r>
    </w:p>
    <w:p w14:paraId="2BA8E882"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09EC7D3A"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08CBDCF" w14:textId="77777777"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14:paraId="425AA0B1" w14:textId="67E52DA0" w:rsidR="00DB71F8" w:rsidRPr="00455E21" w:rsidRDefault="00C92798" w:rsidP="00DB71F8">
      <w:pPr>
        <w:pStyle w:val="LetteredList1"/>
        <w:tabs>
          <w:tab w:val="clear" w:pos="720"/>
        </w:tabs>
        <w:ind w:firstLine="0"/>
        <w:rPr>
          <w:color w:val="FF0000"/>
          <w:sz w:val="23"/>
          <w:szCs w:val="23"/>
          <w:lang w:eastAsia="ja-JP"/>
        </w:rPr>
      </w:pPr>
      <w:r>
        <w:rPr>
          <w:color w:val="FF0000"/>
          <w:sz w:val="23"/>
          <w:szCs w:val="23"/>
          <w:lang w:eastAsia="ja-JP"/>
        </w:rPr>
        <w:t>Implementing</w:t>
      </w:r>
      <w:r w:rsidR="00FC47E2">
        <w:rPr>
          <w:color w:val="FF0000"/>
          <w:sz w:val="23"/>
          <w:szCs w:val="23"/>
          <w:lang w:eastAsia="ja-JP"/>
        </w:rPr>
        <w:t xml:space="preserve"> </w:t>
      </w:r>
      <w:r>
        <w:rPr>
          <w:color w:val="FF0000"/>
          <w:sz w:val="23"/>
          <w:szCs w:val="23"/>
          <w:lang w:eastAsia="ja-JP"/>
        </w:rPr>
        <w:t xml:space="preserve">the </w:t>
      </w:r>
      <w:r w:rsidR="001572AD">
        <w:rPr>
          <w:color w:val="FF0000"/>
          <w:sz w:val="23"/>
          <w:szCs w:val="23"/>
          <w:lang w:eastAsia="ja-JP"/>
        </w:rPr>
        <w:t>SECN</w:t>
      </w:r>
      <w:r>
        <w:rPr>
          <w:color w:val="FF0000"/>
          <w:sz w:val="23"/>
          <w:szCs w:val="23"/>
          <w:lang w:eastAsia="ja-JP"/>
        </w:rPr>
        <w:t xml:space="preserve"> </w:t>
      </w:r>
      <w:r w:rsidR="00DD5060">
        <w:rPr>
          <w:color w:val="FF0000"/>
          <w:sz w:val="23"/>
          <w:szCs w:val="23"/>
          <w:lang w:eastAsia="ja-JP"/>
        </w:rPr>
        <w:t>amendment</w:t>
      </w:r>
      <w:r w:rsidR="00DB1187">
        <w:rPr>
          <w:color w:val="FF0000"/>
          <w:sz w:val="23"/>
          <w:szCs w:val="23"/>
          <w:lang w:eastAsia="ja-JP"/>
        </w:rPr>
        <w:t xml:space="preserve"> </w:t>
      </w:r>
      <w:r>
        <w:rPr>
          <w:color w:val="FF0000"/>
          <w:sz w:val="23"/>
          <w:szCs w:val="23"/>
          <w:lang w:eastAsia="ja-JP"/>
        </w:rPr>
        <w:t xml:space="preserve">will be </w:t>
      </w:r>
      <w:r w:rsidR="00FC47E2">
        <w:rPr>
          <w:color w:val="FF0000"/>
          <w:sz w:val="23"/>
          <w:szCs w:val="23"/>
          <w:lang w:eastAsia="ja-JP"/>
        </w:rPr>
        <w:t xml:space="preserve">a firmware implementation on today’s faster and already cheaper devices.  </w:t>
      </w:r>
      <w:r w:rsidR="008F5EF0" w:rsidRPr="008F5EF0">
        <w:rPr>
          <w:color w:val="FF0000"/>
          <w:sz w:val="23"/>
          <w:szCs w:val="23"/>
          <w:lang w:val="sk-SK" w:eastAsia="ja-JP"/>
        </w:rPr>
        <w:t>The proposed project does not affect the balance of costs between the infrastructure and attached stations.</w:t>
      </w:r>
    </w:p>
    <w:p w14:paraId="29D36EC2" w14:textId="77777777"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14:paraId="2F4CD4C1" w14:textId="4639D883"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Devices of similar functionality are in high volume shipment today, so cost factors are well known and acceptable</w:t>
      </w:r>
    </w:p>
    <w:p w14:paraId="318AC682" w14:textId="77777777"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14:paraId="33EE2D43" w14:textId="77DDFB7C"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No special manufacturing requireme</w:t>
      </w:r>
      <w:r w:rsidR="00CF7BF6">
        <w:rPr>
          <w:rFonts w:ascii="Times New Roman" w:hAnsi="Times New Roman"/>
          <w:color w:val="FF0000"/>
          <w:sz w:val="23"/>
          <w:szCs w:val="23"/>
        </w:rPr>
        <w:t>nts for use of these devices is</w:t>
      </w:r>
      <w:bookmarkStart w:id="9" w:name="_GoBack"/>
      <w:bookmarkEnd w:id="9"/>
      <w:r w:rsidRPr="00B77FD1">
        <w:rPr>
          <w:rFonts w:ascii="Times New Roman" w:hAnsi="Times New Roman"/>
          <w:color w:val="FF0000"/>
          <w:sz w:val="23"/>
          <w:szCs w:val="23"/>
        </w:rPr>
        <w:t xml:space="preserve"> needed</w:t>
      </w:r>
      <w:r w:rsidR="00082DDA">
        <w:rPr>
          <w:rFonts w:ascii="Times New Roman" w:hAnsi="Times New Roman"/>
          <w:color w:val="FF0000"/>
          <w:sz w:val="23"/>
          <w:szCs w:val="23"/>
        </w:rPr>
        <w:t>.</w:t>
      </w:r>
    </w:p>
    <w:p w14:paraId="534B3A7B" w14:textId="77777777"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14:paraId="080F640B" w14:textId="384CF96D" w:rsidR="008665AC" w:rsidRPr="00B77FD1" w:rsidRDefault="00874172" w:rsidP="006F5C21">
      <w:pPr>
        <w:widowControl w:val="0"/>
        <w:ind w:left="720"/>
        <w:rPr>
          <w:color w:val="FF0000"/>
          <w:sz w:val="23"/>
          <w:szCs w:val="23"/>
          <w:lang w:eastAsia="ja-JP"/>
        </w:rPr>
      </w:pPr>
      <w:r w:rsidRPr="00B77FD1">
        <w:rPr>
          <w:color w:val="FF0000"/>
          <w:sz w:val="23"/>
          <w:szCs w:val="23"/>
          <w:lang w:eastAsia="ja-JP"/>
        </w:rPr>
        <w:t xml:space="preserve">These are low energy consumption components which are part of a larger product. </w:t>
      </w:r>
      <w:r w:rsidR="00CD04F7">
        <w:rPr>
          <w:color w:val="FF0000"/>
          <w:sz w:val="23"/>
          <w:szCs w:val="23"/>
          <w:lang w:eastAsia="ja-JP"/>
        </w:rPr>
        <w:t>Add</w:t>
      </w:r>
      <w:r w:rsidR="00477D13">
        <w:rPr>
          <w:color w:val="FF0000"/>
          <w:sz w:val="23"/>
          <w:szCs w:val="23"/>
          <w:lang w:eastAsia="ja-JP"/>
        </w:rPr>
        <w:t>itionally,</w:t>
      </w:r>
      <w:r w:rsidR="00CD04F7">
        <w:rPr>
          <w:color w:val="FF0000"/>
          <w:sz w:val="23"/>
          <w:szCs w:val="23"/>
          <w:lang w:eastAsia="ja-JP"/>
        </w:rPr>
        <w:t xml:space="preserve"> the</w:t>
      </w:r>
      <w:r w:rsidR="00477D13">
        <w:rPr>
          <w:color w:val="FF0000"/>
          <w:sz w:val="23"/>
          <w:szCs w:val="23"/>
          <w:lang w:eastAsia="ja-JP"/>
        </w:rPr>
        <w:t xml:space="preserve"> cost of the</w:t>
      </w:r>
      <w:r w:rsidR="00CD04F7">
        <w:rPr>
          <w:color w:val="FF0000"/>
          <w:sz w:val="23"/>
          <w:szCs w:val="23"/>
          <w:lang w:eastAsia="ja-JP"/>
        </w:rPr>
        <w:t xml:space="preserve"> increased overhead</w:t>
      </w:r>
      <w:r w:rsidR="00477D13">
        <w:rPr>
          <w:color w:val="FF0000"/>
          <w:sz w:val="23"/>
          <w:szCs w:val="23"/>
          <w:lang w:eastAsia="ja-JP"/>
        </w:rPr>
        <w:t xml:space="preserve"> of the </w:t>
      </w:r>
      <w:r w:rsidR="001572AD">
        <w:rPr>
          <w:color w:val="FF0000"/>
          <w:sz w:val="23"/>
          <w:szCs w:val="23"/>
          <w:lang w:eastAsia="ja-JP"/>
        </w:rPr>
        <w:t>SECN</w:t>
      </w:r>
      <w:r w:rsidR="00CD04F7">
        <w:rPr>
          <w:color w:val="FF0000"/>
          <w:sz w:val="23"/>
          <w:szCs w:val="23"/>
          <w:lang w:eastAsia="ja-JP"/>
        </w:rPr>
        <w:t xml:space="preserve"> </w:t>
      </w:r>
      <w:r w:rsidR="00DD5060">
        <w:rPr>
          <w:color w:val="FF0000"/>
          <w:sz w:val="23"/>
          <w:szCs w:val="23"/>
          <w:lang w:eastAsia="ja-JP"/>
        </w:rPr>
        <w:t>amendment</w:t>
      </w:r>
      <w:r w:rsidR="00DB1187">
        <w:rPr>
          <w:color w:val="FF0000"/>
          <w:sz w:val="23"/>
          <w:szCs w:val="23"/>
          <w:lang w:eastAsia="ja-JP"/>
        </w:rPr>
        <w:t xml:space="preserve"> </w:t>
      </w:r>
      <w:r w:rsidR="00FA5DC2">
        <w:rPr>
          <w:color w:val="FF0000"/>
          <w:sz w:val="23"/>
          <w:szCs w:val="23"/>
          <w:lang w:eastAsia="ja-JP"/>
        </w:rPr>
        <w:t xml:space="preserve">is </w:t>
      </w:r>
      <w:r w:rsidR="00477D13">
        <w:rPr>
          <w:color w:val="FF0000"/>
          <w:sz w:val="23"/>
          <w:szCs w:val="23"/>
          <w:lang w:eastAsia="ja-JP"/>
        </w:rPr>
        <w:t xml:space="preserve">significantly </w:t>
      </w:r>
      <w:r w:rsidR="00FA5DC2">
        <w:rPr>
          <w:color w:val="FF0000"/>
          <w:sz w:val="23"/>
          <w:szCs w:val="23"/>
          <w:lang w:eastAsia="ja-JP"/>
        </w:rPr>
        <w:t xml:space="preserve">outweighed by </w:t>
      </w:r>
      <w:r w:rsidR="00BC00F8">
        <w:rPr>
          <w:color w:val="FF0000"/>
          <w:sz w:val="23"/>
          <w:szCs w:val="23"/>
          <w:lang w:eastAsia="ja-JP"/>
        </w:rPr>
        <w:t>the</w:t>
      </w:r>
      <w:r w:rsidR="00FA5DC2">
        <w:rPr>
          <w:color w:val="FF0000"/>
          <w:sz w:val="23"/>
          <w:szCs w:val="23"/>
          <w:lang w:eastAsia="ja-JP"/>
        </w:rPr>
        <w:t xml:space="preserve"> benefits</w:t>
      </w:r>
      <w:r w:rsidR="00477D13">
        <w:rPr>
          <w:color w:val="FF0000"/>
          <w:sz w:val="23"/>
          <w:szCs w:val="23"/>
          <w:lang w:eastAsia="ja-JP"/>
        </w:rPr>
        <w:t xml:space="preserve"> it provides to the use of IEEE </w:t>
      </w:r>
      <w:r w:rsidR="000F3E15">
        <w:rPr>
          <w:color w:val="FF0000"/>
          <w:sz w:val="23"/>
          <w:szCs w:val="23"/>
          <w:lang w:eastAsia="ja-JP"/>
        </w:rPr>
        <w:t>Std</w:t>
      </w:r>
      <w:r w:rsidR="00FC1D32">
        <w:rPr>
          <w:color w:val="FF0000"/>
          <w:sz w:val="23"/>
          <w:szCs w:val="23"/>
          <w:lang w:eastAsia="ja-JP"/>
        </w:rPr>
        <w:t xml:space="preserve"> </w:t>
      </w:r>
      <w:r w:rsidR="00477D13">
        <w:rPr>
          <w:color w:val="FF0000"/>
          <w:sz w:val="23"/>
          <w:szCs w:val="23"/>
          <w:lang w:eastAsia="ja-JP"/>
        </w:rPr>
        <w:t xml:space="preserve">802.15.4 </w:t>
      </w:r>
      <w:r w:rsidR="00C93397">
        <w:rPr>
          <w:color w:val="FF0000"/>
          <w:sz w:val="23"/>
          <w:szCs w:val="23"/>
          <w:lang w:eastAsia="ja-JP"/>
        </w:rPr>
        <w:t xml:space="preserve">devices </w:t>
      </w:r>
      <w:r w:rsidR="00477D13">
        <w:rPr>
          <w:color w:val="FF0000"/>
          <w:sz w:val="23"/>
          <w:szCs w:val="23"/>
          <w:lang w:eastAsia="ja-JP"/>
        </w:rPr>
        <w:t xml:space="preserve">in various </w:t>
      </w:r>
      <w:r w:rsidR="00DB1187">
        <w:rPr>
          <w:color w:val="FF0000"/>
          <w:sz w:val="23"/>
          <w:szCs w:val="23"/>
          <w:lang w:eastAsia="ja-JP"/>
        </w:rPr>
        <w:t xml:space="preserve">internet protocol </w:t>
      </w:r>
      <w:r w:rsidR="00477D13">
        <w:rPr>
          <w:color w:val="FF0000"/>
          <w:sz w:val="23"/>
          <w:szCs w:val="23"/>
          <w:lang w:eastAsia="ja-JP"/>
        </w:rPr>
        <w:t>applications.</w:t>
      </w:r>
    </w:p>
    <w:p w14:paraId="517DA7ED" w14:textId="77777777" w:rsidR="000D6529" w:rsidRPr="00455E21" w:rsidRDefault="000D6529" w:rsidP="006F5C21">
      <w:pPr>
        <w:pStyle w:val="LetteredList1"/>
        <w:numPr>
          <w:ilvl w:val="0"/>
          <w:numId w:val="10"/>
        </w:numPr>
        <w:rPr>
          <w:sz w:val="23"/>
          <w:szCs w:val="23"/>
        </w:rPr>
      </w:pPr>
      <w:r w:rsidRPr="00455E21">
        <w:rPr>
          <w:sz w:val="23"/>
          <w:szCs w:val="23"/>
        </w:rPr>
        <w:t>Other areas, as appropriate.</w:t>
      </w:r>
    </w:p>
    <w:p w14:paraId="5CA01633" w14:textId="77777777" w:rsidR="00673163" w:rsidRPr="00455E21" w:rsidRDefault="00673163" w:rsidP="006F5C21">
      <w:pPr>
        <w:pStyle w:val="PlainText"/>
        <w:keepNext/>
        <w:tabs>
          <w:tab w:val="left" w:pos="360"/>
        </w:tabs>
        <w:rPr>
          <w:color w:val="FF0000"/>
          <w:sz w:val="23"/>
          <w:szCs w:val="23"/>
          <w:lang w:eastAsia="ja-JP"/>
        </w:rPr>
      </w:pPr>
    </w:p>
    <w:p w14:paraId="048079F9" w14:textId="77777777" w:rsidR="00416781" w:rsidRPr="00455E21" w:rsidRDefault="00416781" w:rsidP="006F5C21">
      <w:pPr>
        <w:widowControl w:val="0"/>
        <w:rPr>
          <w:sz w:val="23"/>
          <w:szCs w:val="23"/>
          <w:lang w:eastAsia="ja-JP"/>
        </w:rPr>
      </w:pPr>
    </w:p>
    <w:sectPr w:rsidR="00416781" w:rsidRPr="00455E21" w:rsidSect="00FC1D32">
      <w:footnotePr>
        <w:pos w:val="beneathText"/>
      </w:footnotePr>
      <w:pgSz w:w="12240" w:h="15840"/>
      <w:pgMar w:top="1800" w:right="1440" w:bottom="144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C41D3" w14:textId="77777777" w:rsidR="00462D78" w:rsidRDefault="00462D78">
      <w:r>
        <w:separator/>
      </w:r>
    </w:p>
  </w:endnote>
  <w:endnote w:type="continuationSeparator" w:id="0">
    <w:p w14:paraId="205C59BC" w14:textId="77777777" w:rsidR="00462D78" w:rsidRDefault="00462D78">
      <w:r>
        <w:continuationSeparator/>
      </w:r>
    </w:p>
  </w:endnote>
  <w:endnote w:type="continuationNotice" w:id="1">
    <w:p w14:paraId="0896531F" w14:textId="77777777" w:rsidR="00462D78" w:rsidRDefault="00462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PGothic">
    <w:panose1 w:val="020B0600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7FC7" w14:textId="400A3539" w:rsidR="00814E3D" w:rsidRPr="00EF1459" w:rsidRDefault="00814E3D">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032CFC">
      <w:rPr>
        <w:lang w:val="de-DE"/>
      </w:rPr>
      <w:t>Don Sturek, Itron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7EFE" w14:textId="77777777" w:rsidR="00814E3D" w:rsidRPr="0026282B" w:rsidRDefault="00814E3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5D143" w14:textId="77777777" w:rsidR="00462D78" w:rsidRDefault="00462D78">
      <w:r>
        <w:separator/>
      </w:r>
    </w:p>
  </w:footnote>
  <w:footnote w:type="continuationSeparator" w:id="0">
    <w:p w14:paraId="29A6D0E8" w14:textId="77777777" w:rsidR="00462D78" w:rsidRDefault="00462D78">
      <w:r>
        <w:continuationSeparator/>
      </w:r>
    </w:p>
  </w:footnote>
  <w:footnote w:type="continuationNotice" w:id="1">
    <w:p w14:paraId="17361121" w14:textId="77777777" w:rsidR="00462D78" w:rsidRDefault="00462D7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310D0" w14:textId="14391253" w:rsidR="00814E3D" w:rsidRPr="00793EEA" w:rsidRDefault="00814E3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CF7BF6">
      <w:rPr>
        <w:b/>
        <w:noProof/>
        <w:sz w:val="28"/>
        <w:lang w:eastAsia="ja-JP"/>
      </w:rPr>
      <w:t>March</w:t>
    </w:r>
    <w:r w:rsidR="00CF7BF6">
      <w:rPr>
        <w:b/>
        <w:noProof/>
        <w:sz w:val="28"/>
      </w:rPr>
      <w:t>, 2018</w:t>
    </w:r>
    <w:r>
      <w:rPr>
        <w:b/>
        <w:sz w:val="28"/>
      </w:rPr>
      <w:fldChar w:fldCharType="end"/>
    </w:r>
    <w:r w:rsidRPr="00793EEA">
      <w:rPr>
        <w:b/>
        <w:sz w:val="28"/>
        <w:lang w:val="de-DE"/>
      </w:rPr>
      <w:tab/>
      <w:t xml:space="preserve">doc. </w:t>
    </w:r>
    <w:r>
      <w:rPr>
        <w:b/>
        <w:sz w:val="28"/>
        <w:lang w:val="de-DE"/>
      </w:rPr>
      <w:fldChar w:fldCharType="begin"/>
    </w:r>
    <w:r>
      <w:rPr>
        <w:b/>
        <w:sz w:val="28"/>
        <w:lang w:val="de-DE"/>
      </w:rPr>
      <w:instrText xml:space="preserve"> COMMENTS  \* MERGEFORMAT </w:instrText>
    </w:r>
    <w:r>
      <w:rPr>
        <w:b/>
        <w:sz w:val="28"/>
        <w:lang w:val="de-DE"/>
      </w:rPr>
      <w:fldChar w:fldCharType="separate"/>
    </w:r>
    <w:r w:rsidR="00DD1FA2">
      <w:rPr>
        <w:b/>
        <w:sz w:val="28"/>
        <w:lang w:val="de-DE"/>
      </w:rPr>
      <w:t>15-18-</w:t>
    </w:r>
    <w:r w:rsidR="00926E61">
      <w:rPr>
        <w:b/>
        <w:sz w:val="28"/>
        <w:lang w:val="de-DE"/>
      </w:rPr>
      <w:t>0040-0</w:t>
    </w:r>
    <w:r>
      <w:rPr>
        <w:b/>
        <w:sz w:val="28"/>
        <w:lang w:val="de-DE"/>
      </w:rPr>
      <w:fldChar w:fldCharType="end"/>
    </w:r>
    <w:r w:rsidR="00DB0F6C">
      <w:rPr>
        <w:b/>
        <w:sz w:val="28"/>
        <w:lang w:val="de-DE"/>
      </w:rPr>
      <w:t>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6DE4" w14:textId="77777777" w:rsidR="00814E3D" w:rsidRDefault="00814E3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bordersDoNotSurroundHeader/>
  <w:bordersDoNotSurroundFooter/>
  <w:hideSpellingErrors/>
  <w:hideGrammaticalErrors/>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2CD9"/>
    <w:rsid w:val="00032CFC"/>
    <w:rsid w:val="00034CCF"/>
    <w:rsid w:val="00035CAB"/>
    <w:rsid w:val="00036D62"/>
    <w:rsid w:val="00037AAD"/>
    <w:rsid w:val="000403EF"/>
    <w:rsid w:val="00043AF1"/>
    <w:rsid w:val="00047654"/>
    <w:rsid w:val="00051BEF"/>
    <w:rsid w:val="00051C34"/>
    <w:rsid w:val="00056DDA"/>
    <w:rsid w:val="000605EB"/>
    <w:rsid w:val="00061E1F"/>
    <w:rsid w:val="00070B67"/>
    <w:rsid w:val="00074D11"/>
    <w:rsid w:val="0007613D"/>
    <w:rsid w:val="0008163B"/>
    <w:rsid w:val="00082DDA"/>
    <w:rsid w:val="0008551B"/>
    <w:rsid w:val="00086484"/>
    <w:rsid w:val="000923B1"/>
    <w:rsid w:val="00094910"/>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3E15"/>
    <w:rsid w:val="000F7A7E"/>
    <w:rsid w:val="001037FE"/>
    <w:rsid w:val="00107F7E"/>
    <w:rsid w:val="00110ACB"/>
    <w:rsid w:val="001111C3"/>
    <w:rsid w:val="001124DD"/>
    <w:rsid w:val="00123CF3"/>
    <w:rsid w:val="00124EBD"/>
    <w:rsid w:val="00133C06"/>
    <w:rsid w:val="00141849"/>
    <w:rsid w:val="00141E20"/>
    <w:rsid w:val="00142C39"/>
    <w:rsid w:val="00144A81"/>
    <w:rsid w:val="001508D1"/>
    <w:rsid w:val="001572AD"/>
    <w:rsid w:val="00157C8C"/>
    <w:rsid w:val="0016063D"/>
    <w:rsid w:val="0016221A"/>
    <w:rsid w:val="00163034"/>
    <w:rsid w:val="0016594B"/>
    <w:rsid w:val="00165DF1"/>
    <w:rsid w:val="00165F2F"/>
    <w:rsid w:val="00171B30"/>
    <w:rsid w:val="001862A8"/>
    <w:rsid w:val="001869D4"/>
    <w:rsid w:val="001924B2"/>
    <w:rsid w:val="00194D4F"/>
    <w:rsid w:val="00195117"/>
    <w:rsid w:val="001A10F3"/>
    <w:rsid w:val="001A3056"/>
    <w:rsid w:val="001B021A"/>
    <w:rsid w:val="001C241A"/>
    <w:rsid w:val="001C5B46"/>
    <w:rsid w:val="001C5B92"/>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9F3"/>
    <w:rsid w:val="00283E83"/>
    <w:rsid w:val="002871C1"/>
    <w:rsid w:val="0028749F"/>
    <w:rsid w:val="00287947"/>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0907"/>
    <w:rsid w:val="002E14C4"/>
    <w:rsid w:val="002E44F2"/>
    <w:rsid w:val="002F0885"/>
    <w:rsid w:val="002F4964"/>
    <w:rsid w:val="002F65FB"/>
    <w:rsid w:val="002F7B48"/>
    <w:rsid w:val="00302053"/>
    <w:rsid w:val="00317390"/>
    <w:rsid w:val="003211FB"/>
    <w:rsid w:val="00325E07"/>
    <w:rsid w:val="003337CA"/>
    <w:rsid w:val="0033763F"/>
    <w:rsid w:val="003400EA"/>
    <w:rsid w:val="003415CC"/>
    <w:rsid w:val="00347F10"/>
    <w:rsid w:val="00353660"/>
    <w:rsid w:val="00357398"/>
    <w:rsid w:val="003607BE"/>
    <w:rsid w:val="003701A4"/>
    <w:rsid w:val="00371A47"/>
    <w:rsid w:val="0037271A"/>
    <w:rsid w:val="003756FD"/>
    <w:rsid w:val="00377E08"/>
    <w:rsid w:val="00382ACD"/>
    <w:rsid w:val="00382F95"/>
    <w:rsid w:val="0038663D"/>
    <w:rsid w:val="00391468"/>
    <w:rsid w:val="00393194"/>
    <w:rsid w:val="00394415"/>
    <w:rsid w:val="00394832"/>
    <w:rsid w:val="00396CF8"/>
    <w:rsid w:val="003A29D5"/>
    <w:rsid w:val="003A753E"/>
    <w:rsid w:val="003B1A4D"/>
    <w:rsid w:val="003B6C94"/>
    <w:rsid w:val="003C0754"/>
    <w:rsid w:val="003C1CE1"/>
    <w:rsid w:val="003D10CE"/>
    <w:rsid w:val="003E1C69"/>
    <w:rsid w:val="003E72E7"/>
    <w:rsid w:val="003E788B"/>
    <w:rsid w:val="003F0AF1"/>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0F30"/>
    <w:rsid w:val="00462D78"/>
    <w:rsid w:val="00464C2F"/>
    <w:rsid w:val="00465CA0"/>
    <w:rsid w:val="00472A7C"/>
    <w:rsid w:val="0047465E"/>
    <w:rsid w:val="00475ED8"/>
    <w:rsid w:val="004767EF"/>
    <w:rsid w:val="00477D13"/>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3B3"/>
    <w:rsid w:val="00501877"/>
    <w:rsid w:val="00506654"/>
    <w:rsid w:val="00511DAE"/>
    <w:rsid w:val="0051277F"/>
    <w:rsid w:val="00520723"/>
    <w:rsid w:val="005253B1"/>
    <w:rsid w:val="00531A42"/>
    <w:rsid w:val="005323CC"/>
    <w:rsid w:val="005324A0"/>
    <w:rsid w:val="00537F84"/>
    <w:rsid w:val="005445B6"/>
    <w:rsid w:val="0054576B"/>
    <w:rsid w:val="005470D4"/>
    <w:rsid w:val="0055183E"/>
    <w:rsid w:val="005537B8"/>
    <w:rsid w:val="00555FF4"/>
    <w:rsid w:val="00560391"/>
    <w:rsid w:val="005641C8"/>
    <w:rsid w:val="00564F71"/>
    <w:rsid w:val="005725D5"/>
    <w:rsid w:val="00572AD2"/>
    <w:rsid w:val="00581730"/>
    <w:rsid w:val="00584117"/>
    <w:rsid w:val="005842FD"/>
    <w:rsid w:val="00586EF1"/>
    <w:rsid w:val="00591C38"/>
    <w:rsid w:val="00595064"/>
    <w:rsid w:val="00596632"/>
    <w:rsid w:val="005A4166"/>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15CD"/>
    <w:rsid w:val="00644277"/>
    <w:rsid w:val="00644FBC"/>
    <w:rsid w:val="0064566B"/>
    <w:rsid w:val="00645802"/>
    <w:rsid w:val="00645D22"/>
    <w:rsid w:val="00650141"/>
    <w:rsid w:val="0065356A"/>
    <w:rsid w:val="00660FE2"/>
    <w:rsid w:val="00661BF0"/>
    <w:rsid w:val="00673163"/>
    <w:rsid w:val="006736CE"/>
    <w:rsid w:val="006827F2"/>
    <w:rsid w:val="006848B1"/>
    <w:rsid w:val="00685012"/>
    <w:rsid w:val="00690563"/>
    <w:rsid w:val="0069268B"/>
    <w:rsid w:val="00695C22"/>
    <w:rsid w:val="00696707"/>
    <w:rsid w:val="006A0B73"/>
    <w:rsid w:val="006A1031"/>
    <w:rsid w:val="006A346A"/>
    <w:rsid w:val="006B1E38"/>
    <w:rsid w:val="006B4CD3"/>
    <w:rsid w:val="006C36F5"/>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57687"/>
    <w:rsid w:val="0076171B"/>
    <w:rsid w:val="00761831"/>
    <w:rsid w:val="00767074"/>
    <w:rsid w:val="00775F95"/>
    <w:rsid w:val="007765FC"/>
    <w:rsid w:val="00781F01"/>
    <w:rsid w:val="00783B7D"/>
    <w:rsid w:val="00787725"/>
    <w:rsid w:val="0079088C"/>
    <w:rsid w:val="00791569"/>
    <w:rsid w:val="00793EEA"/>
    <w:rsid w:val="007974A1"/>
    <w:rsid w:val="007A3755"/>
    <w:rsid w:val="007A412B"/>
    <w:rsid w:val="007A5E55"/>
    <w:rsid w:val="007B0393"/>
    <w:rsid w:val="007B6288"/>
    <w:rsid w:val="007B6D9B"/>
    <w:rsid w:val="007B7AFC"/>
    <w:rsid w:val="007C75F4"/>
    <w:rsid w:val="007C76DC"/>
    <w:rsid w:val="007D451A"/>
    <w:rsid w:val="007E3E69"/>
    <w:rsid w:val="007E4DBE"/>
    <w:rsid w:val="007E56B8"/>
    <w:rsid w:val="007F2354"/>
    <w:rsid w:val="007F25BD"/>
    <w:rsid w:val="007F4FAC"/>
    <w:rsid w:val="007F5450"/>
    <w:rsid w:val="007F7849"/>
    <w:rsid w:val="007F7D16"/>
    <w:rsid w:val="0080129F"/>
    <w:rsid w:val="0080764C"/>
    <w:rsid w:val="008106D0"/>
    <w:rsid w:val="00810E6D"/>
    <w:rsid w:val="00814E3D"/>
    <w:rsid w:val="00814E52"/>
    <w:rsid w:val="0081558E"/>
    <w:rsid w:val="0081676B"/>
    <w:rsid w:val="008207BD"/>
    <w:rsid w:val="00820D1A"/>
    <w:rsid w:val="008239A8"/>
    <w:rsid w:val="00825B93"/>
    <w:rsid w:val="008270DF"/>
    <w:rsid w:val="008355A2"/>
    <w:rsid w:val="00836478"/>
    <w:rsid w:val="008367F8"/>
    <w:rsid w:val="008457CA"/>
    <w:rsid w:val="00847B5C"/>
    <w:rsid w:val="00847F6D"/>
    <w:rsid w:val="00850790"/>
    <w:rsid w:val="00850C8E"/>
    <w:rsid w:val="0085689E"/>
    <w:rsid w:val="00857F25"/>
    <w:rsid w:val="008632C1"/>
    <w:rsid w:val="008665AC"/>
    <w:rsid w:val="00874172"/>
    <w:rsid w:val="00881FDE"/>
    <w:rsid w:val="00882F59"/>
    <w:rsid w:val="00884D27"/>
    <w:rsid w:val="00890B45"/>
    <w:rsid w:val="008932D4"/>
    <w:rsid w:val="008948AB"/>
    <w:rsid w:val="0089496F"/>
    <w:rsid w:val="0089783D"/>
    <w:rsid w:val="008A2EEE"/>
    <w:rsid w:val="008A64FE"/>
    <w:rsid w:val="008B6E13"/>
    <w:rsid w:val="008C2DBE"/>
    <w:rsid w:val="008D3375"/>
    <w:rsid w:val="008E5750"/>
    <w:rsid w:val="008E7D66"/>
    <w:rsid w:val="008F25DD"/>
    <w:rsid w:val="008F4181"/>
    <w:rsid w:val="008F5EF0"/>
    <w:rsid w:val="00901A47"/>
    <w:rsid w:val="009051B2"/>
    <w:rsid w:val="009054EA"/>
    <w:rsid w:val="00907B91"/>
    <w:rsid w:val="00911AF9"/>
    <w:rsid w:val="009176FD"/>
    <w:rsid w:val="00922813"/>
    <w:rsid w:val="00924651"/>
    <w:rsid w:val="00925DEF"/>
    <w:rsid w:val="00926E61"/>
    <w:rsid w:val="00927E73"/>
    <w:rsid w:val="009346B6"/>
    <w:rsid w:val="009408BD"/>
    <w:rsid w:val="00941CCA"/>
    <w:rsid w:val="00945692"/>
    <w:rsid w:val="009464E2"/>
    <w:rsid w:val="00950762"/>
    <w:rsid w:val="00961451"/>
    <w:rsid w:val="009615C1"/>
    <w:rsid w:val="00963D73"/>
    <w:rsid w:val="009646F1"/>
    <w:rsid w:val="00966D3B"/>
    <w:rsid w:val="00970B25"/>
    <w:rsid w:val="00975719"/>
    <w:rsid w:val="009768F1"/>
    <w:rsid w:val="0098123F"/>
    <w:rsid w:val="009814BE"/>
    <w:rsid w:val="00981ACD"/>
    <w:rsid w:val="00983F8D"/>
    <w:rsid w:val="00984E08"/>
    <w:rsid w:val="0099500B"/>
    <w:rsid w:val="00995E98"/>
    <w:rsid w:val="00997D93"/>
    <w:rsid w:val="009A50BC"/>
    <w:rsid w:val="009B47F3"/>
    <w:rsid w:val="009B67F0"/>
    <w:rsid w:val="009C1AAA"/>
    <w:rsid w:val="009C444C"/>
    <w:rsid w:val="009D2C21"/>
    <w:rsid w:val="009D34F9"/>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332ED"/>
    <w:rsid w:val="00A40DE2"/>
    <w:rsid w:val="00A44734"/>
    <w:rsid w:val="00A44B8C"/>
    <w:rsid w:val="00A47A28"/>
    <w:rsid w:val="00A50213"/>
    <w:rsid w:val="00A50D28"/>
    <w:rsid w:val="00A526F8"/>
    <w:rsid w:val="00A546B1"/>
    <w:rsid w:val="00A61E40"/>
    <w:rsid w:val="00A64893"/>
    <w:rsid w:val="00A64CA5"/>
    <w:rsid w:val="00A67B94"/>
    <w:rsid w:val="00A708D9"/>
    <w:rsid w:val="00A74CFF"/>
    <w:rsid w:val="00A8205B"/>
    <w:rsid w:val="00A8218C"/>
    <w:rsid w:val="00A87D95"/>
    <w:rsid w:val="00A91631"/>
    <w:rsid w:val="00A955CA"/>
    <w:rsid w:val="00A97B28"/>
    <w:rsid w:val="00AA6B0E"/>
    <w:rsid w:val="00AB2B1A"/>
    <w:rsid w:val="00AB47A6"/>
    <w:rsid w:val="00AB5BEC"/>
    <w:rsid w:val="00AC3A4E"/>
    <w:rsid w:val="00AC71E3"/>
    <w:rsid w:val="00AD58D6"/>
    <w:rsid w:val="00AE5836"/>
    <w:rsid w:val="00AF1D1D"/>
    <w:rsid w:val="00AF4CD5"/>
    <w:rsid w:val="00B0435C"/>
    <w:rsid w:val="00B05655"/>
    <w:rsid w:val="00B243DD"/>
    <w:rsid w:val="00B36866"/>
    <w:rsid w:val="00B36B8B"/>
    <w:rsid w:val="00B37BF6"/>
    <w:rsid w:val="00B37C25"/>
    <w:rsid w:val="00B54709"/>
    <w:rsid w:val="00B54CD3"/>
    <w:rsid w:val="00B712C7"/>
    <w:rsid w:val="00B7366A"/>
    <w:rsid w:val="00B77906"/>
    <w:rsid w:val="00B77FD1"/>
    <w:rsid w:val="00B83166"/>
    <w:rsid w:val="00B93E63"/>
    <w:rsid w:val="00B95652"/>
    <w:rsid w:val="00BA01F8"/>
    <w:rsid w:val="00BA2930"/>
    <w:rsid w:val="00BA5E5D"/>
    <w:rsid w:val="00BB45B2"/>
    <w:rsid w:val="00BB51D6"/>
    <w:rsid w:val="00BB5E56"/>
    <w:rsid w:val="00BC00F8"/>
    <w:rsid w:val="00BC0A5C"/>
    <w:rsid w:val="00BC4185"/>
    <w:rsid w:val="00BD5ADA"/>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1F0C"/>
    <w:rsid w:val="00C33E1C"/>
    <w:rsid w:val="00C4509A"/>
    <w:rsid w:val="00C45213"/>
    <w:rsid w:val="00C51A00"/>
    <w:rsid w:val="00C52B52"/>
    <w:rsid w:val="00C53141"/>
    <w:rsid w:val="00C54057"/>
    <w:rsid w:val="00C54592"/>
    <w:rsid w:val="00C56DA1"/>
    <w:rsid w:val="00C601BF"/>
    <w:rsid w:val="00C70FE8"/>
    <w:rsid w:val="00C72B07"/>
    <w:rsid w:val="00C76E0E"/>
    <w:rsid w:val="00C86BA4"/>
    <w:rsid w:val="00C9080D"/>
    <w:rsid w:val="00C92798"/>
    <w:rsid w:val="00C92B1A"/>
    <w:rsid w:val="00C93397"/>
    <w:rsid w:val="00CA15D7"/>
    <w:rsid w:val="00CA318D"/>
    <w:rsid w:val="00CA7256"/>
    <w:rsid w:val="00CB02B9"/>
    <w:rsid w:val="00CB10F8"/>
    <w:rsid w:val="00CB18FA"/>
    <w:rsid w:val="00CB342A"/>
    <w:rsid w:val="00CC1C15"/>
    <w:rsid w:val="00CC204C"/>
    <w:rsid w:val="00CC39B0"/>
    <w:rsid w:val="00CC5717"/>
    <w:rsid w:val="00CD0082"/>
    <w:rsid w:val="00CD04F7"/>
    <w:rsid w:val="00CE12B9"/>
    <w:rsid w:val="00CE2FAE"/>
    <w:rsid w:val="00CE7292"/>
    <w:rsid w:val="00CF1FDD"/>
    <w:rsid w:val="00CF4C35"/>
    <w:rsid w:val="00CF50D8"/>
    <w:rsid w:val="00CF7BF6"/>
    <w:rsid w:val="00D066E2"/>
    <w:rsid w:val="00D07665"/>
    <w:rsid w:val="00D119C0"/>
    <w:rsid w:val="00D133BD"/>
    <w:rsid w:val="00D13FF4"/>
    <w:rsid w:val="00D1694A"/>
    <w:rsid w:val="00D17269"/>
    <w:rsid w:val="00D328A4"/>
    <w:rsid w:val="00D35912"/>
    <w:rsid w:val="00D622E1"/>
    <w:rsid w:val="00D65A85"/>
    <w:rsid w:val="00D747B1"/>
    <w:rsid w:val="00D756BD"/>
    <w:rsid w:val="00D803BF"/>
    <w:rsid w:val="00D816F8"/>
    <w:rsid w:val="00D8352F"/>
    <w:rsid w:val="00D83BA5"/>
    <w:rsid w:val="00D91DC0"/>
    <w:rsid w:val="00DA393A"/>
    <w:rsid w:val="00DB0F6C"/>
    <w:rsid w:val="00DB1187"/>
    <w:rsid w:val="00DB1BB9"/>
    <w:rsid w:val="00DB71F8"/>
    <w:rsid w:val="00DC04AE"/>
    <w:rsid w:val="00DC4BAA"/>
    <w:rsid w:val="00DD142B"/>
    <w:rsid w:val="00DD1FA2"/>
    <w:rsid w:val="00DD3488"/>
    <w:rsid w:val="00DD5060"/>
    <w:rsid w:val="00DD53B0"/>
    <w:rsid w:val="00DF3133"/>
    <w:rsid w:val="00E00479"/>
    <w:rsid w:val="00E00564"/>
    <w:rsid w:val="00E119BA"/>
    <w:rsid w:val="00E2303E"/>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4040"/>
    <w:rsid w:val="00E9575F"/>
    <w:rsid w:val="00EA07E2"/>
    <w:rsid w:val="00EA2F12"/>
    <w:rsid w:val="00EA3DBB"/>
    <w:rsid w:val="00EB1CF2"/>
    <w:rsid w:val="00EB469F"/>
    <w:rsid w:val="00EB62AA"/>
    <w:rsid w:val="00EB7294"/>
    <w:rsid w:val="00EC11AE"/>
    <w:rsid w:val="00EC46EE"/>
    <w:rsid w:val="00EC5A1F"/>
    <w:rsid w:val="00ED7F15"/>
    <w:rsid w:val="00EE12F0"/>
    <w:rsid w:val="00EE2379"/>
    <w:rsid w:val="00EE2526"/>
    <w:rsid w:val="00EE2816"/>
    <w:rsid w:val="00EE48DE"/>
    <w:rsid w:val="00EE64B9"/>
    <w:rsid w:val="00EF1459"/>
    <w:rsid w:val="00EF174B"/>
    <w:rsid w:val="00EF4118"/>
    <w:rsid w:val="00EF4E52"/>
    <w:rsid w:val="00EF537A"/>
    <w:rsid w:val="00F07173"/>
    <w:rsid w:val="00F1031F"/>
    <w:rsid w:val="00F13532"/>
    <w:rsid w:val="00F215BE"/>
    <w:rsid w:val="00F2716B"/>
    <w:rsid w:val="00F32A83"/>
    <w:rsid w:val="00F4695F"/>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077"/>
    <w:rsid w:val="00F9529B"/>
    <w:rsid w:val="00F97D79"/>
    <w:rsid w:val="00FA5DC2"/>
    <w:rsid w:val="00FA7F28"/>
    <w:rsid w:val="00FB292B"/>
    <w:rsid w:val="00FB4558"/>
    <w:rsid w:val="00FC1D32"/>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F4B1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99078842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 w:id="19596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en.wikipedia.org/wiki/Federal_Information_Processing_Standard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7663-39AF-A748-B8F2-10ED0294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C:\Users\kuerner\Documents\Ablage\IEEE802_Meetings\General Docs\IEEE-P802_15.dot</Template>
  <TotalTime>1</TotalTime>
  <Pages>4</Pages>
  <Words>1038</Words>
  <Characters>5921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IEEE 802.15.12 Draft CSD</vt:lpstr>
    </vt:vector>
  </TitlesOfParts>
  <Company>Kinney Consulting</Company>
  <LinksUpToDate>false</LinksUpToDate>
  <CharactersWithSpaces>6946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802.15.12 Draft CSD</dc:title>
  <dc:creator>Pat Kinney</dc:creator>
  <dc:description>15-15-0768-07</dc:description>
  <cp:lastModifiedBy>Sturek, Don</cp:lastModifiedBy>
  <cp:revision>3</cp:revision>
  <cp:lastPrinted>2010-05-04T14:56:00Z</cp:lastPrinted>
  <dcterms:created xsi:type="dcterms:W3CDTF">2018-03-07T23:33:00Z</dcterms:created>
  <dcterms:modified xsi:type="dcterms:W3CDTF">2018-03-07T23:35:00Z</dcterms:modified>
  <cp:category>15-15-0768-07-0llc</cp:category>
</cp:coreProperties>
</file>