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[Don Sturek</w:t>
            </w:r>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0" w:name="RevisionDate"/>
      <w:r w:rsidR="005D6451" w:rsidRPr="00455E21">
        <w:rPr>
          <w:szCs w:val="24"/>
        </w:rPr>
        <w:t>201</w:t>
      </w:r>
      <w:bookmarkEnd w:id="0"/>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515F5C68" w14:textId="6B438AE9" w:rsidR="00433AB7" w:rsidRPr="00A8205B" w:rsidRDefault="00A8205B" w:rsidP="00433AB7">
      <w:pPr>
        <w:jc w:val="center"/>
        <w:rPr>
          <w:b/>
          <w:i/>
          <w:sz w:val="28"/>
          <w:szCs w:val="28"/>
        </w:rPr>
      </w:pPr>
      <w:r w:rsidRPr="00A8205B">
        <w:rPr>
          <w:rFonts w:ascii="Verdana" w:hAnsi="Verdana"/>
          <w:color w:val="FF0000"/>
          <w:sz w:val="28"/>
          <w:szCs w:val="28"/>
          <w:shd w:val="clear" w:color="auto" w:fill="FFFFFF"/>
        </w:rPr>
        <w:t xml:space="preserve">Amendment defining </w:t>
      </w:r>
      <w:r w:rsidR="00D17269">
        <w:rPr>
          <w:rFonts w:ascii="Verdana" w:hAnsi="Verdana"/>
          <w:color w:val="FF0000"/>
          <w:sz w:val="28"/>
          <w:szCs w:val="28"/>
          <w:shd w:val="clear" w:color="auto" w:fill="FFFFFF"/>
        </w:rPr>
        <w:t xml:space="preserve">security extensions to IEEE </w:t>
      </w:r>
      <w:proofErr w:type="spellStart"/>
      <w:r w:rsidR="00D17269">
        <w:rPr>
          <w:rFonts w:ascii="Verdana" w:hAnsi="Verdana"/>
          <w:color w:val="FF0000"/>
          <w:sz w:val="28"/>
          <w:szCs w:val="28"/>
          <w:shd w:val="clear" w:color="auto" w:fill="FFFFFF"/>
        </w:rPr>
        <w:t>Std</w:t>
      </w:r>
      <w:proofErr w:type="spellEnd"/>
      <w:r w:rsidRPr="00A8205B">
        <w:rPr>
          <w:rFonts w:ascii="Verdana" w:hAnsi="Verdana"/>
          <w:color w:val="FF0000"/>
          <w:sz w:val="28"/>
          <w:szCs w:val="28"/>
          <w:shd w:val="clear" w:color="auto" w:fill="FFFFFF"/>
        </w:rPr>
        <w:t xml:space="preserve"> 802.15.4 adding Advanced Encryption Standard (AES)-256</w:t>
      </w:r>
      <w:r w:rsidR="00D17269">
        <w:rPr>
          <w:rFonts w:ascii="Verdana" w:hAnsi="Verdana"/>
          <w:color w:val="FF0000"/>
          <w:sz w:val="28"/>
          <w:szCs w:val="28"/>
          <w:shd w:val="clear" w:color="auto" w:fill="FFFFFF"/>
        </w:rPr>
        <w:t xml:space="preserve"> and algorithm agility</w:t>
      </w: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1" w:name="__RefHeading__5867_1944447809"/>
      <w:bookmarkEnd w:id="1"/>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2" w:name="__RefHeading__9700_1012863564"/>
      <w:bookmarkEnd w:id="2"/>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337A838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EE2816">
        <w:rPr>
          <w:iCs/>
          <w:color w:val="FF0000"/>
          <w:sz w:val="23"/>
          <w:szCs w:val="23"/>
        </w:rPr>
        <w:t>Yes</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3" w:name="__RefHeading__9702_1012863564"/>
      <w:bookmarkEnd w:id="3"/>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201B9689"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r w:rsidR="00BD5ADA">
        <w:rPr>
          <w:color w:val="FF0000"/>
          <w:sz w:val="23"/>
          <w:szCs w:val="23"/>
          <w:lang w:eastAsia="ja-JP"/>
        </w:rPr>
        <w:t>Std</w:t>
      </w:r>
      <w:proofErr w:type="spellEnd"/>
      <w:r w:rsidR="00DB1187">
        <w:rPr>
          <w:color w:val="FF0000"/>
          <w:sz w:val="23"/>
          <w:szCs w:val="23"/>
          <w:lang w:eastAsia="ja-JP"/>
        </w:rPr>
        <w:t xml:space="preserve"> 802.15.4 </w:t>
      </w:r>
      <w:r w:rsidR="00302053">
        <w:rPr>
          <w:rFonts w:hint="eastAsia"/>
          <w:color w:val="FF0000"/>
          <w:sz w:val="23"/>
          <w:szCs w:val="23"/>
          <w:lang w:eastAsia="ja-JP"/>
        </w:rPr>
        <w:t xml:space="preserve">MAC </w:t>
      </w:r>
      <w:r w:rsidR="00465CA0">
        <w:rPr>
          <w:color w:val="FF0000"/>
          <w:sz w:val="23"/>
          <w:szCs w:val="23"/>
          <w:lang w:eastAsia="ja-JP"/>
        </w:rPr>
        <w:t>f</w:t>
      </w:r>
      <w:r w:rsidR="00D17269">
        <w:rPr>
          <w:color w:val="FF0000"/>
          <w:sz w:val="23"/>
          <w:szCs w:val="23"/>
          <w:lang w:eastAsia="ja-JP"/>
        </w:rPr>
        <w:t>or inclusion of AES-256-CCM and</w:t>
      </w:r>
      <w:r w:rsidR="00465CA0">
        <w:rPr>
          <w:color w:val="FF0000"/>
          <w:sz w:val="23"/>
          <w:szCs w:val="23"/>
          <w:lang w:eastAsia="ja-JP"/>
        </w:rPr>
        <w:t xml:space="preserve"> an algorithm agility feature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4" w:name="__RefHeading__5883_1944447809"/>
      <w:bookmarkEnd w:id="4"/>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5" w:name="__RefHeading__9704_1012863564"/>
      <w:bookmarkEnd w:id="5"/>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5D6ABA85" w:rsidR="00325E07" w:rsidRPr="00455E21" w:rsidRDefault="00961451" w:rsidP="00317390">
      <w:pPr>
        <w:autoSpaceDE w:val="0"/>
        <w:autoSpaceDN w:val="0"/>
        <w:adjustRightInd w:val="0"/>
        <w:ind w:left="720"/>
        <w:rPr>
          <w:sz w:val="23"/>
          <w:szCs w:val="23"/>
        </w:rPr>
      </w:pPr>
      <w:r>
        <w:rPr>
          <w:color w:val="FF0000"/>
          <w:sz w:val="23"/>
          <w:szCs w:val="23"/>
          <w:lang w:eastAsia="ja-JP"/>
        </w:rPr>
        <w:t>IEEE</w:t>
      </w:r>
      <w:r w:rsidR="00A8205B">
        <w:rPr>
          <w:color w:val="FF0000"/>
          <w:sz w:val="23"/>
          <w:szCs w:val="23"/>
          <w:lang w:eastAsia="ja-JP"/>
        </w:rPr>
        <w:t xml:space="preserve"> </w:t>
      </w:r>
      <w:proofErr w:type="spellStart"/>
      <w:r w:rsidR="00A8205B">
        <w:rPr>
          <w:color w:val="FF0000"/>
          <w:sz w:val="23"/>
          <w:szCs w:val="23"/>
          <w:lang w:eastAsia="ja-JP"/>
        </w:rPr>
        <w:t>Std</w:t>
      </w:r>
      <w:proofErr w:type="spellEnd"/>
      <w:r>
        <w:rPr>
          <w:color w:val="FF0000"/>
          <w:sz w:val="23"/>
          <w:szCs w:val="23"/>
          <w:lang w:eastAsia="ja-JP"/>
        </w:rPr>
        <w:t xml:space="preserve"> </w:t>
      </w:r>
      <w:r w:rsidR="00EB62AA">
        <w:rPr>
          <w:color w:val="FF0000"/>
          <w:sz w:val="23"/>
          <w:szCs w:val="23"/>
          <w:lang w:eastAsia="ja-JP"/>
        </w:rPr>
        <w:t>802.15.4</w:t>
      </w:r>
      <w:r w:rsidR="00325E07" w:rsidRPr="00455E21">
        <w:rPr>
          <w:color w:val="FF0000"/>
          <w:sz w:val="23"/>
          <w:szCs w:val="23"/>
          <w:lang w:eastAsia="ja-JP"/>
        </w:rPr>
        <w:t xml:space="preserve"> </w:t>
      </w:r>
      <w:r w:rsidR="00317390">
        <w:rPr>
          <w:color w:val="FF0000"/>
          <w:sz w:val="23"/>
          <w:szCs w:val="23"/>
          <w:lang w:eastAsia="ja-JP"/>
        </w:rPr>
        <w:t xml:space="preserve">was originally designed for constrained devices with a single encryption method using </w:t>
      </w:r>
      <w:r w:rsidR="00A8205B">
        <w:rPr>
          <w:color w:val="FF0000"/>
          <w:sz w:val="23"/>
          <w:szCs w:val="23"/>
          <w:lang w:eastAsia="ja-JP"/>
        </w:rPr>
        <w:t xml:space="preserve">AES-128. </w:t>
      </w:r>
      <w:r w:rsidR="005842FD">
        <w:rPr>
          <w:color w:val="FF0000"/>
          <w:sz w:val="23"/>
          <w:szCs w:val="23"/>
          <w:lang w:eastAsia="ja-JP"/>
        </w:rPr>
        <w:t xml:space="preserve">  </w:t>
      </w:r>
      <w:r w:rsidR="005842FD" w:rsidRPr="005842FD">
        <w:rPr>
          <w:color w:val="FF0000"/>
          <w:sz w:val="23"/>
          <w:szCs w:val="23"/>
          <w:lang w:eastAsia="ja-JP"/>
        </w:rPr>
        <w:t xml:space="preserve">IEEE </w:t>
      </w:r>
      <w:proofErr w:type="spellStart"/>
      <w:r w:rsidR="00D17269">
        <w:rPr>
          <w:color w:val="FF0000"/>
          <w:sz w:val="23"/>
          <w:szCs w:val="23"/>
          <w:lang w:eastAsia="ja-JP"/>
        </w:rPr>
        <w:t>Std</w:t>
      </w:r>
      <w:proofErr w:type="spellEnd"/>
      <w:r w:rsidR="00D17269">
        <w:rPr>
          <w:color w:val="FF0000"/>
          <w:sz w:val="23"/>
          <w:szCs w:val="23"/>
          <w:lang w:eastAsia="ja-JP"/>
        </w:rPr>
        <w:t xml:space="preserve"> </w:t>
      </w:r>
      <w:bookmarkStart w:id="6" w:name="_GoBack"/>
      <w:bookmarkEnd w:id="6"/>
      <w:r w:rsidR="005842FD" w:rsidRPr="005842FD">
        <w:rPr>
          <w:color w:val="FF0000"/>
          <w:sz w:val="23"/>
          <w:szCs w:val="23"/>
          <w:lang w:eastAsia="ja-JP"/>
        </w:rPr>
        <w:t>802.15.4 has significant market presence and the addition of better security is demanded for the broad application base and continued deployments</w:t>
      </w:r>
      <w:r w:rsidR="005842FD">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FB62736"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 xml:space="preserve">systems </w:t>
      </w:r>
      <w:r w:rsidR="0055183E">
        <w:rPr>
          <w:color w:val="FF0000"/>
        </w:rPr>
        <w:t>using</w:t>
      </w:r>
      <w:r>
        <w:rPr>
          <w:color w:val="FF0000"/>
        </w:rPr>
        <w:t xml:space="preserve"> IEEE</w:t>
      </w:r>
      <w:r w:rsidRPr="00C97E81">
        <w:rPr>
          <w:color w:val="FF0000"/>
        </w:rPr>
        <w:t xml:space="preserve"> </w:t>
      </w:r>
      <w:proofErr w:type="spellStart"/>
      <w:r w:rsidR="00BD5ADA">
        <w:rPr>
          <w:color w:val="FF0000"/>
        </w:rPr>
        <w:t>Std</w:t>
      </w:r>
      <w:proofErr w:type="spellEnd"/>
      <w:r w:rsidR="00EE48DE">
        <w:rPr>
          <w:color w:val="FF0000"/>
        </w:rPr>
        <w:t xml:space="preserve"> </w:t>
      </w:r>
      <w:r w:rsidRPr="00C97E81">
        <w:rPr>
          <w:color w:val="FF0000"/>
        </w:rPr>
        <w:t xml:space="preserve">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w:t>
      </w:r>
      <w:r w:rsidR="00FC1D32">
        <w:rPr>
          <w:color w:val="FF0000"/>
        </w:rPr>
        <w:t xml:space="preserve">. This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sidR="00FC1D32">
        <w:rPr>
          <w:color w:val="FF0000"/>
          <w:szCs w:val="24"/>
          <w:lang w:eastAsia="ja-JP"/>
        </w:rPr>
        <w:t xml:space="preserve"> and Smart Community applications</w:t>
      </w:r>
      <w:r>
        <w:rPr>
          <w:color w:val="FF0000"/>
          <w:szCs w:val="24"/>
          <w:lang w:eastAsia="ja-JP"/>
        </w:rPr>
        <w:t>, industrial control</w:t>
      </w:r>
      <w:r w:rsidR="00FC1D32">
        <w:rPr>
          <w:color w:val="FF0000"/>
          <w:szCs w:val="24"/>
          <w:lang w:eastAsia="ja-JP"/>
        </w:rPr>
        <w:t>,</w:t>
      </w:r>
      <w:r w:rsidR="005842FD">
        <w:rPr>
          <w:color w:val="FF0000"/>
          <w:szCs w:val="24"/>
          <w:lang w:eastAsia="ja-JP"/>
        </w:rPr>
        <w:t xml:space="preserve"> </w:t>
      </w:r>
      <w:r w:rsidR="00FC1D32">
        <w:rPr>
          <w:color w:val="FF0000"/>
          <w:szCs w:val="24"/>
          <w:lang w:eastAsia="ja-JP"/>
        </w:rPr>
        <w:t>etc.,</w:t>
      </w:r>
      <w:r>
        <w:rPr>
          <w:color w:val="FF0000"/>
          <w:szCs w:val="24"/>
          <w:lang w:eastAsia="ja-JP"/>
        </w:rPr>
        <w:t xml:space="preserve">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03A02B96"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FC1D32">
        <w:rPr>
          <w:color w:val="FF0000"/>
          <w:sz w:val="23"/>
          <w:szCs w:val="23"/>
        </w:rPr>
        <w:t xml:space="preserve"> to IEEE </w:t>
      </w:r>
      <w:proofErr w:type="spellStart"/>
      <w:r w:rsidR="00FC1D32">
        <w:rPr>
          <w:color w:val="FF0000"/>
          <w:sz w:val="23"/>
          <w:szCs w:val="23"/>
        </w:rPr>
        <w:t>Std</w:t>
      </w:r>
      <w:proofErr w:type="spellEnd"/>
      <w:r w:rsidR="00FC1D32">
        <w:rPr>
          <w:color w:val="FF0000"/>
          <w:sz w:val="23"/>
          <w:szCs w:val="23"/>
        </w:rPr>
        <w:t xml:space="preserve"> 802.15.4</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r w:rsidR="00BD5ADA">
        <w:rPr>
          <w:color w:val="FF0000"/>
          <w:sz w:val="23"/>
          <w:szCs w:val="23"/>
          <w:lang w:eastAsia="ja-JP"/>
        </w:rPr>
        <w:t>Std</w:t>
      </w:r>
      <w:proofErr w:type="spell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51893079" w:rsidR="00C53141" w:rsidRPr="00C601BF" w:rsidRDefault="00961451" w:rsidP="00882F59">
      <w:pPr>
        <w:pStyle w:val="BodyText"/>
        <w:ind w:leftChars="200" w:left="480"/>
        <w:rPr>
          <w:iCs/>
          <w:color w:val="FF0000"/>
          <w:sz w:val="23"/>
          <w:szCs w:val="23"/>
          <w:lang w:val="en-GB" w:eastAsia="ja-JP"/>
        </w:rPr>
      </w:pPr>
      <w:r w:rsidRPr="00C601BF">
        <w:rPr>
          <w:iCs/>
          <w:color w:val="FF0000"/>
          <w:sz w:val="23"/>
          <w:szCs w:val="23"/>
          <w:lang w:val="en-GB"/>
        </w:rPr>
        <w:t xml:space="preserve">IEEE </w:t>
      </w:r>
      <w:proofErr w:type="spellStart"/>
      <w:r w:rsidR="002839F3">
        <w:rPr>
          <w:iCs/>
          <w:color w:val="FF0000"/>
          <w:sz w:val="23"/>
          <w:szCs w:val="23"/>
          <w:lang w:val="en-GB"/>
        </w:rPr>
        <w:t>Std</w:t>
      </w:r>
      <w:proofErr w:type="spellEnd"/>
      <w:r w:rsidR="00FC1D32">
        <w:rPr>
          <w:iCs/>
          <w:color w:val="FF0000"/>
          <w:sz w:val="23"/>
          <w:szCs w:val="23"/>
          <w:lang w:val="en-GB"/>
        </w:rPr>
        <w:t xml:space="preserve"> </w:t>
      </w:r>
      <w:r w:rsidR="00EB62AA" w:rsidRPr="00C601BF">
        <w:rPr>
          <w:iCs/>
          <w:color w:val="FF0000"/>
          <w:sz w:val="23"/>
          <w:szCs w:val="23"/>
          <w:lang w:val="en-GB"/>
        </w:rPr>
        <w:t>802.15.4</w:t>
      </w:r>
      <w:r w:rsidR="002B795F" w:rsidRPr="00C601BF">
        <w:rPr>
          <w:iCs/>
          <w:color w:val="FF0000"/>
          <w:sz w:val="23"/>
          <w:szCs w:val="23"/>
          <w:lang w:val="en-GB"/>
        </w:rPr>
        <w:t xml:space="preserve"> was developed specifically to optimally address the needs of </w:t>
      </w:r>
      <w:proofErr w:type="spellStart"/>
      <w:r w:rsidR="002B795F" w:rsidRPr="00C601BF">
        <w:rPr>
          <w:iCs/>
          <w:color w:val="FF0000"/>
          <w:sz w:val="23"/>
          <w:szCs w:val="23"/>
          <w:lang w:val="en-GB"/>
        </w:rPr>
        <w:t>IoT</w:t>
      </w:r>
      <w:proofErr w:type="spellEnd"/>
      <w:r w:rsidR="002B795F" w:rsidRPr="00C601BF">
        <w:rPr>
          <w:iCs/>
          <w:color w:val="FF0000"/>
          <w:sz w:val="23"/>
          <w:szCs w:val="23"/>
          <w:lang w:val="en-GB"/>
        </w:rPr>
        <w:t xml:space="preserve">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5842FD">
        <w:rPr>
          <w:iCs/>
          <w:color w:val="FF0000"/>
          <w:sz w:val="23"/>
          <w:szCs w:val="23"/>
          <w:lang w:val="en-GB"/>
        </w:rPr>
        <w:t xml:space="preserve">  </w:t>
      </w:r>
      <w:r w:rsidR="005842FD" w:rsidRPr="005842FD">
        <w:rPr>
          <w:iCs/>
          <w:color w:val="FF0000"/>
          <w:sz w:val="23"/>
          <w:szCs w:val="23"/>
        </w:rPr>
        <w:t>The SECN extensions will be unique from features in the existing standard which is currently limited to AES-128 encryption or no security.</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71E2AD3" w14:textId="77777777" w:rsidR="00D747B1" w:rsidRDefault="000D6529" w:rsidP="00D747B1">
      <w:pPr>
        <w:pStyle w:val="LetteredList1"/>
        <w:numPr>
          <w:ilvl w:val="0"/>
          <w:numId w:val="9"/>
        </w:numPr>
        <w:rPr>
          <w:sz w:val="23"/>
          <w:szCs w:val="23"/>
        </w:rPr>
      </w:pPr>
      <w:r w:rsidRPr="00455E21">
        <w:rPr>
          <w:sz w:val="23"/>
          <w:szCs w:val="23"/>
        </w:rPr>
        <w:t>Demonstrated system feasibility.</w:t>
      </w:r>
      <w:r w:rsidR="00D747B1">
        <w:rPr>
          <w:sz w:val="23"/>
          <w:szCs w:val="23"/>
        </w:rPr>
        <w:t xml:space="preserve"> </w:t>
      </w:r>
    </w:p>
    <w:p w14:paraId="55DEA42F" w14:textId="2B5DA5D0" w:rsidR="0098123F" w:rsidRPr="00D747B1" w:rsidRDefault="005013B3" w:rsidP="00D747B1">
      <w:pPr>
        <w:pStyle w:val="LetteredList1"/>
        <w:tabs>
          <w:tab w:val="clear" w:pos="720"/>
        </w:tabs>
        <w:ind w:firstLine="0"/>
        <w:rPr>
          <w:sz w:val="23"/>
          <w:szCs w:val="23"/>
        </w:rPr>
      </w:pPr>
      <w:r w:rsidRPr="00D747B1">
        <w:rPr>
          <w:iCs/>
          <w:color w:val="FF0000"/>
          <w:sz w:val="23"/>
          <w:szCs w:val="23"/>
          <w:lang w:val="en-GB"/>
        </w:rPr>
        <w:t xml:space="preserve">AES-256 is an existing security mode identified by the National Institute of Standards and Technology (NIST) </w:t>
      </w:r>
      <w:hyperlink r:id="rId12" w:history="1">
        <w:r w:rsidR="00FC1D32" w:rsidRPr="00D747B1">
          <w:rPr>
            <w:rStyle w:val="Hyperlink"/>
            <w:bCs/>
            <w:color w:val="FF0000"/>
            <w:sz w:val="23"/>
            <w:szCs w:val="23"/>
            <w:u w:val="none"/>
          </w:rPr>
          <w:t>Federal Information Processing Standards</w:t>
        </w:r>
      </w:hyperlink>
      <w:r w:rsidR="00FC1D32" w:rsidRPr="00D747B1">
        <w:rPr>
          <w:bCs/>
          <w:color w:val="FF0000"/>
          <w:sz w:val="23"/>
          <w:szCs w:val="23"/>
        </w:rPr>
        <w:t xml:space="preserve"> (</w:t>
      </w:r>
      <w:r w:rsidR="006415CD" w:rsidRPr="00D747B1">
        <w:rPr>
          <w:iCs/>
          <w:color w:val="FF0000"/>
          <w:sz w:val="23"/>
          <w:szCs w:val="23"/>
          <w:lang w:val="en-GB"/>
        </w:rPr>
        <w:t>FIPS</w:t>
      </w:r>
      <w:r w:rsidR="00FC1D32" w:rsidRPr="00D747B1">
        <w:rPr>
          <w:iCs/>
          <w:color w:val="FF0000"/>
          <w:sz w:val="23"/>
          <w:szCs w:val="23"/>
          <w:lang w:val="en-GB"/>
        </w:rPr>
        <w:t>)</w:t>
      </w:r>
      <w:r w:rsidR="006415CD" w:rsidRPr="00D747B1">
        <w:rPr>
          <w:iCs/>
          <w:color w:val="FF0000"/>
          <w:sz w:val="23"/>
          <w:szCs w:val="23"/>
          <w:lang w:val="en-GB"/>
        </w:rPr>
        <w:t xml:space="preserve"> 197 for use in Smart Grid and related critical infrastructure deployments</w:t>
      </w:r>
      <w:r w:rsidR="002E0907" w:rsidRPr="00D747B1">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lastRenderedPageBreak/>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3BB5004E"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No special manufacturing requirements for use of these devices are needed</w:t>
      </w:r>
      <w:r w:rsidR="00082DDA">
        <w:rPr>
          <w:rFonts w:ascii="Times New Roman" w:hAnsi="Times New Roman"/>
          <w:color w:val="FF0000"/>
          <w:sz w:val="23"/>
          <w:szCs w:val="23"/>
        </w:rPr>
        <w:t xml:space="preserve">; additionally use of this </w:t>
      </w:r>
      <w:r w:rsidR="00DD5060">
        <w:rPr>
          <w:rFonts w:ascii="Times New Roman" w:hAnsi="Times New Roman"/>
          <w:color w:val="FF0000"/>
          <w:sz w:val="23"/>
          <w:szCs w:val="23"/>
        </w:rPr>
        <w:t>amendment</w:t>
      </w:r>
      <w:r w:rsidR="00082DDA">
        <w:rPr>
          <w:rFonts w:ascii="Times New Roman" w:hAnsi="Times New Roman"/>
          <w:color w:val="FF0000"/>
          <w:sz w:val="23"/>
          <w:szCs w:val="23"/>
        </w:rPr>
        <w:t xml:space="preserve"> may reduce installation costs of IEEE</w:t>
      </w:r>
      <w:r w:rsidR="00FC1D32">
        <w:rPr>
          <w:rFonts w:ascii="Times New Roman" w:hAnsi="Times New Roman"/>
          <w:color w:val="FF0000"/>
          <w:sz w:val="23"/>
          <w:szCs w:val="23"/>
        </w:rPr>
        <w:t xml:space="preserve"> Std.</w:t>
      </w:r>
      <w:r w:rsidR="00082DDA">
        <w:rPr>
          <w:rFonts w:ascii="Times New Roman" w:hAnsi="Times New Roman"/>
          <w:color w:val="FF0000"/>
          <w:sz w:val="23"/>
          <w:szCs w:val="23"/>
        </w:rPr>
        <w:t xml:space="preserve"> 802.15.4 devices due to more automated configuration.</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384CF96D"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w:t>
      </w:r>
      <w:proofErr w:type="spellStart"/>
      <w:r w:rsidR="000F3E15">
        <w:rPr>
          <w:color w:val="FF0000"/>
          <w:sz w:val="23"/>
          <w:szCs w:val="23"/>
          <w:lang w:eastAsia="ja-JP"/>
        </w:rPr>
        <w:t>Std</w:t>
      </w:r>
      <w:proofErr w:type="spellEnd"/>
      <w:r w:rsidR="00FC1D32">
        <w:rPr>
          <w:color w:val="FF0000"/>
          <w:sz w:val="23"/>
          <w:szCs w:val="23"/>
          <w:lang w:eastAsia="ja-JP"/>
        </w:rPr>
        <w:t xml:space="preserve"> </w:t>
      </w:r>
      <w:r w:rsidR="00477D13">
        <w:rPr>
          <w:color w:val="FF0000"/>
          <w:sz w:val="23"/>
          <w:szCs w:val="23"/>
          <w:lang w:eastAsia="ja-JP"/>
        </w:rPr>
        <w:t xml:space="preserve">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FC1D32">
      <w:footnotePr>
        <w:pos w:val="beneathText"/>
      </w:footnotePr>
      <w:pgSz w:w="12240" w:h="15840"/>
      <w:pgMar w:top="1800" w:right="1440" w:bottom="144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04473" w14:textId="77777777" w:rsidR="00CF1FDD" w:rsidRDefault="00CF1FDD">
      <w:r>
        <w:separator/>
      </w:r>
    </w:p>
  </w:endnote>
  <w:endnote w:type="continuationSeparator" w:id="0">
    <w:p w14:paraId="2FAF09A6" w14:textId="77777777" w:rsidR="00CF1FDD" w:rsidRDefault="00CF1FDD">
      <w:r>
        <w:continuationSeparator/>
      </w:r>
    </w:p>
  </w:endnote>
  <w:endnote w:type="continuationNotice" w:id="1">
    <w:p w14:paraId="71340E98" w14:textId="77777777" w:rsidR="00CF1FDD" w:rsidRDefault="00CF1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PGothic">
    <w:panose1 w:val="020B0600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92C37" w14:textId="77777777" w:rsidR="00CF1FDD" w:rsidRDefault="00CF1FDD">
      <w:r>
        <w:separator/>
      </w:r>
    </w:p>
  </w:footnote>
  <w:footnote w:type="continuationSeparator" w:id="0">
    <w:p w14:paraId="68587E9C" w14:textId="77777777" w:rsidR="00CF1FDD" w:rsidRDefault="00CF1FDD">
      <w:r>
        <w:continuationSeparator/>
      </w:r>
    </w:p>
  </w:footnote>
  <w:footnote w:type="continuationNotice" w:id="1">
    <w:p w14:paraId="219F1721" w14:textId="77777777" w:rsidR="00CF1FDD" w:rsidRDefault="00CF1FD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10D0" w14:textId="14391253"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DB0F6C">
      <w:rPr>
        <w:b/>
        <w:noProof/>
        <w:sz w:val="28"/>
        <w:lang w:eastAsia="ja-JP"/>
      </w:rPr>
      <w:t>March</w:t>
    </w:r>
    <w:r w:rsidR="005A4166">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w:t>
    </w:r>
    <w:r>
      <w:rPr>
        <w:b/>
        <w:sz w:val="28"/>
        <w:lang w:val="de-DE"/>
      </w:rPr>
      <w:fldChar w:fldCharType="end"/>
    </w:r>
    <w:r w:rsidR="00DB0F6C">
      <w:rPr>
        <w:b/>
        <w:sz w:val="28"/>
        <w:lang w:val="de-DE"/>
      </w:rPr>
      <w:t>5</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3E15"/>
    <w:rsid w:val="000F7A7E"/>
    <w:rsid w:val="001037FE"/>
    <w:rsid w:val="00107F7E"/>
    <w:rsid w:val="00110ACB"/>
    <w:rsid w:val="001111C3"/>
    <w:rsid w:val="001124DD"/>
    <w:rsid w:val="00123CF3"/>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9F3"/>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0AF1"/>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E21"/>
    <w:rsid w:val="004602D1"/>
    <w:rsid w:val="00460F30"/>
    <w:rsid w:val="00464C2F"/>
    <w:rsid w:val="00465CA0"/>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4A0"/>
    <w:rsid w:val="00537F84"/>
    <w:rsid w:val="005445B6"/>
    <w:rsid w:val="0054576B"/>
    <w:rsid w:val="005470D4"/>
    <w:rsid w:val="0055183E"/>
    <w:rsid w:val="005537B8"/>
    <w:rsid w:val="00555FF4"/>
    <w:rsid w:val="00560391"/>
    <w:rsid w:val="005641C8"/>
    <w:rsid w:val="00564F71"/>
    <w:rsid w:val="005725D5"/>
    <w:rsid w:val="00572AD2"/>
    <w:rsid w:val="00581730"/>
    <w:rsid w:val="00584117"/>
    <w:rsid w:val="005842FD"/>
    <w:rsid w:val="00586EF1"/>
    <w:rsid w:val="00591C38"/>
    <w:rsid w:val="00595064"/>
    <w:rsid w:val="00596632"/>
    <w:rsid w:val="005A4166"/>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1E38"/>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05B"/>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1FDD"/>
    <w:rsid w:val="00CF4C35"/>
    <w:rsid w:val="00CF50D8"/>
    <w:rsid w:val="00D066E2"/>
    <w:rsid w:val="00D07665"/>
    <w:rsid w:val="00D119C0"/>
    <w:rsid w:val="00D133BD"/>
    <w:rsid w:val="00D13FF4"/>
    <w:rsid w:val="00D1694A"/>
    <w:rsid w:val="00D17269"/>
    <w:rsid w:val="00D328A4"/>
    <w:rsid w:val="00D35912"/>
    <w:rsid w:val="00D622E1"/>
    <w:rsid w:val="00D65A85"/>
    <w:rsid w:val="00D747B1"/>
    <w:rsid w:val="00D756BD"/>
    <w:rsid w:val="00D803BF"/>
    <w:rsid w:val="00D816F8"/>
    <w:rsid w:val="00D8352F"/>
    <w:rsid w:val="00D83BA5"/>
    <w:rsid w:val="00D91DC0"/>
    <w:rsid w:val="00DA393A"/>
    <w:rsid w:val="00DB0F6C"/>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281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1D32"/>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 w:id="19596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en.wikipedia.org/wiki/Federal_Information_Processing_Standar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B2D0-96A4-1A4F-958E-4E6E8438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C:\Users\kuerner\Documents\Ablage\IEEE802_Meetings\General Docs\IEEE-P802_15.dot</Template>
  <TotalTime>17</TotalTime>
  <Pages>4</Pages>
  <Words>1058</Words>
  <Characters>6034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7078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Sturek, Don</cp:lastModifiedBy>
  <cp:revision>4</cp:revision>
  <cp:lastPrinted>2010-05-04T14:56:00Z</cp:lastPrinted>
  <dcterms:created xsi:type="dcterms:W3CDTF">2018-03-07T22:40:00Z</dcterms:created>
  <dcterms:modified xsi:type="dcterms:W3CDTF">2018-03-07T23:07:00Z</dcterms:modified>
  <cp:category>15-15-0768-07-0llc</cp:category>
</cp:coreProperties>
</file>