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[Itron</w:t>
            </w:r>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2717C249" w:rsidR="00874172" w:rsidRPr="007C76DC" w:rsidRDefault="00032CFC" w:rsidP="00433AB7">
      <w:pPr>
        <w:ind w:left="720" w:right="720"/>
        <w:jc w:val="center"/>
        <w:rPr>
          <w:b/>
          <w:color w:val="FF0000"/>
          <w:szCs w:val="24"/>
        </w:rPr>
      </w:pPr>
      <w:r>
        <w:rPr>
          <w:rFonts w:ascii="Arial" w:hAnsi="Arial" w:cs="Arial"/>
          <w:color w:val="FF0000"/>
        </w:rPr>
        <w:t>Security Next Generation</w:t>
      </w:r>
      <w:r w:rsidR="001C5B92" w:rsidRPr="007C76DC">
        <w:rPr>
          <w:rFonts w:ascii="Arial" w:hAnsi="Arial" w:cs="Arial"/>
          <w:color w:val="FF0000"/>
        </w:rPr>
        <w:t xml:space="preserve"> (</w:t>
      </w:r>
      <w:r>
        <w:rPr>
          <w:rFonts w:ascii="Arial" w:hAnsi="Arial" w:cs="Arial"/>
          <w:color w:val="FF0000"/>
        </w:rPr>
        <w:t>SECN</w:t>
      </w:r>
      <w:r w:rsidR="001C5B92" w:rsidRPr="007C76DC">
        <w:rPr>
          <w:rFonts w:ascii="Arial" w:hAnsi="Arial" w:cs="Arial"/>
          <w:color w:val="FF0000"/>
        </w:rPr>
        <w:t xml:space="preserve">) </w:t>
      </w:r>
      <w:r w:rsidR="00874172" w:rsidRPr="007C76DC">
        <w:rPr>
          <w:rFonts w:ascii="Arial" w:hAnsi="Arial" w:cs="Arial"/>
          <w:color w:val="FF0000"/>
        </w:rPr>
        <w:t xml:space="preserve"> for IEEE 802.15.4 </w:t>
      </w:r>
      <w:r w:rsidR="00874172" w:rsidRPr="007C76DC">
        <w:rPr>
          <w:color w:val="FF0000"/>
        </w:rPr>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r w:rsidR="00BD5ADA">
        <w:rPr>
          <w:iCs/>
          <w:color w:val="FF0000"/>
          <w:sz w:val="23"/>
          <w:szCs w:val="23"/>
        </w:rPr>
        <w:t>Std</w:t>
      </w:r>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5565CF72"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317390">
        <w:rPr>
          <w:color w:val="FF0000"/>
          <w:sz w:val="23"/>
          <w:szCs w:val="23"/>
          <w:lang w:eastAsia="ja-JP"/>
        </w:rPr>
        <w:t>Yes</w:t>
      </w:r>
    </w:p>
    <w:p w14:paraId="0C298027" w14:textId="3DD41A03"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IEEE Std</w:t>
      </w:r>
      <w:r w:rsidR="00DB1187">
        <w:rPr>
          <w:color w:val="FF0000"/>
          <w:sz w:val="23"/>
          <w:szCs w:val="23"/>
          <w:lang w:eastAsia="ja-JP"/>
        </w:rPr>
        <w:t xml:space="preserve"> 802.15.4 </w:t>
      </w:r>
      <w:r w:rsidR="00302053">
        <w:rPr>
          <w:rFonts w:hint="eastAsia"/>
          <w:color w:val="FF0000"/>
          <w:sz w:val="23"/>
          <w:szCs w:val="23"/>
          <w:lang w:eastAsia="ja-JP"/>
        </w:rPr>
        <w:t xml:space="preserve">MAC </w:t>
      </w:r>
      <w:r w:rsidR="00B0435C">
        <w:rPr>
          <w:color w:val="FF0000"/>
          <w:sz w:val="23"/>
          <w:szCs w:val="23"/>
          <w:lang w:eastAsia="ja-JP"/>
        </w:rPr>
        <w:t xml:space="preserve">security </w:t>
      </w:r>
      <w:r w:rsidR="00302053">
        <w:rPr>
          <w:rFonts w:hint="eastAsia"/>
          <w:color w:val="FF0000"/>
          <w:sz w:val="23"/>
          <w:szCs w:val="23"/>
          <w:lang w:eastAsia="ja-JP"/>
        </w:rPr>
        <w:t xml:space="preserve">to support </w:t>
      </w:r>
      <w:r w:rsidR="00317390">
        <w:rPr>
          <w:color w:val="FF0000"/>
          <w:sz w:val="23"/>
          <w:szCs w:val="23"/>
          <w:lang w:eastAsia="ja-JP"/>
        </w:rPr>
        <w:t>additional encryption modes and key lengths</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4A338B1C" w:rsidR="00325E07" w:rsidRPr="00455E21" w:rsidRDefault="00325E07" w:rsidP="00317390">
      <w:pPr>
        <w:autoSpaceDE w:val="0"/>
        <w:autoSpaceDN w:val="0"/>
        <w:adjustRightInd w:val="0"/>
        <w:ind w:left="720"/>
        <w:rPr>
          <w:sz w:val="23"/>
          <w:szCs w:val="23"/>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t>
      </w:r>
      <w:r w:rsidR="00317390">
        <w:rPr>
          <w:color w:val="FF0000"/>
          <w:sz w:val="23"/>
          <w:szCs w:val="23"/>
          <w:lang w:eastAsia="ja-JP"/>
        </w:rPr>
        <w:t xml:space="preserve">was originally designed for constrained devices with a single encryption method using AES-128.   Since inception, the IEEE 802.15.4 standard has been deployed in mission critical </w:t>
      </w:r>
      <w:r w:rsidR="007A3755">
        <w:rPr>
          <w:color w:val="FF0000"/>
          <w:sz w:val="23"/>
          <w:szCs w:val="23"/>
          <w:lang w:eastAsia="ja-JP"/>
        </w:rPr>
        <w:t>applications for indu</w:t>
      </w:r>
      <w:r w:rsidR="00560391">
        <w:rPr>
          <w:color w:val="FF0000"/>
          <w:sz w:val="23"/>
          <w:szCs w:val="23"/>
          <w:lang w:eastAsia="ja-JP"/>
        </w:rPr>
        <w:t>stries like building automation and</w:t>
      </w:r>
      <w:r w:rsidR="007A3755">
        <w:rPr>
          <w:color w:val="FF0000"/>
          <w:sz w:val="23"/>
          <w:szCs w:val="23"/>
          <w:lang w:eastAsia="ja-JP"/>
        </w:rPr>
        <w:t xml:space="preserve"> utility distribution automation where long deployment life is </w:t>
      </w:r>
      <w:r w:rsidR="00560391">
        <w:rPr>
          <w:color w:val="FF0000"/>
          <w:sz w:val="23"/>
          <w:szCs w:val="23"/>
          <w:lang w:eastAsia="ja-JP"/>
        </w:rPr>
        <w:t xml:space="preserve">now </w:t>
      </w:r>
      <w:r w:rsidR="007A3755">
        <w:rPr>
          <w:color w:val="FF0000"/>
          <w:sz w:val="23"/>
          <w:szCs w:val="23"/>
          <w:lang w:eastAsia="ja-JP"/>
        </w:rPr>
        <w:t xml:space="preserve">requiring </w:t>
      </w:r>
      <w:r w:rsidR="00560391">
        <w:rPr>
          <w:color w:val="FF0000"/>
          <w:sz w:val="23"/>
          <w:szCs w:val="23"/>
          <w:lang w:eastAsia="ja-JP"/>
        </w:rPr>
        <w:t xml:space="preserve">future support for </w:t>
      </w:r>
      <w:r w:rsidR="007A3755">
        <w:rPr>
          <w:color w:val="FF0000"/>
          <w:sz w:val="23"/>
          <w:szCs w:val="23"/>
          <w:lang w:eastAsia="ja-JP"/>
        </w:rPr>
        <w:t xml:space="preserve">AES-256 and </w:t>
      </w:r>
      <w:r w:rsidR="00560391">
        <w:rPr>
          <w:color w:val="FF0000"/>
          <w:sz w:val="23"/>
          <w:szCs w:val="23"/>
          <w:lang w:eastAsia="ja-JP"/>
        </w:rPr>
        <w:t xml:space="preserve">further </w:t>
      </w:r>
      <w:r w:rsidR="007A3755">
        <w:rPr>
          <w:color w:val="FF0000"/>
          <w:sz w:val="23"/>
          <w:szCs w:val="23"/>
          <w:lang w:eastAsia="ja-JP"/>
        </w:rPr>
        <w:t>extensibility for Quantum Computing attacks</w:t>
      </w:r>
      <w:r w:rsidR="00961451">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3CED44D"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r w:rsidR="00BD5ADA">
        <w:rPr>
          <w:color w:val="FF0000"/>
        </w:rPr>
        <w:t>Std</w:t>
      </w:r>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 xml:space="preserve">SmartGrid, industrial control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C87B4F9" w14:textId="63C6AA54"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 802, IEEE Std 802.1AC and IEEE Std</w:t>
      </w:r>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560391">
        <w:rPr>
          <w:color w:val="FF0000"/>
          <w:sz w:val="23"/>
          <w:szCs w:val="23"/>
        </w:rPr>
        <w:t>SECN</w:t>
      </w:r>
      <w:r w:rsidR="00DB1187">
        <w:rPr>
          <w:color w:val="FF0000"/>
          <w:sz w:val="23"/>
          <w:szCs w:val="23"/>
        </w:rPr>
        <w:t xml:space="preserve"> </w:t>
      </w:r>
      <w:r w:rsidR="00560391">
        <w:rPr>
          <w:color w:val="FF0000"/>
          <w:sz w:val="23"/>
          <w:szCs w:val="23"/>
        </w:rPr>
        <w:t>extensions</w:t>
      </w:r>
      <w:r w:rsidR="007C76DC">
        <w:rPr>
          <w:color w:val="FF0000"/>
          <w:sz w:val="23"/>
          <w:szCs w:val="23"/>
        </w:rPr>
        <w:t xml:space="preserve"> sha</w:t>
      </w:r>
      <w:r w:rsidR="00BD5ADA">
        <w:rPr>
          <w:color w:val="FF0000"/>
          <w:sz w:val="23"/>
          <w:szCs w:val="23"/>
        </w:rPr>
        <w:t>ll comply with IEEE Std</w:t>
      </w:r>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Std</w:t>
      </w:r>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Std</w:t>
      </w:r>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IEEE Std</w:t>
      </w:r>
      <w:r w:rsidR="00C601BF">
        <w:rPr>
          <w:iCs/>
          <w:color w:val="FF0000"/>
          <w:sz w:val="23"/>
          <w:szCs w:val="23"/>
          <w:lang w:eastAsia="ja-JP"/>
        </w:rPr>
        <w:t xml:space="preserve"> 802.15.4 using 64-bit MAC addresses</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D709056"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5013B3">
        <w:rPr>
          <w:iCs/>
          <w:color w:val="FF0000"/>
          <w:sz w:val="23"/>
          <w:szCs w:val="23"/>
          <w:lang w:val="en-GB"/>
        </w:rPr>
        <w:t xml:space="preserve">The SECN extensions are unique in the existing standard is limited to AES-128 encryption.  </w:t>
      </w:r>
      <w:r w:rsidR="00CD04F7" w:rsidRPr="00C601BF">
        <w:rPr>
          <w:iCs/>
          <w:color w:val="FF0000"/>
          <w:sz w:val="23"/>
          <w:szCs w:val="23"/>
          <w:lang w:val="en-GB"/>
        </w:rPr>
        <w:t xml:space="preserve"> </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0BBF5B2A" w:rsidR="0098123F" w:rsidRPr="003D10CE" w:rsidRDefault="005013B3" w:rsidP="00B77FD1">
      <w:pPr>
        <w:pStyle w:val="BodyText"/>
        <w:ind w:leftChars="300" w:left="720"/>
        <w:rPr>
          <w:iCs/>
          <w:color w:val="FF0000"/>
          <w:sz w:val="23"/>
          <w:szCs w:val="23"/>
          <w:lang w:val="en-GB"/>
        </w:rPr>
      </w:pPr>
      <w:r>
        <w:rPr>
          <w:iCs/>
          <w:color w:val="FF0000"/>
          <w:sz w:val="23"/>
          <w:szCs w:val="23"/>
          <w:lang w:val="en-GB"/>
        </w:rPr>
        <w:lastRenderedPageBreak/>
        <w:t xml:space="preserve">AES-256 is an existing security mode identified by the National Institute of Standards and Technology (NIST) </w:t>
      </w:r>
      <w:r w:rsidR="006415CD">
        <w:rPr>
          <w:iCs/>
          <w:color w:val="FF0000"/>
          <w:sz w:val="23"/>
          <w:szCs w:val="23"/>
          <w:lang w:val="en-GB"/>
        </w:rPr>
        <w:t>FIPS 197 for use in Smart Grid and related critical infrastructure deployments</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28DA654F"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B1187">
        <w:rPr>
          <w:color w:val="FF0000"/>
          <w:sz w:val="23"/>
          <w:szCs w:val="23"/>
          <w:lang w:eastAsia="ja-JP"/>
        </w:rPr>
        <w:t xml:space="preserve">standard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3DA0FA1"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bookmarkStart w:id="9" w:name="_GoBack"/>
      <w:bookmarkEnd w:id="9"/>
      <w:r w:rsidR="00CD04F7">
        <w:rPr>
          <w:color w:val="FF0000"/>
          <w:sz w:val="23"/>
          <w:szCs w:val="23"/>
          <w:lang w:eastAsia="ja-JP"/>
        </w:rPr>
        <w:t xml:space="preserve"> </w:t>
      </w:r>
      <w:r w:rsidR="00DB1187">
        <w:rPr>
          <w:color w:val="FF0000"/>
          <w:sz w:val="23"/>
          <w:szCs w:val="23"/>
          <w:lang w:eastAsia="ja-JP"/>
        </w:rPr>
        <w:t xml:space="preserve">standard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54A7" w14:textId="77777777" w:rsidR="009768F1" w:rsidRDefault="009768F1">
      <w:r>
        <w:separator/>
      </w:r>
    </w:p>
  </w:endnote>
  <w:endnote w:type="continuationSeparator" w:id="0">
    <w:p w14:paraId="314428A9" w14:textId="77777777" w:rsidR="009768F1" w:rsidRDefault="009768F1">
      <w:r>
        <w:continuationSeparator/>
      </w:r>
    </w:p>
  </w:endnote>
  <w:endnote w:type="continuationNotice" w:id="1">
    <w:p w14:paraId="776C0CF9" w14:textId="77777777" w:rsidR="009768F1" w:rsidRDefault="0097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EC5AB" w14:textId="77777777" w:rsidR="009768F1" w:rsidRDefault="009768F1">
      <w:r>
        <w:separator/>
      </w:r>
    </w:p>
  </w:footnote>
  <w:footnote w:type="continuationSeparator" w:id="0">
    <w:p w14:paraId="6432A706" w14:textId="77777777" w:rsidR="009768F1" w:rsidRDefault="009768F1">
      <w:r>
        <w:continuationSeparator/>
      </w:r>
    </w:p>
  </w:footnote>
  <w:footnote w:type="continuationNotice" w:id="1">
    <w:p w14:paraId="250C5FF0" w14:textId="77777777" w:rsidR="009768F1" w:rsidRDefault="009768F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385E6EC6"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32CFC">
      <w:rPr>
        <w:b/>
        <w:noProof/>
        <w:sz w:val="28"/>
        <w:lang w:eastAsia="ja-JP"/>
      </w:rPr>
      <w:t>January</w:t>
    </w:r>
    <w:r w:rsidR="00032CFC">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15-18-0040-00</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1C69"/>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0391"/>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802"/>
    <w:rsid w:val="00645D22"/>
    <w:rsid w:val="00650141"/>
    <w:rsid w:val="0065356A"/>
    <w:rsid w:val="00660FE2"/>
    <w:rsid w:val="00661BF0"/>
    <w:rsid w:val="00673163"/>
    <w:rsid w:val="006736CE"/>
    <w:rsid w:val="006827F2"/>
    <w:rsid w:val="006848B1"/>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1FA2"/>
    <w:rsid w:val="00DD3488"/>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8D99-27A0-664C-9808-4730E4C4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51</TotalTime>
  <Pages>4</Pages>
  <Words>1056</Words>
  <Characters>6021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15-15-0768-07</dc:description>
  <cp:lastModifiedBy>Sturek, Don</cp:lastModifiedBy>
  <cp:revision>9</cp:revision>
  <cp:lastPrinted>2010-05-04T14:56:00Z</cp:lastPrinted>
  <dcterms:created xsi:type="dcterms:W3CDTF">2018-01-16T19:46:00Z</dcterms:created>
  <dcterms:modified xsi:type="dcterms:W3CDTF">2018-01-17T00:39:00Z</dcterms:modified>
  <cp:category>15-15-0768-07-0llc</cp:category>
</cp:coreProperties>
</file>