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3EF" w14:textId="0BBF9E05" w:rsidR="00D34515" w:rsidRDefault="00D34515" w:rsidP="00D34515">
      <w:pPr>
        <w:jc w:val="center"/>
        <w:rPr>
          <w:b/>
          <w:sz w:val="28"/>
        </w:rPr>
      </w:pPr>
      <w:bookmarkStart w:id="0" w:name="_GoBack"/>
      <w:bookmarkEnd w:id="0"/>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6F79F7E0" w:rsidR="00D34515" w:rsidRDefault="009370A9" w:rsidP="009370A9">
            <w:pPr>
              <w:pStyle w:val="covertext"/>
            </w:pPr>
            <w:r>
              <w:rPr>
                <w:b/>
                <w:sz w:val="28"/>
              </w:rPr>
              <w:t>CSD for 802.15.4z</w:t>
            </w:r>
            <w:r w:rsidR="00640B91">
              <w:rPr>
                <w:b/>
                <w:sz w:val="28"/>
              </w:rPr>
              <w:t xml:space="preserve"> </w:t>
            </w:r>
            <w:r>
              <w:rPr>
                <w:b/>
                <w:sz w:val="28"/>
              </w:rPr>
              <w:t xml:space="preserve">ELR </w:t>
            </w:r>
            <w:r w:rsidR="00171577">
              <w:rPr>
                <w:b/>
                <w:sz w:val="28"/>
              </w:rPr>
              <w:t>HRP AND LRP UWB</w:t>
            </w:r>
            <w:r>
              <w:rPr>
                <w:b/>
                <w:sz w:val="28"/>
              </w:rPr>
              <w:t xml:space="preserve">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526268B" w:rsidR="00D34515" w:rsidRDefault="00B275C4" w:rsidP="00640B91">
            <w:pPr>
              <w:pStyle w:val="covertext"/>
              <w:spacing w:before="0" w:after="0"/>
            </w:pPr>
            <w:r>
              <w:t>Tim Harringt</w:t>
            </w:r>
            <w:r w:rsidR="009370A9">
              <w:t>on</w:t>
            </w:r>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3C9B1F01" w:rsidR="00D34515" w:rsidRDefault="009370A9" w:rsidP="009370A9">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16C732BC" w:rsidR="00D34515" w:rsidRDefault="009370A9" w:rsidP="00D34515">
            <w:pPr>
              <w:pStyle w:val="covertext"/>
            </w:pPr>
            <w:r>
              <w:rPr>
                <w:b/>
                <w:sz w:val="28"/>
              </w:rPr>
              <w:t xml:space="preserve">CSD for 802.15.4z ELR </w:t>
            </w:r>
            <w:r w:rsidR="00171577">
              <w:rPr>
                <w:b/>
                <w:sz w:val="28"/>
              </w:rPr>
              <w:t>HRP AND LRP UWB</w:t>
            </w:r>
            <w:r>
              <w:rPr>
                <w:b/>
                <w:sz w:val="28"/>
              </w:rPr>
              <w:t xml:space="preserve">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1" w:name="RevisionDate"/>
      <w:r>
        <w:t>201</w:t>
      </w:r>
      <w:bookmarkEnd w:id="1"/>
      <w:r>
        <w:t xml:space="preserve">4 </w:t>
      </w:r>
    </w:p>
    <w:p w14:paraId="4E945107" w14:textId="77777777" w:rsidR="009370A9" w:rsidRDefault="009370A9" w:rsidP="009370A9">
      <w:pPr>
        <w:jc w:val="center"/>
      </w:pPr>
    </w:p>
    <w:p w14:paraId="2AF55089" w14:textId="25081913" w:rsidR="009370A9" w:rsidRPr="00FE4BB2" w:rsidRDefault="009370A9" w:rsidP="009370A9">
      <w:pPr>
        <w:jc w:val="center"/>
        <w:rPr>
          <w:sz w:val="36"/>
          <w:szCs w:val="36"/>
        </w:rPr>
      </w:pPr>
      <w:r w:rsidRPr="00FE4BB2">
        <w:rPr>
          <w:color w:val="FF0000"/>
          <w:sz w:val="36"/>
          <w:szCs w:val="36"/>
        </w:rPr>
        <w:t>Amendment</w:t>
      </w:r>
      <w:r w:rsidR="00171577">
        <w:rPr>
          <w:color w:val="FF0000"/>
          <w:sz w:val="36"/>
          <w:szCs w:val="36"/>
        </w:rPr>
        <w:t>: E</w:t>
      </w:r>
      <w:r w:rsidRPr="00FE4BB2">
        <w:rPr>
          <w:color w:val="FF0000"/>
          <w:sz w:val="36"/>
          <w:szCs w:val="36"/>
        </w:rPr>
        <w:t>nhanc</w:t>
      </w:r>
      <w:r w:rsidR="00171577">
        <w:rPr>
          <w:color w:val="FF0000"/>
          <w:sz w:val="36"/>
          <w:szCs w:val="36"/>
        </w:rPr>
        <w:t>ed</w:t>
      </w:r>
      <w:r w:rsidRPr="00FE4BB2">
        <w:rPr>
          <w:color w:val="FF0000"/>
          <w:sz w:val="36"/>
          <w:szCs w:val="36"/>
        </w:rPr>
        <w:t xml:space="preserve"> </w:t>
      </w:r>
      <w:r w:rsidR="00171577">
        <w:rPr>
          <w:color w:val="FF0000"/>
          <w:sz w:val="36"/>
          <w:szCs w:val="36"/>
        </w:rPr>
        <w:t>H</w:t>
      </w:r>
      <w:r w:rsidR="003425E7">
        <w:rPr>
          <w:color w:val="FF0000"/>
          <w:sz w:val="36"/>
          <w:szCs w:val="36"/>
        </w:rPr>
        <w:t xml:space="preserve">igh </w:t>
      </w:r>
      <w:r w:rsidR="00171577">
        <w:rPr>
          <w:color w:val="FF0000"/>
          <w:sz w:val="36"/>
          <w:szCs w:val="36"/>
        </w:rPr>
        <w:t>R</w:t>
      </w:r>
      <w:r w:rsidR="003425E7">
        <w:rPr>
          <w:color w:val="FF0000"/>
          <w:sz w:val="36"/>
          <w:szCs w:val="36"/>
        </w:rPr>
        <w:t xml:space="preserve">ate </w:t>
      </w:r>
      <w:r w:rsidR="00171577">
        <w:rPr>
          <w:color w:val="FF0000"/>
          <w:sz w:val="36"/>
          <w:szCs w:val="36"/>
        </w:rPr>
        <w:t>P</w:t>
      </w:r>
      <w:r w:rsidR="003425E7">
        <w:rPr>
          <w:color w:val="FF0000"/>
          <w:sz w:val="36"/>
          <w:szCs w:val="36"/>
        </w:rPr>
        <w:t>ulse (HRP) and</w:t>
      </w:r>
      <w:r w:rsidR="00171577">
        <w:rPr>
          <w:color w:val="FF0000"/>
          <w:sz w:val="36"/>
          <w:szCs w:val="36"/>
        </w:rPr>
        <w:t xml:space="preserve"> L</w:t>
      </w:r>
      <w:r w:rsidR="003425E7">
        <w:rPr>
          <w:color w:val="FF0000"/>
          <w:sz w:val="36"/>
          <w:szCs w:val="36"/>
        </w:rPr>
        <w:t xml:space="preserve">ow Rate </w:t>
      </w:r>
      <w:r w:rsidR="00171577">
        <w:rPr>
          <w:color w:val="FF0000"/>
          <w:sz w:val="36"/>
          <w:szCs w:val="36"/>
        </w:rPr>
        <w:t>P</w:t>
      </w:r>
      <w:r w:rsidR="003425E7">
        <w:rPr>
          <w:color w:val="FF0000"/>
          <w:sz w:val="36"/>
          <w:szCs w:val="36"/>
        </w:rPr>
        <w:t>ulse</w:t>
      </w:r>
      <w:r w:rsidR="00171577">
        <w:rPr>
          <w:color w:val="FF0000"/>
          <w:sz w:val="36"/>
          <w:szCs w:val="36"/>
        </w:rPr>
        <w:t xml:space="preserve"> </w:t>
      </w:r>
      <w:r w:rsidR="00FE5B62">
        <w:rPr>
          <w:color w:val="FF0000"/>
          <w:sz w:val="36"/>
          <w:szCs w:val="36"/>
        </w:rPr>
        <w:t>Ultra Wide-</w:t>
      </w:r>
      <w:r w:rsidR="003425E7">
        <w:rPr>
          <w:color w:val="FF0000"/>
          <w:sz w:val="36"/>
          <w:szCs w:val="36"/>
        </w:rPr>
        <w:t>Band (</w:t>
      </w:r>
      <w:r w:rsidR="00171577">
        <w:rPr>
          <w:color w:val="FF0000"/>
          <w:sz w:val="36"/>
          <w:szCs w:val="36"/>
        </w:rPr>
        <w:t>UWB</w:t>
      </w:r>
      <w:r w:rsidR="003425E7">
        <w:rPr>
          <w:color w:val="FF0000"/>
          <w:sz w:val="36"/>
          <w:szCs w:val="36"/>
        </w:rPr>
        <w:t>)</w:t>
      </w:r>
      <w:r w:rsidRPr="00FE4BB2">
        <w:rPr>
          <w:color w:val="FF0000"/>
          <w:sz w:val="36"/>
          <w:szCs w:val="36"/>
        </w:rPr>
        <w:t xml:space="preserve">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2" w:name="__RefHeading__5441_1944447809"/>
      <w:bookmarkEnd w:id="2"/>
      <w:r>
        <w:t>IEEE 802 criteria for standards development (CSD)</w:t>
      </w:r>
    </w:p>
    <w:p w14:paraId="70ACA6F9" w14:textId="29EF9DCC"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Heading2"/>
        <w:numPr>
          <w:ilvl w:val="1"/>
          <w:numId w:val="0"/>
        </w:numPr>
        <w:suppressAutoHyphens/>
        <w:spacing w:before="245" w:after="115"/>
      </w:pPr>
      <w:bookmarkStart w:id="3" w:name="__RefHeading__5867_1944447809"/>
      <w:bookmarkStart w:id="4" w:name="_Ref508169656"/>
      <w:bookmarkEnd w:id="3"/>
      <w:r>
        <w:t>Project process requirements</w:t>
      </w:r>
      <w:bookmarkEnd w:id="4"/>
    </w:p>
    <w:p w14:paraId="3889D7D6" w14:textId="77777777" w:rsidR="009370A9" w:rsidRDefault="009370A9" w:rsidP="009370A9">
      <w:pPr>
        <w:pStyle w:val="Heading3"/>
        <w:numPr>
          <w:ilvl w:val="2"/>
          <w:numId w:val="0"/>
        </w:numPr>
        <w:tabs>
          <w:tab w:val="clear" w:pos="792"/>
        </w:tabs>
        <w:suppressAutoHyphens/>
        <w:spacing w:before="245" w:after="115"/>
      </w:pPr>
      <w:bookmarkStart w:id="5" w:name="__RefHeading__9700_1012863564"/>
      <w:bookmarkEnd w:id="5"/>
      <w:r>
        <w:t>Managed objects</w:t>
      </w:r>
    </w:p>
    <w:p w14:paraId="1B29F008" w14:textId="77777777" w:rsidR="009370A9" w:rsidRDefault="009370A9" w:rsidP="009370A9">
      <w:pPr>
        <w:pStyle w:val="BodyText"/>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6" w:name="__RefHeading__9702_1012863564"/>
      <w:bookmarkEnd w:id="6"/>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7" w:name="__RefHeading__5883_1944447809"/>
      <w:bookmarkStart w:id="8" w:name="_Ref508169671"/>
      <w:bookmarkEnd w:id="7"/>
      <w:r>
        <w:lastRenderedPageBreak/>
        <w:t>5C requirements</w:t>
      </w:r>
      <w:bookmarkEnd w:id="8"/>
    </w:p>
    <w:p w14:paraId="71CA7855" w14:textId="77777777" w:rsidR="009370A9" w:rsidRDefault="009370A9" w:rsidP="009370A9">
      <w:pPr>
        <w:pStyle w:val="Heading3"/>
        <w:numPr>
          <w:ilvl w:val="2"/>
          <w:numId w:val="0"/>
        </w:numPr>
        <w:tabs>
          <w:tab w:val="clear" w:pos="792"/>
        </w:tabs>
        <w:suppressAutoHyphens/>
        <w:spacing w:before="245" w:after="115"/>
      </w:pPr>
      <w:bookmarkStart w:id="9" w:name="__RefHeading__9704_1012863564"/>
      <w:bookmarkEnd w:id="9"/>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32F73F91" w:rsidR="009370A9" w:rsidRDefault="009370A9" w:rsidP="009370A9">
      <w:pPr>
        <w:pStyle w:val="LetteredList1"/>
        <w:tabs>
          <w:tab w:val="clear" w:pos="720"/>
        </w:tabs>
        <w:ind w:firstLine="0"/>
        <w:rPr>
          <w:color w:val="FF0000"/>
        </w:rPr>
      </w:pPr>
      <w:r>
        <w:rPr>
          <w:color w:val="FF0000"/>
        </w:rPr>
        <w:t>IEEE</w:t>
      </w:r>
      <w:r w:rsidR="00DD6E0C">
        <w:rPr>
          <w:color w:val="FF0000"/>
        </w:rPr>
        <w:t xml:space="preserve"> Std </w:t>
      </w:r>
      <w:r>
        <w:rPr>
          <w:color w:val="FF0000"/>
        </w:rPr>
        <w:t>80</w:t>
      </w:r>
      <w:r w:rsidR="00171577">
        <w:rPr>
          <w:color w:val="FF0000"/>
        </w:rPr>
        <w:t>2.15.4 is</w:t>
      </w:r>
      <w:r w:rsidR="00DD6E0C">
        <w:rPr>
          <w:color w:val="FF0000"/>
        </w:rPr>
        <w:t xml:space="preserve"> used</w:t>
      </w:r>
      <w:r>
        <w:rPr>
          <w:color w:val="FF0000"/>
        </w:rPr>
        <w:t xml:space="preserve"> in a wide variety of applications such as RFID, wirele</w:t>
      </w:r>
      <w:r w:rsidR="00171577">
        <w:rPr>
          <w:color w:val="FF0000"/>
        </w:rPr>
        <w:t>ss remote control, Internet of T</w:t>
      </w:r>
      <w:r>
        <w:rPr>
          <w:color w:val="FF0000"/>
        </w:rPr>
        <w:t xml:space="preserve">hings, home area networks, smart grid networks, industrial and control networks, and wireless sensor networks. Many of these applications use, or could benefit from improvements to the integrity and accuracy of distance measurements utilizing the existing </w:t>
      </w:r>
      <w:r w:rsidR="00171577">
        <w:rPr>
          <w:color w:val="FF0000"/>
        </w:rPr>
        <w:t>HRP AND LRP UWB</w:t>
      </w:r>
      <w:r>
        <w:rPr>
          <w:color w:val="FF0000"/>
        </w:rPr>
        <w:t xml:space="preserve"> </w:t>
      </w:r>
      <w:proofErr w:type="spellStart"/>
      <w:r>
        <w:rPr>
          <w:color w:val="FF0000"/>
        </w:rPr>
        <w:t>PHYs.</w:t>
      </w:r>
      <w:proofErr w:type="spellEnd"/>
      <w:r>
        <w:rPr>
          <w:color w:val="FF0000"/>
        </w:rPr>
        <w:t xml:space="preserve">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180DBDF3" w14:textId="71EF6999" w:rsidR="009370A9" w:rsidRDefault="009370A9" w:rsidP="009370A9">
      <w:pPr>
        <w:pStyle w:val="LetteredList1"/>
        <w:tabs>
          <w:tab w:val="clear" w:pos="720"/>
        </w:tabs>
        <w:ind w:firstLine="0"/>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w:t>
      </w:r>
      <w:r w:rsidR="00DD6E0C">
        <w:rPr>
          <w:color w:val="FF0000"/>
        </w:rPr>
        <w:t>ndors producing systems using</w:t>
      </w:r>
      <w:r>
        <w:rPr>
          <w:color w:val="FF0000"/>
        </w:rPr>
        <w:t xml:space="preserve"> IEEE</w:t>
      </w:r>
      <w:r w:rsidRPr="00C97E81">
        <w:rPr>
          <w:color w:val="FF0000"/>
        </w:rPr>
        <w:t xml:space="preserve"> </w:t>
      </w:r>
      <w:r w:rsidR="00DD6E0C">
        <w:rPr>
          <w:color w:val="FF0000"/>
        </w:rPr>
        <w:t xml:space="preserve">Std </w:t>
      </w:r>
      <w:r w:rsidRPr="00C97E81">
        <w:rPr>
          <w:color w:val="FF0000"/>
        </w:rPr>
        <w:t>802.15.4</w:t>
      </w:r>
      <w:r>
        <w:rPr>
          <w:color w:val="FF0000"/>
        </w:rPr>
        <w:t xml:space="preserve">, who </w:t>
      </w:r>
      <w:proofErr w:type="gramStart"/>
      <w:r>
        <w:rPr>
          <w:color w:val="FF0000"/>
        </w:rPr>
        <w:t>are</w:t>
      </w:r>
      <w:r w:rsidRPr="00C97E81">
        <w:rPr>
          <w:color w:val="FF0000"/>
        </w:rPr>
        <w:t xml:space="preserve"> </w:t>
      </w:r>
      <w:r>
        <w:rPr>
          <w:color w:val="FF0000"/>
        </w:rPr>
        <w:t>capable of implementing</w:t>
      </w:r>
      <w:proofErr w:type="gramEnd"/>
      <w:r>
        <w:rPr>
          <w:color w:val="FF0000"/>
        </w:rPr>
        <w:t xml:space="preserve"> the technologies and techniques </w:t>
      </w:r>
      <w:r w:rsidR="00DD6E0C">
        <w:rPr>
          <w:color w:val="FF0000"/>
        </w:rPr>
        <w:t>use</w:t>
      </w:r>
      <w:r>
        <w:rPr>
          <w:color w:val="FF0000"/>
        </w:rPr>
        <w:t>d in this amendment.  This greatly broadens the existing RFID and Remote Control user base and expands this user base into automotive</w:t>
      </w:r>
      <w:r w:rsidR="00C34702">
        <w:rPr>
          <w:color w:val="FF0000"/>
        </w:rPr>
        <w:t xml:space="preserve"> remote control and associated Smart Phone Applications,</w:t>
      </w:r>
      <w:r>
        <w:rPr>
          <w:color w:val="FF0000"/>
        </w:rPr>
        <w:t xml:space="preserve"> to cite just </w:t>
      </w:r>
      <w:r w:rsidR="00171577">
        <w:rPr>
          <w:color w:val="FF0000"/>
        </w:rPr>
        <w:t>two</w:t>
      </w:r>
      <w:r>
        <w:rPr>
          <w:color w:val="FF0000"/>
        </w:rPr>
        <w:t xml:space="preserve"> example</w:t>
      </w:r>
      <w:r w:rsidR="00171577">
        <w:rPr>
          <w:color w:val="FF0000"/>
        </w:rPr>
        <w:t>s</w:t>
      </w:r>
      <w:r>
        <w:rPr>
          <w:color w:val="FF0000"/>
        </w:rPr>
        <w:t>.</w:t>
      </w:r>
    </w:p>
    <w:p w14:paraId="623CC926" w14:textId="77777777" w:rsidR="009370A9" w:rsidRDefault="009370A9" w:rsidP="009370A9">
      <w:pPr>
        <w:pStyle w:val="Heading3"/>
        <w:numPr>
          <w:ilvl w:val="2"/>
          <w:numId w:val="0"/>
        </w:numPr>
        <w:tabs>
          <w:tab w:val="clear" w:pos="792"/>
        </w:tabs>
        <w:suppressAutoHyphens/>
        <w:spacing w:before="245" w:after="115"/>
      </w:pPr>
      <w:bookmarkStart w:id="10" w:name="__RefHeading__9706_1012863564"/>
      <w:bookmarkEnd w:id="10"/>
      <w:r>
        <w:t>Compatibility</w:t>
      </w:r>
    </w:p>
    <w:p w14:paraId="50FDB326" w14:textId="77777777" w:rsidR="009370A9" w:rsidRDefault="009370A9" w:rsidP="009370A9">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677DB52B" w14:textId="77777777" w:rsidR="0087710B" w:rsidRPr="003F29DC" w:rsidRDefault="009370A9" w:rsidP="0087710B">
      <w:pPr>
        <w:pStyle w:val="LetteredList1"/>
        <w:numPr>
          <w:ilvl w:val="0"/>
          <w:numId w:val="5"/>
        </w:numPr>
        <w:rPr>
          <w:sz w:val="23"/>
          <w:szCs w:val="23"/>
        </w:rPr>
      </w:pPr>
      <w:r>
        <w:t xml:space="preserve">Will the proposed standard comply with IEEE Std 802, IEEE Std 802.1AC and IEEE </w:t>
      </w:r>
      <w:proofErr w:type="spellStart"/>
      <w:r>
        <w:t>Std</w:t>
      </w:r>
      <w:proofErr w:type="spellEnd"/>
      <w:r>
        <w:t xml:space="preserve"> 802.1Q?</w:t>
      </w:r>
      <w:r w:rsidR="0087710B">
        <w:br/>
      </w:r>
      <w:r w:rsidR="0087710B">
        <w:rPr>
          <w:color w:val="FF0000"/>
        </w:rPr>
        <w:t>No.</w:t>
      </w:r>
      <w:r w:rsidR="0087710B" w:rsidRPr="004E7863">
        <w:rPr>
          <w:color w:val="FF0000"/>
        </w:rPr>
        <w:t xml:space="preserve"> </w:t>
      </w:r>
      <w:r w:rsidR="0087710B">
        <w:rPr>
          <w:color w:val="FF0000"/>
          <w:sz w:val="23"/>
          <w:szCs w:val="23"/>
        </w:rPr>
        <w:t xml:space="preserve">While the amendment shall comply with IEEE </w:t>
      </w:r>
      <w:proofErr w:type="spellStart"/>
      <w:r w:rsidR="0087710B">
        <w:rPr>
          <w:color w:val="FF0000"/>
          <w:sz w:val="23"/>
          <w:szCs w:val="23"/>
        </w:rPr>
        <w:t>Std</w:t>
      </w:r>
      <w:proofErr w:type="spellEnd"/>
      <w:r w:rsidR="0087710B" w:rsidRPr="00047654">
        <w:rPr>
          <w:color w:val="FF0000"/>
          <w:sz w:val="23"/>
          <w:szCs w:val="23"/>
        </w:rPr>
        <w:t xml:space="preserve"> 802, </w:t>
      </w:r>
      <w:r w:rsidR="0087710B">
        <w:rPr>
          <w:color w:val="FF0000"/>
          <w:sz w:val="23"/>
          <w:szCs w:val="23"/>
        </w:rPr>
        <w:t>it can</w:t>
      </w:r>
      <w:r w:rsidR="0087710B" w:rsidRPr="00047654">
        <w:rPr>
          <w:color w:val="FF0000"/>
          <w:sz w:val="23"/>
          <w:szCs w:val="23"/>
        </w:rPr>
        <w:t>n</w:t>
      </w:r>
      <w:r w:rsidR="0087710B" w:rsidRPr="00047654">
        <w:rPr>
          <w:iCs/>
          <w:color w:val="FF0000"/>
          <w:sz w:val="23"/>
          <w:szCs w:val="23"/>
          <w:lang w:eastAsia="ja-JP"/>
        </w:rPr>
        <w:t xml:space="preserve">ot </w:t>
      </w:r>
      <w:r w:rsidR="0087710B">
        <w:rPr>
          <w:iCs/>
          <w:color w:val="FF0000"/>
          <w:sz w:val="23"/>
          <w:szCs w:val="23"/>
          <w:lang w:eastAsia="ja-JP"/>
        </w:rPr>
        <w:t xml:space="preserve">comply with 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w:t>
      </w:r>
      <w:r w:rsidR="0087710B" w:rsidRPr="00047654">
        <w:rPr>
          <w:iCs/>
          <w:color w:val="FF0000"/>
          <w:sz w:val="23"/>
          <w:szCs w:val="23"/>
          <w:lang w:eastAsia="ja-JP"/>
        </w:rPr>
        <w:t>802.1Q</w:t>
      </w:r>
      <w:r w:rsidR="0087710B">
        <w:rPr>
          <w:iCs/>
          <w:color w:val="FF0000"/>
          <w:sz w:val="23"/>
          <w:szCs w:val="23"/>
          <w:lang w:eastAsia="ja-JP"/>
        </w:rPr>
        <w:t xml:space="preserve"> and</w:t>
      </w:r>
      <w:r w:rsidR="0087710B" w:rsidRPr="00047654">
        <w:rPr>
          <w:iCs/>
          <w:color w:val="FF0000"/>
          <w:sz w:val="23"/>
          <w:szCs w:val="23"/>
          <w:lang w:eastAsia="ja-JP"/>
        </w:rPr>
        <w:t xml:space="preserve"> </w:t>
      </w:r>
      <w:r w:rsidR="0087710B">
        <w:rPr>
          <w:iCs/>
          <w:color w:val="FF0000"/>
          <w:sz w:val="23"/>
          <w:szCs w:val="23"/>
          <w:lang w:eastAsia="ja-JP"/>
        </w:rPr>
        <w:t xml:space="preserve">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w:t>
      </w:r>
      <w:r w:rsidR="0087710B" w:rsidRPr="00047654">
        <w:rPr>
          <w:iCs/>
          <w:color w:val="FF0000"/>
          <w:sz w:val="23"/>
          <w:szCs w:val="23"/>
          <w:lang w:eastAsia="ja-JP"/>
        </w:rPr>
        <w:t>802.1AC</w:t>
      </w:r>
      <w:r w:rsidR="0087710B">
        <w:rPr>
          <w:iCs/>
          <w:color w:val="FF0000"/>
          <w:sz w:val="23"/>
          <w:szCs w:val="23"/>
          <w:lang w:eastAsia="ja-JP"/>
        </w:rPr>
        <w:t xml:space="preserve"> because IEEE </w:t>
      </w:r>
      <w:proofErr w:type="spellStart"/>
      <w:r w:rsidR="0087710B">
        <w:rPr>
          <w:iCs/>
          <w:color w:val="FF0000"/>
          <w:sz w:val="23"/>
          <w:szCs w:val="23"/>
          <w:lang w:eastAsia="ja-JP"/>
        </w:rPr>
        <w:t>Std</w:t>
      </w:r>
      <w:proofErr w:type="spellEnd"/>
      <w:r w:rsidR="0087710B">
        <w:rPr>
          <w:iCs/>
          <w:color w:val="FF0000"/>
          <w:sz w:val="23"/>
          <w:szCs w:val="23"/>
          <w:lang w:eastAsia="ja-JP"/>
        </w:rPr>
        <w:t xml:space="preserve"> 802.15.4 uses 64-bit MAC addresses.</w:t>
      </w:r>
    </w:p>
    <w:p w14:paraId="6FC40740" w14:textId="136C44AA" w:rsidR="009370A9" w:rsidRDefault="009370A9" w:rsidP="0087710B">
      <w:pPr>
        <w:pStyle w:val="LetteredList1"/>
        <w:numPr>
          <w:ilvl w:val="0"/>
          <w:numId w:val="5"/>
        </w:numPr>
      </w:pPr>
      <w:r>
        <w:t>If the answer to a) is no, supply the response from the IEEE 802.1 WG.</w:t>
      </w:r>
      <w:r>
        <w:br/>
      </w:r>
      <w:r w:rsidRPr="0087710B">
        <w:rPr>
          <w:color w:val="FF0000"/>
        </w:rPr>
        <w:t>Compliance with IEEE Std 802.1Q and IEEE Std 802.1AC is not possible due to IEEE Std 802.15.4 using 64-bit MAC addresses</w:t>
      </w:r>
      <w:r w:rsidRPr="0087710B">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11" w:name="__RefHeading__9708_1012863564"/>
      <w:bookmarkEnd w:id="11"/>
      <w:r>
        <w:lastRenderedPageBreak/>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5444300C" w:rsidR="009370A9" w:rsidRDefault="009370A9" w:rsidP="009370A9">
      <w:pPr>
        <w:pStyle w:val="BodyText"/>
      </w:pPr>
      <w:r w:rsidRPr="00766CE9">
        <w:rPr>
          <w:color w:val="FF0000"/>
        </w:rPr>
        <w:t xml:space="preserve">This amendment </w:t>
      </w:r>
      <w:r>
        <w:rPr>
          <w:color w:val="FF0000"/>
        </w:rPr>
        <w:t>addresses</w:t>
      </w:r>
      <w:r w:rsidRPr="00766CE9">
        <w:rPr>
          <w:color w:val="FF0000"/>
        </w:rPr>
        <w:t xml:space="preserve"> the ranging</w:t>
      </w:r>
      <w:r>
        <w:rPr>
          <w:color w:val="FF0000"/>
        </w:rPr>
        <w:t xml:space="preserve"> and distance measu</w:t>
      </w:r>
      <w:r w:rsidR="00171577">
        <w:rPr>
          <w:color w:val="FF0000"/>
        </w:rPr>
        <w:t>rement capabilities of IEEE Std</w:t>
      </w:r>
      <w:r w:rsidRPr="00766CE9">
        <w:rPr>
          <w:color w:val="FF0000"/>
        </w:rPr>
        <w:t xml:space="preserve"> 802.15.4</w:t>
      </w:r>
      <w:r>
        <w:rPr>
          <w:color w:val="FF0000"/>
        </w:rPr>
        <w:t xml:space="preserve"> </w:t>
      </w:r>
      <w:r w:rsidR="00171577">
        <w:rPr>
          <w:color w:val="FF0000"/>
        </w:rPr>
        <w:t>HRP AND LRP UWB</w:t>
      </w:r>
      <w:r>
        <w:rPr>
          <w:color w:val="FF0000"/>
        </w:rPr>
        <w:t xml:space="preserve"> PHYs and as such is unique to the </w:t>
      </w:r>
      <w:proofErr w:type="gramStart"/>
      <w:r>
        <w:rPr>
          <w:color w:val="FF0000"/>
        </w:rPr>
        <w:t>particular set</w:t>
      </w:r>
      <w:proofErr w:type="gramEnd"/>
      <w:r>
        <w:rPr>
          <w:color w:val="FF0000"/>
        </w:rPr>
        <w:t xml:space="preserve"> of capabilities of this standard and these </w:t>
      </w:r>
      <w:proofErr w:type="spellStart"/>
      <w:r>
        <w:rPr>
          <w:color w:val="FF0000"/>
        </w:rPr>
        <w:t>PHYs.</w:t>
      </w:r>
      <w:proofErr w:type="spellEnd"/>
    </w:p>
    <w:p w14:paraId="04CACBEA" w14:textId="77777777" w:rsidR="009370A9" w:rsidRDefault="009370A9" w:rsidP="009370A9">
      <w:pPr>
        <w:pStyle w:val="Heading3"/>
        <w:numPr>
          <w:ilvl w:val="2"/>
          <w:numId w:val="0"/>
        </w:numPr>
        <w:tabs>
          <w:tab w:val="clear" w:pos="792"/>
        </w:tabs>
        <w:suppressAutoHyphens/>
        <w:spacing w:before="245" w:after="115"/>
      </w:pPr>
      <w:bookmarkStart w:id="12" w:name="__RefHeading__9710_1012863564"/>
      <w:bookmarkEnd w:id="12"/>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010FCD7C"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w:t>
      </w:r>
      <w:proofErr w:type="gramStart"/>
      <w:r w:rsidRPr="00C97E81">
        <w:rPr>
          <w:color w:val="FF0000"/>
        </w:rPr>
        <w:t>radio based</w:t>
      </w:r>
      <w:proofErr w:type="gramEnd"/>
      <w:r w:rsidRPr="00C97E81">
        <w:rPr>
          <w:color w:val="FF0000"/>
        </w:rPr>
        <w:t xml:space="preserve"> distance measurements has been proven </w:t>
      </w:r>
      <w:r>
        <w:rPr>
          <w:color w:val="FF0000"/>
        </w:rPr>
        <w:t>through multiple</w:t>
      </w:r>
      <w:r w:rsidRPr="00C97E81">
        <w:rPr>
          <w:color w:val="FF0000"/>
        </w:rPr>
        <w:t xml:space="preserve"> implementations</w:t>
      </w:r>
      <w:r>
        <w:rPr>
          <w:color w:val="FF0000"/>
        </w:rPr>
        <w:t xml:space="preserve">, such as those based on IEEE Std 802.15.4a, IEEE Std 802.15.4f, as well as others. </w:t>
      </w:r>
      <w:r w:rsidR="009A347B">
        <w:rPr>
          <w:color w:val="FF0000"/>
        </w:rPr>
        <w:t>Proprietary approaches</w:t>
      </w:r>
      <w:r>
        <w:rPr>
          <w:color w:val="FF0000"/>
        </w:rPr>
        <w:t xml:space="preserve"> have clearly identified </w:t>
      </w:r>
      <w:r w:rsidR="00B15563">
        <w:rPr>
          <w:color w:val="FF0000"/>
        </w:rPr>
        <w:t xml:space="preserve">the ability to </w:t>
      </w:r>
      <w:r w:rsidR="008D25C6">
        <w:rPr>
          <w:color w:val="FF0000"/>
        </w:rPr>
        <w:t>enhance</w:t>
      </w:r>
      <w:r>
        <w:rPr>
          <w:color w:val="FF0000"/>
        </w:rPr>
        <w:t xml:space="preserve">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1120C838" w:rsidR="009370A9" w:rsidRPr="00C97E81" w:rsidRDefault="009370A9" w:rsidP="009370A9">
      <w:pPr>
        <w:pStyle w:val="LetteredList1"/>
        <w:tabs>
          <w:tab w:val="clear" w:pos="720"/>
        </w:tabs>
        <w:ind w:firstLine="0"/>
        <w:rPr>
          <w:color w:val="FF0000"/>
        </w:rPr>
      </w:pPr>
      <w:r>
        <w:rPr>
          <w:color w:val="FF0000"/>
        </w:rPr>
        <w:t xml:space="preserve">The MAC and PHYs defined by IEEE </w:t>
      </w:r>
      <w:r w:rsidR="00B15563">
        <w:rPr>
          <w:color w:val="FF0000"/>
        </w:rPr>
        <w:t>Std</w:t>
      </w:r>
      <w:r w:rsidR="00171577">
        <w:rPr>
          <w:color w:val="FF0000"/>
        </w:rPr>
        <w:t xml:space="preserve"> </w:t>
      </w:r>
      <w:r>
        <w:rPr>
          <w:color w:val="FF0000"/>
        </w:rPr>
        <w:t>802.15.4</w:t>
      </w:r>
      <w:r w:rsidR="00B15563">
        <w:rPr>
          <w:color w:val="FF0000"/>
        </w:rPr>
        <w:t>-2015 and prior revisions,</w:t>
      </w:r>
      <w:r>
        <w:rPr>
          <w:color w:val="FF0000"/>
        </w:rPr>
        <w:t xml:space="preserve">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3" w:name="__RefHeading__9712_1012863564"/>
      <w:bookmarkEnd w:id="13"/>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656E" w14:textId="77777777" w:rsidR="00667844" w:rsidRDefault="00667844" w:rsidP="00FD0CA2">
      <w:r>
        <w:separator/>
      </w:r>
    </w:p>
  </w:endnote>
  <w:endnote w:type="continuationSeparator" w:id="0">
    <w:p w14:paraId="587DD414" w14:textId="77777777" w:rsidR="00667844" w:rsidRDefault="00667844"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D161" w14:textId="77777777" w:rsidR="00667844" w:rsidRDefault="00667844" w:rsidP="00FD0CA2">
      <w:r>
        <w:separator/>
      </w:r>
    </w:p>
  </w:footnote>
  <w:footnote w:type="continuationSeparator" w:id="0">
    <w:p w14:paraId="46588DF1" w14:textId="77777777" w:rsidR="00667844" w:rsidRDefault="00667844"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9DA" w14:textId="22E83839"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85BD6">
      <w:rPr>
        <w:b/>
        <w:noProof/>
        <w:sz w:val="28"/>
        <w:lang w:eastAsia="ja-JP"/>
      </w:rPr>
      <w:t>March</w:t>
    </w:r>
    <w:r w:rsidR="00D85BD6">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B63C8F">
      <w:rPr>
        <w:b/>
        <w:bCs/>
        <w:color w:val="000000"/>
        <w:sz w:val="28"/>
        <w:szCs w:val="28"/>
        <w:shd w:val="clear" w:color="auto" w:fill="FFFFFF"/>
      </w:rPr>
      <w:t>3</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CA2"/>
    <w:rsid w:val="000425BB"/>
    <w:rsid w:val="00066ED3"/>
    <w:rsid w:val="000A795F"/>
    <w:rsid w:val="000D7335"/>
    <w:rsid w:val="000E2E86"/>
    <w:rsid w:val="000F12F7"/>
    <w:rsid w:val="00121EB0"/>
    <w:rsid w:val="00122F0C"/>
    <w:rsid w:val="00171577"/>
    <w:rsid w:val="001B12CA"/>
    <w:rsid w:val="001D7930"/>
    <w:rsid w:val="002C4028"/>
    <w:rsid w:val="00310FA7"/>
    <w:rsid w:val="00321864"/>
    <w:rsid w:val="003425E7"/>
    <w:rsid w:val="003E7EDB"/>
    <w:rsid w:val="003F346C"/>
    <w:rsid w:val="004170B0"/>
    <w:rsid w:val="0050015F"/>
    <w:rsid w:val="00592F7D"/>
    <w:rsid w:val="00640B91"/>
    <w:rsid w:val="00667844"/>
    <w:rsid w:val="006B0E92"/>
    <w:rsid w:val="00710FCF"/>
    <w:rsid w:val="007663B1"/>
    <w:rsid w:val="007B468F"/>
    <w:rsid w:val="008329FB"/>
    <w:rsid w:val="00840DF3"/>
    <w:rsid w:val="008633C4"/>
    <w:rsid w:val="0087710B"/>
    <w:rsid w:val="008D25C6"/>
    <w:rsid w:val="008E259E"/>
    <w:rsid w:val="009370A9"/>
    <w:rsid w:val="0094018E"/>
    <w:rsid w:val="00992542"/>
    <w:rsid w:val="009A347B"/>
    <w:rsid w:val="009B3448"/>
    <w:rsid w:val="00A358BE"/>
    <w:rsid w:val="00AA023D"/>
    <w:rsid w:val="00AB5836"/>
    <w:rsid w:val="00AD3900"/>
    <w:rsid w:val="00B15563"/>
    <w:rsid w:val="00B275C4"/>
    <w:rsid w:val="00B63C8F"/>
    <w:rsid w:val="00C322EB"/>
    <w:rsid w:val="00C34702"/>
    <w:rsid w:val="00C63FF9"/>
    <w:rsid w:val="00CA3251"/>
    <w:rsid w:val="00CD49E9"/>
    <w:rsid w:val="00CE5320"/>
    <w:rsid w:val="00D30BBF"/>
    <w:rsid w:val="00D34515"/>
    <w:rsid w:val="00D85BD6"/>
    <w:rsid w:val="00DD6E0C"/>
    <w:rsid w:val="00E05D00"/>
    <w:rsid w:val="00EA1ADB"/>
    <w:rsid w:val="00EB4261"/>
    <w:rsid w:val="00ED5AF2"/>
    <w:rsid w:val="00F5589E"/>
    <w:rsid w:val="00F70C7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6405698C-B39B-434F-8EE7-B06153C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88F3-3AE1-47ED-8004-E17A19CC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Tim Harrington</cp:lastModifiedBy>
  <cp:revision>2</cp:revision>
  <dcterms:created xsi:type="dcterms:W3CDTF">2018-03-08T23:13:00Z</dcterms:created>
  <dcterms:modified xsi:type="dcterms:W3CDTF">2018-03-08T23:13:00Z</dcterms:modified>
</cp:coreProperties>
</file>