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2D" w:rsidRPr="00CF08A9" w:rsidRDefault="00DB782D" w:rsidP="00B52423">
      <w:pPr>
        <w:pStyle w:val="Heading"/>
        <w:rPr>
          <w:sz w:val="28"/>
          <w:szCs w:val="28"/>
        </w:rPr>
      </w:pPr>
      <w:r w:rsidRPr="00CF08A9">
        <w:rPr>
          <w:sz w:val="28"/>
          <w:szCs w:val="28"/>
        </w:rPr>
        <w:t>CRITERIA FOR STANDARDS DEVELOPMENT (CSD)</w:t>
      </w:r>
    </w:p>
    <w:p w:rsidR="00BB5C46" w:rsidRPr="00CF08A9" w:rsidRDefault="00634D93" w:rsidP="003A0D77">
      <w:pPr>
        <w:jc w:val="center"/>
        <w:rPr>
          <w:sz w:val="28"/>
          <w:szCs w:val="28"/>
        </w:rPr>
      </w:pPr>
      <w:r>
        <w:rPr>
          <w:b/>
          <w:sz w:val="28"/>
          <w:szCs w:val="28"/>
        </w:rPr>
        <w:t xml:space="preserve">IEEE </w:t>
      </w:r>
      <w:r w:rsidRPr="00D76279">
        <w:rPr>
          <w:b/>
          <w:color w:val="FF0000"/>
          <w:sz w:val="28"/>
          <w:szCs w:val="28"/>
        </w:rPr>
        <w:t>802.15</w:t>
      </w:r>
      <w:r w:rsidR="00DB782D" w:rsidRPr="00D76279">
        <w:rPr>
          <w:b/>
          <w:color w:val="FF0000"/>
          <w:sz w:val="28"/>
          <w:szCs w:val="28"/>
        </w:rPr>
        <w:t xml:space="preserve"> </w:t>
      </w:r>
      <w:proofErr w:type="gramStart"/>
      <w:r w:rsidR="00DB782D" w:rsidRPr="00D76279">
        <w:rPr>
          <w:b/>
          <w:color w:val="FF0000"/>
          <w:sz w:val="28"/>
          <w:szCs w:val="28"/>
        </w:rPr>
        <w:t>Standard</w:t>
      </w:r>
      <w:proofErr w:type="gramEnd"/>
      <w:r w:rsidR="00DB782D" w:rsidRPr="00D76279">
        <w:rPr>
          <w:b/>
          <w:color w:val="FF0000"/>
          <w:sz w:val="28"/>
          <w:szCs w:val="28"/>
        </w:rPr>
        <w:t xml:space="preserve"> for </w:t>
      </w:r>
      <w:r w:rsidR="00A03688" w:rsidRPr="00A03688">
        <w:rPr>
          <w:b/>
          <w:color w:val="FF0000"/>
          <w:sz w:val="28"/>
          <w:szCs w:val="28"/>
        </w:rPr>
        <w:t xml:space="preserve">Long Range High Speed OCC for Vehicular Communications </w:t>
      </w:r>
      <w:r w:rsidR="00E2394D">
        <w:rPr>
          <w:b/>
          <w:sz w:val="28"/>
          <w:szCs w:val="28"/>
        </w:rPr>
        <w:t>Study Group</w:t>
      </w:r>
    </w:p>
    <w:p w:rsidR="00BB5C46" w:rsidRPr="00BB7C07" w:rsidRDefault="003A0D77" w:rsidP="002A6C3F">
      <w:pPr>
        <w:pStyle w:val="Heading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BodyText"/>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Heading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Heading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BodyText"/>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bookmarkStart w:id="3" w:name="_GoBack"/>
      <w:bookmarkEnd w:id="3"/>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Heading3"/>
        <w:rPr>
          <w:rFonts w:ascii="Times New Roman" w:hAnsi="Times New Roman"/>
          <w:b/>
          <w:szCs w:val="24"/>
        </w:rPr>
      </w:pPr>
      <w:bookmarkStart w:id="4" w:name="__RefHeading__9702_1012863564"/>
      <w:bookmarkEnd w:id="4"/>
      <w:r w:rsidRPr="00BB7C07">
        <w:rPr>
          <w:rFonts w:ascii="Times New Roman" w:hAnsi="Times New Roman"/>
          <w:b/>
          <w:szCs w:val="24"/>
        </w:rPr>
        <w:t>Coexistence</w:t>
      </w:r>
    </w:p>
    <w:p w:rsidR="00BB5C46" w:rsidRPr="00BB7C07" w:rsidRDefault="00BB5C46" w:rsidP="001E79DD">
      <w:pPr>
        <w:pStyle w:val="BodyText"/>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Heading2"/>
        <w:numPr>
          <w:ilvl w:val="0"/>
          <w:numId w:val="0"/>
        </w:numPr>
        <w:rPr>
          <w:rFonts w:ascii="Times New Roman" w:hAnsi="Times New Roman"/>
          <w:sz w:val="28"/>
          <w:szCs w:val="28"/>
        </w:rPr>
      </w:pPr>
      <w:bookmarkStart w:id="5" w:name="__RefHeading__5883_1944447809"/>
      <w:bookmarkEnd w:id="5"/>
    </w:p>
    <w:p w:rsidR="00BB5C46" w:rsidRPr="00BB7C07" w:rsidRDefault="00805724" w:rsidP="001E79DD">
      <w:pPr>
        <w:pStyle w:val="Heading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Heading3"/>
        <w:rPr>
          <w:rFonts w:ascii="Times New Roman" w:hAnsi="Times New Roman"/>
          <w:b/>
          <w:szCs w:val="24"/>
        </w:rPr>
      </w:pPr>
      <w:bookmarkStart w:id="6" w:name="__RefHeading__9704_1012863564"/>
      <w:bookmarkEnd w:id="6"/>
      <w:r w:rsidRPr="00DB037B">
        <w:rPr>
          <w:rFonts w:ascii="Times New Roman" w:hAnsi="Times New Roman"/>
          <w:b/>
          <w:szCs w:val="24"/>
        </w:rPr>
        <w:t>Broad market potential</w:t>
      </w:r>
    </w:p>
    <w:p w:rsidR="00BB5C46" w:rsidRPr="00BB7C07" w:rsidRDefault="00BB5C46" w:rsidP="001E79DD">
      <w:pPr>
        <w:pStyle w:val="BodyText"/>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973E41" w:rsidRPr="00973E41"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Broadening the wavelengths of operation and adding optical communications for cameras to this standard addresses a significant additional opportunity, extending to billions of </w:t>
      </w:r>
      <w:r w:rsidRPr="00973E41">
        <w:rPr>
          <w:rFonts w:ascii="Times New Roman" w:eastAsia="맑은 고딕" w:hAnsi="Times New Roman" w:cs="Times New Roman"/>
          <w:color w:val="0070C0"/>
          <w:sz w:val="24"/>
          <w:szCs w:val="24"/>
          <w:lang w:eastAsia="ko-KR"/>
        </w:rPr>
        <w:lastRenderedPageBreak/>
        <w:t>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973E41"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p>
    <w:p w:rsidR="001279ED" w:rsidRPr="00276096" w:rsidRDefault="001279ED" w:rsidP="00507B4A">
      <w:pPr>
        <w:pStyle w:val="PlainText"/>
        <w:tabs>
          <w:tab w:val="left" w:pos="360"/>
        </w:tabs>
        <w:ind w:left="720"/>
        <w:jc w:val="both"/>
        <w:rPr>
          <w:rFonts w:ascii="Times New Roman" w:eastAsia="맑은 고딕" w:hAnsi="Times New Roman" w:cs="Times New Roman"/>
          <w:color w:val="FF0000"/>
          <w:sz w:val="24"/>
          <w:szCs w:val="24"/>
          <w:lang w:eastAsia="ko-KR"/>
        </w:rPr>
      </w:pPr>
      <w:r w:rsidRPr="00276096">
        <w:rPr>
          <w:rFonts w:ascii="Times New Roman" w:eastAsia="맑은 고딕" w:hAnsi="Times New Roman" w:cs="Times New Roman"/>
          <w:color w:val="FF0000"/>
          <w:sz w:val="24"/>
          <w:szCs w:val="24"/>
          <w:lang w:eastAsia="ko-KR"/>
        </w:rPr>
        <w:t xml:space="preserve">Potential applications include secure </w:t>
      </w:r>
      <w:r w:rsidR="001B73A7">
        <w:rPr>
          <w:rFonts w:ascii="Times New Roman" w:eastAsia="맑은 고딕" w:hAnsi="Times New Roman" w:cs="Times New Roman"/>
          <w:color w:val="FF0000"/>
          <w:sz w:val="24"/>
          <w:szCs w:val="24"/>
          <w:lang w:eastAsia="ko-KR"/>
        </w:rPr>
        <w:t xml:space="preserve">point-to point </w:t>
      </w:r>
      <w:r w:rsidR="001B73A7">
        <w:rPr>
          <w:rFonts w:ascii="Times New Roman" w:eastAsia="맑은 고딕" w:hAnsi="Times New Roman" w:cs="Times New Roman"/>
          <w:color w:val="FF0000"/>
          <w:sz w:val="24"/>
          <w:szCs w:val="24"/>
          <w:lang w:eastAsia="ko-KR"/>
        </w:rPr>
        <w:t xml:space="preserve">mode on </w:t>
      </w:r>
      <w:r w:rsidR="00DE3424" w:rsidRPr="00A03688">
        <w:rPr>
          <w:rFonts w:ascii="Times New Roman" w:hAnsi="Times New Roman" w:cs="Times New Roman"/>
          <w:color w:val="FF0000"/>
          <w:sz w:val="24"/>
          <w:szCs w:val="24"/>
        </w:rPr>
        <w:t xml:space="preserve">Vehicular </w:t>
      </w:r>
      <w:r w:rsidR="00913161">
        <w:rPr>
          <w:rFonts w:ascii="Times New Roman" w:eastAsia="맑은 고딕" w:hAnsi="Times New Roman" w:cs="Times New Roman"/>
          <w:color w:val="FF0000"/>
          <w:sz w:val="24"/>
          <w:szCs w:val="24"/>
          <w:lang w:eastAsia="ko-KR"/>
        </w:rPr>
        <w:t>-to-</w:t>
      </w:r>
      <w:r w:rsidR="00DE3424" w:rsidRPr="00DE3424">
        <w:rPr>
          <w:rFonts w:ascii="Times New Roman" w:hAnsi="Times New Roman" w:cs="Times New Roman"/>
          <w:color w:val="FF0000"/>
          <w:sz w:val="24"/>
          <w:szCs w:val="24"/>
        </w:rPr>
        <w:t xml:space="preserve"> </w:t>
      </w:r>
      <w:r w:rsidR="00DE3424" w:rsidRPr="00A03688">
        <w:rPr>
          <w:rFonts w:ascii="Times New Roman" w:hAnsi="Times New Roman" w:cs="Times New Roman"/>
          <w:color w:val="FF0000"/>
          <w:sz w:val="24"/>
          <w:szCs w:val="24"/>
        </w:rPr>
        <w:t xml:space="preserve">Vehicular </w:t>
      </w:r>
      <w:r w:rsidRPr="00276096">
        <w:rPr>
          <w:rFonts w:ascii="Times New Roman" w:eastAsia="맑은 고딕" w:hAnsi="Times New Roman" w:cs="Times New Roman"/>
          <w:color w:val="FF0000"/>
          <w:sz w:val="24"/>
          <w:szCs w:val="24"/>
          <w:lang w:eastAsia="ko-KR"/>
        </w:rPr>
        <w:t xml:space="preserve">communication, </w:t>
      </w:r>
      <w:r w:rsidR="00DE3424" w:rsidRPr="00A03688">
        <w:rPr>
          <w:rFonts w:ascii="Times New Roman" w:hAnsi="Times New Roman" w:cs="Times New Roman"/>
          <w:color w:val="FF0000"/>
          <w:sz w:val="24"/>
          <w:szCs w:val="24"/>
        </w:rPr>
        <w:t xml:space="preserve">Vehicular </w:t>
      </w:r>
      <w:r w:rsidR="00913161">
        <w:rPr>
          <w:rFonts w:ascii="Times New Roman" w:eastAsia="맑은 고딕" w:hAnsi="Times New Roman" w:cs="Times New Roman"/>
          <w:color w:val="FF0000"/>
          <w:sz w:val="24"/>
          <w:szCs w:val="24"/>
          <w:lang w:eastAsia="ko-KR"/>
        </w:rPr>
        <w:t xml:space="preserve">to </w:t>
      </w:r>
      <w:r w:rsidR="001B73A7">
        <w:rPr>
          <w:rFonts w:ascii="Times New Roman" w:eastAsia="맑은 고딕" w:hAnsi="Times New Roman" w:cs="Times New Roman"/>
          <w:color w:val="FF0000"/>
          <w:sz w:val="24"/>
          <w:szCs w:val="24"/>
          <w:lang w:eastAsia="ko-KR"/>
        </w:rPr>
        <w:t xml:space="preserve">infrastructure and broadcasting mode on infrastructure to </w:t>
      </w:r>
      <w:r w:rsidR="00DE3424" w:rsidRPr="00A03688">
        <w:rPr>
          <w:rFonts w:ascii="Times New Roman" w:hAnsi="Times New Roman" w:cs="Times New Roman"/>
          <w:color w:val="FF0000"/>
          <w:sz w:val="24"/>
          <w:szCs w:val="24"/>
        </w:rPr>
        <w:t>Vehicular</w:t>
      </w:r>
      <w:r w:rsidR="001B73A7">
        <w:rPr>
          <w:rFonts w:ascii="Times New Roman" w:eastAsia="맑은 고딕" w:hAnsi="Times New Roman" w:cs="Times New Roman"/>
          <w:color w:val="FF0000"/>
          <w:sz w:val="24"/>
          <w:szCs w:val="24"/>
          <w:lang w:eastAsia="ko-KR"/>
        </w:rPr>
        <w:t>, for Location Based Services (LBS) and</w:t>
      </w:r>
      <w:r w:rsidRPr="00276096">
        <w:rPr>
          <w:rFonts w:ascii="Times New Roman" w:eastAsia="맑은 고딕" w:hAnsi="Times New Roman" w:cs="Times New Roman"/>
          <w:color w:val="FF0000"/>
          <w:sz w:val="24"/>
          <w:szCs w:val="24"/>
          <w:lang w:eastAsia="ko-KR"/>
        </w:rPr>
        <w:t xml:space="preserve"> Intellige</w:t>
      </w:r>
      <w:r w:rsidR="00913161">
        <w:rPr>
          <w:rFonts w:ascii="Times New Roman" w:eastAsia="맑은 고딕" w:hAnsi="Times New Roman" w:cs="Times New Roman"/>
          <w:color w:val="FF0000"/>
          <w:sz w:val="24"/>
          <w:szCs w:val="24"/>
          <w:lang w:eastAsia="ko-KR"/>
        </w:rPr>
        <w:t>nt Transportation Systems (ITS).</w:t>
      </w:r>
    </w:p>
    <w:p w:rsidR="001279ED" w:rsidRPr="00973E41" w:rsidRDefault="001279ED" w:rsidP="00973E41">
      <w:pPr>
        <w:pStyle w:val="PlainText"/>
        <w:tabs>
          <w:tab w:val="left" w:pos="360"/>
        </w:tabs>
        <w:ind w:left="720"/>
        <w:rPr>
          <w:rFonts w:ascii="Times New Roman" w:eastAsia="맑은 고딕" w:hAnsi="Times New Roman" w:cs="Times New Roman"/>
          <w:color w:val="0070C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B7C07" w:rsidRDefault="003508BF" w:rsidP="00507B4A">
      <w:pPr>
        <w:pStyle w:val="PlainText"/>
        <w:ind w:left="720"/>
        <w:jc w:val="both"/>
        <w:rPr>
          <w:rFonts w:ascii="Times New Roman" w:eastAsia="SimSun" w:hAnsi="Times New Roman" w:cs="Times New Roman"/>
          <w:color w:val="000000"/>
          <w:sz w:val="24"/>
          <w:szCs w:val="24"/>
          <w:lang w:eastAsia="ko-KR"/>
        </w:rPr>
      </w:pPr>
      <w:r w:rsidRPr="003508BF">
        <w:rPr>
          <w:rFonts w:ascii="Times New Roman" w:hAnsi="Times New Roman" w:cs="Times New Roman"/>
          <w:color w:val="0070C0"/>
          <w:sz w:val="24"/>
          <w:szCs w:val="24"/>
        </w:rPr>
        <w:t xml:space="preserve">The various institutions and companies participating in the </w:t>
      </w:r>
      <w:r w:rsidRPr="003508BF">
        <w:rPr>
          <w:rFonts w:ascii="Times New Roman" w:hAnsi="Times New Roman" w:cs="Times New Roman"/>
          <w:color w:val="FF0000"/>
          <w:sz w:val="24"/>
          <w:szCs w:val="24"/>
        </w:rPr>
        <w:t xml:space="preserve">IEEE P802.15 </w:t>
      </w:r>
      <w:r w:rsidR="00A03688" w:rsidRPr="00A03688">
        <w:rPr>
          <w:rFonts w:ascii="Times New Roman" w:hAnsi="Times New Roman" w:cs="Times New Roman"/>
          <w:color w:val="FF0000"/>
          <w:sz w:val="24"/>
          <w:szCs w:val="24"/>
        </w:rPr>
        <w:t>Long Range High Speed OCC for Vehicular Communications</w:t>
      </w:r>
      <w:r w:rsidR="001E4787" w:rsidRPr="001E4787">
        <w:rPr>
          <w:rFonts w:ascii="Times New Roman" w:hAnsi="Times New Roman" w:cs="Times New Roman"/>
          <w:color w:val="FF0000"/>
          <w:sz w:val="24"/>
          <w:szCs w:val="24"/>
        </w:rPr>
        <w:t xml:space="preserve"> </w:t>
      </w:r>
      <w:r w:rsidRPr="003508BF">
        <w:rPr>
          <w:rFonts w:ascii="Times New Roman" w:hAnsi="Times New Roman" w:cs="Times New Roman"/>
          <w:color w:val="0070C0"/>
          <w:sz w:val="24"/>
          <w:szCs w:val="24"/>
        </w:rPr>
        <w:t>Study Group demonstrate the broad interest in the utilization of non-fiber based light communication technologies. Participating members in the study group include wireless carriers, system integrators, consumer electronics companies, mobile device manufacturers, lighting manufacturers, silicon providers, potential end users, and academic researchers.</w:t>
      </w:r>
    </w:p>
    <w:p w:rsidR="00BB5C46" w:rsidRPr="00DB037B" w:rsidRDefault="00BB5C46" w:rsidP="001E79DD">
      <w:pPr>
        <w:pStyle w:val="Heading3"/>
        <w:rPr>
          <w:rFonts w:ascii="Times New Roman" w:hAnsi="Times New Roman"/>
          <w:b/>
          <w:szCs w:val="24"/>
        </w:rPr>
      </w:pPr>
      <w:bookmarkStart w:id="7" w:name="__RefHeading__9706_1012863564"/>
      <w:bookmarkEnd w:id="7"/>
      <w:r w:rsidRPr="00DB037B">
        <w:rPr>
          <w:rFonts w:ascii="Times New Roman" w:hAnsi="Times New Roman"/>
          <w:b/>
          <w:szCs w:val="24"/>
        </w:rPr>
        <w:t>Compatibility</w:t>
      </w:r>
    </w:p>
    <w:p w:rsidR="00BB5C46" w:rsidRPr="00BB7C07" w:rsidRDefault="00BB5C46" w:rsidP="001E79DD">
      <w:pPr>
        <w:pStyle w:val="BodyText"/>
        <w:rPr>
          <w:szCs w:val="24"/>
        </w:rPr>
      </w:pPr>
      <w:r w:rsidRPr="00BB7C07">
        <w:rPr>
          <w:szCs w:val="24"/>
        </w:rPr>
        <w:t xml:space="preserve">Each proposed IEEE 802 LMSC standard should be in conformance with IEEE </w:t>
      </w:r>
      <w:proofErr w:type="spellStart"/>
      <w:r w:rsidRPr="00BB7C07">
        <w:rPr>
          <w:szCs w:val="24"/>
        </w:rPr>
        <w:t>Std</w:t>
      </w:r>
      <w:proofErr w:type="spellEnd"/>
      <w:r w:rsidRPr="00BB7C07">
        <w:rPr>
          <w:szCs w:val="24"/>
        </w:rPr>
        <w:t xml:space="preserve">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 xml:space="preserve">Will the proposed standard comply with IEEE </w:t>
      </w:r>
      <w:proofErr w:type="spellStart"/>
      <w:r w:rsidRPr="00BB7C07">
        <w:rPr>
          <w:szCs w:val="24"/>
        </w:rPr>
        <w:t>Std</w:t>
      </w:r>
      <w:proofErr w:type="spellEnd"/>
      <w:r w:rsidRPr="00BB7C07">
        <w:rPr>
          <w:szCs w:val="24"/>
        </w:rPr>
        <w:t xml:space="preserve"> 802, IEEE </w:t>
      </w:r>
      <w:proofErr w:type="spellStart"/>
      <w:r w:rsidRPr="00BB7C07">
        <w:rPr>
          <w:szCs w:val="24"/>
        </w:rPr>
        <w:t>Std</w:t>
      </w:r>
      <w:proofErr w:type="spellEnd"/>
      <w:r w:rsidRPr="00BB7C07">
        <w:rPr>
          <w:szCs w:val="24"/>
        </w:rPr>
        <w:t xml:space="preserve"> 802.1AC and IEEE </w:t>
      </w:r>
      <w:proofErr w:type="spellStart"/>
      <w:r w:rsidRPr="00BB7C07">
        <w:rPr>
          <w:szCs w:val="24"/>
        </w:rPr>
        <w:t>Std</w:t>
      </w:r>
      <w:proofErr w:type="spellEnd"/>
      <w:r w:rsidRPr="00BB7C07">
        <w:rPr>
          <w:szCs w:val="24"/>
        </w:rPr>
        <w:t xml:space="preserve">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8" w:name="__RefHeading__9708_1012863564"/>
      <w:bookmarkEnd w:id="8"/>
      <w:r w:rsidR="00F83903" w:rsidRPr="00BB7C07">
        <w:rPr>
          <w:szCs w:val="24"/>
        </w:rPr>
        <w:t xml:space="preserve"> </w:t>
      </w:r>
    </w:p>
    <w:p w:rsidR="002A6C3F" w:rsidRPr="00DB037B" w:rsidRDefault="002A6C3F" w:rsidP="00505EDB">
      <w:pPr>
        <w:pStyle w:val="Heading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BodyText"/>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PlainText"/>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190nm to 10,000nm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 ITS system</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the project focuses on the </w:t>
      </w:r>
      <w:r w:rsidR="00DE3424" w:rsidRPr="00A03688">
        <w:rPr>
          <w:rFonts w:ascii="Times New Roman" w:hAnsi="Times New Roman" w:cs="Times New Roman"/>
          <w:color w:val="FF0000"/>
          <w:sz w:val="24"/>
          <w:szCs w:val="24"/>
        </w:rPr>
        <w:t xml:space="preserve">Vehicular </w:t>
      </w:r>
      <w:r w:rsidR="00D95C0B" w:rsidRPr="00D95C0B">
        <w:rPr>
          <w:rFonts w:ascii="Times New Roman" w:hAnsi="Times New Roman" w:cs="Times New Roman"/>
          <w:color w:val="00B050"/>
          <w:sz w:val="24"/>
          <w:szCs w:val="24"/>
        </w:rPr>
        <w:t xml:space="preserve">communication with two topologies </w:t>
      </w:r>
      <w:r w:rsidR="00DE3424" w:rsidRPr="00D95C0B">
        <w:rPr>
          <w:rFonts w:ascii="Times New Roman" w:hAnsi="Times New Roman" w:cs="Times New Roman"/>
          <w:color w:val="00B050"/>
          <w:sz w:val="24"/>
          <w:szCs w:val="24"/>
        </w:rPr>
        <w:t>(</w:t>
      </w:r>
      <w:r w:rsidR="00DE3424" w:rsidRPr="00A03688">
        <w:rPr>
          <w:rFonts w:ascii="Times New Roman" w:hAnsi="Times New Roman" w:cs="Times New Roman"/>
          <w:color w:val="FF0000"/>
          <w:sz w:val="24"/>
          <w:szCs w:val="24"/>
        </w:rPr>
        <w:t xml:space="preserve">Vehicular </w:t>
      </w:r>
      <w:r w:rsidR="00D95C0B" w:rsidRPr="00D95C0B">
        <w:rPr>
          <w:rFonts w:ascii="Times New Roman" w:hAnsi="Times New Roman" w:cs="Times New Roman"/>
          <w:color w:val="00B050"/>
          <w:sz w:val="24"/>
          <w:szCs w:val="24"/>
        </w:rPr>
        <w:t xml:space="preserve">to </w:t>
      </w:r>
      <w:r w:rsidR="00DE3424" w:rsidRPr="00A03688">
        <w:rPr>
          <w:rFonts w:ascii="Times New Roman" w:hAnsi="Times New Roman" w:cs="Times New Roman"/>
          <w:color w:val="FF0000"/>
          <w:sz w:val="24"/>
          <w:szCs w:val="24"/>
        </w:rPr>
        <w:t xml:space="preserve">Vehicular </w:t>
      </w:r>
      <w:r w:rsidR="00D95C0B" w:rsidRPr="00D95C0B">
        <w:rPr>
          <w:rFonts w:ascii="Times New Roman" w:hAnsi="Times New Roman" w:cs="Times New Roman"/>
          <w:color w:val="00B050"/>
          <w:sz w:val="24"/>
          <w:szCs w:val="24"/>
        </w:rPr>
        <w:t>and Infrastructure</w:t>
      </w:r>
      <w:r w:rsidR="001E4787">
        <w:rPr>
          <w:rFonts w:ascii="Times New Roman" w:hAnsi="Times New Roman" w:cs="Times New Roman"/>
          <w:color w:val="00B050"/>
          <w:sz w:val="24"/>
          <w:szCs w:val="24"/>
        </w:rPr>
        <w:t xml:space="preserve"> to </w:t>
      </w:r>
      <w:r w:rsidR="00DE3424" w:rsidRPr="00A03688">
        <w:rPr>
          <w:rFonts w:ascii="Times New Roman" w:hAnsi="Times New Roman" w:cs="Times New Roman"/>
          <w:color w:val="FF0000"/>
          <w:sz w:val="24"/>
          <w:szCs w:val="24"/>
        </w:rPr>
        <w:t>Vehicular</w:t>
      </w:r>
      <w:r w:rsidR="00D95C0B" w:rsidRPr="00D95C0B">
        <w:rPr>
          <w:rFonts w:ascii="Times New Roman" w:hAnsi="Times New Roman" w:cs="Times New Roman"/>
          <w:color w:val="00B050"/>
          <w:sz w:val="24"/>
          <w:szCs w:val="24"/>
        </w:rPr>
        <w:t>)</w:t>
      </w:r>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 xml:space="preserve"> 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includes adaptation to varying channel conditions and maintaining connectivity during mobility</w:t>
      </w:r>
      <w:r w:rsidR="00A16B38">
        <w:rPr>
          <w:rFonts w:ascii="Times New Roman" w:hAnsi="Times New Roman" w:cs="Times New Roman"/>
          <w:color w:val="FF0000"/>
          <w:sz w:val="24"/>
          <w:szCs w:val="24"/>
        </w:rPr>
        <w:t>. Also, far distance and multi links are supported.</w:t>
      </w:r>
    </w:p>
    <w:p w:rsidR="00BB5C46" w:rsidRPr="00DB037B" w:rsidRDefault="00BB5C46" w:rsidP="001E79DD">
      <w:pPr>
        <w:pStyle w:val="Heading3"/>
        <w:rPr>
          <w:rFonts w:ascii="Times New Roman" w:hAnsi="Times New Roman"/>
          <w:b/>
          <w:szCs w:val="24"/>
        </w:rPr>
      </w:pPr>
      <w:bookmarkStart w:id="9" w:name="__RefHeading__9710_1012863564"/>
      <w:bookmarkEnd w:id="9"/>
      <w:r w:rsidRPr="00DB037B">
        <w:rPr>
          <w:rFonts w:ascii="Times New Roman" w:hAnsi="Times New Roman"/>
          <w:b/>
          <w:szCs w:val="24"/>
        </w:rPr>
        <w:t>Technical Feasibility</w:t>
      </w:r>
    </w:p>
    <w:p w:rsidR="00BB5C46" w:rsidRPr="00BB7C07" w:rsidRDefault="00BB5C46" w:rsidP="001E79DD">
      <w:pPr>
        <w:pStyle w:val="BodyText"/>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lastRenderedPageBreak/>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B94D68" w:rsidRPr="00BB7C07">
        <w:rPr>
          <w:color w:val="0070C0"/>
          <w:szCs w:val="24"/>
        </w:rPr>
        <w:t xml:space="preserve">optical wireless 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ListParagraph"/>
        <w:ind w:left="709" w:firstLineChars="0" w:firstLine="0"/>
        <w:rPr>
          <w:rFonts w:eastAsia="SimSun"/>
          <w:color w:val="0070C0"/>
          <w:szCs w:val="24"/>
        </w:rPr>
      </w:pPr>
      <w:r w:rsidRPr="00BB7C07">
        <w:rPr>
          <w:color w:val="0070C0"/>
          <w:szCs w:val="24"/>
        </w:rPr>
        <w:t xml:space="preserve">The components used for </w:t>
      </w:r>
      <w:r w:rsidR="00B94D68" w:rsidRPr="00BB7C07">
        <w:rPr>
          <w:color w:val="0070C0"/>
          <w:szCs w:val="24"/>
        </w:rPr>
        <w:t>optical wireless 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Heading3"/>
        <w:rPr>
          <w:rFonts w:ascii="Times New Roman" w:hAnsi="Times New Roman"/>
          <w:b/>
          <w:szCs w:val="24"/>
        </w:rPr>
      </w:pPr>
      <w:bookmarkStart w:id="10" w:name="__RefHeading__9712_1012863564"/>
      <w:bookmarkEnd w:id="10"/>
      <w:r w:rsidRPr="00DB037B">
        <w:rPr>
          <w:rFonts w:ascii="Times New Roman" w:hAnsi="Times New Roman"/>
          <w:b/>
          <w:szCs w:val="24"/>
        </w:rPr>
        <w:t>Economic Feasibility</w:t>
      </w:r>
    </w:p>
    <w:p w:rsidR="00BB5C46" w:rsidRPr="00BB7C07" w:rsidRDefault="00BB5C46" w:rsidP="001E79DD">
      <w:pPr>
        <w:pStyle w:val="BodyText"/>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260B2C" w:rsidP="001E79DD">
      <w:pPr>
        <w:pStyle w:val="LetteredList1"/>
        <w:numPr>
          <w:ilvl w:val="0"/>
          <w:numId w:val="0"/>
        </w:numPr>
        <w:ind w:left="720"/>
        <w:rPr>
          <w:rFonts w:eastAsia="맑은 고딕"/>
          <w:color w:val="0070C0"/>
          <w:szCs w:val="24"/>
          <w:lang w:eastAsia="ko-KR"/>
        </w:rPr>
      </w:pPr>
      <w:r w:rsidRPr="00DB037B">
        <w:rPr>
          <w:color w:val="0070C0"/>
          <w:szCs w:val="24"/>
        </w:rPr>
        <w:t>OW</w:t>
      </w:r>
      <w:r w:rsidR="00BF154D" w:rsidRPr="00DB037B">
        <w:rPr>
          <w:color w:val="0070C0"/>
          <w:szCs w:val="24"/>
        </w:rPr>
        <w:t>C</w:t>
      </w:r>
      <w:r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Pr="00DB037B">
        <w:rPr>
          <w:color w:val="0070C0"/>
          <w:szCs w:val="24"/>
        </w:rPr>
        <w:t xml:space="preserve"> fixed assets and </w:t>
      </w:r>
      <w:r w:rsidR="009D7741" w:rsidRPr="00DB037B">
        <w:rPr>
          <w:color w:val="0070C0"/>
          <w:szCs w:val="24"/>
        </w:rPr>
        <w:t xml:space="preserve">mobile devices, which are </w:t>
      </w:r>
      <w:r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The added energy cost to support OWC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9"/>
      <w:footerReference w:type="default" r:id="rId10"/>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1D" w:rsidRDefault="00A37C1D">
      <w:r>
        <w:separator/>
      </w:r>
    </w:p>
  </w:endnote>
  <w:endnote w:type="continuationSeparator" w:id="0">
    <w:p w:rsidR="00A37C1D" w:rsidRDefault="00A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1D" w:rsidRDefault="00A37C1D">
      <w:r>
        <w:separator/>
      </w:r>
    </w:p>
  </w:footnote>
  <w:footnote w:type="continuationSeparator" w:id="0">
    <w:p w:rsidR="00A37C1D" w:rsidRDefault="00A3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794DAD">
      <w:rPr>
        <w:b/>
        <w:noProof/>
        <w:sz w:val="28"/>
        <w:lang w:eastAsia="ja-JP"/>
      </w:rPr>
      <w:t>September</w:t>
    </w:r>
    <w:r w:rsidR="00794DAD">
      <w:rPr>
        <w:b/>
        <w:noProof/>
        <w:sz w:val="28"/>
      </w:rPr>
      <w:t>, 2017</w:t>
    </w:r>
    <w:r>
      <w:rPr>
        <w:b/>
        <w:sz w:val="28"/>
      </w:rPr>
      <w:fldChar w:fldCharType="end"/>
    </w:r>
    <w:r w:rsidR="00B83EAD">
      <w:rPr>
        <w:b/>
        <w:sz w:val="28"/>
        <w:lang w:val="de-DE"/>
      </w:rPr>
      <w:tab/>
      <w:t xml:space="preserve">doc. </w:t>
    </w:r>
    <w:r w:rsidR="00306CB2">
      <w:rPr>
        <w:rFonts w:ascii="Verdana" w:hAnsi="Verdana"/>
        <w:b/>
        <w:bCs/>
        <w:color w:val="000000"/>
        <w:sz w:val="20"/>
        <w:shd w:val="clear" w:color="auto" w:fill="FFFFFF"/>
      </w:rPr>
      <w:t>15-17-0526-00-0vat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510D"/>
    <w:rsid w:val="000848A9"/>
    <w:rsid w:val="000B5184"/>
    <w:rsid w:val="000D6B49"/>
    <w:rsid w:val="000F5C0C"/>
    <w:rsid w:val="001279ED"/>
    <w:rsid w:val="0013306B"/>
    <w:rsid w:val="001A316F"/>
    <w:rsid w:val="001A57A5"/>
    <w:rsid w:val="001B73A7"/>
    <w:rsid w:val="001D7011"/>
    <w:rsid w:val="001E4787"/>
    <w:rsid w:val="001E79DD"/>
    <w:rsid w:val="00201195"/>
    <w:rsid w:val="002520C7"/>
    <w:rsid w:val="00260B2C"/>
    <w:rsid w:val="00264EA2"/>
    <w:rsid w:val="00276096"/>
    <w:rsid w:val="00276E51"/>
    <w:rsid w:val="00277B94"/>
    <w:rsid w:val="002A3A00"/>
    <w:rsid w:val="002A4645"/>
    <w:rsid w:val="002A5B30"/>
    <w:rsid w:val="002A6C3F"/>
    <w:rsid w:val="002C1B11"/>
    <w:rsid w:val="002C626B"/>
    <w:rsid w:val="00306CB2"/>
    <w:rsid w:val="0033037E"/>
    <w:rsid w:val="0034346E"/>
    <w:rsid w:val="00347D4A"/>
    <w:rsid w:val="003508BF"/>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A14"/>
    <w:rsid w:val="00493D20"/>
    <w:rsid w:val="004A01AF"/>
    <w:rsid w:val="004D2E9C"/>
    <w:rsid w:val="004E3AF5"/>
    <w:rsid w:val="004E536B"/>
    <w:rsid w:val="004E7863"/>
    <w:rsid w:val="0050100A"/>
    <w:rsid w:val="00505EDB"/>
    <w:rsid w:val="00507B4A"/>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94DAD"/>
    <w:rsid w:val="007B66C7"/>
    <w:rsid w:val="007C2AB8"/>
    <w:rsid w:val="007C3C3D"/>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161"/>
    <w:rsid w:val="00913AEC"/>
    <w:rsid w:val="00914330"/>
    <w:rsid w:val="00914432"/>
    <w:rsid w:val="00935953"/>
    <w:rsid w:val="009470C1"/>
    <w:rsid w:val="00952E8A"/>
    <w:rsid w:val="00973E41"/>
    <w:rsid w:val="00992AEE"/>
    <w:rsid w:val="009A7CE7"/>
    <w:rsid w:val="009D7741"/>
    <w:rsid w:val="00A03688"/>
    <w:rsid w:val="00A16B38"/>
    <w:rsid w:val="00A275D9"/>
    <w:rsid w:val="00A32059"/>
    <w:rsid w:val="00A37C1D"/>
    <w:rsid w:val="00A807D6"/>
    <w:rsid w:val="00A8530B"/>
    <w:rsid w:val="00AA3475"/>
    <w:rsid w:val="00AB45F7"/>
    <w:rsid w:val="00AC6110"/>
    <w:rsid w:val="00AC722F"/>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2291F"/>
    <w:rsid w:val="00D71837"/>
    <w:rsid w:val="00D75724"/>
    <w:rsid w:val="00D76279"/>
    <w:rsid w:val="00D95C0B"/>
    <w:rsid w:val="00DB037B"/>
    <w:rsid w:val="00DB29C5"/>
    <w:rsid w:val="00DB782D"/>
    <w:rsid w:val="00DC0208"/>
    <w:rsid w:val="00DD5987"/>
    <w:rsid w:val="00DE3424"/>
    <w:rsid w:val="00DF41A3"/>
    <w:rsid w:val="00E11088"/>
    <w:rsid w:val="00E1321B"/>
    <w:rsid w:val="00E2394D"/>
    <w:rsid w:val="00E320E3"/>
    <w:rsid w:val="00E45751"/>
    <w:rsid w:val="00E639C3"/>
    <w:rsid w:val="00E87445"/>
    <w:rsid w:val="00E87761"/>
    <w:rsid w:val="00E92147"/>
    <w:rsid w:val="00E94E34"/>
    <w:rsid w:val="00EA1D18"/>
    <w:rsid w:val="00EA4611"/>
    <w:rsid w:val="00EB721E"/>
    <w:rsid w:val="00ED353A"/>
    <w:rsid w:val="00EF7CB3"/>
    <w:rsid w:val="00F031B9"/>
    <w:rsid w:val="00F20A8A"/>
    <w:rsid w:val="00F22CC4"/>
    <w:rsid w:val="00F22DC8"/>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A33B-3980-4153-B66E-167A57E9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TH</cp:lastModifiedBy>
  <cp:revision>5</cp:revision>
  <cp:lastPrinted>2017-01-18T15:22:00Z</cp:lastPrinted>
  <dcterms:created xsi:type="dcterms:W3CDTF">2017-09-13T00:11:00Z</dcterms:created>
  <dcterms:modified xsi:type="dcterms:W3CDTF">2017-09-13T01:55:00Z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