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8D4643" w:rsidRPr="00455E21" w:rsidRDefault="00787725" w:rsidP="00394B61">
      <w:pPr>
        <w:ind w:left="720" w:right="720"/>
        <w:jc w:val="center"/>
        <w:rPr>
          <w:b/>
          <w:szCs w:val="24"/>
          <w:lang w:eastAsia="ja-JP"/>
        </w:rPr>
      </w:pPr>
      <w:r>
        <w:rPr>
          <w:b/>
          <w:szCs w:val="24"/>
          <w:lang w:eastAsia="ja-JP"/>
        </w:rPr>
        <w:t>Amendment</w:t>
      </w:r>
      <w:r w:rsidR="00433AB7" w:rsidRPr="00455E21">
        <w:rPr>
          <w:b/>
          <w:szCs w:val="24"/>
          <w:lang w:eastAsia="ja-JP"/>
        </w:rPr>
        <w:t xml:space="preserve"> to </w:t>
      </w:r>
      <w:r w:rsidR="00394B61" w:rsidRPr="00394B61">
        <w:rPr>
          <w:b/>
          <w:szCs w:val="24"/>
          <w:lang w:eastAsia="ja-JP"/>
        </w:rPr>
        <w:t>IEEE Standard 802.1AC-2016</w:t>
      </w:r>
      <w:r w:rsidR="008D4643" w:rsidRPr="00456021">
        <w:t xml:space="preserve"> </w:t>
      </w:r>
    </w:p>
    <w:p w:rsidR="00433AB7" w:rsidRPr="00455E21" w:rsidRDefault="00433AB7" w:rsidP="00433AB7">
      <w:pPr>
        <w:jc w:val="center"/>
        <w:rPr>
          <w:b/>
          <w:i/>
          <w:sz w:val="23"/>
          <w:szCs w:val="23"/>
        </w:rPr>
      </w:pPr>
    </w:p>
    <w:p w:rsidR="005D6451" w:rsidRPr="00455E21" w:rsidRDefault="005D6451" w:rsidP="005D6451">
      <w:pPr>
        <w:pStyle w:val="berschrift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455E21">
          <w:rPr>
            <w:color w:val="auto"/>
            <w:sz w:val="23"/>
            <w:szCs w:val="23"/>
          </w:rPr>
          <w:t>1.1</w:t>
        </w:r>
      </w:fldSimple>
      <w:r w:rsidRPr="00455E21">
        <w:rPr>
          <w:color w:val="auto"/>
          <w:sz w:val="23"/>
          <w:szCs w:val="23"/>
        </w:rPr>
        <w:t xml:space="preserve">, and the 5C requirements, </w:t>
      </w:r>
      <w:fldSimple w:instr=" REF __RefHeading__5883_1944447809 \w \h  \* MERGEFORMAT ">
        <w:r w:rsidRPr="00455E21">
          <w:rPr>
            <w:color w:val="auto"/>
            <w:sz w:val="23"/>
            <w:szCs w:val="23"/>
          </w:rPr>
          <w:t>1.2</w:t>
        </w:r>
      </w:fldSimple>
      <w:r w:rsidRPr="00455E21">
        <w:rPr>
          <w:color w:val="auto"/>
          <w:sz w:val="23"/>
          <w:szCs w:val="23"/>
        </w:rPr>
        <w: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6E372F" w:rsidRDefault="005D6451" w:rsidP="005D6451">
      <w:pPr>
        <w:pStyle w:val="Textkrper"/>
        <w:rPr>
          <w:color w:val="000000" w:themeColor="text1"/>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6E372F" w:rsidRDefault="005D6451" w:rsidP="005D6451">
      <w:pPr>
        <w:pStyle w:val="LetteredList1"/>
        <w:numPr>
          <w:ilvl w:val="0"/>
          <w:numId w:val="5"/>
        </w:numPr>
        <w:suppressAutoHyphens w:val="0"/>
        <w:autoSpaceDE w:val="0"/>
        <w:autoSpaceDN w:val="0"/>
        <w:adjustRightInd w:val="0"/>
        <w:rPr>
          <w:color w:val="000000" w:themeColor="text1"/>
          <w:sz w:val="23"/>
          <w:szCs w:val="23"/>
        </w:rPr>
      </w:pPr>
      <w:r w:rsidRPr="006E372F">
        <w:rPr>
          <w:color w:val="000000" w:themeColor="text1"/>
          <w:sz w:val="23"/>
          <w:szCs w:val="23"/>
        </w:rPr>
        <w:t>The definitions will be part of this project.</w:t>
      </w:r>
      <w:r w:rsidR="007E3E69" w:rsidRPr="006E372F">
        <w:rPr>
          <w:color w:val="000000" w:themeColor="text1"/>
          <w:sz w:val="23"/>
          <w:szCs w:val="23"/>
        </w:rPr>
        <w:t xml:space="preserve"> </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Default="00141849" w:rsidP="00141849">
      <w:pPr>
        <w:pStyle w:val="LetteredList1"/>
        <w:tabs>
          <w:tab w:val="clear" w:pos="720"/>
        </w:tabs>
        <w:ind w:firstLine="0"/>
        <w:rPr>
          <w:sz w:val="23"/>
          <w:szCs w:val="23"/>
          <w:lang w:eastAsia="ja-JP"/>
        </w:rPr>
      </w:pPr>
    </w:p>
    <w:p w:rsidR="006E372F" w:rsidRPr="006E372F" w:rsidRDefault="006E372F" w:rsidP="00141849">
      <w:pPr>
        <w:pStyle w:val="LetteredList1"/>
        <w:tabs>
          <w:tab w:val="clear" w:pos="720"/>
        </w:tabs>
        <w:ind w:firstLine="0"/>
        <w:rPr>
          <w:color w:val="FF0000"/>
          <w:sz w:val="23"/>
          <w:szCs w:val="23"/>
          <w:lang w:eastAsia="ja-JP"/>
        </w:rPr>
      </w:pPr>
      <w:r w:rsidRPr="006E372F">
        <w:rPr>
          <w:color w:val="FF0000"/>
          <w:sz w:val="23"/>
          <w:szCs w:val="23"/>
          <w:lang w:eastAsia="ja-JP"/>
        </w:rPr>
        <w:t xml:space="preserve">This project </w:t>
      </w:r>
      <w:r w:rsidR="00BF41E4">
        <w:rPr>
          <w:color w:val="FF0000"/>
          <w:sz w:val="23"/>
          <w:szCs w:val="23"/>
          <w:lang w:eastAsia="ja-JP"/>
        </w:rPr>
        <w:t>will use method c</w:t>
      </w:r>
      <w:r w:rsidRPr="006E372F">
        <w:rPr>
          <w:color w:val="FF0000"/>
          <w:sz w:val="23"/>
          <w:szCs w:val="23"/>
          <w:lang w:eastAsia="ja-JP"/>
        </w:rPr>
        <w:t>)</w:t>
      </w:r>
      <w:r w:rsidR="00BF41E4">
        <w:rPr>
          <w:color w:val="FF0000"/>
          <w:sz w:val="23"/>
          <w:szCs w:val="23"/>
          <w:lang w:eastAsia="ja-JP"/>
        </w:rPr>
        <w:t>. IEEE 802.1AC is a service interface specification and has no managed objects.</w:t>
      </w:r>
    </w:p>
    <w:p w:rsidR="005D6451" w:rsidRPr="00455E21" w:rsidRDefault="00141849"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6E372F" w:rsidRPr="006E372F">
        <w:rPr>
          <w:color w:val="FF0000"/>
          <w:sz w:val="23"/>
          <w:szCs w:val="23"/>
          <w:lang w:eastAsia="ja-JP"/>
        </w:rPr>
        <w:t>No</w:t>
      </w:r>
    </w:p>
    <w:p w:rsidR="006E372F" w:rsidRPr="006E372F"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p>
    <w:p w:rsidR="005D6451" w:rsidRPr="006E372F" w:rsidRDefault="0003746F" w:rsidP="006E372F">
      <w:pPr>
        <w:pStyle w:val="LetteredList1"/>
        <w:tabs>
          <w:tab w:val="clear" w:pos="720"/>
        </w:tabs>
        <w:ind w:firstLine="0"/>
        <w:rPr>
          <w:i/>
          <w:color w:val="FF0000"/>
          <w:sz w:val="23"/>
          <w:szCs w:val="23"/>
          <w:lang w:eastAsia="ja-JP"/>
        </w:rPr>
      </w:pPr>
      <w:r w:rsidRPr="0003746F">
        <w:rPr>
          <w:color w:val="FF0000"/>
          <w:sz w:val="23"/>
          <w:szCs w:val="23"/>
          <w:lang w:eastAsia="ja-JP"/>
        </w:rPr>
        <w:t>The project will add specifications for a wireless technology, but those specifications are well above the physical layer and therefore will not involve coexistence issues related to use of wireless spectrum</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Textkrper"/>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Textkrper"/>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4568D8" w:rsidRPr="00EC5149" w:rsidRDefault="004568D8" w:rsidP="004568D8">
      <w:pPr>
        <w:ind w:left="720"/>
        <w:rPr>
          <w:color w:val="FF0000"/>
        </w:rPr>
      </w:pPr>
      <w:r w:rsidRPr="00EC5149">
        <w:rPr>
          <w:color w:val="FF0000"/>
        </w:rPr>
        <w:lastRenderedPageBreak/>
        <w:t xml:space="preserve">There is a need for increased wireless data rates to service aggregated data streams in </w:t>
      </w:r>
      <w:r w:rsidR="00653630" w:rsidRPr="00EC5149">
        <w:rPr>
          <w:color w:val="FF0000"/>
        </w:rPr>
        <w:t>wireless</w:t>
      </w:r>
      <w:r w:rsidRPr="00EC5149">
        <w:rPr>
          <w:color w:val="FF0000"/>
        </w:rPr>
        <w:t xml:space="preserve"> point-to-point applications in data center</w:t>
      </w:r>
      <w:r w:rsidR="00653630" w:rsidRPr="00EC5149">
        <w:rPr>
          <w:color w:val="FF0000"/>
        </w:rPr>
        <w:t xml:space="preserve">s. </w:t>
      </w:r>
      <w:r w:rsidRPr="00EC5149">
        <w:rPr>
          <w:color w:val="FF0000"/>
        </w:rPr>
        <w:t>A literature study has revealed that data centers need to be reconfigured frequently. In data centers wireless links will make frequent reconfiguration easier and more cost-e</w:t>
      </w:r>
      <w:r w:rsidR="008A6F6C" w:rsidRPr="00EC5149">
        <w:rPr>
          <w:color w:val="FF0000"/>
        </w:rPr>
        <w:t>ffective compared to e. g. fiber</w:t>
      </w:r>
      <w:r w:rsidRPr="00EC5149">
        <w:rPr>
          <w:color w:val="FF0000"/>
        </w:rPr>
        <w:t xml:space="preserve"> and copper twin/ax deployments. </w:t>
      </w:r>
      <w:r w:rsidR="0003746F" w:rsidRPr="0003746F">
        <w:rPr>
          <w:color w:val="FF0000"/>
        </w:rPr>
        <w:t>Attaching IEEE 802.15.3 networks to a MAC bridge in data centers makes this possible</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4568D8" w:rsidRPr="00EC5149" w:rsidRDefault="00BF41E4" w:rsidP="00CF6EBF">
      <w:pPr>
        <w:ind w:left="720"/>
        <w:rPr>
          <w:color w:val="FF0000"/>
        </w:rPr>
      </w:pPr>
      <w:r>
        <w:rPr>
          <w:color w:val="FF0000"/>
        </w:rPr>
        <w:t>Multiple p</w:t>
      </w:r>
      <w:r w:rsidR="004568D8" w:rsidRPr="00EC5149">
        <w:rPr>
          <w:color w:val="FF0000"/>
        </w:rPr>
        <w:t>articipants of IEEE 802.15 have shown interest in communications capabil</w:t>
      </w:r>
      <w:r>
        <w:rPr>
          <w:color w:val="FF0000"/>
        </w:rPr>
        <w:t>ities of this type. These</w:t>
      </w:r>
      <w:r w:rsidR="004568D8" w:rsidRPr="00EC5149">
        <w:rPr>
          <w:color w:val="FF0000"/>
        </w:rPr>
        <w:t xml:space="preserve"> include international wireless carriers/service providers, academic researchers, semiconductor manufacturers, communication equipment manufacturers, system integrators and end users.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Textkrper"/>
        <w:rPr>
          <w:color w:val="auto"/>
          <w:sz w:val="23"/>
          <w:szCs w:val="23"/>
        </w:rPr>
      </w:pPr>
      <w:r w:rsidRPr="00455E21">
        <w:rPr>
          <w:color w:val="auto"/>
          <w:sz w:val="23"/>
          <w:szCs w:val="23"/>
        </w:rPr>
        <w:t xml:space="preserve">Each proposed IEEE 802 LMSC standard should be in conformance with IEEE </w:t>
      </w:r>
      <w:proofErr w:type="gramStart"/>
      <w:r w:rsidRPr="00455E21">
        <w:rPr>
          <w:color w:val="auto"/>
          <w:sz w:val="23"/>
          <w:szCs w:val="23"/>
        </w:rPr>
        <w:t>Std</w:t>
      </w:r>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777F81"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gramStart"/>
      <w:r w:rsidRPr="00455E21">
        <w:rPr>
          <w:sz w:val="23"/>
          <w:szCs w:val="23"/>
        </w:rPr>
        <w:t>Std</w:t>
      </w:r>
      <w:proofErr w:type="gramEnd"/>
      <w:r w:rsidRPr="00455E21">
        <w:rPr>
          <w:sz w:val="23"/>
          <w:szCs w:val="23"/>
        </w:rPr>
        <w:t xml:space="preserve"> 802, IEEE Std 802.1AC and IEEE Std 802.1Q?</w:t>
      </w:r>
      <w:r w:rsidR="003F29DC">
        <w:rPr>
          <w:sz w:val="23"/>
          <w:szCs w:val="23"/>
        </w:rPr>
        <w:t xml:space="preserve"> </w:t>
      </w:r>
    </w:p>
    <w:p w:rsidR="00777F81" w:rsidRPr="00777F81" w:rsidRDefault="00777F81" w:rsidP="00777F81">
      <w:pPr>
        <w:pStyle w:val="LetteredList1"/>
        <w:tabs>
          <w:tab w:val="clear" w:pos="720"/>
        </w:tabs>
        <w:ind w:firstLine="0"/>
        <w:rPr>
          <w:color w:val="FF0000"/>
          <w:sz w:val="23"/>
          <w:szCs w:val="23"/>
        </w:rPr>
      </w:pPr>
      <w:r>
        <w:rPr>
          <w:color w:val="FF0000"/>
          <w:sz w:val="23"/>
          <w:szCs w:val="23"/>
        </w:rPr>
        <w:t xml:space="preserve">Yes. </w:t>
      </w:r>
      <w:r w:rsidR="008A6F6C">
        <w:rPr>
          <w:color w:val="FF0000"/>
          <w:sz w:val="23"/>
          <w:szCs w:val="23"/>
        </w:rPr>
        <w:t>As an amendment to 802.1AC</w:t>
      </w:r>
      <w:r w:rsidRPr="00777F81">
        <w:rPr>
          <w:color w:val="FF0000"/>
          <w:sz w:val="23"/>
          <w:szCs w:val="23"/>
        </w:rPr>
        <w:t xml:space="preserve">, the proposed standard shall comply with IEEE </w:t>
      </w:r>
      <w:proofErr w:type="gramStart"/>
      <w:r w:rsidRPr="00777F81">
        <w:rPr>
          <w:color w:val="FF0000"/>
          <w:sz w:val="23"/>
          <w:szCs w:val="23"/>
        </w:rPr>
        <w:t>Std</w:t>
      </w:r>
      <w:proofErr w:type="gramEnd"/>
      <w:r w:rsidRPr="00777F81">
        <w:rPr>
          <w:color w:val="FF0000"/>
          <w:sz w:val="23"/>
          <w:szCs w:val="23"/>
        </w:rPr>
        <w:t xml:space="preserve"> 802, IEEE Std 802.1AC and IEEE 802.1Q.</w:t>
      </w:r>
    </w:p>
    <w:p w:rsidR="00995E98" w:rsidRPr="00777F81" w:rsidRDefault="00995E98" w:rsidP="00B54CD3">
      <w:pPr>
        <w:pStyle w:val="Listenabsatz"/>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777F81" w:rsidRDefault="00BF41E4" w:rsidP="00882F59">
      <w:pPr>
        <w:pStyle w:val="Textkrper"/>
        <w:ind w:leftChars="200" w:left="480"/>
        <w:rPr>
          <w:iCs/>
          <w:color w:val="FF0000"/>
          <w:sz w:val="23"/>
          <w:szCs w:val="23"/>
          <w:lang w:val="en-GB" w:eastAsia="ja-JP"/>
        </w:rPr>
      </w:pPr>
      <w:r>
        <w:rPr>
          <w:iCs/>
          <w:color w:val="FF0000"/>
          <w:sz w:val="23"/>
          <w:szCs w:val="23"/>
          <w:lang w:val="en-GB"/>
        </w:rPr>
        <w:t xml:space="preserve">No other standard provides compatibility between IEEE 802.15.3 and IEEE 802.1 MAC bridges.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665E6D" w:rsidRPr="00665E6D" w:rsidRDefault="00665E6D" w:rsidP="00665E6D">
      <w:pPr>
        <w:pStyle w:val="LetteredList1"/>
        <w:tabs>
          <w:tab w:val="clear" w:pos="720"/>
        </w:tabs>
        <w:ind w:firstLine="0"/>
        <w:rPr>
          <w:color w:val="FF0000"/>
          <w:sz w:val="23"/>
          <w:szCs w:val="23"/>
        </w:rPr>
      </w:pPr>
      <w:bookmarkStart w:id="9" w:name="_GoBack"/>
      <w:bookmarkEnd w:id="9"/>
      <w:r>
        <w:rPr>
          <w:color w:val="FF0000"/>
          <w:sz w:val="23"/>
          <w:szCs w:val="23"/>
        </w:rPr>
        <w:t>This project is closely analogous to the clauses in IEEE 802.1AC-2016 supporting IEEE 802.11 media.</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777F81" w:rsidRDefault="00DB71F8" w:rsidP="00F740C7">
      <w:pPr>
        <w:pStyle w:val="NurText"/>
        <w:ind w:left="720"/>
        <w:rPr>
          <w:rFonts w:ascii="Times New Roman" w:hAnsi="Times New Roman"/>
          <w:color w:val="FF0000"/>
          <w:sz w:val="23"/>
          <w:szCs w:val="23"/>
        </w:rPr>
      </w:pPr>
      <w:r w:rsidRPr="00777F81">
        <w:rPr>
          <w:rFonts w:ascii="Times New Roman" w:hAnsi="Times New Roman"/>
          <w:color w:val="FF0000"/>
          <w:sz w:val="23"/>
          <w:szCs w:val="23"/>
        </w:rPr>
        <w:t>See a)</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777F81" w:rsidRDefault="0003746F" w:rsidP="00DB71F8">
      <w:pPr>
        <w:pStyle w:val="LetteredList1"/>
        <w:tabs>
          <w:tab w:val="clear" w:pos="720"/>
        </w:tabs>
        <w:ind w:firstLine="0"/>
        <w:rPr>
          <w:color w:val="FF0000"/>
          <w:sz w:val="23"/>
          <w:szCs w:val="23"/>
          <w:lang w:eastAsia="ja-JP"/>
        </w:rPr>
      </w:pPr>
      <w:r w:rsidRPr="0003746F">
        <w:rPr>
          <w:color w:val="FF0000"/>
          <w:sz w:val="23"/>
          <w:szCs w:val="23"/>
          <w:lang w:eastAsia="ja-JP"/>
        </w:rPr>
        <w:t>The specification is for bridges, and they are typically considered part of the infrastructure of networks.  It adds functionality to bridging but does not change the balance.</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03746F" w:rsidRDefault="0003746F" w:rsidP="006F5C21">
      <w:pPr>
        <w:pStyle w:val="NurText"/>
        <w:tabs>
          <w:tab w:val="left" w:pos="360"/>
        </w:tabs>
        <w:ind w:left="720"/>
        <w:rPr>
          <w:color w:val="FF0000"/>
          <w:sz w:val="23"/>
          <w:szCs w:val="23"/>
        </w:rPr>
      </w:pPr>
      <w:r w:rsidRPr="0003746F">
        <w:rPr>
          <w:rFonts w:ascii="Times New Roman" w:hAnsi="Times New Roman"/>
          <w:bCs/>
          <w:color w:val="FF0000"/>
          <w:sz w:val="23"/>
          <w:szCs w:val="23"/>
        </w:rPr>
        <w:t xml:space="preserve">Similar to other wireless specifications currently included in IEEE </w:t>
      </w:r>
      <w:proofErr w:type="gramStart"/>
      <w:r w:rsidRPr="0003746F">
        <w:rPr>
          <w:rFonts w:ascii="Times New Roman" w:hAnsi="Times New Roman"/>
          <w:bCs/>
          <w:color w:val="FF0000"/>
          <w:sz w:val="23"/>
          <w:szCs w:val="23"/>
        </w:rPr>
        <w:t>Std</w:t>
      </w:r>
      <w:proofErr w:type="gramEnd"/>
      <w:r w:rsidRPr="0003746F">
        <w:rPr>
          <w:rFonts w:ascii="Times New Roman" w:hAnsi="Times New Roman"/>
          <w:bCs/>
          <w:color w:val="FF0000"/>
          <w:sz w:val="23"/>
          <w:szCs w:val="23"/>
        </w:rPr>
        <w:t xml:space="preserve"> 802.1AC</w:t>
      </w:r>
      <w:r>
        <w:rPr>
          <w:rFonts w:ascii="Times New Roman" w:hAnsi="Times New Roman"/>
          <w:bCs/>
          <w:color w:val="FF0000"/>
          <w:sz w:val="23"/>
          <w:szCs w:val="23"/>
        </w:rPr>
        <w:t>.</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777F81" w:rsidRDefault="00665E6D" w:rsidP="006F5C21">
      <w:pPr>
        <w:pStyle w:val="NurText"/>
        <w:tabs>
          <w:tab w:val="left" w:pos="360"/>
        </w:tabs>
        <w:ind w:left="720"/>
        <w:rPr>
          <w:color w:val="FF0000"/>
          <w:sz w:val="23"/>
          <w:szCs w:val="23"/>
        </w:rPr>
      </w:pPr>
      <w:r>
        <w:rPr>
          <w:rFonts w:ascii="Times New Roman" w:hAnsi="Times New Roman"/>
          <w:color w:val="FF0000"/>
          <w:sz w:val="23"/>
          <w:szCs w:val="23"/>
        </w:rPr>
        <w:t>See b</w:t>
      </w:r>
      <w:r w:rsidR="00127005" w:rsidRPr="00777F81">
        <w:rPr>
          <w:rFonts w:ascii="Times New Roman" w:hAnsi="Times New Roman"/>
          <w:color w:val="FF0000"/>
          <w:sz w:val="23"/>
          <w:szCs w:val="23"/>
        </w:rPr>
        <w:t>)</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777F81" w:rsidRDefault="00665E6D" w:rsidP="006F5C21">
      <w:pPr>
        <w:widowControl w:val="0"/>
        <w:ind w:left="720"/>
        <w:rPr>
          <w:color w:val="FF0000"/>
          <w:sz w:val="23"/>
          <w:szCs w:val="23"/>
          <w:lang w:eastAsia="ja-JP"/>
        </w:rPr>
      </w:pPr>
      <w:r>
        <w:rPr>
          <w:color w:val="FF0000"/>
          <w:sz w:val="23"/>
          <w:szCs w:val="23"/>
          <w:lang w:eastAsia="ja-JP"/>
        </w:rPr>
        <w:t>See b</w:t>
      </w:r>
      <w:r w:rsidR="00127005" w:rsidRPr="00777F81">
        <w:rPr>
          <w:color w:val="FF0000"/>
          <w:sz w:val="23"/>
          <w:szCs w:val="23"/>
          <w:lang w:eastAsia="ja-JP"/>
        </w:rPr>
        <w:t>)</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Nur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187" w:right="1440" w:bottom="1800" w:left="1440" w:header="990"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CB" w:rsidRDefault="00E662CB">
      <w:r>
        <w:separator/>
      </w:r>
    </w:p>
  </w:endnote>
  <w:endnote w:type="continuationSeparator" w:id="0">
    <w:p w:rsidR="00E662CB" w:rsidRDefault="00E662CB">
      <w:r>
        <w:continuationSeparator/>
      </w:r>
    </w:p>
  </w:endnote>
  <w:endnote w:type="continuationNotice" w:id="1">
    <w:p w:rsidR="00E662CB" w:rsidRDefault="00E662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BA" w:rsidRDefault="00B07CB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CF6EBF" w:rsidRDefault="001E47E8">
    <w:pPr>
      <w:pStyle w:val="Fuzeile"/>
      <w:widowControl w:val="0"/>
      <w:pBdr>
        <w:top w:val="single" w:sz="6" w:space="0" w:color="auto"/>
      </w:pBdr>
      <w:tabs>
        <w:tab w:val="clear" w:pos="4320"/>
        <w:tab w:val="clear" w:pos="8640"/>
        <w:tab w:val="center" w:pos="4680"/>
        <w:tab w:val="right" w:pos="9360"/>
      </w:tabs>
      <w:spacing w:before="240"/>
      <w:rPr>
        <w:lang w:val="de-DE"/>
      </w:rPr>
    </w:pPr>
    <w:r w:rsidRPr="00CF6EBF">
      <w:rPr>
        <w:lang w:val="de-DE"/>
      </w:rPr>
      <w:t>Submission</w:t>
    </w:r>
    <w:r w:rsidRPr="00CF6EBF">
      <w:rPr>
        <w:lang w:val="de-DE"/>
      </w:rPr>
      <w:tab/>
      <w:t xml:space="preserve">Page </w:t>
    </w:r>
    <w:r>
      <w:pgNum/>
    </w:r>
    <w:r w:rsidRPr="00CF6EBF">
      <w:rPr>
        <w:lang w:val="de-DE"/>
      </w:rPr>
      <w:tab/>
    </w:r>
    <w:r w:rsidR="00777F81" w:rsidRPr="00CF6EBF">
      <w:rPr>
        <w:lang w:val="de-DE"/>
      </w:rPr>
      <w:t>Thomas Kürner, TU Braunschweig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26282B" w:rsidRDefault="001E47E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CB" w:rsidRDefault="00E662CB">
      <w:r>
        <w:separator/>
      </w:r>
    </w:p>
  </w:footnote>
  <w:footnote w:type="continuationSeparator" w:id="0">
    <w:p w:rsidR="00E662CB" w:rsidRDefault="00E662CB">
      <w:r>
        <w:continuationSeparator/>
      </w:r>
    </w:p>
  </w:footnote>
  <w:footnote w:type="continuationNotice" w:id="1">
    <w:p w:rsidR="00E662CB" w:rsidRDefault="00E662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BA" w:rsidRDefault="00B07CB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B7" w:rsidRPr="00793EEA" w:rsidRDefault="00C7182C">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1E47E8">
      <w:rPr>
        <w:b/>
        <w:sz w:val="28"/>
      </w:rPr>
      <w:instrText xml:space="preserve"> SAVEDATE \@ "MMMM, yyyy" \* MERGEFORMAT </w:instrText>
    </w:r>
    <w:r>
      <w:rPr>
        <w:b/>
        <w:sz w:val="28"/>
      </w:rPr>
      <w:fldChar w:fldCharType="separate"/>
    </w:r>
    <w:r w:rsidR="00B07CBA">
      <w:rPr>
        <w:b/>
        <w:noProof/>
        <w:sz w:val="28"/>
        <w:lang w:eastAsia="ja-JP"/>
      </w:rPr>
      <w:t>July</w:t>
    </w:r>
    <w:r w:rsidR="003635BF">
      <w:rPr>
        <w:b/>
        <w:noProof/>
        <w:sz w:val="28"/>
      </w:rPr>
      <w:t xml:space="preserve"> 2017</w:t>
    </w:r>
    <w:r>
      <w:rPr>
        <w:b/>
        <w:sz w:val="28"/>
      </w:rPr>
      <w:fldChar w:fldCharType="end"/>
    </w:r>
    <w:r w:rsidR="001E47E8" w:rsidRPr="00793EEA">
      <w:rPr>
        <w:b/>
        <w:sz w:val="28"/>
        <w:lang w:val="de-DE"/>
      </w:rPr>
      <w:tab/>
      <w:t xml:space="preserve">doc. </w:t>
    </w:r>
    <w:r w:rsidR="0049791A" w:rsidRPr="0049791A">
      <w:rPr>
        <w:b/>
        <w:sz w:val="28"/>
        <w:lang w:val="de-DE"/>
      </w:rPr>
      <w:t>15</w:t>
    </w:r>
    <w:r w:rsidR="0049791A">
      <w:rPr>
        <w:b/>
        <w:sz w:val="28"/>
        <w:lang w:val="de-DE"/>
      </w:rPr>
      <w:t>-17-0</w:t>
    </w:r>
    <w:r w:rsidR="00EF4CF6">
      <w:rPr>
        <w:b/>
        <w:sz w:val="28"/>
        <w:lang w:val="de-DE"/>
      </w:rPr>
      <w:t>198</w:t>
    </w:r>
    <w:r w:rsidR="0003746F">
      <w:rPr>
        <w:b/>
        <w:sz w:val="28"/>
        <w:lang w:val="de-DE"/>
      </w:rPr>
      <w:t>-04</w:t>
    </w:r>
    <w:r w:rsidR="0049791A">
      <w:rPr>
        <w:b/>
        <w:sz w:val="28"/>
        <w:lang w:val="de-DE"/>
      </w:rPr>
      <w:t>-0000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Default="001E47E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46F"/>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3C82"/>
    <w:rsid w:val="00144A81"/>
    <w:rsid w:val="00157C8C"/>
    <w:rsid w:val="0016063D"/>
    <w:rsid w:val="0016221A"/>
    <w:rsid w:val="00163034"/>
    <w:rsid w:val="00165DF1"/>
    <w:rsid w:val="00165F2F"/>
    <w:rsid w:val="00171B30"/>
    <w:rsid w:val="001869D4"/>
    <w:rsid w:val="001924B2"/>
    <w:rsid w:val="00194D4F"/>
    <w:rsid w:val="00197CE6"/>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C0FF7"/>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635BF"/>
    <w:rsid w:val="00371A47"/>
    <w:rsid w:val="0037271A"/>
    <w:rsid w:val="003756FD"/>
    <w:rsid w:val="00377228"/>
    <w:rsid w:val="00377E08"/>
    <w:rsid w:val="00382F95"/>
    <w:rsid w:val="0038663D"/>
    <w:rsid w:val="0038687C"/>
    <w:rsid w:val="00390CB9"/>
    <w:rsid w:val="00391468"/>
    <w:rsid w:val="00394415"/>
    <w:rsid w:val="00394832"/>
    <w:rsid w:val="00394B61"/>
    <w:rsid w:val="00396CF8"/>
    <w:rsid w:val="00397D8C"/>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1776"/>
    <w:rsid w:val="00423844"/>
    <w:rsid w:val="00430D84"/>
    <w:rsid w:val="00432B48"/>
    <w:rsid w:val="00433AB7"/>
    <w:rsid w:val="00433DBC"/>
    <w:rsid w:val="004470A0"/>
    <w:rsid w:val="00455AA1"/>
    <w:rsid w:val="00455E21"/>
    <w:rsid w:val="004568D8"/>
    <w:rsid w:val="004602D1"/>
    <w:rsid w:val="00460F30"/>
    <w:rsid w:val="00464C2F"/>
    <w:rsid w:val="0047465E"/>
    <w:rsid w:val="00475ED8"/>
    <w:rsid w:val="004767EF"/>
    <w:rsid w:val="0048107F"/>
    <w:rsid w:val="004875D1"/>
    <w:rsid w:val="004916B6"/>
    <w:rsid w:val="0049791A"/>
    <w:rsid w:val="004A406D"/>
    <w:rsid w:val="004B1A3F"/>
    <w:rsid w:val="004B259F"/>
    <w:rsid w:val="004B2750"/>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3AB8"/>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46A9D"/>
    <w:rsid w:val="00650141"/>
    <w:rsid w:val="0065356A"/>
    <w:rsid w:val="00653630"/>
    <w:rsid w:val="00660FE2"/>
    <w:rsid w:val="00661BF0"/>
    <w:rsid w:val="00665E6D"/>
    <w:rsid w:val="00673163"/>
    <w:rsid w:val="006736CE"/>
    <w:rsid w:val="00673F87"/>
    <w:rsid w:val="0068015C"/>
    <w:rsid w:val="006827F2"/>
    <w:rsid w:val="00690563"/>
    <w:rsid w:val="0069268B"/>
    <w:rsid w:val="00696707"/>
    <w:rsid w:val="006A1031"/>
    <w:rsid w:val="006A346A"/>
    <w:rsid w:val="006A7308"/>
    <w:rsid w:val="006B4CD3"/>
    <w:rsid w:val="006C65E2"/>
    <w:rsid w:val="006D1392"/>
    <w:rsid w:val="006D31F6"/>
    <w:rsid w:val="006D56C4"/>
    <w:rsid w:val="006D5A96"/>
    <w:rsid w:val="006E2471"/>
    <w:rsid w:val="006E372F"/>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77F81"/>
    <w:rsid w:val="00781F01"/>
    <w:rsid w:val="00783B7D"/>
    <w:rsid w:val="00787725"/>
    <w:rsid w:val="0079088C"/>
    <w:rsid w:val="00791569"/>
    <w:rsid w:val="00793EEA"/>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A6F6C"/>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07CBA"/>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52F8"/>
    <w:rsid w:val="00BE6095"/>
    <w:rsid w:val="00BE70D3"/>
    <w:rsid w:val="00BF3230"/>
    <w:rsid w:val="00BF3917"/>
    <w:rsid w:val="00BF41E4"/>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1E26"/>
    <w:rsid w:val="00C67533"/>
    <w:rsid w:val="00C70FE8"/>
    <w:rsid w:val="00C7182C"/>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CF6EBF"/>
    <w:rsid w:val="00D119C0"/>
    <w:rsid w:val="00D133BD"/>
    <w:rsid w:val="00D13FF4"/>
    <w:rsid w:val="00D1694A"/>
    <w:rsid w:val="00D16DA3"/>
    <w:rsid w:val="00D328A4"/>
    <w:rsid w:val="00D35912"/>
    <w:rsid w:val="00D520F8"/>
    <w:rsid w:val="00D622E1"/>
    <w:rsid w:val="00D65A85"/>
    <w:rsid w:val="00D756BD"/>
    <w:rsid w:val="00D803BF"/>
    <w:rsid w:val="00D816F8"/>
    <w:rsid w:val="00D8352F"/>
    <w:rsid w:val="00D83BA5"/>
    <w:rsid w:val="00D91DC0"/>
    <w:rsid w:val="00D96FCC"/>
    <w:rsid w:val="00DA12E7"/>
    <w:rsid w:val="00DB1BB9"/>
    <w:rsid w:val="00DB71F8"/>
    <w:rsid w:val="00DC04AE"/>
    <w:rsid w:val="00DC4BAA"/>
    <w:rsid w:val="00DD142B"/>
    <w:rsid w:val="00DD3488"/>
    <w:rsid w:val="00DD3E09"/>
    <w:rsid w:val="00DD53B0"/>
    <w:rsid w:val="00DF3133"/>
    <w:rsid w:val="00E00479"/>
    <w:rsid w:val="00E00564"/>
    <w:rsid w:val="00E119BA"/>
    <w:rsid w:val="00E242E9"/>
    <w:rsid w:val="00E277BC"/>
    <w:rsid w:val="00E27D5A"/>
    <w:rsid w:val="00E334D5"/>
    <w:rsid w:val="00E4022A"/>
    <w:rsid w:val="00E4570F"/>
    <w:rsid w:val="00E4594C"/>
    <w:rsid w:val="00E54AF1"/>
    <w:rsid w:val="00E662CB"/>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149"/>
    <w:rsid w:val="00EC5A1F"/>
    <w:rsid w:val="00ED7F15"/>
    <w:rsid w:val="00EE12F0"/>
    <w:rsid w:val="00EE1420"/>
    <w:rsid w:val="00EE2379"/>
    <w:rsid w:val="00EE2526"/>
    <w:rsid w:val="00EE64B9"/>
    <w:rsid w:val="00EF1459"/>
    <w:rsid w:val="00EF174B"/>
    <w:rsid w:val="00EF4118"/>
    <w:rsid w:val="00EF4CF6"/>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 w:type="paragraph" w:styleId="StandardWeb">
    <w:name w:val="Normal (Web)"/>
    <w:basedOn w:val="Standard"/>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79EAA-B122-4016-AB6F-03926EDC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662</Words>
  <Characters>4171</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IEEE 802.15.3 RF Channelizaiton Expansion Criteria for Standard Deelopment (CSD)</vt:lpstr>
      <vt:lpstr>IEEE 802.15.3 RF Channelizaiton Expansion Criteria for Standard Deelopment (CSD)</vt:lpstr>
      <vt:lpstr>IEEE 802.15 Medical Body Area Networks Study Group 5 Criteria</vt:lpstr>
    </vt:vector>
  </TitlesOfParts>
  <Company>Philips</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Thomas Kuerner</cp:lastModifiedBy>
  <cp:revision>4</cp:revision>
  <cp:lastPrinted>2010-05-04T14:56:00Z</cp:lastPrinted>
  <dcterms:created xsi:type="dcterms:W3CDTF">2017-07-11T20:33:00Z</dcterms:created>
  <dcterms:modified xsi:type="dcterms:W3CDTF">2017-07-11T20:37:00Z</dcterms:modified>
  <cp:category>15-17-0049-00-0000</cp:category>
</cp:coreProperties>
</file>