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C21" w:rsidRPr="001C5C21" w:rsidRDefault="001C5C21" w:rsidP="001C5C21">
      <w:pPr>
        <w:rPr>
          <w:sz w:val="23"/>
          <w:szCs w:val="23"/>
        </w:rPr>
      </w:pPr>
      <w:bookmarkStart w:id="0" w:name="_GoBack"/>
      <w:bookmarkEnd w:id="0"/>
      <w:r w:rsidRPr="001C5C21">
        <w:rPr>
          <w:b/>
          <w:sz w:val="23"/>
          <w:szCs w:val="23"/>
        </w:rPr>
        <w:t>Subject:</w:t>
      </w:r>
      <w:r w:rsidRPr="001C5C21">
        <w:rPr>
          <w:sz w:val="23"/>
          <w:szCs w:val="23"/>
        </w:rPr>
        <w:t xml:space="preserve"> Response to comments from ISO/IEC JTC 1/SC 6 with respect to Submission of IEEE </w:t>
      </w:r>
      <w:proofErr w:type="spellStart"/>
      <w:r w:rsidRPr="001C5C21">
        <w:rPr>
          <w:sz w:val="23"/>
          <w:szCs w:val="23"/>
        </w:rPr>
        <w:t>Std</w:t>
      </w:r>
      <w:proofErr w:type="spellEnd"/>
      <w:r w:rsidRPr="001C5C21">
        <w:rPr>
          <w:sz w:val="23"/>
          <w:szCs w:val="23"/>
        </w:rPr>
        <w:t xml:space="preserve"> 802.15.6™-2012 for fast-track adoption under the ISO/IEEE PSDO Agreement</w:t>
      </w:r>
    </w:p>
    <w:p w:rsidR="001C5C21" w:rsidRPr="001C5C21" w:rsidRDefault="001C5C21" w:rsidP="001C5C21">
      <w:pPr>
        <w:rPr>
          <w:sz w:val="23"/>
          <w:szCs w:val="23"/>
        </w:rPr>
      </w:pPr>
    </w:p>
    <w:p w:rsidR="001C5C21" w:rsidRPr="001C5C21" w:rsidRDefault="001C5C21" w:rsidP="001C5C21">
      <w:pPr>
        <w:rPr>
          <w:sz w:val="23"/>
          <w:szCs w:val="23"/>
        </w:rPr>
      </w:pPr>
      <w:r w:rsidRPr="001C5C21">
        <w:rPr>
          <w:b/>
          <w:sz w:val="23"/>
          <w:szCs w:val="23"/>
        </w:rPr>
        <w:t>Reference:</w:t>
      </w:r>
      <w:r w:rsidRPr="001C5C21">
        <w:rPr>
          <w:sz w:val="23"/>
          <w:szCs w:val="23"/>
        </w:rPr>
        <w:t xml:space="preserve"> ISO/IEC JTC 1/SC 6 Document Number 6N16508, 2016-11-25.</w:t>
      </w:r>
    </w:p>
    <w:p w:rsidR="001C5C21" w:rsidRPr="001C5C21" w:rsidRDefault="001C5C21" w:rsidP="001C5C21">
      <w:pPr>
        <w:rPr>
          <w:sz w:val="23"/>
          <w:szCs w:val="23"/>
        </w:rPr>
      </w:pPr>
    </w:p>
    <w:p w:rsidR="001C5C21" w:rsidRPr="001C5C21" w:rsidRDefault="001C5C21" w:rsidP="001C5C21">
      <w:pPr>
        <w:rPr>
          <w:sz w:val="23"/>
          <w:szCs w:val="23"/>
        </w:rPr>
      </w:pPr>
      <w:r w:rsidRPr="001C5C21">
        <w:rPr>
          <w:b/>
          <w:sz w:val="23"/>
          <w:szCs w:val="23"/>
        </w:rPr>
        <w:t>Summary:</w:t>
      </w:r>
      <w:r w:rsidRPr="001C5C21">
        <w:rPr>
          <w:sz w:val="23"/>
          <w:szCs w:val="23"/>
        </w:rPr>
        <w:t xml:space="preserve"> We received 5 comments total: there were 3 comments provided for which a response can be provided. There were 2 comments stating the vote of the voter on the questions, for which no response is presented in this document. Comments GB3 (003), DE (004), and JP1 (005) are addressed.</w:t>
      </w:r>
    </w:p>
    <w:p w:rsidR="001C5C21" w:rsidRPr="001C5C21" w:rsidRDefault="001C5C21" w:rsidP="001C5C21">
      <w:pPr>
        <w:rPr>
          <w:sz w:val="23"/>
          <w:szCs w:val="23"/>
        </w:rPr>
      </w:pPr>
    </w:p>
    <w:p w:rsidR="001C5C21" w:rsidRPr="001C5C21" w:rsidRDefault="001C5C21" w:rsidP="001C5C21">
      <w:pPr>
        <w:rPr>
          <w:sz w:val="23"/>
          <w:szCs w:val="23"/>
        </w:rPr>
      </w:pPr>
      <w:r w:rsidRPr="001C5C21">
        <w:rPr>
          <w:sz w:val="23"/>
          <w:szCs w:val="23"/>
        </w:rPr>
        <w:t>The three comments were substantially the same. All three comments are directed at Clause 10, the Human Body Communication (HBC) Physical Layer (PHY). Specifically concern is expressed at the coexistence properties of the HBC PHY when operated in proximity to the Close Capacitive Coupling Communication Physical Layer (CCCC PHY) defined in ISO/IEC 17982:2012. All three comments request investigation regarding interference potential between the two systems.</w:t>
      </w:r>
    </w:p>
    <w:p w:rsidR="001C5C21" w:rsidRPr="001C5C21" w:rsidRDefault="001C5C21" w:rsidP="001C5C21">
      <w:pPr>
        <w:rPr>
          <w:sz w:val="23"/>
          <w:szCs w:val="23"/>
        </w:rPr>
      </w:pPr>
    </w:p>
    <w:p w:rsidR="001C5C21" w:rsidRPr="001C5C21" w:rsidRDefault="001C5C21" w:rsidP="001C5C21">
      <w:pPr>
        <w:rPr>
          <w:sz w:val="23"/>
          <w:szCs w:val="23"/>
        </w:rPr>
      </w:pPr>
      <w:r w:rsidRPr="001C5C21">
        <w:rPr>
          <w:b/>
          <w:sz w:val="23"/>
          <w:szCs w:val="23"/>
        </w:rPr>
        <w:t>Response:</w:t>
      </w:r>
      <w:r w:rsidRPr="001C5C21">
        <w:rPr>
          <w:sz w:val="23"/>
          <w:szCs w:val="23"/>
        </w:rPr>
        <w:t xml:space="preserve"> We examined the features and characteristics of the 802.15.6-2012 HBC PHY and the PHY defined in ISO/IEC 17982:2012.  </w:t>
      </w:r>
    </w:p>
    <w:p w:rsidR="001C5C21" w:rsidRPr="001C5C21" w:rsidRDefault="001C5C21" w:rsidP="001C5C21">
      <w:pPr>
        <w:rPr>
          <w:sz w:val="23"/>
          <w:szCs w:val="23"/>
        </w:rPr>
      </w:pPr>
    </w:p>
    <w:p w:rsidR="001C5C21" w:rsidRPr="001C5C21" w:rsidRDefault="001C5C21" w:rsidP="001C5C21">
      <w:pPr>
        <w:pStyle w:val="ListParagraph"/>
        <w:numPr>
          <w:ilvl w:val="0"/>
          <w:numId w:val="29"/>
        </w:numPr>
        <w:ind w:firstLineChars="0"/>
        <w:rPr>
          <w:sz w:val="23"/>
          <w:szCs w:val="23"/>
        </w:rPr>
      </w:pPr>
      <w:r w:rsidRPr="001C5C21">
        <w:rPr>
          <w:b/>
          <w:sz w:val="23"/>
          <w:szCs w:val="23"/>
        </w:rPr>
        <w:t>Channel access in 802.15.6:</w:t>
      </w:r>
      <w:r w:rsidRPr="001C5C21">
        <w:rPr>
          <w:sz w:val="23"/>
          <w:szCs w:val="23"/>
        </w:rPr>
        <w:t xml:space="preserve"> Two methods are defined in the MAC layer: CSMA/CA and Slotted-ALOHA. When implementing the HBC PHY (clause 10), use of Slotted-ALOHA is defined in the standard.  The design factor for the use of Slotted-ALOHA is the expected very low duty cycle operation and the extremely limited sphere of influence of a device in a Body Area Network (BAN). Classical analysis shows that collisions rates are as low or lower using ALOHA when duty cycle is less than 18%.</w:t>
      </w:r>
    </w:p>
    <w:p w:rsidR="001C5C21" w:rsidRPr="001C5C21" w:rsidRDefault="001C5C21" w:rsidP="001C5C21">
      <w:pPr>
        <w:pStyle w:val="ListParagraph"/>
        <w:numPr>
          <w:ilvl w:val="0"/>
          <w:numId w:val="29"/>
        </w:numPr>
        <w:ind w:firstLineChars="0"/>
        <w:rPr>
          <w:sz w:val="23"/>
          <w:szCs w:val="23"/>
        </w:rPr>
      </w:pPr>
      <w:r w:rsidRPr="001C5C21">
        <w:rPr>
          <w:b/>
          <w:sz w:val="23"/>
          <w:szCs w:val="23"/>
        </w:rPr>
        <w:t>Duty cycle:</w:t>
      </w:r>
      <w:r w:rsidRPr="001C5C21">
        <w:rPr>
          <w:sz w:val="23"/>
          <w:szCs w:val="23"/>
        </w:rPr>
        <w:t xml:space="preserve"> In uses intended for HBC, the expected duty cycle is far lower. The design of slotted-ALOHA as defined in 802.15.6 (clause 7) restricts duty cycle by the timing required. For the expected duty cycle, interference mitigation via slotted-ALOHA is probabilistically equivalent or more effective than LBT.</w:t>
      </w:r>
    </w:p>
    <w:p w:rsidR="001C5C21" w:rsidRPr="001C5C21" w:rsidRDefault="001C5C21" w:rsidP="001C5C21">
      <w:pPr>
        <w:pStyle w:val="ListParagraph"/>
        <w:numPr>
          <w:ilvl w:val="0"/>
          <w:numId w:val="29"/>
        </w:numPr>
        <w:ind w:firstLineChars="0"/>
        <w:rPr>
          <w:sz w:val="23"/>
          <w:szCs w:val="23"/>
        </w:rPr>
      </w:pPr>
      <w:r w:rsidRPr="001C5C21">
        <w:rPr>
          <w:b/>
          <w:sz w:val="23"/>
          <w:szCs w:val="23"/>
        </w:rPr>
        <w:t>Transmit power:</w:t>
      </w:r>
      <w:r w:rsidRPr="001C5C21">
        <w:rPr>
          <w:sz w:val="23"/>
          <w:szCs w:val="23"/>
        </w:rPr>
        <w:t xml:space="preserve">  The maximum transmitted energy allowed by the standard is low. This is required to ensure safety as the medium is the surface of the human body.  The medium (the human body) tends to limit radiated emission further.  </w:t>
      </w:r>
      <w:proofErr w:type="gramStart"/>
      <w:r w:rsidRPr="001C5C21">
        <w:rPr>
          <w:sz w:val="23"/>
          <w:szCs w:val="23"/>
        </w:rPr>
        <w:t>The transmit</w:t>
      </w:r>
      <w:proofErr w:type="gramEnd"/>
      <w:r w:rsidRPr="001C5C21">
        <w:rPr>
          <w:sz w:val="23"/>
          <w:szCs w:val="23"/>
        </w:rPr>
        <w:t xml:space="preserve"> spectral mask for the HBC PHY further restricts power outside of the 21 MHz band.</w:t>
      </w:r>
    </w:p>
    <w:p w:rsidR="001C5C21" w:rsidRPr="001C5C21" w:rsidRDefault="001C5C21" w:rsidP="001C5C21">
      <w:pPr>
        <w:pStyle w:val="ListParagraph"/>
        <w:numPr>
          <w:ilvl w:val="0"/>
          <w:numId w:val="29"/>
        </w:numPr>
        <w:ind w:firstLineChars="0"/>
        <w:rPr>
          <w:sz w:val="23"/>
          <w:szCs w:val="23"/>
        </w:rPr>
      </w:pPr>
      <w:r w:rsidRPr="001C5C21">
        <w:rPr>
          <w:b/>
          <w:sz w:val="23"/>
          <w:szCs w:val="23"/>
        </w:rPr>
        <w:t>Frequency separation:</w:t>
      </w:r>
      <w:r w:rsidRPr="001C5C21">
        <w:rPr>
          <w:sz w:val="23"/>
          <w:szCs w:val="23"/>
        </w:rPr>
        <w:t xml:space="preserve"> The band of operation defined for the HBC PHY is centered at 21 MHz with the 3dB signal bandwidth of 5.25 </w:t>
      </w:r>
      <w:proofErr w:type="spellStart"/>
      <w:r w:rsidRPr="001C5C21">
        <w:rPr>
          <w:sz w:val="23"/>
          <w:szCs w:val="23"/>
        </w:rPr>
        <w:t>MHz</w:t>
      </w:r>
      <w:proofErr w:type="gramStart"/>
      <w:r w:rsidRPr="001C5C21">
        <w:rPr>
          <w:sz w:val="23"/>
          <w:szCs w:val="23"/>
        </w:rPr>
        <w:t>.</w:t>
      </w:r>
      <w:proofErr w:type="spellEnd"/>
      <w:r w:rsidRPr="001C5C21">
        <w:rPr>
          <w:sz w:val="23"/>
          <w:szCs w:val="23"/>
        </w:rPr>
        <w:t>.</w:t>
      </w:r>
      <w:proofErr w:type="gramEnd"/>
      <w:r w:rsidRPr="001C5C21">
        <w:rPr>
          <w:sz w:val="23"/>
          <w:szCs w:val="23"/>
        </w:rPr>
        <w:t xml:space="preserve"> The band of operation defined in ISO/IEC 17982:2012 CCCC PHY center frequency fc is 40.68 </w:t>
      </w:r>
      <w:proofErr w:type="spellStart"/>
      <w:r w:rsidRPr="001C5C21">
        <w:rPr>
          <w:sz w:val="23"/>
          <w:szCs w:val="23"/>
        </w:rPr>
        <w:t>MHz.</w:t>
      </w:r>
      <w:proofErr w:type="spellEnd"/>
      <w:r w:rsidRPr="001C5C21">
        <w:rPr>
          <w:sz w:val="23"/>
          <w:szCs w:val="23"/>
        </w:rPr>
        <w:t xml:space="preserve">  According to the transmit spectral mask defined for the HBC PHY in 802.15.6-2012, the signal level is at most -20dB below the maximum spectral density of the transmitted signal. Using the maximum transmit power, spectral mask and frequency separation, an HBC signal at the transmit electrodes would appear less than -85 </w:t>
      </w:r>
      <w:proofErr w:type="spellStart"/>
      <w:r w:rsidRPr="001C5C21">
        <w:rPr>
          <w:sz w:val="23"/>
          <w:szCs w:val="23"/>
        </w:rPr>
        <w:t>dBm</w:t>
      </w:r>
      <w:proofErr w:type="spellEnd"/>
      <w:r w:rsidRPr="001C5C21">
        <w:rPr>
          <w:sz w:val="23"/>
          <w:szCs w:val="23"/>
        </w:rPr>
        <w:t xml:space="preserve">.  Note also the HBC signal modulation uses spreading codes which mitigates spectral impact further. Additionally the standard requires HBC devices to limit their transmit power to mitigate against interference to other devices and systems, to protect the safety for the human body, and to meet local regulatory policies, which will result in practical implementations typically operating well below the maximum power defined in the standard. </w:t>
      </w:r>
    </w:p>
    <w:p w:rsidR="0069541D" w:rsidRPr="001C5C21" w:rsidRDefault="0069541D" w:rsidP="001C5C21">
      <w:pPr>
        <w:rPr>
          <w:sz w:val="23"/>
          <w:szCs w:val="23"/>
        </w:rPr>
      </w:pPr>
    </w:p>
    <w:sectPr w:rsidR="0069541D" w:rsidRPr="001C5C21" w:rsidSect="00B52423">
      <w:headerReference w:type="default" r:id="rId9"/>
      <w:footerReference w:type="default" r:id="rId10"/>
      <w:pgSz w:w="12240" w:h="15840"/>
      <w:pgMar w:top="630" w:right="1440" w:bottom="1440" w:left="1440" w:header="99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807" w:rsidRDefault="00060807">
      <w:r>
        <w:separator/>
      </w:r>
    </w:p>
  </w:endnote>
  <w:endnote w:type="continuationSeparator" w:id="0">
    <w:p w:rsidR="00060807" w:rsidRDefault="00060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80"/>
    <w:family w:val="auto"/>
    <w:pitch w:val="default"/>
  </w:font>
  <w:font w:name="Lohit Hindi">
    <w:charset w:val="80"/>
    <w:family w:val="auto"/>
    <w:pitch w:val="default"/>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WenQuanYi Zen Hei">
    <w:charset w:val="8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Vrinda">
    <w:panose1 w:val="020B0502040204020203"/>
    <w:charset w:val="00"/>
    <w:family w:val="swiss"/>
    <w:pitch w:val="variable"/>
    <w:sig w:usb0="0001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82D" w:rsidRDefault="00DB782D" w:rsidP="00DB782D">
    <w:pPr>
      <w:pStyle w:val="Footer"/>
      <w:widowControl w:val="0"/>
      <w:pBdr>
        <w:top w:val="single" w:sz="6" w:space="0" w:color="auto"/>
      </w:pBdr>
      <w:tabs>
        <w:tab w:val="clear" w:pos="4320"/>
        <w:tab w:val="clear" w:pos="8640"/>
        <w:tab w:val="center" w:pos="4680"/>
        <w:tab w:val="right" w:pos="9360"/>
      </w:tabs>
      <w:spacing w:before="240"/>
      <w:rPr>
        <w:lang w:val="de-DE"/>
      </w:rPr>
    </w:pPr>
    <w:r>
      <w:rPr>
        <w:lang w:val="de-DE"/>
      </w:rPr>
      <w:t>Submission</w:t>
    </w:r>
    <w:r>
      <w:rPr>
        <w:lang w:val="de-DE"/>
      </w:rPr>
      <w:tab/>
      <w:t>Page 3</w:t>
    </w:r>
    <w:r>
      <w:rPr>
        <w:lang w:val="de-DE"/>
      </w:rPr>
      <w:tab/>
    </w:r>
    <w:r w:rsidR="009343A6">
      <w:rPr>
        <w:lang w:val="de-DE"/>
      </w:rPr>
      <w:t>Ben Rolfe, Blindcreek Communications</w:t>
    </w:r>
  </w:p>
  <w:p w:rsidR="00DB782D" w:rsidRPr="00DB782D" w:rsidRDefault="00DB782D" w:rsidP="00DB78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807" w:rsidRDefault="00060807">
      <w:r>
        <w:separator/>
      </w:r>
    </w:p>
  </w:footnote>
  <w:footnote w:type="continuationSeparator" w:id="0">
    <w:p w:rsidR="00060807" w:rsidRDefault="000608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E38" w:rsidRPr="00DB782D" w:rsidRDefault="00DB782D" w:rsidP="00DB782D">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lang w:val="de-DE"/>
      </w:rPr>
    </w:pPr>
    <w:r>
      <w:rPr>
        <w:b/>
        <w:sz w:val="28"/>
      </w:rPr>
      <w:fldChar w:fldCharType="begin"/>
    </w:r>
    <w:r>
      <w:rPr>
        <w:b/>
        <w:sz w:val="28"/>
      </w:rPr>
      <w:instrText xml:space="preserve"> SAVEDATE \@ "MMMM, yyyy" \* MERGEFORMAT </w:instrText>
    </w:r>
    <w:r>
      <w:rPr>
        <w:b/>
        <w:sz w:val="28"/>
      </w:rPr>
      <w:fldChar w:fldCharType="separate"/>
    </w:r>
    <w:r w:rsidR="00FB4448">
      <w:rPr>
        <w:b/>
        <w:noProof/>
        <w:sz w:val="28"/>
        <w:lang w:eastAsia="ja-JP"/>
      </w:rPr>
      <w:t>January</w:t>
    </w:r>
    <w:r w:rsidR="00FB4448">
      <w:rPr>
        <w:b/>
        <w:noProof/>
        <w:sz w:val="28"/>
      </w:rPr>
      <w:t>, 2017</w:t>
    </w:r>
    <w:r>
      <w:rPr>
        <w:b/>
        <w:sz w:val="28"/>
      </w:rPr>
      <w:fldChar w:fldCharType="end"/>
    </w:r>
    <w:r w:rsidR="00B83EAD">
      <w:rPr>
        <w:b/>
        <w:sz w:val="28"/>
        <w:lang w:val="de-DE"/>
      </w:rPr>
      <w:tab/>
      <w:t>doc. 15-17</w:t>
    </w:r>
    <w:r>
      <w:rPr>
        <w:b/>
        <w:sz w:val="28"/>
        <w:lang w:val="de-DE"/>
      </w:rPr>
      <w:t>-</w:t>
    </w:r>
    <w:r w:rsidR="00FB4448">
      <w:rPr>
        <w:b/>
        <w:sz w:val="28"/>
        <w:lang w:val="de-DE"/>
      </w:rPr>
      <w:t>0107</w:t>
    </w:r>
    <w:r w:rsidR="00B83EAD">
      <w:rPr>
        <w:b/>
        <w:sz w:val="28"/>
        <w:lang w:val="de-DE"/>
      </w:rPr>
      <w:t>-00-0000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5881466"/>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1">
    <w:nsid w:val="00000002"/>
    <w:multiLevelType w:val="singleLevel"/>
    <w:tmpl w:val="00000002"/>
    <w:name w:val="WW8Num1"/>
    <w:lvl w:ilvl="0">
      <w:start w:val="1"/>
      <w:numFmt w:val="decimal"/>
      <w:pStyle w:val="ListNumber5"/>
      <w:lvlText w:val="%1."/>
      <w:lvlJc w:val="left"/>
      <w:pPr>
        <w:tabs>
          <w:tab w:val="num" w:pos="1800"/>
        </w:tabs>
        <w:ind w:left="1800" w:hanging="360"/>
      </w:pPr>
    </w:lvl>
  </w:abstractNum>
  <w:abstractNum w:abstractNumId="2">
    <w:nsid w:val="00000003"/>
    <w:multiLevelType w:val="singleLevel"/>
    <w:tmpl w:val="00000003"/>
    <w:name w:val="WW8Num2"/>
    <w:lvl w:ilvl="0">
      <w:start w:val="1"/>
      <w:numFmt w:val="decimal"/>
      <w:pStyle w:val="ListNumber4"/>
      <w:lvlText w:val="%1."/>
      <w:lvlJc w:val="left"/>
      <w:pPr>
        <w:tabs>
          <w:tab w:val="num" w:pos="1440"/>
        </w:tabs>
        <w:ind w:left="1440" w:hanging="360"/>
      </w:pPr>
    </w:lvl>
  </w:abstractNum>
  <w:abstractNum w:abstractNumId="3">
    <w:nsid w:val="00000004"/>
    <w:multiLevelType w:val="singleLevel"/>
    <w:tmpl w:val="00000004"/>
    <w:name w:val="WW8Num3"/>
    <w:lvl w:ilvl="0">
      <w:start w:val="1"/>
      <w:numFmt w:val="decimal"/>
      <w:pStyle w:val="ListNumber3"/>
      <w:lvlText w:val="%1."/>
      <w:lvlJc w:val="left"/>
      <w:pPr>
        <w:tabs>
          <w:tab w:val="num" w:pos="1080"/>
        </w:tabs>
        <w:ind w:left="1080" w:hanging="360"/>
      </w:pPr>
    </w:lvl>
  </w:abstractNum>
  <w:abstractNum w:abstractNumId="4">
    <w:nsid w:val="00000005"/>
    <w:multiLevelType w:val="singleLevel"/>
    <w:tmpl w:val="00000005"/>
    <w:name w:val="WW8Num4"/>
    <w:lvl w:ilvl="0">
      <w:start w:val="1"/>
      <w:numFmt w:val="bullet"/>
      <w:pStyle w:val="ListBullet5"/>
      <w:lvlText w:val=""/>
      <w:lvlJc w:val="left"/>
      <w:pPr>
        <w:tabs>
          <w:tab w:val="num" w:pos="1800"/>
        </w:tabs>
        <w:ind w:left="1800" w:hanging="360"/>
      </w:pPr>
      <w:rPr>
        <w:rFonts w:ascii="Symbol" w:hAnsi="Symbol" w:cs="Symbol"/>
      </w:rPr>
    </w:lvl>
  </w:abstractNum>
  <w:abstractNum w:abstractNumId="5">
    <w:nsid w:val="00000006"/>
    <w:multiLevelType w:val="singleLevel"/>
    <w:tmpl w:val="00000006"/>
    <w:name w:val="WW8Num5"/>
    <w:lvl w:ilvl="0">
      <w:start w:val="1"/>
      <w:numFmt w:val="bullet"/>
      <w:pStyle w:val="ListBullet4"/>
      <w:lvlText w:val=""/>
      <w:lvlJc w:val="left"/>
      <w:pPr>
        <w:tabs>
          <w:tab w:val="num" w:pos="1440"/>
        </w:tabs>
        <w:ind w:left="1440" w:hanging="360"/>
      </w:pPr>
      <w:rPr>
        <w:rFonts w:ascii="Symbol" w:hAnsi="Symbol" w:cs="Symbol"/>
      </w:rPr>
    </w:lvl>
  </w:abstractNum>
  <w:abstractNum w:abstractNumId="6">
    <w:nsid w:val="00000007"/>
    <w:multiLevelType w:val="singleLevel"/>
    <w:tmpl w:val="00000007"/>
    <w:name w:val="WW8Num6"/>
    <w:lvl w:ilvl="0">
      <w:start w:val="1"/>
      <w:numFmt w:val="bullet"/>
      <w:pStyle w:val="ListBullet3"/>
      <w:lvlText w:val=""/>
      <w:lvlJc w:val="left"/>
      <w:pPr>
        <w:tabs>
          <w:tab w:val="num" w:pos="1080"/>
        </w:tabs>
        <w:ind w:left="1080" w:hanging="360"/>
      </w:pPr>
      <w:rPr>
        <w:rFonts w:ascii="Symbol" w:hAnsi="Symbol" w:cs="Symbol"/>
      </w:rPr>
    </w:lvl>
  </w:abstractNum>
  <w:abstractNum w:abstractNumId="7">
    <w:nsid w:val="00000008"/>
    <w:multiLevelType w:val="multilevel"/>
    <w:tmpl w:val="00000008"/>
    <w:name w:val="WW8StyleNum"/>
    <w:lvl w:ilvl="0">
      <w:start w:val="1"/>
      <w:numFmt w:val="none"/>
      <w:pStyle w:val="ListBullet"/>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StyleNum1"/>
    <w:lvl w:ilvl="0">
      <w:start w:val="1"/>
      <w:numFmt w:val="none"/>
      <w:pStyle w:val="ListBullet2"/>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StyleNum2"/>
    <w:lvl w:ilvl="0">
      <w:start w:val="1"/>
      <w:numFmt w:val="decimal"/>
      <w:pStyle w:val="ListNumb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StyleNum3"/>
    <w:lvl w:ilvl="0">
      <w:start w:val="1"/>
      <w:numFmt w:val="decimal"/>
      <w:pStyle w:val="ListNumber2"/>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Lettered List 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nsid w:val="0000000D"/>
    <w:multiLevelType w:val="multilevel"/>
    <w:tmpl w:val="0000000D"/>
    <w:name w:val="Lettered List 2"/>
    <w:lvl w:ilvl="0">
      <w:start w:val="1"/>
      <w:numFmt w:val="lowerRoman"/>
      <w:pStyle w:val="LetteredList2"/>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nsid w:val="0000000F"/>
    <w:multiLevelType w:val="multilevel"/>
    <w:tmpl w:val="6B1CAEF8"/>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nsid w:val="00000011"/>
    <w:multiLevelType w:val="multilevel"/>
    <w:tmpl w:val="168EB86A"/>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nsid w:val="00000012"/>
    <w:multiLevelType w:val="multilevel"/>
    <w:tmpl w:val="B93CAB56"/>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nsid w:val="00000013"/>
    <w:multiLevelType w:val="multilevel"/>
    <w:tmpl w:val="5E64B86A"/>
    <w:lvl w:ilvl="0">
      <w:start w:val="1"/>
      <w:numFmt w:val="lowerLetter"/>
      <w:pStyle w:val="LetteredList1"/>
      <w:lvlText w:val="%1)"/>
      <w:lvlJc w:val="left"/>
      <w:pPr>
        <w:tabs>
          <w:tab w:val="num" w:pos="720"/>
        </w:tabs>
        <w:ind w:left="720" w:hanging="360"/>
      </w:pPr>
      <w:rPr>
        <w:b/>
        <w:color w:val="auto"/>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nsid w:val="4458359E"/>
    <w:multiLevelType w:val="hybridMultilevel"/>
    <w:tmpl w:val="3E1E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D30A9A"/>
    <w:multiLevelType w:val="hybridMultilevel"/>
    <w:tmpl w:val="C2FEFB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E223C4B"/>
    <w:multiLevelType w:val="hybridMultilevel"/>
    <w:tmpl w:val="8B8A9FBC"/>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1"/>
  </w:num>
  <w:num w:numId="21">
    <w:abstractNumId w:val="18"/>
  </w:num>
  <w:num w:numId="22">
    <w:abstractNumId w:val="18"/>
  </w:num>
  <w:num w:numId="23">
    <w:abstractNumId w:val="18"/>
  </w:num>
  <w:num w:numId="24">
    <w:abstractNumId w:val="20"/>
  </w:num>
  <w:num w:numId="25">
    <w:abstractNumId w:val="18"/>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91F"/>
    <w:rsid w:val="00000C9B"/>
    <w:rsid w:val="00026D08"/>
    <w:rsid w:val="00052EC4"/>
    <w:rsid w:val="0005560B"/>
    <w:rsid w:val="00060807"/>
    <w:rsid w:val="0006397A"/>
    <w:rsid w:val="00064BD9"/>
    <w:rsid w:val="0006510D"/>
    <w:rsid w:val="000848A9"/>
    <w:rsid w:val="000B5184"/>
    <w:rsid w:val="000D6B49"/>
    <w:rsid w:val="000F5C0C"/>
    <w:rsid w:val="0013306B"/>
    <w:rsid w:val="001A316F"/>
    <w:rsid w:val="001A57A5"/>
    <w:rsid w:val="001C5C21"/>
    <w:rsid w:val="001D7011"/>
    <w:rsid w:val="001E79DD"/>
    <w:rsid w:val="00201195"/>
    <w:rsid w:val="002520C7"/>
    <w:rsid w:val="00260B2C"/>
    <w:rsid w:val="00264EA2"/>
    <w:rsid w:val="00276E51"/>
    <w:rsid w:val="00277B94"/>
    <w:rsid w:val="002A3A00"/>
    <w:rsid w:val="002A4645"/>
    <w:rsid w:val="002A5B30"/>
    <w:rsid w:val="002A6C3F"/>
    <w:rsid w:val="002C1B11"/>
    <w:rsid w:val="002C626B"/>
    <w:rsid w:val="0033037E"/>
    <w:rsid w:val="0034346E"/>
    <w:rsid w:val="00347D4A"/>
    <w:rsid w:val="003A0D77"/>
    <w:rsid w:val="003A12A7"/>
    <w:rsid w:val="003B15C5"/>
    <w:rsid w:val="003C0313"/>
    <w:rsid w:val="003E1090"/>
    <w:rsid w:val="003F5DAF"/>
    <w:rsid w:val="004229B2"/>
    <w:rsid w:val="00442C7F"/>
    <w:rsid w:val="00451D48"/>
    <w:rsid w:val="00452E38"/>
    <w:rsid w:val="004628E8"/>
    <w:rsid w:val="0046593C"/>
    <w:rsid w:val="0047104A"/>
    <w:rsid w:val="00471896"/>
    <w:rsid w:val="004731C9"/>
    <w:rsid w:val="0049088A"/>
    <w:rsid w:val="00491A14"/>
    <w:rsid w:val="00493D20"/>
    <w:rsid w:val="004A01AF"/>
    <w:rsid w:val="004D2E9C"/>
    <w:rsid w:val="004E3AF5"/>
    <w:rsid w:val="004E536B"/>
    <w:rsid w:val="004E7863"/>
    <w:rsid w:val="0050100A"/>
    <w:rsid w:val="00505EDB"/>
    <w:rsid w:val="005229D0"/>
    <w:rsid w:val="00522D75"/>
    <w:rsid w:val="00556D7B"/>
    <w:rsid w:val="00562AA7"/>
    <w:rsid w:val="0058411D"/>
    <w:rsid w:val="005A55CF"/>
    <w:rsid w:val="005B0F84"/>
    <w:rsid w:val="005D2EAC"/>
    <w:rsid w:val="005E43B4"/>
    <w:rsid w:val="005F6746"/>
    <w:rsid w:val="00604A21"/>
    <w:rsid w:val="0061000C"/>
    <w:rsid w:val="00637124"/>
    <w:rsid w:val="006405E7"/>
    <w:rsid w:val="00673424"/>
    <w:rsid w:val="0069541D"/>
    <w:rsid w:val="006A3662"/>
    <w:rsid w:val="006C35AD"/>
    <w:rsid w:val="006F171A"/>
    <w:rsid w:val="00712578"/>
    <w:rsid w:val="00715D55"/>
    <w:rsid w:val="00716093"/>
    <w:rsid w:val="007204AC"/>
    <w:rsid w:val="00724095"/>
    <w:rsid w:val="00741351"/>
    <w:rsid w:val="00765200"/>
    <w:rsid w:val="00766CE9"/>
    <w:rsid w:val="007B66C7"/>
    <w:rsid w:val="007C2AB8"/>
    <w:rsid w:val="007E13CF"/>
    <w:rsid w:val="007E5FA0"/>
    <w:rsid w:val="007E7E50"/>
    <w:rsid w:val="007F1FE1"/>
    <w:rsid w:val="00805724"/>
    <w:rsid w:val="00813BEC"/>
    <w:rsid w:val="00840340"/>
    <w:rsid w:val="00863F8A"/>
    <w:rsid w:val="00872EBA"/>
    <w:rsid w:val="0087536A"/>
    <w:rsid w:val="008772EB"/>
    <w:rsid w:val="008878BA"/>
    <w:rsid w:val="008907F4"/>
    <w:rsid w:val="00893197"/>
    <w:rsid w:val="008A1227"/>
    <w:rsid w:val="008C41E0"/>
    <w:rsid w:val="008C486B"/>
    <w:rsid w:val="008E0975"/>
    <w:rsid w:val="00913AEC"/>
    <w:rsid w:val="00914330"/>
    <w:rsid w:val="00914432"/>
    <w:rsid w:val="009343A6"/>
    <w:rsid w:val="00935953"/>
    <w:rsid w:val="009470C1"/>
    <w:rsid w:val="00952E8A"/>
    <w:rsid w:val="00992AEE"/>
    <w:rsid w:val="009A7CE7"/>
    <w:rsid w:val="009D7741"/>
    <w:rsid w:val="00A275D9"/>
    <w:rsid w:val="00A32059"/>
    <w:rsid w:val="00A807D6"/>
    <w:rsid w:val="00A8530B"/>
    <w:rsid w:val="00AA3475"/>
    <w:rsid w:val="00AB45F7"/>
    <w:rsid w:val="00AC6110"/>
    <w:rsid w:val="00AC722F"/>
    <w:rsid w:val="00B52423"/>
    <w:rsid w:val="00B631B5"/>
    <w:rsid w:val="00B70953"/>
    <w:rsid w:val="00B73DAE"/>
    <w:rsid w:val="00B83EAD"/>
    <w:rsid w:val="00B94D68"/>
    <w:rsid w:val="00BB5C46"/>
    <w:rsid w:val="00BB6CB1"/>
    <w:rsid w:val="00BB7C07"/>
    <w:rsid w:val="00BD0BF6"/>
    <w:rsid w:val="00BF154D"/>
    <w:rsid w:val="00BF2FB1"/>
    <w:rsid w:val="00BF364F"/>
    <w:rsid w:val="00C03FA6"/>
    <w:rsid w:val="00C07DC8"/>
    <w:rsid w:val="00C30871"/>
    <w:rsid w:val="00C504BD"/>
    <w:rsid w:val="00C54CC0"/>
    <w:rsid w:val="00C87AE4"/>
    <w:rsid w:val="00C97E81"/>
    <w:rsid w:val="00CB3FA2"/>
    <w:rsid w:val="00CB55BE"/>
    <w:rsid w:val="00CC7784"/>
    <w:rsid w:val="00CD4D34"/>
    <w:rsid w:val="00CD63D4"/>
    <w:rsid w:val="00CD772B"/>
    <w:rsid w:val="00CF08A9"/>
    <w:rsid w:val="00CF72CB"/>
    <w:rsid w:val="00D2291F"/>
    <w:rsid w:val="00D71837"/>
    <w:rsid w:val="00D75724"/>
    <w:rsid w:val="00DB037B"/>
    <w:rsid w:val="00DB29C5"/>
    <w:rsid w:val="00DB6362"/>
    <w:rsid w:val="00DB782D"/>
    <w:rsid w:val="00DC0208"/>
    <w:rsid w:val="00DD5987"/>
    <w:rsid w:val="00DF41A3"/>
    <w:rsid w:val="00E11088"/>
    <w:rsid w:val="00E1321B"/>
    <w:rsid w:val="00E320E3"/>
    <w:rsid w:val="00E45751"/>
    <w:rsid w:val="00E639C3"/>
    <w:rsid w:val="00E87761"/>
    <w:rsid w:val="00E92147"/>
    <w:rsid w:val="00EA1D18"/>
    <w:rsid w:val="00EA4611"/>
    <w:rsid w:val="00EB721E"/>
    <w:rsid w:val="00ED353A"/>
    <w:rsid w:val="00EF7CB3"/>
    <w:rsid w:val="00F031B9"/>
    <w:rsid w:val="00F20A8A"/>
    <w:rsid w:val="00F22CC4"/>
    <w:rsid w:val="00F22DC8"/>
    <w:rsid w:val="00F3496A"/>
    <w:rsid w:val="00F362DB"/>
    <w:rsid w:val="00F369E5"/>
    <w:rsid w:val="00F416CC"/>
    <w:rsid w:val="00F47CC1"/>
    <w:rsid w:val="00F80A71"/>
    <w:rsid w:val="00F83903"/>
    <w:rsid w:val="00F96CCA"/>
    <w:rsid w:val="00FB1641"/>
    <w:rsid w:val="00FB4448"/>
    <w:rsid w:val="00FF52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21B"/>
    <w:pPr>
      <w:suppressAutoHyphens/>
    </w:pPr>
    <w:rPr>
      <w:sz w:val="24"/>
      <w:lang w:eastAsia="zh-CN"/>
    </w:rPr>
  </w:style>
  <w:style w:type="paragraph" w:styleId="Heading1">
    <w:name w:val="heading 1"/>
    <w:basedOn w:val="Normal"/>
    <w:next w:val="BodyText"/>
    <w:qFormat/>
    <w:rsid w:val="00E1321B"/>
    <w:pPr>
      <w:keepNext/>
      <w:numPr>
        <w:numId w:val="1"/>
      </w:numPr>
      <w:tabs>
        <w:tab w:val="left" w:pos="720"/>
      </w:tabs>
      <w:spacing w:before="245" w:after="115"/>
      <w:outlineLvl w:val="0"/>
    </w:pPr>
    <w:rPr>
      <w:rFonts w:ascii="Arial" w:hAnsi="Arial"/>
      <w:b/>
      <w:kern w:val="1"/>
      <w:sz w:val="28"/>
    </w:rPr>
  </w:style>
  <w:style w:type="paragraph" w:styleId="Heading2">
    <w:name w:val="heading 2"/>
    <w:basedOn w:val="Normal"/>
    <w:next w:val="BodyText"/>
    <w:qFormat/>
    <w:rsid w:val="00E1321B"/>
    <w:pPr>
      <w:keepNext/>
      <w:numPr>
        <w:ilvl w:val="1"/>
        <w:numId w:val="1"/>
      </w:numPr>
      <w:spacing w:before="245" w:after="115"/>
      <w:outlineLvl w:val="1"/>
    </w:pPr>
    <w:rPr>
      <w:rFonts w:ascii="Arial" w:hAnsi="Arial"/>
      <w:b/>
    </w:rPr>
  </w:style>
  <w:style w:type="paragraph" w:styleId="Heading3">
    <w:name w:val="heading 3"/>
    <w:basedOn w:val="Normal"/>
    <w:next w:val="BodyText"/>
    <w:qFormat/>
    <w:rsid w:val="00E1321B"/>
    <w:pPr>
      <w:keepNext/>
      <w:numPr>
        <w:ilvl w:val="2"/>
        <w:numId w:val="1"/>
      </w:numPr>
      <w:spacing w:before="245" w:after="115"/>
      <w:outlineLvl w:val="2"/>
    </w:pPr>
    <w:rPr>
      <w:rFonts w:ascii="Arial" w:hAnsi="Arial"/>
    </w:rPr>
  </w:style>
  <w:style w:type="paragraph" w:styleId="Heading4">
    <w:name w:val="heading 4"/>
    <w:basedOn w:val="Normal"/>
    <w:next w:val="BodyText"/>
    <w:qFormat/>
    <w:rsid w:val="00E1321B"/>
    <w:pPr>
      <w:keepNext/>
      <w:numPr>
        <w:ilvl w:val="3"/>
        <w:numId w:val="1"/>
      </w:numPr>
      <w:tabs>
        <w:tab w:val="left" w:pos="1152"/>
      </w:tabs>
      <w:spacing w:before="240" w:after="60"/>
      <w:outlineLvl w:val="3"/>
    </w:pPr>
    <w:rPr>
      <w:b/>
      <w:i/>
    </w:rPr>
  </w:style>
  <w:style w:type="paragraph" w:styleId="Heading5">
    <w:name w:val="heading 5"/>
    <w:basedOn w:val="Normal"/>
    <w:next w:val="Normal"/>
    <w:qFormat/>
    <w:rsid w:val="00E1321B"/>
    <w:pPr>
      <w:numPr>
        <w:ilvl w:val="4"/>
        <w:numId w:val="1"/>
      </w:numPr>
      <w:tabs>
        <w:tab w:val="left" w:pos="1152"/>
      </w:tabs>
      <w:spacing w:before="240" w:after="60"/>
      <w:outlineLvl w:val="4"/>
    </w:pPr>
    <w:rPr>
      <w:sz w:val="22"/>
    </w:rPr>
  </w:style>
  <w:style w:type="paragraph" w:styleId="Heading6">
    <w:name w:val="heading 6"/>
    <w:basedOn w:val="Normal"/>
    <w:next w:val="Normal"/>
    <w:qFormat/>
    <w:rsid w:val="00E1321B"/>
    <w:pPr>
      <w:numPr>
        <w:ilvl w:val="5"/>
        <w:numId w:val="1"/>
      </w:numPr>
      <w:spacing w:before="240" w:after="60"/>
      <w:outlineLvl w:val="5"/>
    </w:pPr>
    <w:rPr>
      <w:i/>
      <w:sz w:val="22"/>
    </w:rPr>
  </w:style>
  <w:style w:type="paragraph" w:styleId="Heading7">
    <w:name w:val="heading 7"/>
    <w:basedOn w:val="Normal"/>
    <w:next w:val="Normal"/>
    <w:qFormat/>
    <w:rsid w:val="00E1321B"/>
    <w:pPr>
      <w:numPr>
        <w:ilvl w:val="6"/>
        <w:numId w:val="1"/>
      </w:numPr>
      <w:spacing w:before="240" w:after="60"/>
      <w:outlineLvl w:val="6"/>
    </w:pPr>
  </w:style>
  <w:style w:type="paragraph" w:styleId="Heading8">
    <w:name w:val="heading 8"/>
    <w:basedOn w:val="Normal"/>
    <w:next w:val="Normal"/>
    <w:qFormat/>
    <w:rsid w:val="00E1321B"/>
    <w:pPr>
      <w:numPr>
        <w:ilvl w:val="7"/>
        <w:numId w:val="1"/>
      </w:numPr>
      <w:spacing w:before="240" w:after="60"/>
      <w:outlineLvl w:val="7"/>
    </w:pPr>
    <w:rPr>
      <w:i/>
    </w:rPr>
  </w:style>
  <w:style w:type="paragraph" w:styleId="Heading9">
    <w:name w:val="heading 9"/>
    <w:basedOn w:val="Normal"/>
    <w:next w:val="Normal"/>
    <w:qFormat/>
    <w:rsid w:val="00E1321B"/>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sid w:val="00E1321B"/>
    <w:rPr>
      <w:rFonts w:ascii="Symbol" w:hAnsi="Symbol" w:cs="Symbol"/>
    </w:rPr>
  </w:style>
  <w:style w:type="character" w:customStyle="1" w:styleId="WW8Num5z0">
    <w:name w:val="WW8Num5z0"/>
    <w:rsid w:val="00E1321B"/>
    <w:rPr>
      <w:rFonts w:ascii="Symbol" w:hAnsi="Symbol" w:cs="Symbol"/>
    </w:rPr>
  </w:style>
  <w:style w:type="character" w:customStyle="1" w:styleId="WW8Num6z0">
    <w:name w:val="WW8Num6z0"/>
    <w:rsid w:val="00E1321B"/>
    <w:rPr>
      <w:rFonts w:ascii="Symbol" w:hAnsi="Symbol" w:cs="Symbol"/>
    </w:rPr>
  </w:style>
  <w:style w:type="character" w:customStyle="1" w:styleId="WW8Num14z0">
    <w:name w:val="WW8Num14z0"/>
    <w:rsid w:val="00E1321B"/>
    <w:rPr>
      <w:rFonts w:ascii="Symbol" w:hAnsi="Symbol" w:cs="Symbol"/>
    </w:rPr>
  </w:style>
  <w:style w:type="character" w:customStyle="1" w:styleId="WW8Num14z1">
    <w:name w:val="WW8Num14z1"/>
    <w:rsid w:val="00E1321B"/>
    <w:rPr>
      <w:rFonts w:ascii="Courier New" w:hAnsi="Courier New" w:cs="Courier New"/>
    </w:rPr>
  </w:style>
  <w:style w:type="character" w:customStyle="1" w:styleId="WW8Num14z2">
    <w:name w:val="WW8Num14z2"/>
    <w:rsid w:val="00E1321B"/>
    <w:rPr>
      <w:rFonts w:ascii="Wingdings" w:hAnsi="Wingdings" w:cs="Wingdings"/>
    </w:rPr>
  </w:style>
  <w:style w:type="character" w:customStyle="1" w:styleId="WW8Num15z0">
    <w:name w:val="WW8Num15z0"/>
    <w:rsid w:val="00E1321B"/>
    <w:rPr>
      <w:rFonts w:ascii="Symbol" w:hAnsi="Symbol" w:cs="Symbol"/>
    </w:rPr>
  </w:style>
  <w:style w:type="character" w:customStyle="1" w:styleId="WW8Num15z1">
    <w:name w:val="WW8Num15z1"/>
    <w:rsid w:val="00E1321B"/>
    <w:rPr>
      <w:rFonts w:ascii="Courier New" w:hAnsi="Courier New" w:cs="Courier New"/>
    </w:rPr>
  </w:style>
  <w:style w:type="character" w:customStyle="1" w:styleId="WW8Num15z2">
    <w:name w:val="WW8Num15z2"/>
    <w:rsid w:val="00E1321B"/>
    <w:rPr>
      <w:rFonts w:ascii="Wingdings" w:hAnsi="Wingdings" w:cs="Wingdings"/>
    </w:rPr>
  </w:style>
  <w:style w:type="character" w:customStyle="1" w:styleId="WW8Num16z0">
    <w:name w:val="WW8Num16z0"/>
    <w:rsid w:val="00E1321B"/>
    <w:rPr>
      <w:rFonts w:ascii="Symbol" w:hAnsi="Symbol" w:cs="Symbol"/>
    </w:rPr>
  </w:style>
  <w:style w:type="character" w:customStyle="1" w:styleId="WW8Num16z1">
    <w:name w:val="WW8Num16z1"/>
    <w:rsid w:val="00E1321B"/>
    <w:rPr>
      <w:rFonts w:ascii="Courier New" w:hAnsi="Courier New" w:cs="Courier New"/>
    </w:rPr>
  </w:style>
  <w:style w:type="character" w:customStyle="1" w:styleId="WW8Num16z2">
    <w:name w:val="WW8Num16z2"/>
    <w:rsid w:val="00E1321B"/>
    <w:rPr>
      <w:rFonts w:ascii="Wingdings" w:hAnsi="Wingdings" w:cs="Wingdings"/>
    </w:rPr>
  </w:style>
  <w:style w:type="character" w:customStyle="1" w:styleId="WW8Num18z0">
    <w:name w:val="WW8Num18z0"/>
    <w:rsid w:val="00E1321B"/>
    <w:rPr>
      <w:rFonts w:ascii="Symbol" w:hAnsi="Symbol" w:cs="Symbol"/>
    </w:rPr>
  </w:style>
  <w:style w:type="character" w:customStyle="1" w:styleId="WW8Num18z1">
    <w:name w:val="WW8Num18z1"/>
    <w:rsid w:val="00E1321B"/>
    <w:rPr>
      <w:rFonts w:ascii="Courier New" w:hAnsi="Courier New" w:cs="Courier New"/>
    </w:rPr>
  </w:style>
  <w:style w:type="character" w:customStyle="1" w:styleId="WW8Num18z2">
    <w:name w:val="WW8Num18z2"/>
    <w:rsid w:val="00E1321B"/>
    <w:rPr>
      <w:rFonts w:ascii="Wingdings" w:hAnsi="Wingdings" w:cs="Wingdings"/>
    </w:rPr>
  </w:style>
  <w:style w:type="character" w:customStyle="1" w:styleId="WW8Num19z0">
    <w:name w:val="WW8Num19z0"/>
    <w:rsid w:val="00E1321B"/>
    <w:rPr>
      <w:rFonts w:ascii="Symbol" w:hAnsi="Symbol" w:cs="Symbol"/>
    </w:rPr>
  </w:style>
  <w:style w:type="character" w:customStyle="1" w:styleId="WW8Num19z1">
    <w:name w:val="WW8Num19z1"/>
    <w:rsid w:val="00E1321B"/>
    <w:rPr>
      <w:rFonts w:ascii="Courier New" w:hAnsi="Courier New" w:cs="Courier New"/>
    </w:rPr>
  </w:style>
  <w:style w:type="character" w:customStyle="1" w:styleId="WW8Num19z2">
    <w:name w:val="WW8Num19z2"/>
    <w:rsid w:val="00E1321B"/>
    <w:rPr>
      <w:rFonts w:ascii="Wingdings" w:hAnsi="Wingdings" w:cs="Wingdings"/>
    </w:rPr>
  </w:style>
  <w:style w:type="character" w:customStyle="1" w:styleId="WW8Num24z0">
    <w:name w:val="WW8Num24z0"/>
    <w:rsid w:val="00E1321B"/>
    <w:rPr>
      <w:rFonts w:ascii="Symbol" w:hAnsi="Symbol" w:cs="Symbol"/>
    </w:rPr>
  </w:style>
  <w:style w:type="character" w:customStyle="1" w:styleId="WW8Num24z1">
    <w:name w:val="WW8Num24z1"/>
    <w:rsid w:val="00E1321B"/>
    <w:rPr>
      <w:rFonts w:ascii="Courier New" w:hAnsi="Courier New" w:cs="Courier New"/>
    </w:rPr>
  </w:style>
  <w:style w:type="character" w:customStyle="1" w:styleId="WW8Num24z2">
    <w:name w:val="WW8Num24z2"/>
    <w:rsid w:val="00E1321B"/>
    <w:rPr>
      <w:rFonts w:ascii="Wingdings" w:hAnsi="Wingdings" w:cs="Wingdings"/>
    </w:rPr>
  </w:style>
  <w:style w:type="character" w:customStyle="1" w:styleId="WW8Num27z0">
    <w:name w:val="WW8Num27z0"/>
    <w:rsid w:val="00E1321B"/>
    <w:rPr>
      <w:rFonts w:ascii="Symbol" w:hAnsi="Symbol" w:cs="Symbol"/>
    </w:rPr>
  </w:style>
  <w:style w:type="character" w:customStyle="1" w:styleId="WW8Num27z1">
    <w:name w:val="WW8Num27z1"/>
    <w:rsid w:val="00E1321B"/>
    <w:rPr>
      <w:rFonts w:ascii="Courier New" w:hAnsi="Courier New" w:cs="Courier New"/>
    </w:rPr>
  </w:style>
  <w:style w:type="character" w:customStyle="1" w:styleId="WW8Num27z2">
    <w:name w:val="WW8Num27z2"/>
    <w:rsid w:val="00E1321B"/>
    <w:rPr>
      <w:rFonts w:ascii="Wingdings" w:hAnsi="Wingdings" w:cs="Wingdings"/>
    </w:rPr>
  </w:style>
  <w:style w:type="character" w:customStyle="1" w:styleId="WW8Num32z0">
    <w:name w:val="WW8Num32z0"/>
    <w:rsid w:val="00E1321B"/>
    <w:rPr>
      <w:rFonts w:ascii="Symbol" w:hAnsi="Symbol" w:cs="Symbol"/>
    </w:rPr>
  </w:style>
  <w:style w:type="character" w:customStyle="1" w:styleId="WW8Num32z1">
    <w:name w:val="WW8Num32z1"/>
    <w:rsid w:val="00E1321B"/>
    <w:rPr>
      <w:rFonts w:ascii="Courier New" w:hAnsi="Courier New" w:cs="Courier New"/>
    </w:rPr>
  </w:style>
  <w:style w:type="character" w:customStyle="1" w:styleId="WW8Num32z2">
    <w:name w:val="WW8Num32z2"/>
    <w:rsid w:val="00E1321B"/>
    <w:rPr>
      <w:rFonts w:ascii="Wingdings" w:hAnsi="Wingdings" w:cs="Wingdings"/>
    </w:rPr>
  </w:style>
  <w:style w:type="character" w:customStyle="1" w:styleId="WW8Num33z0">
    <w:name w:val="WW8Num33z0"/>
    <w:rsid w:val="00E1321B"/>
    <w:rPr>
      <w:rFonts w:ascii="Symbol" w:hAnsi="Symbol" w:cs="Symbol"/>
    </w:rPr>
  </w:style>
  <w:style w:type="character" w:customStyle="1" w:styleId="WW8Num33z1">
    <w:name w:val="WW8Num33z1"/>
    <w:rsid w:val="00E1321B"/>
    <w:rPr>
      <w:rFonts w:ascii="Courier New" w:hAnsi="Courier New" w:cs="Courier New"/>
    </w:rPr>
  </w:style>
  <w:style w:type="character" w:customStyle="1" w:styleId="WW8Num33z2">
    <w:name w:val="WW8Num33z2"/>
    <w:rsid w:val="00E1321B"/>
    <w:rPr>
      <w:rFonts w:ascii="Wingdings" w:hAnsi="Wingdings" w:cs="Wingdings"/>
    </w:rPr>
  </w:style>
  <w:style w:type="character" w:customStyle="1" w:styleId="WW8Num36z0">
    <w:name w:val="WW8Num36z0"/>
    <w:rsid w:val="00E1321B"/>
    <w:rPr>
      <w:rFonts w:ascii="Symbol" w:hAnsi="Symbol" w:cs="Symbol"/>
    </w:rPr>
  </w:style>
  <w:style w:type="character" w:customStyle="1" w:styleId="WW8Num37z0">
    <w:name w:val="WW8Num37z0"/>
    <w:rsid w:val="00E1321B"/>
    <w:rPr>
      <w:rFonts w:ascii="Symbol" w:hAnsi="Symbol" w:cs="Symbol"/>
    </w:rPr>
  </w:style>
  <w:style w:type="character" w:customStyle="1" w:styleId="WW8Num37z1">
    <w:name w:val="WW8Num37z1"/>
    <w:rsid w:val="00E1321B"/>
    <w:rPr>
      <w:rFonts w:ascii="Courier New" w:hAnsi="Courier New" w:cs="Courier New"/>
    </w:rPr>
  </w:style>
  <w:style w:type="character" w:customStyle="1" w:styleId="WW8Num37z2">
    <w:name w:val="WW8Num37z2"/>
    <w:rsid w:val="00E1321B"/>
    <w:rPr>
      <w:rFonts w:ascii="Wingdings" w:hAnsi="Wingdings" w:cs="Wingdings"/>
    </w:rPr>
  </w:style>
  <w:style w:type="character" w:customStyle="1" w:styleId="WW8Num38z0">
    <w:name w:val="WW8Num38z0"/>
    <w:rsid w:val="00E1321B"/>
    <w:rPr>
      <w:rFonts w:ascii="Symbol" w:hAnsi="Symbol" w:cs="Symbol"/>
    </w:rPr>
  </w:style>
  <w:style w:type="character" w:customStyle="1" w:styleId="WW8Num38z1">
    <w:name w:val="WW8Num38z1"/>
    <w:rsid w:val="00E1321B"/>
    <w:rPr>
      <w:rFonts w:ascii="Courier New" w:hAnsi="Courier New" w:cs="Courier New"/>
    </w:rPr>
  </w:style>
  <w:style w:type="character" w:customStyle="1" w:styleId="WW8Num38z2">
    <w:name w:val="WW8Num38z2"/>
    <w:rsid w:val="00E1321B"/>
    <w:rPr>
      <w:rFonts w:ascii="Wingdings" w:hAnsi="Wingdings" w:cs="Wingdings"/>
    </w:rPr>
  </w:style>
  <w:style w:type="character" w:styleId="LineNumber">
    <w:name w:val="line number"/>
    <w:basedOn w:val="DefaultParagraphFont"/>
    <w:rsid w:val="00E1321B"/>
  </w:style>
  <w:style w:type="character" w:customStyle="1" w:styleId="FootnoteCharacters">
    <w:name w:val="Footnote Characters"/>
    <w:basedOn w:val="DefaultParagraphFont"/>
    <w:rsid w:val="00E1321B"/>
    <w:rPr>
      <w:vertAlign w:val="superscript"/>
    </w:rPr>
  </w:style>
  <w:style w:type="character" w:styleId="PageNumber">
    <w:name w:val="page number"/>
    <w:basedOn w:val="DefaultParagraphFont"/>
    <w:rsid w:val="00E1321B"/>
  </w:style>
  <w:style w:type="character" w:styleId="Hyperlink">
    <w:name w:val="Hyperlink"/>
    <w:basedOn w:val="DefaultParagraphFont"/>
    <w:rsid w:val="00E1321B"/>
    <w:rPr>
      <w:color w:val="0000FF"/>
      <w:u w:val="single"/>
    </w:rPr>
  </w:style>
  <w:style w:type="character" w:styleId="CommentReference">
    <w:name w:val="annotation reference"/>
    <w:basedOn w:val="DefaultParagraphFont"/>
    <w:rsid w:val="00E1321B"/>
    <w:rPr>
      <w:sz w:val="16"/>
      <w:szCs w:val="16"/>
    </w:rPr>
  </w:style>
  <w:style w:type="character" w:styleId="FollowedHyperlink">
    <w:name w:val="FollowedHyperlink"/>
    <w:basedOn w:val="DefaultParagraphFont"/>
    <w:rsid w:val="00E1321B"/>
    <w:rPr>
      <w:color w:val="800080"/>
      <w:u w:val="single"/>
    </w:rPr>
  </w:style>
  <w:style w:type="character" w:customStyle="1" w:styleId="highlight1">
    <w:name w:val="highlight1"/>
    <w:basedOn w:val="DefaultParagraphFont"/>
    <w:rsid w:val="00E1321B"/>
    <w:rPr>
      <w:b/>
      <w:bCs/>
    </w:rPr>
  </w:style>
  <w:style w:type="character" w:customStyle="1" w:styleId="IndexLink">
    <w:name w:val="Index Link"/>
    <w:rsid w:val="00E1321B"/>
  </w:style>
  <w:style w:type="character" w:customStyle="1" w:styleId="NumberingSymbols">
    <w:name w:val="Numbering Symbols"/>
    <w:rsid w:val="00E1321B"/>
  </w:style>
  <w:style w:type="character" w:styleId="FootnoteReference">
    <w:name w:val="footnote reference"/>
    <w:rsid w:val="00E1321B"/>
    <w:rPr>
      <w:vertAlign w:val="superscript"/>
    </w:rPr>
  </w:style>
  <w:style w:type="character" w:customStyle="1" w:styleId="Bullets">
    <w:name w:val="Bullets"/>
    <w:rsid w:val="00E1321B"/>
    <w:rPr>
      <w:rFonts w:ascii="OpenSymbol" w:eastAsia="OpenSymbol" w:hAnsi="OpenSymbol" w:cs="OpenSymbol"/>
    </w:rPr>
  </w:style>
  <w:style w:type="paragraph" w:customStyle="1" w:styleId="Heading">
    <w:name w:val="Heading"/>
    <w:basedOn w:val="Normal"/>
    <w:next w:val="BodyText"/>
    <w:rsid w:val="00E1321B"/>
    <w:pPr>
      <w:spacing w:before="240" w:after="60"/>
      <w:jc w:val="center"/>
    </w:pPr>
    <w:rPr>
      <w:b/>
      <w:kern w:val="1"/>
      <w:sz w:val="36"/>
    </w:rPr>
  </w:style>
  <w:style w:type="paragraph" w:styleId="BodyText">
    <w:name w:val="Body Text"/>
    <w:basedOn w:val="Normal"/>
    <w:rsid w:val="00E1321B"/>
    <w:pPr>
      <w:spacing w:after="120"/>
    </w:pPr>
  </w:style>
  <w:style w:type="paragraph" w:styleId="List">
    <w:name w:val="List"/>
    <w:basedOn w:val="Normal"/>
    <w:rsid w:val="00E1321B"/>
    <w:pPr>
      <w:ind w:left="360" w:hanging="360"/>
    </w:pPr>
  </w:style>
  <w:style w:type="paragraph" w:styleId="Caption">
    <w:name w:val="caption"/>
    <w:basedOn w:val="Normal"/>
    <w:next w:val="Normal"/>
    <w:qFormat/>
    <w:rsid w:val="00E1321B"/>
    <w:pPr>
      <w:spacing w:before="120" w:after="120"/>
    </w:pPr>
    <w:rPr>
      <w:b/>
    </w:rPr>
  </w:style>
  <w:style w:type="paragraph" w:customStyle="1" w:styleId="Index">
    <w:name w:val="Index"/>
    <w:basedOn w:val="Normal"/>
    <w:rsid w:val="00E1321B"/>
    <w:pPr>
      <w:suppressLineNumbers/>
    </w:pPr>
    <w:rPr>
      <w:rFonts w:cs="Lohit Hindi"/>
    </w:rPr>
  </w:style>
  <w:style w:type="paragraph" w:styleId="Header">
    <w:name w:val="header"/>
    <w:basedOn w:val="Normal"/>
    <w:link w:val="HeaderChar"/>
    <w:rsid w:val="00E1321B"/>
    <w:pPr>
      <w:tabs>
        <w:tab w:val="center" w:pos="4320"/>
        <w:tab w:val="right" w:pos="8640"/>
      </w:tabs>
    </w:pPr>
  </w:style>
  <w:style w:type="paragraph" w:styleId="Footer">
    <w:name w:val="footer"/>
    <w:basedOn w:val="Normal"/>
    <w:link w:val="FooterChar"/>
    <w:uiPriority w:val="99"/>
    <w:rsid w:val="00E1321B"/>
    <w:pPr>
      <w:tabs>
        <w:tab w:val="center" w:pos="4320"/>
        <w:tab w:val="right" w:pos="8640"/>
      </w:tabs>
    </w:pPr>
    <w:rPr>
      <w:smallCaps/>
      <w:sz w:val="20"/>
    </w:rPr>
  </w:style>
  <w:style w:type="paragraph" w:styleId="FootnoteText">
    <w:name w:val="footnote text"/>
    <w:basedOn w:val="Normal"/>
    <w:rsid w:val="00E1321B"/>
  </w:style>
  <w:style w:type="paragraph" w:styleId="NormalIndent">
    <w:name w:val="Normal Indent"/>
    <w:basedOn w:val="Normal"/>
    <w:rsid w:val="00E1321B"/>
    <w:pPr>
      <w:ind w:left="720"/>
    </w:pPr>
  </w:style>
  <w:style w:type="paragraph" w:styleId="ListBullet2">
    <w:name w:val="List Bullet 2"/>
    <w:basedOn w:val="Normal"/>
    <w:rsid w:val="00E1321B"/>
    <w:pPr>
      <w:numPr>
        <w:numId w:val="9"/>
      </w:numPr>
      <w:ind w:left="720"/>
    </w:pPr>
  </w:style>
  <w:style w:type="paragraph" w:styleId="ListBullet3">
    <w:name w:val="List Bullet 3"/>
    <w:basedOn w:val="Normal"/>
    <w:rsid w:val="00E1321B"/>
    <w:pPr>
      <w:numPr>
        <w:numId w:val="7"/>
      </w:numPr>
    </w:pPr>
  </w:style>
  <w:style w:type="paragraph" w:styleId="ListBullet">
    <w:name w:val="List Bullet"/>
    <w:basedOn w:val="Normal"/>
    <w:rsid w:val="00E1321B"/>
    <w:pPr>
      <w:numPr>
        <w:numId w:val="8"/>
      </w:numPr>
    </w:pPr>
  </w:style>
  <w:style w:type="paragraph" w:styleId="ListContinue">
    <w:name w:val="List Continue"/>
    <w:basedOn w:val="Normal"/>
    <w:rsid w:val="00E1321B"/>
    <w:pPr>
      <w:spacing w:after="120"/>
      <w:ind w:left="360"/>
    </w:pPr>
  </w:style>
  <w:style w:type="paragraph" w:styleId="BodyTextIndent">
    <w:name w:val="Body Text Indent"/>
    <w:basedOn w:val="Normal"/>
    <w:rsid w:val="00E1321B"/>
    <w:pPr>
      <w:spacing w:after="120"/>
      <w:ind w:left="360"/>
    </w:pPr>
  </w:style>
  <w:style w:type="paragraph" w:styleId="ListNumber">
    <w:name w:val="List Number"/>
    <w:basedOn w:val="BodyText"/>
    <w:rsid w:val="00E1321B"/>
    <w:pPr>
      <w:numPr>
        <w:numId w:val="10"/>
      </w:numPr>
      <w:spacing w:after="0"/>
    </w:pPr>
  </w:style>
  <w:style w:type="paragraph" w:styleId="TOC1">
    <w:name w:val="toc 1"/>
    <w:basedOn w:val="Normal"/>
    <w:next w:val="Normal"/>
    <w:rsid w:val="00E1321B"/>
    <w:pPr>
      <w:tabs>
        <w:tab w:val="left" w:pos="1440"/>
        <w:tab w:val="right" w:pos="9360"/>
      </w:tabs>
      <w:spacing w:before="144"/>
    </w:pPr>
    <w:rPr>
      <w:rFonts w:ascii="Arial" w:hAnsi="Arial" w:cs="Arial"/>
      <w:b/>
    </w:rPr>
  </w:style>
  <w:style w:type="paragraph" w:customStyle="1" w:styleId="ProcedureHeading">
    <w:name w:val="Procedure Heading"/>
    <w:basedOn w:val="Heading1"/>
    <w:next w:val="BodyText"/>
    <w:rsid w:val="00E1321B"/>
    <w:pPr>
      <w:pageBreakBefore/>
      <w:numPr>
        <w:numId w:val="0"/>
      </w:numPr>
      <w:spacing w:before="0" w:after="480"/>
      <w:jc w:val="center"/>
    </w:pPr>
  </w:style>
  <w:style w:type="paragraph" w:styleId="ListNumber2">
    <w:name w:val="List Number 2"/>
    <w:basedOn w:val="Normal"/>
    <w:rsid w:val="00E1321B"/>
    <w:pPr>
      <w:numPr>
        <w:numId w:val="11"/>
      </w:numPr>
      <w:ind w:left="720"/>
    </w:pPr>
  </w:style>
  <w:style w:type="paragraph" w:styleId="TOC2">
    <w:name w:val="toc 2"/>
    <w:basedOn w:val="Normal"/>
    <w:next w:val="Normal"/>
    <w:rsid w:val="00E1321B"/>
    <w:pPr>
      <w:tabs>
        <w:tab w:val="right" w:leader="hyphen" w:pos="9360"/>
      </w:tabs>
      <w:spacing w:before="144"/>
      <w:ind w:left="144"/>
    </w:pPr>
    <w:rPr>
      <w:rFonts w:ascii="Arial" w:hAnsi="Arial"/>
      <w:b/>
      <w:sz w:val="20"/>
    </w:rPr>
  </w:style>
  <w:style w:type="paragraph" w:styleId="TOC3">
    <w:name w:val="toc 3"/>
    <w:basedOn w:val="Normal"/>
    <w:next w:val="Normal"/>
    <w:rsid w:val="00E1321B"/>
    <w:pPr>
      <w:tabs>
        <w:tab w:val="right" w:leader="hyphen" w:pos="9360"/>
      </w:tabs>
      <w:spacing w:before="72"/>
      <w:ind w:left="475"/>
    </w:pPr>
    <w:rPr>
      <w:rFonts w:ascii="Arial" w:hAnsi="Arial"/>
      <w:sz w:val="20"/>
    </w:rPr>
  </w:style>
  <w:style w:type="paragraph" w:styleId="TOC4">
    <w:name w:val="toc 4"/>
    <w:basedOn w:val="Normal"/>
    <w:next w:val="Normal"/>
    <w:rsid w:val="00E1321B"/>
    <w:pPr>
      <w:tabs>
        <w:tab w:val="right" w:leader="hyphen" w:pos="9360"/>
      </w:tabs>
      <w:spacing w:before="72"/>
      <w:ind w:left="720"/>
    </w:pPr>
    <w:rPr>
      <w:rFonts w:ascii="Arial" w:hAnsi="Arial"/>
      <w:sz w:val="20"/>
    </w:rPr>
  </w:style>
  <w:style w:type="paragraph" w:styleId="TOC5">
    <w:name w:val="toc 5"/>
    <w:basedOn w:val="Normal"/>
    <w:next w:val="Normal"/>
    <w:rsid w:val="00E1321B"/>
    <w:pPr>
      <w:tabs>
        <w:tab w:val="right" w:leader="hyphen" w:pos="9360"/>
      </w:tabs>
      <w:ind w:left="965"/>
    </w:pPr>
    <w:rPr>
      <w:sz w:val="20"/>
    </w:rPr>
  </w:style>
  <w:style w:type="paragraph" w:styleId="TOC6">
    <w:name w:val="toc 6"/>
    <w:basedOn w:val="Normal"/>
    <w:next w:val="Normal"/>
    <w:rsid w:val="00E1321B"/>
    <w:pPr>
      <w:tabs>
        <w:tab w:val="right" w:leader="hyphen" w:pos="9360"/>
      </w:tabs>
      <w:ind w:left="1195"/>
    </w:pPr>
    <w:rPr>
      <w:sz w:val="20"/>
    </w:rPr>
  </w:style>
  <w:style w:type="paragraph" w:styleId="TOC7">
    <w:name w:val="toc 7"/>
    <w:basedOn w:val="Normal"/>
    <w:next w:val="Normal"/>
    <w:rsid w:val="00E1321B"/>
    <w:pPr>
      <w:tabs>
        <w:tab w:val="right" w:pos="9360"/>
      </w:tabs>
      <w:ind w:left="1440"/>
    </w:pPr>
    <w:rPr>
      <w:sz w:val="20"/>
    </w:rPr>
  </w:style>
  <w:style w:type="paragraph" w:styleId="TOC8">
    <w:name w:val="toc 8"/>
    <w:basedOn w:val="Normal"/>
    <w:next w:val="Normal"/>
    <w:rsid w:val="00E1321B"/>
    <w:pPr>
      <w:tabs>
        <w:tab w:val="right" w:pos="9360"/>
      </w:tabs>
      <w:ind w:left="1680"/>
    </w:pPr>
    <w:rPr>
      <w:sz w:val="20"/>
    </w:rPr>
  </w:style>
  <w:style w:type="paragraph" w:styleId="TOC9">
    <w:name w:val="toc 9"/>
    <w:basedOn w:val="Normal"/>
    <w:next w:val="Normal"/>
    <w:rsid w:val="00E1321B"/>
    <w:pPr>
      <w:tabs>
        <w:tab w:val="right" w:pos="9360"/>
      </w:tabs>
      <w:ind w:left="1920"/>
    </w:pPr>
    <w:rPr>
      <w:sz w:val="20"/>
    </w:rPr>
  </w:style>
  <w:style w:type="paragraph" w:styleId="BlockText">
    <w:name w:val="Block Text"/>
    <w:basedOn w:val="Normal"/>
    <w:rsid w:val="00E1321B"/>
    <w:pPr>
      <w:spacing w:after="120"/>
      <w:ind w:left="1440" w:right="1440"/>
    </w:pPr>
  </w:style>
  <w:style w:type="paragraph" w:styleId="BodyText2">
    <w:name w:val="Body Text 2"/>
    <w:basedOn w:val="Normal"/>
    <w:rsid w:val="00E1321B"/>
    <w:pPr>
      <w:spacing w:after="120" w:line="480" w:lineRule="auto"/>
    </w:pPr>
  </w:style>
  <w:style w:type="paragraph" w:styleId="BodyText3">
    <w:name w:val="Body Text 3"/>
    <w:basedOn w:val="Normal"/>
    <w:rsid w:val="00E1321B"/>
    <w:pPr>
      <w:spacing w:after="120"/>
    </w:pPr>
    <w:rPr>
      <w:sz w:val="16"/>
      <w:szCs w:val="16"/>
    </w:rPr>
  </w:style>
  <w:style w:type="paragraph" w:styleId="BodyTextFirstIndent">
    <w:name w:val="Body Text First Indent"/>
    <w:basedOn w:val="BodyText"/>
    <w:rsid w:val="00E1321B"/>
    <w:pPr>
      <w:spacing w:after="0"/>
      <w:ind w:firstLine="283"/>
    </w:pPr>
  </w:style>
  <w:style w:type="paragraph" w:styleId="BodyTextFirstIndent2">
    <w:name w:val="Body Text First Indent 2"/>
    <w:basedOn w:val="BodyTextIndent"/>
    <w:rsid w:val="00E1321B"/>
    <w:pPr>
      <w:spacing w:after="0"/>
      <w:ind w:firstLine="210"/>
    </w:pPr>
  </w:style>
  <w:style w:type="paragraph" w:styleId="BodyTextIndent2">
    <w:name w:val="Body Text Indent 2"/>
    <w:basedOn w:val="Normal"/>
    <w:rsid w:val="00E1321B"/>
    <w:pPr>
      <w:spacing w:after="120" w:line="480" w:lineRule="auto"/>
      <w:ind w:left="360"/>
    </w:pPr>
  </w:style>
  <w:style w:type="paragraph" w:styleId="BodyTextIndent3">
    <w:name w:val="Body Text Indent 3"/>
    <w:basedOn w:val="Normal"/>
    <w:rsid w:val="00E1321B"/>
    <w:pPr>
      <w:spacing w:after="120"/>
      <w:ind w:left="360"/>
    </w:pPr>
    <w:rPr>
      <w:sz w:val="16"/>
      <w:szCs w:val="16"/>
    </w:rPr>
  </w:style>
  <w:style w:type="paragraph" w:styleId="Closing">
    <w:name w:val="Closing"/>
    <w:basedOn w:val="Normal"/>
    <w:rsid w:val="00E1321B"/>
    <w:pPr>
      <w:ind w:left="4320"/>
    </w:pPr>
  </w:style>
  <w:style w:type="paragraph" w:styleId="CommentText">
    <w:name w:val="annotation text"/>
    <w:basedOn w:val="Normal"/>
    <w:rsid w:val="00E1321B"/>
    <w:rPr>
      <w:sz w:val="20"/>
    </w:rPr>
  </w:style>
  <w:style w:type="paragraph" w:styleId="Date">
    <w:name w:val="Date"/>
    <w:basedOn w:val="Normal"/>
    <w:next w:val="Normal"/>
    <w:rsid w:val="00E1321B"/>
  </w:style>
  <w:style w:type="paragraph" w:styleId="DocumentMap">
    <w:name w:val="Document Map"/>
    <w:basedOn w:val="Normal"/>
    <w:rsid w:val="00E1321B"/>
    <w:pPr>
      <w:shd w:val="clear" w:color="auto" w:fill="000080"/>
    </w:pPr>
    <w:rPr>
      <w:rFonts w:ascii="Tahoma" w:hAnsi="Tahoma" w:cs="Tahoma"/>
    </w:rPr>
  </w:style>
  <w:style w:type="paragraph" w:styleId="E-mailSignature">
    <w:name w:val="E-mail Signature"/>
    <w:basedOn w:val="Normal"/>
    <w:rsid w:val="00E1321B"/>
  </w:style>
  <w:style w:type="paragraph" w:styleId="EndnoteText">
    <w:name w:val="endnote text"/>
    <w:basedOn w:val="Normal"/>
    <w:rsid w:val="00E1321B"/>
    <w:rPr>
      <w:sz w:val="20"/>
    </w:rPr>
  </w:style>
  <w:style w:type="paragraph" w:styleId="EnvelopeAddress">
    <w:name w:val="envelope address"/>
    <w:basedOn w:val="Normal"/>
    <w:rsid w:val="00E1321B"/>
    <w:pPr>
      <w:ind w:left="2880"/>
    </w:pPr>
    <w:rPr>
      <w:rFonts w:ascii="Arial" w:hAnsi="Arial" w:cs="Arial"/>
      <w:szCs w:val="24"/>
    </w:rPr>
  </w:style>
  <w:style w:type="paragraph" w:styleId="EnvelopeReturn">
    <w:name w:val="envelope return"/>
    <w:basedOn w:val="Normal"/>
    <w:rsid w:val="00E1321B"/>
    <w:rPr>
      <w:rFonts w:ascii="Arial" w:hAnsi="Arial" w:cs="Arial"/>
      <w:sz w:val="20"/>
    </w:rPr>
  </w:style>
  <w:style w:type="paragraph" w:styleId="HTMLAddress">
    <w:name w:val="HTML Address"/>
    <w:basedOn w:val="Normal"/>
    <w:rsid w:val="00E1321B"/>
    <w:rPr>
      <w:i/>
      <w:iCs/>
    </w:rPr>
  </w:style>
  <w:style w:type="paragraph" w:styleId="HTMLPreformatted">
    <w:name w:val="HTML Preformatted"/>
    <w:basedOn w:val="Normal"/>
    <w:rsid w:val="00E1321B"/>
    <w:rPr>
      <w:rFonts w:ascii="Courier New" w:hAnsi="Courier New" w:cs="Courier New"/>
      <w:sz w:val="20"/>
    </w:rPr>
  </w:style>
  <w:style w:type="paragraph" w:styleId="Index1">
    <w:name w:val="index 1"/>
    <w:basedOn w:val="Normal"/>
    <w:next w:val="Normal"/>
    <w:rsid w:val="00E1321B"/>
    <w:pPr>
      <w:ind w:left="240" w:hanging="240"/>
    </w:pPr>
  </w:style>
  <w:style w:type="paragraph" w:styleId="Index2">
    <w:name w:val="index 2"/>
    <w:basedOn w:val="Normal"/>
    <w:next w:val="Normal"/>
    <w:rsid w:val="00E1321B"/>
    <w:pPr>
      <w:ind w:left="480" w:hanging="240"/>
    </w:pPr>
  </w:style>
  <w:style w:type="paragraph" w:styleId="Index3">
    <w:name w:val="index 3"/>
    <w:basedOn w:val="Normal"/>
    <w:next w:val="Normal"/>
    <w:rsid w:val="00E1321B"/>
    <w:pPr>
      <w:ind w:left="720" w:hanging="240"/>
    </w:pPr>
  </w:style>
  <w:style w:type="paragraph" w:styleId="Index4">
    <w:name w:val="index 4"/>
    <w:basedOn w:val="Normal"/>
    <w:next w:val="Normal"/>
    <w:rsid w:val="00E1321B"/>
    <w:pPr>
      <w:ind w:left="960" w:hanging="240"/>
    </w:pPr>
  </w:style>
  <w:style w:type="paragraph" w:styleId="Index5">
    <w:name w:val="index 5"/>
    <w:basedOn w:val="Normal"/>
    <w:next w:val="Normal"/>
    <w:rsid w:val="00E1321B"/>
    <w:pPr>
      <w:ind w:left="1200" w:hanging="240"/>
    </w:pPr>
  </w:style>
  <w:style w:type="paragraph" w:styleId="Index6">
    <w:name w:val="index 6"/>
    <w:basedOn w:val="Normal"/>
    <w:next w:val="Normal"/>
    <w:rsid w:val="00E1321B"/>
    <w:pPr>
      <w:ind w:left="1440" w:hanging="240"/>
    </w:pPr>
  </w:style>
  <w:style w:type="paragraph" w:styleId="Index7">
    <w:name w:val="index 7"/>
    <w:basedOn w:val="Normal"/>
    <w:next w:val="Normal"/>
    <w:rsid w:val="00E1321B"/>
    <w:pPr>
      <w:ind w:left="1680" w:hanging="240"/>
    </w:pPr>
  </w:style>
  <w:style w:type="paragraph" w:styleId="Index8">
    <w:name w:val="index 8"/>
    <w:basedOn w:val="Normal"/>
    <w:next w:val="Normal"/>
    <w:rsid w:val="00E1321B"/>
    <w:pPr>
      <w:ind w:left="1920" w:hanging="240"/>
    </w:pPr>
  </w:style>
  <w:style w:type="paragraph" w:styleId="Index9">
    <w:name w:val="index 9"/>
    <w:basedOn w:val="Normal"/>
    <w:next w:val="Normal"/>
    <w:rsid w:val="00E1321B"/>
    <w:pPr>
      <w:ind w:left="2160" w:hanging="240"/>
    </w:pPr>
  </w:style>
  <w:style w:type="paragraph" w:styleId="IndexHeading">
    <w:name w:val="index heading"/>
    <w:basedOn w:val="Normal"/>
    <w:next w:val="Index1"/>
    <w:rsid w:val="00E1321B"/>
    <w:rPr>
      <w:rFonts w:ascii="Arial" w:hAnsi="Arial" w:cs="Arial"/>
      <w:b/>
      <w:bCs/>
    </w:rPr>
  </w:style>
  <w:style w:type="paragraph" w:styleId="ListBullet4">
    <w:name w:val="List Bullet 4"/>
    <w:basedOn w:val="Normal"/>
    <w:rsid w:val="00E1321B"/>
    <w:pPr>
      <w:numPr>
        <w:numId w:val="6"/>
      </w:numPr>
    </w:pPr>
  </w:style>
  <w:style w:type="paragraph" w:styleId="ListBullet5">
    <w:name w:val="List Bullet 5"/>
    <w:basedOn w:val="Normal"/>
    <w:rsid w:val="00E1321B"/>
    <w:pPr>
      <w:numPr>
        <w:numId w:val="5"/>
      </w:numPr>
    </w:pPr>
  </w:style>
  <w:style w:type="paragraph" w:styleId="ListContinue2">
    <w:name w:val="List Continue 2"/>
    <w:basedOn w:val="Normal"/>
    <w:rsid w:val="00E1321B"/>
    <w:pPr>
      <w:spacing w:after="120"/>
      <w:ind w:left="720"/>
    </w:pPr>
  </w:style>
  <w:style w:type="paragraph" w:styleId="ListContinue3">
    <w:name w:val="List Continue 3"/>
    <w:basedOn w:val="Normal"/>
    <w:rsid w:val="00E1321B"/>
    <w:pPr>
      <w:spacing w:after="120"/>
      <w:ind w:left="1080"/>
    </w:pPr>
  </w:style>
  <w:style w:type="paragraph" w:styleId="ListContinue4">
    <w:name w:val="List Continue 4"/>
    <w:basedOn w:val="Normal"/>
    <w:rsid w:val="00E1321B"/>
    <w:pPr>
      <w:spacing w:after="120"/>
      <w:ind w:left="1440"/>
    </w:pPr>
  </w:style>
  <w:style w:type="paragraph" w:styleId="ListContinue5">
    <w:name w:val="List Continue 5"/>
    <w:basedOn w:val="Normal"/>
    <w:rsid w:val="00E1321B"/>
    <w:pPr>
      <w:spacing w:after="120"/>
      <w:ind w:left="1800"/>
    </w:pPr>
  </w:style>
  <w:style w:type="paragraph" w:styleId="ListNumber3">
    <w:name w:val="List Number 3"/>
    <w:basedOn w:val="Normal"/>
    <w:rsid w:val="00E1321B"/>
    <w:pPr>
      <w:numPr>
        <w:numId w:val="4"/>
      </w:numPr>
    </w:pPr>
  </w:style>
  <w:style w:type="paragraph" w:styleId="ListNumber4">
    <w:name w:val="List Number 4"/>
    <w:basedOn w:val="Normal"/>
    <w:rsid w:val="00E1321B"/>
    <w:pPr>
      <w:numPr>
        <w:numId w:val="3"/>
      </w:numPr>
    </w:pPr>
  </w:style>
  <w:style w:type="paragraph" w:styleId="ListNumber5">
    <w:name w:val="List Number 5"/>
    <w:basedOn w:val="Normal"/>
    <w:rsid w:val="00E1321B"/>
    <w:pPr>
      <w:numPr>
        <w:numId w:val="2"/>
      </w:numPr>
    </w:pPr>
  </w:style>
  <w:style w:type="paragraph" w:styleId="MacroText">
    <w:name w:val="macro"/>
    <w:rsid w:val="00E1321B"/>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eastAsia="zh-CN"/>
    </w:rPr>
  </w:style>
  <w:style w:type="paragraph" w:styleId="MessageHeader">
    <w:name w:val="Message Header"/>
    <w:basedOn w:val="Normal"/>
    <w:rsid w:val="00E1321B"/>
    <w:pPr>
      <w:pBdr>
        <w:top w:val="single" w:sz="6" w:space="1" w:color="000000"/>
        <w:left w:val="single" w:sz="6" w:space="1" w:color="000000"/>
        <w:bottom w:val="single" w:sz="6" w:space="1" w:color="000000"/>
        <w:right w:val="single" w:sz="6" w:space="1" w:color="000000"/>
      </w:pBdr>
      <w:shd w:val="clear" w:color="auto" w:fill="CCCCCC"/>
      <w:ind w:left="1080" w:hanging="1080"/>
    </w:pPr>
    <w:rPr>
      <w:rFonts w:ascii="Arial" w:hAnsi="Arial" w:cs="Arial"/>
      <w:szCs w:val="24"/>
    </w:rPr>
  </w:style>
  <w:style w:type="paragraph" w:styleId="NormalWeb">
    <w:name w:val="Normal (Web)"/>
    <w:basedOn w:val="Normal"/>
    <w:rsid w:val="00E1321B"/>
    <w:rPr>
      <w:szCs w:val="24"/>
    </w:rPr>
  </w:style>
  <w:style w:type="paragraph" w:styleId="NoteHeading">
    <w:name w:val="Note Heading"/>
    <w:basedOn w:val="Normal"/>
    <w:next w:val="Normal"/>
    <w:rsid w:val="00E1321B"/>
  </w:style>
  <w:style w:type="paragraph" w:styleId="PlainText">
    <w:name w:val="Plain Text"/>
    <w:basedOn w:val="Normal"/>
    <w:link w:val="PlainTextChar"/>
    <w:rsid w:val="00E1321B"/>
    <w:rPr>
      <w:rFonts w:ascii="Courier New" w:hAnsi="Courier New" w:cs="Courier New"/>
      <w:sz w:val="20"/>
    </w:rPr>
  </w:style>
  <w:style w:type="paragraph" w:styleId="Salutation">
    <w:name w:val="Salutation"/>
    <w:basedOn w:val="Normal"/>
    <w:next w:val="Normal"/>
    <w:rsid w:val="00E1321B"/>
  </w:style>
  <w:style w:type="paragraph" w:styleId="Signature">
    <w:name w:val="Signature"/>
    <w:basedOn w:val="Normal"/>
    <w:rsid w:val="00E1321B"/>
    <w:pPr>
      <w:ind w:left="4320"/>
    </w:pPr>
  </w:style>
  <w:style w:type="paragraph" w:styleId="Subtitle">
    <w:name w:val="Subtitle"/>
    <w:basedOn w:val="Normal"/>
    <w:next w:val="BodyText"/>
    <w:qFormat/>
    <w:rsid w:val="00E1321B"/>
    <w:pPr>
      <w:spacing w:after="60"/>
      <w:jc w:val="center"/>
    </w:pPr>
    <w:rPr>
      <w:rFonts w:ascii="Arial" w:hAnsi="Arial" w:cs="Arial"/>
      <w:szCs w:val="24"/>
    </w:rPr>
  </w:style>
  <w:style w:type="paragraph" w:styleId="TableofAuthorities">
    <w:name w:val="table of authorities"/>
    <w:basedOn w:val="Normal"/>
    <w:next w:val="Normal"/>
    <w:rsid w:val="00E1321B"/>
    <w:pPr>
      <w:ind w:left="240" w:hanging="240"/>
    </w:pPr>
  </w:style>
  <w:style w:type="paragraph" w:styleId="TableofFigures">
    <w:name w:val="table of figures"/>
    <w:basedOn w:val="Normal"/>
    <w:next w:val="Normal"/>
    <w:rsid w:val="00E1321B"/>
    <w:pPr>
      <w:ind w:left="480" w:hanging="480"/>
    </w:pPr>
  </w:style>
  <w:style w:type="paragraph" w:styleId="TOAHeading">
    <w:name w:val="toa heading"/>
    <w:basedOn w:val="Heading"/>
    <w:rsid w:val="00E1321B"/>
    <w:pPr>
      <w:suppressLineNumbers/>
      <w:spacing w:before="0" w:after="0"/>
    </w:pPr>
    <w:rPr>
      <w:bCs/>
      <w:sz w:val="32"/>
      <w:szCs w:val="32"/>
    </w:rPr>
  </w:style>
  <w:style w:type="paragraph" w:customStyle="1" w:styleId="T3">
    <w:name w:val="T3"/>
    <w:basedOn w:val="Normal"/>
    <w:rsid w:val="00E1321B"/>
    <w:pPr>
      <w:pBdr>
        <w:bottom w:val="single" w:sz="6" w:space="1" w:color="000000"/>
      </w:pBdr>
      <w:tabs>
        <w:tab w:val="center" w:pos="4680"/>
      </w:tabs>
      <w:spacing w:after="240"/>
    </w:pPr>
    <w:rPr>
      <w:lang w:val="en-GB"/>
    </w:rPr>
  </w:style>
  <w:style w:type="paragraph" w:styleId="BalloonText">
    <w:name w:val="Balloon Text"/>
    <w:basedOn w:val="Normal"/>
    <w:rsid w:val="00E1321B"/>
    <w:rPr>
      <w:rFonts w:ascii="Tahoma" w:hAnsi="Tahoma" w:cs="Tahoma"/>
      <w:sz w:val="16"/>
      <w:szCs w:val="16"/>
    </w:rPr>
  </w:style>
  <w:style w:type="paragraph" w:customStyle="1" w:styleId="WW-Default">
    <w:name w:val="WW-Default"/>
    <w:rsid w:val="00E1321B"/>
    <w:pPr>
      <w:suppressAutoHyphens/>
      <w:autoSpaceDE w:val="0"/>
    </w:pPr>
    <w:rPr>
      <w:rFonts w:ascii="TimesNewRomanPSMT" w:hAnsi="TimesNewRomanPSMT" w:cs="TimesNewRomanPSMT"/>
      <w:lang w:eastAsia="zh-CN"/>
    </w:rPr>
  </w:style>
  <w:style w:type="paragraph" w:styleId="CommentSubject">
    <w:name w:val="annotation subject"/>
    <w:basedOn w:val="CommentText"/>
    <w:next w:val="CommentText"/>
    <w:rsid w:val="00E1321B"/>
    <w:rPr>
      <w:b/>
      <w:bCs/>
    </w:rPr>
  </w:style>
  <w:style w:type="paragraph" w:styleId="Revision">
    <w:name w:val="Revision"/>
    <w:rsid w:val="00E1321B"/>
    <w:pPr>
      <w:suppressAutoHyphens/>
    </w:pPr>
    <w:rPr>
      <w:sz w:val="24"/>
      <w:lang w:eastAsia="zh-CN"/>
    </w:rPr>
  </w:style>
  <w:style w:type="paragraph" w:customStyle="1" w:styleId="Contents10">
    <w:name w:val="Contents 10"/>
    <w:basedOn w:val="Index"/>
    <w:rsid w:val="00E1321B"/>
    <w:pPr>
      <w:tabs>
        <w:tab w:val="right" w:leader="dot" w:pos="7425"/>
      </w:tabs>
      <w:ind w:left="2547"/>
    </w:pPr>
  </w:style>
  <w:style w:type="paragraph" w:customStyle="1" w:styleId="LetteredList1">
    <w:name w:val="Lettered List 1"/>
    <w:basedOn w:val="ListIndent"/>
    <w:rsid w:val="00E1321B"/>
    <w:pPr>
      <w:numPr>
        <w:numId w:val="19"/>
      </w:numPr>
    </w:pPr>
  </w:style>
  <w:style w:type="paragraph" w:customStyle="1" w:styleId="ListIndent">
    <w:name w:val="List Indent"/>
    <w:basedOn w:val="BodyText"/>
    <w:rsid w:val="00E1321B"/>
    <w:pPr>
      <w:tabs>
        <w:tab w:val="left" w:pos="0"/>
      </w:tabs>
      <w:spacing w:after="0"/>
      <w:ind w:left="2835" w:hanging="2551"/>
    </w:pPr>
  </w:style>
  <w:style w:type="paragraph" w:customStyle="1" w:styleId="LetteredList2">
    <w:name w:val="Lettered List 2"/>
    <w:basedOn w:val="LetteredList1"/>
    <w:rsid w:val="00E1321B"/>
    <w:pPr>
      <w:numPr>
        <w:numId w:val="13"/>
      </w:numPr>
    </w:pPr>
  </w:style>
  <w:style w:type="paragraph" w:customStyle="1" w:styleId="Objectwitharrow">
    <w:name w:val="Object with arrow"/>
    <w:basedOn w:val="Normal"/>
    <w:rsid w:val="00E1321B"/>
  </w:style>
  <w:style w:type="paragraph" w:customStyle="1" w:styleId="Objectwithshadow">
    <w:name w:val="Object with shadow"/>
    <w:basedOn w:val="Normal"/>
    <w:rsid w:val="00E1321B"/>
  </w:style>
  <w:style w:type="paragraph" w:customStyle="1" w:styleId="Objectwithoutfill">
    <w:name w:val="Object without fill"/>
    <w:basedOn w:val="Normal"/>
    <w:rsid w:val="00E1321B"/>
  </w:style>
  <w:style w:type="paragraph" w:customStyle="1" w:styleId="Text">
    <w:name w:val="Text"/>
    <w:basedOn w:val="Caption"/>
    <w:rsid w:val="00E1321B"/>
  </w:style>
  <w:style w:type="paragraph" w:customStyle="1" w:styleId="Textbodyjustified">
    <w:name w:val="Text body justified"/>
    <w:basedOn w:val="Normal"/>
    <w:rsid w:val="00E1321B"/>
  </w:style>
  <w:style w:type="paragraph" w:customStyle="1" w:styleId="Title1">
    <w:name w:val="Title1"/>
    <w:basedOn w:val="Normal"/>
    <w:rsid w:val="00E1321B"/>
    <w:pPr>
      <w:jc w:val="center"/>
    </w:pPr>
  </w:style>
  <w:style w:type="paragraph" w:customStyle="1" w:styleId="Title2">
    <w:name w:val="Title2"/>
    <w:basedOn w:val="Normal"/>
    <w:rsid w:val="00E1321B"/>
    <w:pPr>
      <w:spacing w:before="57" w:after="57"/>
      <w:ind w:right="113"/>
      <w:jc w:val="center"/>
    </w:pPr>
  </w:style>
  <w:style w:type="paragraph" w:customStyle="1" w:styleId="WW-Heading">
    <w:name w:val="WW-Heading"/>
    <w:basedOn w:val="Normal"/>
    <w:rsid w:val="00E1321B"/>
    <w:pPr>
      <w:spacing w:before="238" w:after="119"/>
    </w:pPr>
  </w:style>
  <w:style w:type="paragraph" w:customStyle="1" w:styleId="Heading10">
    <w:name w:val="Heading1"/>
    <w:basedOn w:val="Normal"/>
    <w:rsid w:val="00E1321B"/>
    <w:pPr>
      <w:spacing w:before="238" w:after="119"/>
    </w:pPr>
  </w:style>
  <w:style w:type="paragraph" w:customStyle="1" w:styleId="Heading20">
    <w:name w:val="Heading2"/>
    <w:basedOn w:val="Normal"/>
    <w:rsid w:val="00E1321B"/>
    <w:pPr>
      <w:spacing w:before="238" w:after="119"/>
    </w:pPr>
  </w:style>
  <w:style w:type="paragraph" w:customStyle="1" w:styleId="DimensionLine">
    <w:name w:val="Dimension Line"/>
    <w:basedOn w:val="Normal"/>
    <w:rsid w:val="00E1321B"/>
  </w:style>
  <w:style w:type="paragraph" w:customStyle="1" w:styleId="DefaultLTGliederung1">
    <w:name w:val="Default~LT~Gliederung 1"/>
    <w:rsid w:val="00E1321B"/>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DefaultLTGliederung2">
    <w:name w:val="Default~LT~Gliederung 2"/>
    <w:basedOn w:val="DefaultLTGliederung1"/>
    <w:rsid w:val="00E1321B"/>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E1321B"/>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DefaultLTGliederung4">
    <w:name w:val="Default~LT~Gliederung 4"/>
    <w:basedOn w:val="DefaultLTGliederung3"/>
    <w:rsid w:val="00E1321B"/>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DefaultLTGliederung5">
    <w:name w:val="Default~LT~Gliederung 5"/>
    <w:basedOn w:val="DefaultLTGliederung4"/>
    <w:rsid w:val="00E1321B"/>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DefaultLTGliederung6">
    <w:name w:val="Default~LT~Gliederung 6"/>
    <w:basedOn w:val="DefaultLTGliederung5"/>
    <w:rsid w:val="00E1321B"/>
  </w:style>
  <w:style w:type="paragraph" w:customStyle="1" w:styleId="DefaultLTGliederung7">
    <w:name w:val="Default~LT~Gliederung 7"/>
    <w:basedOn w:val="DefaultLTGliederung6"/>
    <w:rsid w:val="00E1321B"/>
  </w:style>
  <w:style w:type="paragraph" w:customStyle="1" w:styleId="DefaultLTGliederung8">
    <w:name w:val="Default~LT~Gliederung 8"/>
    <w:basedOn w:val="DefaultLTGliederung7"/>
    <w:rsid w:val="00E1321B"/>
  </w:style>
  <w:style w:type="paragraph" w:customStyle="1" w:styleId="DefaultLTGliederung9">
    <w:name w:val="Default~LT~Gliederung 9"/>
    <w:basedOn w:val="DefaultLTGliederung8"/>
    <w:rsid w:val="00E1321B"/>
  </w:style>
  <w:style w:type="paragraph" w:customStyle="1" w:styleId="DefaultLTTitel">
    <w:name w:val="Default~LT~Titel"/>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jc w:val="center"/>
    </w:pPr>
    <w:rPr>
      <w:rFonts w:ascii="MS PGothic" w:eastAsia="MS PGothic" w:hAnsi="MS PGothic" w:cs="MS PGothic"/>
      <w:color w:val="000000"/>
      <w:sz w:val="80"/>
      <w:szCs w:val="80"/>
      <w:lang w:eastAsia="zh-CN" w:bidi="hi-IN"/>
    </w:rPr>
  </w:style>
  <w:style w:type="paragraph" w:customStyle="1" w:styleId="DefaultLTUntertitel">
    <w:name w:val="Default~LT~Untertitel"/>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line="200" w:lineRule="atLeast"/>
      <w:jc w:val="center"/>
    </w:pPr>
    <w:rPr>
      <w:rFonts w:ascii="MS PGothic" w:eastAsia="MS PGothic" w:hAnsi="MS PGothic" w:cs="MS PGothic"/>
      <w:color w:val="000000"/>
      <w:sz w:val="64"/>
      <w:szCs w:val="64"/>
      <w:lang w:eastAsia="zh-CN" w:bidi="hi-IN"/>
    </w:rPr>
  </w:style>
  <w:style w:type="paragraph" w:customStyle="1" w:styleId="DefaultLTNotizen">
    <w:name w:val="Default~LT~Notizen"/>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DefaultLTHintergrundobjekte">
    <w:name w:val="Default~LT~Hintergrundobjekte"/>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DefaultLTHintergrund">
    <w:name w:val="Default~LT~Hintergrund"/>
    <w:rsid w:val="00E1321B"/>
    <w:pPr>
      <w:widowControl w:val="0"/>
      <w:suppressAutoHyphens/>
      <w:autoSpaceDE w:val="0"/>
      <w:jc w:val="center"/>
    </w:pPr>
    <w:rPr>
      <w:rFonts w:eastAsia="WenQuanYi Zen Hei" w:cs="Lohit Hindi"/>
      <w:sz w:val="24"/>
      <w:szCs w:val="24"/>
      <w:lang w:eastAsia="zh-CN" w:bidi="hi-IN"/>
    </w:rPr>
  </w:style>
  <w:style w:type="paragraph" w:customStyle="1" w:styleId="default">
    <w:name w:val="default"/>
    <w:rsid w:val="00E1321B"/>
    <w:pPr>
      <w:widowControl w:val="0"/>
      <w:suppressAutoHyphens/>
      <w:autoSpaceDE w:val="0"/>
      <w:spacing w:line="200" w:lineRule="atLeast"/>
    </w:pPr>
    <w:rPr>
      <w:rFonts w:ascii="Lohit Hindi" w:eastAsia="Lohit Hindi" w:hAnsi="Lohit Hindi" w:cs="Lohit Hindi"/>
      <w:kern w:val="1"/>
      <w:sz w:val="36"/>
      <w:szCs w:val="36"/>
      <w:lang w:eastAsia="zh-CN" w:bidi="hi-IN"/>
    </w:rPr>
  </w:style>
  <w:style w:type="paragraph" w:customStyle="1" w:styleId="gray1">
    <w:name w:val="gray1"/>
    <w:basedOn w:val="default"/>
    <w:rsid w:val="00E1321B"/>
  </w:style>
  <w:style w:type="paragraph" w:customStyle="1" w:styleId="gray2">
    <w:name w:val="gray2"/>
    <w:basedOn w:val="default"/>
    <w:rsid w:val="00E1321B"/>
  </w:style>
  <w:style w:type="paragraph" w:customStyle="1" w:styleId="gray3">
    <w:name w:val="gray3"/>
    <w:basedOn w:val="default"/>
    <w:rsid w:val="00E1321B"/>
  </w:style>
  <w:style w:type="paragraph" w:customStyle="1" w:styleId="bw1">
    <w:name w:val="bw1"/>
    <w:basedOn w:val="default"/>
    <w:rsid w:val="00E1321B"/>
  </w:style>
  <w:style w:type="paragraph" w:customStyle="1" w:styleId="bw2">
    <w:name w:val="bw2"/>
    <w:basedOn w:val="default"/>
    <w:rsid w:val="00E1321B"/>
  </w:style>
  <w:style w:type="paragraph" w:customStyle="1" w:styleId="bw3">
    <w:name w:val="bw3"/>
    <w:basedOn w:val="default"/>
    <w:rsid w:val="00E1321B"/>
  </w:style>
  <w:style w:type="paragraph" w:customStyle="1" w:styleId="orange1">
    <w:name w:val="orange1"/>
    <w:basedOn w:val="default"/>
    <w:rsid w:val="00E1321B"/>
  </w:style>
  <w:style w:type="paragraph" w:customStyle="1" w:styleId="orange2">
    <w:name w:val="orange2"/>
    <w:basedOn w:val="default"/>
    <w:rsid w:val="00E1321B"/>
  </w:style>
  <w:style w:type="paragraph" w:customStyle="1" w:styleId="orange3">
    <w:name w:val="orange3"/>
    <w:basedOn w:val="default"/>
    <w:rsid w:val="00E1321B"/>
  </w:style>
  <w:style w:type="paragraph" w:customStyle="1" w:styleId="turquise1">
    <w:name w:val="turquise1"/>
    <w:basedOn w:val="default"/>
    <w:rsid w:val="00E1321B"/>
  </w:style>
  <w:style w:type="paragraph" w:customStyle="1" w:styleId="turquise2">
    <w:name w:val="turquise2"/>
    <w:basedOn w:val="default"/>
    <w:rsid w:val="00E1321B"/>
  </w:style>
  <w:style w:type="paragraph" w:customStyle="1" w:styleId="turquise3">
    <w:name w:val="turquise3"/>
    <w:basedOn w:val="default"/>
    <w:rsid w:val="00E1321B"/>
  </w:style>
  <w:style w:type="paragraph" w:customStyle="1" w:styleId="blue1">
    <w:name w:val="blue1"/>
    <w:basedOn w:val="default"/>
    <w:rsid w:val="00E1321B"/>
  </w:style>
  <w:style w:type="paragraph" w:customStyle="1" w:styleId="blue2">
    <w:name w:val="blue2"/>
    <w:basedOn w:val="default"/>
    <w:rsid w:val="00E1321B"/>
  </w:style>
  <w:style w:type="paragraph" w:customStyle="1" w:styleId="blue3">
    <w:name w:val="blue3"/>
    <w:basedOn w:val="default"/>
    <w:rsid w:val="00E1321B"/>
  </w:style>
  <w:style w:type="paragraph" w:customStyle="1" w:styleId="sun1">
    <w:name w:val="sun1"/>
    <w:basedOn w:val="default"/>
    <w:rsid w:val="00E1321B"/>
  </w:style>
  <w:style w:type="paragraph" w:customStyle="1" w:styleId="sun2">
    <w:name w:val="sun2"/>
    <w:basedOn w:val="default"/>
    <w:rsid w:val="00E1321B"/>
  </w:style>
  <w:style w:type="paragraph" w:customStyle="1" w:styleId="sun3">
    <w:name w:val="sun3"/>
    <w:basedOn w:val="default"/>
    <w:rsid w:val="00E1321B"/>
  </w:style>
  <w:style w:type="paragraph" w:customStyle="1" w:styleId="earth1">
    <w:name w:val="earth1"/>
    <w:basedOn w:val="default"/>
    <w:rsid w:val="00E1321B"/>
  </w:style>
  <w:style w:type="paragraph" w:customStyle="1" w:styleId="earth2">
    <w:name w:val="earth2"/>
    <w:basedOn w:val="default"/>
    <w:rsid w:val="00E1321B"/>
  </w:style>
  <w:style w:type="paragraph" w:customStyle="1" w:styleId="earth3">
    <w:name w:val="earth3"/>
    <w:basedOn w:val="default"/>
    <w:rsid w:val="00E1321B"/>
  </w:style>
  <w:style w:type="paragraph" w:customStyle="1" w:styleId="green1">
    <w:name w:val="green1"/>
    <w:basedOn w:val="default"/>
    <w:rsid w:val="00E1321B"/>
  </w:style>
  <w:style w:type="paragraph" w:customStyle="1" w:styleId="green2">
    <w:name w:val="green2"/>
    <w:basedOn w:val="default"/>
    <w:rsid w:val="00E1321B"/>
  </w:style>
  <w:style w:type="paragraph" w:customStyle="1" w:styleId="green3">
    <w:name w:val="green3"/>
    <w:basedOn w:val="default"/>
    <w:rsid w:val="00E1321B"/>
  </w:style>
  <w:style w:type="paragraph" w:customStyle="1" w:styleId="seetang1">
    <w:name w:val="seetang1"/>
    <w:basedOn w:val="default"/>
    <w:rsid w:val="00E1321B"/>
  </w:style>
  <w:style w:type="paragraph" w:customStyle="1" w:styleId="seetang2">
    <w:name w:val="seetang2"/>
    <w:basedOn w:val="default"/>
    <w:rsid w:val="00E1321B"/>
  </w:style>
  <w:style w:type="paragraph" w:customStyle="1" w:styleId="seetang3">
    <w:name w:val="seetang3"/>
    <w:basedOn w:val="default"/>
    <w:rsid w:val="00E1321B"/>
  </w:style>
  <w:style w:type="paragraph" w:customStyle="1" w:styleId="lightblue1">
    <w:name w:val="lightblue1"/>
    <w:basedOn w:val="default"/>
    <w:rsid w:val="00E1321B"/>
  </w:style>
  <w:style w:type="paragraph" w:customStyle="1" w:styleId="lightblue2">
    <w:name w:val="lightblue2"/>
    <w:basedOn w:val="default"/>
    <w:rsid w:val="00E1321B"/>
  </w:style>
  <w:style w:type="paragraph" w:customStyle="1" w:styleId="lightblue3">
    <w:name w:val="lightblue3"/>
    <w:basedOn w:val="default"/>
    <w:rsid w:val="00E1321B"/>
  </w:style>
  <w:style w:type="paragraph" w:customStyle="1" w:styleId="yellow1">
    <w:name w:val="yellow1"/>
    <w:basedOn w:val="default"/>
    <w:rsid w:val="00E1321B"/>
  </w:style>
  <w:style w:type="paragraph" w:customStyle="1" w:styleId="yellow2">
    <w:name w:val="yellow2"/>
    <w:basedOn w:val="default"/>
    <w:rsid w:val="00E1321B"/>
  </w:style>
  <w:style w:type="paragraph" w:customStyle="1" w:styleId="yellow3">
    <w:name w:val="yellow3"/>
    <w:basedOn w:val="default"/>
    <w:rsid w:val="00E1321B"/>
  </w:style>
  <w:style w:type="paragraph" w:styleId="Title">
    <w:name w:val="Title"/>
    <w:basedOn w:val="Heading"/>
    <w:next w:val="Subtitle"/>
    <w:qFormat/>
    <w:rsid w:val="00E1321B"/>
    <w:rPr>
      <w:bCs/>
      <w:szCs w:val="36"/>
    </w:rPr>
  </w:style>
  <w:style w:type="paragraph" w:customStyle="1" w:styleId="Backgroundobjects">
    <w:name w:val="Background objects"/>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Background">
    <w:name w:val="Background"/>
    <w:rsid w:val="00E1321B"/>
    <w:pPr>
      <w:widowControl w:val="0"/>
      <w:suppressAutoHyphens/>
      <w:autoSpaceDE w:val="0"/>
      <w:jc w:val="center"/>
    </w:pPr>
    <w:rPr>
      <w:rFonts w:eastAsia="WenQuanYi Zen Hei" w:cs="Lohit Hindi"/>
      <w:sz w:val="24"/>
      <w:szCs w:val="24"/>
      <w:lang w:eastAsia="zh-CN" w:bidi="hi-IN"/>
    </w:rPr>
  </w:style>
  <w:style w:type="paragraph" w:customStyle="1" w:styleId="Notes">
    <w:name w:val="Notes"/>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Outline1">
    <w:name w:val="Outline 1"/>
    <w:rsid w:val="00E1321B"/>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Outline2">
    <w:name w:val="Outline 2"/>
    <w:basedOn w:val="Outline1"/>
    <w:rsid w:val="00E1321B"/>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E1321B"/>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Outline4">
    <w:name w:val="Outline 4"/>
    <w:basedOn w:val="Outline3"/>
    <w:rsid w:val="00E1321B"/>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Outline5">
    <w:name w:val="Outline 5"/>
    <w:basedOn w:val="Outline4"/>
    <w:rsid w:val="00E1321B"/>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Outline6">
    <w:name w:val="Outline 6"/>
    <w:basedOn w:val="Outline5"/>
    <w:rsid w:val="00E1321B"/>
  </w:style>
  <w:style w:type="paragraph" w:customStyle="1" w:styleId="Outline7">
    <w:name w:val="Outline 7"/>
    <w:basedOn w:val="Outline6"/>
    <w:rsid w:val="00E1321B"/>
  </w:style>
  <w:style w:type="paragraph" w:customStyle="1" w:styleId="Outline8">
    <w:name w:val="Outline 8"/>
    <w:basedOn w:val="Outline7"/>
    <w:rsid w:val="00E1321B"/>
  </w:style>
  <w:style w:type="paragraph" w:customStyle="1" w:styleId="Outline9">
    <w:name w:val="Outline 9"/>
    <w:basedOn w:val="Outline8"/>
    <w:rsid w:val="00E1321B"/>
  </w:style>
  <w:style w:type="paragraph" w:customStyle="1" w:styleId="CM10">
    <w:name w:val="CM10"/>
    <w:basedOn w:val="default"/>
    <w:next w:val="default"/>
    <w:rsid w:val="009A7CE7"/>
    <w:pPr>
      <w:suppressAutoHyphens w:val="0"/>
      <w:autoSpaceDN w:val="0"/>
      <w:adjustRightInd w:val="0"/>
      <w:spacing w:line="226" w:lineRule="atLeast"/>
    </w:pPr>
    <w:rPr>
      <w:rFonts w:ascii="Times New Roman" w:eastAsia="MS Mincho" w:hAnsi="Times New Roman" w:cs="Times New Roman"/>
      <w:kern w:val="0"/>
      <w:sz w:val="24"/>
      <w:szCs w:val="24"/>
      <w:lang w:eastAsia="ja-JP" w:bidi="ar-SA"/>
    </w:rPr>
  </w:style>
  <w:style w:type="paragraph" w:customStyle="1" w:styleId="CM11">
    <w:name w:val="CM11"/>
    <w:basedOn w:val="default"/>
    <w:next w:val="default"/>
    <w:rsid w:val="009A7CE7"/>
    <w:pPr>
      <w:suppressAutoHyphens w:val="0"/>
      <w:autoSpaceDN w:val="0"/>
      <w:adjustRightInd w:val="0"/>
      <w:spacing w:line="240" w:lineRule="auto"/>
    </w:pPr>
    <w:rPr>
      <w:rFonts w:ascii="Times New Roman" w:eastAsia="MS Mincho" w:hAnsi="Times New Roman" w:cs="Times New Roman"/>
      <w:kern w:val="0"/>
      <w:sz w:val="24"/>
      <w:szCs w:val="24"/>
      <w:lang w:eastAsia="ja-JP" w:bidi="ar-SA"/>
    </w:rPr>
  </w:style>
  <w:style w:type="character" w:customStyle="1" w:styleId="PlainTextChar">
    <w:name w:val="Plain Text Char"/>
    <w:link w:val="PlainText"/>
    <w:rsid w:val="00451D48"/>
    <w:rPr>
      <w:rFonts w:ascii="Courier New" w:hAnsi="Courier New" w:cs="Courier New"/>
      <w:lang w:eastAsia="zh-CN"/>
    </w:rPr>
  </w:style>
  <w:style w:type="paragraph" w:styleId="ListParagraph">
    <w:name w:val="List Paragraph"/>
    <w:basedOn w:val="Normal"/>
    <w:uiPriority w:val="34"/>
    <w:qFormat/>
    <w:rsid w:val="007E7E50"/>
    <w:pPr>
      <w:ind w:firstLineChars="200" w:firstLine="420"/>
    </w:pPr>
  </w:style>
  <w:style w:type="paragraph" w:customStyle="1" w:styleId="Default0">
    <w:name w:val="Default"/>
    <w:uiPriority w:val="99"/>
    <w:rsid w:val="004D2E9C"/>
    <w:pPr>
      <w:widowControl w:val="0"/>
      <w:autoSpaceDE w:val="0"/>
      <w:autoSpaceDN w:val="0"/>
      <w:adjustRightInd w:val="0"/>
    </w:pPr>
    <w:rPr>
      <w:rFonts w:eastAsia="Times New Roman" w:cs="Vrinda"/>
      <w:color w:val="000000"/>
      <w:sz w:val="24"/>
      <w:szCs w:val="24"/>
      <w:lang w:bidi="bn-BD"/>
    </w:rPr>
  </w:style>
  <w:style w:type="character" w:customStyle="1" w:styleId="HeaderChar">
    <w:name w:val="Header Char"/>
    <w:basedOn w:val="DefaultParagraphFont"/>
    <w:link w:val="Header"/>
    <w:rsid w:val="00DB782D"/>
    <w:rPr>
      <w:sz w:val="24"/>
      <w:lang w:eastAsia="zh-CN"/>
    </w:rPr>
  </w:style>
  <w:style w:type="character" w:customStyle="1" w:styleId="FooterChar">
    <w:name w:val="Footer Char"/>
    <w:basedOn w:val="DefaultParagraphFont"/>
    <w:link w:val="Footer"/>
    <w:uiPriority w:val="99"/>
    <w:rsid w:val="00DB782D"/>
    <w:rPr>
      <w:smallCaps/>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21B"/>
    <w:pPr>
      <w:suppressAutoHyphens/>
    </w:pPr>
    <w:rPr>
      <w:sz w:val="24"/>
      <w:lang w:eastAsia="zh-CN"/>
    </w:rPr>
  </w:style>
  <w:style w:type="paragraph" w:styleId="Heading1">
    <w:name w:val="heading 1"/>
    <w:basedOn w:val="Normal"/>
    <w:next w:val="BodyText"/>
    <w:qFormat/>
    <w:rsid w:val="00E1321B"/>
    <w:pPr>
      <w:keepNext/>
      <w:numPr>
        <w:numId w:val="1"/>
      </w:numPr>
      <w:tabs>
        <w:tab w:val="left" w:pos="720"/>
      </w:tabs>
      <w:spacing w:before="245" w:after="115"/>
      <w:outlineLvl w:val="0"/>
    </w:pPr>
    <w:rPr>
      <w:rFonts w:ascii="Arial" w:hAnsi="Arial"/>
      <w:b/>
      <w:kern w:val="1"/>
      <w:sz w:val="28"/>
    </w:rPr>
  </w:style>
  <w:style w:type="paragraph" w:styleId="Heading2">
    <w:name w:val="heading 2"/>
    <w:basedOn w:val="Normal"/>
    <w:next w:val="BodyText"/>
    <w:qFormat/>
    <w:rsid w:val="00E1321B"/>
    <w:pPr>
      <w:keepNext/>
      <w:numPr>
        <w:ilvl w:val="1"/>
        <w:numId w:val="1"/>
      </w:numPr>
      <w:spacing w:before="245" w:after="115"/>
      <w:outlineLvl w:val="1"/>
    </w:pPr>
    <w:rPr>
      <w:rFonts w:ascii="Arial" w:hAnsi="Arial"/>
      <w:b/>
    </w:rPr>
  </w:style>
  <w:style w:type="paragraph" w:styleId="Heading3">
    <w:name w:val="heading 3"/>
    <w:basedOn w:val="Normal"/>
    <w:next w:val="BodyText"/>
    <w:qFormat/>
    <w:rsid w:val="00E1321B"/>
    <w:pPr>
      <w:keepNext/>
      <w:numPr>
        <w:ilvl w:val="2"/>
        <w:numId w:val="1"/>
      </w:numPr>
      <w:spacing w:before="245" w:after="115"/>
      <w:outlineLvl w:val="2"/>
    </w:pPr>
    <w:rPr>
      <w:rFonts w:ascii="Arial" w:hAnsi="Arial"/>
    </w:rPr>
  </w:style>
  <w:style w:type="paragraph" w:styleId="Heading4">
    <w:name w:val="heading 4"/>
    <w:basedOn w:val="Normal"/>
    <w:next w:val="BodyText"/>
    <w:qFormat/>
    <w:rsid w:val="00E1321B"/>
    <w:pPr>
      <w:keepNext/>
      <w:numPr>
        <w:ilvl w:val="3"/>
        <w:numId w:val="1"/>
      </w:numPr>
      <w:tabs>
        <w:tab w:val="left" w:pos="1152"/>
      </w:tabs>
      <w:spacing w:before="240" w:after="60"/>
      <w:outlineLvl w:val="3"/>
    </w:pPr>
    <w:rPr>
      <w:b/>
      <w:i/>
    </w:rPr>
  </w:style>
  <w:style w:type="paragraph" w:styleId="Heading5">
    <w:name w:val="heading 5"/>
    <w:basedOn w:val="Normal"/>
    <w:next w:val="Normal"/>
    <w:qFormat/>
    <w:rsid w:val="00E1321B"/>
    <w:pPr>
      <w:numPr>
        <w:ilvl w:val="4"/>
        <w:numId w:val="1"/>
      </w:numPr>
      <w:tabs>
        <w:tab w:val="left" w:pos="1152"/>
      </w:tabs>
      <w:spacing w:before="240" w:after="60"/>
      <w:outlineLvl w:val="4"/>
    </w:pPr>
    <w:rPr>
      <w:sz w:val="22"/>
    </w:rPr>
  </w:style>
  <w:style w:type="paragraph" w:styleId="Heading6">
    <w:name w:val="heading 6"/>
    <w:basedOn w:val="Normal"/>
    <w:next w:val="Normal"/>
    <w:qFormat/>
    <w:rsid w:val="00E1321B"/>
    <w:pPr>
      <w:numPr>
        <w:ilvl w:val="5"/>
        <w:numId w:val="1"/>
      </w:numPr>
      <w:spacing w:before="240" w:after="60"/>
      <w:outlineLvl w:val="5"/>
    </w:pPr>
    <w:rPr>
      <w:i/>
      <w:sz w:val="22"/>
    </w:rPr>
  </w:style>
  <w:style w:type="paragraph" w:styleId="Heading7">
    <w:name w:val="heading 7"/>
    <w:basedOn w:val="Normal"/>
    <w:next w:val="Normal"/>
    <w:qFormat/>
    <w:rsid w:val="00E1321B"/>
    <w:pPr>
      <w:numPr>
        <w:ilvl w:val="6"/>
        <w:numId w:val="1"/>
      </w:numPr>
      <w:spacing w:before="240" w:after="60"/>
      <w:outlineLvl w:val="6"/>
    </w:pPr>
  </w:style>
  <w:style w:type="paragraph" w:styleId="Heading8">
    <w:name w:val="heading 8"/>
    <w:basedOn w:val="Normal"/>
    <w:next w:val="Normal"/>
    <w:qFormat/>
    <w:rsid w:val="00E1321B"/>
    <w:pPr>
      <w:numPr>
        <w:ilvl w:val="7"/>
        <w:numId w:val="1"/>
      </w:numPr>
      <w:spacing w:before="240" w:after="60"/>
      <w:outlineLvl w:val="7"/>
    </w:pPr>
    <w:rPr>
      <w:i/>
    </w:rPr>
  </w:style>
  <w:style w:type="paragraph" w:styleId="Heading9">
    <w:name w:val="heading 9"/>
    <w:basedOn w:val="Normal"/>
    <w:next w:val="Normal"/>
    <w:qFormat/>
    <w:rsid w:val="00E1321B"/>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sid w:val="00E1321B"/>
    <w:rPr>
      <w:rFonts w:ascii="Symbol" w:hAnsi="Symbol" w:cs="Symbol"/>
    </w:rPr>
  </w:style>
  <w:style w:type="character" w:customStyle="1" w:styleId="WW8Num5z0">
    <w:name w:val="WW8Num5z0"/>
    <w:rsid w:val="00E1321B"/>
    <w:rPr>
      <w:rFonts w:ascii="Symbol" w:hAnsi="Symbol" w:cs="Symbol"/>
    </w:rPr>
  </w:style>
  <w:style w:type="character" w:customStyle="1" w:styleId="WW8Num6z0">
    <w:name w:val="WW8Num6z0"/>
    <w:rsid w:val="00E1321B"/>
    <w:rPr>
      <w:rFonts w:ascii="Symbol" w:hAnsi="Symbol" w:cs="Symbol"/>
    </w:rPr>
  </w:style>
  <w:style w:type="character" w:customStyle="1" w:styleId="WW8Num14z0">
    <w:name w:val="WW8Num14z0"/>
    <w:rsid w:val="00E1321B"/>
    <w:rPr>
      <w:rFonts w:ascii="Symbol" w:hAnsi="Symbol" w:cs="Symbol"/>
    </w:rPr>
  </w:style>
  <w:style w:type="character" w:customStyle="1" w:styleId="WW8Num14z1">
    <w:name w:val="WW8Num14z1"/>
    <w:rsid w:val="00E1321B"/>
    <w:rPr>
      <w:rFonts w:ascii="Courier New" w:hAnsi="Courier New" w:cs="Courier New"/>
    </w:rPr>
  </w:style>
  <w:style w:type="character" w:customStyle="1" w:styleId="WW8Num14z2">
    <w:name w:val="WW8Num14z2"/>
    <w:rsid w:val="00E1321B"/>
    <w:rPr>
      <w:rFonts w:ascii="Wingdings" w:hAnsi="Wingdings" w:cs="Wingdings"/>
    </w:rPr>
  </w:style>
  <w:style w:type="character" w:customStyle="1" w:styleId="WW8Num15z0">
    <w:name w:val="WW8Num15z0"/>
    <w:rsid w:val="00E1321B"/>
    <w:rPr>
      <w:rFonts w:ascii="Symbol" w:hAnsi="Symbol" w:cs="Symbol"/>
    </w:rPr>
  </w:style>
  <w:style w:type="character" w:customStyle="1" w:styleId="WW8Num15z1">
    <w:name w:val="WW8Num15z1"/>
    <w:rsid w:val="00E1321B"/>
    <w:rPr>
      <w:rFonts w:ascii="Courier New" w:hAnsi="Courier New" w:cs="Courier New"/>
    </w:rPr>
  </w:style>
  <w:style w:type="character" w:customStyle="1" w:styleId="WW8Num15z2">
    <w:name w:val="WW8Num15z2"/>
    <w:rsid w:val="00E1321B"/>
    <w:rPr>
      <w:rFonts w:ascii="Wingdings" w:hAnsi="Wingdings" w:cs="Wingdings"/>
    </w:rPr>
  </w:style>
  <w:style w:type="character" w:customStyle="1" w:styleId="WW8Num16z0">
    <w:name w:val="WW8Num16z0"/>
    <w:rsid w:val="00E1321B"/>
    <w:rPr>
      <w:rFonts w:ascii="Symbol" w:hAnsi="Symbol" w:cs="Symbol"/>
    </w:rPr>
  </w:style>
  <w:style w:type="character" w:customStyle="1" w:styleId="WW8Num16z1">
    <w:name w:val="WW8Num16z1"/>
    <w:rsid w:val="00E1321B"/>
    <w:rPr>
      <w:rFonts w:ascii="Courier New" w:hAnsi="Courier New" w:cs="Courier New"/>
    </w:rPr>
  </w:style>
  <w:style w:type="character" w:customStyle="1" w:styleId="WW8Num16z2">
    <w:name w:val="WW8Num16z2"/>
    <w:rsid w:val="00E1321B"/>
    <w:rPr>
      <w:rFonts w:ascii="Wingdings" w:hAnsi="Wingdings" w:cs="Wingdings"/>
    </w:rPr>
  </w:style>
  <w:style w:type="character" w:customStyle="1" w:styleId="WW8Num18z0">
    <w:name w:val="WW8Num18z0"/>
    <w:rsid w:val="00E1321B"/>
    <w:rPr>
      <w:rFonts w:ascii="Symbol" w:hAnsi="Symbol" w:cs="Symbol"/>
    </w:rPr>
  </w:style>
  <w:style w:type="character" w:customStyle="1" w:styleId="WW8Num18z1">
    <w:name w:val="WW8Num18z1"/>
    <w:rsid w:val="00E1321B"/>
    <w:rPr>
      <w:rFonts w:ascii="Courier New" w:hAnsi="Courier New" w:cs="Courier New"/>
    </w:rPr>
  </w:style>
  <w:style w:type="character" w:customStyle="1" w:styleId="WW8Num18z2">
    <w:name w:val="WW8Num18z2"/>
    <w:rsid w:val="00E1321B"/>
    <w:rPr>
      <w:rFonts w:ascii="Wingdings" w:hAnsi="Wingdings" w:cs="Wingdings"/>
    </w:rPr>
  </w:style>
  <w:style w:type="character" w:customStyle="1" w:styleId="WW8Num19z0">
    <w:name w:val="WW8Num19z0"/>
    <w:rsid w:val="00E1321B"/>
    <w:rPr>
      <w:rFonts w:ascii="Symbol" w:hAnsi="Symbol" w:cs="Symbol"/>
    </w:rPr>
  </w:style>
  <w:style w:type="character" w:customStyle="1" w:styleId="WW8Num19z1">
    <w:name w:val="WW8Num19z1"/>
    <w:rsid w:val="00E1321B"/>
    <w:rPr>
      <w:rFonts w:ascii="Courier New" w:hAnsi="Courier New" w:cs="Courier New"/>
    </w:rPr>
  </w:style>
  <w:style w:type="character" w:customStyle="1" w:styleId="WW8Num19z2">
    <w:name w:val="WW8Num19z2"/>
    <w:rsid w:val="00E1321B"/>
    <w:rPr>
      <w:rFonts w:ascii="Wingdings" w:hAnsi="Wingdings" w:cs="Wingdings"/>
    </w:rPr>
  </w:style>
  <w:style w:type="character" w:customStyle="1" w:styleId="WW8Num24z0">
    <w:name w:val="WW8Num24z0"/>
    <w:rsid w:val="00E1321B"/>
    <w:rPr>
      <w:rFonts w:ascii="Symbol" w:hAnsi="Symbol" w:cs="Symbol"/>
    </w:rPr>
  </w:style>
  <w:style w:type="character" w:customStyle="1" w:styleId="WW8Num24z1">
    <w:name w:val="WW8Num24z1"/>
    <w:rsid w:val="00E1321B"/>
    <w:rPr>
      <w:rFonts w:ascii="Courier New" w:hAnsi="Courier New" w:cs="Courier New"/>
    </w:rPr>
  </w:style>
  <w:style w:type="character" w:customStyle="1" w:styleId="WW8Num24z2">
    <w:name w:val="WW8Num24z2"/>
    <w:rsid w:val="00E1321B"/>
    <w:rPr>
      <w:rFonts w:ascii="Wingdings" w:hAnsi="Wingdings" w:cs="Wingdings"/>
    </w:rPr>
  </w:style>
  <w:style w:type="character" w:customStyle="1" w:styleId="WW8Num27z0">
    <w:name w:val="WW8Num27z0"/>
    <w:rsid w:val="00E1321B"/>
    <w:rPr>
      <w:rFonts w:ascii="Symbol" w:hAnsi="Symbol" w:cs="Symbol"/>
    </w:rPr>
  </w:style>
  <w:style w:type="character" w:customStyle="1" w:styleId="WW8Num27z1">
    <w:name w:val="WW8Num27z1"/>
    <w:rsid w:val="00E1321B"/>
    <w:rPr>
      <w:rFonts w:ascii="Courier New" w:hAnsi="Courier New" w:cs="Courier New"/>
    </w:rPr>
  </w:style>
  <w:style w:type="character" w:customStyle="1" w:styleId="WW8Num27z2">
    <w:name w:val="WW8Num27z2"/>
    <w:rsid w:val="00E1321B"/>
    <w:rPr>
      <w:rFonts w:ascii="Wingdings" w:hAnsi="Wingdings" w:cs="Wingdings"/>
    </w:rPr>
  </w:style>
  <w:style w:type="character" w:customStyle="1" w:styleId="WW8Num32z0">
    <w:name w:val="WW8Num32z0"/>
    <w:rsid w:val="00E1321B"/>
    <w:rPr>
      <w:rFonts w:ascii="Symbol" w:hAnsi="Symbol" w:cs="Symbol"/>
    </w:rPr>
  </w:style>
  <w:style w:type="character" w:customStyle="1" w:styleId="WW8Num32z1">
    <w:name w:val="WW8Num32z1"/>
    <w:rsid w:val="00E1321B"/>
    <w:rPr>
      <w:rFonts w:ascii="Courier New" w:hAnsi="Courier New" w:cs="Courier New"/>
    </w:rPr>
  </w:style>
  <w:style w:type="character" w:customStyle="1" w:styleId="WW8Num32z2">
    <w:name w:val="WW8Num32z2"/>
    <w:rsid w:val="00E1321B"/>
    <w:rPr>
      <w:rFonts w:ascii="Wingdings" w:hAnsi="Wingdings" w:cs="Wingdings"/>
    </w:rPr>
  </w:style>
  <w:style w:type="character" w:customStyle="1" w:styleId="WW8Num33z0">
    <w:name w:val="WW8Num33z0"/>
    <w:rsid w:val="00E1321B"/>
    <w:rPr>
      <w:rFonts w:ascii="Symbol" w:hAnsi="Symbol" w:cs="Symbol"/>
    </w:rPr>
  </w:style>
  <w:style w:type="character" w:customStyle="1" w:styleId="WW8Num33z1">
    <w:name w:val="WW8Num33z1"/>
    <w:rsid w:val="00E1321B"/>
    <w:rPr>
      <w:rFonts w:ascii="Courier New" w:hAnsi="Courier New" w:cs="Courier New"/>
    </w:rPr>
  </w:style>
  <w:style w:type="character" w:customStyle="1" w:styleId="WW8Num33z2">
    <w:name w:val="WW8Num33z2"/>
    <w:rsid w:val="00E1321B"/>
    <w:rPr>
      <w:rFonts w:ascii="Wingdings" w:hAnsi="Wingdings" w:cs="Wingdings"/>
    </w:rPr>
  </w:style>
  <w:style w:type="character" w:customStyle="1" w:styleId="WW8Num36z0">
    <w:name w:val="WW8Num36z0"/>
    <w:rsid w:val="00E1321B"/>
    <w:rPr>
      <w:rFonts w:ascii="Symbol" w:hAnsi="Symbol" w:cs="Symbol"/>
    </w:rPr>
  </w:style>
  <w:style w:type="character" w:customStyle="1" w:styleId="WW8Num37z0">
    <w:name w:val="WW8Num37z0"/>
    <w:rsid w:val="00E1321B"/>
    <w:rPr>
      <w:rFonts w:ascii="Symbol" w:hAnsi="Symbol" w:cs="Symbol"/>
    </w:rPr>
  </w:style>
  <w:style w:type="character" w:customStyle="1" w:styleId="WW8Num37z1">
    <w:name w:val="WW8Num37z1"/>
    <w:rsid w:val="00E1321B"/>
    <w:rPr>
      <w:rFonts w:ascii="Courier New" w:hAnsi="Courier New" w:cs="Courier New"/>
    </w:rPr>
  </w:style>
  <w:style w:type="character" w:customStyle="1" w:styleId="WW8Num37z2">
    <w:name w:val="WW8Num37z2"/>
    <w:rsid w:val="00E1321B"/>
    <w:rPr>
      <w:rFonts w:ascii="Wingdings" w:hAnsi="Wingdings" w:cs="Wingdings"/>
    </w:rPr>
  </w:style>
  <w:style w:type="character" w:customStyle="1" w:styleId="WW8Num38z0">
    <w:name w:val="WW8Num38z0"/>
    <w:rsid w:val="00E1321B"/>
    <w:rPr>
      <w:rFonts w:ascii="Symbol" w:hAnsi="Symbol" w:cs="Symbol"/>
    </w:rPr>
  </w:style>
  <w:style w:type="character" w:customStyle="1" w:styleId="WW8Num38z1">
    <w:name w:val="WW8Num38z1"/>
    <w:rsid w:val="00E1321B"/>
    <w:rPr>
      <w:rFonts w:ascii="Courier New" w:hAnsi="Courier New" w:cs="Courier New"/>
    </w:rPr>
  </w:style>
  <w:style w:type="character" w:customStyle="1" w:styleId="WW8Num38z2">
    <w:name w:val="WW8Num38z2"/>
    <w:rsid w:val="00E1321B"/>
    <w:rPr>
      <w:rFonts w:ascii="Wingdings" w:hAnsi="Wingdings" w:cs="Wingdings"/>
    </w:rPr>
  </w:style>
  <w:style w:type="character" w:styleId="LineNumber">
    <w:name w:val="line number"/>
    <w:basedOn w:val="DefaultParagraphFont"/>
    <w:rsid w:val="00E1321B"/>
  </w:style>
  <w:style w:type="character" w:customStyle="1" w:styleId="FootnoteCharacters">
    <w:name w:val="Footnote Characters"/>
    <w:basedOn w:val="DefaultParagraphFont"/>
    <w:rsid w:val="00E1321B"/>
    <w:rPr>
      <w:vertAlign w:val="superscript"/>
    </w:rPr>
  </w:style>
  <w:style w:type="character" w:styleId="PageNumber">
    <w:name w:val="page number"/>
    <w:basedOn w:val="DefaultParagraphFont"/>
    <w:rsid w:val="00E1321B"/>
  </w:style>
  <w:style w:type="character" w:styleId="Hyperlink">
    <w:name w:val="Hyperlink"/>
    <w:basedOn w:val="DefaultParagraphFont"/>
    <w:rsid w:val="00E1321B"/>
    <w:rPr>
      <w:color w:val="0000FF"/>
      <w:u w:val="single"/>
    </w:rPr>
  </w:style>
  <w:style w:type="character" w:styleId="CommentReference">
    <w:name w:val="annotation reference"/>
    <w:basedOn w:val="DefaultParagraphFont"/>
    <w:rsid w:val="00E1321B"/>
    <w:rPr>
      <w:sz w:val="16"/>
      <w:szCs w:val="16"/>
    </w:rPr>
  </w:style>
  <w:style w:type="character" w:styleId="FollowedHyperlink">
    <w:name w:val="FollowedHyperlink"/>
    <w:basedOn w:val="DefaultParagraphFont"/>
    <w:rsid w:val="00E1321B"/>
    <w:rPr>
      <w:color w:val="800080"/>
      <w:u w:val="single"/>
    </w:rPr>
  </w:style>
  <w:style w:type="character" w:customStyle="1" w:styleId="highlight1">
    <w:name w:val="highlight1"/>
    <w:basedOn w:val="DefaultParagraphFont"/>
    <w:rsid w:val="00E1321B"/>
    <w:rPr>
      <w:b/>
      <w:bCs/>
    </w:rPr>
  </w:style>
  <w:style w:type="character" w:customStyle="1" w:styleId="IndexLink">
    <w:name w:val="Index Link"/>
    <w:rsid w:val="00E1321B"/>
  </w:style>
  <w:style w:type="character" w:customStyle="1" w:styleId="NumberingSymbols">
    <w:name w:val="Numbering Symbols"/>
    <w:rsid w:val="00E1321B"/>
  </w:style>
  <w:style w:type="character" w:styleId="FootnoteReference">
    <w:name w:val="footnote reference"/>
    <w:rsid w:val="00E1321B"/>
    <w:rPr>
      <w:vertAlign w:val="superscript"/>
    </w:rPr>
  </w:style>
  <w:style w:type="character" w:customStyle="1" w:styleId="Bullets">
    <w:name w:val="Bullets"/>
    <w:rsid w:val="00E1321B"/>
    <w:rPr>
      <w:rFonts w:ascii="OpenSymbol" w:eastAsia="OpenSymbol" w:hAnsi="OpenSymbol" w:cs="OpenSymbol"/>
    </w:rPr>
  </w:style>
  <w:style w:type="paragraph" w:customStyle="1" w:styleId="Heading">
    <w:name w:val="Heading"/>
    <w:basedOn w:val="Normal"/>
    <w:next w:val="BodyText"/>
    <w:rsid w:val="00E1321B"/>
    <w:pPr>
      <w:spacing w:before="240" w:after="60"/>
      <w:jc w:val="center"/>
    </w:pPr>
    <w:rPr>
      <w:b/>
      <w:kern w:val="1"/>
      <w:sz w:val="36"/>
    </w:rPr>
  </w:style>
  <w:style w:type="paragraph" w:styleId="BodyText">
    <w:name w:val="Body Text"/>
    <w:basedOn w:val="Normal"/>
    <w:rsid w:val="00E1321B"/>
    <w:pPr>
      <w:spacing w:after="120"/>
    </w:pPr>
  </w:style>
  <w:style w:type="paragraph" w:styleId="List">
    <w:name w:val="List"/>
    <w:basedOn w:val="Normal"/>
    <w:rsid w:val="00E1321B"/>
    <w:pPr>
      <w:ind w:left="360" w:hanging="360"/>
    </w:pPr>
  </w:style>
  <w:style w:type="paragraph" w:styleId="Caption">
    <w:name w:val="caption"/>
    <w:basedOn w:val="Normal"/>
    <w:next w:val="Normal"/>
    <w:qFormat/>
    <w:rsid w:val="00E1321B"/>
    <w:pPr>
      <w:spacing w:before="120" w:after="120"/>
    </w:pPr>
    <w:rPr>
      <w:b/>
    </w:rPr>
  </w:style>
  <w:style w:type="paragraph" w:customStyle="1" w:styleId="Index">
    <w:name w:val="Index"/>
    <w:basedOn w:val="Normal"/>
    <w:rsid w:val="00E1321B"/>
    <w:pPr>
      <w:suppressLineNumbers/>
    </w:pPr>
    <w:rPr>
      <w:rFonts w:cs="Lohit Hindi"/>
    </w:rPr>
  </w:style>
  <w:style w:type="paragraph" w:styleId="Header">
    <w:name w:val="header"/>
    <w:basedOn w:val="Normal"/>
    <w:link w:val="HeaderChar"/>
    <w:rsid w:val="00E1321B"/>
    <w:pPr>
      <w:tabs>
        <w:tab w:val="center" w:pos="4320"/>
        <w:tab w:val="right" w:pos="8640"/>
      </w:tabs>
    </w:pPr>
  </w:style>
  <w:style w:type="paragraph" w:styleId="Footer">
    <w:name w:val="footer"/>
    <w:basedOn w:val="Normal"/>
    <w:link w:val="FooterChar"/>
    <w:uiPriority w:val="99"/>
    <w:rsid w:val="00E1321B"/>
    <w:pPr>
      <w:tabs>
        <w:tab w:val="center" w:pos="4320"/>
        <w:tab w:val="right" w:pos="8640"/>
      </w:tabs>
    </w:pPr>
    <w:rPr>
      <w:smallCaps/>
      <w:sz w:val="20"/>
    </w:rPr>
  </w:style>
  <w:style w:type="paragraph" w:styleId="FootnoteText">
    <w:name w:val="footnote text"/>
    <w:basedOn w:val="Normal"/>
    <w:rsid w:val="00E1321B"/>
  </w:style>
  <w:style w:type="paragraph" w:styleId="NormalIndent">
    <w:name w:val="Normal Indent"/>
    <w:basedOn w:val="Normal"/>
    <w:rsid w:val="00E1321B"/>
    <w:pPr>
      <w:ind w:left="720"/>
    </w:pPr>
  </w:style>
  <w:style w:type="paragraph" w:styleId="ListBullet2">
    <w:name w:val="List Bullet 2"/>
    <w:basedOn w:val="Normal"/>
    <w:rsid w:val="00E1321B"/>
    <w:pPr>
      <w:numPr>
        <w:numId w:val="9"/>
      </w:numPr>
      <w:ind w:left="720"/>
    </w:pPr>
  </w:style>
  <w:style w:type="paragraph" w:styleId="ListBullet3">
    <w:name w:val="List Bullet 3"/>
    <w:basedOn w:val="Normal"/>
    <w:rsid w:val="00E1321B"/>
    <w:pPr>
      <w:numPr>
        <w:numId w:val="7"/>
      </w:numPr>
    </w:pPr>
  </w:style>
  <w:style w:type="paragraph" w:styleId="ListBullet">
    <w:name w:val="List Bullet"/>
    <w:basedOn w:val="Normal"/>
    <w:rsid w:val="00E1321B"/>
    <w:pPr>
      <w:numPr>
        <w:numId w:val="8"/>
      </w:numPr>
    </w:pPr>
  </w:style>
  <w:style w:type="paragraph" w:styleId="ListContinue">
    <w:name w:val="List Continue"/>
    <w:basedOn w:val="Normal"/>
    <w:rsid w:val="00E1321B"/>
    <w:pPr>
      <w:spacing w:after="120"/>
      <w:ind w:left="360"/>
    </w:pPr>
  </w:style>
  <w:style w:type="paragraph" w:styleId="BodyTextIndent">
    <w:name w:val="Body Text Indent"/>
    <w:basedOn w:val="Normal"/>
    <w:rsid w:val="00E1321B"/>
    <w:pPr>
      <w:spacing w:after="120"/>
      <w:ind w:left="360"/>
    </w:pPr>
  </w:style>
  <w:style w:type="paragraph" w:styleId="ListNumber">
    <w:name w:val="List Number"/>
    <w:basedOn w:val="BodyText"/>
    <w:rsid w:val="00E1321B"/>
    <w:pPr>
      <w:numPr>
        <w:numId w:val="10"/>
      </w:numPr>
      <w:spacing w:after="0"/>
    </w:pPr>
  </w:style>
  <w:style w:type="paragraph" w:styleId="TOC1">
    <w:name w:val="toc 1"/>
    <w:basedOn w:val="Normal"/>
    <w:next w:val="Normal"/>
    <w:rsid w:val="00E1321B"/>
    <w:pPr>
      <w:tabs>
        <w:tab w:val="left" w:pos="1440"/>
        <w:tab w:val="right" w:pos="9360"/>
      </w:tabs>
      <w:spacing w:before="144"/>
    </w:pPr>
    <w:rPr>
      <w:rFonts w:ascii="Arial" w:hAnsi="Arial" w:cs="Arial"/>
      <w:b/>
    </w:rPr>
  </w:style>
  <w:style w:type="paragraph" w:customStyle="1" w:styleId="ProcedureHeading">
    <w:name w:val="Procedure Heading"/>
    <w:basedOn w:val="Heading1"/>
    <w:next w:val="BodyText"/>
    <w:rsid w:val="00E1321B"/>
    <w:pPr>
      <w:pageBreakBefore/>
      <w:numPr>
        <w:numId w:val="0"/>
      </w:numPr>
      <w:spacing w:before="0" w:after="480"/>
      <w:jc w:val="center"/>
    </w:pPr>
  </w:style>
  <w:style w:type="paragraph" w:styleId="ListNumber2">
    <w:name w:val="List Number 2"/>
    <w:basedOn w:val="Normal"/>
    <w:rsid w:val="00E1321B"/>
    <w:pPr>
      <w:numPr>
        <w:numId w:val="11"/>
      </w:numPr>
      <w:ind w:left="720"/>
    </w:pPr>
  </w:style>
  <w:style w:type="paragraph" w:styleId="TOC2">
    <w:name w:val="toc 2"/>
    <w:basedOn w:val="Normal"/>
    <w:next w:val="Normal"/>
    <w:rsid w:val="00E1321B"/>
    <w:pPr>
      <w:tabs>
        <w:tab w:val="right" w:leader="hyphen" w:pos="9360"/>
      </w:tabs>
      <w:spacing w:before="144"/>
      <w:ind w:left="144"/>
    </w:pPr>
    <w:rPr>
      <w:rFonts w:ascii="Arial" w:hAnsi="Arial"/>
      <w:b/>
      <w:sz w:val="20"/>
    </w:rPr>
  </w:style>
  <w:style w:type="paragraph" w:styleId="TOC3">
    <w:name w:val="toc 3"/>
    <w:basedOn w:val="Normal"/>
    <w:next w:val="Normal"/>
    <w:rsid w:val="00E1321B"/>
    <w:pPr>
      <w:tabs>
        <w:tab w:val="right" w:leader="hyphen" w:pos="9360"/>
      </w:tabs>
      <w:spacing w:before="72"/>
      <w:ind w:left="475"/>
    </w:pPr>
    <w:rPr>
      <w:rFonts w:ascii="Arial" w:hAnsi="Arial"/>
      <w:sz w:val="20"/>
    </w:rPr>
  </w:style>
  <w:style w:type="paragraph" w:styleId="TOC4">
    <w:name w:val="toc 4"/>
    <w:basedOn w:val="Normal"/>
    <w:next w:val="Normal"/>
    <w:rsid w:val="00E1321B"/>
    <w:pPr>
      <w:tabs>
        <w:tab w:val="right" w:leader="hyphen" w:pos="9360"/>
      </w:tabs>
      <w:spacing w:before="72"/>
      <w:ind w:left="720"/>
    </w:pPr>
    <w:rPr>
      <w:rFonts w:ascii="Arial" w:hAnsi="Arial"/>
      <w:sz w:val="20"/>
    </w:rPr>
  </w:style>
  <w:style w:type="paragraph" w:styleId="TOC5">
    <w:name w:val="toc 5"/>
    <w:basedOn w:val="Normal"/>
    <w:next w:val="Normal"/>
    <w:rsid w:val="00E1321B"/>
    <w:pPr>
      <w:tabs>
        <w:tab w:val="right" w:leader="hyphen" w:pos="9360"/>
      </w:tabs>
      <w:ind w:left="965"/>
    </w:pPr>
    <w:rPr>
      <w:sz w:val="20"/>
    </w:rPr>
  </w:style>
  <w:style w:type="paragraph" w:styleId="TOC6">
    <w:name w:val="toc 6"/>
    <w:basedOn w:val="Normal"/>
    <w:next w:val="Normal"/>
    <w:rsid w:val="00E1321B"/>
    <w:pPr>
      <w:tabs>
        <w:tab w:val="right" w:leader="hyphen" w:pos="9360"/>
      </w:tabs>
      <w:ind w:left="1195"/>
    </w:pPr>
    <w:rPr>
      <w:sz w:val="20"/>
    </w:rPr>
  </w:style>
  <w:style w:type="paragraph" w:styleId="TOC7">
    <w:name w:val="toc 7"/>
    <w:basedOn w:val="Normal"/>
    <w:next w:val="Normal"/>
    <w:rsid w:val="00E1321B"/>
    <w:pPr>
      <w:tabs>
        <w:tab w:val="right" w:pos="9360"/>
      </w:tabs>
      <w:ind w:left="1440"/>
    </w:pPr>
    <w:rPr>
      <w:sz w:val="20"/>
    </w:rPr>
  </w:style>
  <w:style w:type="paragraph" w:styleId="TOC8">
    <w:name w:val="toc 8"/>
    <w:basedOn w:val="Normal"/>
    <w:next w:val="Normal"/>
    <w:rsid w:val="00E1321B"/>
    <w:pPr>
      <w:tabs>
        <w:tab w:val="right" w:pos="9360"/>
      </w:tabs>
      <w:ind w:left="1680"/>
    </w:pPr>
    <w:rPr>
      <w:sz w:val="20"/>
    </w:rPr>
  </w:style>
  <w:style w:type="paragraph" w:styleId="TOC9">
    <w:name w:val="toc 9"/>
    <w:basedOn w:val="Normal"/>
    <w:next w:val="Normal"/>
    <w:rsid w:val="00E1321B"/>
    <w:pPr>
      <w:tabs>
        <w:tab w:val="right" w:pos="9360"/>
      </w:tabs>
      <w:ind w:left="1920"/>
    </w:pPr>
    <w:rPr>
      <w:sz w:val="20"/>
    </w:rPr>
  </w:style>
  <w:style w:type="paragraph" w:styleId="BlockText">
    <w:name w:val="Block Text"/>
    <w:basedOn w:val="Normal"/>
    <w:rsid w:val="00E1321B"/>
    <w:pPr>
      <w:spacing w:after="120"/>
      <w:ind w:left="1440" w:right="1440"/>
    </w:pPr>
  </w:style>
  <w:style w:type="paragraph" w:styleId="BodyText2">
    <w:name w:val="Body Text 2"/>
    <w:basedOn w:val="Normal"/>
    <w:rsid w:val="00E1321B"/>
    <w:pPr>
      <w:spacing w:after="120" w:line="480" w:lineRule="auto"/>
    </w:pPr>
  </w:style>
  <w:style w:type="paragraph" w:styleId="BodyText3">
    <w:name w:val="Body Text 3"/>
    <w:basedOn w:val="Normal"/>
    <w:rsid w:val="00E1321B"/>
    <w:pPr>
      <w:spacing w:after="120"/>
    </w:pPr>
    <w:rPr>
      <w:sz w:val="16"/>
      <w:szCs w:val="16"/>
    </w:rPr>
  </w:style>
  <w:style w:type="paragraph" w:styleId="BodyTextFirstIndent">
    <w:name w:val="Body Text First Indent"/>
    <w:basedOn w:val="BodyText"/>
    <w:rsid w:val="00E1321B"/>
    <w:pPr>
      <w:spacing w:after="0"/>
      <w:ind w:firstLine="283"/>
    </w:pPr>
  </w:style>
  <w:style w:type="paragraph" w:styleId="BodyTextFirstIndent2">
    <w:name w:val="Body Text First Indent 2"/>
    <w:basedOn w:val="BodyTextIndent"/>
    <w:rsid w:val="00E1321B"/>
    <w:pPr>
      <w:spacing w:after="0"/>
      <w:ind w:firstLine="210"/>
    </w:pPr>
  </w:style>
  <w:style w:type="paragraph" w:styleId="BodyTextIndent2">
    <w:name w:val="Body Text Indent 2"/>
    <w:basedOn w:val="Normal"/>
    <w:rsid w:val="00E1321B"/>
    <w:pPr>
      <w:spacing w:after="120" w:line="480" w:lineRule="auto"/>
      <w:ind w:left="360"/>
    </w:pPr>
  </w:style>
  <w:style w:type="paragraph" w:styleId="BodyTextIndent3">
    <w:name w:val="Body Text Indent 3"/>
    <w:basedOn w:val="Normal"/>
    <w:rsid w:val="00E1321B"/>
    <w:pPr>
      <w:spacing w:after="120"/>
      <w:ind w:left="360"/>
    </w:pPr>
    <w:rPr>
      <w:sz w:val="16"/>
      <w:szCs w:val="16"/>
    </w:rPr>
  </w:style>
  <w:style w:type="paragraph" w:styleId="Closing">
    <w:name w:val="Closing"/>
    <w:basedOn w:val="Normal"/>
    <w:rsid w:val="00E1321B"/>
    <w:pPr>
      <w:ind w:left="4320"/>
    </w:pPr>
  </w:style>
  <w:style w:type="paragraph" w:styleId="CommentText">
    <w:name w:val="annotation text"/>
    <w:basedOn w:val="Normal"/>
    <w:rsid w:val="00E1321B"/>
    <w:rPr>
      <w:sz w:val="20"/>
    </w:rPr>
  </w:style>
  <w:style w:type="paragraph" w:styleId="Date">
    <w:name w:val="Date"/>
    <w:basedOn w:val="Normal"/>
    <w:next w:val="Normal"/>
    <w:rsid w:val="00E1321B"/>
  </w:style>
  <w:style w:type="paragraph" w:styleId="DocumentMap">
    <w:name w:val="Document Map"/>
    <w:basedOn w:val="Normal"/>
    <w:rsid w:val="00E1321B"/>
    <w:pPr>
      <w:shd w:val="clear" w:color="auto" w:fill="000080"/>
    </w:pPr>
    <w:rPr>
      <w:rFonts w:ascii="Tahoma" w:hAnsi="Tahoma" w:cs="Tahoma"/>
    </w:rPr>
  </w:style>
  <w:style w:type="paragraph" w:styleId="E-mailSignature">
    <w:name w:val="E-mail Signature"/>
    <w:basedOn w:val="Normal"/>
    <w:rsid w:val="00E1321B"/>
  </w:style>
  <w:style w:type="paragraph" w:styleId="EndnoteText">
    <w:name w:val="endnote text"/>
    <w:basedOn w:val="Normal"/>
    <w:rsid w:val="00E1321B"/>
    <w:rPr>
      <w:sz w:val="20"/>
    </w:rPr>
  </w:style>
  <w:style w:type="paragraph" w:styleId="EnvelopeAddress">
    <w:name w:val="envelope address"/>
    <w:basedOn w:val="Normal"/>
    <w:rsid w:val="00E1321B"/>
    <w:pPr>
      <w:ind w:left="2880"/>
    </w:pPr>
    <w:rPr>
      <w:rFonts w:ascii="Arial" w:hAnsi="Arial" w:cs="Arial"/>
      <w:szCs w:val="24"/>
    </w:rPr>
  </w:style>
  <w:style w:type="paragraph" w:styleId="EnvelopeReturn">
    <w:name w:val="envelope return"/>
    <w:basedOn w:val="Normal"/>
    <w:rsid w:val="00E1321B"/>
    <w:rPr>
      <w:rFonts w:ascii="Arial" w:hAnsi="Arial" w:cs="Arial"/>
      <w:sz w:val="20"/>
    </w:rPr>
  </w:style>
  <w:style w:type="paragraph" w:styleId="HTMLAddress">
    <w:name w:val="HTML Address"/>
    <w:basedOn w:val="Normal"/>
    <w:rsid w:val="00E1321B"/>
    <w:rPr>
      <w:i/>
      <w:iCs/>
    </w:rPr>
  </w:style>
  <w:style w:type="paragraph" w:styleId="HTMLPreformatted">
    <w:name w:val="HTML Preformatted"/>
    <w:basedOn w:val="Normal"/>
    <w:rsid w:val="00E1321B"/>
    <w:rPr>
      <w:rFonts w:ascii="Courier New" w:hAnsi="Courier New" w:cs="Courier New"/>
      <w:sz w:val="20"/>
    </w:rPr>
  </w:style>
  <w:style w:type="paragraph" w:styleId="Index1">
    <w:name w:val="index 1"/>
    <w:basedOn w:val="Normal"/>
    <w:next w:val="Normal"/>
    <w:rsid w:val="00E1321B"/>
    <w:pPr>
      <w:ind w:left="240" w:hanging="240"/>
    </w:pPr>
  </w:style>
  <w:style w:type="paragraph" w:styleId="Index2">
    <w:name w:val="index 2"/>
    <w:basedOn w:val="Normal"/>
    <w:next w:val="Normal"/>
    <w:rsid w:val="00E1321B"/>
    <w:pPr>
      <w:ind w:left="480" w:hanging="240"/>
    </w:pPr>
  </w:style>
  <w:style w:type="paragraph" w:styleId="Index3">
    <w:name w:val="index 3"/>
    <w:basedOn w:val="Normal"/>
    <w:next w:val="Normal"/>
    <w:rsid w:val="00E1321B"/>
    <w:pPr>
      <w:ind w:left="720" w:hanging="240"/>
    </w:pPr>
  </w:style>
  <w:style w:type="paragraph" w:styleId="Index4">
    <w:name w:val="index 4"/>
    <w:basedOn w:val="Normal"/>
    <w:next w:val="Normal"/>
    <w:rsid w:val="00E1321B"/>
    <w:pPr>
      <w:ind w:left="960" w:hanging="240"/>
    </w:pPr>
  </w:style>
  <w:style w:type="paragraph" w:styleId="Index5">
    <w:name w:val="index 5"/>
    <w:basedOn w:val="Normal"/>
    <w:next w:val="Normal"/>
    <w:rsid w:val="00E1321B"/>
    <w:pPr>
      <w:ind w:left="1200" w:hanging="240"/>
    </w:pPr>
  </w:style>
  <w:style w:type="paragraph" w:styleId="Index6">
    <w:name w:val="index 6"/>
    <w:basedOn w:val="Normal"/>
    <w:next w:val="Normal"/>
    <w:rsid w:val="00E1321B"/>
    <w:pPr>
      <w:ind w:left="1440" w:hanging="240"/>
    </w:pPr>
  </w:style>
  <w:style w:type="paragraph" w:styleId="Index7">
    <w:name w:val="index 7"/>
    <w:basedOn w:val="Normal"/>
    <w:next w:val="Normal"/>
    <w:rsid w:val="00E1321B"/>
    <w:pPr>
      <w:ind w:left="1680" w:hanging="240"/>
    </w:pPr>
  </w:style>
  <w:style w:type="paragraph" w:styleId="Index8">
    <w:name w:val="index 8"/>
    <w:basedOn w:val="Normal"/>
    <w:next w:val="Normal"/>
    <w:rsid w:val="00E1321B"/>
    <w:pPr>
      <w:ind w:left="1920" w:hanging="240"/>
    </w:pPr>
  </w:style>
  <w:style w:type="paragraph" w:styleId="Index9">
    <w:name w:val="index 9"/>
    <w:basedOn w:val="Normal"/>
    <w:next w:val="Normal"/>
    <w:rsid w:val="00E1321B"/>
    <w:pPr>
      <w:ind w:left="2160" w:hanging="240"/>
    </w:pPr>
  </w:style>
  <w:style w:type="paragraph" w:styleId="IndexHeading">
    <w:name w:val="index heading"/>
    <w:basedOn w:val="Normal"/>
    <w:next w:val="Index1"/>
    <w:rsid w:val="00E1321B"/>
    <w:rPr>
      <w:rFonts w:ascii="Arial" w:hAnsi="Arial" w:cs="Arial"/>
      <w:b/>
      <w:bCs/>
    </w:rPr>
  </w:style>
  <w:style w:type="paragraph" w:styleId="ListBullet4">
    <w:name w:val="List Bullet 4"/>
    <w:basedOn w:val="Normal"/>
    <w:rsid w:val="00E1321B"/>
    <w:pPr>
      <w:numPr>
        <w:numId w:val="6"/>
      </w:numPr>
    </w:pPr>
  </w:style>
  <w:style w:type="paragraph" w:styleId="ListBullet5">
    <w:name w:val="List Bullet 5"/>
    <w:basedOn w:val="Normal"/>
    <w:rsid w:val="00E1321B"/>
    <w:pPr>
      <w:numPr>
        <w:numId w:val="5"/>
      </w:numPr>
    </w:pPr>
  </w:style>
  <w:style w:type="paragraph" w:styleId="ListContinue2">
    <w:name w:val="List Continue 2"/>
    <w:basedOn w:val="Normal"/>
    <w:rsid w:val="00E1321B"/>
    <w:pPr>
      <w:spacing w:after="120"/>
      <w:ind w:left="720"/>
    </w:pPr>
  </w:style>
  <w:style w:type="paragraph" w:styleId="ListContinue3">
    <w:name w:val="List Continue 3"/>
    <w:basedOn w:val="Normal"/>
    <w:rsid w:val="00E1321B"/>
    <w:pPr>
      <w:spacing w:after="120"/>
      <w:ind w:left="1080"/>
    </w:pPr>
  </w:style>
  <w:style w:type="paragraph" w:styleId="ListContinue4">
    <w:name w:val="List Continue 4"/>
    <w:basedOn w:val="Normal"/>
    <w:rsid w:val="00E1321B"/>
    <w:pPr>
      <w:spacing w:after="120"/>
      <w:ind w:left="1440"/>
    </w:pPr>
  </w:style>
  <w:style w:type="paragraph" w:styleId="ListContinue5">
    <w:name w:val="List Continue 5"/>
    <w:basedOn w:val="Normal"/>
    <w:rsid w:val="00E1321B"/>
    <w:pPr>
      <w:spacing w:after="120"/>
      <w:ind w:left="1800"/>
    </w:pPr>
  </w:style>
  <w:style w:type="paragraph" w:styleId="ListNumber3">
    <w:name w:val="List Number 3"/>
    <w:basedOn w:val="Normal"/>
    <w:rsid w:val="00E1321B"/>
    <w:pPr>
      <w:numPr>
        <w:numId w:val="4"/>
      </w:numPr>
    </w:pPr>
  </w:style>
  <w:style w:type="paragraph" w:styleId="ListNumber4">
    <w:name w:val="List Number 4"/>
    <w:basedOn w:val="Normal"/>
    <w:rsid w:val="00E1321B"/>
    <w:pPr>
      <w:numPr>
        <w:numId w:val="3"/>
      </w:numPr>
    </w:pPr>
  </w:style>
  <w:style w:type="paragraph" w:styleId="ListNumber5">
    <w:name w:val="List Number 5"/>
    <w:basedOn w:val="Normal"/>
    <w:rsid w:val="00E1321B"/>
    <w:pPr>
      <w:numPr>
        <w:numId w:val="2"/>
      </w:numPr>
    </w:pPr>
  </w:style>
  <w:style w:type="paragraph" w:styleId="MacroText">
    <w:name w:val="macro"/>
    <w:rsid w:val="00E1321B"/>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eastAsia="zh-CN"/>
    </w:rPr>
  </w:style>
  <w:style w:type="paragraph" w:styleId="MessageHeader">
    <w:name w:val="Message Header"/>
    <w:basedOn w:val="Normal"/>
    <w:rsid w:val="00E1321B"/>
    <w:pPr>
      <w:pBdr>
        <w:top w:val="single" w:sz="6" w:space="1" w:color="000000"/>
        <w:left w:val="single" w:sz="6" w:space="1" w:color="000000"/>
        <w:bottom w:val="single" w:sz="6" w:space="1" w:color="000000"/>
        <w:right w:val="single" w:sz="6" w:space="1" w:color="000000"/>
      </w:pBdr>
      <w:shd w:val="clear" w:color="auto" w:fill="CCCCCC"/>
      <w:ind w:left="1080" w:hanging="1080"/>
    </w:pPr>
    <w:rPr>
      <w:rFonts w:ascii="Arial" w:hAnsi="Arial" w:cs="Arial"/>
      <w:szCs w:val="24"/>
    </w:rPr>
  </w:style>
  <w:style w:type="paragraph" w:styleId="NormalWeb">
    <w:name w:val="Normal (Web)"/>
    <w:basedOn w:val="Normal"/>
    <w:rsid w:val="00E1321B"/>
    <w:rPr>
      <w:szCs w:val="24"/>
    </w:rPr>
  </w:style>
  <w:style w:type="paragraph" w:styleId="NoteHeading">
    <w:name w:val="Note Heading"/>
    <w:basedOn w:val="Normal"/>
    <w:next w:val="Normal"/>
    <w:rsid w:val="00E1321B"/>
  </w:style>
  <w:style w:type="paragraph" w:styleId="PlainText">
    <w:name w:val="Plain Text"/>
    <w:basedOn w:val="Normal"/>
    <w:link w:val="PlainTextChar"/>
    <w:rsid w:val="00E1321B"/>
    <w:rPr>
      <w:rFonts w:ascii="Courier New" w:hAnsi="Courier New" w:cs="Courier New"/>
      <w:sz w:val="20"/>
    </w:rPr>
  </w:style>
  <w:style w:type="paragraph" w:styleId="Salutation">
    <w:name w:val="Salutation"/>
    <w:basedOn w:val="Normal"/>
    <w:next w:val="Normal"/>
    <w:rsid w:val="00E1321B"/>
  </w:style>
  <w:style w:type="paragraph" w:styleId="Signature">
    <w:name w:val="Signature"/>
    <w:basedOn w:val="Normal"/>
    <w:rsid w:val="00E1321B"/>
    <w:pPr>
      <w:ind w:left="4320"/>
    </w:pPr>
  </w:style>
  <w:style w:type="paragraph" w:styleId="Subtitle">
    <w:name w:val="Subtitle"/>
    <w:basedOn w:val="Normal"/>
    <w:next w:val="BodyText"/>
    <w:qFormat/>
    <w:rsid w:val="00E1321B"/>
    <w:pPr>
      <w:spacing w:after="60"/>
      <w:jc w:val="center"/>
    </w:pPr>
    <w:rPr>
      <w:rFonts w:ascii="Arial" w:hAnsi="Arial" w:cs="Arial"/>
      <w:szCs w:val="24"/>
    </w:rPr>
  </w:style>
  <w:style w:type="paragraph" w:styleId="TableofAuthorities">
    <w:name w:val="table of authorities"/>
    <w:basedOn w:val="Normal"/>
    <w:next w:val="Normal"/>
    <w:rsid w:val="00E1321B"/>
    <w:pPr>
      <w:ind w:left="240" w:hanging="240"/>
    </w:pPr>
  </w:style>
  <w:style w:type="paragraph" w:styleId="TableofFigures">
    <w:name w:val="table of figures"/>
    <w:basedOn w:val="Normal"/>
    <w:next w:val="Normal"/>
    <w:rsid w:val="00E1321B"/>
    <w:pPr>
      <w:ind w:left="480" w:hanging="480"/>
    </w:pPr>
  </w:style>
  <w:style w:type="paragraph" w:styleId="TOAHeading">
    <w:name w:val="toa heading"/>
    <w:basedOn w:val="Heading"/>
    <w:rsid w:val="00E1321B"/>
    <w:pPr>
      <w:suppressLineNumbers/>
      <w:spacing w:before="0" w:after="0"/>
    </w:pPr>
    <w:rPr>
      <w:bCs/>
      <w:sz w:val="32"/>
      <w:szCs w:val="32"/>
    </w:rPr>
  </w:style>
  <w:style w:type="paragraph" w:customStyle="1" w:styleId="T3">
    <w:name w:val="T3"/>
    <w:basedOn w:val="Normal"/>
    <w:rsid w:val="00E1321B"/>
    <w:pPr>
      <w:pBdr>
        <w:bottom w:val="single" w:sz="6" w:space="1" w:color="000000"/>
      </w:pBdr>
      <w:tabs>
        <w:tab w:val="center" w:pos="4680"/>
      </w:tabs>
      <w:spacing w:after="240"/>
    </w:pPr>
    <w:rPr>
      <w:lang w:val="en-GB"/>
    </w:rPr>
  </w:style>
  <w:style w:type="paragraph" w:styleId="BalloonText">
    <w:name w:val="Balloon Text"/>
    <w:basedOn w:val="Normal"/>
    <w:rsid w:val="00E1321B"/>
    <w:rPr>
      <w:rFonts w:ascii="Tahoma" w:hAnsi="Tahoma" w:cs="Tahoma"/>
      <w:sz w:val="16"/>
      <w:szCs w:val="16"/>
    </w:rPr>
  </w:style>
  <w:style w:type="paragraph" w:customStyle="1" w:styleId="WW-Default">
    <w:name w:val="WW-Default"/>
    <w:rsid w:val="00E1321B"/>
    <w:pPr>
      <w:suppressAutoHyphens/>
      <w:autoSpaceDE w:val="0"/>
    </w:pPr>
    <w:rPr>
      <w:rFonts w:ascii="TimesNewRomanPSMT" w:hAnsi="TimesNewRomanPSMT" w:cs="TimesNewRomanPSMT"/>
      <w:lang w:eastAsia="zh-CN"/>
    </w:rPr>
  </w:style>
  <w:style w:type="paragraph" w:styleId="CommentSubject">
    <w:name w:val="annotation subject"/>
    <w:basedOn w:val="CommentText"/>
    <w:next w:val="CommentText"/>
    <w:rsid w:val="00E1321B"/>
    <w:rPr>
      <w:b/>
      <w:bCs/>
    </w:rPr>
  </w:style>
  <w:style w:type="paragraph" w:styleId="Revision">
    <w:name w:val="Revision"/>
    <w:rsid w:val="00E1321B"/>
    <w:pPr>
      <w:suppressAutoHyphens/>
    </w:pPr>
    <w:rPr>
      <w:sz w:val="24"/>
      <w:lang w:eastAsia="zh-CN"/>
    </w:rPr>
  </w:style>
  <w:style w:type="paragraph" w:customStyle="1" w:styleId="Contents10">
    <w:name w:val="Contents 10"/>
    <w:basedOn w:val="Index"/>
    <w:rsid w:val="00E1321B"/>
    <w:pPr>
      <w:tabs>
        <w:tab w:val="right" w:leader="dot" w:pos="7425"/>
      </w:tabs>
      <w:ind w:left="2547"/>
    </w:pPr>
  </w:style>
  <w:style w:type="paragraph" w:customStyle="1" w:styleId="LetteredList1">
    <w:name w:val="Lettered List 1"/>
    <w:basedOn w:val="ListIndent"/>
    <w:rsid w:val="00E1321B"/>
    <w:pPr>
      <w:numPr>
        <w:numId w:val="19"/>
      </w:numPr>
    </w:pPr>
  </w:style>
  <w:style w:type="paragraph" w:customStyle="1" w:styleId="ListIndent">
    <w:name w:val="List Indent"/>
    <w:basedOn w:val="BodyText"/>
    <w:rsid w:val="00E1321B"/>
    <w:pPr>
      <w:tabs>
        <w:tab w:val="left" w:pos="0"/>
      </w:tabs>
      <w:spacing w:after="0"/>
      <w:ind w:left="2835" w:hanging="2551"/>
    </w:pPr>
  </w:style>
  <w:style w:type="paragraph" w:customStyle="1" w:styleId="LetteredList2">
    <w:name w:val="Lettered List 2"/>
    <w:basedOn w:val="LetteredList1"/>
    <w:rsid w:val="00E1321B"/>
    <w:pPr>
      <w:numPr>
        <w:numId w:val="13"/>
      </w:numPr>
    </w:pPr>
  </w:style>
  <w:style w:type="paragraph" w:customStyle="1" w:styleId="Objectwitharrow">
    <w:name w:val="Object with arrow"/>
    <w:basedOn w:val="Normal"/>
    <w:rsid w:val="00E1321B"/>
  </w:style>
  <w:style w:type="paragraph" w:customStyle="1" w:styleId="Objectwithshadow">
    <w:name w:val="Object with shadow"/>
    <w:basedOn w:val="Normal"/>
    <w:rsid w:val="00E1321B"/>
  </w:style>
  <w:style w:type="paragraph" w:customStyle="1" w:styleId="Objectwithoutfill">
    <w:name w:val="Object without fill"/>
    <w:basedOn w:val="Normal"/>
    <w:rsid w:val="00E1321B"/>
  </w:style>
  <w:style w:type="paragraph" w:customStyle="1" w:styleId="Text">
    <w:name w:val="Text"/>
    <w:basedOn w:val="Caption"/>
    <w:rsid w:val="00E1321B"/>
  </w:style>
  <w:style w:type="paragraph" w:customStyle="1" w:styleId="Textbodyjustified">
    <w:name w:val="Text body justified"/>
    <w:basedOn w:val="Normal"/>
    <w:rsid w:val="00E1321B"/>
  </w:style>
  <w:style w:type="paragraph" w:customStyle="1" w:styleId="Title1">
    <w:name w:val="Title1"/>
    <w:basedOn w:val="Normal"/>
    <w:rsid w:val="00E1321B"/>
    <w:pPr>
      <w:jc w:val="center"/>
    </w:pPr>
  </w:style>
  <w:style w:type="paragraph" w:customStyle="1" w:styleId="Title2">
    <w:name w:val="Title2"/>
    <w:basedOn w:val="Normal"/>
    <w:rsid w:val="00E1321B"/>
    <w:pPr>
      <w:spacing w:before="57" w:after="57"/>
      <w:ind w:right="113"/>
      <w:jc w:val="center"/>
    </w:pPr>
  </w:style>
  <w:style w:type="paragraph" w:customStyle="1" w:styleId="WW-Heading">
    <w:name w:val="WW-Heading"/>
    <w:basedOn w:val="Normal"/>
    <w:rsid w:val="00E1321B"/>
    <w:pPr>
      <w:spacing w:before="238" w:after="119"/>
    </w:pPr>
  </w:style>
  <w:style w:type="paragraph" w:customStyle="1" w:styleId="Heading10">
    <w:name w:val="Heading1"/>
    <w:basedOn w:val="Normal"/>
    <w:rsid w:val="00E1321B"/>
    <w:pPr>
      <w:spacing w:before="238" w:after="119"/>
    </w:pPr>
  </w:style>
  <w:style w:type="paragraph" w:customStyle="1" w:styleId="Heading20">
    <w:name w:val="Heading2"/>
    <w:basedOn w:val="Normal"/>
    <w:rsid w:val="00E1321B"/>
    <w:pPr>
      <w:spacing w:before="238" w:after="119"/>
    </w:pPr>
  </w:style>
  <w:style w:type="paragraph" w:customStyle="1" w:styleId="DimensionLine">
    <w:name w:val="Dimension Line"/>
    <w:basedOn w:val="Normal"/>
    <w:rsid w:val="00E1321B"/>
  </w:style>
  <w:style w:type="paragraph" w:customStyle="1" w:styleId="DefaultLTGliederung1">
    <w:name w:val="Default~LT~Gliederung 1"/>
    <w:rsid w:val="00E1321B"/>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DefaultLTGliederung2">
    <w:name w:val="Default~LT~Gliederung 2"/>
    <w:basedOn w:val="DefaultLTGliederung1"/>
    <w:rsid w:val="00E1321B"/>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E1321B"/>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DefaultLTGliederung4">
    <w:name w:val="Default~LT~Gliederung 4"/>
    <w:basedOn w:val="DefaultLTGliederung3"/>
    <w:rsid w:val="00E1321B"/>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DefaultLTGliederung5">
    <w:name w:val="Default~LT~Gliederung 5"/>
    <w:basedOn w:val="DefaultLTGliederung4"/>
    <w:rsid w:val="00E1321B"/>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DefaultLTGliederung6">
    <w:name w:val="Default~LT~Gliederung 6"/>
    <w:basedOn w:val="DefaultLTGliederung5"/>
    <w:rsid w:val="00E1321B"/>
  </w:style>
  <w:style w:type="paragraph" w:customStyle="1" w:styleId="DefaultLTGliederung7">
    <w:name w:val="Default~LT~Gliederung 7"/>
    <w:basedOn w:val="DefaultLTGliederung6"/>
    <w:rsid w:val="00E1321B"/>
  </w:style>
  <w:style w:type="paragraph" w:customStyle="1" w:styleId="DefaultLTGliederung8">
    <w:name w:val="Default~LT~Gliederung 8"/>
    <w:basedOn w:val="DefaultLTGliederung7"/>
    <w:rsid w:val="00E1321B"/>
  </w:style>
  <w:style w:type="paragraph" w:customStyle="1" w:styleId="DefaultLTGliederung9">
    <w:name w:val="Default~LT~Gliederung 9"/>
    <w:basedOn w:val="DefaultLTGliederung8"/>
    <w:rsid w:val="00E1321B"/>
  </w:style>
  <w:style w:type="paragraph" w:customStyle="1" w:styleId="DefaultLTTitel">
    <w:name w:val="Default~LT~Titel"/>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jc w:val="center"/>
    </w:pPr>
    <w:rPr>
      <w:rFonts w:ascii="MS PGothic" w:eastAsia="MS PGothic" w:hAnsi="MS PGothic" w:cs="MS PGothic"/>
      <w:color w:val="000000"/>
      <w:sz w:val="80"/>
      <w:szCs w:val="80"/>
      <w:lang w:eastAsia="zh-CN" w:bidi="hi-IN"/>
    </w:rPr>
  </w:style>
  <w:style w:type="paragraph" w:customStyle="1" w:styleId="DefaultLTUntertitel">
    <w:name w:val="Default~LT~Untertitel"/>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line="200" w:lineRule="atLeast"/>
      <w:jc w:val="center"/>
    </w:pPr>
    <w:rPr>
      <w:rFonts w:ascii="MS PGothic" w:eastAsia="MS PGothic" w:hAnsi="MS PGothic" w:cs="MS PGothic"/>
      <w:color w:val="000000"/>
      <w:sz w:val="64"/>
      <w:szCs w:val="64"/>
      <w:lang w:eastAsia="zh-CN" w:bidi="hi-IN"/>
    </w:rPr>
  </w:style>
  <w:style w:type="paragraph" w:customStyle="1" w:styleId="DefaultLTNotizen">
    <w:name w:val="Default~LT~Notizen"/>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DefaultLTHintergrundobjekte">
    <w:name w:val="Default~LT~Hintergrundobjekte"/>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DefaultLTHintergrund">
    <w:name w:val="Default~LT~Hintergrund"/>
    <w:rsid w:val="00E1321B"/>
    <w:pPr>
      <w:widowControl w:val="0"/>
      <w:suppressAutoHyphens/>
      <w:autoSpaceDE w:val="0"/>
      <w:jc w:val="center"/>
    </w:pPr>
    <w:rPr>
      <w:rFonts w:eastAsia="WenQuanYi Zen Hei" w:cs="Lohit Hindi"/>
      <w:sz w:val="24"/>
      <w:szCs w:val="24"/>
      <w:lang w:eastAsia="zh-CN" w:bidi="hi-IN"/>
    </w:rPr>
  </w:style>
  <w:style w:type="paragraph" w:customStyle="1" w:styleId="default">
    <w:name w:val="default"/>
    <w:rsid w:val="00E1321B"/>
    <w:pPr>
      <w:widowControl w:val="0"/>
      <w:suppressAutoHyphens/>
      <w:autoSpaceDE w:val="0"/>
      <w:spacing w:line="200" w:lineRule="atLeast"/>
    </w:pPr>
    <w:rPr>
      <w:rFonts w:ascii="Lohit Hindi" w:eastAsia="Lohit Hindi" w:hAnsi="Lohit Hindi" w:cs="Lohit Hindi"/>
      <w:kern w:val="1"/>
      <w:sz w:val="36"/>
      <w:szCs w:val="36"/>
      <w:lang w:eastAsia="zh-CN" w:bidi="hi-IN"/>
    </w:rPr>
  </w:style>
  <w:style w:type="paragraph" w:customStyle="1" w:styleId="gray1">
    <w:name w:val="gray1"/>
    <w:basedOn w:val="default"/>
    <w:rsid w:val="00E1321B"/>
  </w:style>
  <w:style w:type="paragraph" w:customStyle="1" w:styleId="gray2">
    <w:name w:val="gray2"/>
    <w:basedOn w:val="default"/>
    <w:rsid w:val="00E1321B"/>
  </w:style>
  <w:style w:type="paragraph" w:customStyle="1" w:styleId="gray3">
    <w:name w:val="gray3"/>
    <w:basedOn w:val="default"/>
    <w:rsid w:val="00E1321B"/>
  </w:style>
  <w:style w:type="paragraph" w:customStyle="1" w:styleId="bw1">
    <w:name w:val="bw1"/>
    <w:basedOn w:val="default"/>
    <w:rsid w:val="00E1321B"/>
  </w:style>
  <w:style w:type="paragraph" w:customStyle="1" w:styleId="bw2">
    <w:name w:val="bw2"/>
    <w:basedOn w:val="default"/>
    <w:rsid w:val="00E1321B"/>
  </w:style>
  <w:style w:type="paragraph" w:customStyle="1" w:styleId="bw3">
    <w:name w:val="bw3"/>
    <w:basedOn w:val="default"/>
    <w:rsid w:val="00E1321B"/>
  </w:style>
  <w:style w:type="paragraph" w:customStyle="1" w:styleId="orange1">
    <w:name w:val="orange1"/>
    <w:basedOn w:val="default"/>
    <w:rsid w:val="00E1321B"/>
  </w:style>
  <w:style w:type="paragraph" w:customStyle="1" w:styleId="orange2">
    <w:name w:val="orange2"/>
    <w:basedOn w:val="default"/>
    <w:rsid w:val="00E1321B"/>
  </w:style>
  <w:style w:type="paragraph" w:customStyle="1" w:styleId="orange3">
    <w:name w:val="orange3"/>
    <w:basedOn w:val="default"/>
    <w:rsid w:val="00E1321B"/>
  </w:style>
  <w:style w:type="paragraph" w:customStyle="1" w:styleId="turquise1">
    <w:name w:val="turquise1"/>
    <w:basedOn w:val="default"/>
    <w:rsid w:val="00E1321B"/>
  </w:style>
  <w:style w:type="paragraph" w:customStyle="1" w:styleId="turquise2">
    <w:name w:val="turquise2"/>
    <w:basedOn w:val="default"/>
    <w:rsid w:val="00E1321B"/>
  </w:style>
  <w:style w:type="paragraph" w:customStyle="1" w:styleId="turquise3">
    <w:name w:val="turquise3"/>
    <w:basedOn w:val="default"/>
    <w:rsid w:val="00E1321B"/>
  </w:style>
  <w:style w:type="paragraph" w:customStyle="1" w:styleId="blue1">
    <w:name w:val="blue1"/>
    <w:basedOn w:val="default"/>
    <w:rsid w:val="00E1321B"/>
  </w:style>
  <w:style w:type="paragraph" w:customStyle="1" w:styleId="blue2">
    <w:name w:val="blue2"/>
    <w:basedOn w:val="default"/>
    <w:rsid w:val="00E1321B"/>
  </w:style>
  <w:style w:type="paragraph" w:customStyle="1" w:styleId="blue3">
    <w:name w:val="blue3"/>
    <w:basedOn w:val="default"/>
    <w:rsid w:val="00E1321B"/>
  </w:style>
  <w:style w:type="paragraph" w:customStyle="1" w:styleId="sun1">
    <w:name w:val="sun1"/>
    <w:basedOn w:val="default"/>
    <w:rsid w:val="00E1321B"/>
  </w:style>
  <w:style w:type="paragraph" w:customStyle="1" w:styleId="sun2">
    <w:name w:val="sun2"/>
    <w:basedOn w:val="default"/>
    <w:rsid w:val="00E1321B"/>
  </w:style>
  <w:style w:type="paragraph" w:customStyle="1" w:styleId="sun3">
    <w:name w:val="sun3"/>
    <w:basedOn w:val="default"/>
    <w:rsid w:val="00E1321B"/>
  </w:style>
  <w:style w:type="paragraph" w:customStyle="1" w:styleId="earth1">
    <w:name w:val="earth1"/>
    <w:basedOn w:val="default"/>
    <w:rsid w:val="00E1321B"/>
  </w:style>
  <w:style w:type="paragraph" w:customStyle="1" w:styleId="earth2">
    <w:name w:val="earth2"/>
    <w:basedOn w:val="default"/>
    <w:rsid w:val="00E1321B"/>
  </w:style>
  <w:style w:type="paragraph" w:customStyle="1" w:styleId="earth3">
    <w:name w:val="earth3"/>
    <w:basedOn w:val="default"/>
    <w:rsid w:val="00E1321B"/>
  </w:style>
  <w:style w:type="paragraph" w:customStyle="1" w:styleId="green1">
    <w:name w:val="green1"/>
    <w:basedOn w:val="default"/>
    <w:rsid w:val="00E1321B"/>
  </w:style>
  <w:style w:type="paragraph" w:customStyle="1" w:styleId="green2">
    <w:name w:val="green2"/>
    <w:basedOn w:val="default"/>
    <w:rsid w:val="00E1321B"/>
  </w:style>
  <w:style w:type="paragraph" w:customStyle="1" w:styleId="green3">
    <w:name w:val="green3"/>
    <w:basedOn w:val="default"/>
    <w:rsid w:val="00E1321B"/>
  </w:style>
  <w:style w:type="paragraph" w:customStyle="1" w:styleId="seetang1">
    <w:name w:val="seetang1"/>
    <w:basedOn w:val="default"/>
    <w:rsid w:val="00E1321B"/>
  </w:style>
  <w:style w:type="paragraph" w:customStyle="1" w:styleId="seetang2">
    <w:name w:val="seetang2"/>
    <w:basedOn w:val="default"/>
    <w:rsid w:val="00E1321B"/>
  </w:style>
  <w:style w:type="paragraph" w:customStyle="1" w:styleId="seetang3">
    <w:name w:val="seetang3"/>
    <w:basedOn w:val="default"/>
    <w:rsid w:val="00E1321B"/>
  </w:style>
  <w:style w:type="paragraph" w:customStyle="1" w:styleId="lightblue1">
    <w:name w:val="lightblue1"/>
    <w:basedOn w:val="default"/>
    <w:rsid w:val="00E1321B"/>
  </w:style>
  <w:style w:type="paragraph" w:customStyle="1" w:styleId="lightblue2">
    <w:name w:val="lightblue2"/>
    <w:basedOn w:val="default"/>
    <w:rsid w:val="00E1321B"/>
  </w:style>
  <w:style w:type="paragraph" w:customStyle="1" w:styleId="lightblue3">
    <w:name w:val="lightblue3"/>
    <w:basedOn w:val="default"/>
    <w:rsid w:val="00E1321B"/>
  </w:style>
  <w:style w:type="paragraph" w:customStyle="1" w:styleId="yellow1">
    <w:name w:val="yellow1"/>
    <w:basedOn w:val="default"/>
    <w:rsid w:val="00E1321B"/>
  </w:style>
  <w:style w:type="paragraph" w:customStyle="1" w:styleId="yellow2">
    <w:name w:val="yellow2"/>
    <w:basedOn w:val="default"/>
    <w:rsid w:val="00E1321B"/>
  </w:style>
  <w:style w:type="paragraph" w:customStyle="1" w:styleId="yellow3">
    <w:name w:val="yellow3"/>
    <w:basedOn w:val="default"/>
    <w:rsid w:val="00E1321B"/>
  </w:style>
  <w:style w:type="paragraph" w:styleId="Title">
    <w:name w:val="Title"/>
    <w:basedOn w:val="Heading"/>
    <w:next w:val="Subtitle"/>
    <w:qFormat/>
    <w:rsid w:val="00E1321B"/>
    <w:rPr>
      <w:bCs/>
      <w:szCs w:val="36"/>
    </w:rPr>
  </w:style>
  <w:style w:type="paragraph" w:customStyle="1" w:styleId="Backgroundobjects">
    <w:name w:val="Background objects"/>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Background">
    <w:name w:val="Background"/>
    <w:rsid w:val="00E1321B"/>
    <w:pPr>
      <w:widowControl w:val="0"/>
      <w:suppressAutoHyphens/>
      <w:autoSpaceDE w:val="0"/>
      <w:jc w:val="center"/>
    </w:pPr>
    <w:rPr>
      <w:rFonts w:eastAsia="WenQuanYi Zen Hei" w:cs="Lohit Hindi"/>
      <w:sz w:val="24"/>
      <w:szCs w:val="24"/>
      <w:lang w:eastAsia="zh-CN" w:bidi="hi-IN"/>
    </w:rPr>
  </w:style>
  <w:style w:type="paragraph" w:customStyle="1" w:styleId="Notes">
    <w:name w:val="Notes"/>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Outline1">
    <w:name w:val="Outline 1"/>
    <w:rsid w:val="00E1321B"/>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Outline2">
    <w:name w:val="Outline 2"/>
    <w:basedOn w:val="Outline1"/>
    <w:rsid w:val="00E1321B"/>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E1321B"/>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Outline4">
    <w:name w:val="Outline 4"/>
    <w:basedOn w:val="Outline3"/>
    <w:rsid w:val="00E1321B"/>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Outline5">
    <w:name w:val="Outline 5"/>
    <w:basedOn w:val="Outline4"/>
    <w:rsid w:val="00E1321B"/>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Outline6">
    <w:name w:val="Outline 6"/>
    <w:basedOn w:val="Outline5"/>
    <w:rsid w:val="00E1321B"/>
  </w:style>
  <w:style w:type="paragraph" w:customStyle="1" w:styleId="Outline7">
    <w:name w:val="Outline 7"/>
    <w:basedOn w:val="Outline6"/>
    <w:rsid w:val="00E1321B"/>
  </w:style>
  <w:style w:type="paragraph" w:customStyle="1" w:styleId="Outline8">
    <w:name w:val="Outline 8"/>
    <w:basedOn w:val="Outline7"/>
    <w:rsid w:val="00E1321B"/>
  </w:style>
  <w:style w:type="paragraph" w:customStyle="1" w:styleId="Outline9">
    <w:name w:val="Outline 9"/>
    <w:basedOn w:val="Outline8"/>
    <w:rsid w:val="00E1321B"/>
  </w:style>
  <w:style w:type="paragraph" w:customStyle="1" w:styleId="CM10">
    <w:name w:val="CM10"/>
    <w:basedOn w:val="default"/>
    <w:next w:val="default"/>
    <w:rsid w:val="009A7CE7"/>
    <w:pPr>
      <w:suppressAutoHyphens w:val="0"/>
      <w:autoSpaceDN w:val="0"/>
      <w:adjustRightInd w:val="0"/>
      <w:spacing w:line="226" w:lineRule="atLeast"/>
    </w:pPr>
    <w:rPr>
      <w:rFonts w:ascii="Times New Roman" w:eastAsia="MS Mincho" w:hAnsi="Times New Roman" w:cs="Times New Roman"/>
      <w:kern w:val="0"/>
      <w:sz w:val="24"/>
      <w:szCs w:val="24"/>
      <w:lang w:eastAsia="ja-JP" w:bidi="ar-SA"/>
    </w:rPr>
  </w:style>
  <w:style w:type="paragraph" w:customStyle="1" w:styleId="CM11">
    <w:name w:val="CM11"/>
    <w:basedOn w:val="default"/>
    <w:next w:val="default"/>
    <w:rsid w:val="009A7CE7"/>
    <w:pPr>
      <w:suppressAutoHyphens w:val="0"/>
      <w:autoSpaceDN w:val="0"/>
      <w:adjustRightInd w:val="0"/>
      <w:spacing w:line="240" w:lineRule="auto"/>
    </w:pPr>
    <w:rPr>
      <w:rFonts w:ascii="Times New Roman" w:eastAsia="MS Mincho" w:hAnsi="Times New Roman" w:cs="Times New Roman"/>
      <w:kern w:val="0"/>
      <w:sz w:val="24"/>
      <w:szCs w:val="24"/>
      <w:lang w:eastAsia="ja-JP" w:bidi="ar-SA"/>
    </w:rPr>
  </w:style>
  <w:style w:type="character" w:customStyle="1" w:styleId="PlainTextChar">
    <w:name w:val="Plain Text Char"/>
    <w:link w:val="PlainText"/>
    <w:rsid w:val="00451D48"/>
    <w:rPr>
      <w:rFonts w:ascii="Courier New" w:hAnsi="Courier New" w:cs="Courier New"/>
      <w:lang w:eastAsia="zh-CN"/>
    </w:rPr>
  </w:style>
  <w:style w:type="paragraph" w:styleId="ListParagraph">
    <w:name w:val="List Paragraph"/>
    <w:basedOn w:val="Normal"/>
    <w:uiPriority w:val="34"/>
    <w:qFormat/>
    <w:rsid w:val="007E7E50"/>
    <w:pPr>
      <w:ind w:firstLineChars="200" w:firstLine="420"/>
    </w:pPr>
  </w:style>
  <w:style w:type="paragraph" w:customStyle="1" w:styleId="Default0">
    <w:name w:val="Default"/>
    <w:uiPriority w:val="99"/>
    <w:rsid w:val="004D2E9C"/>
    <w:pPr>
      <w:widowControl w:val="0"/>
      <w:autoSpaceDE w:val="0"/>
      <w:autoSpaceDN w:val="0"/>
      <w:adjustRightInd w:val="0"/>
    </w:pPr>
    <w:rPr>
      <w:rFonts w:eastAsia="Times New Roman" w:cs="Vrinda"/>
      <w:color w:val="000000"/>
      <w:sz w:val="24"/>
      <w:szCs w:val="24"/>
      <w:lang w:bidi="bn-BD"/>
    </w:rPr>
  </w:style>
  <w:style w:type="character" w:customStyle="1" w:styleId="HeaderChar">
    <w:name w:val="Header Char"/>
    <w:basedOn w:val="DefaultParagraphFont"/>
    <w:link w:val="Header"/>
    <w:rsid w:val="00DB782D"/>
    <w:rPr>
      <w:sz w:val="24"/>
      <w:lang w:eastAsia="zh-CN"/>
    </w:rPr>
  </w:style>
  <w:style w:type="character" w:customStyle="1" w:styleId="FooterChar">
    <w:name w:val="Footer Char"/>
    <w:basedOn w:val="DefaultParagraphFont"/>
    <w:link w:val="Footer"/>
    <w:uiPriority w:val="99"/>
    <w:rsid w:val="00DB782D"/>
    <w:rPr>
      <w:smallCap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30600">
      <w:bodyDiv w:val="1"/>
      <w:marLeft w:val="0"/>
      <w:marRight w:val="0"/>
      <w:marTop w:val="0"/>
      <w:marBottom w:val="0"/>
      <w:divBdr>
        <w:top w:val="none" w:sz="0" w:space="0" w:color="auto"/>
        <w:left w:val="none" w:sz="0" w:space="0" w:color="auto"/>
        <w:bottom w:val="none" w:sz="0" w:space="0" w:color="auto"/>
        <w:right w:val="none" w:sz="0" w:space="0" w:color="auto"/>
      </w:divBdr>
    </w:div>
    <w:div w:id="245304560">
      <w:bodyDiv w:val="1"/>
      <w:marLeft w:val="0"/>
      <w:marRight w:val="0"/>
      <w:marTop w:val="0"/>
      <w:marBottom w:val="0"/>
      <w:divBdr>
        <w:top w:val="none" w:sz="0" w:space="0" w:color="auto"/>
        <w:left w:val="none" w:sz="0" w:space="0" w:color="auto"/>
        <w:bottom w:val="none" w:sz="0" w:space="0" w:color="auto"/>
        <w:right w:val="none" w:sz="0" w:space="0" w:color="auto"/>
      </w:divBdr>
    </w:div>
    <w:div w:id="513878942">
      <w:bodyDiv w:val="1"/>
      <w:marLeft w:val="0"/>
      <w:marRight w:val="0"/>
      <w:marTop w:val="0"/>
      <w:marBottom w:val="0"/>
      <w:divBdr>
        <w:top w:val="none" w:sz="0" w:space="0" w:color="auto"/>
        <w:left w:val="none" w:sz="0" w:space="0" w:color="auto"/>
        <w:bottom w:val="none" w:sz="0" w:space="0" w:color="auto"/>
        <w:right w:val="none" w:sz="0" w:space="0" w:color="auto"/>
      </w:divBdr>
    </w:div>
    <w:div w:id="585188225">
      <w:bodyDiv w:val="1"/>
      <w:marLeft w:val="0"/>
      <w:marRight w:val="0"/>
      <w:marTop w:val="0"/>
      <w:marBottom w:val="0"/>
      <w:divBdr>
        <w:top w:val="none" w:sz="0" w:space="0" w:color="auto"/>
        <w:left w:val="none" w:sz="0" w:space="0" w:color="auto"/>
        <w:bottom w:val="none" w:sz="0" w:space="0" w:color="auto"/>
        <w:right w:val="none" w:sz="0" w:space="0" w:color="auto"/>
      </w:divBdr>
    </w:div>
    <w:div w:id="834033547">
      <w:bodyDiv w:val="1"/>
      <w:marLeft w:val="0"/>
      <w:marRight w:val="0"/>
      <w:marTop w:val="0"/>
      <w:marBottom w:val="0"/>
      <w:divBdr>
        <w:top w:val="none" w:sz="0" w:space="0" w:color="auto"/>
        <w:left w:val="none" w:sz="0" w:space="0" w:color="auto"/>
        <w:bottom w:val="none" w:sz="0" w:space="0" w:color="auto"/>
        <w:right w:val="none" w:sz="0" w:space="0" w:color="auto"/>
      </w:divBdr>
    </w:div>
    <w:div w:id="993869918">
      <w:bodyDiv w:val="1"/>
      <w:marLeft w:val="0"/>
      <w:marRight w:val="0"/>
      <w:marTop w:val="0"/>
      <w:marBottom w:val="0"/>
      <w:divBdr>
        <w:top w:val="none" w:sz="0" w:space="0" w:color="auto"/>
        <w:left w:val="none" w:sz="0" w:space="0" w:color="auto"/>
        <w:bottom w:val="none" w:sz="0" w:space="0" w:color="auto"/>
        <w:right w:val="none" w:sz="0" w:space="0" w:color="auto"/>
      </w:divBdr>
    </w:div>
    <w:div w:id="1205410421">
      <w:bodyDiv w:val="1"/>
      <w:marLeft w:val="0"/>
      <w:marRight w:val="0"/>
      <w:marTop w:val="0"/>
      <w:marBottom w:val="0"/>
      <w:divBdr>
        <w:top w:val="none" w:sz="0" w:space="0" w:color="auto"/>
        <w:left w:val="none" w:sz="0" w:space="0" w:color="auto"/>
        <w:bottom w:val="none" w:sz="0" w:space="0" w:color="auto"/>
        <w:right w:val="none" w:sz="0" w:space="0" w:color="auto"/>
      </w:divBdr>
    </w:div>
    <w:div w:id="1292395196">
      <w:bodyDiv w:val="1"/>
      <w:marLeft w:val="0"/>
      <w:marRight w:val="0"/>
      <w:marTop w:val="0"/>
      <w:marBottom w:val="0"/>
      <w:divBdr>
        <w:top w:val="none" w:sz="0" w:space="0" w:color="auto"/>
        <w:left w:val="none" w:sz="0" w:space="0" w:color="auto"/>
        <w:bottom w:val="none" w:sz="0" w:space="0" w:color="auto"/>
        <w:right w:val="none" w:sz="0" w:space="0" w:color="auto"/>
      </w:divBdr>
    </w:div>
    <w:div w:id="1496722462">
      <w:bodyDiv w:val="1"/>
      <w:marLeft w:val="0"/>
      <w:marRight w:val="0"/>
      <w:marTop w:val="0"/>
      <w:marBottom w:val="0"/>
      <w:divBdr>
        <w:top w:val="none" w:sz="0" w:space="0" w:color="auto"/>
        <w:left w:val="none" w:sz="0" w:space="0" w:color="auto"/>
        <w:bottom w:val="none" w:sz="0" w:space="0" w:color="auto"/>
        <w:right w:val="none" w:sz="0" w:space="0" w:color="auto"/>
      </w:divBdr>
    </w:div>
    <w:div w:id="1751077350">
      <w:bodyDiv w:val="1"/>
      <w:marLeft w:val="0"/>
      <w:marRight w:val="0"/>
      <w:marTop w:val="0"/>
      <w:marBottom w:val="0"/>
      <w:divBdr>
        <w:top w:val="none" w:sz="0" w:space="0" w:color="auto"/>
        <w:left w:val="none" w:sz="0" w:space="0" w:color="auto"/>
        <w:bottom w:val="none" w:sz="0" w:space="0" w:color="auto"/>
        <w:right w:val="none" w:sz="0" w:space="0" w:color="auto"/>
      </w:divBdr>
    </w:div>
    <w:div w:id="1783721332">
      <w:bodyDiv w:val="1"/>
      <w:marLeft w:val="0"/>
      <w:marRight w:val="0"/>
      <w:marTop w:val="0"/>
      <w:marBottom w:val="0"/>
      <w:divBdr>
        <w:top w:val="none" w:sz="0" w:space="0" w:color="auto"/>
        <w:left w:val="none" w:sz="0" w:space="0" w:color="auto"/>
        <w:bottom w:val="none" w:sz="0" w:space="0" w:color="auto"/>
        <w:right w:val="none" w:sz="0" w:space="0" w:color="auto"/>
      </w:divBdr>
    </w:div>
    <w:div w:id="2019187179">
      <w:bodyDiv w:val="1"/>
      <w:marLeft w:val="0"/>
      <w:marRight w:val="0"/>
      <w:marTop w:val="0"/>
      <w:marBottom w:val="0"/>
      <w:divBdr>
        <w:top w:val="none" w:sz="0" w:space="0" w:color="auto"/>
        <w:left w:val="none" w:sz="0" w:space="0" w:color="auto"/>
        <w:bottom w:val="none" w:sz="0" w:space="0" w:color="auto"/>
        <w:right w:val="none" w:sz="0" w:space="0" w:color="auto"/>
      </w:divBdr>
    </w:div>
    <w:div w:id="2033722565">
      <w:bodyDiv w:val="1"/>
      <w:marLeft w:val="0"/>
      <w:marRight w:val="0"/>
      <w:marTop w:val="0"/>
      <w:marBottom w:val="0"/>
      <w:divBdr>
        <w:top w:val="none" w:sz="0" w:space="0" w:color="auto"/>
        <w:left w:val="none" w:sz="0" w:space="0" w:color="auto"/>
        <w:bottom w:val="none" w:sz="0" w:space="0" w:color="auto"/>
        <w:right w:val="none" w:sz="0" w:space="0" w:color="auto"/>
      </w:divBdr>
    </w:div>
    <w:div w:id="208483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DCF09-D261-41F3-8604-96587D399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483</Words>
  <Characters>2759</Characters>
  <Application>Microsoft Office Word</Application>
  <DocSecurity>0</DocSecurity>
  <Lines>22</Lines>
  <Paragraphs>6</Paragraphs>
  <ScaleCrop>false</ScaleCrop>
  <HeadingPairs>
    <vt:vector size="6" baseType="variant">
      <vt:variant>
        <vt:lpstr>Title</vt:lpstr>
      </vt:variant>
      <vt:variant>
        <vt:i4>1</vt:i4>
      </vt:variant>
      <vt:variant>
        <vt:lpstr>Titel</vt:lpstr>
      </vt:variant>
      <vt:variant>
        <vt:i4>1</vt:i4>
      </vt:variant>
      <vt:variant>
        <vt:lpstr>제목</vt:lpstr>
      </vt:variant>
      <vt:variant>
        <vt:i4>1</vt:i4>
      </vt:variant>
    </vt:vector>
  </HeadingPairs>
  <TitlesOfParts>
    <vt:vector size="3" baseType="lpstr">
      <vt:lpstr>IEEE 802 LMSC Operations Manual</vt:lpstr>
      <vt:lpstr>IEEE 802 LMSC Operations Manual</vt:lpstr>
      <vt:lpstr>IEEE 802 LMSC Operations Manual</vt:lpstr>
    </vt:vector>
  </TitlesOfParts>
  <Company>Atmel Corporation</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 LMSC Operations Manual</dc:title>
  <dc:creator>Matthew Sherman</dc:creator>
  <cp:lastModifiedBy>bheile</cp:lastModifiedBy>
  <cp:revision>5</cp:revision>
  <cp:lastPrinted>2017-01-18T15:22:00Z</cp:lastPrinted>
  <dcterms:created xsi:type="dcterms:W3CDTF">2017-01-25T04:41:00Z</dcterms:created>
  <dcterms:modified xsi:type="dcterms:W3CDTF">2017-01-25T05:06:00Z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PageNo">
    <vt:r8>2</vt:r8>
  </property>
  <property fmtid="{D5CDD505-2E9C-101B-9397-08002B2CF9AE}" pid="3" name="RevisionDate">
    <vt:lpwstr>6/4/2012</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1481267559</vt:lpwstr>
  </property>
</Properties>
</file>