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11" w:rsidRDefault="00755FB7">
      <w:pPr>
        <w:jc w:val="center"/>
        <w:rPr>
          <w:b/>
          <w:sz w:val="28"/>
        </w:rPr>
      </w:pPr>
      <w:r>
        <w:rPr>
          <w:b/>
          <w:sz w:val="28"/>
        </w:rPr>
        <w:t>IEEE P802.15</w:t>
      </w:r>
    </w:p>
    <w:p w:rsidR="00BA6A11" w:rsidRDefault="00755FB7">
      <w:pPr>
        <w:jc w:val="center"/>
        <w:rPr>
          <w:b/>
          <w:sz w:val="28"/>
        </w:rPr>
      </w:pPr>
      <w:r>
        <w:rPr>
          <w:b/>
          <w:sz w:val="28"/>
        </w:rPr>
        <w:t>Wireless Personal Area Networks</w:t>
      </w:r>
    </w:p>
    <w:p w:rsidR="00BA6A11" w:rsidRDefault="00BA6A11">
      <w:pPr>
        <w:jc w:val="center"/>
        <w:rPr>
          <w:b/>
          <w:sz w:val="28"/>
        </w:rPr>
      </w:pPr>
    </w:p>
    <w:tbl>
      <w:tblPr>
        <w:tblW w:w="0" w:type="auto"/>
        <w:tblInd w:w="108" w:type="dxa"/>
        <w:tblLayout w:type="fixed"/>
        <w:tblLook w:val="0000"/>
      </w:tblPr>
      <w:tblGrid>
        <w:gridCol w:w="1260"/>
        <w:gridCol w:w="4050"/>
        <w:gridCol w:w="4140"/>
      </w:tblGrid>
      <w:tr w:rsidR="00BA6A11">
        <w:tc>
          <w:tcPr>
            <w:tcW w:w="1260" w:type="dxa"/>
            <w:tcBorders>
              <w:top w:val="single" w:sz="6" w:space="0" w:color="auto"/>
            </w:tcBorders>
          </w:tcPr>
          <w:p w:rsidR="00BA6A11" w:rsidRDefault="00755FB7">
            <w:pPr>
              <w:pStyle w:val="covertext"/>
            </w:pPr>
            <w:r>
              <w:t>Project</w:t>
            </w:r>
          </w:p>
        </w:tc>
        <w:tc>
          <w:tcPr>
            <w:tcW w:w="8190" w:type="dxa"/>
            <w:gridSpan w:val="2"/>
            <w:tcBorders>
              <w:top w:val="single" w:sz="6" w:space="0" w:color="auto"/>
            </w:tcBorders>
          </w:tcPr>
          <w:p w:rsidR="00BA6A11" w:rsidRDefault="00755FB7">
            <w:pPr>
              <w:pStyle w:val="covertext"/>
            </w:pPr>
            <w:r>
              <w:t>IEEE P802.15 Working Group for Wireless Personal Area Networks (WPANs)</w:t>
            </w:r>
          </w:p>
        </w:tc>
      </w:tr>
      <w:tr w:rsidR="00BA6A11">
        <w:tc>
          <w:tcPr>
            <w:tcW w:w="1260" w:type="dxa"/>
            <w:tcBorders>
              <w:top w:val="single" w:sz="6" w:space="0" w:color="auto"/>
            </w:tcBorders>
          </w:tcPr>
          <w:p w:rsidR="00BA6A11" w:rsidRDefault="00755FB7">
            <w:pPr>
              <w:pStyle w:val="covertext"/>
            </w:pPr>
            <w:r>
              <w:t>Title</w:t>
            </w:r>
          </w:p>
        </w:tc>
        <w:tc>
          <w:tcPr>
            <w:tcW w:w="8190" w:type="dxa"/>
            <w:gridSpan w:val="2"/>
            <w:tcBorders>
              <w:top w:val="single" w:sz="6" w:space="0" w:color="auto"/>
            </w:tcBorders>
          </w:tcPr>
          <w:p w:rsidR="00BA6A11" w:rsidRDefault="00E450E3">
            <w:pPr>
              <w:pStyle w:val="covertext"/>
            </w:pPr>
            <w:fldSimple w:instr=" TITLE  \* MERGEFORMAT ">
              <w:r w:rsidR="00C639A6">
                <w:rPr>
                  <w:b/>
                  <w:sz w:val="28"/>
                </w:rPr>
                <w:t>Working draft of SG SRU CSD</w:t>
              </w:r>
            </w:fldSimple>
          </w:p>
        </w:tc>
      </w:tr>
      <w:tr w:rsidR="00BA6A11">
        <w:tc>
          <w:tcPr>
            <w:tcW w:w="1260" w:type="dxa"/>
            <w:tcBorders>
              <w:top w:val="single" w:sz="6" w:space="0" w:color="auto"/>
            </w:tcBorders>
          </w:tcPr>
          <w:p w:rsidR="00BA6A11" w:rsidRDefault="00755FB7">
            <w:pPr>
              <w:pStyle w:val="covertext"/>
            </w:pPr>
            <w:r>
              <w:t>Date Submitted</w:t>
            </w:r>
          </w:p>
        </w:tc>
        <w:tc>
          <w:tcPr>
            <w:tcW w:w="8190" w:type="dxa"/>
            <w:gridSpan w:val="2"/>
            <w:tcBorders>
              <w:top w:val="single" w:sz="6" w:space="0" w:color="auto"/>
            </w:tcBorders>
          </w:tcPr>
          <w:p w:rsidR="00BA6A11" w:rsidRDefault="00755FB7" w:rsidP="00FD3586">
            <w:pPr>
              <w:pStyle w:val="covertext"/>
            </w:pPr>
            <w:r>
              <w:t>[</w:t>
            </w:r>
            <w:r w:rsidR="00C639A6">
              <w:rPr>
                <w:rFonts w:hint="eastAsia"/>
              </w:rPr>
              <w:t>1</w:t>
            </w:r>
            <w:r w:rsidR="00FD3586">
              <w:rPr>
                <w:rFonts w:hint="eastAsia"/>
              </w:rPr>
              <w:t>8</w:t>
            </w:r>
            <w:r>
              <w:t xml:space="preserve"> Ma</w:t>
            </w:r>
            <w:r w:rsidR="00C639A6">
              <w:rPr>
                <w:rFonts w:hint="eastAsia"/>
              </w:rPr>
              <w:t>rch</w:t>
            </w:r>
            <w:r>
              <w:t xml:space="preserve">, </w:t>
            </w:r>
            <w:r w:rsidR="00C639A6">
              <w:rPr>
                <w:rFonts w:hint="eastAsia"/>
              </w:rPr>
              <w:t>2014</w:t>
            </w:r>
            <w:r>
              <w:t>]</w:t>
            </w:r>
          </w:p>
        </w:tc>
      </w:tr>
      <w:tr w:rsidR="00BA6A11">
        <w:tc>
          <w:tcPr>
            <w:tcW w:w="1260" w:type="dxa"/>
            <w:tcBorders>
              <w:top w:val="single" w:sz="4" w:space="0" w:color="auto"/>
              <w:bottom w:val="single" w:sz="4" w:space="0" w:color="auto"/>
            </w:tcBorders>
          </w:tcPr>
          <w:p w:rsidR="00BA6A11" w:rsidRDefault="00755FB7">
            <w:pPr>
              <w:pStyle w:val="covertext"/>
            </w:pPr>
            <w:r>
              <w:t>Source</w:t>
            </w:r>
          </w:p>
        </w:tc>
        <w:tc>
          <w:tcPr>
            <w:tcW w:w="4050" w:type="dxa"/>
            <w:tcBorders>
              <w:top w:val="single" w:sz="4" w:space="0" w:color="auto"/>
              <w:bottom w:val="single" w:sz="4" w:space="0" w:color="auto"/>
            </w:tcBorders>
          </w:tcPr>
          <w:p w:rsidR="00BA6A11" w:rsidRDefault="00755FB7" w:rsidP="00C639A6">
            <w:pPr>
              <w:pStyle w:val="covertext"/>
              <w:spacing w:before="0" w:after="0"/>
            </w:pPr>
            <w:r>
              <w:t>[</w:t>
            </w:r>
            <w:fldSimple w:instr=" AUTHOR  \* MERGEFORMAT ">
              <w:r w:rsidR="00F56F36">
                <w:rPr>
                  <w:noProof/>
                </w:rPr>
                <w:t>Shoichi Kitazawa</w:t>
              </w:r>
            </w:fldSimple>
            <w:r w:rsidR="00647420">
              <w:rPr>
                <w:rFonts w:hint="eastAsia"/>
                <w:noProof/>
              </w:rPr>
              <w:t>, Masayuki Ariyoshi</w:t>
            </w:r>
            <w:r>
              <w:t>]</w:t>
            </w:r>
            <w:r>
              <w:br/>
              <w:t>[</w:t>
            </w:r>
            <w:fldSimple w:instr=" DOCPROPERTY &quot;Company&quot;  \* MERGEFORMAT ">
              <w:r w:rsidR="00C639A6">
                <w:t>ATR</w:t>
              </w:r>
            </w:fldSimple>
            <w:r>
              <w:t>]</w:t>
            </w:r>
            <w:r>
              <w:br/>
              <w:t>[</w:t>
            </w:r>
            <w:r w:rsidR="00F84431">
              <w:rPr>
                <w:rFonts w:hint="eastAsia"/>
              </w:rPr>
              <w:t xml:space="preserve">2-2-2, </w:t>
            </w:r>
            <w:r w:rsidR="00C639A6">
              <w:rPr>
                <w:rFonts w:hint="eastAsia"/>
              </w:rPr>
              <w:t xml:space="preserve">Hikaridai, Seika, Kyoto </w:t>
            </w:r>
            <w:r w:rsidR="00F84431">
              <w:rPr>
                <w:rFonts w:hint="eastAsia"/>
              </w:rPr>
              <w:t xml:space="preserve">619-0288, </w:t>
            </w:r>
            <w:r w:rsidR="00C639A6">
              <w:rPr>
                <w:rFonts w:hint="eastAsia"/>
              </w:rPr>
              <w:t>JAPAN</w:t>
            </w:r>
            <w:r>
              <w:t>]</w:t>
            </w:r>
          </w:p>
        </w:tc>
        <w:tc>
          <w:tcPr>
            <w:tcW w:w="4140" w:type="dxa"/>
            <w:tcBorders>
              <w:top w:val="single" w:sz="4" w:space="0" w:color="auto"/>
              <w:bottom w:val="single" w:sz="4" w:space="0" w:color="auto"/>
            </w:tcBorders>
          </w:tcPr>
          <w:p w:rsidR="00647420" w:rsidRDefault="00647420" w:rsidP="00647420">
            <w:pPr>
              <w:pStyle w:val="covertext"/>
              <w:spacing w:before="0" w:after="0"/>
            </w:pPr>
            <w:r>
              <w:t>Voice:</w:t>
            </w:r>
            <w:r>
              <w:tab/>
              <w:t>[   ]</w:t>
            </w:r>
            <w:r>
              <w:br/>
              <w:t>Fax:</w:t>
            </w:r>
            <w:r>
              <w:tab/>
              <w:t>[   ]</w:t>
            </w:r>
            <w:r>
              <w:br/>
              <w:t>E-mail:</w:t>
            </w:r>
          </w:p>
          <w:p w:rsidR="00BA6A11" w:rsidRDefault="00755FB7" w:rsidP="00647420">
            <w:pPr>
              <w:pStyle w:val="covertext"/>
              <w:spacing w:before="0" w:after="0"/>
              <w:rPr>
                <w:sz w:val="18"/>
              </w:rPr>
            </w:pPr>
            <w:r>
              <w:t xml:space="preserve">[ </w:t>
            </w:r>
            <w:r w:rsidR="00647420" w:rsidRPr="00647420">
              <w:rPr>
                <w:rFonts w:hint="eastAsia"/>
              </w:rPr>
              <w:t>kitazawa@atr.jp</w:t>
            </w:r>
            <w:r w:rsidR="00647420">
              <w:rPr>
                <w:rFonts w:hint="eastAsia"/>
              </w:rPr>
              <w:t xml:space="preserve">, </w:t>
            </w:r>
            <w:r w:rsidR="00647420" w:rsidRPr="00647420">
              <w:t>ariyoshi@atr.jp</w:t>
            </w:r>
            <w:r>
              <w:t>]</w:t>
            </w:r>
          </w:p>
        </w:tc>
      </w:tr>
      <w:tr w:rsidR="00BA6A11">
        <w:tc>
          <w:tcPr>
            <w:tcW w:w="1260" w:type="dxa"/>
            <w:tcBorders>
              <w:top w:val="single" w:sz="6" w:space="0" w:color="auto"/>
            </w:tcBorders>
          </w:tcPr>
          <w:p w:rsidR="00BA6A11" w:rsidRDefault="00755FB7">
            <w:pPr>
              <w:pStyle w:val="covertext"/>
            </w:pPr>
            <w:r>
              <w:t>Re:</w:t>
            </w:r>
          </w:p>
        </w:tc>
        <w:tc>
          <w:tcPr>
            <w:tcW w:w="8190" w:type="dxa"/>
            <w:gridSpan w:val="2"/>
            <w:tcBorders>
              <w:top w:val="single" w:sz="6" w:space="0" w:color="auto"/>
            </w:tcBorders>
          </w:tcPr>
          <w:p w:rsidR="00BA6A11" w:rsidRDefault="00755FB7">
            <w:pPr>
              <w:pStyle w:val="covertext"/>
            </w:pPr>
            <w:r>
              <w:t>[</w:t>
            </w:r>
            <w:r w:rsidR="00647420">
              <w:rPr>
                <w:rFonts w:hint="eastAsia"/>
              </w:rPr>
              <w:t xml:space="preserve"> </w:t>
            </w:r>
            <w:r>
              <w:t>]</w:t>
            </w:r>
          </w:p>
          <w:p w:rsidR="00BA6A11" w:rsidRDefault="00BA6A11">
            <w:pPr>
              <w:pStyle w:val="covertext"/>
            </w:pPr>
          </w:p>
        </w:tc>
      </w:tr>
      <w:tr w:rsidR="00BA6A11">
        <w:tc>
          <w:tcPr>
            <w:tcW w:w="1260" w:type="dxa"/>
            <w:tcBorders>
              <w:top w:val="single" w:sz="6" w:space="0" w:color="auto"/>
            </w:tcBorders>
          </w:tcPr>
          <w:p w:rsidR="00BA6A11" w:rsidRDefault="00755FB7">
            <w:pPr>
              <w:pStyle w:val="covertext"/>
            </w:pPr>
            <w:r>
              <w:t>Abstract</w:t>
            </w:r>
          </w:p>
        </w:tc>
        <w:tc>
          <w:tcPr>
            <w:tcW w:w="8190" w:type="dxa"/>
            <w:gridSpan w:val="2"/>
            <w:tcBorders>
              <w:top w:val="single" w:sz="6" w:space="0" w:color="auto"/>
            </w:tcBorders>
          </w:tcPr>
          <w:p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rsidR="00BA6A11" w:rsidRDefault="00BA6A11">
            <w:pPr>
              <w:pStyle w:val="covertext"/>
            </w:pPr>
          </w:p>
        </w:tc>
      </w:tr>
      <w:tr w:rsidR="00BA6A11">
        <w:tc>
          <w:tcPr>
            <w:tcW w:w="1260" w:type="dxa"/>
            <w:tcBorders>
              <w:top w:val="single" w:sz="6" w:space="0" w:color="auto"/>
            </w:tcBorders>
          </w:tcPr>
          <w:p w:rsidR="00BA6A11" w:rsidRDefault="00755FB7">
            <w:pPr>
              <w:pStyle w:val="covertext"/>
            </w:pPr>
            <w:r>
              <w:t>Purpose</w:t>
            </w:r>
          </w:p>
        </w:tc>
        <w:tc>
          <w:tcPr>
            <w:tcW w:w="8190" w:type="dxa"/>
            <w:gridSpan w:val="2"/>
            <w:tcBorders>
              <w:top w:val="single" w:sz="6" w:space="0" w:color="auto"/>
            </w:tcBorders>
          </w:tcPr>
          <w:p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tc>
          <w:tcPr>
            <w:tcW w:w="1260" w:type="dxa"/>
            <w:tcBorders>
              <w:top w:val="single" w:sz="6" w:space="0" w:color="auto"/>
              <w:bottom w:val="single" w:sz="6" w:space="0" w:color="auto"/>
            </w:tcBorders>
          </w:tcPr>
          <w:p w:rsidR="00BA6A11" w:rsidRDefault="00755FB7">
            <w:pPr>
              <w:pStyle w:val="covertext"/>
            </w:pPr>
            <w:r>
              <w:t>Notice</w:t>
            </w:r>
          </w:p>
        </w:tc>
        <w:tc>
          <w:tcPr>
            <w:tcW w:w="8190" w:type="dxa"/>
            <w:gridSpan w:val="2"/>
            <w:tcBorders>
              <w:top w:val="single" w:sz="6" w:space="0" w:color="auto"/>
              <w:bottom w:val="single" w:sz="6" w:space="0" w:color="auto"/>
            </w:tcBorders>
          </w:tcPr>
          <w:p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tc>
          <w:tcPr>
            <w:tcW w:w="1260" w:type="dxa"/>
            <w:tcBorders>
              <w:top w:val="single" w:sz="6" w:space="0" w:color="auto"/>
              <w:bottom w:val="single" w:sz="6" w:space="0" w:color="auto"/>
            </w:tcBorders>
          </w:tcPr>
          <w:p w:rsidR="00BA6A11" w:rsidRDefault="00755FB7">
            <w:pPr>
              <w:pStyle w:val="covertext"/>
            </w:pPr>
            <w:r>
              <w:t>Release</w:t>
            </w:r>
          </w:p>
        </w:tc>
        <w:tc>
          <w:tcPr>
            <w:tcW w:w="8190" w:type="dxa"/>
            <w:gridSpan w:val="2"/>
            <w:tcBorders>
              <w:top w:val="single" w:sz="6" w:space="0" w:color="auto"/>
              <w:bottom w:val="single" w:sz="6" w:space="0" w:color="auto"/>
            </w:tcBorders>
          </w:tcPr>
          <w:p w:rsidR="00BA6A11" w:rsidRDefault="00755FB7">
            <w:pPr>
              <w:pStyle w:val="covertext"/>
            </w:pPr>
            <w:r>
              <w:t>The contributor acknowledges and accepts that this contribution becomes the property of IEEE and may be made publicly available by P802.15.</w:t>
            </w:r>
          </w:p>
        </w:tc>
      </w:tr>
    </w:tbl>
    <w:p w:rsidR="00C639A6" w:rsidRDefault="00755FB7" w:rsidP="00C639A6">
      <w:pPr>
        <w:pStyle w:val="Heading"/>
        <w:ind w:hanging="14"/>
      </w:pPr>
      <w:r>
        <w:rPr>
          <w:b w:val="0"/>
          <w:sz w:val="28"/>
        </w:rPr>
        <w:br w:type="page"/>
      </w:r>
      <w:r w:rsidR="00C639A6">
        <w:lastRenderedPageBreak/>
        <w:t>IEEE 802 LAN/MAN STANDARDS COMMITTEE (LMSC)</w:t>
      </w:r>
    </w:p>
    <w:p w:rsidR="00C639A6" w:rsidRDefault="00C639A6" w:rsidP="00C639A6">
      <w:pPr>
        <w:pStyle w:val="Heading"/>
      </w:pPr>
      <w:r>
        <w:t>CRITERIA FOR STANDARDS DEVELOPMENT (CSD)</w:t>
      </w:r>
    </w:p>
    <w:p w:rsidR="00C639A6" w:rsidRDefault="00C639A6" w:rsidP="00C639A6">
      <w:pPr>
        <w:jc w:val="center"/>
      </w:pPr>
    </w:p>
    <w:p w:rsidR="00C639A6" w:rsidRDefault="00C639A6" w:rsidP="00C639A6">
      <w:pPr>
        <w:jc w:val="center"/>
      </w:pPr>
      <w:r>
        <w:t>Based on IEEE 802 LMSC Operations Manuals approved 15 November 2013</w:t>
      </w:r>
    </w:p>
    <w:p w:rsidR="00C639A6" w:rsidRDefault="00C639A6" w:rsidP="00C639A6">
      <w:pPr>
        <w:jc w:val="center"/>
      </w:pPr>
      <w:r>
        <w:t xml:space="preserve">Last edited 20 January </w:t>
      </w:r>
      <w:bookmarkStart w:id="0" w:name="RevisionDate"/>
      <w:r>
        <w:t>201</w:t>
      </w:r>
      <w:bookmarkEnd w:id="0"/>
      <w:r>
        <w:t xml:space="preserve">4 </w:t>
      </w:r>
    </w:p>
    <w:p w:rsidR="00C639A6" w:rsidRDefault="00C639A6" w:rsidP="00C639A6">
      <w:pPr>
        <w:jc w:val="center"/>
      </w:pPr>
    </w:p>
    <w:p w:rsidR="00C639A6" w:rsidRDefault="00C639A6" w:rsidP="00C639A6">
      <w:pPr>
        <w:pStyle w:val="1"/>
        <w:numPr>
          <w:ilvl w:val="0"/>
          <w:numId w:val="2"/>
        </w:numPr>
        <w:tabs>
          <w:tab w:val="left" w:pos="720"/>
        </w:tabs>
        <w:suppressAutoHyphens/>
        <w:spacing w:before="245" w:after="115"/>
      </w:pPr>
      <w:bookmarkStart w:id="1" w:name="__RefHeading__5441_1944447809"/>
      <w:bookmarkEnd w:id="1"/>
      <w:r>
        <w:t>IEEE 802 criteria for standards development (CSD)</w:t>
      </w:r>
    </w:p>
    <w:p w:rsidR="00C639A6" w:rsidRDefault="00C639A6" w:rsidP="00C639A6">
      <w:pPr>
        <w:pStyle w:val="a5"/>
      </w:pPr>
      <w:r>
        <w:t xml:space="preserve">The CSD documents an agreement between the WG and the Sponsor that provides a description of the project and the Sponsor's requirements more detailed than required in the PAR.  The CSD consists of the project process requirements, </w:t>
      </w:r>
      <w:r w:rsidR="00E450E3">
        <w:fldChar w:fldCharType="begin"/>
      </w:r>
      <w:r>
        <w:instrText xml:space="preserve"> REF __RefHeading__5867_1944447809 \w \h </w:instrText>
      </w:r>
      <w:r w:rsidR="00E450E3">
        <w:fldChar w:fldCharType="separate"/>
      </w:r>
      <w:r>
        <w:t>1.1</w:t>
      </w:r>
      <w:r w:rsidR="00E450E3">
        <w:fldChar w:fldCharType="end"/>
      </w:r>
      <w:r>
        <w:t xml:space="preserve">, and the 5C requirements, </w:t>
      </w:r>
      <w:r w:rsidR="00E450E3">
        <w:fldChar w:fldCharType="begin"/>
      </w:r>
      <w:r>
        <w:instrText xml:space="preserve"> REF __RefHeading__5883_1944447809 \w \h </w:instrText>
      </w:r>
      <w:r w:rsidR="00E450E3">
        <w:fldChar w:fldCharType="separate"/>
      </w:r>
      <w:r>
        <w:t>1.2</w:t>
      </w:r>
      <w:r w:rsidR="00E450E3">
        <w:fldChar w:fldCharType="end"/>
      </w:r>
      <w:r>
        <w:t>.</w:t>
      </w:r>
    </w:p>
    <w:p w:rsidR="00C639A6" w:rsidRDefault="00C639A6" w:rsidP="00C639A6">
      <w:pPr>
        <w:pStyle w:val="2"/>
        <w:numPr>
          <w:ilvl w:val="1"/>
          <w:numId w:val="2"/>
        </w:numPr>
        <w:suppressAutoHyphens/>
        <w:spacing w:before="245" w:after="115"/>
      </w:pPr>
      <w:bookmarkStart w:id="2" w:name="__RefHeading__5867_1944447809"/>
      <w:bookmarkEnd w:id="2"/>
      <w:r>
        <w:t>Project process requirements</w:t>
      </w:r>
    </w:p>
    <w:p w:rsidR="00C639A6" w:rsidRDefault="00C639A6" w:rsidP="00C639A6">
      <w:pPr>
        <w:pStyle w:val="3"/>
        <w:numPr>
          <w:ilvl w:val="2"/>
          <w:numId w:val="2"/>
        </w:numPr>
        <w:tabs>
          <w:tab w:val="clear" w:pos="792"/>
        </w:tabs>
        <w:suppressAutoHyphens/>
        <w:spacing w:before="245" w:after="115"/>
      </w:pPr>
      <w:bookmarkStart w:id="3" w:name="__RefHeading__9700_1012863564"/>
      <w:bookmarkEnd w:id="3"/>
      <w:r>
        <w:t>Managed objects</w:t>
      </w:r>
    </w:p>
    <w:p w:rsidR="00C639A6" w:rsidRDefault="00C639A6" w:rsidP="00C639A6">
      <w:pPr>
        <w:pStyle w:val="a5"/>
      </w:pPr>
      <w:r>
        <w:t>Describe the plan for developing a definition of managed objects.  The plan shall specify one of the following:</w:t>
      </w:r>
    </w:p>
    <w:p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F5049" w:rsidRPr="00596F76">
        <w:rPr>
          <w:rFonts w:eastAsiaTheme="minorEastAsia" w:hint="eastAsia"/>
          <w:color w:val="FF0000"/>
          <w:lang w:eastAsia="ja-JP"/>
        </w:rPr>
        <w:t>YES</w:t>
      </w:r>
    </w:p>
    <w:p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rsidR="00C639A6" w:rsidRDefault="00C639A6" w:rsidP="00C639A6">
      <w:pPr>
        <w:pStyle w:val="LetteredList1"/>
        <w:numPr>
          <w:ilvl w:val="0"/>
          <w:numId w:val="3"/>
        </w:numPr>
      </w:pPr>
      <w:r>
        <w:t>The definitions will not be developed and explain why such definitions are not needed.</w:t>
      </w:r>
    </w:p>
    <w:p w:rsidR="00C639A6" w:rsidRDefault="00C639A6" w:rsidP="00C639A6">
      <w:pPr>
        <w:pStyle w:val="3"/>
        <w:numPr>
          <w:ilvl w:val="2"/>
          <w:numId w:val="2"/>
        </w:numPr>
        <w:tabs>
          <w:tab w:val="clear" w:pos="792"/>
        </w:tabs>
        <w:suppressAutoHyphens/>
        <w:spacing w:before="245" w:after="115"/>
      </w:pPr>
      <w:bookmarkStart w:id="4" w:name="__RefHeading__9702_1012863564"/>
      <w:bookmarkEnd w:id="4"/>
      <w:r>
        <w:t>Coexistence</w:t>
      </w:r>
    </w:p>
    <w:p w:rsidR="00C639A6" w:rsidRDefault="00C639A6" w:rsidP="00C639A6">
      <w:pPr>
        <w:pStyle w:val="a5"/>
      </w:pPr>
      <w:r>
        <w:t>A WG proposing a wireless project shall demonstrate coexistence through the preparation of a Coexistence Assurance (CA) document unless it is not applicable.</w:t>
      </w:r>
    </w:p>
    <w:p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4"/>
        </w:numPr>
      </w:pPr>
      <w:r>
        <w:t>If not, explain why the CA document is not applicable.</w:t>
      </w:r>
    </w:p>
    <w:p w:rsidR="00C639A6" w:rsidRDefault="00C639A6" w:rsidP="00C639A6">
      <w:pPr>
        <w:pStyle w:val="2"/>
        <w:numPr>
          <w:ilvl w:val="1"/>
          <w:numId w:val="2"/>
        </w:numPr>
        <w:suppressAutoHyphens/>
        <w:spacing w:before="245" w:after="115"/>
      </w:pPr>
      <w:bookmarkStart w:id="5" w:name="__RefHeading__5883_1944447809"/>
      <w:bookmarkEnd w:id="5"/>
      <w:r>
        <w:t>5C requirements</w:t>
      </w:r>
    </w:p>
    <w:p w:rsidR="00C639A6" w:rsidRDefault="00C639A6" w:rsidP="00C639A6">
      <w:pPr>
        <w:pStyle w:val="3"/>
        <w:numPr>
          <w:ilvl w:val="2"/>
          <w:numId w:val="2"/>
        </w:numPr>
        <w:tabs>
          <w:tab w:val="clear" w:pos="792"/>
        </w:tabs>
        <w:suppressAutoHyphens/>
        <w:spacing w:before="245" w:after="115"/>
      </w:pPr>
      <w:bookmarkStart w:id="6" w:name="__RefHeading__9704_1012863564"/>
      <w:bookmarkEnd w:id="6"/>
      <w:r>
        <w:t>Broad market potential</w:t>
      </w:r>
    </w:p>
    <w:p w:rsidR="00C639A6" w:rsidRDefault="00C639A6" w:rsidP="00C639A6">
      <w:pPr>
        <w:pStyle w:val="a5"/>
      </w:pPr>
      <w:r>
        <w:t>Each proposed IEEE 802 LMSC standard shall have broad market potential.  At a minimum, address the following areas:</w:t>
      </w:r>
    </w:p>
    <w:p w:rsidR="00C639A6" w:rsidRPr="00DC403A" w:rsidRDefault="00C639A6" w:rsidP="00C639A6">
      <w:pPr>
        <w:pStyle w:val="LetteredList1"/>
        <w:numPr>
          <w:ilvl w:val="0"/>
          <w:numId w:val="5"/>
        </w:numPr>
        <w:rPr>
          <w:color w:val="FF0000"/>
        </w:rPr>
      </w:pPr>
      <w:r w:rsidRPr="00DC403A">
        <w:rPr>
          <w:color w:val="FF0000"/>
        </w:rPr>
        <w:t>Broad sets of applicability.</w:t>
      </w:r>
    </w:p>
    <w:p w:rsidR="00C639A6" w:rsidRPr="00DC403A" w:rsidRDefault="00AD086D" w:rsidP="00C639A6">
      <w:pPr>
        <w:pStyle w:val="LetteredList1"/>
        <w:tabs>
          <w:tab w:val="clear" w:pos="360"/>
        </w:tabs>
        <w:ind w:left="720"/>
        <w:rPr>
          <w:rFonts w:eastAsiaTheme="minorEastAsia"/>
          <w:color w:val="FF0000"/>
          <w:sz w:val="22"/>
          <w:lang w:eastAsia="ja-JP"/>
        </w:rPr>
      </w:pPr>
      <w:r w:rsidRPr="00DC403A">
        <w:rPr>
          <w:color w:val="FF0000"/>
          <w:sz w:val="22"/>
          <w:lang w:eastAsia="ja-JP"/>
        </w:rPr>
        <w:t>Wide a</w:t>
      </w:r>
      <w:r w:rsidRPr="00DC403A">
        <w:rPr>
          <w:color w:val="FF0000"/>
          <w:sz w:val="22"/>
        </w:rPr>
        <w:t>pplication</w:t>
      </w:r>
      <w:r w:rsidRPr="00DC403A">
        <w:rPr>
          <w:color w:val="FF0000"/>
          <w:sz w:val="22"/>
          <w:lang w:eastAsia="ja-JP"/>
        </w:rPr>
        <w:t xml:space="preserve"> </w:t>
      </w:r>
      <w:r w:rsidRPr="00DC403A">
        <w:rPr>
          <w:color w:val="FF0000"/>
          <w:sz w:val="22"/>
        </w:rPr>
        <w:t>s</w:t>
      </w:r>
      <w:r w:rsidRPr="00DC403A">
        <w:rPr>
          <w:color w:val="FF0000"/>
          <w:sz w:val="22"/>
          <w:lang w:eastAsia="ja-JP"/>
        </w:rPr>
        <w:t>paces</w:t>
      </w:r>
      <w:r w:rsidRPr="00DC403A">
        <w:rPr>
          <w:color w:val="FF0000"/>
          <w:sz w:val="22"/>
        </w:rPr>
        <w:t xml:space="preserve"> of the IEEE 802.15.</w:t>
      </w:r>
      <w:r w:rsidRPr="00DC403A">
        <w:rPr>
          <w:color w:val="FF0000"/>
          <w:sz w:val="22"/>
          <w:lang w:eastAsia="ja-JP"/>
        </w:rPr>
        <w:t>4, including Hospital/Medical/Healthcare, Industrial Automation and Social Infrastructure systems, require a set of standardized</w:t>
      </w:r>
      <w:r w:rsidRPr="00DC403A">
        <w:rPr>
          <w:color w:val="FF0000"/>
          <w:sz w:val="22"/>
        </w:rPr>
        <w:t xml:space="preserve"> </w:t>
      </w:r>
      <w:r w:rsidRPr="00DC403A">
        <w:rPr>
          <w:color w:val="FF0000"/>
          <w:sz w:val="22"/>
          <w:lang w:eastAsia="ja-JP"/>
        </w:rPr>
        <w:t xml:space="preserve">definitions and protocol for Radio Resource Measurement </w:t>
      </w:r>
      <w:r w:rsidRPr="00DC403A">
        <w:rPr>
          <w:rFonts w:hint="eastAsia"/>
          <w:color w:val="FF0000"/>
          <w:sz w:val="22"/>
          <w:lang w:eastAsia="ja-JP"/>
        </w:rPr>
        <w:t>and</w:t>
      </w:r>
      <w:r w:rsidRPr="00DC403A">
        <w:rPr>
          <w:color w:val="FF0000"/>
          <w:sz w:val="22"/>
          <w:lang w:eastAsia="ja-JP"/>
        </w:rPr>
        <w:t xml:space="preserve"> Management (RRMM), which </w:t>
      </w:r>
      <w:r w:rsidRPr="00DC403A">
        <w:rPr>
          <w:color w:val="FF0000"/>
          <w:sz w:val="22"/>
        </w:rPr>
        <w:t>enable</w:t>
      </w:r>
      <w:r w:rsidRPr="00DC403A">
        <w:rPr>
          <w:color w:val="FF0000"/>
          <w:sz w:val="22"/>
          <w:lang w:eastAsia="ja-JP"/>
        </w:rPr>
        <w:t>s</w:t>
      </w:r>
      <w:r w:rsidRPr="00DC403A">
        <w:rPr>
          <w:color w:val="FF0000"/>
          <w:sz w:val="22"/>
        </w:rPr>
        <w:t xml:space="preserve"> </w:t>
      </w:r>
      <w:r w:rsidRPr="00DC403A">
        <w:rPr>
          <w:color w:val="FF0000"/>
          <w:sz w:val="22"/>
          <w:lang w:eastAsia="ja-JP"/>
        </w:rPr>
        <w:t xml:space="preserve">each strategy and policy of Spectrum Resources Usage (SRU) for the reliable system operation. The </w:t>
      </w:r>
      <w:r w:rsidRPr="00DC403A">
        <w:rPr>
          <w:color w:val="FF0000"/>
          <w:sz w:val="22"/>
          <w:lang w:eastAsia="ja-JP"/>
        </w:rPr>
        <w:lastRenderedPageBreak/>
        <w:t xml:space="preserve">SRU strategy and policy required by each application space may diverse and sometimes unique, while pertaining RRMM protocol </w:t>
      </w:r>
      <w:r w:rsidRPr="00DC403A">
        <w:rPr>
          <w:rFonts w:hint="eastAsia"/>
          <w:color w:val="FF0000"/>
          <w:sz w:val="22"/>
          <w:lang w:eastAsia="ja-JP"/>
        </w:rPr>
        <w:t>for</w:t>
      </w:r>
      <w:r w:rsidRPr="00DC403A">
        <w:rPr>
          <w:color w:val="FF0000"/>
          <w:sz w:val="22"/>
          <w:lang w:eastAsia="ja-JP"/>
        </w:rPr>
        <w:t xml:space="preserve"> measure</w:t>
      </w:r>
      <w:r w:rsidRPr="00DC403A">
        <w:rPr>
          <w:rFonts w:hint="eastAsia"/>
          <w:color w:val="FF0000"/>
          <w:sz w:val="22"/>
          <w:lang w:eastAsia="ja-JP"/>
        </w:rPr>
        <w:t>ment</w:t>
      </w:r>
      <w:r w:rsidRPr="00DC403A">
        <w:rPr>
          <w:color w:val="FF0000"/>
          <w:sz w:val="22"/>
          <w:lang w:eastAsia="ja-JP"/>
        </w:rPr>
        <w:t xml:space="preserve"> and manage</w:t>
      </w:r>
      <w:r w:rsidRPr="00DC403A">
        <w:rPr>
          <w:rFonts w:hint="eastAsia"/>
          <w:color w:val="FF0000"/>
          <w:sz w:val="22"/>
          <w:lang w:eastAsia="ja-JP"/>
        </w:rPr>
        <w:t>ment</w:t>
      </w:r>
      <w:r w:rsidRPr="00DC403A">
        <w:rPr>
          <w:color w:val="FF0000"/>
          <w:sz w:val="22"/>
          <w:lang w:eastAsia="ja-JP"/>
        </w:rPr>
        <w:t xml:space="preserve"> has to be crafted such that maximize the commonality for each application spaces and eventually </w:t>
      </w:r>
      <w:r w:rsidRPr="00DC403A">
        <w:rPr>
          <w:color w:val="FF0000"/>
          <w:sz w:val="22"/>
        </w:rPr>
        <w:t>enhance</w:t>
      </w:r>
      <w:r w:rsidRPr="00DC403A">
        <w:rPr>
          <w:color w:val="FF0000"/>
          <w:sz w:val="22"/>
          <w:lang w:eastAsia="ja-JP"/>
        </w:rPr>
        <w:t xml:space="preserve"> the</w:t>
      </w:r>
      <w:r w:rsidRPr="00DC403A">
        <w:rPr>
          <w:color w:val="FF0000"/>
          <w:sz w:val="22"/>
        </w:rPr>
        <w:t xml:space="preserve"> reliability</w:t>
      </w:r>
      <w:r w:rsidRPr="00DC403A">
        <w:rPr>
          <w:color w:val="FF0000"/>
          <w:sz w:val="22"/>
          <w:lang w:eastAsia="ja-JP"/>
        </w:rPr>
        <w:t>, resilience and securities</w:t>
      </w:r>
      <w:r w:rsidR="00596F76" w:rsidRPr="00DC403A">
        <w:rPr>
          <w:rFonts w:eastAsiaTheme="minorEastAsia" w:hint="eastAsia"/>
          <w:color w:val="FF0000"/>
          <w:sz w:val="22"/>
          <w:lang w:eastAsia="ja-JP"/>
        </w:rPr>
        <w:t>.</w:t>
      </w:r>
    </w:p>
    <w:p w:rsidR="00596F76" w:rsidRPr="00DC403A" w:rsidRDefault="00596F76" w:rsidP="00C639A6">
      <w:pPr>
        <w:pStyle w:val="LetteredList1"/>
        <w:tabs>
          <w:tab w:val="clear" w:pos="360"/>
        </w:tabs>
        <w:ind w:left="720"/>
        <w:rPr>
          <w:rFonts w:eastAsiaTheme="minorEastAsia"/>
          <w:color w:val="FF0000"/>
        </w:rPr>
      </w:pPr>
    </w:p>
    <w:p w:rsidR="00C639A6" w:rsidRPr="00DC403A" w:rsidRDefault="00C639A6" w:rsidP="00C639A6">
      <w:pPr>
        <w:pStyle w:val="LetteredList1"/>
        <w:numPr>
          <w:ilvl w:val="0"/>
          <w:numId w:val="5"/>
        </w:numPr>
        <w:rPr>
          <w:color w:val="FF0000"/>
        </w:rPr>
      </w:pPr>
      <w:r w:rsidRPr="00DC403A">
        <w:rPr>
          <w:color w:val="FF0000"/>
        </w:rPr>
        <w:t>Multiple vendors and numerous users.</w:t>
      </w:r>
    </w:p>
    <w:p w:rsidR="00AD086D" w:rsidRPr="00DC403A" w:rsidRDefault="00AD086D" w:rsidP="00AD086D">
      <w:pPr>
        <w:pStyle w:val="LetteredList1"/>
        <w:tabs>
          <w:tab w:val="clear" w:pos="360"/>
        </w:tabs>
        <w:ind w:left="720"/>
        <w:rPr>
          <w:color w:val="FF0000"/>
          <w:lang w:val="en-GB"/>
        </w:rPr>
      </w:pPr>
      <w:r w:rsidRPr="00DC403A">
        <w:rPr>
          <w:color w:val="FF0000"/>
          <w:lang w:val="en-GB"/>
        </w:rPr>
        <w:t xml:space="preserve">The membership of IEEE 802.15 demonstrates the interest in WPANs. Members include international wireless industry leaders, academic researchers, semiconductor manufacturers, communication equipment manufacturers, system integrators and end users. </w:t>
      </w:r>
    </w:p>
    <w:p w:rsidR="00AD086D" w:rsidRPr="00DC403A" w:rsidRDefault="00AD086D" w:rsidP="00AD086D">
      <w:pPr>
        <w:pStyle w:val="LetteredList1"/>
        <w:ind w:left="720"/>
        <w:rPr>
          <w:color w:val="FF0000"/>
          <w:lang w:val="en-GB"/>
        </w:rPr>
      </w:pPr>
    </w:p>
    <w:p w:rsidR="00AD086D" w:rsidRPr="00DC403A" w:rsidRDefault="00AD086D" w:rsidP="00AD086D">
      <w:pPr>
        <w:pStyle w:val="LetteredList1"/>
        <w:tabs>
          <w:tab w:val="clear" w:pos="360"/>
        </w:tabs>
        <w:ind w:left="720"/>
        <w:rPr>
          <w:color w:val="FF0000"/>
          <w:lang w:val="en-GB"/>
        </w:rPr>
      </w:pPr>
      <w:r w:rsidRPr="00DC403A">
        <w:rPr>
          <w:color w:val="FF0000"/>
          <w:lang w:val="en-GB"/>
        </w:rPr>
        <w:t>There are at least 10 semiconductor manufacturers that are already providing chipsets for IEEE 802.15.4. The 802.15.4 based solutions have been used and are being used in a wide range of applications.</w:t>
      </w:r>
    </w:p>
    <w:p w:rsidR="00C639A6" w:rsidRDefault="00C639A6" w:rsidP="00C639A6">
      <w:pPr>
        <w:pStyle w:val="3"/>
        <w:numPr>
          <w:ilvl w:val="2"/>
          <w:numId w:val="2"/>
        </w:numPr>
        <w:tabs>
          <w:tab w:val="clear" w:pos="792"/>
        </w:tabs>
        <w:suppressAutoHyphens/>
        <w:spacing w:before="245" w:after="115"/>
      </w:pPr>
      <w:bookmarkStart w:id="7" w:name="__RefHeading__9706_1012863564"/>
      <w:bookmarkEnd w:id="7"/>
      <w:r>
        <w:t>Compatibility</w:t>
      </w:r>
    </w:p>
    <w:p w:rsidR="00C639A6" w:rsidRDefault="00C639A6" w:rsidP="00C639A6">
      <w:pPr>
        <w:pStyle w:val="a5"/>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C639A6" w:rsidRDefault="00C639A6" w:rsidP="00C639A6">
      <w:pPr>
        <w:pStyle w:val="LetteredList1"/>
        <w:numPr>
          <w:ilvl w:val="0"/>
          <w:numId w:val="6"/>
        </w:numPr>
      </w:pPr>
      <w:r>
        <w:t>Will the proposed standard comply with IEEE Std 802, IEEE Std 802.1AC and IEEE Std 802.1Q?</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6"/>
        </w:numPr>
      </w:pPr>
      <w:r>
        <w:t>If the answer to a) is no, supply the response from the IEEE 802.1 WG.</w:t>
      </w:r>
      <w:r>
        <w:br/>
      </w:r>
    </w:p>
    <w:p w:rsidR="00C639A6" w:rsidRDefault="00C639A6" w:rsidP="00C639A6">
      <w:pPr>
        <w:pStyle w:val="a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C639A6" w:rsidRDefault="00C639A6" w:rsidP="00C639A6">
      <w:pPr>
        <w:pStyle w:val="3"/>
        <w:numPr>
          <w:ilvl w:val="2"/>
          <w:numId w:val="2"/>
        </w:numPr>
        <w:tabs>
          <w:tab w:val="clear" w:pos="792"/>
        </w:tabs>
        <w:suppressAutoHyphens/>
        <w:spacing w:before="245" w:after="115"/>
      </w:pPr>
      <w:bookmarkStart w:id="8" w:name="__RefHeading__9708_1012863564"/>
      <w:bookmarkEnd w:id="8"/>
      <w:r>
        <w:t>Distinct Identity</w:t>
      </w:r>
    </w:p>
    <w:p w:rsidR="00C639A6" w:rsidRDefault="00C639A6" w:rsidP="00C639A6">
      <w:pPr>
        <w:pStyle w:val="a5"/>
        <w:rPr>
          <w:lang w:eastAsia="ja-JP"/>
        </w:rPr>
      </w:pPr>
      <w:r>
        <w:t>Each proposed IEEE 802 LMSC standard shall provide evidence of a distinct identity. Identify standards and standards projects with similar scopes and for each one describe why the proposed project is substantially different.</w:t>
      </w:r>
    </w:p>
    <w:p w:rsidR="00EE1973" w:rsidRDefault="00EE1973" w:rsidP="00C639A6">
      <w:pPr>
        <w:pStyle w:val="a5"/>
        <w:rPr>
          <w:lang w:eastAsia="ja-JP"/>
        </w:rPr>
      </w:pPr>
    </w:p>
    <w:p w:rsidR="002A5B10" w:rsidRPr="00DC403A" w:rsidRDefault="002A5B10" w:rsidP="00C639A6">
      <w:pPr>
        <w:pStyle w:val="a5"/>
        <w:rPr>
          <w:color w:val="FF0000"/>
          <w:lang w:eastAsia="ja-JP"/>
        </w:rPr>
      </w:pPr>
      <w:r w:rsidRPr="00DC403A">
        <w:rPr>
          <w:color w:val="FF0000"/>
          <w:lang w:eastAsia="ja-JP"/>
        </w:rPr>
        <w:t xml:space="preserve">This amendment will </w:t>
      </w:r>
      <w:r w:rsidRPr="00DC403A">
        <w:rPr>
          <w:rFonts w:hint="eastAsia"/>
          <w:color w:val="FF0000"/>
          <w:lang w:eastAsia="ja-JP"/>
        </w:rPr>
        <w:t xml:space="preserve">focus on </w:t>
      </w:r>
      <w:r w:rsidR="003948F7">
        <w:rPr>
          <w:color w:val="FF0000"/>
          <w:lang w:eastAsia="ja-JP"/>
        </w:rPr>
        <w:t>maximiz</w:t>
      </w:r>
      <w:r w:rsidR="003948F7">
        <w:rPr>
          <w:rFonts w:hint="eastAsia"/>
          <w:color w:val="FF0000"/>
          <w:lang w:eastAsia="ja-JP"/>
        </w:rPr>
        <w:t>ing</w:t>
      </w:r>
      <w:bookmarkStart w:id="9" w:name="_GoBack"/>
      <w:bookmarkEnd w:id="9"/>
      <w:r w:rsidRPr="00DC403A">
        <w:rPr>
          <w:color w:val="FF0000"/>
          <w:lang w:eastAsia="ja-JP"/>
        </w:rPr>
        <w:t xml:space="preserve"> the efficiency of areal SRU by utilizing acquired RRMM information.</w:t>
      </w:r>
      <w:r w:rsidRPr="00DC403A">
        <w:rPr>
          <w:rFonts w:hint="eastAsia"/>
          <w:color w:val="FF0000"/>
          <w:lang w:eastAsia="ja-JP"/>
        </w:rPr>
        <w:t xml:space="preserve"> T</w:t>
      </w:r>
      <w:r w:rsidRPr="00DC403A">
        <w:rPr>
          <w:color w:val="FF0000"/>
          <w:lang w:eastAsia="ja-JP"/>
        </w:rPr>
        <w:t xml:space="preserve">he existing 802.15.4 does not support mechanisms for adequate </w:t>
      </w:r>
      <w:r w:rsidRPr="00DC403A">
        <w:rPr>
          <w:rFonts w:hint="eastAsia"/>
          <w:color w:val="FF0000"/>
          <w:lang w:eastAsia="ja-JP"/>
        </w:rPr>
        <w:t>RRMM</w:t>
      </w:r>
      <w:r w:rsidRPr="00DC403A">
        <w:rPr>
          <w:color w:val="FF0000"/>
          <w:lang w:eastAsia="ja-JP"/>
        </w:rPr>
        <w:t xml:space="preserve"> particularly in </w:t>
      </w:r>
      <w:r w:rsidR="00F84431" w:rsidRPr="00DC403A">
        <w:rPr>
          <w:color w:val="FF0000"/>
          <w:lang w:eastAsia="ja-JP"/>
        </w:rPr>
        <w:t>license-exempt</w:t>
      </w:r>
      <w:r w:rsidRPr="00DC403A">
        <w:rPr>
          <w:color w:val="FF0000"/>
          <w:lang w:eastAsia="ja-JP"/>
        </w:rPr>
        <w:t xml:space="preserve"> bands.</w:t>
      </w:r>
    </w:p>
    <w:p w:rsidR="002A5B10" w:rsidRPr="00DC403A" w:rsidRDefault="00D74054" w:rsidP="00C639A6">
      <w:pPr>
        <w:pStyle w:val="a5"/>
        <w:rPr>
          <w:color w:val="FF0000"/>
          <w:lang w:eastAsia="ja-JP"/>
        </w:rPr>
      </w:pPr>
      <w:r w:rsidRPr="00DC403A">
        <w:rPr>
          <w:color w:val="FF0000"/>
          <w:lang w:eastAsia="ja-JP"/>
        </w:rPr>
        <w:t>The proposed amendment to IEEE 802.15.4 will provide a unique solution for the RRMM and eventual efficient SRU functions.</w:t>
      </w:r>
    </w:p>
    <w:p w:rsidR="00C639A6" w:rsidRDefault="00C639A6" w:rsidP="00C639A6">
      <w:pPr>
        <w:pStyle w:val="3"/>
        <w:numPr>
          <w:ilvl w:val="2"/>
          <w:numId w:val="2"/>
        </w:numPr>
        <w:tabs>
          <w:tab w:val="clear" w:pos="792"/>
        </w:tabs>
        <w:suppressAutoHyphens/>
        <w:spacing w:before="245" w:after="115"/>
      </w:pPr>
      <w:bookmarkStart w:id="10" w:name="__RefHeading__9710_1012863564"/>
      <w:bookmarkEnd w:id="10"/>
      <w:r>
        <w:t>Technical Feasibility</w:t>
      </w:r>
    </w:p>
    <w:p w:rsidR="00C639A6" w:rsidRDefault="00C639A6" w:rsidP="00C639A6">
      <w:pPr>
        <w:pStyle w:val="a5"/>
      </w:pPr>
      <w:r>
        <w:t>Each proposed IEEE 802 LMSC standard shall provide evidence that the project is technically feasible within the time frame of the project. At a minimum, address the following items to demonstrate technical feasibility:</w:t>
      </w:r>
    </w:p>
    <w:p w:rsidR="00C639A6" w:rsidRPr="00DC403A" w:rsidRDefault="00C639A6" w:rsidP="00C639A6">
      <w:pPr>
        <w:pStyle w:val="LetteredList1"/>
        <w:numPr>
          <w:ilvl w:val="0"/>
          <w:numId w:val="7"/>
        </w:numPr>
        <w:rPr>
          <w:color w:val="FF0000"/>
        </w:rPr>
      </w:pPr>
      <w:r w:rsidRPr="00DC403A">
        <w:rPr>
          <w:color w:val="FF0000"/>
        </w:rPr>
        <w:lastRenderedPageBreak/>
        <w:t>Demonstrated system feasibility.</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color w:val="FF0000"/>
          <w:lang w:val="en-GB"/>
        </w:rPr>
        <w:t>A variety of radio resource management mechanisms based on measurements have been deployed for the systems opera</w:t>
      </w:r>
      <w:r w:rsidR="00F84431" w:rsidRPr="00DC403A">
        <w:rPr>
          <w:color w:val="FF0000"/>
          <w:lang w:val="en-GB"/>
        </w:rPr>
        <w:t xml:space="preserve">ting in shared spectrum bands. </w:t>
      </w:r>
      <w:r w:rsidRPr="00DC403A">
        <w:rPr>
          <w:color w:val="FF0000"/>
          <w:lang w:val="en-GB"/>
        </w:rPr>
        <w:t xml:space="preserve">Those contribute to </w:t>
      </w:r>
      <w:r w:rsidR="00F84431" w:rsidRPr="00DC403A">
        <w:rPr>
          <w:color w:val="FF0000"/>
          <w:lang w:val="en-GB"/>
        </w:rPr>
        <w:t xml:space="preserve">improve the efficiency of SRU. </w:t>
      </w:r>
      <w:r w:rsidRPr="00DC403A">
        <w:rPr>
          <w:color w:val="FF0000"/>
          <w:lang w:val="en-GB"/>
        </w:rPr>
        <w:t>The concept of those is similar to the RRMM.</w:t>
      </w:r>
    </w:p>
    <w:p w:rsidR="00010CFE" w:rsidRPr="00DC403A" w:rsidRDefault="00010CFE" w:rsidP="00596F76">
      <w:pPr>
        <w:pStyle w:val="LetteredList1"/>
        <w:tabs>
          <w:tab w:val="clear" w:pos="360"/>
        </w:tabs>
        <w:ind w:left="720"/>
        <w:rPr>
          <w:rFonts w:eastAsiaTheme="minorEastAsia"/>
          <w:color w:val="FF0000"/>
          <w:lang w:val="en-GB" w:eastAsia="ja-JP"/>
        </w:rPr>
      </w:pPr>
    </w:p>
    <w:p w:rsidR="00C639A6" w:rsidRPr="00DC403A" w:rsidRDefault="00C639A6" w:rsidP="00C639A6">
      <w:pPr>
        <w:pStyle w:val="LetteredList1"/>
        <w:numPr>
          <w:ilvl w:val="0"/>
          <w:numId w:val="7"/>
        </w:numPr>
        <w:rPr>
          <w:color w:val="FF0000"/>
        </w:rPr>
      </w:pPr>
      <w:r w:rsidRPr="00DC403A">
        <w:rPr>
          <w:color w:val="FF0000"/>
        </w:rPr>
        <w:t>Proven similar technology via testing, modeling, simulation, etc.</w:t>
      </w:r>
    </w:p>
    <w:p w:rsidR="00010CFE" w:rsidRPr="00DC403A" w:rsidRDefault="00010CFE" w:rsidP="00010CFE">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Many examples of RRMM mechanisms have been published in the literature and demonstrated in laboratories worldwide. There are also examples that RRMM has been deployed in operational networks.</w:t>
      </w:r>
    </w:p>
    <w:p w:rsidR="00010CFE" w:rsidRDefault="00010CFE" w:rsidP="00010CFE">
      <w:pPr>
        <w:pStyle w:val="LetteredList1"/>
        <w:tabs>
          <w:tab w:val="clear" w:pos="360"/>
        </w:tabs>
        <w:ind w:left="720"/>
      </w:pPr>
    </w:p>
    <w:p w:rsidR="00C639A6" w:rsidRDefault="00C639A6" w:rsidP="00C639A6">
      <w:pPr>
        <w:pStyle w:val="3"/>
        <w:numPr>
          <w:ilvl w:val="2"/>
          <w:numId w:val="2"/>
        </w:numPr>
        <w:tabs>
          <w:tab w:val="clear" w:pos="792"/>
        </w:tabs>
        <w:suppressAutoHyphens/>
        <w:spacing w:before="245" w:after="115"/>
      </w:pPr>
      <w:bookmarkStart w:id="11" w:name="__RefHeading__9712_1012863564"/>
      <w:bookmarkEnd w:id="11"/>
      <w:r>
        <w:t>Economic Feasibility</w:t>
      </w:r>
    </w:p>
    <w:p w:rsidR="00C639A6" w:rsidRDefault="00C639A6" w:rsidP="00C639A6">
      <w:pPr>
        <w:pStyle w:val="a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639A6" w:rsidRPr="00DC403A" w:rsidRDefault="00C639A6" w:rsidP="00C639A6">
      <w:pPr>
        <w:pStyle w:val="LetteredList1"/>
        <w:numPr>
          <w:ilvl w:val="0"/>
          <w:numId w:val="8"/>
        </w:numPr>
        <w:rPr>
          <w:color w:val="FF0000"/>
        </w:rPr>
      </w:pPr>
      <w:r w:rsidRPr="00DC403A">
        <w:rPr>
          <w:color w:val="FF0000"/>
        </w:rPr>
        <w:t>Balanced costs (infrastructure versus attached stations).</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The proposed amendment to 802.15.4 will be developed with the aim such that the additional cost of RRMM capabilities could be a negligible fraction of the entire cost of target applications.</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Known cost factors.</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IEEE 802.15.4 devices implementing RRMM protocols will make use of the existing high volume applications in the license</w:t>
      </w:r>
      <w:r w:rsidR="00F84431" w:rsidRPr="00DC403A">
        <w:rPr>
          <w:rFonts w:eastAsiaTheme="minorEastAsia" w:hint="eastAsia"/>
          <w:color w:val="FF0000"/>
          <w:lang w:val="en-GB" w:eastAsia="ja-JP"/>
        </w:rPr>
        <w:t>-</w:t>
      </w:r>
      <w:r w:rsidRPr="00DC403A">
        <w:rPr>
          <w:rFonts w:eastAsiaTheme="minorEastAsia"/>
          <w:color w:val="FF0000"/>
          <w:lang w:val="en-GB" w:eastAsia="ja-JP"/>
        </w:rPr>
        <w:t>exempt frequency bands including 2.4GHz and 915MHz bands. The incremental cost for implementation is expected to be reasonable.</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Consideration of installation costs.</w:t>
      </w:r>
    </w:p>
    <w:p w:rsidR="00596F76" w:rsidRPr="00DC403A" w:rsidRDefault="00010CFE" w:rsidP="00596F76">
      <w:pPr>
        <w:pStyle w:val="LetteredList1"/>
        <w:tabs>
          <w:tab w:val="clear" w:pos="360"/>
        </w:tabs>
        <w:ind w:left="720"/>
        <w:rPr>
          <w:rFonts w:eastAsiaTheme="minorEastAsia"/>
          <w:color w:val="FF0000"/>
          <w:lang w:eastAsia="ja-JP"/>
        </w:rPr>
      </w:pPr>
      <w:r w:rsidRPr="00DC403A">
        <w:rPr>
          <w:rFonts w:eastAsiaTheme="minorEastAsia"/>
          <w:color w:val="FF0000"/>
          <w:lang w:eastAsia="ja-JP"/>
        </w:rPr>
        <w:t>One of the IEEE 802.15 standard objectives includes low cost installation with minimal or no operator intervention. The RRMM in this amendment facilitates achieving the objectives.</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Consideration of operational costs (e.g., energy consumption).</w:t>
      </w:r>
    </w:p>
    <w:p w:rsidR="00010CFE" w:rsidRPr="00DC403A" w:rsidRDefault="00EE1973" w:rsidP="00596F76">
      <w:pPr>
        <w:pStyle w:val="LetteredList1"/>
        <w:tabs>
          <w:tab w:val="clear" w:pos="360"/>
        </w:tabs>
        <w:ind w:left="720"/>
        <w:rPr>
          <w:rFonts w:eastAsiaTheme="minorEastAsia"/>
          <w:color w:val="FF0000"/>
          <w:lang w:eastAsia="ja-JP"/>
        </w:rPr>
      </w:pPr>
      <w:r w:rsidRPr="00DC403A">
        <w:rPr>
          <w:rFonts w:eastAsiaTheme="minorEastAsia" w:hint="eastAsia"/>
          <w:color w:val="FF0000"/>
          <w:lang w:eastAsia="ja-JP"/>
        </w:rPr>
        <w:t>This amendment is not expected to change operation costs</w:t>
      </w:r>
      <w:r w:rsidR="00BD4BC1" w:rsidRPr="00DC403A">
        <w:rPr>
          <w:color w:val="FF0000"/>
        </w:rPr>
        <w:t xml:space="preserve"> of </w:t>
      </w:r>
      <w:r w:rsidR="00BD4BC1" w:rsidRPr="00DC403A">
        <w:rPr>
          <w:rStyle w:val="words"/>
          <w:color w:val="FF0000"/>
        </w:rPr>
        <w:t>existing</w:t>
      </w:r>
      <w:r w:rsidR="00BD4BC1" w:rsidRPr="00DC403A">
        <w:rPr>
          <w:rStyle w:val="words"/>
          <w:rFonts w:eastAsiaTheme="minorEastAsia" w:hint="eastAsia"/>
          <w:color w:val="FF0000"/>
          <w:lang w:eastAsia="ja-JP"/>
        </w:rPr>
        <w:t xml:space="preserve"> system</w:t>
      </w:r>
      <w:r w:rsidRPr="00DC403A">
        <w:rPr>
          <w:rFonts w:eastAsiaTheme="minorEastAsia" w:hint="eastAsia"/>
          <w:color w:val="FF0000"/>
          <w:lang w:eastAsia="ja-JP"/>
        </w:rPr>
        <w:t>.</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Other areas, as appropriate.</w:t>
      </w:r>
    </w:p>
    <w:p w:rsidR="00EE1973" w:rsidRPr="00DC403A" w:rsidRDefault="00EE1973" w:rsidP="00EE1973">
      <w:pPr>
        <w:pStyle w:val="LetteredList1"/>
        <w:tabs>
          <w:tab w:val="clear" w:pos="360"/>
        </w:tabs>
        <w:ind w:left="720"/>
        <w:rPr>
          <w:color w:val="FF0000"/>
        </w:rPr>
      </w:pPr>
      <w:r w:rsidRPr="00DC403A">
        <w:rPr>
          <w:rFonts w:eastAsiaTheme="minorEastAsia" w:hint="eastAsia"/>
          <w:color w:val="FF0000"/>
          <w:lang w:eastAsia="ja-JP"/>
        </w:rPr>
        <w:t>None.</w:t>
      </w:r>
    </w:p>
    <w:p w:rsidR="00F56F36" w:rsidRDefault="00F56F36">
      <w:pPr>
        <w:widowControl w:val="0"/>
        <w:spacing w:before="120"/>
      </w:pPr>
    </w:p>
    <w:p w:rsidR="00692848" w:rsidRDefault="00692848">
      <w:r>
        <w:br w:type="page"/>
      </w:r>
    </w:p>
    <w:p w:rsidR="00692848" w:rsidRPr="00737CCC" w:rsidRDefault="00692848" w:rsidP="00692848">
      <w:pPr>
        <w:rPr>
          <w:b/>
          <w:sz w:val="36"/>
        </w:rPr>
      </w:pPr>
      <w:r w:rsidRPr="006A4DBC">
        <w:rPr>
          <w:b/>
          <w:sz w:val="32"/>
        </w:rPr>
        <w:lastRenderedPageBreak/>
        <w:t>References:</w:t>
      </w:r>
    </w:p>
    <w:p w:rsidR="00692848" w:rsidRPr="00DC403A" w:rsidRDefault="00692848" w:rsidP="00692848">
      <w:pPr>
        <w:rPr>
          <w:color w:val="FF0000"/>
        </w:rPr>
      </w:pPr>
      <w:r w:rsidRPr="00DC403A">
        <w:rPr>
          <w:color w:val="FF0000"/>
        </w:rPr>
        <w:t>Masa Ariyoshi</w:t>
      </w:r>
      <w:r w:rsidRPr="00DC403A">
        <w:rPr>
          <w:rFonts w:hint="eastAsia"/>
          <w:color w:val="FF0000"/>
        </w:rPr>
        <w:t>,</w:t>
      </w:r>
      <w:r w:rsidR="00F84431" w:rsidRPr="00DC403A">
        <w:rPr>
          <w:rFonts w:hint="eastAsia"/>
          <w:noProof/>
          <w:color w:val="FF0000"/>
        </w:rPr>
        <w:t xml:space="preserve"> Shoichi Kitazawa</w:t>
      </w:r>
      <w:r w:rsidRPr="00DC403A">
        <w:rPr>
          <w:rFonts w:hint="eastAsia"/>
          <w:color w:val="FF0000"/>
        </w:rPr>
        <w:t xml:space="preserve"> </w:t>
      </w:r>
      <w:r w:rsidRPr="00DC403A">
        <w:rPr>
          <w:color w:val="FF0000"/>
        </w:rPr>
        <w:t>“SRU Working draft 5C”</w:t>
      </w:r>
      <w:r w:rsidR="00F84431" w:rsidRPr="00DC403A">
        <w:rPr>
          <w:rFonts w:hint="eastAsia"/>
          <w:color w:val="FF0000"/>
        </w:rPr>
        <w:t xml:space="preserve"> IEEE P802.15-13-0616r1</w:t>
      </w:r>
      <w:r w:rsidRPr="00DC403A">
        <w:rPr>
          <w:rFonts w:hint="eastAsia"/>
          <w:color w:val="FF0000"/>
        </w:rPr>
        <w:t xml:space="preserve"> </w:t>
      </w:r>
      <w:r w:rsidRPr="00DC403A">
        <w:rPr>
          <w:color w:val="FF0000"/>
        </w:rPr>
        <w:t>https://mentor.ieee.org/802.15/dcn/13/15-13-0616-01-0sru-sru-working-draft-5c.docx</w:t>
      </w:r>
    </w:p>
    <w:p w:rsidR="00692848" w:rsidRDefault="00692848">
      <w:pPr>
        <w:widowControl w:val="0"/>
        <w:spacing w:before="120"/>
      </w:pPr>
    </w:p>
    <w:sectPr w:rsidR="00692848" w:rsidSect="009A7D83">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F8" w:rsidRDefault="00112CF8">
      <w:r>
        <w:separator/>
      </w:r>
    </w:p>
  </w:endnote>
  <w:endnote w:type="continuationSeparator" w:id="0">
    <w:p w:rsidR="00112CF8" w:rsidRDefault="00112CF8">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F56F36">
        <w:rPr>
          <w:noProof/>
        </w:rPr>
        <w:t>Shoichi Kitazawa</w:t>
      </w:r>
    </w:fldSimple>
    <w:r>
      <w:t xml:space="preserve">, </w:t>
    </w:r>
    <w:fldSimple w:instr=" DOCPROPERTY &quot;Company&quot;  \* MERGEFORMAT ">
      <w:r w:rsidR="00C639A6">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F8" w:rsidRDefault="00112CF8">
      <w:r>
        <w:separator/>
      </w:r>
    </w:p>
  </w:footnote>
  <w:footnote w:type="continuationSeparator" w:id="0">
    <w:p w:rsidR="00112CF8" w:rsidRDefault="0011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E450E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55FB7">
      <w:rPr>
        <w:b/>
        <w:sz w:val="28"/>
      </w:rPr>
      <w:instrText xml:space="preserve"> SAVEDATE \@ "MMMM, yyyy" \* MERGEFORMAT </w:instrText>
    </w:r>
    <w:r>
      <w:rPr>
        <w:b/>
        <w:sz w:val="28"/>
      </w:rPr>
      <w:fldChar w:fldCharType="separate"/>
    </w:r>
    <w:r w:rsidR="00CF325A">
      <w:rPr>
        <w:b/>
        <w:noProof/>
        <w:sz w:val="28"/>
      </w:rPr>
      <w:t>March, 2014</w:t>
    </w:r>
    <w:r>
      <w:rPr>
        <w:b/>
        <w:sz w:val="28"/>
      </w:rPr>
      <w:fldChar w:fldCharType="end"/>
    </w:r>
    <w:r w:rsidR="00755FB7">
      <w:rPr>
        <w:b/>
        <w:sz w:val="28"/>
      </w:rPr>
      <w:tab/>
      <w:t xml:space="preserve"> IEEE P802.15-</w:t>
    </w:r>
    <w:fldSimple w:instr=" DOCPROPERTY &quot;Category&quot;  \* MERGEFORMAT ">
      <w:r w:rsidR="00CF325A" w:rsidRPr="00CF325A">
        <w:rPr>
          <w:b/>
          <w:sz w:val="28"/>
        </w:rPr>
        <w:t>14-0175-00-0sru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F56F36"/>
    <w:rsid w:val="00010CFE"/>
    <w:rsid w:val="00027B17"/>
    <w:rsid w:val="00112CF8"/>
    <w:rsid w:val="001834D3"/>
    <w:rsid w:val="002A5B10"/>
    <w:rsid w:val="0036482B"/>
    <w:rsid w:val="003948F7"/>
    <w:rsid w:val="003F5049"/>
    <w:rsid w:val="00596F76"/>
    <w:rsid w:val="005B08E2"/>
    <w:rsid w:val="005D4A39"/>
    <w:rsid w:val="00647420"/>
    <w:rsid w:val="00692848"/>
    <w:rsid w:val="00755FB7"/>
    <w:rsid w:val="0088633F"/>
    <w:rsid w:val="009A7D83"/>
    <w:rsid w:val="009E1351"/>
    <w:rsid w:val="00AD086D"/>
    <w:rsid w:val="00BA6A11"/>
    <w:rsid w:val="00BD4BC1"/>
    <w:rsid w:val="00C639A6"/>
    <w:rsid w:val="00CF325A"/>
    <w:rsid w:val="00D04C4E"/>
    <w:rsid w:val="00D74054"/>
    <w:rsid w:val="00DA24A0"/>
    <w:rsid w:val="00DC403A"/>
    <w:rsid w:val="00DE33B4"/>
    <w:rsid w:val="00E450E3"/>
    <w:rsid w:val="00E55607"/>
    <w:rsid w:val="00EE1973"/>
    <w:rsid w:val="00F56F36"/>
    <w:rsid w:val="00F84431"/>
    <w:rsid w:val="00FD3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83"/>
    <w:rPr>
      <w:rFonts w:ascii="Times New Roman" w:hAnsi="Times New Roman"/>
      <w:sz w:val="24"/>
    </w:rPr>
  </w:style>
  <w:style w:type="paragraph" w:styleId="1">
    <w:name w:val="heading 1"/>
    <w:basedOn w:val="a"/>
    <w:next w:val="a"/>
    <w:qFormat/>
    <w:rsid w:val="009A7D83"/>
    <w:pPr>
      <w:keepNext/>
      <w:spacing w:before="240" w:after="60"/>
      <w:outlineLvl w:val="0"/>
    </w:pPr>
    <w:rPr>
      <w:rFonts w:ascii="Arial" w:hAnsi="Arial"/>
      <w:b/>
      <w:kern w:val="28"/>
      <w:sz w:val="28"/>
      <w:u w:val="double"/>
    </w:rPr>
  </w:style>
  <w:style w:type="paragraph" w:styleId="2">
    <w:name w:val="heading 2"/>
    <w:basedOn w:val="a"/>
    <w:next w:val="a"/>
    <w:qFormat/>
    <w:rsid w:val="009A7D83"/>
    <w:pPr>
      <w:keepNext/>
      <w:spacing w:before="240" w:after="60"/>
      <w:outlineLvl w:val="1"/>
    </w:pPr>
    <w:rPr>
      <w:rFonts w:ascii="Arial" w:hAnsi="Arial"/>
      <w:b/>
      <w:i/>
      <w:sz w:val="28"/>
      <w:u w:val="wave"/>
    </w:rPr>
  </w:style>
  <w:style w:type="paragraph" w:styleId="3">
    <w:name w:val="heading 3"/>
    <w:basedOn w:val="a"/>
    <w:next w:val="a"/>
    <w:qFormat/>
    <w:rsid w:val="009A7D83"/>
    <w:pPr>
      <w:keepNext/>
      <w:tabs>
        <w:tab w:val="left" w:pos="792"/>
      </w:tabs>
      <w:spacing w:before="240" w:after="60"/>
      <w:outlineLvl w:val="2"/>
    </w:pPr>
    <w:rPr>
      <w:rFonts w:ascii="Arial" w:hAnsi="Arial"/>
      <w:sz w:val="26"/>
    </w:rPr>
  </w:style>
  <w:style w:type="paragraph" w:styleId="4">
    <w:name w:val="heading 4"/>
    <w:basedOn w:val="a"/>
    <w:next w:val="a"/>
    <w:qFormat/>
    <w:rsid w:val="009A7D83"/>
    <w:pPr>
      <w:ind w:left="360"/>
      <w:outlineLvl w:val="3"/>
    </w:pPr>
    <w:rPr>
      <w:rFonts w:ascii="Times" w:hAnsi="Times"/>
      <w:u w:val="single"/>
    </w:rPr>
  </w:style>
  <w:style w:type="paragraph" w:styleId="5">
    <w:name w:val="heading 5"/>
    <w:basedOn w:val="a"/>
    <w:next w:val="a"/>
    <w:qFormat/>
    <w:rsid w:val="009A7D83"/>
    <w:pPr>
      <w:spacing w:before="240" w:after="60"/>
      <w:outlineLvl w:val="4"/>
    </w:pPr>
    <w:rPr>
      <w:sz w:val="22"/>
      <w:u w:val="single"/>
    </w:rPr>
  </w:style>
  <w:style w:type="paragraph" w:styleId="6">
    <w:name w:val="heading 6"/>
    <w:basedOn w:val="a"/>
    <w:next w:val="a"/>
    <w:qFormat/>
    <w:rsid w:val="009A7D83"/>
    <w:pPr>
      <w:spacing w:before="240" w:after="60"/>
      <w:outlineLvl w:val="5"/>
    </w:pPr>
    <w:rPr>
      <w:i/>
      <w:sz w:val="22"/>
    </w:rPr>
  </w:style>
  <w:style w:type="paragraph" w:styleId="7">
    <w:name w:val="heading 7"/>
    <w:basedOn w:val="a"/>
    <w:next w:val="a"/>
    <w:qFormat/>
    <w:rsid w:val="009A7D83"/>
    <w:pPr>
      <w:spacing w:before="240" w:after="60"/>
      <w:outlineLvl w:val="6"/>
    </w:pPr>
    <w:rPr>
      <w:rFonts w:ascii="Arial" w:hAnsi="Arial"/>
      <w:sz w:val="20"/>
    </w:rPr>
  </w:style>
  <w:style w:type="paragraph" w:styleId="8">
    <w:name w:val="heading 8"/>
    <w:basedOn w:val="a"/>
    <w:next w:val="a"/>
    <w:qFormat/>
    <w:rsid w:val="009A7D83"/>
    <w:pPr>
      <w:spacing w:before="240" w:after="60"/>
      <w:outlineLvl w:val="7"/>
    </w:pPr>
    <w:rPr>
      <w:rFonts w:ascii="Arial" w:hAnsi="Arial"/>
      <w:i/>
      <w:sz w:val="20"/>
    </w:rPr>
  </w:style>
  <w:style w:type="paragraph" w:styleId="9">
    <w:name w:val="heading 9"/>
    <w:basedOn w:val="a"/>
    <w:next w:val="a"/>
    <w:qFormat/>
    <w:rsid w:val="009A7D83"/>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A7D83"/>
    <w:pPr>
      <w:tabs>
        <w:tab w:val="center" w:pos="4320"/>
        <w:tab w:val="right" w:pos="8640"/>
      </w:tabs>
    </w:pPr>
  </w:style>
  <w:style w:type="paragraph" w:styleId="a4">
    <w:name w:val="header"/>
    <w:basedOn w:val="a"/>
    <w:semiHidden/>
    <w:rsid w:val="009A7D83"/>
    <w:pPr>
      <w:tabs>
        <w:tab w:val="center" w:pos="4320"/>
        <w:tab w:val="right" w:pos="8640"/>
      </w:tabs>
    </w:pPr>
  </w:style>
  <w:style w:type="paragraph" w:customStyle="1" w:styleId="BitHeading">
    <w:name w:val="Bit Heading"/>
    <w:basedOn w:val="a"/>
    <w:rsid w:val="009A7D83"/>
    <w:pPr>
      <w:spacing w:before="120"/>
      <w:jc w:val="both"/>
    </w:pPr>
    <w:rPr>
      <w:rFonts w:ascii="Palatino" w:hAnsi="Palatino"/>
      <w:i/>
    </w:rPr>
  </w:style>
  <w:style w:type="paragraph" w:customStyle="1" w:styleId="BlockParagraph">
    <w:name w:val="BlockParagraph"/>
    <w:basedOn w:val="a"/>
    <w:rsid w:val="009A7D83"/>
    <w:pPr>
      <w:spacing w:before="120"/>
    </w:pPr>
    <w:rPr>
      <w:rFonts w:ascii="Palatino" w:hAnsi="Palatino"/>
    </w:rPr>
  </w:style>
  <w:style w:type="paragraph" w:customStyle="1" w:styleId="Definition">
    <w:name w:val="Definition"/>
    <w:basedOn w:val="a"/>
    <w:rsid w:val="009A7D83"/>
    <w:pPr>
      <w:spacing w:after="200"/>
      <w:ind w:right="-720"/>
      <w:jc w:val="both"/>
    </w:pPr>
    <w:rPr>
      <w:rFonts w:ascii="New Century Schlbk" w:hAnsi="New Century Schlbk"/>
      <w:sz w:val="20"/>
    </w:rPr>
  </w:style>
  <w:style w:type="paragraph" w:styleId="a5">
    <w:name w:val="Body Text"/>
    <w:basedOn w:val="a"/>
    <w:rsid w:val="009A7D83"/>
    <w:rPr>
      <w:color w:val="000000"/>
      <w:lang w:eastAsia="en-US"/>
    </w:rPr>
  </w:style>
  <w:style w:type="paragraph" w:styleId="a6">
    <w:name w:val="Document Map"/>
    <w:basedOn w:val="a"/>
    <w:semiHidden/>
    <w:rsid w:val="009A7D83"/>
    <w:pPr>
      <w:shd w:val="clear" w:color="auto" w:fill="000080"/>
    </w:pPr>
    <w:rPr>
      <w:rFonts w:ascii="Tahoma" w:hAnsi="Tahoma"/>
    </w:rPr>
  </w:style>
  <w:style w:type="character" w:styleId="a7">
    <w:name w:val="page number"/>
    <w:basedOn w:val="a0"/>
    <w:semiHidden/>
    <w:rsid w:val="009A7D83"/>
  </w:style>
  <w:style w:type="paragraph" w:customStyle="1" w:styleId="covertext">
    <w:name w:val="cover text"/>
    <w:basedOn w:val="a"/>
    <w:rsid w:val="009A7D83"/>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s>
</file>

<file path=word/webSettings.xml><?xml version="1.0" encoding="utf-8"?>
<w:webSettings xmlns:r="http://schemas.openxmlformats.org/officeDocument/2006/relationships" xmlns:w="http://schemas.openxmlformats.org/wordprocessingml/2006/main">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257</TotalTime>
  <Pages>1</Pages>
  <Words>1087</Words>
  <Characters>6200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Working draft of SG SRU CSD</vt:lpstr>
      <vt:lpstr>&lt;title&gt;</vt:lpstr>
    </vt:vector>
  </TitlesOfParts>
  <Company>ATR</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kitazawa</cp:lastModifiedBy>
  <cp:revision>14</cp:revision>
  <cp:lastPrinted>1900-12-31T15:00:00Z</cp:lastPrinted>
  <dcterms:created xsi:type="dcterms:W3CDTF">2014-03-09T12:30:00Z</dcterms:created>
  <dcterms:modified xsi:type="dcterms:W3CDTF">2014-03-18T03:08:00Z</dcterms:modified>
  <cp:category>14-0175-00-0sru</cp:category>
</cp:coreProperties>
</file>