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6" w:rsidRDefault="00BB5C46">
      <w:pPr>
        <w:pStyle w:val="Heading"/>
        <w:ind w:hanging="14"/>
      </w:pPr>
      <w:r>
        <w:t>IEEE 802 LAN/MAN STANDARDS COMMITTEE (LMSC)</w:t>
      </w:r>
    </w:p>
    <w:p w:rsidR="00BB5C46" w:rsidRDefault="00BB5C46">
      <w:pPr>
        <w:pStyle w:val="Heading"/>
      </w:pPr>
      <w:r>
        <w:t>CRITERIA FOR STANDARDS DEVELOPMENT (CSD)</w:t>
      </w:r>
      <w:r w:rsidR="005D2EAC">
        <w:t xml:space="preserve"> For Proposed Project 802.15.4</w:t>
      </w:r>
      <w:r w:rsidR="00F362DB">
        <w:t>r</w:t>
      </w:r>
    </w:p>
    <w:p w:rsidR="00F416CC" w:rsidRDefault="00F416CC" w:rsidP="0065203A">
      <w:pPr>
        <w:pStyle w:val="BodyText"/>
      </w:pPr>
    </w:p>
    <w:p w:rsidR="00BB5C46" w:rsidRDefault="00BB5C46">
      <w:pPr>
        <w:jc w:val="center"/>
      </w:pPr>
    </w:p>
    <w:p w:rsidR="00BB5C46" w:rsidRDefault="00BB5C46">
      <w:pPr>
        <w:jc w:val="center"/>
      </w:pPr>
      <w:r>
        <w:t>Based on IEEE 802 LMSC Operations Manuals approved 15 November 2013</w:t>
      </w:r>
    </w:p>
    <w:p w:rsidR="00BB5C46" w:rsidRDefault="00BB5C46">
      <w:pPr>
        <w:jc w:val="center"/>
      </w:pPr>
      <w:r>
        <w:t xml:space="preserve">Last edited 20 January </w:t>
      </w:r>
      <w:bookmarkStart w:id="0" w:name="RevisionDate"/>
      <w:r>
        <w:t>201</w:t>
      </w:r>
      <w:bookmarkEnd w:id="0"/>
      <w:r>
        <w:t xml:space="preserve">4 </w:t>
      </w:r>
    </w:p>
    <w:p w:rsidR="00BB5C46" w:rsidRDefault="00BB5C46">
      <w:pPr>
        <w:jc w:val="center"/>
      </w:pPr>
    </w:p>
    <w:p w:rsidR="00BB5C46" w:rsidRDefault="00BB5C46" w:rsidP="00CD4D34">
      <w:pPr>
        <w:pStyle w:val="Heading1"/>
      </w:pPr>
      <w:bookmarkStart w:id="1" w:name="__RefHeading__5441_1944447809"/>
      <w:bookmarkEnd w:id="1"/>
      <w:r>
        <w:t>IEEE 802 criteria for standards development (CSD)</w:t>
      </w:r>
    </w:p>
    <w:p w:rsidR="00BB5C46" w:rsidRDefault="00BB5C4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F416CC">
        <w:fldChar w:fldCharType="begin"/>
      </w:r>
      <w:r>
        <w:instrText xml:space="preserve"> REF __RefHeading__5867_1944447809 \w \h </w:instrText>
      </w:r>
      <w:r w:rsidR="00F416CC">
        <w:fldChar w:fldCharType="separate"/>
      </w:r>
      <w:r>
        <w:t>1.1</w:t>
      </w:r>
      <w:r w:rsidR="00F416CC">
        <w:fldChar w:fldCharType="end"/>
      </w:r>
      <w:r>
        <w:t xml:space="preserve">, and the 5C requirements, </w:t>
      </w:r>
      <w:r w:rsidR="00F416CC">
        <w:fldChar w:fldCharType="begin"/>
      </w:r>
      <w:r>
        <w:instrText xml:space="preserve"> REF __RefHeading__5883_1944447809 \w \h </w:instrText>
      </w:r>
      <w:r w:rsidR="00F416CC">
        <w:fldChar w:fldCharType="separate"/>
      </w:r>
      <w:r>
        <w:t>1.2</w:t>
      </w:r>
      <w:r w:rsidR="00F416CC">
        <w:fldChar w:fldCharType="end"/>
      </w:r>
      <w:r>
        <w:t>.</w:t>
      </w:r>
    </w:p>
    <w:p w:rsidR="00BB5C46" w:rsidRDefault="00BB5C46">
      <w:pPr>
        <w:pStyle w:val="Heading2"/>
      </w:pPr>
      <w:bookmarkStart w:id="2" w:name="__RefHeading__5867_1944447809"/>
      <w:bookmarkEnd w:id="2"/>
      <w:r>
        <w:t>Project process requirements</w:t>
      </w:r>
    </w:p>
    <w:p w:rsidR="00BB5C46" w:rsidRDefault="00BB5C46">
      <w:pPr>
        <w:pStyle w:val="Heading3"/>
      </w:pPr>
      <w:bookmarkStart w:id="3" w:name="__RefHeading__9700_1012863564"/>
      <w:bookmarkEnd w:id="3"/>
      <w:r>
        <w:t>Managed objects</w:t>
      </w:r>
    </w:p>
    <w:p w:rsidR="00BB5C46" w:rsidRDefault="00BB5C46">
      <w:pPr>
        <w:pStyle w:val="BodyText"/>
      </w:pPr>
      <w:r>
        <w:t>Describe the plan for developing a definition of managed objects.  The plan shall specify one of the following:</w:t>
      </w:r>
    </w:p>
    <w:p w:rsidR="00D75724" w:rsidRDefault="00BB5C46">
      <w:pPr>
        <w:pStyle w:val="LetteredList1"/>
        <w:numPr>
          <w:ilvl w:val="0"/>
          <w:numId w:val="14"/>
        </w:numPr>
      </w:pPr>
      <w:r>
        <w:t>The definitions will be part of this project.</w:t>
      </w:r>
      <w:r w:rsidR="005D2EAC">
        <w:t xml:space="preserve">  </w:t>
      </w:r>
    </w:p>
    <w:p w:rsidR="00F416CC" w:rsidRPr="0065203A" w:rsidRDefault="00F416CC" w:rsidP="0065203A">
      <w:pPr>
        <w:pStyle w:val="LetteredList1"/>
        <w:numPr>
          <w:ilvl w:val="0"/>
          <w:numId w:val="0"/>
        </w:numPr>
        <w:ind w:left="720"/>
        <w:rPr>
          <w:color w:val="FF0000"/>
        </w:rPr>
      </w:pPr>
      <w:r w:rsidRPr="0065203A">
        <w:rPr>
          <w:color w:val="FF0000"/>
        </w:rPr>
        <w:t>YES</w:t>
      </w:r>
    </w:p>
    <w:p w:rsidR="00D75724" w:rsidRDefault="00BB5C46">
      <w:pPr>
        <w:pStyle w:val="LetteredList1"/>
        <w:numPr>
          <w:ilvl w:val="0"/>
          <w:numId w:val="14"/>
        </w:numPr>
      </w:pPr>
      <w:r>
        <w:t>The definitions will be part of a different project and provide the plan for that project or anticipated future project.</w:t>
      </w:r>
    </w:p>
    <w:p w:rsidR="00D75724" w:rsidRDefault="00E1321B">
      <w:pPr>
        <w:pStyle w:val="LetteredList1"/>
        <w:numPr>
          <w:ilvl w:val="0"/>
          <w:numId w:val="14"/>
        </w:numPr>
      </w:pPr>
      <w:r>
        <w:t>The definitions will not be developed and explain why such definitions are not needed.</w:t>
      </w:r>
    </w:p>
    <w:p w:rsidR="00F416CC" w:rsidRPr="0065203A" w:rsidRDefault="00F416CC" w:rsidP="0065203A">
      <w:pPr>
        <w:pStyle w:val="LetteredList1"/>
        <w:numPr>
          <w:ilvl w:val="0"/>
          <w:numId w:val="0"/>
        </w:numPr>
        <w:ind w:left="720"/>
        <w:rPr>
          <w:b/>
          <w:color w:val="FF0000"/>
        </w:rPr>
      </w:pPr>
    </w:p>
    <w:p w:rsidR="00BB5C46" w:rsidRDefault="00BB5C46">
      <w:pPr>
        <w:pStyle w:val="Heading3"/>
      </w:pPr>
      <w:bookmarkStart w:id="4" w:name="__RefHeading__9702_1012863564"/>
      <w:bookmarkEnd w:id="4"/>
      <w:r>
        <w:t>Coexistence</w:t>
      </w:r>
    </w:p>
    <w:p w:rsidR="00BB5C46" w:rsidRDefault="00BB5C46">
      <w:pPr>
        <w:pStyle w:val="BodyText"/>
      </w:pPr>
      <w:r>
        <w:t>A WG proposing a wireless project shall demonstrate coexistence through the preparation of a Coexistence Assurance (CA) document unless it is not applicable.</w:t>
      </w:r>
    </w:p>
    <w:p w:rsidR="00BB5C46" w:rsidRDefault="00BB5C46">
      <w:pPr>
        <w:pStyle w:val="LetteredList1"/>
        <w:numPr>
          <w:ilvl w:val="0"/>
          <w:numId w:val="15"/>
        </w:numPr>
      </w:pPr>
      <w:r>
        <w:t>Will the WG create a CA document as part of the WG balloting process as described in Clause 13? (yes/no)</w:t>
      </w:r>
      <w:r w:rsidR="005D2EAC">
        <w:t xml:space="preserve"> </w:t>
      </w:r>
      <w:r w:rsidR="00F416CC" w:rsidRPr="0065203A">
        <w:rPr>
          <w:b/>
          <w:color w:val="FF0000"/>
        </w:rPr>
        <w:t>YES</w:t>
      </w:r>
    </w:p>
    <w:p w:rsidR="00BB5C46" w:rsidRDefault="00BB5C46">
      <w:pPr>
        <w:pStyle w:val="LetteredList1"/>
        <w:numPr>
          <w:ilvl w:val="0"/>
          <w:numId w:val="15"/>
        </w:numPr>
      </w:pPr>
      <w:r>
        <w:t>If not, explain why the CA document is not applicable.</w:t>
      </w:r>
    </w:p>
    <w:p w:rsidR="00BB5C46" w:rsidRDefault="00BB5C46">
      <w:pPr>
        <w:pStyle w:val="Heading2"/>
      </w:pPr>
      <w:bookmarkStart w:id="5" w:name="__RefHeading__5883_1944447809"/>
      <w:bookmarkEnd w:id="5"/>
      <w:r>
        <w:t>5C requirements</w:t>
      </w:r>
    </w:p>
    <w:p w:rsidR="00BB5C46" w:rsidRDefault="00BB5C46">
      <w:pPr>
        <w:pStyle w:val="Heading3"/>
      </w:pPr>
      <w:bookmarkStart w:id="6" w:name="__RefHeading__9704_1012863564"/>
      <w:bookmarkEnd w:id="6"/>
      <w:r>
        <w:t>Broad market potential</w:t>
      </w:r>
    </w:p>
    <w:p w:rsidR="00BB5C46" w:rsidRDefault="00BB5C46">
      <w:pPr>
        <w:pStyle w:val="BodyText"/>
      </w:pPr>
      <w:r>
        <w:t>Each proposed IEEE 802 LMSC standard shall have broad market potential.  At a minimum, address the following areas:</w:t>
      </w:r>
    </w:p>
    <w:p w:rsidR="00BB5C46" w:rsidRDefault="00BB5C46">
      <w:pPr>
        <w:pStyle w:val="LetteredList1"/>
        <w:numPr>
          <w:ilvl w:val="0"/>
          <w:numId w:val="16"/>
        </w:numPr>
      </w:pPr>
      <w:r>
        <w:t>Broad sets of applicability.</w:t>
      </w:r>
    </w:p>
    <w:p w:rsidR="00F416CC" w:rsidRDefault="008907F4" w:rsidP="0065203A">
      <w:pPr>
        <w:pStyle w:val="LetteredList1"/>
        <w:numPr>
          <w:ilvl w:val="0"/>
          <w:numId w:val="0"/>
        </w:numPr>
        <w:ind w:left="720"/>
        <w:rPr>
          <w:color w:val="FF0000"/>
        </w:rPr>
      </w:pPr>
      <w:r>
        <w:rPr>
          <w:color w:val="FF0000"/>
        </w:rPr>
        <w:lastRenderedPageBreak/>
        <w:t>802.15.4 is a widely used standard in a wide variety of applications today such as including internet of things, home area networks, smart grid networks, industrial and control networks, and wireless sensor networks where a standardized approach to ranging and loc</w:t>
      </w:r>
      <w:r w:rsidR="00264EA2">
        <w:rPr>
          <w:color w:val="FF0000"/>
        </w:rPr>
        <w:t>ation awareness</w:t>
      </w:r>
      <w:r>
        <w:rPr>
          <w:color w:val="FF0000"/>
        </w:rPr>
        <w:t xml:space="preserve"> will further expand the value of the standard. This amendement builds on the current standard </w:t>
      </w:r>
      <w:r w:rsidR="00264EA2">
        <w:rPr>
          <w:color w:val="FF0000"/>
        </w:rPr>
        <w:t xml:space="preserve">and will extend </w:t>
      </w:r>
      <w:r w:rsidR="00914432">
        <w:rPr>
          <w:color w:val="FF0000"/>
        </w:rPr>
        <w:t xml:space="preserve">the existing capabilities, </w:t>
      </w:r>
      <w:r>
        <w:rPr>
          <w:color w:val="FF0000"/>
        </w:rPr>
        <w:t xml:space="preserve">which will expand the potential markets further. </w:t>
      </w:r>
    </w:p>
    <w:p w:rsidR="00F416CC" w:rsidRDefault="00F416CC" w:rsidP="0065203A">
      <w:pPr>
        <w:pStyle w:val="LetteredList1"/>
        <w:numPr>
          <w:ilvl w:val="0"/>
          <w:numId w:val="0"/>
        </w:numPr>
        <w:ind w:left="720"/>
        <w:rPr>
          <w:color w:val="FF0000"/>
        </w:rPr>
      </w:pPr>
    </w:p>
    <w:p w:rsidR="003F5DAF" w:rsidRDefault="00BB5C46">
      <w:pPr>
        <w:pStyle w:val="LetteredList1"/>
        <w:numPr>
          <w:ilvl w:val="0"/>
          <w:numId w:val="16"/>
        </w:numPr>
      </w:pPr>
      <w:r>
        <w:t>Multiple vendors and numerous users</w:t>
      </w:r>
    </w:p>
    <w:p w:rsidR="00F416CC" w:rsidRDefault="00F416CC" w:rsidP="0065203A">
      <w:pPr>
        <w:pStyle w:val="LetteredList1"/>
        <w:numPr>
          <w:ilvl w:val="0"/>
          <w:numId w:val="0"/>
        </w:numPr>
        <w:ind w:left="720"/>
      </w:pPr>
      <w:r w:rsidRPr="0065203A">
        <w:rPr>
          <w:color w:val="FF0000"/>
        </w:rPr>
        <w:t xml:space="preserve">There are many </w:t>
      </w:r>
      <w:r w:rsidR="008907F4">
        <w:rPr>
          <w:color w:val="FF0000"/>
        </w:rPr>
        <w:t xml:space="preserve">silicon and system </w:t>
      </w:r>
      <w:r w:rsidRPr="0065203A">
        <w:rPr>
          <w:color w:val="FF0000"/>
        </w:rPr>
        <w:t xml:space="preserve">vendors producing systems based on 802.15.4 </w:t>
      </w:r>
      <w:r w:rsidR="008907F4">
        <w:rPr>
          <w:color w:val="FF0000"/>
        </w:rPr>
        <w:t xml:space="preserve">capable of implementing the technologies and techniques </w:t>
      </w:r>
      <w:r w:rsidR="008878BA">
        <w:rPr>
          <w:color w:val="FF0000"/>
        </w:rPr>
        <w:t xml:space="preserve">expected to be included in this amendment. </w:t>
      </w:r>
    </w:p>
    <w:p w:rsidR="00BB5C46" w:rsidRDefault="00BB5C46">
      <w:pPr>
        <w:pStyle w:val="Heading3"/>
      </w:pPr>
      <w:bookmarkStart w:id="7" w:name="__RefHeading__9706_1012863564"/>
      <w:bookmarkEnd w:id="7"/>
      <w:r>
        <w:t>Compatibility</w:t>
      </w:r>
    </w:p>
    <w:p w:rsidR="00BB5C46" w:rsidRDefault="00BB5C4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BB5C46" w:rsidRDefault="00BB5C46">
      <w:pPr>
        <w:pStyle w:val="LetteredList1"/>
        <w:numPr>
          <w:ilvl w:val="0"/>
          <w:numId w:val="17"/>
        </w:numPr>
      </w:pPr>
      <w:r>
        <w:t>Will the proposed standard comply with IEEE Std 802, IEEE Std 802.1AC and IEEE Std 802.1Q?</w:t>
      </w:r>
    </w:p>
    <w:p w:rsidR="00F416CC" w:rsidRDefault="004E7863" w:rsidP="0065203A">
      <w:pPr>
        <w:pStyle w:val="LetteredList1"/>
        <w:numPr>
          <w:ilvl w:val="0"/>
          <w:numId w:val="0"/>
        </w:numPr>
        <w:ind w:left="720"/>
        <w:rPr>
          <w:color w:val="FF0000"/>
        </w:rPr>
      </w:pPr>
      <w:r w:rsidRPr="004E7863">
        <w:rPr>
          <w:color w:val="FF0000"/>
        </w:rPr>
        <w:t>No, the proposed standard is an amendment or revision to an existing</w:t>
      </w:r>
    </w:p>
    <w:p w:rsidR="00F416CC" w:rsidRDefault="004E7863" w:rsidP="0065203A">
      <w:pPr>
        <w:pStyle w:val="LetteredList1"/>
        <w:numPr>
          <w:ilvl w:val="0"/>
          <w:numId w:val="0"/>
        </w:numPr>
        <w:ind w:left="720"/>
        <w:rPr>
          <w:color w:val="FF0000"/>
        </w:rPr>
      </w:pPr>
      <w:r>
        <w:rPr>
          <w:color w:val="FF0000"/>
        </w:rPr>
        <w:t>s</w:t>
      </w:r>
      <w:r w:rsidRPr="004E7863">
        <w:rPr>
          <w:color w:val="FF0000"/>
        </w:rPr>
        <w:t>tandard for which it has been previously determined that compliance</w:t>
      </w:r>
    </w:p>
    <w:p w:rsidR="00F416CC" w:rsidRPr="0065203A" w:rsidRDefault="004E7863" w:rsidP="0065203A">
      <w:pPr>
        <w:pStyle w:val="LetteredList1"/>
        <w:numPr>
          <w:ilvl w:val="0"/>
          <w:numId w:val="0"/>
        </w:numPr>
        <w:ind w:left="720"/>
        <w:rPr>
          <w:color w:val="FF0000"/>
        </w:rPr>
      </w:pPr>
      <w:proofErr w:type="gramStart"/>
      <w:r w:rsidRPr="004E7863">
        <w:rPr>
          <w:color w:val="FF0000"/>
        </w:rPr>
        <w:t>w</w:t>
      </w:r>
      <w:bookmarkStart w:id="8" w:name="_GoBack"/>
      <w:bookmarkEnd w:id="8"/>
      <w:r w:rsidRPr="004E7863">
        <w:rPr>
          <w:color w:val="FF0000"/>
        </w:rPr>
        <w:t>ith</w:t>
      </w:r>
      <w:proofErr w:type="gramEnd"/>
      <w:r w:rsidRPr="004E7863">
        <w:rPr>
          <w:color w:val="FF0000"/>
        </w:rPr>
        <w:t xml:space="preserve"> the above IEEE 802 standards is not possible.</w:t>
      </w:r>
    </w:p>
    <w:p w:rsidR="00D75724" w:rsidRPr="0065203A" w:rsidRDefault="00BB5C46">
      <w:pPr>
        <w:pStyle w:val="LetteredList1"/>
        <w:numPr>
          <w:ilvl w:val="0"/>
          <w:numId w:val="17"/>
        </w:numPr>
      </w:pPr>
      <w:r>
        <w:t>If the answer to a) is no, supply the response from the IEEE 802.1 WG.</w:t>
      </w:r>
      <w:r>
        <w:br/>
      </w:r>
      <w:r w:rsidR="00F416CC" w:rsidRPr="0065203A">
        <w:rPr>
          <w:color w:val="FF000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r w:rsidR="007E5FA0" w:rsidRPr="007E5FA0">
        <w:t>.</w:t>
      </w:r>
    </w:p>
    <w:p w:rsidR="00F416CC" w:rsidRDefault="00F416CC" w:rsidP="0065203A">
      <w:pPr>
        <w:pStyle w:val="LetteredList1"/>
        <w:numPr>
          <w:ilvl w:val="0"/>
          <w:numId w:val="0"/>
        </w:numPr>
        <w:ind w:left="720"/>
      </w:pPr>
    </w:p>
    <w:p w:rsidR="00BB5C46" w:rsidRDefault="00BB5C4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BB5C46" w:rsidRDefault="00BB5C46">
      <w:pPr>
        <w:pStyle w:val="Heading3"/>
      </w:pPr>
      <w:bookmarkStart w:id="9" w:name="__RefHeading__9708_1012863564"/>
      <w:bookmarkEnd w:id="9"/>
      <w:r>
        <w:t>Distinct Identity</w:t>
      </w:r>
    </w:p>
    <w:p w:rsidR="00BB5C46" w:rsidRDefault="00BB5C4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637124" w:rsidRPr="0065203A" w:rsidRDefault="00F416CC">
      <w:pPr>
        <w:pStyle w:val="BodyText"/>
        <w:rPr>
          <w:color w:val="FF0000"/>
        </w:rPr>
      </w:pPr>
      <w:r w:rsidRPr="0065203A">
        <w:rPr>
          <w:color w:val="FF0000"/>
        </w:rPr>
        <w:t>This amendment builds on the existing capabilities of 802.15.4</w:t>
      </w:r>
      <w:r w:rsidR="00637124">
        <w:rPr>
          <w:color w:val="FF0000"/>
        </w:rPr>
        <w:t xml:space="preserve"> and </w:t>
      </w:r>
      <w:r w:rsidR="00914432">
        <w:rPr>
          <w:color w:val="FF0000"/>
        </w:rPr>
        <w:t>extends the PHY and MAC enabling a wider set of interoperable radio based distance measurements techniques.</w:t>
      </w:r>
      <w:r w:rsidR="00637124">
        <w:rPr>
          <w:color w:val="FF0000"/>
        </w:rPr>
        <w:t xml:space="preserve"> </w:t>
      </w:r>
      <w:r w:rsidR="004E7863">
        <w:rPr>
          <w:color w:val="FF0000"/>
        </w:rPr>
        <w:t xml:space="preserve">No other 802 standard addresses </w:t>
      </w:r>
      <w:r w:rsidR="00493D20">
        <w:rPr>
          <w:color w:val="FF0000"/>
        </w:rPr>
        <w:t xml:space="preserve">extended scope of radio based distance measurement technologies </w:t>
      </w:r>
      <w:r w:rsidR="00064BD9">
        <w:rPr>
          <w:color w:val="FF0000"/>
        </w:rPr>
        <w:t xml:space="preserve">in the wider context of </w:t>
      </w:r>
      <w:r w:rsidR="00493D20">
        <w:rPr>
          <w:color w:val="FF0000"/>
        </w:rPr>
        <w:t xml:space="preserve">communication </w:t>
      </w:r>
      <w:r w:rsidR="00064BD9">
        <w:rPr>
          <w:color w:val="FF0000"/>
        </w:rPr>
        <w:t xml:space="preserve">centric </w:t>
      </w:r>
      <w:r w:rsidR="00493D20">
        <w:rPr>
          <w:color w:val="FF0000"/>
        </w:rPr>
        <w:t xml:space="preserve">PHY’s and related </w:t>
      </w:r>
      <w:r w:rsidR="004E7863">
        <w:rPr>
          <w:color w:val="FF0000"/>
        </w:rPr>
        <w:t xml:space="preserve">the </w:t>
      </w:r>
      <w:r w:rsidR="00064BD9">
        <w:rPr>
          <w:color w:val="FF0000"/>
        </w:rPr>
        <w:t xml:space="preserve">control and </w:t>
      </w:r>
      <w:r w:rsidR="004E7863">
        <w:rPr>
          <w:color w:val="FF0000"/>
        </w:rPr>
        <w:t>exchange of range</w:t>
      </w:r>
      <w:r w:rsidR="00493D20">
        <w:rPr>
          <w:color w:val="FF0000"/>
        </w:rPr>
        <w:t xml:space="preserve"> related</w:t>
      </w:r>
      <w:r w:rsidR="004E7863">
        <w:rPr>
          <w:color w:val="FF0000"/>
        </w:rPr>
        <w:t xml:space="preserve"> information </w:t>
      </w:r>
      <w:r w:rsidR="00493D20">
        <w:rPr>
          <w:color w:val="FF0000"/>
        </w:rPr>
        <w:t>at MAC level</w:t>
      </w:r>
      <w:r w:rsidR="004E7863">
        <w:rPr>
          <w:color w:val="FF0000"/>
        </w:rPr>
        <w:t xml:space="preserve">. </w:t>
      </w:r>
    </w:p>
    <w:p w:rsidR="00BB5C46" w:rsidRDefault="00BB5C46">
      <w:pPr>
        <w:pStyle w:val="Heading3"/>
      </w:pPr>
      <w:bookmarkStart w:id="10" w:name="__RefHeading__9710_1012863564"/>
      <w:bookmarkEnd w:id="10"/>
      <w:r>
        <w:lastRenderedPageBreak/>
        <w:t>Technical Feasibility</w:t>
      </w:r>
    </w:p>
    <w:p w:rsidR="00BB5C46" w:rsidRDefault="00BB5C46">
      <w:pPr>
        <w:pStyle w:val="BodyText"/>
      </w:pPr>
      <w:r>
        <w:t>Each proposed IEEE 802 LMSC standard shall provide evidence that the project is technically feasible within the time frame of the project. At a minimum, address the following items to demonstrate technical feasibility:</w:t>
      </w:r>
    </w:p>
    <w:p w:rsidR="00BB5C46" w:rsidRPr="00064BD9" w:rsidRDefault="00BB5C46">
      <w:pPr>
        <w:pStyle w:val="LetteredList1"/>
        <w:numPr>
          <w:ilvl w:val="0"/>
          <w:numId w:val="18"/>
        </w:numPr>
      </w:pPr>
      <w:r>
        <w:t>Demonstrated system feasibility</w:t>
      </w:r>
      <w:r w:rsidR="00064BD9">
        <w:t xml:space="preserve">: </w:t>
      </w:r>
      <w:r w:rsidR="00064BD9">
        <w:br/>
      </w:r>
      <w:r w:rsidR="00F416CC" w:rsidRPr="0065203A">
        <w:rPr>
          <w:color w:val="FF0000"/>
        </w:rPr>
        <w:t>The ability to combine data communication and radio based distance measurements has been proven based on individual implementations (amongst ot</w:t>
      </w:r>
      <w:r w:rsidR="00F416CC">
        <w:rPr>
          <w:color w:val="FF0000"/>
        </w:rPr>
        <w:t>hers 802.15.4a). The inten</w:t>
      </w:r>
      <w:r w:rsidR="00CB55BE">
        <w:rPr>
          <w:color w:val="FF0000"/>
        </w:rPr>
        <w:t>t</w:t>
      </w:r>
      <w:r w:rsidR="00F416CC" w:rsidRPr="0065203A">
        <w:rPr>
          <w:color w:val="FF0000"/>
        </w:rPr>
        <w:t xml:space="preserve"> is to extend the capabilities of </w:t>
      </w:r>
      <w:r w:rsidR="00F416CC">
        <w:rPr>
          <w:color w:val="FF0000"/>
        </w:rPr>
        <w:t>PHY</w:t>
      </w:r>
      <w:r w:rsidR="00CB55BE">
        <w:rPr>
          <w:color w:val="FF0000"/>
        </w:rPr>
        <w:t xml:space="preserve"> and MAC</w:t>
      </w:r>
      <w:r w:rsidR="00F416CC" w:rsidRPr="0065203A">
        <w:rPr>
          <w:color w:val="FF0000"/>
        </w:rPr>
        <w:t xml:space="preserve"> and enable alternative </w:t>
      </w:r>
      <w:r w:rsidR="00064BD9">
        <w:rPr>
          <w:color w:val="FF0000"/>
        </w:rPr>
        <w:t>techniques to achieve the objective.</w:t>
      </w:r>
    </w:p>
    <w:p w:rsidR="00BB5C46" w:rsidRDefault="00BB5C46">
      <w:pPr>
        <w:pStyle w:val="LetteredList1"/>
        <w:numPr>
          <w:ilvl w:val="0"/>
          <w:numId w:val="18"/>
        </w:numPr>
      </w:pPr>
      <w:r>
        <w:t>Proven similar technology via testing, modeling, simulation, etc.</w:t>
      </w:r>
    </w:p>
    <w:p w:rsidR="00F416CC" w:rsidRPr="0065203A" w:rsidRDefault="003F5DAF" w:rsidP="0065203A">
      <w:pPr>
        <w:pStyle w:val="LetteredList1"/>
        <w:numPr>
          <w:ilvl w:val="0"/>
          <w:numId w:val="0"/>
        </w:numPr>
        <w:ind w:left="720"/>
        <w:rPr>
          <w:color w:val="FF0000"/>
        </w:rPr>
      </w:pPr>
      <w:r>
        <w:rPr>
          <w:color w:val="FF0000"/>
        </w:rPr>
        <w:t xml:space="preserve">The </w:t>
      </w:r>
      <w:r w:rsidR="00637124">
        <w:rPr>
          <w:color w:val="FF0000"/>
        </w:rPr>
        <w:t xml:space="preserve">MAC and </w:t>
      </w:r>
      <w:r>
        <w:rPr>
          <w:color w:val="FF0000"/>
        </w:rPr>
        <w:t>PHY</w:t>
      </w:r>
      <w:r w:rsidR="00637124">
        <w:rPr>
          <w:color w:val="FF0000"/>
        </w:rPr>
        <w:t>s</w:t>
      </w:r>
      <w:r>
        <w:rPr>
          <w:color w:val="FF0000"/>
        </w:rPr>
        <w:t xml:space="preserve"> defined by 802.15.4</w:t>
      </w:r>
      <w:r w:rsidR="00637124">
        <w:rPr>
          <w:color w:val="FF0000"/>
        </w:rPr>
        <w:t xml:space="preserve"> are</w:t>
      </w:r>
      <w:r>
        <w:rPr>
          <w:color w:val="FF0000"/>
        </w:rPr>
        <w:t xml:space="preserve"> proven technology </w:t>
      </w:r>
      <w:r w:rsidR="00637124">
        <w:rPr>
          <w:color w:val="FF0000"/>
        </w:rPr>
        <w:t xml:space="preserve">with implementations available globally from many vendors. This </w:t>
      </w:r>
      <w:r>
        <w:rPr>
          <w:color w:val="FF0000"/>
        </w:rPr>
        <w:t xml:space="preserve">amendment </w:t>
      </w:r>
      <w:r w:rsidR="00637124">
        <w:rPr>
          <w:color w:val="FF0000"/>
        </w:rPr>
        <w:t>can be realized using similar implementation techn</w:t>
      </w:r>
      <w:r w:rsidR="00064BD9">
        <w:rPr>
          <w:color w:val="FF0000"/>
        </w:rPr>
        <w:t>iques</w:t>
      </w:r>
      <w:r w:rsidR="00637124">
        <w:rPr>
          <w:color w:val="FF0000"/>
        </w:rPr>
        <w:t>.</w:t>
      </w:r>
      <w:r>
        <w:rPr>
          <w:color w:val="FF0000"/>
        </w:rPr>
        <w:t xml:space="preserve"> </w:t>
      </w:r>
    </w:p>
    <w:p w:rsidR="00BB5C46" w:rsidRDefault="00BB5C46">
      <w:pPr>
        <w:pStyle w:val="Heading3"/>
      </w:pPr>
      <w:bookmarkStart w:id="11" w:name="__RefHeading__9712_1012863564"/>
      <w:bookmarkEnd w:id="11"/>
      <w:r>
        <w:t>Economic Feasibility</w:t>
      </w:r>
    </w:p>
    <w:p w:rsidR="00BB5C46" w:rsidRDefault="00BB5C4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DF41A3" w:rsidRDefault="00BB5C46">
      <w:pPr>
        <w:pStyle w:val="LetteredList1"/>
      </w:pPr>
      <w:r>
        <w:t>Balanced costs (infrastructure versus attached stations</w:t>
      </w:r>
      <w:proofErr w:type="gramStart"/>
      <w:r>
        <w:t>)</w:t>
      </w:r>
      <w:proofErr w:type="gramEnd"/>
      <w:r w:rsidR="009A7CE7">
        <w:br/>
      </w:r>
      <w:r w:rsidR="00F416CC" w:rsidRPr="0065203A">
        <w:rPr>
          <w:color w:val="FF0000"/>
        </w:rPr>
        <w:t>The objective of this project is to enable scalable solutions, which allow to shift complexity between infrastructure and attached stations depending on the need of the fin</w:t>
      </w:r>
      <w:r w:rsidR="00DF41A3">
        <w:rPr>
          <w:color w:val="FF0000"/>
        </w:rPr>
        <w:t>al applica</w:t>
      </w:r>
      <w:r w:rsidR="00F416CC" w:rsidRPr="0065203A">
        <w:rPr>
          <w:color w:val="FF0000"/>
        </w:rPr>
        <w:t>tion.</w:t>
      </w:r>
      <w:r w:rsidR="00DF41A3">
        <w:rPr>
          <w:color w:val="FF0000"/>
        </w:rPr>
        <w:t xml:space="preserve"> There will be different cases </w:t>
      </w:r>
      <w:r w:rsidR="006405E7">
        <w:rPr>
          <w:color w:val="FF0000"/>
        </w:rPr>
        <w:t>for</w:t>
      </w:r>
      <w:r w:rsidR="00DF41A3">
        <w:rPr>
          <w:color w:val="FF0000"/>
        </w:rPr>
        <w:t xml:space="preserve"> fixed infrastructure configurations with stations attached (</w:t>
      </w:r>
      <w:proofErr w:type="spellStart"/>
      <w:r w:rsidR="00DF41A3">
        <w:rPr>
          <w:color w:val="FF0000"/>
        </w:rPr>
        <w:t>e.g</w:t>
      </w:r>
      <w:proofErr w:type="spellEnd"/>
      <w:r w:rsidR="00DF41A3">
        <w:rPr>
          <w:color w:val="FF0000"/>
        </w:rPr>
        <w:t xml:space="preserve"> building automation, production control, livestock management,…) as well  as ad-hoc self-configurable meshed networks with the related capabilities (e.g. firefighter moving in an unknown </w:t>
      </w:r>
      <w:r w:rsidR="00CB55BE">
        <w:rPr>
          <w:color w:val="FF0000"/>
        </w:rPr>
        <w:t>territory</w:t>
      </w:r>
      <w:r w:rsidR="00DF41A3">
        <w:rPr>
          <w:color w:val="FF0000"/>
        </w:rPr>
        <w:t>,…)</w:t>
      </w:r>
    </w:p>
    <w:p w:rsidR="007B66C7" w:rsidRDefault="00BB5C46" w:rsidP="00DF41A3">
      <w:pPr>
        <w:pStyle w:val="LetteredList1"/>
      </w:pPr>
      <w:r>
        <w:t>Known cost factors</w:t>
      </w:r>
    </w:p>
    <w:p w:rsidR="00F416CC" w:rsidRPr="0065203A" w:rsidRDefault="007B66C7" w:rsidP="0065203A">
      <w:pPr>
        <w:pStyle w:val="LetteredList1"/>
        <w:numPr>
          <w:ilvl w:val="0"/>
          <w:numId w:val="0"/>
        </w:numPr>
        <w:ind w:left="720"/>
        <w:rPr>
          <w:color w:val="FF0000"/>
        </w:rPr>
      </w:pPr>
      <w:r>
        <w:rPr>
          <w:color w:val="FF0000"/>
        </w:rPr>
        <w:t>Location Awareness has become a key requirement in many new applications and ser</w:t>
      </w:r>
      <w:r w:rsidR="006405E7">
        <w:rPr>
          <w:color w:val="FF0000"/>
        </w:rPr>
        <w:t>vices. There is high interest in</w:t>
      </w:r>
      <w:r>
        <w:rPr>
          <w:color w:val="FF0000"/>
        </w:rPr>
        <w:t xml:space="preserve"> extend</w:t>
      </w:r>
      <w:r w:rsidR="006405E7">
        <w:rPr>
          <w:color w:val="FF0000"/>
        </w:rPr>
        <w:t>ing</w:t>
      </w:r>
      <w:r>
        <w:rPr>
          <w:color w:val="FF0000"/>
        </w:rPr>
        <w:t xml:space="preserve"> the capabilities of geo</w:t>
      </w:r>
      <w:r w:rsidR="00CB55BE">
        <w:rPr>
          <w:color w:val="FF0000"/>
        </w:rPr>
        <w:t>-</w:t>
      </w:r>
      <w:r>
        <w:rPr>
          <w:color w:val="FF0000"/>
        </w:rPr>
        <w:t xml:space="preserve">positioning from outdoor to indoor applications. One main driver for the combination of data communication with radio based measurement techniques is to reduce overall system cost, which come with the integration of additional capabilities serving the same purpose (ultra-sonic, laser based distance measurements, inertial sensing, …) </w:t>
      </w:r>
    </w:p>
    <w:p w:rsidR="009A7CE7" w:rsidRPr="0065203A" w:rsidRDefault="00BB5C46" w:rsidP="009A7CE7">
      <w:pPr>
        <w:pStyle w:val="LetteredList1"/>
        <w:rPr>
          <w:color w:val="FF0000"/>
          <w:szCs w:val="24"/>
        </w:rPr>
      </w:pPr>
      <w:r>
        <w:t>Consideration of installation costs.</w:t>
      </w:r>
      <w:r w:rsidR="009A7CE7">
        <w:br/>
      </w:r>
      <w:r w:rsidR="00F416CC" w:rsidRPr="0065203A">
        <w:rPr>
          <w:iCs/>
          <w:color w:val="FF0000"/>
          <w:szCs w:val="24"/>
        </w:rPr>
        <w:t>One of this proposed amend</w:t>
      </w:r>
      <w:r w:rsidR="006405E7">
        <w:rPr>
          <w:iCs/>
          <w:color w:val="FF0000"/>
          <w:szCs w:val="24"/>
        </w:rPr>
        <w:t>ment’s objectives includes reduction in</w:t>
      </w:r>
      <w:r w:rsidR="00F416CC" w:rsidRPr="0065203A">
        <w:rPr>
          <w:iCs/>
          <w:color w:val="FF0000"/>
          <w:szCs w:val="24"/>
        </w:rPr>
        <w:t xml:space="preserve"> cost</w:t>
      </w:r>
      <w:r w:rsidR="006405E7">
        <w:rPr>
          <w:iCs/>
          <w:color w:val="FF0000"/>
          <w:szCs w:val="24"/>
        </w:rPr>
        <w:t xml:space="preserve"> of</w:t>
      </w:r>
      <w:r w:rsidR="00F416CC" w:rsidRPr="0065203A">
        <w:rPr>
          <w:iCs/>
          <w:color w:val="FF0000"/>
          <w:szCs w:val="24"/>
        </w:rPr>
        <w:t xml:space="preserve"> installation and maintenance with minimal to no operator intervention.</w:t>
      </w:r>
    </w:p>
    <w:p w:rsidR="00BB5C46" w:rsidRPr="009A7CE7" w:rsidRDefault="00BB5C46" w:rsidP="009A7CE7">
      <w:pPr>
        <w:pStyle w:val="LetteredList1"/>
        <w:rPr>
          <w:szCs w:val="24"/>
        </w:rPr>
      </w:pPr>
      <w:r>
        <w:t>Consideration of operational costs (e.g., energy consumption).</w:t>
      </w:r>
      <w:r w:rsidR="009A7CE7">
        <w:br/>
      </w:r>
      <w:r w:rsidR="00F416CC" w:rsidRPr="0065203A">
        <w:rPr>
          <w:iCs/>
          <w:color w:val="FF0000"/>
          <w:szCs w:val="24"/>
        </w:rPr>
        <w:t xml:space="preserve">Based on test results, prototype, and production solutions, the estimates meet expected size, cost, and power requirements </w:t>
      </w:r>
      <w:r w:rsidR="0092232D">
        <w:rPr>
          <w:iCs/>
          <w:color w:val="FF0000"/>
          <w:szCs w:val="24"/>
        </w:rPr>
        <w:t>thereby</w:t>
      </w:r>
      <w:r w:rsidR="0092232D" w:rsidRPr="0065203A">
        <w:rPr>
          <w:iCs/>
          <w:color w:val="FF0000"/>
          <w:szCs w:val="24"/>
        </w:rPr>
        <w:t xml:space="preserve"> reducing</w:t>
      </w:r>
      <w:r w:rsidR="00F416CC" w:rsidRPr="0065203A">
        <w:rPr>
          <w:iCs/>
          <w:color w:val="FF0000"/>
          <w:szCs w:val="24"/>
        </w:rPr>
        <w:t xml:space="preserve"> the effective cost of ownership for the target applications significantly.</w:t>
      </w:r>
      <w:r w:rsidR="00F416CC" w:rsidRPr="0065203A">
        <w:rPr>
          <w:iCs/>
          <w:szCs w:val="24"/>
        </w:rPr>
        <w:t xml:space="preserve"> </w:t>
      </w:r>
    </w:p>
    <w:p w:rsidR="00BB5C46" w:rsidRDefault="00BB5C46">
      <w:pPr>
        <w:pStyle w:val="LetteredList1"/>
      </w:pPr>
      <w:r>
        <w:t>Other areas, as appropriate.</w:t>
      </w:r>
    </w:p>
    <w:p w:rsidR="0069541D" w:rsidRPr="0065203A" w:rsidRDefault="00F416CC" w:rsidP="0065203A">
      <w:pPr>
        <w:pStyle w:val="LetteredList1"/>
        <w:numPr>
          <w:ilvl w:val="0"/>
          <w:numId w:val="0"/>
        </w:numPr>
        <w:ind w:left="720"/>
        <w:rPr>
          <w:color w:val="FF0000"/>
        </w:rPr>
      </w:pPr>
      <w:r w:rsidRPr="0065203A">
        <w:rPr>
          <w:color w:val="FF0000"/>
        </w:rPr>
        <w:t>Th</w:t>
      </w:r>
      <w:r w:rsidR="00637124">
        <w:rPr>
          <w:color w:val="FF0000"/>
        </w:rPr>
        <w:t xml:space="preserve">is amendment will be implementable with similar technologies currently available 802.15.4 products. </w:t>
      </w:r>
      <w:r w:rsidR="00562AA7">
        <w:rPr>
          <w:color w:val="FF0000"/>
        </w:rPr>
        <w:t>Enhancing</w:t>
      </w:r>
      <w:r w:rsidR="00637124">
        <w:rPr>
          <w:color w:val="FF0000"/>
        </w:rPr>
        <w:t xml:space="preserve"> </w:t>
      </w:r>
      <w:r w:rsidR="00493D20">
        <w:rPr>
          <w:color w:val="FF0000"/>
        </w:rPr>
        <w:t>ranging</w:t>
      </w:r>
      <w:r w:rsidR="00637124">
        <w:rPr>
          <w:color w:val="FF0000"/>
        </w:rPr>
        <w:t xml:space="preserve"> capabilit</w:t>
      </w:r>
      <w:r w:rsidR="00493D20">
        <w:rPr>
          <w:color w:val="FF0000"/>
        </w:rPr>
        <w:t>ies</w:t>
      </w:r>
      <w:r w:rsidR="00637124">
        <w:rPr>
          <w:color w:val="FF0000"/>
        </w:rPr>
        <w:t xml:space="preserve"> </w:t>
      </w:r>
      <w:r w:rsidR="00562AA7">
        <w:rPr>
          <w:color w:val="FF0000"/>
        </w:rPr>
        <w:t xml:space="preserve">of the standard </w:t>
      </w:r>
      <w:r w:rsidR="00637124">
        <w:rPr>
          <w:color w:val="FF0000"/>
        </w:rPr>
        <w:t xml:space="preserve">enables </w:t>
      </w:r>
      <w:r w:rsidR="00493D20">
        <w:rPr>
          <w:color w:val="FF0000"/>
        </w:rPr>
        <w:t xml:space="preserve">an improved level of location awareness, which will result in </w:t>
      </w:r>
      <w:r w:rsidR="00637124">
        <w:rPr>
          <w:color w:val="FF0000"/>
        </w:rPr>
        <w:t xml:space="preserve">reduced deployment and installation </w:t>
      </w:r>
      <w:r w:rsidR="00637124">
        <w:rPr>
          <w:color w:val="FF0000"/>
        </w:rPr>
        <w:lastRenderedPageBreak/>
        <w:t>costs</w:t>
      </w:r>
      <w:r w:rsidR="003F5DAF">
        <w:t>.</w:t>
      </w:r>
      <w:r w:rsidR="00637124">
        <w:t xml:space="preserve"> </w:t>
      </w:r>
      <w:r w:rsidR="00493D20">
        <w:t xml:space="preserve"> </w:t>
      </w:r>
      <w:r w:rsidRPr="0065203A">
        <w:rPr>
          <w:color w:val="FF0000"/>
        </w:rPr>
        <w:t>It is not expected the enhancements of this amendment will increase substantially energy consumption or other costs.</w:t>
      </w:r>
    </w:p>
    <w:sectPr w:rsidR="0069541D" w:rsidRPr="0065203A" w:rsidSect="00E1321B">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1E" w:rsidRDefault="00C1061E">
      <w:r>
        <w:separator/>
      </w:r>
    </w:p>
  </w:endnote>
  <w:endnote w:type="continuationSeparator" w:id="0">
    <w:p w:rsidR="00C1061E" w:rsidRDefault="00C1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Arial Unicode MS"/>
    <w:charset w:val="80"/>
    <w:family w:val="swiss"/>
    <w:pitch w:val="default"/>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1E" w:rsidRDefault="00C1061E">
      <w:r>
        <w:separator/>
      </w:r>
    </w:p>
  </w:footnote>
  <w:footnote w:type="continuationSeparator" w:id="0">
    <w:p w:rsidR="00C1061E" w:rsidRDefault="00C1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51" w:rsidRDefault="00E45751">
    <w:pPr>
      <w:pStyle w:val="Header"/>
      <w:tabs>
        <w:tab w:val="clear" w:pos="4320"/>
        <w:tab w:val="clear" w:pos="8640"/>
        <w:tab w:val="center" w:pos="4680"/>
        <w:tab w:val="right" w:pos="9360"/>
      </w:tabs>
      <w:jc w:val="center"/>
      <w:rPr>
        <w:sz w:val="32"/>
      </w:rPr>
    </w:pPr>
  </w:p>
  <w:p w:rsidR="00E45751" w:rsidRDefault="00E45751">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70F754"/>
    <w:lvl w:ilvl="0">
      <w:start w:val="14"/>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64BD9"/>
    <w:rsid w:val="001A316F"/>
    <w:rsid w:val="00264EA2"/>
    <w:rsid w:val="002E0451"/>
    <w:rsid w:val="003E1090"/>
    <w:rsid w:val="003F5DAF"/>
    <w:rsid w:val="00493D20"/>
    <w:rsid w:val="004E3AF5"/>
    <w:rsid w:val="004E7863"/>
    <w:rsid w:val="0050100A"/>
    <w:rsid w:val="00562AA7"/>
    <w:rsid w:val="005A55CF"/>
    <w:rsid w:val="005D2EAC"/>
    <w:rsid w:val="00637124"/>
    <w:rsid w:val="006405E7"/>
    <w:rsid w:val="0065203A"/>
    <w:rsid w:val="0069541D"/>
    <w:rsid w:val="00724095"/>
    <w:rsid w:val="007B66C7"/>
    <w:rsid w:val="007E5FA0"/>
    <w:rsid w:val="008878BA"/>
    <w:rsid w:val="008907F4"/>
    <w:rsid w:val="00893197"/>
    <w:rsid w:val="00914432"/>
    <w:rsid w:val="0092232D"/>
    <w:rsid w:val="00935953"/>
    <w:rsid w:val="009A7CE7"/>
    <w:rsid w:val="00AB45F7"/>
    <w:rsid w:val="00BB5C46"/>
    <w:rsid w:val="00C1061E"/>
    <w:rsid w:val="00CB55BE"/>
    <w:rsid w:val="00CD4D34"/>
    <w:rsid w:val="00D2291F"/>
    <w:rsid w:val="00D75724"/>
    <w:rsid w:val="00DF41A3"/>
    <w:rsid w:val="00E1321B"/>
    <w:rsid w:val="00E45751"/>
    <w:rsid w:val="00EA4611"/>
    <w:rsid w:val="00F031B9"/>
    <w:rsid w:val="00F362DB"/>
    <w:rsid w:val="00F4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rsid w:val="00E1321B"/>
    <w:pPr>
      <w:tabs>
        <w:tab w:val="center" w:pos="4320"/>
        <w:tab w:val="right" w:pos="8640"/>
      </w:tabs>
    </w:pPr>
  </w:style>
  <w:style w:type="paragraph" w:styleId="Footer">
    <w:name w:val="footer"/>
    <w:basedOn w:val="Normal"/>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rsid w:val="00E1321B"/>
    <w:pPr>
      <w:tabs>
        <w:tab w:val="center" w:pos="4320"/>
        <w:tab w:val="right" w:pos="8640"/>
      </w:tabs>
    </w:pPr>
  </w:style>
  <w:style w:type="paragraph" w:styleId="Footer">
    <w:name w:val="footer"/>
    <w:basedOn w:val="Normal"/>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987B-6B6E-447B-8B97-3486F075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5929</Characters>
  <Application>Microsoft Office Word</Application>
  <DocSecurity>0</DocSecurity>
  <Lines>370</Lines>
  <Paragraphs>238</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Atmel Corporation</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Kunal Shah</cp:lastModifiedBy>
  <cp:revision>3</cp:revision>
  <cp:lastPrinted>2012-06-08T19:53:00Z</cp:lastPrinted>
  <dcterms:created xsi:type="dcterms:W3CDTF">2014-01-23T00:02:00Z</dcterms:created>
  <dcterms:modified xsi:type="dcterms:W3CDTF">2014-01-23T00:19:00Z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