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5118E9F8" w:rsidR="00CA09B2" w:rsidRPr="00EC15C9" w:rsidRDefault="00AB1E3E" w:rsidP="007B23EE">
            <w:pPr>
              <w:pStyle w:val="T2"/>
            </w:pPr>
            <w:r w:rsidRPr="00EC15C9">
              <w:t xml:space="preserve">IEEE </w:t>
            </w:r>
            <w:r w:rsidR="0079753E" w:rsidRPr="00EC15C9">
              <w:t xml:space="preserve">802.11 </w:t>
            </w:r>
            <w:r w:rsidR="004308EF">
              <w:t>IMMW</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709063E1"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w:t>
            </w:r>
            <w:r w:rsidR="004308EF">
              <w:rPr>
                <w:b w:val="0"/>
                <w:sz w:val="20"/>
              </w:rPr>
              <w:t>4</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4308EF">
              <w:rPr>
                <w:b w:val="0"/>
                <w:sz w:val="20"/>
              </w:rPr>
              <w:t>0</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631E4AB" w:rsidR="00CA09B2" w:rsidRPr="00EC15C9" w:rsidRDefault="00526DB0">
            <w:pPr>
              <w:pStyle w:val="T2"/>
              <w:spacing w:after="0"/>
              <w:ind w:left="0" w:right="0"/>
              <w:rPr>
                <w:b w:val="0"/>
                <w:sz w:val="20"/>
              </w:rPr>
            </w:pPr>
            <w:r>
              <w:rPr>
                <w:b w:val="0"/>
                <w:sz w:val="20"/>
              </w:rPr>
              <w:t>Abhishek Patil</w:t>
            </w:r>
          </w:p>
        </w:tc>
        <w:tc>
          <w:tcPr>
            <w:tcW w:w="1800" w:type="dxa"/>
            <w:vAlign w:val="center"/>
          </w:tcPr>
          <w:p w14:paraId="275A3DBE" w14:textId="4B061290" w:rsidR="00CA09B2" w:rsidRPr="00EC15C9" w:rsidRDefault="00526DB0">
            <w:pPr>
              <w:pStyle w:val="T2"/>
              <w:spacing w:after="0"/>
              <w:ind w:left="0" w:right="0"/>
              <w:rPr>
                <w:b w:val="0"/>
                <w:sz w:val="20"/>
              </w:rPr>
            </w:pPr>
            <w:r>
              <w:rPr>
                <w:b w:val="0"/>
                <w:sz w:val="20"/>
              </w:rPr>
              <w:t>Qualcomm</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3BBF478A" w:rsidR="003D0234" w:rsidRDefault="003D0234">
            <w:pPr>
              <w:pStyle w:val="T2"/>
              <w:spacing w:after="0"/>
              <w:ind w:left="0" w:right="0"/>
              <w:rPr>
                <w:b w:val="0"/>
                <w:sz w:val="20"/>
              </w:rPr>
            </w:pPr>
          </w:p>
        </w:tc>
        <w:tc>
          <w:tcPr>
            <w:tcW w:w="1800" w:type="dxa"/>
            <w:vAlign w:val="center"/>
          </w:tcPr>
          <w:p w14:paraId="55EA08F9" w14:textId="226E09A0" w:rsidR="003D0234" w:rsidRDefault="003D0234">
            <w:pPr>
              <w:pStyle w:val="T2"/>
              <w:spacing w:after="0"/>
              <w:ind w:left="0" w:right="0"/>
              <w:rPr>
                <w:b w:val="0"/>
                <w:sz w:val="20"/>
              </w:rPr>
            </w:pP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2D4B45BE" w:rsidR="0042681F" w:rsidRDefault="0042681F">
            <w:pPr>
              <w:pStyle w:val="T2"/>
              <w:spacing w:after="0"/>
              <w:ind w:left="0" w:right="0"/>
              <w:rPr>
                <w:b w:val="0"/>
                <w:sz w:val="20"/>
              </w:rPr>
            </w:pPr>
          </w:p>
        </w:tc>
        <w:tc>
          <w:tcPr>
            <w:tcW w:w="1800" w:type="dxa"/>
            <w:vAlign w:val="center"/>
          </w:tcPr>
          <w:p w14:paraId="64B3A168" w14:textId="1C261840" w:rsidR="0042681F" w:rsidRDefault="0042681F">
            <w:pPr>
              <w:pStyle w:val="T2"/>
              <w:spacing w:after="0"/>
              <w:ind w:left="0" w:right="0"/>
              <w:rPr>
                <w:b w:val="0"/>
                <w:sz w:val="20"/>
              </w:rPr>
            </w:pP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3C8BB1BD" w:rsidR="00522D1D" w:rsidRPr="00B25A95" w:rsidRDefault="00522D1D">
            <w:pPr>
              <w:pStyle w:val="T2"/>
              <w:spacing w:after="0"/>
              <w:ind w:left="0" w:right="0"/>
              <w:rPr>
                <w:b w:val="0"/>
                <w:sz w:val="20"/>
                <w:lang w:eastAsia="ja-JP"/>
              </w:rPr>
            </w:pPr>
          </w:p>
        </w:tc>
        <w:tc>
          <w:tcPr>
            <w:tcW w:w="1800" w:type="dxa"/>
            <w:vAlign w:val="center"/>
          </w:tcPr>
          <w:p w14:paraId="476AAB73" w14:textId="55C47615" w:rsidR="00522D1D" w:rsidRPr="00B25A95" w:rsidRDefault="00522D1D">
            <w:pPr>
              <w:pStyle w:val="T2"/>
              <w:spacing w:after="0"/>
              <w:ind w:left="0" w:right="0"/>
              <w:rPr>
                <w:b w:val="0"/>
                <w:sz w:val="20"/>
                <w:lang w:eastAsia="ja-JP"/>
              </w:rPr>
            </w:pP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CF7A97" w:rsidRDefault="00C71A6F" w:rsidP="00C71A6F">
      <w:pPr>
        <w:pStyle w:val="LetteredList1"/>
        <w:numPr>
          <w:ilvl w:val="0"/>
          <w:numId w:val="8"/>
        </w:numPr>
      </w:pPr>
      <w:r w:rsidRPr="00EC15C9">
        <w:t>The def</w:t>
      </w:r>
      <w:r w:rsidRPr="00CF7A97">
        <w:t xml:space="preserve">initions will be part of a different </w:t>
      </w:r>
      <w:r w:rsidR="00177C8C" w:rsidRPr="00CF7A97">
        <w:t>project and</w:t>
      </w:r>
      <w:r w:rsidRPr="00CF7A97">
        <w:t xml:space="preserve"> provide the plan for that project or anticipated future project.</w:t>
      </w:r>
    </w:p>
    <w:p w14:paraId="792BB87F" w14:textId="77777777" w:rsidR="00C71A6F" w:rsidRPr="00CF7A97" w:rsidRDefault="00C71A6F" w:rsidP="00C71A6F">
      <w:pPr>
        <w:pStyle w:val="LetteredList1"/>
        <w:numPr>
          <w:ilvl w:val="0"/>
          <w:numId w:val="8"/>
        </w:numPr>
      </w:pPr>
      <w:r w:rsidRPr="00CF7A97">
        <w:t>The definitions will not be developed and explain why such definitions are not needed.</w:t>
      </w:r>
    </w:p>
    <w:p w14:paraId="1D51D374" w14:textId="77777777" w:rsidR="00C71A6F" w:rsidRPr="00CF7A97"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CF7A97">
        <w:t>1.</w:t>
      </w:r>
      <w:r w:rsidR="00A84AB6" w:rsidRPr="00CF7A97">
        <w:t>1</w:t>
      </w:r>
      <w:r w:rsidR="00C71A6F" w:rsidRPr="00CF7A97">
        <w:t>.2</w:t>
      </w:r>
      <w:r w:rsidR="00C71A6F" w:rsidRPr="00CF7A97">
        <w:tab/>
        <w:t>Coexistence</w:t>
      </w:r>
    </w:p>
    <w:p w14:paraId="6729D198" w14:textId="73F11231" w:rsidR="00C71A6F" w:rsidRPr="00CF7A97" w:rsidRDefault="00C71A6F" w:rsidP="00C71A6F">
      <w:pPr>
        <w:pStyle w:val="BodyText"/>
      </w:pPr>
      <w:r w:rsidRPr="00CF7A97">
        <w:t xml:space="preserve">A WG proposing a wireless project shall </w:t>
      </w:r>
      <w:r w:rsidR="005C3C2C" w:rsidRPr="00CF7A97">
        <w:t>prepare a</w:t>
      </w:r>
      <w:r w:rsidRPr="00CF7A97">
        <w:t xml:space="preserve"> </w:t>
      </w:r>
      <w:r w:rsidR="00BA36E2" w:rsidRPr="00CF7A97">
        <w:t>C</w:t>
      </w:r>
      <w:r w:rsidRPr="00CF7A97">
        <w:t xml:space="preserve">oexistence </w:t>
      </w:r>
      <w:r w:rsidR="00BA36E2" w:rsidRPr="00CF7A97">
        <w:t xml:space="preserve">Assessment </w:t>
      </w:r>
      <w:r w:rsidRPr="00CF7A97">
        <w:t>(CA) document unless it is not applicable.</w:t>
      </w:r>
    </w:p>
    <w:p w14:paraId="4A5AA6DC" w14:textId="77777777" w:rsidR="00C71A6F" w:rsidRPr="00CF7A97" w:rsidRDefault="00C71A6F" w:rsidP="00C71A6F">
      <w:pPr>
        <w:pStyle w:val="LetteredList1"/>
        <w:numPr>
          <w:ilvl w:val="0"/>
          <w:numId w:val="9"/>
        </w:numPr>
      </w:pPr>
      <w:r w:rsidRPr="00CF7A97">
        <w:t xml:space="preserve">Will the WG create a CA document as part of the WG balloting process as </w:t>
      </w:r>
      <w:r w:rsidR="00E02066" w:rsidRPr="00CF7A97">
        <w:t>described in Clause 13? YES</w:t>
      </w:r>
    </w:p>
    <w:p w14:paraId="12C01C51" w14:textId="77777777" w:rsidR="00C71A6F" w:rsidRPr="00CF7A97" w:rsidRDefault="00C71A6F" w:rsidP="00C71A6F">
      <w:pPr>
        <w:pStyle w:val="LetteredList1"/>
        <w:numPr>
          <w:ilvl w:val="0"/>
          <w:numId w:val="9"/>
        </w:numPr>
      </w:pPr>
      <w:r w:rsidRPr="00CF7A97">
        <w:t>If not, explain why the CA document is not applicable.</w:t>
      </w:r>
    </w:p>
    <w:p w14:paraId="6F0B1375" w14:textId="77777777" w:rsidR="00C71A6F" w:rsidRPr="00CF7A97"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CF7A97" w:rsidRDefault="00E02066" w:rsidP="003A366F">
      <w:pPr>
        <w:pStyle w:val="Heading2"/>
        <w:keepLines w:val="0"/>
        <w:numPr>
          <w:ilvl w:val="1"/>
          <w:numId w:val="2"/>
        </w:numPr>
        <w:tabs>
          <w:tab w:val="num" w:pos="0"/>
        </w:tabs>
        <w:suppressAutoHyphens/>
        <w:spacing w:before="245" w:after="115"/>
      </w:pPr>
      <w:r w:rsidRPr="00CF7A97">
        <w:t>1.</w:t>
      </w:r>
      <w:r w:rsidR="00A84AB6" w:rsidRPr="00CF7A97">
        <w:t>2</w:t>
      </w:r>
      <w:r w:rsidR="00C71A6F" w:rsidRPr="00CF7A97">
        <w:tab/>
        <w:t>5C requirements</w:t>
      </w:r>
    </w:p>
    <w:p w14:paraId="06C0C929" w14:textId="77777777" w:rsidR="00FA2B74" w:rsidRPr="00CF7A97" w:rsidRDefault="00E02066" w:rsidP="00FA2B74">
      <w:pPr>
        <w:pStyle w:val="Heading2"/>
        <w:rPr>
          <w:rFonts w:ascii="Times New Roman" w:hAnsi="Times New Roman"/>
          <w:sz w:val="24"/>
          <w:szCs w:val="24"/>
          <w:lang w:val="en-US"/>
        </w:rPr>
      </w:pPr>
      <w:bookmarkStart w:id="5" w:name="_Toc209465392"/>
      <w:bookmarkEnd w:id="0"/>
      <w:r w:rsidRPr="00CF7A97">
        <w:rPr>
          <w:rFonts w:ascii="Times New Roman" w:hAnsi="Times New Roman"/>
          <w:sz w:val="24"/>
          <w:szCs w:val="24"/>
        </w:rPr>
        <w:t>1.</w:t>
      </w:r>
      <w:r w:rsidR="00A84AB6" w:rsidRPr="00CF7A97">
        <w:rPr>
          <w:rFonts w:ascii="Times New Roman" w:hAnsi="Times New Roman"/>
          <w:sz w:val="24"/>
          <w:szCs w:val="24"/>
        </w:rPr>
        <w:t>2</w:t>
      </w:r>
      <w:r w:rsidR="00C71A6F" w:rsidRPr="00CF7A97">
        <w:rPr>
          <w:rFonts w:ascii="Times New Roman" w:hAnsi="Times New Roman"/>
          <w:sz w:val="24"/>
          <w:szCs w:val="24"/>
        </w:rPr>
        <w:t>.1</w:t>
      </w:r>
      <w:r w:rsidR="00C71A6F" w:rsidRPr="00CF7A97">
        <w:rPr>
          <w:rFonts w:ascii="Times New Roman" w:hAnsi="Times New Roman"/>
          <w:sz w:val="24"/>
          <w:szCs w:val="24"/>
        </w:rPr>
        <w:tab/>
      </w:r>
      <w:r w:rsidR="00FA2B74" w:rsidRPr="00CF7A97">
        <w:rPr>
          <w:rFonts w:ascii="Times New Roman" w:hAnsi="Times New Roman"/>
          <w:sz w:val="24"/>
          <w:szCs w:val="24"/>
          <w:lang w:val="en-US"/>
        </w:rPr>
        <w:t>Broad Market Potential</w:t>
      </w:r>
      <w:bookmarkEnd w:id="5"/>
    </w:p>
    <w:p w14:paraId="44C89703" w14:textId="77777777" w:rsidR="004540A6" w:rsidRPr="00CF7A97" w:rsidRDefault="004540A6" w:rsidP="00A84AB6">
      <w:pPr>
        <w:pStyle w:val="BodyText"/>
      </w:pPr>
    </w:p>
    <w:p w14:paraId="2CF1DECC" w14:textId="0399F7EB" w:rsidR="00A84AB6" w:rsidRPr="00CF7A97" w:rsidRDefault="00A84AB6" w:rsidP="00A84AB6">
      <w:pPr>
        <w:pStyle w:val="BodyText"/>
      </w:pPr>
      <w:r w:rsidRPr="00CF7A97">
        <w:t>Each proposed IEEE 802 LMSC standard shall have broad market potential.  At a minimum, address the following areas:</w:t>
      </w:r>
    </w:p>
    <w:p w14:paraId="55FCF4BA" w14:textId="77777777" w:rsidR="00FA2B74" w:rsidRPr="00CF7A97" w:rsidRDefault="00FA2B74" w:rsidP="00FA2B74">
      <w:pPr>
        <w:widowControl w:val="0"/>
        <w:autoSpaceDE w:val="0"/>
        <w:autoSpaceDN w:val="0"/>
        <w:adjustRightInd w:val="0"/>
        <w:rPr>
          <w:sz w:val="24"/>
          <w:szCs w:val="24"/>
          <w:lang w:val="en-US"/>
        </w:rPr>
      </w:pPr>
    </w:p>
    <w:p w14:paraId="64455B62" w14:textId="2BE85253" w:rsidR="00FA2B74" w:rsidRPr="00CF7A97" w:rsidRDefault="00FA2B74" w:rsidP="004540A6">
      <w:pPr>
        <w:pStyle w:val="ListParagraph"/>
        <w:widowControl w:val="0"/>
        <w:numPr>
          <w:ilvl w:val="0"/>
          <w:numId w:val="18"/>
        </w:numPr>
        <w:autoSpaceDE w:val="0"/>
        <w:autoSpaceDN w:val="0"/>
        <w:adjustRightInd w:val="0"/>
        <w:rPr>
          <w:sz w:val="24"/>
          <w:szCs w:val="24"/>
          <w:lang w:val="en-US"/>
        </w:rPr>
      </w:pPr>
      <w:r w:rsidRPr="00CF7A97">
        <w:rPr>
          <w:sz w:val="24"/>
          <w:szCs w:val="24"/>
          <w:lang w:val="en-US"/>
        </w:rPr>
        <w:t>Broad sets of applicability.</w:t>
      </w:r>
    </w:p>
    <w:p w14:paraId="51D3F233" w14:textId="101085CC" w:rsidR="00101C3B" w:rsidRPr="00CF7A97" w:rsidRDefault="00101C3B" w:rsidP="00101C3B">
      <w:pPr>
        <w:widowControl w:val="0"/>
        <w:autoSpaceDE w:val="0"/>
        <w:autoSpaceDN w:val="0"/>
        <w:adjustRightInd w:val="0"/>
        <w:rPr>
          <w:sz w:val="24"/>
          <w:szCs w:val="24"/>
          <w:lang w:val="en-US"/>
        </w:rPr>
      </w:pPr>
    </w:p>
    <w:p w14:paraId="377EAA15" w14:textId="77777777" w:rsidR="00C21856" w:rsidRPr="00CF7A97" w:rsidRDefault="00C21856" w:rsidP="00C21856">
      <w:pPr>
        <w:jc w:val="both"/>
        <w:rPr>
          <w:sz w:val="24"/>
          <w:szCs w:val="24"/>
        </w:rPr>
      </w:pPr>
      <w:r w:rsidRPr="00CF7A97">
        <w:rPr>
          <w:sz w:val="24"/>
          <w:szCs w:val="24"/>
        </w:rPr>
        <w:t xml:space="preserve">The digital era has witnessed an unprecedented surge in internet traffic, a trend that is expected to continue in the coming years. The explosive growth of internet traffic is primarily driven by the increasing number of connected devices and the widespread adoption of high-bandwidth applications such as video streaming and cloud services. In 2022, fixed-broadband traffic was estimated at 4,378 exabytes, nearly five times that of mobile-broadband </w:t>
      </w:r>
      <w:proofErr w:type="gramStart"/>
      <w:r w:rsidRPr="00CF7A97">
        <w:rPr>
          <w:sz w:val="24"/>
          <w:szCs w:val="24"/>
        </w:rPr>
        <w:t>traffic[</w:t>
      </w:r>
      <w:proofErr w:type="gramEnd"/>
      <w:r w:rsidRPr="00CF7A97">
        <w:rPr>
          <w:sz w:val="24"/>
          <w:szCs w:val="24"/>
        </w:rPr>
        <w:t xml:space="preserve">1]. This growth has been </w:t>
      </w:r>
      <w:proofErr w:type="spellStart"/>
      <w:r w:rsidRPr="00CF7A97">
        <w:rPr>
          <w:sz w:val="24"/>
          <w:szCs w:val="24"/>
        </w:rPr>
        <w:t>fueled</w:t>
      </w:r>
      <w:proofErr w:type="spellEnd"/>
      <w:r w:rsidRPr="00CF7A97">
        <w:rPr>
          <w:sz w:val="24"/>
          <w:szCs w:val="24"/>
        </w:rPr>
        <w:t xml:space="preserve"> by a compound annual growth rate of 30% between 2019 and 2023, with a significant spike during the COVID-19 </w:t>
      </w:r>
      <w:proofErr w:type="gramStart"/>
      <w:r w:rsidRPr="00CF7A97">
        <w:rPr>
          <w:sz w:val="24"/>
          <w:szCs w:val="24"/>
        </w:rPr>
        <w:t>pandemic[</w:t>
      </w:r>
      <w:proofErr w:type="gramEnd"/>
      <w:r w:rsidRPr="00CF7A97">
        <w:rPr>
          <w:sz w:val="24"/>
          <w:szCs w:val="24"/>
        </w:rPr>
        <w:t xml:space="preserve">1]. As of 2023, approximately 5.3 billion people worldwide are connected to the internet, which accounts for around two-thirds of the global </w:t>
      </w:r>
      <w:proofErr w:type="gramStart"/>
      <w:r w:rsidRPr="00CF7A97">
        <w:rPr>
          <w:sz w:val="24"/>
          <w:szCs w:val="24"/>
        </w:rPr>
        <w:t>population[</w:t>
      </w:r>
      <w:proofErr w:type="gramEnd"/>
      <w:r w:rsidRPr="00CF7A97">
        <w:rPr>
          <w:sz w:val="24"/>
          <w:szCs w:val="24"/>
        </w:rPr>
        <w:t xml:space="preserve">2], and majority of the traffic comes over WLAN[3]. WLAN continues to play a pivotal role in managing this surge in internet traffic and connecting billions of devices to the internet. The evolution of WLAN technology promises to deliver higher speeds, wider bandwidths, and lower </w:t>
      </w:r>
      <w:proofErr w:type="gramStart"/>
      <w:r w:rsidRPr="00CF7A97">
        <w:rPr>
          <w:sz w:val="24"/>
          <w:szCs w:val="24"/>
        </w:rPr>
        <w:t>latencies[</w:t>
      </w:r>
      <w:proofErr w:type="gramEnd"/>
      <w:r w:rsidRPr="00CF7A97">
        <w:rPr>
          <w:sz w:val="24"/>
          <w:szCs w:val="24"/>
        </w:rPr>
        <w:t xml:space="preserve">4]. </w:t>
      </w:r>
    </w:p>
    <w:p w14:paraId="114FAD51" w14:textId="77777777" w:rsidR="00C21856" w:rsidRPr="00CF7A97" w:rsidRDefault="00C21856" w:rsidP="00C21856">
      <w:pPr>
        <w:jc w:val="both"/>
        <w:rPr>
          <w:sz w:val="24"/>
          <w:szCs w:val="24"/>
        </w:rPr>
      </w:pPr>
      <w:r w:rsidRPr="00CF7A97">
        <w:rPr>
          <w:sz w:val="24"/>
          <w:szCs w:val="24"/>
        </w:rPr>
        <w:lastRenderedPageBreak/>
        <w:t xml:space="preserve">As we look beyond the current advancements in WLAN technologies the future holds many emerging use cases that will push the boundaries of what's possible with wireless networks. The upcoming trends in WLAN technologies will need to gear up to address the increasing demands of indoor applications like AR/VR, peer-to-peer communication, cloud computing, and multi-player </w:t>
      </w:r>
      <w:proofErr w:type="gramStart"/>
      <w:r w:rsidRPr="00CF7A97">
        <w:rPr>
          <w:sz w:val="24"/>
          <w:szCs w:val="24"/>
        </w:rPr>
        <w:t>gaming[</w:t>
      </w:r>
      <w:proofErr w:type="gramEnd"/>
      <w:r w:rsidRPr="00CF7A97">
        <w:rPr>
          <w:sz w:val="24"/>
          <w:szCs w:val="24"/>
        </w:rPr>
        <w:t xml:space="preserve">5]. </w:t>
      </w:r>
    </w:p>
    <w:p w14:paraId="36688106" w14:textId="77777777" w:rsidR="00FE5200" w:rsidRPr="00CF7A97" w:rsidRDefault="00FE5200" w:rsidP="00C21856">
      <w:pPr>
        <w:jc w:val="both"/>
        <w:rPr>
          <w:sz w:val="24"/>
          <w:szCs w:val="24"/>
        </w:rPr>
      </w:pPr>
    </w:p>
    <w:p w14:paraId="38B8AD0E" w14:textId="14D7D08D" w:rsidR="00C21856" w:rsidRPr="00CF7A97" w:rsidRDefault="00C21856" w:rsidP="00C21856">
      <w:pPr>
        <w:jc w:val="both"/>
        <w:rPr>
          <w:sz w:val="24"/>
          <w:szCs w:val="24"/>
        </w:rPr>
      </w:pPr>
      <w:r w:rsidRPr="00CF7A97">
        <w:rPr>
          <w:sz w:val="24"/>
          <w:szCs w:val="24"/>
        </w:rPr>
        <w:t>Some of the emerging use cases that WLAN would need to support soon include:</w:t>
      </w:r>
    </w:p>
    <w:p w14:paraId="1FD3C782" w14:textId="6F0DCF5D" w:rsidR="00C21856" w:rsidRPr="00CF7A97" w:rsidRDefault="00C21856" w:rsidP="001B7896">
      <w:pPr>
        <w:pStyle w:val="ListParagraph"/>
        <w:numPr>
          <w:ilvl w:val="0"/>
          <w:numId w:val="21"/>
        </w:numPr>
        <w:jc w:val="both"/>
        <w:rPr>
          <w:sz w:val="24"/>
          <w:szCs w:val="24"/>
        </w:rPr>
      </w:pPr>
      <w:r w:rsidRPr="00CF7A97">
        <w:rPr>
          <w:rFonts w:hint="eastAsia"/>
          <w:sz w:val="24"/>
          <w:szCs w:val="24"/>
        </w:rPr>
        <w:t xml:space="preserve">Immersive Communications: The leap into immersive AR/VR experiences is one of the most anticipated advancements. Moving from simple AR/VR glasses to holographic telepresence requires WLAN technologies to deliver ultra-high reliability and low latency to </w:t>
      </w:r>
      <w:r w:rsidRPr="00CF7A97">
        <w:rPr>
          <w:sz w:val="24"/>
          <w:szCs w:val="24"/>
        </w:rPr>
        <w:t xml:space="preserve">avoid motion sickness and provide life-like </w:t>
      </w:r>
      <w:proofErr w:type="gramStart"/>
      <w:r w:rsidRPr="00CF7A97">
        <w:rPr>
          <w:sz w:val="24"/>
          <w:szCs w:val="24"/>
        </w:rPr>
        <w:t>interactions[</w:t>
      </w:r>
      <w:proofErr w:type="gramEnd"/>
      <w:r w:rsidRPr="00CF7A97">
        <w:rPr>
          <w:sz w:val="24"/>
          <w:szCs w:val="24"/>
        </w:rPr>
        <w:t>6, 9].</w:t>
      </w:r>
    </w:p>
    <w:p w14:paraId="1A997C67" w14:textId="2EACA33C" w:rsidR="00C21856" w:rsidRPr="00CF7A97" w:rsidRDefault="00C21856" w:rsidP="00FE5200">
      <w:pPr>
        <w:pStyle w:val="ListParagraph"/>
        <w:numPr>
          <w:ilvl w:val="0"/>
          <w:numId w:val="21"/>
        </w:numPr>
        <w:jc w:val="both"/>
        <w:rPr>
          <w:rFonts w:hint="eastAsia"/>
          <w:sz w:val="24"/>
          <w:szCs w:val="24"/>
        </w:rPr>
      </w:pPr>
      <w:r w:rsidRPr="00CF7A97">
        <w:rPr>
          <w:rFonts w:hint="eastAsia"/>
          <w:sz w:val="24"/>
          <w:szCs w:val="24"/>
        </w:rPr>
        <w:t>Peer-to-Peer Communication: Direct device-to-device communication without the need for a central access point will enable a new level of collaboration, gaming, and sharing capabilities.</w:t>
      </w:r>
    </w:p>
    <w:p w14:paraId="0D463B69" w14:textId="01F65182" w:rsidR="00C21856" w:rsidRPr="00CF7A97" w:rsidRDefault="00C21856" w:rsidP="00FE5200">
      <w:pPr>
        <w:pStyle w:val="ListParagraph"/>
        <w:numPr>
          <w:ilvl w:val="0"/>
          <w:numId w:val="21"/>
        </w:numPr>
        <w:jc w:val="both"/>
        <w:rPr>
          <w:rFonts w:hint="eastAsia"/>
          <w:sz w:val="24"/>
          <w:szCs w:val="24"/>
        </w:rPr>
      </w:pPr>
      <w:r w:rsidRPr="00CF7A97">
        <w:rPr>
          <w:rFonts w:hint="eastAsia"/>
          <w:sz w:val="24"/>
          <w:szCs w:val="24"/>
        </w:rPr>
        <w:t>Cloud Computing, AIML &amp; Multi-Player Gaming: The rise of cloud-based services and gaming platforms demands WLANs that can support high throughput and low latency to provide seamless experiences.</w:t>
      </w:r>
    </w:p>
    <w:p w14:paraId="706725D9" w14:textId="77777777" w:rsidR="001B7896" w:rsidRPr="00CF7A97" w:rsidRDefault="001B7896" w:rsidP="00C21856">
      <w:pPr>
        <w:jc w:val="both"/>
        <w:rPr>
          <w:sz w:val="24"/>
          <w:szCs w:val="24"/>
        </w:rPr>
      </w:pPr>
    </w:p>
    <w:p w14:paraId="5A61E344" w14:textId="09DCA308" w:rsidR="00C21856" w:rsidRPr="00CF7A97" w:rsidRDefault="00C21856" w:rsidP="00C21856">
      <w:pPr>
        <w:jc w:val="both"/>
        <w:rPr>
          <w:sz w:val="24"/>
          <w:szCs w:val="24"/>
        </w:rPr>
      </w:pPr>
      <w:r w:rsidRPr="00CF7A97">
        <w:rPr>
          <w:sz w:val="24"/>
          <w:szCs w:val="24"/>
        </w:rPr>
        <w:t>Some of the challenges that WLAN would need to overcome include:</w:t>
      </w:r>
    </w:p>
    <w:p w14:paraId="7858836A" w14:textId="4E4B2563" w:rsidR="00C21856" w:rsidRPr="00CF7A97" w:rsidRDefault="00C21856" w:rsidP="00FE5200">
      <w:pPr>
        <w:pStyle w:val="ListParagraph"/>
        <w:numPr>
          <w:ilvl w:val="0"/>
          <w:numId w:val="21"/>
        </w:numPr>
        <w:jc w:val="both"/>
        <w:rPr>
          <w:rFonts w:hint="eastAsia"/>
          <w:sz w:val="24"/>
          <w:szCs w:val="24"/>
        </w:rPr>
      </w:pPr>
      <w:r w:rsidRPr="00CF7A97">
        <w:rPr>
          <w:rFonts w:hint="eastAsia"/>
          <w:sz w:val="24"/>
          <w:szCs w:val="24"/>
        </w:rPr>
        <w:t xml:space="preserve">Ultra-High Reliability: The future WLAN must prioritize reliability to support critical applications, especially in environments where communication between devices cannot afford </w:t>
      </w:r>
      <w:proofErr w:type="gramStart"/>
      <w:r w:rsidRPr="00CF7A97">
        <w:rPr>
          <w:rFonts w:hint="eastAsia"/>
          <w:sz w:val="24"/>
          <w:szCs w:val="24"/>
        </w:rPr>
        <w:t>interruptions[</w:t>
      </w:r>
      <w:proofErr w:type="gramEnd"/>
      <w:r w:rsidRPr="00CF7A97">
        <w:rPr>
          <w:rFonts w:hint="eastAsia"/>
          <w:sz w:val="24"/>
          <w:szCs w:val="24"/>
        </w:rPr>
        <w:t>6].</w:t>
      </w:r>
    </w:p>
    <w:p w14:paraId="76B65FEF" w14:textId="7C75681C" w:rsidR="00C21856" w:rsidRPr="00CF7A97" w:rsidRDefault="00C21856" w:rsidP="00FE5200">
      <w:pPr>
        <w:pStyle w:val="ListParagraph"/>
        <w:numPr>
          <w:ilvl w:val="0"/>
          <w:numId w:val="21"/>
        </w:numPr>
        <w:jc w:val="both"/>
        <w:rPr>
          <w:rFonts w:hint="eastAsia"/>
          <w:sz w:val="24"/>
          <w:szCs w:val="24"/>
        </w:rPr>
      </w:pPr>
      <w:r w:rsidRPr="00CF7A97">
        <w:rPr>
          <w:rFonts w:hint="eastAsia"/>
          <w:sz w:val="24"/>
          <w:szCs w:val="24"/>
        </w:rPr>
        <w:t xml:space="preserve">Latency: To avoid discomfort in AR/VR applications, end-to-end latency must not exceed 20 </w:t>
      </w:r>
      <w:proofErr w:type="spellStart"/>
      <w:r w:rsidRPr="00CF7A97">
        <w:rPr>
          <w:rFonts w:hint="eastAsia"/>
          <w:sz w:val="24"/>
          <w:szCs w:val="24"/>
        </w:rPr>
        <w:t>ms</w:t>
      </w:r>
      <w:proofErr w:type="spellEnd"/>
      <w:r w:rsidRPr="00CF7A97">
        <w:rPr>
          <w:rFonts w:hint="eastAsia"/>
          <w:sz w:val="24"/>
          <w:szCs w:val="24"/>
        </w:rPr>
        <w:t xml:space="preserve">. Achieving this will be a significant hurdle for WLAN </w:t>
      </w:r>
      <w:proofErr w:type="gramStart"/>
      <w:r w:rsidRPr="00CF7A97">
        <w:rPr>
          <w:rFonts w:hint="eastAsia"/>
          <w:sz w:val="24"/>
          <w:szCs w:val="24"/>
        </w:rPr>
        <w:t>technologies[</w:t>
      </w:r>
      <w:proofErr w:type="gramEnd"/>
      <w:r w:rsidRPr="00CF7A97">
        <w:rPr>
          <w:rFonts w:hint="eastAsia"/>
          <w:sz w:val="24"/>
          <w:szCs w:val="24"/>
        </w:rPr>
        <w:t>4, 7].</w:t>
      </w:r>
    </w:p>
    <w:p w14:paraId="4D8B395A" w14:textId="40522F71" w:rsidR="00C21856" w:rsidRPr="00CF7A97" w:rsidRDefault="00C21856" w:rsidP="00FE5200">
      <w:pPr>
        <w:pStyle w:val="ListParagraph"/>
        <w:numPr>
          <w:ilvl w:val="0"/>
          <w:numId w:val="21"/>
        </w:numPr>
        <w:jc w:val="both"/>
        <w:rPr>
          <w:rFonts w:hint="eastAsia"/>
          <w:sz w:val="24"/>
          <w:szCs w:val="24"/>
        </w:rPr>
      </w:pPr>
      <w:r w:rsidRPr="00CF7A97">
        <w:rPr>
          <w:rFonts w:hint="eastAsia"/>
          <w:sz w:val="24"/>
          <w:szCs w:val="24"/>
        </w:rPr>
        <w:t xml:space="preserve">Throughput: With the expected increase in connected devices, WLANs must provide substantial throughput to handle the data-intensive demands of applications like high-resolution video streaming and immersive </w:t>
      </w:r>
      <w:proofErr w:type="gramStart"/>
      <w:r w:rsidRPr="00CF7A97">
        <w:rPr>
          <w:rFonts w:hint="eastAsia"/>
          <w:sz w:val="24"/>
          <w:szCs w:val="24"/>
        </w:rPr>
        <w:t>gaming[</w:t>
      </w:r>
      <w:proofErr w:type="gramEnd"/>
      <w:r w:rsidRPr="00CF7A97">
        <w:rPr>
          <w:rFonts w:hint="eastAsia"/>
          <w:sz w:val="24"/>
          <w:szCs w:val="24"/>
        </w:rPr>
        <w:t>8].</w:t>
      </w:r>
    </w:p>
    <w:p w14:paraId="71241054" w14:textId="2B120677" w:rsidR="00C21856" w:rsidRPr="00CF7A97" w:rsidRDefault="00C21856" w:rsidP="00FE5200">
      <w:pPr>
        <w:pStyle w:val="ListParagraph"/>
        <w:numPr>
          <w:ilvl w:val="0"/>
          <w:numId w:val="21"/>
        </w:numPr>
        <w:jc w:val="both"/>
        <w:rPr>
          <w:rFonts w:hint="eastAsia"/>
          <w:sz w:val="24"/>
          <w:szCs w:val="24"/>
        </w:rPr>
      </w:pPr>
      <w:r w:rsidRPr="00CF7A97">
        <w:rPr>
          <w:rFonts w:hint="eastAsia"/>
          <w:sz w:val="24"/>
          <w:szCs w:val="24"/>
        </w:rPr>
        <w:t xml:space="preserve">Interference Resistance: Maintaining quality of service in dense environments will be crucial in future WLANs. </w:t>
      </w:r>
    </w:p>
    <w:p w14:paraId="448A73FA" w14:textId="77777777" w:rsidR="001B7896" w:rsidRPr="00CF7A97" w:rsidRDefault="001B7896" w:rsidP="00C21856">
      <w:pPr>
        <w:jc w:val="both"/>
        <w:rPr>
          <w:sz w:val="24"/>
          <w:szCs w:val="24"/>
        </w:rPr>
      </w:pPr>
    </w:p>
    <w:p w14:paraId="0F93502B" w14:textId="2B891229" w:rsidR="00C21856" w:rsidRPr="00CF7A97" w:rsidRDefault="00C21856" w:rsidP="00C21856">
      <w:pPr>
        <w:jc w:val="both"/>
        <w:rPr>
          <w:sz w:val="24"/>
          <w:szCs w:val="24"/>
        </w:rPr>
      </w:pPr>
      <w:r w:rsidRPr="00CF7A97">
        <w:rPr>
          <w:sz w:val="24"/>
          <w:szCs w:val="24"/>
        </w:rPr>
        <w:t xml:space="preserve">To support these emerging use cases and overcome these challenges, WLAN demands more spectrum.  </w:t>
      </w:r>
      <w:proofErr w:type="spellStart"/>
      <w:r w:rsidRPr="00CF7A97">
        <w:rPr>
          <w:sz w:val="24"/>
          <w:szCs w:val="24"/>
        </w:rPr>
        <w:t>Millimeter</w:t>
      </w:r>
      <w:proofErr w:type="spellEnd"/>
      <w:r w:rsidRPr="00CF7A97">
        <w:rPr>
          <w:sz w:val="24"/>
          <w:szCs w:val="24"/>
        </w:rPr>
        <w:t xml:space="preserve">-wave (mm-wave) band offers abundant spectrum and the convergence of existing technologies such as multi-link operation can reduce the complexity of supporting mm-wave band.  Integrating the WLAN in mm-wave and sub7 GHz together can offer wider bandwidths, low interference, and higher data </w:t>
      </w:r>
      <w:proofErr w:type="gramStart"/>
      <w:r w:rsidRPr="00CF7A97">
        <w:rPr>
          <w:sz w:val="24"/>
          <w:szCs w:val="24"/>
        </w:rPr>
        <w:t>rates[</w:t>
      </w:r>
      <w:proofErr w:type="gramEnd"/>
      <w:r w:rsidRPr="00CF7A97">
        <w:rPr>
          <w:sz w:val="24"/>
          <w:szCs w:val="24"/>
        </w:rPr>
        <w:t xml:space="preserve">10], while providing low latencies and improved resilience. The future of WLAN technologies is poised to revolutionize the way we interact with the digital world. </w:t>
      </w:r>
    </w:p>
    <w:p w14:paraId="21773998" w14:textId="77777777" w:rsidR="00C21856" w:rsidRPr="00CF7A97" w:rsidRDefault="00C21856" w:rsidP="00C21856">
      <w:pPr>
        <w:jc w:val="both"/>
        <w:rPr>
          <w:sz w:val="24"/>
          <w:szCs w:val="24"/>
        </w:rPr>
      </w:pPr>
      <w:r w:rsidRPr="00CF7A97">
        <w:rPr>
          <w:sz w:val="24"/>
          <w:szCs w:val="24"/>
        </w:rPr>
        <w:t>Sources:</w:t>
      </w:r>
    </w:p>
    <w:p w14:paraId="4455FA75" w14:textId="77777777" w:rsidR="005B7D3A" w:rsidRPr="00CF7A97" w:rsidRDefault="005B7D3A" w:rsidP="00FA2B74">
      <w:pPr>
        <w:widowControl w:val="0"/>
        <w:autoSpaceDE w:val="0"/>
        <w:autoSpaceDN w:val="0"/>
        <w:adjustRightInd w:val="0"/>
        <w:rPr>
          <w:sz w:val="24"/>
          <w:szCs w:val="24"/>
          <w:lang w:val="en-US"/>
        </w:rPr>
      </w:pPr>
    </w:p>
    <w:p w14:paraId="3176402F" w14:textId="5AAB9E26" w:rsidR="00FA2B74" w:rsidRPr="00CF7A97" w:rsidRDefault="00FA2B74" w:rsidP="002D3507">
      <w:pPr>
        <w:pStyle w:val="ListParagraph"/>
        <w:widowControl w:val="0"/>
        <w:numPr>
          <w:ilvl w:val="0"/>
          <w:numId w:val="18"/>
        </w:numPr>
        <w:autoSpaceDE w:val="0"/>
        <w:autoSpaceDN w:val="0"/>
        <w:adjustRightInd w:val="0"/>
        <w:rPr>
          <w:sz w:val="24"/>
          <w:szCs w:val="24"/>
          <w:lang w:val="en-US"/>
        </w:rPr>
      </w:pPr>
      <w:r w:rsidRPr="00CF7A97">
        <w:rPr>
          <w:sz w:val="24"/>
          <w:szCs w:val="24"/>
          <w:lang w:val="en-US"/>
        </w:rPr>
        <w:t>Multiple vendors and numerous users.</w:t>
      </w:r>
    </w:p>
    <w:p w14:paraId="20891136" w14:textId="0BD3E294" w:rsidR="0029167B" w:rsidRPr="00CF7A97" w:rsidRDefault="0029167B" w:rsidP="00AD4D8D">
      <w:pPr>
        <w:widowControl w:val="0"/>
        <w:autoSpaceDE w:val="0"/>
        <w:autoSpaceDN w:val="0"/>
        <w:adjustRightInd w:val="0"/>
        <w:rPr>
          <w:sz w:val="24"/>
          <w:szCs w:val="24"/>
          <w:lang w:val="en-US"/>
        </w:rPr>
      </w:pPr>
    </w:p>
    <w:p w14:paraId="7C49A991" w14:textId="2DCCDC1A" w:rsidR="00EC4663" w:rsidRPr="00CF7A97" w:rsidRDefault="00EC4663" w:rsidP="00B25A95">
      <w:pPr>
        <w:autoSpaceDE w:val="0"/>
        <w:autoSpaceDN w:val="0"/>
        <w:adjustRightInd w:val="0"/>
        <w:jc w:val="both"/>
        <w:rPr>
          <w:sz w:val="24"/>
          <w:szCs w:val="22"/>
          <w:lang w:val="en-US"/>
        </w:rPr>
      </w:pPr>
      <w:r w:rsidRPr="00CF7A97">
        <w:rPr>
          <w:sz w:val="24"/>
          <w:szCs w:val="22"/>
          <w:lang w:val="en-US"/>
        </w:rPr>
        <w:t xml:space="preserve">A wide variety of vendors currently build numerous products for the Wireless Local Area Network (WLAN) marketplace. </w:t>
      </w:r>
      <w:r w:rsidRPr="00CF7A97">
        <w:rPr>
          <w:sz w:val="24"/>
          <w:szCs w:val="22"/>
        </w:rPr>
        <w:t>I</w:t>
      </w:r>
      <w:proofErr w:type="spellStart"/>
      <w:r w:rsidRPr="00CF7A97">
        <w:rPr>
          <w:sz w:val="24"/>
          <w:szCs w:val="22"/>
          <w:lang w:val="en-US"/>
        </w:rPr>
        <w:t>t</w:t>
      </w:r>
      <w:proofErr w:type="spellEnd"/>
      <w:r w:rsidRPr="00CF7A97">
        <w:rPr>
          <w:sz w:val="24"/>
          <w:szCs w:val="22"/>
          <w:lang w:val="en-US"/>
        </w:rPr>
        <w:t xml:space="preserve"> is anticipated that </w:t>
      </w:r>
      <w:r w:rsidR="00F91184" w:rsidRPr="00CF7A97">
        <w:rPr>
          <w:sz w:val="24"/>
          <w:szCs w:val="22"/>
          <w:lang w:val="en-US"/>
        </w:rPr>
        <w:t>most of</w:t>
      </w:r>
      <w:r w:rsidRPr="00CF7A97">
        <w:rPr>
          <w:sz w:val="24"/>
          <w:szCs w:val="22"/>
          <w:lang w:val="en-US"/>
        </w:rPr>
        <w:t xml:space="preserve"> those vendors, and others, will participate in the standards development process and subsequent commercialization activities.</w:t>
      </w:r>
    </w:p>
    <w:p w14:paraId="1F295ED8" w14:textId="295AAE38" w:rsidR="00AD4D8D" w:rsidRPr="00CF7A97" w:rsidRDefault="00AD4D8D" w:rsidP="00C71A6F">
      <w:pPr>
        <w:autoSpaceDE w:val="0"/>
        <w:autoSpaceDN w:val="0"/>
        <w:adjustRightInd w:val="0"/>
        <w:rPr>
          <w:sz w:val="24"/>
          <w:szCs w:val="22"/>
          <w:lang w:val="en-US"/>
        </w:rPr>
      </w:pPr>
    </w:p>
    <w:p w14:paraId="112855C5" w14:textId="77777777" w:rsidR="00FA2B74" w:rsidRPr="00CF7A97" w:rsidRDefault="00E02066" w:rsidP="00FA2B74">
      <w:pPr>
        <w:pStyle w:val="Heading2"/>
        <w:rPr>
          <w:rFonts w:ascii="Times New Roman" w:hAnsi="Times New Roman"/>
          <w:sz w:val="24"/>
          <w:szCs w:val="24"/>
          <w:lang w:val="en-US"/>
        </w:rPr>
      </w:pPr>
      <w:bookmarkStart w:id="6" w:name="_Toc209465393"/>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.2</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Compatibility</w:t>
      </w:r>
      <w:bookmarkEnd w:id="6"/>
    </w:p>
    <w:p w14:paraId="536F1D1D" w14:textId="77777777" w:rsidR="00C71A6F" w:rsidRPr="00CF7A97" w:rsidRDefault="00C71A6F" w:rsidP="00C71A6F">
      <w:pPr>
        <w:rPr>
          <w:lang w:val="en-US"/>
        </w:rPr>
      </w:pPr>
    </w:p>
    <w:p w14:paraId="68BCC45D" w14:textId="3E1E34CD" w:rsidR="00A84AB6" w:rsidRPr="00CF7A97" w:rsidRDefault="00A84AB6" w:rsidP="00B25A95">
      <w:pPr>
        <w:pStyle w:val="BodyText"/>
        <w:jc w:val="both"/>
      </w:pPr>
      <w:r w:rsidRPr="00CF7A97">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Pr="00CF7A97" w:rsidRDefault="004540A6" w:rsidP="00A84AB6">
      <w:pPr>
        <w:pStyle w:val="BodyText"/>
      </w:pPr>
    </w:p>
    <w:p w14:paraId="27B35ED6" w14:textId="2749FC87" w:rsidR="004540A6" w:rsidRPr="00CF7A97" w:rsidRDefault="004540A6" w:rsidP="00A84AB6">
      <w:pPr>
        <w:pStyle w:val="BodyText"/>
      </w:pPr>
    </w:p>
    <w:p w14:paraId="5C699724" w14:textId="77777777" w:rsidR="004540A6" w:rsidRPr="00CF7A97" w:rsidRDefault="004540A6" w:rsidP="00A84AB6">
      <w:pPr>
        <w:pStyle w:val="BodyText"/>
      </w:pPr>
    </w:p>
    <w:p w14:paraId="2CC61407" w14:textId="77777777" w:rsidR="00FA2B74" w:rsidRPr="00CF7A97" w:rsidRDefault="00FA2B74" w:rsidP="00FA2B74">
      <w:pPr>
        <w:widowControl w:val="0"/>
        <w:autoSpaceDE w:val="0"/>
        <w:autoSpaceDN w:val="0"/>
        <w:adjustRightInd w:val="0"/>
        <w:rPr>
          <w:sz w:val="24"/>
          <w:szCs w:val="24"/>
          <w:lang w:val="en-US"/>
        </w:rPr>
      </w:pPr>
    </w:p>
    <w:p w14:paraId="45FB2E21" w14:textId="77777777" w:rsidR="009656E6" w:rsidRPr="00CF7A97" w:rsidRDefault="009656E6" w:rsidP="009656E6">
      <w:pPr>
        <w:pStyle w:val="LetteredList1"/>
        <w:numPr>
          <w:ilvl w:val="0"/>
          <w:numId w:val="13"/>
        </w:numPr>
      </w:pPr>
      <w:r w:rsidRPr="00CF7A97">
        <w:t>Will the proposed standard comply with IEEE Std 802, IEEE Std 802.1AC and IEEE Std 802.1Q? YES</w:t>
      </w:r>
    </w:p>
    <w:p w14:paraId="50257CCE" w14:textId="77777777" w:rsidR="009656E6" w:rsidRPr="00CF7A97" w:rsidRDefault="009656E6" w:rsidP="009656E6">
      <w:pPr>
        <w:pStyle w:val="LetteredList1"/>
        <w:numPr>
          <w:ilvl w:val="0"/>
          <w:numId w:val="13"/>
        </w:numPr>
      </w:pPr>
      <w:r w:rsidRPr="00CF7A97">
        <w:t>If the answer to a) is no, supply the response from the IEEE 802.1 WG.</w:t>
      </w:r>
      <w:r w:rsidRPr="00CF7A97">
        <w:br/>
      </w:r>
    </w:p>
    <w:p w14:paraId="4931DC5A" w14:textId="77777777" w:rsidR="009656E6" w:rsidRPr="00CF7A97" w:rsidRDefault="009656E6" w:rsidP="00FA2B74">
      <w:pPr>
        <w:widowControl w:val="0"/>
        <w:autoSpaceDE w:val="0"/>
        <w:autoSpaceDN w:val="0"/>
        <w:adjustRightInd w:val="0"/>
        <w:rPr>
          <w:sz w:val="24"/>
          <w:szCs w:val="24"/>
          <w:lang w:val="en-US"/>
        </w:rPr>
      </w:pPr>
    </w:p>
    <w:p w14:paraId="18DF49A8" w14:textId="77777777" w:rsidR="009656E6" w:rsidRPr="00CF7A97" w:rsidRDefault="009656E6" w:rsidP="009656E6">
      <w:pPr>
        <w:pStyle w:val="BodyText"/>
      </w:pPr>
      <w:r w:rsidRPr="00CF7A97">
        <w:t xml:space="preserve">The review and response </w:t>
      </w:r>
      <w:proofErr w:type="gramStart"/>
      <w:r w:rsidRPr="00CF7A97">
        <w:t>is</w:t>
      </w:r>
      <w:proofErr w:type="gramEnd"/>
      <w:r w:rsidRPr="00CF7A97">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CF7A97" w:rsidRDefault="00E02066" w:rsidP="00FA2B74">
      <w:pPr>
        <w:pStyle w:val="Heading2"/>
        <w:rPr>
          <w:rFonts w:ascii="Times New Roman" w:hAnsi="Times New Roman"/>
          <w:sz w:val="24"/>
          <w:szCs w:val="24"/>
          <w:lang w:val="en-US"/>
        </w:rPr>
      </w:pPr>
      <w:bookmarkStart w:id="7" w:name="_Toc209465394"/>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.3</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Distinct Identity</w:t>
      </w:r>
      <w:bookmarkEnd w:id="7"/>
    </w:p>
    <w:p w14:paraId="6E973B0D" w14:textId="77777777" w:rsidR="00FA2B74" w:rsidRPr="00CF7A97" w:rsidRDefault="00E02066" w:rsidP="00E02066">
      <w:pPr>
        <w:pStyle w:val="BodyText"/>
      </w:pPr>
      <w:r w:rsidRPr="00CF7A97">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CF7A97" w:rsidRDefault="0029167B" w:rsidP="002C36F6">
      <w:pPr>
        <w:widowControl w:val="0"/>
        <w:autoSpaceDE w:val="0"/>
        <w:autoSpaceDN w:val="0"/>
        <w:adjustRightInd w:val="0"/>
        <w:rPr>
          <w:sz w:val="24"/>
          <w:szCs w:val="24"/>
          <w:lang w:val="en-US"/>
        </w:rPr>
      </w:pPr>
    </w:p>
    <w:p w14:paraId="46AB30FD" w14:textId="63806C03" w:rsidR="005A4ACC" w:rsidRPr="00CF7A97" w:rsidRDefault="008413E8" w:rsidP="005A4ACC">
      <w:pPr>
        <w:widowControl w:val="0"/>
        <w:autoSpaceDE w:val="0"/>
        <w:autoSpaceDN w:val="0"/>
        <w:adjustRightInd w:val="0"/>
        <w:spacing w:after="240"/>
        <w:rPr>
          <w:sz w:val="24"/>
          <w:szCs w:val="24"/>
          <w:lang w:val="en-US"/>
        </w:rPr>
      </w:pPr>
      <w:r w:rsidRPr="00CF7A97">
        <w:rPr>
          <w:sz w:val="24"/>
          <w:szCs w:val="24"/>
          <w:lang w:val="en-US"/>
        </w:rPr>
        <w:t>This project focus</w:t>
      </w:r>
      <w:r w:rsidR="00B93839" w:rsidRPr="00CF7A97">
        <w:rPr>
          <w:sz w:val="24"/>
          <w:szCs w:val="24"/>
          <w:lang w:val="en-US"/>
        </w:rPr>
        <w:t>es</w:t>
      </w:r>
      <w:r w:rsidRPr="00CF7A97">
        <w:rPr>
          <w:sz w:val="24"/>
          <w:szCs w:val="24"/>
          <w:lang w:val="en-US"/>
        </w:rPr>
        <w:t xml:space="preserve"> on </w:t>
      </w:r>
      <w:r w:rsidR="00DE17B4" w:rsidRPr="00CF7A97">
        <w:rPr>
          <w:sz w:val="24"/>
          <w:szCs w:val="24"/>
          <w:lang w:val="en-US"/>
        </w:rPr>
        <w:t>allow</w:t>
      </w:r>
      <w:r w:rsidR="002808C1" w:rsidRPr="00CF7A97">
        <w:rPr>
          <w:sz w:val="24"/>
          <w:szCs w:val="24"/>
          <w:lang w:val="en-US"/>
        </w:rPr>
        <w:t>ing</w:t>
      </w:r>
      <w:r w:rsidR="00DE17B4" w:rsidRPr="00CF7A97">
        <w:rPr>
          <w:sz w:val="24"/>
          <w:szCs w:val="24"/>
          <w:lang w:val="en-US"/>
        </w:rPr>
        <w:t xml:space="preserve"> Wireless Local Area Network (WLAN) non-standalone operation in unlicensed bands between 42 GHz and 71 GHz using single-user (SU) OFDM based transmissions</w:t>
      </w:r>
      <w:r w:rsidR="002808C1" w:rsidRPr="00CF7A97">
        <w:rPr>
          <w:sz w:val="24"/>
          <w:szCs w:val="24"/>
          <w:lang w:val="en-US"/>
        </w:rPr>
        <w:t>.</w:t>
      </w:r>
      <w:r w:rsidR="00B93839" w:rsidRPr="00CF7A97">
        <w:rPr>
          <w:sz w:val="24"/>
          <w:szCs w:val="24"/>
          <w:lang w:val="en-US"/>
        </w:rPr>
        <w:t xml:space="preserve"> The amendment requires that an 802.11 device supporting this amendment also supports at least one of the 2.4 GHz to 7.25 GHz (sub-7 GHz) unlicensed bands. </w:t>
      </w:r>
      <w:r w:rsidR="005A4ACC" w:rsidRPr="00CF7A97">
        <w:rPr>
          <w:sz w:val="24"/>
          <w:szCs w:val="24"/>
          <w:lang w:val="en-US"/>
        </w:rPr>
        <w:t>The new amendment focuses on leveraging or reusing existing PHY and MAC specifications defined for the operation in sub</w:t>
      </w:r>
      <w:r w:rsidR="005A4ACC" w:rsidRPr="00CF7A97">
        <w:rPr>
          <w:rFonts w:hint="eastAsia"/>
          <w:sz w:val="24"/>
          <w:szCs w:val="24"/>
          <w:lang w:val="en-US" w:eastAsia="zh-CN"/>
        </w:rPr>
        <w:t>-</w:t>
      </w:r>
      <w:r w:rsidR="005A4ACC" w:rsidRPr="00CF7A97">
        <w:rPr>
          <w:sz w:val="24"/>
          <w:szCs w:val="24"/>
          <w:lang w:val="en-US"/>
        </w:rPr>
        <w:t xml:space="preserve">7 GHz bands, e.g. SU transmission PPDU format and MAC frames, </w:t>
      </w:r>
      <w:r w:rsidR="00F446DA" w:rsidRPr="00CF7A97">
        <w:rPr>
          <w:sz w:val="24"/>
          <w:szCs w:val="24"/>
          <w:lang w:val="en-US"/>
        </w:rPr>
        <w:t>and multi-</w:t>
      </w:r>
      <w:r w:rsidR="00593A7C" w:rsidRPr="00CF7A97">
        <w:rPr>
          <w:sz w:val="24"/>
          <w:szCs w:val="24"/>
          <w:lang w:val="en-US"/>
        </w:rPr>
        <w:t>link</w:t>
      </w:r>
      <w:r w:rsidR="00F446DA" w:rsidRPr="00CF7A97">
        <w:rPr>
          <w:sz w:val="24"/>
          <w:szCs w:val="24"/>
          <w:lang w:val="en-US"/>
        </w:rPr>
        <w:t xml:space="preserve"> operation</w:t>
      </w:r>
      <w:r w:rsidR="005A4ACC" w:rsidRPr="00CF7A97">
        <w:rPr>
          <w:sz w:val="24"/>
          <w:szCs w:val="24"/>
          <w:lang w:val="en-US"/>
        </w:rPr>
        <w:t>.</w:t>
      </w:r>
    </w:p>
    <w:p w14:paraId="78A3D001" w14:textId="672A3A6B" w:rsidR="008413E8" w:rsidRPr="00CF7A97" w:rsidRDefault="008413E8" w:rsidP="008413E8">
      <w:pPr>
        <w:pStyle w:val="NormalWeb"/>
        <w:spacing w:before="0" w:beforeAutospacing="0" w:after="0" w:afterAutospacing="0"/>
        <w:rPr>
          <w:szCs w:val="22"/>
        </w:rPr>
      </w:pPr>
      <w:r w:rsidRPr="00CF7A97">
        <w:rPr>
          <w:szCs w:val="22"/>
        </w:rPr>
        <w:t>There is no other WLAN standard focusing on</w:t>
      </w:r>
      <w:r w:rsidR="00593A7C" w:rsidRPr="00CF7A97">
        <w:rPr>
          <w:szCs w:val="22"/>
        </w:rPr>
        <w:t xml:space="preserve"> these objectives</w:t>
      </w:r>
      <w:r w:rsidR="0098605A" w:rsidRPr="00CF7A97">
        <w:rPr>
          <w:szCs w:val="22"/>
        </w:rPr>
        <w:t xml:space="preserve"> </w:t>
      </w:r>
      <w:r w:rsidRPr="00CF7A97">
        <w:rPr>
          <w:szCs w:val="22"/>
        </w:rPr>
        <w:t xml:space="preserve">other than this amendment. </w:t>
      </w:r>
    </w:p>
    <w:p w14:paraId="5D66658A" w14:textId="77777777" w:rsidR="0029167B" w:rsidRPr="00CF7A97" w:rsidRDefault="0029167B" w:rsidP="0029167B">
      <w:pPr>
        <w:widowControl w:val="0"/>
        <w:autoSpaceDE w:val="0"/>
        <w:autoSpaceDN w:val="0"/>
        <w:adjustRightInd w:val="0"/>
        <w:rPr>
          <w:sz w:val="24"/>
          <w:szCs w:val="24"/>
          <w:lang w:val="en-US"/>
        </w:rPr>
      </w:pPr>
    </w:p>
    <w:p w14:paraId="3D3D4DA4" w14:textId="77777777" w:rsidR="00FA2B74" w:rsidRPr="00CF7A97" w:rsidRDefault="00E02066" w:rsidP="00FA2B74">
      <w:pPr>
        <w:pStyle w:val="Heading2"/>
        <w:rPr>
          <w:rFonts w:ascii="Times New Roman" w:hAnsi="Times New Roman"/>
          <w:sz w:val="24"/>
          <w:szCs w:val="24"/>
          <w:lang w:val="en-US"/>
        </w:rPr>
      </w:pPr>
      <w:bookmarkStart w:id="8" w:name="_Toc209465395"/>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.4</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Technical Feasibility</w:t>
      </w:r>
      <w:bookmarkEnd w:id="8"/>
    </w:p>
    <w:p w14:paraId="73D867C3" w14:textId="77777777" w:rsidR="00FA2B74" w:rsidRPr="00CF7A97" w:rsidRDefault="00A84AB6" w:rsidP="00A84AB6">
      <w:pPr>
        <w:pStyle w:val="BodyText"/>
      </w:pPr>
      <w:r w:rsidRPr="00CF7A97">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a)</w:t>
      </w:r>
      <w:r w:rsidR="00382AA6" w:rsidRPr="00CF7A97">
        <w:rPr>
          <w:sz w:val="24"/>
          <w:szCs w:val="24"/>
          <w:lang w:val="en-US"/>
        </w:rPr>
        <w:t xml:space="preserve"> </w:t>
      </w:r>
      <w:r w:rsidRPr="00CF7A97">
        <w:rPr>
          <w:sz w:val="24"/>
          <w:szCs w:val="24"/>
          <w:lang w:val="en-US"/>
        </w:rPr>
        <w:t>Demonstrated system feasibility.</w:t>
      </w:r>
    </w:p>
    <w:p w14:paraId="47641DB2" w14:textId="77777777" w:rsidR="002F6A69" w:rsidRPr="00CF7A97" w:rsidRDefault="002F6A69" w:rsidP="007D6C83">
      <w:pPr>
        <w:widowControl w:val="0"/>
        <w:autoSpaceDE w:val="0"/>
        <w:autoSpaceDN w:val="0"/>
        <w:adjustRightInd w:val="0"/>
        <w:rPr>
          <w:sz w:val="24"/>
          <w:szCs w:val="22"/>
        </w:rPr>
      </w:pPr>
    </w:p>
    <w:p w14:paraId="4328BA67" w14:textId="6A0E34FA" w:rsidR="00033D13" w:rsidRPr="00CF7A97" w:rsidRDefault="00AF48E5" w:rsidP="00DB7B20">
      <w:pPr>
        <w:widowControl w:val="0"/>
        <w:autoSpaceDE w:val="0"/>
        <w:autoSpaceDN w:val="0"/>
        <w:adjustRightInd w:val="0"/>
        <w:rPr>
          <w:sz w:val="24"/>
          <w:szCs w:val="22"/>
        </w:rPr>
      </w:pPr>
      <w:r w:rsidRPr="00CF7A97">
        <w:rPr>
          <w:sz w:val="24"/>
          <w:szCs w:val="22"/>
        </w:rPr>
        <w:t xml:space="preserve">The IEEE 802.11 </w:t>
      </w:r>
      <w:r w:rsidR="00B07E6B" w:rsidRPr="00CF7A97">
        <w:rPr>
          <w:sz w:val="24"/>
          <w:szCs w:val="22"/>
        </w:rPr>
        <w:t>WNG</w:t>
      </w:r>
      <w:r w:rsidR="00E72ADD" w:rsidRPr="00CF7A97">
        <w:rPr>
          <w:sz w:val="24"/>
          <w:szCs w:val="22"/>
        </w:rPr>
        <w:t>,</w:t>
      </w:r>
      <w:r w:rsidR="00B07E6B" w:rsidRPr="00CF7A97">
        <w:rPr>
          <w:sz w:val="24"/>
          <w:szCs w:val="22"/>
        </w:rPr>
        <w:t xml:space="preserve"> </w:t>
      </w:r>
      <w:r w:rsidR="0071577E" w:rsidRPr="00CF7A97">
        <w:rPr>
          <w:sz w:val="24"/>
          <w:szCs w:val="22"/>
        </w:rPr>
        <w:t>UHR</w:t>
      </w:r>
      <w:r w:rsidRPr="00CF7A97">
        <w:rPr>
          <w:sz w:val="24"/>
          <w:szCs w:val="22"/>
        </w:rPr>
        <w:t xml:space="preserve"> SG</w:t>
      </w:r>
      <w:r w:rsidR="00E72ADD" w:rsidRPr="00CF7A97">
        <w:rPr>
          <w:sz w:val="24"/>
          <w:szCs w:val="22"/>
        </w:rPr>
        <w:t xml:space="preserve"> and IMMW SG</w:t>
      </w:r>
      <w:r w:rsidRPr="00CF7A97">
        <w:rPr>
          <w:sz w:val="24"/>
          <w:szCs w:val="22"/>
          <w:lang w:eastAsia="ko-KR"/>
        </w:rPr>
        <w:t xml:space="preserve"> ha</w:t>
      </w:r>
      <w:r w:rsidR="00E72ADD" w:rsidRPr="00CF7A97">
        <w:rPr>
          <w:sz w:val="24"/>
          <w:szCs w:val="22"/>
          <w:lang w:eastAsia="ko-KR"/>
        </w:rPr>
        <w:t>ve</w:t>
      </w:r>
      <w:r w:rsidRPr="00CF7A97">
        <w:rPr>
          <w:sz w:val="24"/>
          <w:szCs w:val="22"/>
        </w:rPr>
        <w:t xml:space="preserve"> reviewed </w:t>
      </w:r>
      <w:r w:rsidR="001A18EC" w:rsidRPr="00CF7A97">
        <w:rPr>
          <w:sz w:val="24"/>
          <w:szCs w:val="22"/>
        </w:rPr>
        <w:t>many</w:t>
      </w:r>
      <w:r w:rsidRPr="00CF7A97">
        <w:rPr>
          <w:sz w:val="24"/>
          <w:szCs w:val="22"/>
        </w:rPr>
        <w:t xml:space="preserve"> presentations </w:t>
      </w:r>
      <w:r w:rsidR="0071577E" w:rsidRPr="00CF7A97">
        <w:rPr>
          <w:sz w:val="24"/>
          <w:szCs w:val="22"/>
        </w:rPr>
        <w:t xml:space="preserve">listing candidate features and </w:t>
      </w:r>
      <w:r w:rsidR="00EE7582" w:rsidRPr="00CF7A97">
        <w:rPr>
          <w:sz w:val="24"/>
          <w:szCs w:val="22"/>
        </w:rPr>
        <w:t>many of them</w:t>
      </w:r>
      <w:r w:rsidR="00F33920" w:rsidRPr="00CF7A97">
        <w:rPr>
          <w:sz w:val="24"/>
          <w:szCs w:val="22"/>
        </w:rPr>
        <w:t xml:space="preserve"> </w:t>
      </w:r>
      <w:r w:rsidR="00EE7582" w:rsidRPr="00CF7A97">
        <w:rPr>
          <w:sz w:val="24"/>
          <w:szCs w:val="22"/>
        </w:rPr>
        <w:t xml:space="preserve">indicated </w:t>
      </w:r>
      <w:r w:rsidRPr="00CF7A97">
        <w:rPr>
          <w:sz w:val="24"/>
          <w:szCs w:val="22"/>
        </w:rPr>
        <w:t xml:space="preserve">that the proposed </w:t>
      </w:r>
      <w:r w:rsidR="002F6A69" w:rsidRPr="00CF7A97">
        <w:rPr>
          <w:sz w:val="24"/>
          <w:szCs w:val="22"/>
        </w:rPr>
        <w:t>solutions</w:t>
      </w:r>
      <w:r w:rsidRPr="00CF7A97">
        <w:rPr>
          <w:sz w:val="24"/>
          <w:szCs w:val="22"/>
        </w:rPr>
        <w:t xml:space="preserve"> are technically feasible</w:t>
      </w:r>
      <w:r w:rsidR="00254444" w:rsidRPr="00CF7A97">
        <w:rPr>
          <w:sz w:val="24"/>
          <w:szCs w:val="22"/>
        </w:rPr>
        <w:t xml:space="preserve">. </w:t>
      </w:r>
      <w:r w:rsidR="002F5E46" w:rsidRPr="00CF7A97">
        <w:rPr>
          <w:sz w:val="24"/>
          <w:szCs w:val="22"/>
        </w:rPr>
        <w:t>Based on these presentations, the study group membership is confident that there are technical features that</w:t>
      </w:r>
      <w:r w:rsidR="00710A5B" w:rsidRPr="00CF7A97">
        <w:rPr>
          <w:sz w:val="24"/>
          <w:szCs w:val="22"/>
        </w:rPr>
        <w:t xml:space="preserve"> are feasible and that </w:t>
      </w:r>
      <w:r w:rsidR="00224D5C" w:rsidRPr="00CF7A97">
        <w:rPr>
          <w:sz w:val="24"/>
          <w:szCs w:val="22"/>
        </w:rPr>
        <w:t xml:space="preserve">allow to </w:t>
      </w:r>
      <w:r w:rsidR="001D0D75" w:rsidRPr="00CF7A97">
        <w:rPr>
          <w:sz w:val="24"/>
          <w:szCs w:val="22"/>
        </w:rPr>
        <w:t>meet the requirements.</w:t>
      </w:r>
    </w:p>
    <w:p w14:paraId="3646F4B3" w14:textId="37B225C8" w:rsidR="00466A53" w:rsidRPr="00CF7A97" w:rsidRDefault="00466A53" w:rsidP="00DB7B20">
      <w:pPr>
        <w:widowControl w:val="0"/>
        <w:autoSpaceDE w:val="0"/>
        <w:autoSpaceDN w:val="0"/>
        <w:adjustRightInd w:val="0"/>
        <w:rPr>
          <w:sz w:val="24"/>
          <w:szCs w:val="22"/>
        </w:rPr>
      </w:pPr>
      <w:r w:rsidRPr="00CF7A97">
        <w:rPr>
          <w:sz w:val="24"/>
          <w:szCs w:val="22"/>
        </w:rPr>
        <w:t>Here’s a list of contributions:</w:t>
      </w:r>
    </w:p>
    <w:p w14:paraId="063356E4" w14:textId="77777777" w:rsidR="00057F28" w:rsidRPr="00CF7A97" w:rsidRDefault="00057F28" w:rsidP="00283A3F"/>
    <w:p w14:paraId="76AE54CC" w14:textId="5978E555" w:rsidR="00790B0C" w:rsidRPr="00CF7A97" w:rsidRDefault="009D159E" w:rsidP="0015394A">
      <w:pPr>
        <w:widowControl w:val="0"/>
        <w:numPr>
          <w:ilvl w:val="0"/>
          <w:numId w:val="19"/>
        </w:numPr>
        <w:autoSpaceDE w:val="0"/>
        <w:autoSpaceDN w:val="0"/>
        <w:adjustRightInd w:val="0"/>
        <w:rPr>
          <w:lang w:val="en-US"/>
        </w:rPr>
      </w:pPr>
      <w:hyperlink r:id="rId7" w:history="1">
        <w:r w:rsidR="00790B0C" w:rsidRPr="00CF7A97">
          <w:rPr>
            <w:rStyle w:val="Hyperlink"/>
            <w:lang w:val="en-US"/>
          </w:rPr>
          <w:t>https://mentor.ieee.org/802.11/dcn/22/11-22-0030-01-0wng-look-ahead-to-next-generation.pptx</w:t>
        </w:r>
      </w:hyperlink>
    </w:p>
    <w:p w14:paraId="642A45DB" w14:textId="45AF6155" w:rsidR="00E1581C" w:rsidRPr="00CF7A97" w:rsidRDefault="009D159E" w:rsidP="0015394A">
      <w:pPr>
        <w:widowControl w:val="0"/>
        <w:numPr>
          <w:ilvl w:val="0"/>
          <w:numId w:val="19"/>
        </w:numPr>
        <w:autoSpaceDE w:val="0"/>
        <w:autoSpaceDN w:val="0"/>
        <w:adjustRightInd w:val="0"/>
        <w:rPr>
          <w:lang w:val="en-US"/>
        </w:rPr>
      </w:pPr>
      <w:hyperlink r:id="rId8" w:history="1">
        <w:r w:rsidR="00E1581C" w:rsidRPr="00CF7A97">
          <w:rPr>
            <w:rStyle w:val="Hyperlink"/>
            <w:lang w:val="en-US"/>
          </w:rPr>
          <w:t>https://mentor.ieee.org/802.11/dcn/22/11-22-0046-01-0wng-next-generation-after-802-11be.pptx</w:t>
        </w:r>
      </w:hyperlink>
    </w:p>
    <w:p w14:paraId="0F3EAFDB" w14:textId="73501170" w:rsidR="003A5F32" w:rsidRPr="00CF7A97" w:rsidRDefault="009D159E" w:rsidP="0015394A">
      <w:pPr>
        <w:widowControl w:val="0"/>
        <w:numPr>
          <w:ilvl w:val="0"/>
          <w:numId w:val="19"/>
        </w:numPr>
        <w:autoSpaceDE w:val="0"/>
        <w:autoSpaceDN w:val="0"/>
        <w:adjustRightInd w:val="0"/>
        <w:rPr>
          <w:lang w:val="en-US"/>
        </w:rPr>
      </w:pPr>
      <w:hyperlink r:id="rId9" w:history="1">
        <w:r w:rsidR="003A5F32" w:rsidRPr="00CF7A97">
          <w:rPr>
            <w:rStyle w:val="Hyperlink"/>
            <w:lang w:val="en-US"/>
          </w:rPr>
          <w:t>https://mentor.ieee.org/802.11/dcn/22/11-22-1395-00-0uhr-thoughts-on-high-frequency-band.pptx</w:t>
        </w:r>
      </w:hyperlink>
    </w:p>
    <w:p w14:paraId="774C1AF9" w14:textId="6185B1D2" w:rsidR="00E03113" w:rsidRPr="00CF7A97" w:rsidRDefault="009D159E" w:rsidP="0015394A">
      <w:pPr>
        <w:widowControl w:val="0"/>
        <w:numPr>
          <w:ilvl w:val="0"/>
          <w:numId w:val="19"/>
        </w:numPr>
        <w:autoSpaceDE w:val="0"/>
        <w:autoSpaceDN w:val="0"/>
        <w:adjustRightInd w:val="0"/>
        <w:rPr>
          <w:lang w:val="en-US"/>
        </w:rPr>
      </w:pPr>
      <w:hyperlink r:id="rId10" w:history="1">
        <w:r w:rsidR="00E03113" w:rsidRPr="00CF7A97">
          <w:rPr>
            <w:rStyle w:val="Hyperlink"/>
            <w:lang w:val="en-US"/>
          </w:rPr>
          <w:t>https://mentor.ieee.org/802.11/dcn/22/11-22-1580-01-0uhr-aperspectiveonproposeduhrfeaturesforenterpriseusecases.pptx</w:t>
        </w:r>
      </w:hyperlink>
    </w:p>
    <w:p w14:paraId="2E38CACA" w14:textId="77777777" w:rsidR="00915268" w:rsidRPr="00CF7A97" w:rsidRDefault="009D159E" w:rsidP="00DB7B20">
      <w:pPr>
        <w:widowControl w:val="0"/>
        <w:numPr>
          <w:ilvl w:val="0"/>
          <w:numId w:val="19"/>
        </w:numPr>
        <w:autoSpaceDE w:val="0"/>
        <w:autoSpaceDN w:val="0"/>
        <w:adjustRightInd w:val="0"/>
        <w:rPr>
          <w:lang w:val="en-US"/>
        </w:rPr>
      </w:pPr>
      <w:hyperlink r:id="rId11" w:history="1">
        <w:r w:rsidR="00E30524" w:rsidRPr="00CF7A97">
          <w:rPr>
            <w:rStyle w:val="Hyperlink"/>
            <w:lang w:val="en-US"/>
          </w:rPr>
          <w:t>https://mentor.ieee.org/802.11/dcn/22/11-22-1872-00-0uhr-considerations-on-phy-designs-for-mmwave-band.pptx</w:t>
        </w:r>
      </w:hyperlink>
    </w:p>
    <w:p w14:paraId="176778C4" w14:textId="2CD71079" w:rsidR="00E8056A" w:rsidRPr="00CF7A97" w:rsidRDefault="009D159E" w:rsidP="00DB7B20">
      <w:pPr>
        <w:widowControl w:val="0"/>
        <w:numPr>
          <w:ilvl w:val="0"/>
          <w:numId w:val="19"/>
        </w:numPr>
        <w:autoSpaceDE w:val="0"/>
        <w:autoSpaceDN w:val="0"/>
        <w:adjustRightInd w:val="0"/>
        <w:rPr>
          <w:lang w:val="en-US"/>
        </w:rPr>
      </w:pPr>
      <w:hyperlink r:id="rId12" w:history="1">
        <w:r w:rsidR="00915268" w:rsidRPr="00CF7A97">
          <w:rPr>
            <w:rStyle w:val="Hyperlink"/>
            <w:lang w:val="en-US"/>
          </w:rPr>
          <w:t>https://mentor.ieee.org/802.11/dcn/23/11-23-0066-02-0uhr-thoughts-on-utiliizing-mmwave.pptx</w:t>
        </w:r>
      </w:hyperlink>
    </w:p>
    <w:p w14:paraId="185B3EAC" w14:textId="543FA156" w:rsidR="00915268" w:rsidRPr="00CF7A97" w:rsidRDefault="009D159E" w:rsidP="00DB7B20">
      <w:pPr>
        <w:widowControl w:val="0"/>
        <w:numPr>
          <w:ilvl w:val="0"/>
          <w:numId w:val="19"/>
        </w:numPr>
        <w:autoSpaceDE w:val="0"/>
        <w:autoSpaceDN w:val="0"/>
        <w:adjustRightInd w:val="0"/>
        <w:rPr>
          <w:lang w:val="en-US"/>
        </w:rPr>
      </w:pPr>
      <w:hyperlink r:id="rId13" w:history="1">
        <w:r w:rsidR="00915268" w:rsidRPr="00CF7A97">
          <w:rPr>
            <w:rStyle w:val="Hyperlink"/>
            <w:lang w:val="en-US"/>
          </w:rPr>
          <w:t>https://mentor.ieee.org/802.11/dcn/23/11-23-1905-00-immw-high-level-thoughts-on-immw.pptx</w:t>
        </w:r>
      </w:hyperlink>
    </w:p>
    <w:p w14:paraId="6B1B5A39" w14:textId="6A865C31" w:rsidR="00915268" w:rsidRPr="00CF7A97" w:rsidRDefault="009D159E" w:rsidP="00DB7B20">
      <w:pPr>
        <w:widowControl w:val="0"/>
        <w:numPr>
          <w:ilvl w:val="0"/>
          <w:numId w:val="19"/>
        </w:numPr>
        <w:autoSpaceDE w:val="0"/>
        <w:autoSpaceDN w:val="0"/>
        <w:adjustRightInd w:val="0"/>
        <w:rPr>
          <w:lang w:val="en-US"/>
        </w:rPr>
      </w:pPr>
      <w:hyperlink r:id="rId14" w:history="1">
        <w:r w:rsidR="00D96508" w:rsidRPr="00CF7A97">
          <w:rPr>
            <w:rStyle w:val="Hyperlink"/>
            <w:lang w:val="en-US"/>
          </w:rPr>
          <w:t>https://mentor.ieee.org/802.11/dcn/23/11-23-1878-01-immw-high-level-design-considerations-of-immw.pptx</w:t>
        </w:r>
      </w:hyperlink>
    </w:p>
    <w:p w14:paraId="291D0662" w14:textId="15DE8DD0" w:rsidR="006802C7" w:rsidRPr="00CF7A97" w:rsidRDefault="009D159E" w:rsidP="00DB7B20">
      <w:pPr>
        <w:widowControl w:val="0"/>
        <w:numPr>
          <w:ilvl w:val="0"/>
          <w:numId w:val="19"/>
        </w:numPr>
        <w:autoSpaceDE w:val="0"/>
        <w:autoSpaceDN w:val="0"/>
        <w:adjustRightInd w:val="0"/>
        <w:rPr>
          <w:lang w:val="en-US"/>
        </w:rPr>
      </w:pPr>
      <w:hyperlink r:id="rId15" w:history="1">
        <w:r w:rsidR="003564FF" w:rsidRPr="00CF7A97">
          <w:rPr>
            <w:rStyle w:val="Hyperlink"/>
            <w:lang w:val="en-US"/>
          </w:rPr>
          <w:t>https://mentor.ieee.org/802.11/dcn/23/11-23-1819-01-immw-integrated-mmwave-design-considerations.pptx</w:t>
        </w:r>
      </w:hyperlink>
    </w:p>
    <w:p w14:paraId="1131F99C" w14:textId="1487FB40" w:rsidR="006802C7" w:rsidRPr="00CF7A97" w:rsidRDefault="009D159E" w:rsidP="00DB7B20">
      <w:pPr>
        <w:widowControl w:val="0"/>
        <w:numPr>
          <w:ilvl w:val="0"/>
          <w:numId w:val="19"/>
        </w:numPr>
        <w:autoSpaceDE w:val="0"/>
        <w:autoSpaceDN w:val="0"/>
        <w:adjustRightInd w:val="0"/>
        <w:rPr>
          <w:lang w:val="en-US"/>
        </w:rPr>
      </w:pPr>
      <w:hyperlink r:id="rId16" w:history="1">
        <w:r w:rsidR="006401C3" w:rsidRPr="00CF7A97">
          <w:rPr>
            <w:rStyle w:val="Hyperlink"/>
            <w:lang w:val="en-US"/>
          </w:rPr>
          <w:t>https://mentor.ieee.org/802.11/dcn/23/11-23-1968-00-immw-discussion-on-general-direction-of-integrated-mmwave.pptx</w:t>
        </w:r>
      </w:hyperlink>
    </w:p>
    <w:p w14:paraId="11C0A27E" w14:textId="270E41D7" w:rsidR="006401C3" w:rsidRPr="00CF7A97" w:rsidRDefault="009D159E" w:rsidP="003564FF">
      <w:pPr>
        <w:widowControl w:val="0"/>
        <w:numPr>
          <w:ilvl w:val="0"/>
          <w:numId w:val="19"/>
        </w:numPr>
        <w:autoSpaceDE w:val="0"/>
        <w:autoSpaceDN w:val="0"/>
        <w:adjustRightInd w:val="0"/>
        <w:rPr>
          <w:lang w:val="en-US"/>
        </w:rPr>
      </w:pPr>
      <w:hyperlink r:id="rId17" w:history="1">
        <w:r w:rsidR="003564FF" w:rsidRPr="00CF7A97">
          <w:rPr>
            <w:rStyle w:val="Hyperlink"/>
            <w:lang w:val="en-US"/>
          </w:rPr>
          <w:t>https://mentor.ieee.org/802.11/dcn/23/11-23-2004-00-immw-technical-scope-proposal.pptx</w:t>
        </w:r>
      </w:hyperlink>
    </w:p>
    <w:p w14:paraId="66D40E61" w14:textId="77A29CDD" w:rsidR="00DB7B20" w:rsidRPr="00CF7A97" w:rsidRDefault="00DB7B20" w:rsidP="00DB7B20">
      <w:pPr>
        <w:widowControl w:val="0"/>
        <w:autoSpaceDE w:val="0"/>
        <w:autoSpaceDN w:val="0"/>
        <w:adjustRightInd w:val="0"/>
        <w:rPr>
          <w:szCs w:val="22"/>
        </w:rPr>
      </w:pPr>
    </w:p>
    <w:p w14:paraId="41E5C1CD" w14:textId="740F6AAC" w:rsidR="007D6C83" w:rsidRPr="00CF7A97" w:rsidRDefault="007D6C83" w:rsidP="007D6C83">
      <w:pPr>
        <w:widowControl w:val="0"/>
        <w:autoSpaceDE w:val="0"/>
        <w:autoSpaceDN w:val="0"/>
        <w:adjustRightInd w:val="0"/>
        <w:rPr>
          <w:szCs w:val="22"/>
        </w:rPr>
      </w:pPr>
    </w:p>
    <w:p w14:paraId="26489E3B" w14:textId="77777777" w:rsidR="002C36F6" w:rsidRPr="00CF7A97" w:rsidRDefault="002C36F6" w:rsidP="00FA2B74">
      <w:pPr>
        <w:widowControl w:val="0"/>
        <w:autoSpaceDE w:val="0"/>
        <w:autoSpaceDN w:val="0"/>
        <w:adjustRightInd w:val="0"/>
        <w:rPr>
          <w:sz w:val="24"/>
          <w:szCs w:val="24"/>
          <w:lang w:val="en-US"/>
        </w:rPr>
      </w:pPr>
    </w:p>
    <w:p w14:paraId="4AEAFF38"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b)</w:t>
      </w:r>
      <w:r w:rsidR="00382AA6" w:rsidRPr="00CF7A97">
        <w:rPr>
          <w:sz w:val="24"/>
          <w:szCs w:val="24"/>
          <w:lang w:val="en-US"/>
        </w:rPr>
        <w:t xml:space="preserve"> </w:t>
      </w:r>
      <w:r w:rsidR="00C71A6F" w:rsidRPr="00CF7A97">
        <w:t xml:space="preserve">Proven similar technology via testing, </w:t>
      </w:r>
      <w:proofErr w:type="spellStart"/>
      <w:r w:rsidR="00C71A6F" w:rsidRPr="00CF7A97">
        <w:t>modeling</w:t>
      </w:r>
      <w:proofErr w:type="spellEnd"/>
      <w:r w:rsidR="00C71A6F" w:rsidRPr="00CF7A97">
        <w:t>, simulation, etc.</w:t>
      </w:r>
    </w:p>
    <w:p w14:paraId="344DF39E" w14:textId="77777777" w:rsidR="0029167B" w:rsidRPr="00CF7A97" w:rsidRDefault="0029167B" w:rsidP="002C36F6">
      <w:pPr>
        <w:widowControl w:val="0"/>
        <w:autoSpaceDE w:val="0"/>
        <w:autoSpaceDN w:val="0"/>
        <w:adjustRightInd w:val="0"/>
        <w:rPr>
          <w:sz w:val="24"/>
          <w:szCs w:val="24"/>
          <w:lang w:val="en-US"/>
        </w:rPr>
      </w:pPr>
    </w:p>
    <w:p w14:paraId="2D87B9EF" w14:textId="49D6A30D" w:rsidR="002C36F6" w:rsidRPr="00CF7A97" w:rsidRDefault="00D541DF" w:rsidP="00D541DF">
      <w:pPr>
        <w:widowControl w:val="0"/>
        <w:autoSpaceDE w:val="0"/>
        <w:autoSpaceDN w:val="0"/>
        <w:adjustRightInd w:val="0"/>
        <w:rPr>
          <w:sz w:val="28"/>
          <w:szCs w:val="24"/>
          <w:lang w:val="en-US"/>
        </w:rPr>
      </w:pPr>
      <w:r w:rsidRPr="00CF7A97">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CF7A97">
        <w:rPr>
          <w:rFonts w:eastAsia="MS Mincho"/>
          <w:sz w:val="24"/>
          <w:szCs w:val="22"/>
          <w:lang w:val="en-US" w:eastAsia="ja-JP"/>
        </w:rPr>
        <w:t xml:space="preserve">year. </w:t>
      </w:r>
      <w:r w:rsidR="00E81BB2" w:rsidRPr="00CF7A97">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E81BB2" w:rsidRPr="00CF7A97">
        <w:rPr>
          <w:rFonts w:eastAsia="MS Mincho"/>
          <w:sz w:val="24"/>
          <w:szCs w:val="22"/>
          <w:lang w:eastAsia="ja-JP"/>
        </w:rPr>
        <w:t>modeling</w:t>
      </w:r>
      <w:proofErr w:type="spellEnd"/>
      <w:r w:rsidR="00E81BB2" w:rsidRPr="00CF7A97">
        <w:rPr>
          <w:rFonts w:eastAsia="MS Mincho"/>
          <w:sz w:val="24"/>
          <w:szCs w:val="22"/>
          <w:lang w:eastAsia="ja-JP"/>
        </w:rPr>
        <w:t xml:space="preserve"> and simulations."</w:t>
      </w:r>
    </w:p>
    <w:p w14:paraId="4AF4CEE1" w14:textId="77777777" w:rsidR="002C36F6" w:rsidRPr="00CF7A97" w:rsidRDefault="002C36F6" w:rsidP="00FA2B74">
      <w:pPr>
        <w:widowControl w:val="0"/>
        <w:autoSpaceDE w:val="0"/>
        <w:autoSpaceDN w:val="0"/>
        <w:adjustRightInd w:val="0"/>
        <w:rPr>
          <w:sz w:val="24"/>
          <w:szCs w:val="24"/>
          <w:lang w:val="en-US"/>
        </w:rPr>
      </w:pPr>
    </w:p>
    <w:p w14:paraId="2CB16B66" w14:textId="77777777" w:rsidR="00A84AB6" w:rsidRPr="00CF7A97"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CF7A97" w:rsidRDefault="00A84AB6" w:rsidP="00A84AB6">
      <w:pPr>
        <w:widowControl w:val="0"/>
        <w:autoSpaceDE w:val="0"/>
        <w:autoSpaceDN w:val="0"/>
        <w:adjustRightInd w:val="0"/>
        <w:rPr>
          <w:b/>
          <w:sz w:val="24"/>
          <w:szCs w:val="24"/>
          <w:lang w:val="en-US"/>
        </w:rPr>
      </w:pPr>
      <w:r w:rsidRPr="00CF7A97">
        <w:rPr>
          <w:b/>
          <w:sz w:val="24"/>
          <w:szCs w:val="24"/>
          <w:lang w:val="en-US"/>
        </w:rPr>
        <w:t xml:space="preserve">1.2.5 </w:t>
      </w:r>
      <w:r w:rsidR="00FA2B74" w:rsidRPr="00CF7A97">
        <w:rPr>
          <w:b/>
          <w:sz w:val="24"/>
          <w:szCs w:val="24"/>
          <w:lang w:val="en-US"/>
        </w:rPr>
        <w:t>Economic Feasibility</w:t>
      </w:r>
      <w:bookmarkEnd w:id="9"/>
    </w:p>
    <w:p w14:paraId="0A0A3C81" w14:textId="77777777" w:rsidR="00A84AB6" w:rsidRPr="00CF7A97" w:rsidRDefault="00A84AB6" w:rsidP="00A84AB6">
      <w:pPr>
        <w:pStyle w:val="BodyText"/>
      </w:pPr>
      <w:r w:rsidRPr="00CF7A97">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CF7A97" w:rsidRDefault="00C71A6F" w:rsidP="00C71A6F">
      <w:pPr>
        <w:widowControl w:val="0"/>
        <w:autoSpaceDE w:val="0"/>
        <w:autoSpaceDN w:val="0"/>
        <w:adjustRightInd w:val="0"/>
        <w:rPr>
          <w:sz w:val="24"/>
          <w:szCs w:val="24"/>
          <w:lang w:val="en-US"/>
        </w:rPr>
      </w:pPr>
    </w:p>
    <w:p w14:paraId="6C615258" w14:textId="48B9D1CA" w:rsidR="00C71A6F" w:rsidRPr="00CF7A97" w:rsidRDefault="00C71A6F" w:rsidP="00C71A6F">
      <w:pPr>
        <w:widowControl w:val="0"/>
        <w:autoSpaceDE w:val="0"/>
        <w:autoSpaceDN w:val="0"/>
        <w:adjustRightInd w:val="0"/>
        <w:rPr>
          <w:sz w:val="24"/>
          <w:szCs w:val="24"/>
        </w:rPr>
      </w:pPr>
      <w:r w:rsidRPr="00CF7A97">
        <w:rPr>
          <w:sz w:val="24"/>
          <w:szCs w:val="24"/>
          <w:lang w:val="en-US"/>
        </w:rPr>
        <w:t>a)</w:t>
      </w:r>
      <w:r w:rsidRPr="00CF7A97">
        <w:rPr>
          <w:sz w:val="24"/>
          <w:szCs w:val="24"/>
        </w:rPr>
        <w:t xml:space="preserve"> </w:t>
      </w:r>
      <w:r w:rsidR="00281CF6" w:rsidRPr="00CF7A97">
        <w:rPr>
          <w:sz w:val="24"/>
          <w:szCs w:val="24"/>
        </w:rPr>
        <w:t>Known cost factors</w:t>
      </w:r>
      <w:r w:rsidRPr="00CF7A97">
        <w:rPr>
          <w:sz w:val="24"/>
          <w:szCs w:val="24"/>
        </w:rPr>
        <w:t>.</w:t>
      </w:r>
    </w:p>
    <w:p w14:paraId="1B1A5621" w14:textId="4D9C3197" w:rsidR="007F4F9D" w:rsidRPr="00CF7A97" w:rsidRDefault="007F4F9D"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Support of the proposed standard will likely require a manufacturer to develop a modified radio, </w:t>
      </w:r>
      <w:proofErr w:type="gramStart"/>
      <w:r w:rsidRPr="00CF7A97">
        <w:rPr>
          <w:sz w:val="24"/>
          <w:szCs w:val="22"/>
          <w:lang w:val="en-US"/>
        </w:rPr>
        <w:t>modem</w:t>
      </w:r>
      <w:proofErr w:type="gramEnd"/>
      <w:r w:rsidRPr="00CF7A97">
        <w:rPr>
          <w:sz w:val="24"/>
          <w:szCs w:val="22"/>
          <w:lang w:val="en-US"/>
        </w:rPr>
        <w:t xml:space="preserve"> and firmware. This is similar in principle to the transition between IEEE 802.11ax and IEEE 802.11be as well as in previous iterations of IEEE Std. 802.11 enhancements.  The cost factors for these transitions are well known and the data for this is well understood.</w:t>
      </w:r>
    </w:p>
    <w:p w14:paraId="7254ADA6" w14:textId="3D2AC783" w:rsidR="00FA2B74" w:rsidRPr="00CF7A97" w:rsidRDefault="006A4DBC"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b) </w:t>
      </w:r>
      <w:r w:rsidR="00853904" w:rsidRPr="00CF7A97">
        <w:rPr>
          <w:sz w:val="24"/>
          <w:szCs w:val="24"/>
          <w:lang w:val="en-US"/>
        </w:rPr>
        <w:t>Balanced costs</w:t>
      </w:r>
      <w:r w:rsidR="00A84AB6" w:rsidRPr="00CF7A97">
        <w:rPr>
          <w:sz w:val="24"/>
          <w:szCs w:val="24"/>
          <w:lang w:val="en-US"/>
        </w:rPr>
        <w:t>.</w:t>
      </w:r>
    </w:p>
    <w:p w14:paraId="3596AB92" w14:textId="77777777" w:rsidR="0029167B" w:rsidRPr="00CF7A97" w:rsidRDefault="0029167B" w:rsidP="00737CCC">
      <w:pPr>
        <w:widowControl w:val="0"/>
        <w:autoSpaceDE w:val="0"/>
        <w:autoSpaceDN w:val="0"/>
        <w:adjustRightInd w:val="0"/>
        <w:rPr>
          <w:sz w:val="24"/>
          <w:szCs w:val="24"/>
          <w:lang w:val="en-US"/>
        </w:rPr>
      </w:pPr>
    </w:p>
    <w:p w14:paraId="56B0AF70" w14:textId="77777777" w:rsidR="007F4F9D" w:rsidRPr="00CF7A97" w:rsidRDefault="007F4F9D" w:rsidP="007F4F9D">
      <w:pPr>
        <w:numPr>
          <w:ilvl w:val="0"/>
          <w:numId w:val="6"/>
        </w:numPr>
        <w:autoSpaceDE w:val="0"/>
        <w:autoSpaceDN w:val="0"/>
        <w:adjustRightInd w:val="0"/>
        <w:spacing w:before="240" w:after="60"/>
        <w:outlineLvl w:val="2"/>
        <w:rPr>
          <w:sz w:val="24"/>
          <w:szCs w:val="22"/>
          <w:lang w:val="en-US"/>
        </w:rPr>
      </w:pPr>
      <w:r w:rsidRPr="00CF7A97">
        <w:rPr>
          <w:sz w:val="24"/>
          <w:szCs w:val="22"/>
          <w:lang w:val="en-US"/>
        </w:rPr>
        <w:t>WLAN equipment is accepted as having balanced costs. The development of Wireless capabilities to enhance the throughput and improve latency of WLAN network deployments will not disrupt the established balance.</w:t>
      </w:r>
    </w:p>
    <w:p w14:paraId="02F91E28" w14:textId="77777777" w:rsidR="00737CCC" w:rsidRPr="00CF7A97"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CF7A97">
        <w:rPr>
          <w:sz w:val="24"/>
          <w:szCs w:val="24"/>
          <w:lang w:val="en-US"/>
        </w:rPr>
        <w:t>c)</w:t>
      </w:r>
      <w:r w:rsidR="00737CCC" w:rsidRPr="00CF7A97">
        <w:rPr>
          <w:sz w:val="24"/>
          <w:szCs w:val="24"/>
          <w:lang w:val="en-US"/>
        </w:rPr>
        <w:t xml:space="preserve"> </w:t>
      </w:r>
      <w:r w:rsidRPr="00CF7A97">
        <w:rPr>
          <w:sz w:val="24"/>
          <w:szCs w:val="24"/>
          <w:lang w:val="en-US"/>
        </w:rPr>
        <w:t>Consideration of installation costs</w:t>
      </w:r>
      <w:r w:rsidR="00A84AB6" w:rsidRPr="00CF7A97">
        <w:rPr>
          <w:sz w:val="24"/>
          <w:szCs w:val="24"/>
          <w:lang w:val="en-US"/>
        </w:rPr>
        <w:t>.</w:t>
      </w:r>
    </w:p>
    <w:p w14:paraId="58B4E567" w14:textId="77777777" w:rsidR="0029167B" w:rsidRPr="00EC15C9" w:rsidRDefault="0029167B" w:rsidP="00737CCC">
      <w:pPr>
        <w:rPr>
          <w:sz w:val="24"/>
          <w:szCs w:val="24"/>
          <w:lang w:val="en-US"/>
        </w:rPr>
      </w:pPr>
    </w:p>
    <w:p w14:paraId="1A04410C" w14:textId="052E8BB8" w:rsidR="006B7183" w:rsidRPr="00EC15C9" w:rsidRDefault="006B7183" w:rsidP="006B7183">
      <w:pPr>
        <w:rPr>
          <w:sz w:val="24"/>
          <w:szCs w:val="24"/>
          <w:lang w:val="en-US"/>
        </w:rPr>
      </w:pPr>
      <w:r w:rsidRPr="00EC15C9">
        <w:rPr>
          <w:sz w:val="24"/>
          <w:szCs w:val="24"/>
          <w:lang w:val="en-US"/>
        </w:rPr>
        <w:lastRenderedPageBreak/>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95406E">
        <w:rPr>
          <w:sz w:val="24"/>
          <w:szCs w:val="24"/>
          <w:lang w:val="en-US"/>
        </w:rPr>
        <w:t>IMMW</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73D59501"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95406E">
        <w:rPr>
          <w:sz w:val="24"/>
          <w:szCs w:val="24"/>
          <w:lang w:val="en-US"/>
        </w:rPr>
        <w:t>IMMW</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D14FCA2"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700AA2">
        <w:rPr>
          <w:sz w:val="24"/>
          <w:szCs w:val="24"/>
          <w:lang w:val="en-US"/>
        </w:rPr>
        <w:t>IMMW</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507912D5" w14:textId="0DB7A6A4" w:rsidR="00FE5200" w:rsidRPr="00C21856" w:rsidRDefault="00FE5200" w:rsidP="00FE5200">
      <w:pPr>
        <w:jc w:val="both"/>
        <w:rPr>
          <w:sz w:val="24"/>
          <w:szCs w:val="24"/>
        </w:rPr>
      </w:pPr>
      <w:r>
        <w:rPr>
          <w:sz w:val="24"/>
          <w:szCs w:val="24"/>
        </w:rPr>
        <w:t>[</w:t>
      </w:r>
      <w:r w:rsidRPr="00C21856">
        <w:rPr>
          <w:sz w:val="24"/>
          <w:szCs w:val="24"/>
        </w:rPr>
        <w:t>1</w:t>
      </w:r>
      <w:r>
        <w:rPr>
          <w:sz w:val="24"/>
          <w:szCs w:val="24"/>
        </w:rPr>
        <w:t>]</w:t>
      </w:r>
      <w:r w:rsidRPr="00C21856">
        <w:rPr>
          <w:sz w:val="24"/>
          <w:szCs w:val="24"/>
        </w:rPr>
        <w:tab/>
        <w:t>Facts and Figures 2023 - Internet traffic - ITU</w:t>
      </w:r>
    </w:p>
    <w:p w14:paraId="4FD44B79" w14:textId="47090028" w:rsidR="00FE5200" w:rsidRPr="00C21856" w:rsidRDefault="00FE5200" w:rsidP="00FE5200">
      <w:pPr>
        <w:jc w:val="both"/>
        <w:rPr>
          <w:sz w:val="24"/>
          <w:szCs w:val="24"/>
        </w:rPr>
      </w:pPr>
      <w:r>
        <w:rPr>
          <w:sz w:val="24"/>
          <w:szCs w:val="24"/>
        </w:rPr>
        <w:t>[</w:t>
      </w:r>
      <w:r w:rsidRPr="00C21856">
        <w:rPr>
          <w:sz w:val="24"/>
          <w:szCs w:val="24"/>
        </w:rPr>
        <w:t>2</w:t>
      </w:r>
      <w:r w:rsidR="00A948FF">
        <w:rPr>
          <w:sz w:val="24"/>
          <w:szCs w:val="24"/>
        </w:rPr>
        <w:t>]</w:t>
      </w:r>
      <w:r w:rsidRPr="00C21856">
        <w:rPr>
          <w:sz w:val="24"/>
          <w:szCs w:val="24"/>
        </w:rPr>
        <w:tab/>
        <w:t>Internet usage worldwide - Statistics &amp; Facts</w:t>
      </w:r>
    </w:p>
    <w:p w14:paraId="1E602F7C" w14:textId="344455F7" w:rsidR="00FE5200" w:rsidRPr="00C21856" w:rsidRDefault="00FE5200" w:rsidP="00FE5200">
      <w:pPr>
        <w:jc w:val="both"/>
        <w:rPr>
          <w:sz w:val="24"/>
          <w:szCs w:val="24"/>
        </w:rPr>
      </w:pPr>
      <w:r>
        <w:rPr>
          <w:sz w:val="24"/>
          <w:szCs w:val="24"/>
        </w:rPr>
        <w:t>[</w:t>
      </w:r>
      <w:r w:rsidRPr="00C21856">
        <w:rPr>
          <w:sz w:val="24"/>
          <w:szCs w:val="24"/>
        </w:rPr>
        <w:t>3</w:t>
      </w:r>
      <w:r w:rsidR="00A948FF">
        <w:rPr>
          <w:sz w:val="24"/>
          <w:szCs w:val="24"/>
        </w:rPr>
        <w:t>]</w:t>
      </w:r>
      <w:r w:rsidRPr="00C21856">
        <w:rPr>
          <w:sz w:val="24"/>
          <w:szCs w:val="24"/>
        </w:rPr>
        <w:tab/>
        <w:t>Facts and Figures 2023: Internet traffic</w:t>
      </w:r>
    </w:p>
    <w:p w14:paraId="6B0A694F" w14:textId="6CE47AB9" w:rsidR="00FE5200" w:rsidRPr="00C21856" w:rsidRDefault="00FE5200" w:rsidP="00FE5200">
      <w:pPr>
        <w:jc w:val="both"/>
        <w:rPr>
          <w:sz w:val="24"/>
          <w:szCs w:val="24"/>
        </w:rPr>
      </w:pPr>
      <w:r>
        <w:rPr>
          <w:sz w:val="24"/>
          <w:szCs w:val="24"/>
        </w:rPr>
        <w:t>[</w:t>
      </w:r>
      <w:r w:rsidRPr="00C21856">
        <w:rPr>
          <w:sz w:val="24"/>
          <w:szCs w:val="24"/>
        </w:rPr>
        <w:t>4</w:t>
      </w:r>
      <w:r w:rsidR="00A948FF">
        <w:rPr>
          <w:sz w:val="24"/>
          <w:szCs w:val="24"/>
        </w:rPr>
        <w:t>]</w:t>
      </w:r>
      <w:r w:rsidRPr="00C21856">
        <w:rPr>
          <w:sz w:val="24"/>
          <w:szCs w:val="24"/>
        </w:rPr>
        <w:tab/>
        <w:t>The wireless future — ‘smarter, better, and faster’ - Cisco</w:t>
      </w:r>
    </w:p>
    <w:p w14:paraId="0976DD8F" w14:textId="44F0DF38" w:rsidR="00FE5200" w:rsidRPr="00C21856" w:rsidRDefault="00FE5200" w:rsidP="00FE5200">
      <w:pPr>
        <w:jc w:val="both"/>
        <w:rPr>
          <w:sz w:val="24"/>
          <w:szCs w:val="24"/>
        </w:rPr>
      </w:pPr>
      <w:r>
        <w:rPr>
          <w:sz w:val="24"/>
          <w:szCs w:val="24"/>
        </w:rPr>
        <w:t>[</w:t>
      </w:r>
      <w:r w:rsidRPr="00C21856">
        <w:rPr>
          <w:sz w:val="24"/>
          <w:szCs w:val="24"/>
        </w:rPr>
        <w:t>5</w:t>
      </w:r>
      <w:r w:rsidR="00A948FF">
        <w:rPr>
          <w:sz w:val="24"/>
          <w:szCs w:val="24"/>
        </w:rPr>
        <w:t>]</w:t>
      </w:r>
      <w:r w:rsidRPr="00C21856">
        <w:rPr>
          <w:sz w:val="24"/>
          <w:szCs w:val="24"/>
        </w:rPr>
        <w:tab/>
        <w:t xml:space="preserve">5 Challenges for the Future of Wireless Networking </w:t>
      </w:r>
    </w:p>
    <w:p w14:paraId="301E731E" w14:textId="5E58C968" w:rsidR="00FE5200" w:rsidRPr="00C21856" w:rsidRDefault="00FE5200" w:rsidP="00FE5200">
      <w:pPr>
        <w:jc w:val="both"/>
        <w:rPr>
          <w:sz w:val="24"/>
          <w:szCs w:val="24"/>
        </w:rPr>
      </w:pPr>
      <w:r>
        <w:rPr>
          <w:sz w:val="24"/>
          <w:szCs w:val="24"/>
        </w:rPr>
        <w:t>[</w:t>
      </w:r>
      <w:r w:rsidRPr="00C21856">
        <w:rPr>
          <w:sz w:val="24"/>
          <w:szCs w:val="24"/>
        </w:rPr>
        <w:t>6</w:t>
      </w:r>
      <w:r w:rsidR="00A948FF">
        <w:rPr>
          <w:sz w:val="24"/>
          <w:szCs w:val="24"/>
        </w:rPr>
        <w:t>]</w:t>
      </w:r>
      <w:r w:rsidRPr="00C21856">
        <w:rPr>
          <w:sz w:val="24"/>
          <w:szCs w:val="24"/>
        </w:rPr>
        <w:tab/>
        <w:t>What Will Wi-Fi 8 Be? A Primer on IEEE 802.11bn Ultra High Reliability</w:t>
      </w:r>
    </w:p>
    <w:p w14:paraId="1B331A45" w14:textId="73F3596B" w:rsidR="00FE5200" w:rsidRPr="00C21856" w:rsidRDefault="00FE5200" w:rsidP="00FE5200">
      <w:pPr>
        <w:jc w:val="both"/>
        <w:rPr>
          <w:sz w:val="24"/>
          <w:szCs w:val="24"/>
        </w:rPr>
      </w:pPr>
      <w:r>
        <w:rPr>
          <w:sz w:val="24"/>
          <w:szCs w:val="24"/>
        </w:rPr>
        <w:t>[</w:t>
      </w:r>
      <w:r w:rsidRPr="00C21856">
        <w:rPr>
          <w:sz w:val="24"/>
          <w:szCs w:val="24"/>
        </w:rPr>
        <w:t>7</w:t>
      </w:r>
      <w:r w:rsidR="00A948FF">
        <w:rPr>
          <w:sz w:val="24"/>
          <w:szCs w:val="24"/>
        </w:rPr>
        <w:t>]</w:t>
      </w:r>
      <w:r w:rsidRPr="00C21856">
        <w:rPr>
          <w:sz w:val="24"/>
          <w:szCs w:val="24"/>
        </w:rPr>
        <w:tab/>
        <w:t>2022 Wireless Networks and Beyond, the Future of Connectivity</w:t>
      </w:r>
    </w:p>
    <w:p w14:paraId="128390C7" w14:textId="5565569F" w:rsidR="00FE5200" w:rsidRPr="00C21856" w:rsidRDefault="00FE5200" w:rsidP="00FE5200">
      <w:pPr>
        <w:jc w:val="both"/>
        <w:rPr>
          <w:sz w:val="24"/>
          <w:szCs w:val="24"/>
        </w:rPr>
      </w:pPr>
      <w:r>
        <w:rPr>
          <w:sz w:val="24"/>
          <w:szCs w:val="24"/>
        </w:rPr>
        <w:t>[</w:t>
      </w:r>
      <w:r w:rsidRPr="00C21856">
        <w:rPr>
          <w:sz w:val="24"/>
          <w:szCs w:val="24"/>
        </w:rPr>
        <w:t>8</w:t>
      </w:r>
      <w:r w:rsidR="00A948FF">
        <w:rPr>
          <w:sz w:val="24"/>
          <w:szCs w:val="24"/>
        </w:rPr>
        <w:t>]</w:t>
      </w:r>
      <w:r w:rsidRPr="00C21856">
        <w:rPr>
          <w:sz w:val="24"/>
          <w:szCs w:val="24"/>
        </w:rPr>
        <w:tab/>
        <w:t>Challenges in Networking to Support Augmented Reality and Virtual Reality</w:t>
      </w:r>
    </w:p>
    <w:p w14:paraId="5C55CF40" w14:textId="51FAA620" w:rsidR="00FE5200" w:rsidRPr="00C21856" w:rsidRDefault="00FE5200" w:rsidP="00FE5200">
      <w:pPr>
        <w:jc w:val="both"/>
        <w:rPr>
          <w:sz w:val="24"/>
          <w:szCs w:val="24"/>
        </w:rPr>
      </w:pPr>
      <w:r>
        <w:rPr>
          <w:sz w:val="24"/>
          <w:szCs w:val="24"/>
        </w:rPr>
        <w:t>[</w:t>
      </w:r>
      <w:r w:rsidRPr="00C21856">
        <w:rPr>
          <w:sz w:val="24"/>
          <w:szCs w:val="24"/>
        </w:rPr>
        <w:t>9</w:t>
      </w:r>
      <w:r w:rsidR="00A948FF">
        <w:rPr>
          <w:sz w:val="24"/>
          <w:szCs w:val="24"/>
        </w:rPr>
        <w:t>]</w:t>
      </w:r>
      <w:r w:rsidRPr="00C21856">
        <w:rPr>
          <w:sz w:val="24"/>
          <w:szCs w:val="24"/>
        </w:rPr>
        <w:tab/>
        <w:t>Networked VR: State of the Art, Solutions, and Challenges - MDPI</w:t>
      </w:r>
    </w:p>
    <w:p w14:paraId="62FCA37D" w14:textId="080F0CFA" w:rsidR="00FE5200" w:rsidRPr="00C21856" w:rsidRDefault="00FE5200" w:rsidP="00FE5200">
      <w:pPr>
        <w:jc w:val="both"/>
        <w:rPr>
          <w:sz w:val="24"/>
          <w:szCs w:val="24"/>
          <w:lang w:val="en-US"/>
        </w:rPr>
      </w:pPr>
      <w:r>
        <w:rPr>
          <w:sz w:val="24"/>
          <w:szCs w:val="24"/>
        </w:rPr>
        <w:t>[</w:t>
      </w:r>
      <w:r w:rsidRPr="00C21856">
        <w:rPr>
          <w:sz w:val="24"/>
          <w:szCs w:val="24"/>
        </w:rPr>
        <w:t>10</w:t>
      </w:r>
      <w:r w:rsidR="00A948FF">
        <w:rPr>
          <w:sz w:val="24"/>
          <w:szCs w:val="24"/>
        </w:rPr>
        <w:t>]</w:t>
      </w:r>
      <w:r w:rsidRPr="00C21856">
        <w:rPr>
          <w:sz w:val="24"/>
          <w:szCs w:val="24"/>
        </w:rPr>
        <w:tab/>
        <w:t xml:space="preserve">Wi-Fi 8: Embracing the </w:t>
      </w:r>
      <w:proofErr w:type="spellStart"/>
      <w:r w:rsidRPr="00C21856">
        <w:rPr>
          <w:sz w:val="24"/>
          <w:szCs w:val="24"/>
        </w:rPr>
        <w:t>Millimeter</w:t>
      </w:r>
      <w:proofErr w:type="spellEnd"/>
      <w:r w:rsidRPr="00C21856">
        <w:rPr>
          <w:sz w:val="24"/>
          <w:szCs w:val="24"/>
        </w:rPr>
        <w:t xml:space="preserve">-Wave Era - </w:t>
      </w:r>
      <w:proofErr w:type="gramStart"/>
      <w:r w:rsidRPr="00C21856">
        <w:rPr>
          <w:sz w:val="24"/>
          <w:szCs w:val="24"/>
        </w:rPr>
        <w:t>arXiv.org</w:t>
      </w:r>
      <w:proofErr w:type="gramEnd"/>
    </w:p>
    <w:p w14:paraId="376E16E1" w14:textId="77777777" w:rsidR="007C6125" w:rsidRPr="00B25A95" w:rsidRDefault="007C6125" w:rsidP="00B933A3">
      <w:pPr>
        <w:rPr>
          <w:szCs w:val="22"/>
          <w:lang w:val="en-US"/>
        </w:rPr>
      </w:pPr>
    </w:p>
    <w:sectPr w:rsidR="007C6125" w:rsidRPr="00B25A95" w:rsidSect="0011081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378CF9A7" w:rsidR="00DE77E8" w:rsidRPr="00C306FD" w:rsidRDefault="00C1388D" w:rsidP="0098025D">
    <w:pPr>
      <w:pStyle w:val="Header"/>
      <w:tabs>
        <w:tab w:val="clear" w:pos="6480"/>
        <w:tab w:val="center" w:pos="4680"/>
        <w:tab w:val="right" w:pos="9360"/>
      </w:tabs>
      <w:rPr>
        <w:lang w:val="en-US"/>
      </w:rPr>
    </w:pPr>
    <w:r>
      <w:t>March</w:t>
    </w:r>
    <w:r w:rsidR="00B1733A">
      <w:t xml:space="preserve"> 202</w:t>
    </w:r>
    <w:r>
      <w:t>4</w:t>
    </w:r>
    <w:r w:rsidR="00DE77E8">
      <w:tab/>
    </w:r>
    <w:r w:rsidR="00DE77E8">
      <w:tab/>
    </w:r>
    <w:fldSimple w:instr=" TITLE  \* MERGEFORMAT ">
      <w:r w:rsidR="009D159E">
        <w:t>doc.: IEEE 802.11-24/0549r1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2D3A"/>
    <w:multiLevelType w:val="hybridMultilevel"/>
    <w:tmpl w:val="9472530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F86881"/>
    <w:multiLevelType w:val="hybridMultilevel"/>
    <w:tmpl w:val="B81E0EF8"/>
    <w:lvl w:ilvl="0" w:tplc="A0BA8BD2">
      <w:start w:val="1"/>
      <w:numFmt w:val="bullet"/>
      <w:lvlText w:val="•"/>
      <w:lvlJc w:val="left"/>
      <w:pPr>
        <w:tabs>
          <w:tab w:val="num" w:pos="720"/>
        </w:tabs>
        <w:ind w:left="720" w:hanging="360"/>
      </w:pPr>
      <w:rPr>
        <w:rFonts w:ascii="Times New Roman" w:hAnsi="Times New Roman" w:hint="default"/>
      </w:rPr>
    </w:lvl>
    <w:lvl w:ilvl="1" w:tplc="5BE84DBE" w:tentative="1">
      <w:start w:val="1"/>
      <w:numFmt w:val="bullet"/>
      <w:lvlText w:val="•"/>
      <w:lvlJc w:val="left"/>
      <w:pPr>
        <w:tabs>
          <w:tab w:val="num" w:pos="1440"/>
        </w:tabs>
        <w:ind w:left="1440" w:hanging="360"/>
      </w:pPr>
      <w:rPr>
        <w:rFonts w:ascii="Times New Roman" w:hAnsi="Times New Roman" w:hint="default"/>
      </w:rPr>
    </w:lvl>
    <w:lvl w:ilvl="2" w:tplc="CE669B90" w:tentative="1">
      <w:start w:val="1"/>
      <w:numFmt w:val="bullet"/>
      <w:lvlText w:val="•"/>
      <w:lvlJc w:val="left"/>
      <w:pPr>
        <w:tabs>
          <w:tab w:val="num" w:pos="2160"/>
        </w:tabs>
        <w:ind w:left="2160" w:hanging="360"/>
      </w:pPr>
      <w:rPr>
        <w:rFonts w:ascii="Times New Roman" w:hAnsi="Times New Roman" w:hint="default"/>
      </w:rPr>
    </w:lvl>
    <w:lvl w:ilvl="3" w:tplc="6FF0E982" w:tentative="1">
      <w:start w:val="1"/>
      <w:numFmt w:val="bullet"/>
      <w:lvlText w:val="•"/>
      <w:lvlJc w:val="left"/>
      <w:pPr>
        <w:tabs>
          <w:tab w:val="num" w:pos="2880"/>
        </w:tabs>
        <w:ind w:left="2880" w:hanging="360"/>
      </w:pPr>
      <w:rPr>
        <w:rFonts w:ascii="Times New Roman" w:hAnsi="Times New Roman" w:hint="default"/>
      </w:rPr>
    </w:lvl>
    <w:lvl w:ilvl="4" w:tplc="BDB6A830" w:tentative="1">
      <w:start w:val="1"/>
      <w:numFmt w:val="bullet"/>
      <w:lvlText w:val="•"/>
      <w:lvlJc w:val="left"/>
      <w:pPr>
        <w:tabs>
          <w:tab w:val="num" w:pos="3600"/>
        </w:tabs>
        <w:ind w:left="3600" w:hanging="360"/>
      </w:pPr>
      <w:rPr>
        <w:rFonts w:ascii="Times New Roman" w:hAnsi="Times New Roman" w:hint="default"/>
      </w:rPr>
    </w:lvl>
    <w:lvl w:ilvl="5" w:tplc="AE824FB8" w:tentative="1">
      <w:start w:val="1"/>
      <w:numFmt w:val="bullet"/>
      <w:lvlText w:val="•"/>
      <w:lvlJc w:val="left"/>
      <w:pPr>
        <w:tabs>
          <w:tab w:val="num" w:pos="4320"/>
        </w:tabs>
        <w:ind w:left="4320" w:hanging="360"/>
      </w:pPr>
      <w:rPr>
        <w:rFonts w:ascii="Times New Roman" w:hAnsi="Times New Roman" w:hint="default"/>
      </w:rPr>
    </w:lvl>
    <w:lvl w:ilvl="6" w:tplc="D1A67186" w:tentative="1">
      <w:start w:val="1"/>
      <w:numFmt w:val="bullet"/>
      <w:lvlText w:val="•"/>
      <w:lvlJc w:val="left"/>
      <w:pPr>
        <w:tabs>
          <w:tab w:val="num" w:pos="5040"/>
        </w:tabs>
        <w:ind w:left="5040" w:hanging="360"/>
      </w:pPr>
      <w:rPr>
        <w:rFonts w:ascii="Times New Roman" w:hAnsi="Times New Roman" w:hint="default"/>
      </w:rPr>
    </w:lvl>
    <w:lvl w:ilvl="7" w:tplc="AB8EEF18" w:tentative="1">
      <w:start w:val="1"/>
      <w:numFmt w:val="bullet"/>
      <w:lvlText w:val="•"/>
      <w:lvlJc w:val="left"/>
      <w:pPr>
        <w:tabs>
          <w:tab w:val="num" w:pos="5760"/>
        </w:tabs>
        <w:ind w:left="5760" w:hanging="360"/>
      </w:pPr>
      <w:rPr>
        <w:rFonts w:ascii="Times New Roman" w:hAnsi="Times New Roman" w:hint="default"/>
      </w:rPr>
    </w:lvl>
    <w:lvl w:ilvl="8" w:tplc="2ADA5B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8650F5"/>
    <w:multiLevelType w:val="hybridMultilevel"/>
    <w:tmpl w:val="572EE8E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E013C"/>
    <w:multiLevelType w:val="hybridMultilevel"/>
    <w:tmpl w:val="0D6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266219">
    <w:abstractNumId w:val="16"/>
  </w:num>
  <w:num w:numId="2" w16cid:durableId="204023461">
    <w:abstractNumId w:val="1"/>
  </w:num>
  <w:num w:numId="3" w16cid:durableId="1169980885">
    <w:abstractNumId w:val="6"/>
  </w:num>
  <w:num w:numId="4" w16cid:durableId="329219585">
    <w:abstractNumId w:val="0"/>
  </w:num>
  <w:num w:numId="5" w16cid:durableId="1716998771">
    <w:abstractNumId w:val="13"/>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7"/>
  </w:num>
  <w:num w:numId="15" w16cid:durableId="1889032778">
    <w:abstractNumId w:val="14"/>
  </w:num>
  <w:num w:numId="16" w16cid:durableId="1793287891">
    <w:abstractNumId w:val="15"/>
  </w:num>
  <w:num w:numId="17" w16cid:durableId="2046253137">
    <w:abstractNumId w:val="11"/>
  </w:num>
  <w:num w:numId="18" w16cid:durableId="1362516528">
    <w:abstractNumId w:val="19"/>
  </w:num>
  <w:num w:numId="19" w16cid:durableId="1631007983">
    <w:abstractNumId w:val="18"/>
  </w:num>
  <w:num w:numId="20" w16cid:durableId="2107650220">
    <w:abstractNumId w:val="21"/>
  </w:num>
  <w:num w:numId="21" w16cid:durableId="205067875">
    <w:abstractNumId w:val="20"/>
  </w:num>
  <w:num w:numId="22" w16cid:durableId="1444567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57F28"/>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F4F3C"/>
    <w:rsid w:val="00101C3B"/>
    <w:rsid w:val="00110816"/>
    <w:rsid w:val="0011197D"/>
    <w:rsid w:val="00115A15"/>
    <w:rsid w:val="00120954"/>
    <w:rsid w:val="00121FD6"/>
    <w:rsid w:val="001222D4"/>
    <w:rsid w:val="001244F3"/>
    <w:rsid w:val="001420B5"/>
    <w:rsid w:val="00143C55"/>
    <w:rsid w:val="00152D41"/>
    <w:rsid w:val="001533DB"/>
    <w:rsid w:val="0015394A"/>
    <w:rsid w:val="00155C26"/>
    <w:rsid w:val="00177C8C"/>
    <w:rsid w:val="00181E79"/>
    <w:rsid w:val="00182D7B"/>
    <w:rsid w:val="00191B3E"/>
    <w:rsid w:val="00191D52"/>
    <w:rsid w:val="00192A8E"/>
    <w:rsid w:val="00193C68"/>
    <w:rsid w:val="00196017"/>
    <w:rsid w:val="001A18EC"/>
    <w:rsid w:val="001A37FB"/>
    <w:rsid w:val="001B7896"/>
    <w:rsid w:val="001C6AA1"/>
    <w:rsid w:val="001C6CEE"/>
    <w:rsid w:val="001D0A25"/>
    <w:rsid w:val="001D0D75"/>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08C1"/>
    <w:rsid w:val="00281CF6"/>
    <w:rsid w:val="00283A3F"/>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4FF"/>
    <w:rsid w:val="00356A56"/>
    <w:rsid w:val="00382AA6"/>
    <w:rsid w:val="00384B63"/>
    <w:rsid w:val="00386F9E"/>
    <w:rsid w:val="003A1E2B"/>
    <w:rsid w:val="003A31A0"/>
    <w:rsid w:val="003A366F"/>
    <w:rsid w:val="003A5F32"/>
    <w:rsid w:val="003A7800"/>
    <w:rsid w:val="003B0117"/>
    <w:rsid w:val="003B78C2"/>
    <w:rsid w:val="003C2203"/>
    <w:rsid w:val="003C6129"/>
    <w:rsid w:val="003D0234"/>
    <w:rsid w:val="003D61D2"/>
    <w:rsid w:val="003E0869"/>
    <w:rsid w:val="003E0DAA"/>
    <w:rsid w:val="003F11F1"/>
    <w:rsid w:val="003F3A8E"/>
    <w:rsid w:val="003F741C"/>
    <w:rsid w:val="004000F3"/>
    <w:rsid w:val="00413477"/>
    <w:rsid w:val="0042681F"/>
    <w:rsid w:val="004308EF"/>
    <w:rsid w:val="00440D67"/>
    <w:rsid w:val="0044173B"/>
    <w:rsid w:val="00442037"/>
    <w:rsid w:val="004424E4"/>
    <w:rsid w:val="00443CB2"/>
    <w:rsid w:val="00445246"/>
    <w:rsid w:val="004540A6"/>
    <w:rsid w:val="00462407"/>
    <w:rsid w:val="00464BC5"/>
    <w:rsid w:val="00466A53"/>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26DB0"/>
    <w:rsid w:val="005332BF"/>
    <w:rsid w:val="00533791"/>
    <w:rsid w:val="00535582"/>
    <w:rsid w:val="00542044"/>
    <w:rsid w:val="00542577"/>
    <w:rsid w:val="005521F7"/>
    <w:rsid w:val="00555B9F"/>
    <w:rsid w:val="00562E22"/>
    <w:rsid w:val="00565A1E"/>
    <w:rsid w:val="0057254A"/>
    <w:rsid w:val="00575D42"/>
    <w:rsid w:val="0059111F"/>
    <w:rsid w:val="00593A7C"/>
    <w:rsid w:val="005947B3"/>
    <w:rsid w:val="00597F98"/>
    <w:rsid w:val="005A1344"/>
    <w:rsid w:val="005A410A"/>
    <w:rsid w:val="005A4ACC"/>
    <w:rsid w:val="005A7CC2"/>
    <w:rsid w:val="005B2B1F"/>
    <w:rsid w:val="005B7D3A"/>
    <w:rsid w:val="005C3246"/>
    <w:rsid w:val="005C3C2C"/>
    <w:rsid w:val="005C65D1"/>
    <w:rsid w:val="005D18DA"/>
    <w:rsid w:val="005D691E"/>
    <w:rsid w:val="005D79C6"/>
    <w:rsid w:val="005E4832"/>
    <w:rsid w:val="005E5BA5"/>
    <w:rsid w:val="005E5BBE"/>
    <w:rsid w:val="005E7EA8"/>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1C3"/>
    <w:rsid w:val="0064062D"/>
    <w:rsid w:val="00641DF3"/>
    <w:rsid w:val="00642101"/>
    <w:rsid w:val="00642465"/>
    <w:rsid w:val="00643523"/>
    <w:rsid w:val="0065316A"/>
    <w:rsid w:val="00654F84"/>
    <w:rsid w:val="00655A34"/>
    <w:rsid w:val="0066339F"/>
    <w:rsid w:val="006720D4"/>
    <w:rsid w:val="00672AAC"/>
    <w:rsid w:val="00675778"/>
    <w:rsid w:val="006802C7"/>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C64BF"/>
    <w:rsid w:val="006E145F"/>
    <w:rsid w:val="006E3B73"/>
    <w:rsid w:val="006E5D23"/>
    <w:rsid w:val="00700AA2"/>
    <w:rsid w:val="00701F7A"/>
    <w:rsid w:val="00702E4C"/>
    <w:rsid w:val="007031F1"/>
    <w:rsid w:val="00704795"/>
    <w:rsid w:val="00710A5B"/>
    <w:rsid w:val="007133CD"/>
    <w:rsid w:val="0071577E"/>
    <w:rsid w:val="00717025"/>
    <w:rsid w:val="00717AA6"/>
    <w:rsid w:val="00724AE3"/>
    <w:rsid w:val="00737CCC"/>
    <w:rsid w:val="00743F82"/>
    <w:rsid w:val="007441EB"/>
    <w:rsid w:val="007455F0"/>
    <w:rsid w:val="00751E9A"/>
    <w:rsid w:val="00762182"/>
    <w:rsid w:val="007657E8"/>
    <w:rsid w:val="00770572"/>
    <w:rsid w:val="00770E87"/>
    <w:rsid w:val="007820A1"/>
    <w:rsid w:val="0078251A"/>
    <w:rsid w:val="007842C6"/>
    <w:rsid w:val="00790B0C"/>
    <w:rsid w:val="0079594A"/>
    <w:rsid w:val="007959B3"/>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1AC5"/>
    <w:rsid w:val="008A5153"/>
    <w:rsid w:val="008B190C"/>
    <w:rsid w:val="008B5216"/>
    <w:rsid w:val="008C1BE0"/>
    <w:rsid w:val="008C1F06"/>
    <w:rsid w:val="008D4B48"/>
    <w:rsid w:val="008D6DBF"/>
    <w:rsid w:val="008E00F9"/>
    <w:rsid w:val="008E3C6E"/>
    <w:rsid w:val="008F45A4"/>
    <w:rsid w:val="008F58D0"/>
    <w:rsid w:val="00915268"/>
    <w:rsid w:val="00915969"/>
    <w:rsid w:val="00917031"/>
    <w:rsid w:val="0091775F"/>
    <w:rsid w:val="0092570C"/>
    <w:rsid w:val="0092581D"/>
    <w:rsid w:val="00926677"/>
    <w:rsid w:val="00945392"/>
    <w:rsid w:val="009500A3"/>
    <w:rsid w:val="0095089F"/>
    <w:rsid w:val="00953886"/>
    <w:rsid w:val="0095406E"/>
    <w:rsid w:val="00954CD3"/>
    <w:rsid w:val="0096030E"/>
    <w:rsid w:val="009656E6"/>
    <w:rsid w:val="0097088E"/>
    <w:rsid w:val="0098025D"/>
    <w:rsid w:val="009828D5"/>
    <w:rsid w:val="0098605A"/>
    <w:rsid w:val="00991933"/>
    <w:rsid w:val="00996A7A"/>
    <w:rsid w:val="009A02C2"/>
    <w:rsid w:val="009A24D9"/>
    <w:rsid w:val="009A639A"/>
    <w:rsid w:val="009B0C6C"/>
    <w:rsid w:val="009C0910"/>
    <w:rsid w:val="009C3FFA"/>
    <w:rsid w:val="009C51C0"/>
    <w:rsid w:val="009C7F26"/>
    <w:rsid w:val="009D0446"/>
    <w:rsid w:val="009D159E"/>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948FF"/>
    <w:rsid w:val="00AA427C"/>
    <w:rsid w:val="00AA63E4"/>
    <w:rsid w:val="00AA6A5B"/>
    <w:rsid w:val="00AA78C3"/>
    <w:rsid w:val="00AB066B"/>
    <w:rsid w:val="00AB1E3E"/>
    <w:rsid w:val="00AB5C73"/>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40BA8"/>
    <w:rsid w:val="00B563CA"/>
    <w:rsid w:val="00B56862"/>
    <w:rsid w:val="00B62D86"/>
    <w:rsid w:val="00B630F6"/>
    <w:rsid w:val="00B670B9"/>
    <w:rsid w:val="00B67DD3"/>
    <w:rsid w:val="00B76A21"/>
    <w:rsid w:val="00B90FE2"/>
    <w:rsid w:val="00B933A3"/>
    <w:rsid w:val="00B93839"/>
    <w:rsid w:val="00B9758C"/>
    <w:rsid w:val="00B97DE9"/>
    <w:rsid w:val="00BA0A70"/>
    <w:rsid w:val="00BA3323"/>
    <w:rsid w:val="00BA36E2"/>
    <w:rsid w:val="00BA79C9"/>
    <w:rsid w:val="00BB12F2"/>
    <w:rsid w:val="00BC1F71"/>
    <w:rsid w:val="00BC5985"/>
    <w:rsid w:val="00BC64B2"/>
    <w:rsid w:val="00BC7B5B"/>
    <w:rsid w:val="00BD0E08"/>
    <w:rsid w:val="00BD0E20"/>
    <w:rsid w:val="00BD5775"/>
    <w:rsid w:val="00BE1442"/>
    <w:rsid w:val="00BE2B23"/>
    <w:rsid w:val="00BE3F3C"/>
    <w:rsid w:val="00BE5954"/>
    <w:rsid w:val="00BE67D1"/>
    <w:rsid w:val="00BE68C2"/>
    <w:rsid w:val="00BF2F22"/>
    <w:rsid w:val="00BF6885"/>
    <w:rsid w:val="00C03410"/>
    <w:rsid w:val="00C06F71"/>
    <w:rsid w:val="00C1388D"/>
    <w:rsid w:val="00C13D20"/>
    <w:rsid w:val="00C14FDD"/>
    <w:rsid w:val="00C1699B"/>
    <w:rsid w:val="00C21856"/>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CF7A97"/>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508"/>
    <w:rsid w:val="00D96C52"/>
    <w:rsid w:val="00DA32E3"/>
    <w:rsid w:val="00DA5109"/>
    <w:rsid w:val="00DA6956"/>
    <w:rsid w:val="00DA7B6A"/>
    <w:rsid w:val="00DB25CE"/>
    <w:rsid w:val="00DB7B20"/>
    <w:rsid w:val="00DC348D"/>
    <w:rsid w:val="00DC5646"/>
    <w:rsid w:val="00DC5A7B"/>
    <w:rsid w:val="00DD0EB3"/>
    <w:rsid w:val="00DD2850"/>
    <w:rsid w:val="00DD2D54"/>
    <w:rsid w:val="00DD62CB"/>
    <w:rsid w:val="00DD7138"/>
    <w:rsid w:val="00DE17B4"/>
    <w:rsid w:val="00DE24B8"/>
    <w:rsid w:val="00DE77E8"/>
    <w:rsid w:val="00E01B49"/>
    <w:rsid w:val="00E02066"/>
    <w:rsid w:val="00E03113"/>
    <w:rsid w:val="00E104D1"/>
    <w:rsid w:val="00E1581C"/>
    <w:rsid w:val="00E21928"/>
    <w:rsid w:val="00E2382C"/>
    <w:rsid w:val="00E23C39"/>
    <w:rsid w:val="00E30524"/>
    <w:rsid w:val="00E30D45"/>
    <w:rsid w:val="00E35C71"/>
    <w:rsid w:val="00E366A5"/>
    <w:rsid w:val="00E4678C"/>
    <w:rsid w:val="00E622A6"/>
    <w:rsid w:val="00E72ADD"/>
    <w:rsid w:val="00E7435B"/>
    <w:rsid w:val="00E76ED6"/>
    <w:rsid w:val="00E8056A"/>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446DA"/>
    <w:rsid w:val="00F51823"/>
    <w:rsid w:val="00F527D0"/>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200"/>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2439">
      <w:bodyDiv w:val="1"/>
      <w:marLeft w:val="0"/>
      <w:marRight w:val="0"/>
      <w:marTop w:val="0"/>
      <w:marBottom w:val="0"/>
      <w:divBdr>
        <w:top w:val="none" w:sz="0" w:space="0" w:color="auto"/>
        <w:left w:val="none" w:sz="0" w:space="0" w:color="auto"/>
        <w:bottom w:val="none" w:sz="0" w:space="0" w:color="auto"/>
        <w:right w:val="none" w:sz="0" w:space="0" w:color="auto"/>
      </w:divBdr>
      <w:divsChild>
        <w:div w:id="1276061796">
          <w:marLeft w:val="547"/>
          <w:marRight w:val="0"/>
          <w:marTop w:val="77"/>
          <w:marBottom w:val="0"/>
          <w:divBdr>
            <w:top w:val="none" w:sz="0" w:space="0" w:color="auto"/>
            <w:left w:val="none" w:sz="0" w:space="0" w:color="auto"/>
            <w:bottom w:val="none" w:sz="0" w:space="0" w:color="auto"/>
            <w:right w:val="none" w:sz="0" w:space="0" w:color="auto"/>
          </w:divBdr>
        </w:div>
        <w:div w:id="1115251518">
          <w:marLeft w:val="547"/>
          <w:marRight w:val="0"/>
          <w:marTop w:val="77"/>
          <w:marBottom w:val="0"/>
          <w:divBdr>
            <w:top w:val="none" w:sz="0" w:space="0" w:color="auto"/>
            <w:left w:val="none" w:sz="0" w:space="0" w:color="auto"/>
            <w:bottom w:val="none" w:sz="0" w:space="0" w:color="auto"/>
            <w:right w:val="none" w:sz="0" w:space="0" w:color="auto"/>
          </w:divBdr>
        </w:div>
        <w:div w:id="1813476548">
          <w:marLeft w:val="547"/>
          <w:marRight w:val="0"/>
          <w:marTop w:val="77"/>
          <w:marBottom w:val="0"/>
          <w:divBdr>
            <w:top w:val="none" w:sz="0" w:space="0" w:color="auto"/>
            <w:left w:val="none" w:sz="0" w:space="0" w:color="auto"/>
            <w:bottom w:val="none" w:sz="0" w:space="0" w:color="auto"/>
            <w:right w:val="none" w:sz="0" w:space="0" w:color="auto"/>
          </w:divBdr>
        </w:div>
        <w:div w:id="686836796">
          <w:marLeft w:val="547"/>
          <w:marRight w:val="0"/>
          <w:marTop w:val="77"/>
          <w:marBottom w:val="0"/>
          <w:divBdr>
            <w:top w:val="none" w:sz="0" w:space="0" w:color="auto"/>
            <w:left w:val="none" w:sz="0" w:space="0" w:color="auto"/>
            <w:bottom w:val="none" w:sz="0" w:space="0" w:color="auto"/>
            <w:right w:val="none" w:sz="0" w:space="0" w:color="auto"/>
          </w:divBdr>
        </w:div>
        <w:div w:id="1757707050">
          <w:marLeft w:val="547"/>
          <w:marRight w:val="0"/>
          <w:marTop w:val="77"/>
          <w:marBottom w:val="0"/>
          <w:divBdr>
            <w:top w:val="none" w:sz="0" w:space="0" w:color="auto"/>
            <w:left w:val="none" w:sz="0" w:space="0" w:color="auto"/>
            <w:bottom w:val="none" w:sz="0" w:space="0" w:color="auto"/>
            <w:right w:val="none" w:sz="0" w:space="0" w:color="auto"/>
          </w:divBdr>
        </w:div>
        <w:div w:id="151217333">
          <w:marLeft w:val="547"/>
          <w:marRight w:val="0"/>
          <w:marTop w:val="77"/>
          <w:marBottom w:val="0"/>
          <w:divBdr>
            <w:top w:val="none" w:sz="0" w:space="0" w:color="auto"/>
            <w:left w:val="none" w:sz="0" w:space="0" w:color="auto"/>
            <w:bottom w:val="none" w:sz="0" w:space="0" w:color="auto"/>
            <w:right w:val="none" w:sz="0" w:space="0" w:color="auto"/>
          </w:divBdr>
        </w:div>
        <w:div w:id="581986887">
          <w:marLeft w:val="547"/>
          <w:marRight w:val="0"/>
          <w:marTop w:val="77"/>
          <w:marBottom w:val="0"/>
          <w:divBdr>
            <w:top w:val="none" w:sz="0" w:space="0" w:color="auto"/>
            <w:left w:val="none" w:sz="0" w:space="0" w:color="auto"/>
            <w:bottom w:val="none" w:sz="0" w:space="0" w:color="auto"/>
            <w:right w:val="none" w:sz="0" w:space="0" w:color="auto"/>
          </w:divBdr>
        </w:div>
        <w:div w:id="934947556">
          <w:marLeft w:val="547"/>
          <w:marRight w:val="0"/>
          <w:marTop w:val="77"/>
          <w:marBottom w:val="0"/>
          <w:divBdr>
            <w:top w:val="none" w:sz="0" w:space="0" w:color="auto"/>
            <w:left w:val="none" w:sz="0" w:space="0" w:color="auto"/>
            <w:bottom w:val="none" w:sz="0" w:space="0" w:color="auto"/>
            <w:right w:val="none" w:sz="0" w:space="0" w:color="auto"/>
          </w:divBdr>
        </w:div>
        <w:div w:id="2075736206">
          <w:marLeft w:val="547"/>
          <w:marRight w:val="0"/>
          <w:marTop w:val="77"/>
          <w:marBottom w:val="0"/>
          <w:divBdr>
            <w:top w:val="none" w:sz="0" w:space="0" w:color="auto"/>
            <w:left w:val="none" w:sz="0" w:space="0" w:color="auto"/>
            <w:bottom w:val="none" w:sz="0" w:space="0" w:color="auto"/>
            <w:right w:val="none" w:sz="0" w:space="0" w:color="auto"/>
          </w:divBdr>
        </w:div>
        <w:div w:id="1478033601">
          <w:marLeft w:val="547"/>
          <w:marRight w:val="0"/>
          <w:marTop w:val="77"/>
          <w:marBottom w:val="0"/>
          <w:divBdr>
            <w:top w:val="none" w:sz="0" w:space="0" w:color="auto"/>
            <w:left w:val="none" w:sz="0" w:space="0" w:color="auto"/>
            <w:bottom w:val="none" w:sz="0" w:space="0" w:color="auto"/>
            <w:right w:val="none" w:sz="0" w:space="0" w:color="auto"/>
          </w:divBdr>
        </w:div>
        <w:div w:id="1799175844">
          <w:marLeft w:val="547"/>
          <w:marRight w:val="0"/>
          <w:marTop w:val="77"/>
          <w:marBottom w:val="0"/>
          <w:divBdr>
            <w:top w:val="none" w:sz="0" w:space="0" w:color="auto"/>
            <w:left w:val="none" w:sz="0" w:space="0" w:color="auto"/>
            <w:bottom w:val="none" w:sz="0" w:space="0" w:color="auto"/>
            <w:right w:val="none" w:sz="0" w:space="0" w:color="auto"/>
          </w:divBdr>
        </w:div>
        <w:div w:id="1313870955">
          <w:marLeft w:val="547"/>
          <w:marRight w:val="0"/>
          <w:marTop w:val="77"/>
          <w:marBottom w:val="0"/>
          <w:divBdr>
            <w:top w:val="none" w:sz="0" w:space="0" w:color="auto"/>
            <w:left w:val="none" w:sz="0" w:space="0" w:color="auto"/>
            <w:bottom w:val="none" w:sz="0" w:space="0" w:color="auto"/>
            <w:right w:val="none" w:sz="0" w:space="0" w:color="auto"/>
          </w:divBdr>
        </w:div>
        <w:div w:id="700086718">
          <w:marLeft w:val="547"/>
          <w:marRight w:val="0"/>
          <w:marTop w:val="77"/>
          <w:marBottom w:val="0"/>
          <w:divBdr>
            <w:top w:val="none" w:sz="0" w:space="0" w:color="auto"/>
            <w:left w:val="none" w:sz="0" w:space="0" w:color="auto"/>
            <w:bottom w:val="none" w:sz="0" w:space="0" w:color="auto"/>
            <w:right w:val="none" w:sz="0" w:space="0" w:color="auto"/>
          </w:divBdr>
        </w:div>
        <w:div w:id="319697751">
          <w:marLeft w:val="547"/>
          <w:marRight w:val="0"/>
          <w:marTop w:val="77"/>
          <w:marBottom w:val="0"/>
          <w:divBdr>
            <w:top w:val="none" w:sz="0" w:space="0" w:color="auto"/>
            <w:left w:val="none" w:sz="0" w:space="0" w:color="auto"/>
            <w:bottom w:val="none" w:sz="0" w:space="0" w:color="auto"/>
            <w:right w:val="none" w:sz="0" w:space="0" w:color="auto"/>
          </w:divBdr>
        </w:div>
        <w:div w:id="270742919">
          <w:marLeft w:val="547"/>
          <w:marRight w:val="0"/>
          <w:marTop w:val="77"/>
          <w:marBottom w:val="0"/>
          <w:divBdr>
            <w:top w:val="none" w:sz="0" w:space="0" w:color="auto"/>
            <w:left w:val="none" w:sz="0" w:space="0" w:color="auto"/>
            <w:bottom w:val="none" w:sz="0" w:space="0" w:color="auto"/>
            <w:right w:val="none" w:sz="0" w:space="0" w:color="auto"/>
          </w:divBdr>
        </w:div>
      </w:divsChild>
    </w:div>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43949114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99693178">
      <w:bodyDiv w:val="1"/>
      <w:marLeft w:val="0"/>
      <w:marRight w:val="0"/>
      <w:marTop w:val="0"/>
      <w:marBottom w:val="0"/>
      <w:divBdr>
        <w:top w:val="none" w:sz="0" w:space="0" w:color="auto"/>
        <w:left w:val="none" w:sz="0" w:space="0" w:color="auto"/>
        <w:bottom w:val="none" w:sz="0" w:space="0" w:color="auto"/>
        <w:right w:val="none" w:sz="0" w:space="0" w:color="auto"/>
      </w:divBdr>
      <w:divsChild>
        <w:div w:id="139468405">
          <w:marLeft w:val="547"/>
          <w:marRight w:val="0"/>
          <w:marTop w:val="77"/>
          <w:marBottom w:val="0"/>
          <w:divBdr>
            <w:top w:val="none" w:sz="0" w:space="0" w:color="auto"/>
            <w:left w:val="none" w:sz="0" w:space="0" w:color="auto"/>
            <w:bottom w:val="none" w:sz="0" w:space="0" w:color="auto"/>
            <w:right w:val="none" w:sz="0" w:space="0" w:color="auto"/>
          </w:divBdr>
        </w:div>
        <w:div w:id="1948928862">
          <w:marLeft w:val="547"/>
          <w:marRight w:val="0"/>
          <w:marTop w:val="77"/>
          <w:marBottom w:val="0"/>
          <w:divBdr>
            <w:top w:val="none" w:sz="0" w:space="0" w:color="auto"/>
            <w:left w:val="none" w:sz="0" w:space="0" w:color="auto"/>
            <w:bottom w:val="none" w:sz="0" w:space="0" w:color="auto"/>
            <w:right w:val="none" w:sz="0" w:space="0" w:color="auto"/>
          </w:divBdr>
        </w:div>
        <w:div w:id="882133331">
          <w:marLeft w:val="547"/>
          <w:marRight w:val="0"/>
          <w:marTop w:val="77"/>
          <w:marBottom w:val="0"/>
          <w:divBdr>
            <w:top w:val="none" w:sz="0" w:space="0" w:color="auto"/>
            <w:left w:val="none" w:sz="0" w:space="0" w:color="auto"/>
            <w:bottom w:val="none" w:sz="0" w:space="0" w:color="auto"/>
            <w:right w:val="none" w:sz="0" w:space="0" w:color="auto"/>
          </w:divBdr>
        </w:div>
        <w:div w:id="186988427">
          <w:marLeft w:val="547"/>
          <w:marRight w:val="0"/>
          <w:marTop w:val="77"/>
          <w:marBottom w:val="0"/>
          <w:divBdr>
            <w:top w:val="none" w:sz="0" w:space="0" w:color="auto"/>
            <w:left w:val="none" w:sz="0" w:space="0" w:color="auto"/>
            <w:bottom w:val="none" w:sz="0" w:space="0" w:color="auto"/>
            <w:right w:val="none" w:sz="0" w:space="0" w:color="auto"/>
          </w:divBdr>
        </w:div>
        <w:div w:id="192036526">
          <w:marLeft w:val="547"/>
          <w:marRight w:val="0"/>
          <w:marTop w:val="77"/>
          <w:marBottom w:val="0"/>
          <w:divBdr>
            <w:top w:val="none" w:sz="0" w:space="0" w:color="auto"/>
            <w:left w:val="none" w:sz="0" w:space="0" w:color="auto"/>
            <w:bottom w:val="none" w:sz="0" w:space="0" w:color="auto"/>
            <w:right w:val="none" w:sz="0" w:space="0" w:color="auto"/>
          </w:divBdr>
        </w:div>
        <w:div w:id="1645506041">
          <w:marLeft w:val="547"/>
          <w:marRight w:val="0"/>
          <w:marTop w:val="77"/>
          <w:marBottom w:val="0"/>
          <w:divBdr>
            <w:top w:val="none" w:sz="0" w:space="0" w:color="auto"/>
            <w:left w:val="none" w:sz="0" w:space="0" w:color="auto"/>
            <w:bottom w:val="none" w:sz="0" w:space="0" w:color="auto"/>
            <w:right w:val="none" w:sz="0" w:space="0" w:color="auto"/>
          </w:divBdr>
        </w:div>
        <w:div w:id="704671707">
          <w:marLeft w:val="547"/>
          <w:marRight w:val="0"/>
          <w:marTop w:val="77"/>
          <w:marBottom w:val="0"/>
          <w:divBdr>
            <w:top w:val="none" w:sz="0" w:space="0" w:color="auto"/>
            <w:left w:val="none" w:sz="0" w:space="0" w:color="auto"/>
            <w:bottom w:val="none" w:sz="0" w:space="0" w:color="auto"/>
            <w:right w:val="none" w:sz="0" w:space="0" w:color="auto"/>
          </w:divBdr>
        </w:div>
        <w:div w:id="1047028496">
          <w:marLeft w:val="547"/>
          <w:marRight w:val="0"/>
          <w:marTop w:val="77"/>
          <w:marBottom w:val="0"/>
          <w:divBdr>
            <w:top w:val="none" w:sz="0" w:space="0" w:color="auto"/>
            <w:left w:val="none" w:sz="0" w:space="0" w:color="auto"/>
            <w:bottom w:val="none" w:sz="0" w:space="0" w:color="auto"/>
            <w:right w:val="none" w:sz="0" w:space="0" w:color="auto"/>
          </w:divBdr>
        </w:div>
        <w:div w:id="1011251030">
          <w:marLeft w:val="547"/>
          <w:marRight w:val="0"/>
          <w:marTop w:val="77"/>
          <w:marBottom w:val="0"/>
          <w:divBdr>
            <w:top w:val="none" w:sz="0" w:space="0" w:color="auto"/>
            <w:left w:val="none" w:sz="0" w:space="0" w:color="auto"/>
            <w:bottom w:val="none" w:sz="0" w:space="0" w:color="auto"/>
            <w:right w:val="none" w:sz="0" w:space="0" w:color="auto"/>
          </w:divBdr>
        </w:div>
        <w:div w:id="780950017">
          <w:marLeft w:val="547"/>
          <w:marRight w:val="0"/>
          <w:marTop w:val="77"/>
          <w:marBottom w:val="0"/>
          <w:divBdr>
            <w:top w:val="none" w:sz="0" w:space="0" w:color="auto"/>
            <w:left w:val="none" w:sz="0" w:space="0" w:color="auto"/>
            <w:bottom w:val="none" w:sz="0" w:space="0" w:color="auto"/>
            <w:right w:val="none" w:sz="0" w:space="0" w:color="auto"/>
          </w:divBdr>
        </w:div>
        <w:div w:id="934216809">
          <w:marLeft w:val="547"/>
          <w:marRight w:val="0"/>
          <w:marTop w:val="77"/>
          <w:marBottom w:val="0"/>
          <w:divBdr>
            <w:top w:val="none" w:sz="0" w:space="0" w:color="auto"/>
            <w:left w:val="none" w:sz="0" w:space="0" w:color="auto"/>
            <w:bottom w:val="none" w:sz="0" w:space="0" w:color="auto"/>
            <w:right w:val="none" w:sz="0" w:space="0" w:color="auto"/>
          </w:divBdr>
        </w:div>
        <w:div w:id="1120759594">
          <w:marLeft w:val="547"/>
          <w:marRight w:val="0"/>
          <w:marTop w:val="77"/>
          <w:marBottom w:val="0"/>
          <w:divBdr>
            <w:top w:val="none" w:sz="0" w:space="0" w:color="auto"/>
            <w:left w:val="none" w:sz="0" w:space="0" w:color="auto"/>
            <w:bottom w:val="none" w:sz="0" w:space="0" w:color="auto"/>
            <w:right w:val="none" w:sz="0" w:space="0" w:color="auto"/>
          </w:divBdr>
        </w:div>
        <w:div w:id="2036269449">
          <w:marLeft w:val="547"/>
          <w:marRight w:val="0"/>
          <w:marTop w:val="77"/>
          <w:marBottom w:val="0"/>
          <w:divBdr>
            <w:top w:val="none" w:sz="0" w:space="0" w:color="auto"/>
            <w:left w:val="none" w:sz="0" w:space="0" w:color="auto"/>
            <w:bottom w:val="none" w:sz="0" w:space="0" w:color="auto"/>
            <w:right w:val="none" w:sz="0" w:space="0" w:color="auto"/>
          </w:divBdr>
        </w:div>
        <w:div w:id="105657105">
          <w:marLeft w:val="547"/>
          <w:marRight w:val="0"/>
          <w:marTop w:val="77"/>
          <w:marBottom w:val="0"/>
          <w:divBdr>
            <w:top w:val="none" w:sz="0" w:space="0" w:color="auto"/>
            <w:left w:val="none" w:sz="0" w:space="0" w:color="auto"/>
            <w:bottom w:val="none" w:sz="0" w:space="0" w:color="auto"/>
            <w:right w:val="none" w:sz="0" w:space="0" w:color="auto"/>
          </w:divBdr>
        </w:div>
        <w:div w:id="805583250">
          <w:marLeft w:val="547"/>
          <w:marRight w:val="0"/>
          <w:marTop w:val="77"/>
          <w:marBottom w:val="0"/>
          <w:divBdr>
            <w:top w:val="none" w:sz="0" w:space="0" w:color="auto"/>
            <w:left w:val="none" w:sz="0" w:space="0" w:color="auto"/>
            <w:bottom w:val="none" w:sz="0" w:space="0" w:color="auto"/>
            <w:right w:val="none" w:sz="0" w:space="0" w:color="auto"/>
          </w:divBdr>
        </w:div>
      </w:divsChild>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67481422">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24220034">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320428287">
      <w:bodyDiv w:val="1"/>
      <w:marLeft w:val="0"/>
      <w:marRight w:val="0"/>
      <w:marTop w:val="0"/>
      <w:marBottom w:val="0"/>
      <w:divBdr>
        <w:top w:val="none" w:sz="0" w:space="0" w:color="auto"/>
        <w:left w:val="none" w:sz="0" w:space="0" w:color="auto"/>
        <w:bottom w:val="none" w:sz="0" w:space="0" w:color="auto"/>
        <w:right w:val="none" w:sz="0" w:space="0" w:color="auto"/>
      </w:divBdr>
      <w:divsChild>
        <w:div w:id="1913154884">
          <w:marLeft w:val="547"/>
          <w:marRight w:val="0"/>
          <w:marTop w:val="77"/>
          <w:marBottom w:val="0"/>
          <w:divBdr>
            <w:top w:val="none" w:sz="0" w:space="0" w:color="auto"/>
            <w:left w:val="none" w:sz="0" w:space="0" w:color="auto"/>
            <w:bottom w:val="none" w:sz="0" w:space="0" w:color="auto"/>
            <w:right w:val="none" w:sz="0" w:space="0" w:color="auto"/>
          </w:divBdr>
        </w:div>
        <w:div w:id="374283210">
          <w:marLeft w:val="547"/>
          <w:marRight w:val="0"/>
          <w:marTop w:val="77"/>
          <w:marBottom w:val="0"/>
          <w:divBdr>
            <w:top w:val="none" w:sz="0" w:space="0" w:color="auto"/>
            <w:left w:val="none" w:sz="0" w:space="0" w:color="auto"/>
            <w:bottom w:val="none" w:sz="0" w:space="0" w:color="auto"/>
            <w:right w:val="none" w:sz="0" w:space="0" w:color="auto"/>
          </w:divBdr>
        </w:div>
        <w:div w:id="379861913">
          <w:marLeft w:val="547"/>
          <w:marRight w:val="0"/>
          <w:marTop w:val="77"/>
          <w:marBottom w:val="0"/>
          <w:divBdr>
            <w:top w:val="none" w:sz="0" w:space="0" w:color="auto"/>
            <w:left w:val="none" w:sz="0" w:space="0" w:color="auto"/>
            <w:bottom w:val="none" w:sz="0" w:space="0" w:color="auto"/>
            <w:right w:val="none" w:sz="0" w:space="0" w:color="auto"/>
          </w:divBdr>
        </w:div>
        <w:div w:id="587662489">
          <w:marLeft w:val="547"/>
          <w:marRight w:val="0"/>
          <w:marTop w:val="77"/>
          <w:marBottom w:val="0"/>
          <w:divBdr>
            <w:top w:val="none" w:sz="0" w:space="0" w:color="auto"/>
            <w:left w:val="none" w:sz="0" w:space="0" w:color="auto"/>
            <w:bottom w:val="none" w:sz="0" w:space="0" w:color="auto"/>
            <w:right w:val="none" w:sz="0" w:space="0" w:color="auto"/>
          </w:divBdr>
        </w:div>
        <w:div w:id="2033342591">
          <w:marLeft w:val="547"/>
          <w:marRight w:val="0"/>
          <w:marTop w:val="77"/>
          <w:marBottom w:val="0"/>
          <w:divBdr>
            <w:top w:val="none" w:sz="0" w:space="0" w:color="auto"/>
            <w:left w:val="none" w:sz="0" w:space="0" w:color="auto"/>
            <w:bottom w:val="none" w:sz="0" w:space="0" w:color="auto"/>
            <w:right w:val="none" w:sz="0" w:space="0" w:color="auto"/>
          </w:divBdr>
        </w:div>
        <w:div w:id="2098867141">
          <w:marLeft w:val="547"/>
          <w:marRight w:val="0"/>
          <w:marTop w:val="77"/>
          <w:marBottom w:val="0"/>
          <w:divBdr>
            <w:top w:val="none" w:sz="0" w:space="0" w:color="auto"/>
            <w:left w:val="none" w:sz="0" w:space="0" w:color="auto"/>
            <w:bottom w:val="none" w:sz="0" w:space="0" w:color="auto"/>
            <w:right w:val="none" w:sz="0" w:space="0" w:color="auto"/>
          </w:divBdr>
        </w:div>
        <w:div w:id="1342242856">
          <w:marLeft w:val="547"/>
          <w:marRight w:val="0"/>
          <w:marTop w:val="77"/>
          <w:marBottom w:val="0"/>
          <w:divBdr>
            <w:top w:val="none" w:sz="0" w:space="0" w:color="auto"/>
            <w:left w:val="none" w:sz="0" w:space="0" w:color="auto"/>
            <w:bottom w:val="none" w:sz="0" w:space="0" w:color="auto"/>
            <w:right w:val="none" w:sz="0" w:space="0" w:color="auto"/>
          </w:divBdr>
        </w:div>
        <w:div w:id="74210412">
          <w:marLeft w:val="547"/>
          <w:marRight w:val="0"/>
          <w:marTop w:val="77"/>
          <w:marBottom w:val="0"/>
          <w:divBdr>
            <w:top w:val="none" w:sz="0" w:space="0" w:color="auto"/>
            <w:left w:val="none" w:sz="0" w:space="0" w:color="auto"/>
            <w:bottom w:val="none" w:sz="0" w:space="0" w:color="auto"/>
            <w:right w:val="none" w:sz="0" w:space="0" w:color="auto"/>
          </w:divBdr>
        </w:div>
        <w:div w:id="2038047460">
          <w:marLeft w:val="547"/>
          <w:marRight w:val="0"/>
          <w:marTop w:val="77"/>
          <w:marBottom w:val="0"/>
          <w:divBdr>
            <w:top w:val="none" w:sz="0" w:space="0" w:color="auto"/>
            <w:left w:val="none" w:sz="0" w:space="0" w:color="auto"/>
            <w:bottom w:val="none" w:sz="0" w:space="0" w:color="auto"/>
            <w:right w:val="none" w:sz="0" w:space="0" w:color="auto"/>
          </w:divBdr>
        </w:div>
        <w:div w:id="1239093705">
          <w:marLeft w:val="547"/>
          <w:marRight w:val="0"/>
          <w:marTop w:val="77"/>
          <w:marBottom w:val="0"/>
          <w:divBdr>
            <w:top w:val="none" w:sz="0" w:space="0" w:color="auto"/>
            <w:left w:val="none" w:sz="0" w:space="0" w:color="auto"/>
            <w:bottom w:val="none" w:sz="0" w:space="0" w:color="auto"/>
            <w:right w:val="none" w:sz="0" w:space="0" w:color="auto"/>
          </w:divBdr>
        </w:div>
        <w:div w:id="1811050159">
          <w:marLeft w:val="547"/>
          <w:marRight w:val="0"/>
          <w:marTop w:val="77"/>
          <w:marBottom w:val="0"/>
          <w:divBdr>
            <w:top w:val="none" w:sz="0" w:space="0" w:color="auto"/>
            <w:left w:val="none" w:sz="0" w:space="0" w:color="auto"/>
            <w:bottom w:val="none" w:sz="0" w:space="0" w:color="auto"/>
            <w:right w:val="none" w:sz="0" w:space="0" w:color="auto"/>
          </w:divBdr>
        </w:div>
        <w:div w:id="1452364085">
          <w:marLeft w:val="547"/>
          <w:marRight w:val="0"/>
          <w:marTop w:val="77"/>
          <w:marBottom w:val="0"/>
          <w:divBdr>
            <w:top w:val="none" w:sz="0" w:space="0" w:color="auto"/>
            <w:left w:val="none" w:sz="0" w:space="0" w:color="auto"/>
            <w:bottom w:val="none" w:sz="0" w:space="0" w:color="auto"/>
            <w:right w:val="none" w:sz="0" w:space="0" w:color="auto"/>
          </w:divBdr>
        </w:div>
        <w:div w:id="947275547">
          <w:marLeft w:val="547"/>
          <w:marRight w:val="0"/>
          <w:marTop w:val="77"/>
          <w:marBottom w:val="0"/>
          <w:divBdr>
            <w:top w:val="none" w:sz="0" w:space="0" w:color="auto"/>
            <w:left w:val="none" w:sz="0" w:space="0" w:color="auto"/>
            <w:bottom w:val="none" w:sz="0" w:space="0" w:color="auto"/>
            <w:right w:val="none" w:sz="0" w:space="0" w:color="auto"/>
          </w:divBdr>
        </w:div>
        <w:div w:id="985285434">
          <w:marLeft w:val="547"/>
          <w:marRight w:val="0"/>
          <w:marTop w:val="77"/>
          <w:marBottom w:val="0"/>
          <w:divBdr>
            <w:top w:val="none" w:sz="0" w:space="0" w:color="auto"/>
            <w:left w:val="none" w:sz="0" w:space="0" w:color="auto"/>
            <w:bottom w:val="none" w:sz="0" w:space="0" w:color="auto"/>
            <w:right w:val="none" w:sz="0" w:space="0" w:color="auto"/>
          </w:divBdr>
        </w:div>
        <w:div w:id="110174776">
          <w:marLeft w:val="547"/>
          <w:marRight w:val="0"/>
          <w:marTop w:val="77"/>
          <w:marBottom w:val="0"/>
          <w:divBdr>
            <w:top w:val="none" w:sz="0" w:space="0" w:color="auto"/>
            <w:left w:val="none" w:sz="0" w:space="0" w:color="auto"/>
            <w:bottom w:val="none" w:sz="0" w:space="0" w:color="auto"/>
            <w:right w:val="none" w:sz="0" w:space="0" w:color="auto"/>
          </w:divBdr>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46-01-0wng-next-generation-after-802-11be.pptx" TargetMode="External"/><Relationship Id="rId13" Type="http://schemas.openxmlformats.org/officeDocument/2006/relationships/hyperlink" Target="https://mentor.ieee.org/802.11/dcn/23/11-23-1905-00-immw-high-level-thoughts-on-immw.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2/11-22-0030-01-0wng-look-ahead-to-next-generation.pptx" TargetMode="External"/><Relationship Id="rId12" Type="http://schemas.openxmlformats.org/officeDocument/2006/relationships/hyperlink" Target="https://mentor.ieee.org/802.11/dcn/23/11-23-0066-02-0uhr-thoughts-on-utiliizing-mmwave.pptx" TargetMode="External"/><Relationship Id="rId17" Type="http://schemas.openxmlformats.org/officeDocument/2006/relationships/hyperlink" Target="https://mentor.ieee.org/802.11/dcn/23/11-23-2004-00-immw-technical-scope-proposal.pptx" TargetMode="External"/><Relationship Id="rId2" Type="http://schemas.openxmlformats.org/officeDocument/2006/relationships/styles" Target="styles.xml"/><Relationship Id="rId16" Type="http://schemas.openxmlformats.org/officeDocument/2006/relationships/hyperlink" Target="https://mentor.ieee.org/802.11/dcn/23/11-23-1968-00-immw-discussion-on-general-direction-of-integrated-mmwave.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872-00-0uhr-considerations-on-phy-designs-for-mmwave-band.pptx" TargetMode="External"/><Relationship Id="rId5" Type="http://schemas.openxmlformats.org/officeDocument/2006/relationships/footnotes" Target="footnotes.xml"/><Relationship Id="rId15" Type="http://schemas.openxmlformats.org/officeDocument/2006/relationships/hyperlink" Target="https://mentor.ieee.org/802.11/dcn/23/11-23-1819-01-immw-integrated-mmwave-design-considerations.pptx" TargetMode="External"/><Relationship Id="rId10" Type="http://schemas.openxmlformats.org/officeDocument/2006/relationships/hyperlink" Target="https://mentor.ieee.org/802.11/dcn/22/11-22-1580-01-0uhr-aperspectiveonproposeduhrfeaturesforenterpriseusecases.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1395-00-0uhr-thoughts-on-high-frequency-band.pptx" TargetMode="External"/><Relationship Id="rId14" Type="http://schemas.openxmlformats.org/officeDocument/2006/relationships/hyperlink" Target="https://mentor.ieee.org/802.11/dcn/23/11-23-1878-01-immw-high-level-design-considerations-of-immw.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7</Pages>
  <Words>1699</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802.11-24/0549r0</vt:lpstr>
    </vt:vector>
  </TitlesOfParts>
  <Company>Intel Corporation</Company>
  <LinksUpToDate>false</LinksUpToDate>
  <CharactersWithSpaces>13514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802.11-24/0549r1</dc:title>
  <dc:subject>Submission</dc:subject>
  <dc:creator>Laurent Cariou</dc:creator>
  <cp:keywords>September 2012, CTPClassification=CTP_NT</cp:keywords>
  <dc:description>Laurent Cariou, Intel Corporation</dc:description>
  <cp:lastModifiedBy>Cariou, Laurent</cp:lastModifiedBy>
  <cp:revision>44</cp:revision>
  <cp:lastPrinted>1901-01-01T05:00:00Z</cp:lastPrinted>
  <dcterms:created xsi:type="dcterms:W3CDTF">2024-03-11T00:45:00Z</dcterms:created>
  <dcterms:modified xsi:type="dcterms:W3CDTF">2024-05-10T23:46:00Z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