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E4A640C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>Resolution</w:t>
            </w:r>
            <w:r w:rsidR="002A7B76">
              <w:rPr>
                <w:b w:val="0"/>
              </w:rPr>
              <w:t>s</w:t>
            </w:r>
            <w:r w:rsidRPr="00F22431">
              <w:rPr>
                <w:b w:val="0"/>
              </w:rPr>
              <w:t xml:space="preserve">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2A7B76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3BA4987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8238B">
              <w:rPr>
                <w:b w:val="0"/>
                <w:sz w:val="20"/>
              </w:rPr>
              <w:t>October</w:t>
            </w:r>
            <w:r w:rsidR="00E61628">
              <w:rPr>
                <w:b w:val="0"/>
                <w:sz w:val="20"/>
              </w:rPr>
              <w:t xml:space="preserve"> 14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61628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0538CF59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6F7743A0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3E2228E2" w14:textId="59BE8A80" w:rsidR="00F6481A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4752D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4752D">
        <w:rPr>
          <w:rFonts w:ascii="Times New Roman" w:hAnsi="Times New Roman" w:cs="Times New Roman"/>
          <w:lang w:eastAsia="ko-KR"/>
        </w:rPr>
        <w:t xml:space="preserve"> </w:t>
      </w:r>
      <w:r w:rsidR="00B11089">
        <w:rPr>
          <w:rFonts w:ascii="Times New Roman" w:hAnsi="Times New Roman" w:cs="Times New Roman"/>
          <w:lang w:eastAsia="ko-KR"/>
        </w:rPr>
        <w:t>3</w:t>
      </w:r>
      <w:r w:rsidR="00B50785" w:rsidRPr="00C4752D">
        <w:rPr>
          <w:rFonts w:ascii="Times New Roman" w:hAnsi="Times New Roman" w:cs="Times New Roman"/>
          <w:lang w:eastAsia="ko-KR"/>
        </w:rPr>
        <w:t xml:space="preserve"> </w:t>
      </w:r>
      <w:r w:rsidRPr="00C4752D">
        <w:rPr>
          <w:rFonts w:ascii="Times New Roman" w:hAnsi="Times New Roman" w:cs="Times New Roman"/>
          <w:lang w:eastAsia="ko-KR"/>
        </w:rPr>
        <w:t>CID</w:t>
      </w:r>
      <w:r w:rsidR="00DD667C" w:rsidRPr="00C4752D">
        <w:rPr>
          <w:rFonts w:ascii="Times New Roman" w:hAnsi="Times New Roman" w:cs="Times New Roman"/>
          <w:lang w:eastAsia="ko-KR"/>
        </w:rPr>
        <w:t>s</w:t>
      </w:r>
      <w:r w:rsidRPr="00C4752D">
        <w:rPr>
          <w:rFonts w:ascii="Times New Roman" w:hAnsi="Times New Roman" w:cs="Times New Roman"/>
          <w:lang w:eastAsia="ko-KR"/>
        </w:rPr>
        <w:t xml:space="preserve"> received for </w:t>
      </w:r>
      <w:proofErr w:type="spellStart"/>
      <w:r w:rsidRPr="00C4752D">
        <w:rPr>
          <w:rFonts w:ascii="Times New Roman" w:hAnsi="Times New Roman" w:cs="Times New Roman"/>
          <w:lang w:eastAsia="ko-KR"/>
        </w:rPr>
        <w:t>TG</w:t>
      </w:r>
      <w:r w:rsidR="00EB5BC1" w:rsidRPr="00C4752D">
        <w:rPr>
          <w:rFonts w:ascii="Times New Roman" w:hAnsi="Times New Roman" w:cs="Times New Roman"/>
          <w:lang w:eastAsia="ko-KR"/>
        </w:rPr>
        <w:t>be</w:t>
      </w:r>
      <w:proofErr w:type="spellEnd"/>
      <w:r w:rsidR="00EB5BC1" w:rsidRPr="00C4752D">
        <w:rPr>
          <w:rFonts w:ascii="Times New Roman" w:hAnsi="Times New Roman" w:cs="Times New Roman"/>
          <w:lang w:eastAsia="ko-KR"/>
        </w:rPr>
        <w:t xml:space="preserve"> </w:t>
      </w:r>
      <w:r w:rsidR="004E0589" w:rsidRPr="00C4752D">
        <w:rPr>
          <w:rFonts w:ascii="Times New Roman" w:hAnsi="Times New Roman" w:cs="Times New Roman"/>
          <w:lang w:eastAsia="ko-KR"/>
        </w:rPr>
        <w:t>LB</w:t>
      </w:r>
      <w:r w:rsidR="00244CC8">
        <w:rPr>
          <w:rFonts w:ascii="Times New Roman" w:hAnsi="Times New Roman" w:cs="Times New Roman"/>
          <w:lang w:eastAsia="ko-KR"/>
        </w:rPr>
        <w:t>27</w:t>
      </w:r>
      <w:r w:rsidR="00110BC1">
        <w:rPr>
          <w:rFonts w:ascii="Times New Roman" w:hAnsi="Times New Roman" w:cs="Times New Roman"/>
          <w:lang w:eastAsia="ko-KR"/>
        </w:rPr>
        <w:t>5</w:t>
      </w:r>
      <w:r w:rsidRPr="00C4752D">
        <w:rPr>
          <w:rFonts w:ascii="Times New Roman" w:hAnsi="Times New Roman" w:cs="Times New Roman"/>
          <w:lang w:eastAsia="ko-KR"/>
        </w:rPr>
        <w:t>:</w:t>
      </w:r>
      <w:bookmarkEnd w:id="0"/>
    </w:p>
    <w:p w14:paraId="60403E25" w14:textId="599C2E09" w:rsidR="00D77ECA" w:rsidRPr="00C4752D" w:rsidRDefault="00AB2689" w:rsidP="00110BC1">
      <w:pPr>
        <w:suppressAutoHyphens/>
        <w:jc w:val="both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hAnsi="Times New Roman" w:cs="Times New Roman"/>
          <w:lang w:eastAsia="ko-KR"/>
        </w:rPr>
        <w:t xml:space="preserve"> </w:t>
      </w:r>
      <w:r w:rsidR="00110BC1" w:rsidRPr="00110BC1">
        <w:rPr>
          <w:rFonts w:ascii="Times New Roman" w:hAnsi="Times New Roman" w:cs="Times New Roman"/>
          <w:lang w:eastAsia="ko-KR"/>
        </w:rPr>
        <w:t>19019</w:t>
      </w:r>
      <w:r w:rsidR="00110BC1">
        <w:rPr>
          <w:rFonts w:ascii="Times New Roman" w:hAnsi="Times New Roman" w:cs="Times New Roman"/>
          <w:lang w:eastAsia="ko-KR"/>
        </w:rPr>
        <w:t xml:space="preserve">, </w:t>
      </w:r>
      <w:r w:rsidR="00110BC1" w:rsidRPr="00110BC1">
        <w:rPr>
          <w:rFonts w:ascii="Times New Roman" w:hAnsi="Times New Roman" w:cs="Times New Roman"/>
          <w:lang w:eastAsia="ko-KR"/>
        </w:rPr>
        <w:t>19152</w:t>
      </w:r>
      <w:r w:rsidR="00110BC1">
        <w:rPr>
          <w:rFonts w:ascii="Times New Roman" w:hAnsi="Times New Roman" w:cs="Times New Roman"/>
          <w:lang w:eastAsia="ko-KR"/>
        </w:rPr>
        <w:t xml:space="preserve">, </w:t>
      </w:r>
      <w:r w:rsidR="00110BC1" w:rsidRPr="00110BC1">
        <w:rPr>
          <w:rFonts w:ascii="Times New Roman" w:hAnsi="Times New Roman" w:cs="Times New Roman"/>
          <w:lang w:eastAsia="ko-KR"/>
        </w:rPr>
        <w:t>19180</w:t>
      </w:r>
    </w:p>
    <w:p w14:paraId="147227D9" w14:textId="77777777" w:rsidR="0067472C" w:rsidRPr="00C4752D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b/>
          <w:bCs/>
          <w:szCs w:val="24"/>
          <w:lang w:val="en-GB"/>
        </w:rPr>
        <w:t>Revisions:</w:t>
      </w:r>
    </w:p>
    <w:p w14:paraId="40B4CC5F" w14:textId="1066039E" w:rsidR="00797351" w:rsidRPr="00C4752D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Rev 0: Initial version of the document.</w:t>
      </w:r>
    </w:p>
    <w:p w14:paraId="505F625B" w14:textId="77777777" w:rsidR="00797351" w:rsidRPr="00C4752D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4752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6AF9AD1" w14:textId="77777777" w:rsidR="00C34D84" w:rsidRPr="001B6B4B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810"/>
        <w:gridCol w:w="2580"/>
        <w:gridCol w:w="2670"/>
        <w:gridCol w:w="2670"/>
      </w:tblGrid>
      <w:tr w:rsidR="00C34D84" w:rsidRPr="001B6B4B" w14:paraId="31FE4390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Pg/Ln</w:t>
            </w:r>
          </w:p>
        </w:tc>
        <w:tc>
          <w:tcPr>
            <w:tcW w:w="258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B02C19" w:rsidRPr="00C4625B" w14:paraId="6FCABF73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4DFBCAC" w14:textId="77777777" w:rsidR="00110BC1" w:rsidRDefault="00110BC1" w:rsidP="00110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19019</w:t>
            </w:r>
          </w:p>
          <w:p w14:paraId="2044EA29" w14:textId="540303ED" w:rsidR="00B02C19" w:rsidRPr="0029783F" w:rsidRDefault="00B02C1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42FA7371" w14:textId="77777777" w:rsidR="00110BC1" w:rsidRDefault="00110BC1" w:rsidP="00110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36.3.5</w:t>
            </w:r>
          </w:p>
          <w:p w14:paraId="0ED7ED41" w14:textId="6683E39A" w:rsidR="00B02C19" w:rsidRPr="0029783F" w:rsidRDefault="00B02C1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B59F99" w14:textId="12EF9EFF" w:rsidR="00B02C19" w:rsidRPr="0029783F" w:rsidRDefault="00110BC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  <w:r w:rsidR="0029783F" w:rsidRPr="002978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0" w:type="dxa"/>
            <w:shd w:val="clear" w:color="auto" w:fill="auto"/>
            <w:noWrap/>
          </w:tcPr>
          <w:p w14:paraId="1C1925D3" w14:textId="45E067C7" w:rsidR="00110BC1" w:rsidRDefault="00110BC1" w:rsidP="00110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"The above frequency domain duplication occurs after LDPC tone mapping (36.3.13.8 (LDPC tone mapper)) and segment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operations (36.3.13.9 (Segment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))." shouldn't after both tone mapper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Should be only after one of these two</w:t>
            </w:r>
          </w:p>
          <w:p w14:paraId="2EB860EA" w14:textId="68B5422C" w:rsidR="00B02C19" w:rsidRPr="0029783F" w:rsidRDefault="00B02C19" w:rsidP="00404C41">
            <w:pPr>
              <w:suppressAutoHyphens/>
              <w:spacing w:after="0"/>
            </w:pPr>
          </w:p>
        </w:tc>
        <w:tc>
          <w:tcPr>
            <w:tcW w:w="2670" w:type="dxa"/>
            <w:shd w:val="clear" w:color="auto" w:fill="auto"/>
            <w:noWrap/>
          </w:tcPr>
          <w:p w14:paraId="456BA568" w14:textId="77777777" w:rsidR="00110BC1" w:rsidRDefault="00110BC1" w:rsidP="00110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" LDPC tone mapping (36.3.13.8 (LDPC tone mapper))</w:t>
            </w:r>
            <w:r>
              <w:rPr>
                <w:rFonts w:ascii="Arial" w:hAnsi="Arial" w:cs="Arial"/>
                <w:sz w:val="20"/>
                <w:szCs w:val="20"/>
              </w:rPr>
              <w:br/>
              <w:t>and"</w:t>
            </w:r>
          </w:p>
          <w:p w14:paraId="726AAA8D" w14:textId="2C051932" w:rsidR="00B02C19" w:rsidRPr="0029783F" w:rsidRDefault="00B02C19" w:rsidP="00404C41">
            <w:pPr>
              <w:suppressAutoHyphens/>
              <w:spacing w:after="0"/>
            </w:pPr>
          </w:p>
        </w:tc>
        <w:tc>
          <w:tcPr>
            <w:tcW w:w="2670" w:type="dxa"/>
            <w:shd w:val="clear" w:color="auto" w:fill="auto"/>
          </w:tcPr>
          <w:p w14:paraId="1CA2991E" w14:textId="328B4DF2" w:rsidR="00AB7B36" w:rsidRPr="00110BC1" w:rsidRDefault="00110BC1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Rejected</w:t>
            </w:r>
            <w:r w:rsidRPr="00110BC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14:paraId="2DD5437C" w14:textId="77777777" w:rsidR="00110BC1" w:rsidRPr="00110BC1" w:rsidRDefault="00110BC1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B1B052" w14:textId="3D5C61C2" w:rsidR="00110BC1" w:rsidRDefault="00110BC1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10BC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Note for MCS 14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, in 80Mhz or 160MHz, there is no segment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deparser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, so the frequency domain duplication is after LDPC tone mapper. In 320MHz, </w:t>
            </w:r>
            <w:r w:rsidRPr="00110BC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the frequency domain duplication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is after segment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deparser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  <w:p w14:paraId="33EF6712" w14:textId="77777777" w:rsidR="00110BC1" w:rsidRDefault="00110BC1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011DD03F" w14:textId="654EE6FD" w:rsidR="00110BC1" w:rsidRPr="00110BC1" w:rsidRDefault="00110BC1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7210" w:rsidRPr="00C4625B" w14:paraId="1D5A6492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1F93FD9" w14:textId="40F84B3F" w:rsidR="00D77210" w:rsidRDefault="00D77210" w:rsidP="00110BC1">
            <w:pPr>
              <w:rPr>
                <w:rFonts w:ascii="Arial" w:hAnsi="Arial" w:cs="Arial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>19152</w:t>
            </w:r>
          </w:p>
        </w:tc>
        <w:tc>
          <w:tcPr>
            <w:tcW w:w="900" w:type="dxa"/>
            <w:shd w:val="clear" w:color="auto" w:fill="auto"/>
            <w:noWrap/>
          </w:tcPr>
          <w:p w14:paraId="021349EB" w14:textId="3166A04D" w:rsidR="00D77210" w:rsidRDefault="00D77210" w:rsidP="00110BC1">
            <w:pPr>
              <w:rPr>
                <w:rFonts w:ascii="Arial" w:hAnsi="Arial" w:cs="Arial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>36.3.1</w:t>
            </w:r>
          </w:p>
        </w:tc>
        <w:tc>
          <w:tcPr>
            <w:tcW w:w="810" w:type="dxa"/>
          </w:tcPr>
          <w:p w14:paraId="39076702" w14:textId="17655D68" w:rsidR="00D77210" w:rsidRDefault="00D77210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>708.11</w:t>
            </w:r>
          </w:p>
        </w:tc>
        <w:tc>
          <w:tcPr>
            <w:tcW w:w="2580" w:type="dxa"/>
            <w:shd w:val="clear" w:color="auto" w:fill="auto"/>
            <w:noWrap/>
          </w:tcPr>
          <w:p w14:paraId="6C0778C4" w14:textId="336F7E2E" w:rsidR="00D77210" w:rsidRDefault="00D77210" w:rsidP="00110BC1">
            <w:pPr>
              <w:rPr>
                <w:rFonts w:ascii="Arial" w:hAnsi="Arial" w:cs="Arial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>At the receiver, one PPDU may contain multiple PSDUs</w:t>
            </w:r>
          </w:p>
        </w:tc>
        <w:tc>
          <w:tcPr>
            <w:tcW w:w="2670" w:type="dxa"/>
            <w:shd w:val="clear" w:color="auto" w:fill="auto"/>
            <w:noWrap/>
          </w:tcPr>
          <w:p w14:paraId="7B397EFA" w14:textId="77777777" w:rsidR="00D77210" w:rsidRDefault="00D77210" w:rsidP="00D77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"delivery of the PSDU." to "delivery of the PSDU(s)."</w:t>
            </w:r>
          </w:p>
          <w:p w14:paraId="75B0DB28" w14:textId="2DB10487" w:rsidR="00D77210" w:rsidRPr="00D77210" w:rsidRDefault="00D77210" w:rsidP="00D7721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012F99D9" w14:textId="77777777" w:rsidR="00D77210" w:rsidRDefault="00D77210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Revised. </w:t>
            </w:r>
          </w:p>
          <w:p w14:paraId="67334383" w14:textId="77777777" w:rsidR="00D77210" w:rsidRDefault="00D77210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D634241" w14:textId="2F491109" w:rsidR="00D77210" w:rsidRDefault="00D77210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7721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The page and line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seem not correct. </w:t>
            </w:r>
          </w:p>
          <w:p w14:paraId="28B2FACB" w14:textId="77777777" w:rsidR="00D77210" w:rsidRDefault="00D77210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11CDACEE" w14:textId="77777777" w:rsidR="00D77210" w:rsidRDefault="00D77210" w:rsidP="00D77210">
            <w:pPr>
              <w:pStyle w:val="SP22274826"/>
              <w:spacing w:before="480" w:after="240"/>
              <w:rPr>
                <w:rStyle w:val="SC22323600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It showed “</w:t>
            </w:r>
            <w:r>
              <w:rPr>
                <w:rStyle w:val="SC22323600"/>
              </w:rPr>
              <w:t xml:space="preserve">delivery of the PSDU” is on page 685 line 4. </w:t>
            </w:r>
          </w:p>
          <w:p w14:paraId="1FB6967C" w14:textId="77777777" w:rsidR="00D77210" w:rsidRDefault="00D77210" w:rsidP="00D77210">
            <w:pPr>
              <w:pStyle w:val="SP22274826"/>
              <w:spacing w:before="480" w:after="240"/>
              <w:rPr>
                <w:rStyle w:val="SC22323600"/>
              </w:rPr>
            </w:pPr>
            <w:r w:rsidRPr="00D77210">
              <w:rPr>
                <w:rStyle w:val="SC22323600"/>
                <w:highlight w:val="yellow"/>
              </w:rPr>
              <w:t>Editor:</w:t>
            </w:r>
          </w:p>
          <w:p w14:paraId="67DA6FD9" w14:textId="089A3A2D" w:rsidR="00D77210" w:rsidRPr="00D77210" w:rsidRDefault="00D77210" w:rsidP="00D77210">
            <w:pPr>
              <w:pStyle w:val="SP22274826"/>
              <w:spacing w:before="480" w:after="240"/>
            </w:pPr>
            <w:r>
              <w:rPr>
                <w:rStyle w:val="SC22323600"/>
              </w:rPr>
              <w:t xml:space="preserve">Please change “delivery of the PSDU </w:t>
            </w:r>
            <w:proofErr w:type="gramStart"/>
            <w:r>
              <w:rPr>
                <w:rStyle w:val="SC22323600"/>
              </w:rPr>
              <w:t>“ in</w:t>
            </w:r>
            <w:proofErr w:type="gramEnd"/>
            <w:r>
              <w:rPr>
                <w:rStyle w:val="SC22323600"/>
              </w:rPr>
              <w:t xml:space="preserve"> the page 685 line 4 in D4.0 as “delivery of the PSDU</w:t>
            </w:r>
            <w:r w:rsidRPr="00D77210">
              <w:rPr>
                <w:rStyle w:val="SC22323600"/>
                <w:color w:val="FF0000"/>
              </w:rPr>
              <w:t>(s)</w:t>
            </w:r>
            <w:r>
              <w:rPr>
                <w:rStyle w:val="SC22323600"/>
                <w:color w:val="FF0000"/>
              </w:rPr>
              <w:t>”.</w:t>
            </w:r>
          </w:p>
          <w:p w14:paraId="1CD4735C" w14:textId="4B03B8A8" w:rsidR="00D77210" w:rsidRPr="00D77210" w:rsidRDefault="00D77210" w:rsidP="00D77210">
            <w:pPr>
              <w:pStyle w:val="SP22274826"/>
              <w:spacing w:before="480" w:after="240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 xml:space="preserve"> </w:t>
            </w:r>
            <w:r w:rsidRPr="00D77210">
              <w:rPr>
                <w:rFonts w:eastAsia="SimSu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77210" w:rsidRPr="00C4625B" w14:paraId="0EA7E33B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D564C90" w14:textId="6EB71F5F" w:rsidR="00D77210" w:rsidRPr="00D77210" w:rsidRDefault="00D77210" w:rsidP="00110BC1">
            <w:pPr>
              <w:rPr>
                <w:rFonts w:ascii="Arial" w:hAnsi="Arial" w:cs="Arial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>19180</w:t>
            </w:r>
          </w:p>
        </w:tc>
        <w:tc>
          <w:tcPr>
            <w:tcW w:w="900" w:type="dxa"/>
            <w:shd w:val="clear" w:color="auto" w:fill="auto"/>
            <w:noWrap/>
          </w:tcPr>
          <w:p w14:paraId="72C437C8" w14:textId="1F959DBF" w:rsidR="00D77210" w:rsidRPr="00D77210" w:rsidRDefault="00D77210" w:rsidP="00110BC1">
            <w:pPr>
              <w:rPr>
                <w:rFonts w:ascii="Arial" w:hAnsi="Arial" w:cs="Arial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>36.3.2.2.3.2</w:t>
            </w:r>
          </w:p>
        </w:tc>
        <w:tc>
          <w:tcPr>
            <w:tcW w:w="810" w:type="dxa"/>
          </w:tcPr>
          <w:p w14:paraId="6C9CDD14" w14:textId="4350A170" w:rsidR="00D77210" w:rsidRPr="00D77210" w:rsidRDefault="00D77210" w:rsidP="00404C4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707.12</w:t>
            </w:r>
          </w:p>
        </w:tc>
        <w:tc>
          <w:tcPr>
            <w:tcW w:w="2580" w:type="dxa"/>
            <w:shd w:val="clear" w:color="auto" w:fill="auto"/>
            <w:noWrap/>
          </w:tcPr>
          <w:p w14:paraId="58DA37FC" w14:textId="355CFA3C" w:rsidR="00D77210" w:rsidRPr="00D77210" w:rsidRDefault="00D77210" w:rsidP="00110BC1">
            <w:pPr>
              <w:rPr>
                <w:rFonts w:ascii="Arial" w:hAnsi="Arial" w:cs="Arial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 xml:space="preserve">Text not </w:t>
            </w:r>
            <w:proofErr w:type="spellStart"/>
            <w:r w:rsidRPr="00D77210">
              <w:rPr>
                <w:rFonts w:ascii="Arial" w:hAnsi="Arial" w:cs="Arial"/>
                <w:sz w:val="20"/>
                <w:szCs w:val="20"/>
              </w:rPr>
              <w:t>inline</w:t>
            </w:r>
            <w:proofErr w:type="spellEnd"/>
            <w:r w:rsidRPr="00D77210">
              <w:rPr>
                <w:rFonts w:ascii="Arial" w:hAnsi="Arial" w:cs="Arial"/>
                <w:sz w:val="20"/>
                <w:szCs w:val="20"/>
              </w:rPr>
              <w:t xml:space="preserve"> with other part of the spec</w:t>
            </w:r>
          </w:p>
        </w:tc>
        <w:tc>
          <w:tcPr>
            <w:tcW w:w="2670" w:type="dxa"/>
            <w:shd w:val="clear" w:color="auto" w:fill="auto"/>
            <w:noWrap/>
          </w:tcPr>
          <w:p w14:paraId="78C6D4F9" w14:textId="77777777" w:rsidR="00D77210" w:rsidRDefault="00D77210" w:rsidP="00D77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the text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to:"the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defined 996+484-tone MRUs in an OFDMA 160 MHz EHT PPDU are allowed in both the primary 160 MHz channel and the secondary 160 MHz channel."</w:t>
            </w:r>
          </w:p>
          <w:p w14:paraId="46A291CB" w14:textId="77777777" w:rsidR="00D77210" w:rsidRDefault="00D77210" w:rsidP="00D77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093F824C" w14:textId="22FA896D" w:rsidR="00D77210" w:rsidRPr="00B11089" w:rsidRDefault="00B11089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B1108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Revised</w:t>
            </w:r>
            <w:r w:rsidR="00D77210" w:rsidRPr="00B1108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14:paraId="0076D8B8" w14:textId="6A64AE35" w:rsidR="00B11089" w:rsidRPr="00B11089" w:rsidRDefault="00B11089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29AA0F52" w14:textId="75009037" w:rsidR="00B11089" w:rsidRPr="00B11089" w:rsidRDefault="00B11089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B1108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Agreed in principle. </w:t>
            </w:r>
          </w:p>
          <w:p w14:paraId="761ED6AC" w14:textId="77777777" w:rsidR="00B11089" w:rsidRPr="00B11089" w:rsidRDefault="00B11089" w:rsidP="00B11089">
            <w:pPr>
              <w:pStyle w:val="SP22274826"/>
              <w:spacing w:before="480" w:after="240"/>
              <w:rPr>
                <w:rStyle w:val="SC22323600"/>
              </w:rPr>
            </w:pPr>
            <w:r w:rsidRPr="00B11089">
              <w:rPr>
                <w:rStyle w:val="SC22323600"/>
                <w:highlight w:val="yellow"/>
              </w:rPr>
              <w:t>Editor:</w:t>
            </w:r>
          </w:p>
          <w:p w14:paraId="4CA1CC13" w14:textId="78E29A32" w:rsidR="00B11089" w:rsidRPr="00B11089" w:rsidRDefault="00B11089" w:rsidP="00FB7B19">
            <w:pPr>
              <w:tabs>
                <w:tab w:val="left" w:pos="495"/>
              </w:tabs>
              <w:suppressAutoHyphens/>
              <w:spacing w:after="0"/>
              <w:rPr>
                <w:rStyle w:val="SC22323600"/>
                <w:rFonts w:ascii="Times New Roman" w:hAnsi="Times New Roman" w:cs="Times New Roman"/>
                <w:bCs/>
              </w:rPr>
            </w:pPr>
            <w:r w:rsidRPr="00B11089">
              <w:rPr>
                <w:rFonts w:ascii="Times New Roman" w:eastAsia="SimSun" w:hAnsi="Times New Roman" w:cs="Times New Roman"/>
                <w:bCs/>
                <w:sz w:val="20"/>
                <w:szCs w:val="20"/>
                <w:highlight w:val="yellow"/>
                <w:lang w:eastAsia="zh-CN"/>
              </w:rPr>
              <w:t xml:space="preserve">Please </w:t>
            </w:r>
            <w:r w:rsidRPr="00B11089">
              <w:rPr>
                <w:rStyle w:val="SC22323600"/>
                <w:rFonts w:ascii="Times New Roman" w:hAnsi="Times New Roman" w:cs="Times New Roman"/>
                <w:bCs/>
                <w:highlight w:val="yellow"/>
              </w:rPr>
              <w:t xml:space="preserve">replace page </w:t>
            </w:r>
            <w:r w:rsidRPr="00B1108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707</w:t>
            </w:r>
            <w:r w:rsidRPr="00B1108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line </w:t>
            </w:r>
            <w:r w:rsidRPr="00B1108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</w:t>
            </w:r>
            <w:r w:rsidRPr="00B1108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-13 in D4.0 with the following:</w:t>
            </w:r>
          </w:p>
          <w:p w14:paraId="13274E7C" w14:textId="77777777" w:rsidR="00B11089" w:rsidRPr="00B11089" w:rsidRDefault="00B11089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5BFEB04" w14:textId="35A3E703" w:rsidR="00B11089" w:rsidRPr="00B11089" w:rsidRDefault="00B11089" w:rsidP="00B1108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T</w:t>
            </w:r>
            <w:r w:rsidRPr="00B1108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he 996+484-tone MRU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</w:t>
            </w:r>
            <w:r w:rsidRPr="00B1108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defined in an OFDMA 160 MHz EHT PPDU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are  </w:t>
            </w:r>
            <w:r w:rsidRPr="00B1108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allowed in the primary 160 MHz channel and the secondary 160 MHz channel </w:t>
            </w:r>
            <w:r w:rsidRPr="00B1108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of an OFDMA transmission in 320 </w:t>
            </w:r>
            <w:proofErr w:type="spellStart"/>
            <w:r w:rsidRPr="00B1108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MH</w:t>
            </w:r>
            <w:r w:rsidRPr="00B1108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z.</w:t>
            </w:r>
            <w:proofErr w:type="spellEnd"/>
          </w:p>
        </w:tc>
      </w:tr>
    </w:tbl>
    <w:p w14:paraId="1BB143DF" w14:textId="6AD12DBA" w:rsidR="00602100" w:rsidRPr="00C4625B" w:rsidRDefault="00602100" w:rsidP="00A562EF">
      <w:pPr>
        <w:rPr>
          <w:rFonts w:ascii="Times New Roman" w:hAnsi="Times New Roman" w:cs="Times New Roman"/>
          <w:b/>
          <w:color w:val="FF0000"/>
          <w:w w:val="0"/>
          <w:sz w:val="18"/>
          <w:szCs w:val="18"/>
        </w:rPr>
      </w:pPr>
    </w:p>
    <w:p w14:paraId="7C6D2949" w14:textId="77777777" w:rsidR="008C71EB" w:rsidRDefault="008C71EB" w:rsidP="00A562EF">
      <w:pPr>
        <w:rPr>
          <w:rFonts w:ascii="Times New Roman" w:hAnsi="Times New Roman" w:cs="Times New Roman"/>
          <w:sz w:val="20"/>
          <w:szCs w:val="20"/>
        </w:rPr>
      </w:pPr>
    </w:p>
    <w:sectPr w:rsidR="008C71EB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9C97" w14:textId="77777777" w:rsidR="00930C0F" w:rsidRDefault="00930C0F">
      <w:pPr>
        <w:spacing w:after="0" w:line="240" w:lineRule="auto"/>
      </w:pPr>
      <w:r>
        <w:separator/>
      </w:r>
    </w:p>
  </w:endnote>
  <w:endnote w:type="continuationSeparator" w:id="0">
    <w:p w14:paraId="37A1EF0D" w14:textId="77777777" w:rsidR="00930C0F" w:rsidRDefault="00930C0F">
      <w:pPr>
        <w:spacing w:after="0" w:line="240" w:lineRule="auto"/>
      </w:pPr>
      <w:r>
        <w:continuationSeparator/>
      </w:r>
    </w:p>
  </w:endnote>
  <w:endnote w:type="continuationNotice" w:id="1">
    <w:p w14:paraId="2FC978D2" w14:textId="77777777" w:rsidR="00930C0F" w:rsidRDefault="00930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B3C8" w14:textId="77777777" w:rsidR="00930C0F" w:rsidRDefault="00930C0F">
      <w:pPr>
        <w:spacing w:after="0" w:line="240" w:lineRule="auto"/>
      </w:pPr>
      <w:r>
        <w:separator/>
      </w:r>
    </w:p>
  </w:footnote>
  <w:footnote w:type="continuationSeparator" w:id="0">
    <w:p w14:paraId="60581CA5" w14:textId="77777777" w:rsidR="00930C0F" w:rsidRDefault="00930C0F">
      <w:pPr>
        <w:spacing w:after="0" w:line="240" w:lineRule="auto"/>
      </w:pPr>
      <w:r>
        <w:continuationSeparator/>
      </w:r>
    </w:p>
  </w:footnote>
  <w:footnote w:type="continuationNotice" w:id="1">
    <w:p w14:paraId="24432D63" w14:textId="77777777" w:rsidR="00930C0F" w:rsidRDefault="00930C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4032E13A" w:rsidR="00BF026D" w:rsidRPr="002D636E" w:rsidRDefault="0019237F" w:rsidP="0084139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1D7A03">
      <w:rPr>
        <w:rFonts w:ascii="Times New Roman" w:eastAsia="Malgun Gothic" w:hAnsi="Times New Roman" w:cs="Times New Roman"/>
        <w:b/>
        <w:sz w:val="28"/>
        <w:szCs w:val="20"/>
        <w:lang w:val="en-GB"/>
      </w:rPr>
      <w:t>1025</w:t>
    </w:r>
    <w:r w:rsidR="00B3234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401A16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1910BE0C" w:rsidR="00BF026D" w:rsidRPr="00DE6B44" w:rsidRDefault="0048238B" w:rsidP="002A7B7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Oct.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244CC8">
      <w:rPr>
        <w:rFonts w:ascii="Times New Roman" w:eastAsia="Malgun Gothic" w:hAnsi="Times New Roman" w:cs="Times New Roman"/>
        <w:b/>
        <w:sz w:val="28"/>
        <w:szCs w:val="20"/>
      </w:rPr>
      <w:t>3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A7B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1923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1815</w:t>
    </w:r>
    <w:r w:rsidR="00244CC8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937046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165651">
    <w:abstractNumId w:val="13"/>
  </w:num>
  <w:num w:numId="2" w16cid:durableId="1265268416">
    <w:abstractNumId w:val="15"/>
  </w:num>
  <w:num w:numId="3" w16cid:durableId="196800264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282807629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990012201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90538319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336084554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76456880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011032352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454906604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200870332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1554849690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997372455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46447095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44954779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603076278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843252559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1941453003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1673141667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952779541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189611079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2143231675">
    <w:abstractNumId w:val="17"/>
  </w:num>
  <w:num w:numId="23" w16cid:durableId="18522601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750420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7888857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55614404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370883943">
    <w:abstractNumId w:val="12"/>
  </w:num>
  <w:num w:numId="28" w16cid:durableId="1366713807">
    <w:abstractNumId w:val="14"/>
  </w:num>
  <w:num w:numId="29" w16cid:durableId="1493333002">
    <w:abstractNumId w:val="7"/>
  </w:num>
  <w:num w:numId="30" w16cid:durableId="1001471799">
    <w:abstractNumId w:val="6"/>
  </w:num>
  <w:num w:numId="31" w16cid:durableId="269969579">
    <w:abstractNumId w:val="16"/>
  </w:num>
  <w:num w:numId="32" w16cid:durableId="1326322646">
    <w:abstractNumId w:val="10"/>
  </w:num>
  <w:num w:numId="33" w16cid:durableId="1976640826">
    <w:abstractNumId w:val="11"/>
  </w:num>
  <w:num w:numId="34" w16cid:durableId="1916547935">
    <w:abstractNumId w:val="18"/>
  </w:num>
  <w:num w:numId="35" w16cid:durableId="119997287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839687956">
    <w:abstractNumId w:val="5"/>
  </w:num>
  <w:num w:numId="37" w16cid:durableId="1004473925">
    <w:abstractNumId w:val="3"/>
  </w:num>
  <w:num w:numId="38" w16cid:durableId="915673345">
    <w:abstractNumId w:val="2"/>
  </w:num>
  <w:num w:numId="39" w16cid:durableId="604308771">
    <w:abstractNumId w:val="1"/>
  </w:num>
  <w:num w:numId="40" w16cid:durableId="344743955">
    <w:abstractNumId w:val="4"/>
  </w:num>
  <w:num w:numId="41" w16cid:durableId="1129937870">
    <w:abstractNumId w:val="9"/>
  </w:num>
  <w:num w:numId="42" w16cid:durableId="517236490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B7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2C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38B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2BC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0D15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9D5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0C4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5CE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0BC1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FDF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060"/>
    <w:rsid w:val="0017215D"/>
    <w:rsid w:val="00172276"/>
    <w:rsid w:val="00172740"/>
    <w:rsid w:val="00172F7C"/>
    <w:rsid w:val="0017367D"/>
    <w:rsid w:val="00173AA4"/>
    <w:rsid w:val="00173CF0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7F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4B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930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03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BA7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515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4CC8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4F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2CD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D5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9783F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A7B76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246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129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BBD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0D8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E1B"/>
    <w:rsid w:val="003240DF"/>
    <w:rsid w:val="0032411F"/>
    <w:rsid w:val="003242A8"/>
    <w:rsid w:val="003244AA"/>
    <w:rsid w:val="00324705"/>
    <w:rsid w:val="003248FC"/>
    <w:rsid w:val="00324C3D"/>
    <w:rsid w:val="00324D17"/>
    <w:rsid w:val="00324DBE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5E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28D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A16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C41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6B2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753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59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02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38B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298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54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A09"/>
    <w:rsid w:val="00511D75"/>
    <w:rsid w:val="00512849"/>
    <w:rsid w:val="00512A80"/>
    <w:rsid w:val="00512AB9"/>
    <w:rsid w:val="00512BD3"/>
    <w:rsid w:val="00512E6B"/>
    <w:rsid w:val="00512F7C"/>
    <w:rsid w:val="00512FAD"/>
    <w:rsid w:val="00513469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31E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3EC5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2E5B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7C5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6B4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0D7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6BF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109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0CE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A1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ED5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179FE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359"/>
    <w:rsid w:val="00730401"/>
    <w:rsid w:val="00730601"/>
    <w:rsid w:val="00730B70"/>
    <w:rsid w:val="00730F1B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1F99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D3A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1C77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78"/>
    <w:rsid w:val="007C70DD"/>
    <w:rsid w:val="007C71C0"/>
    <w:rsid w:val="007C7439"/>
    <w:rsid w:val="007C7573"/>
    <w:rsid w:val="007C75C6"/>
    <w:rsid w:val="007C769A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278"/>
    <w:rsid w:val="0083195A"/>
    <w:rsid w:val="00831E4D"/>
    <w:rsid w:val="00832127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39E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B8C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BD5"/>
    <w:rsid w:val="008C5DAB"/>
    <w:rsid w:val="008C6BC8"/>
    <w:rsid w:val="008C71EB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0C0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7E8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E9A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AC0"/>
    <w:rsid w:val="00912B87"/>
    <w:rsid w:val="00912C31"/>
    <w:rsid w:val="00913006"/>
    <w:rsid w:val="00913463"/>
    <w:rsid w:val="00913535"/>
    <w:rsid w:val="0091461C"/>
    <w:rsid w:val="00914BC3"/>
    <w:rsid w:val="0091523A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0F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309"/>
    <w:rsid w:val="009368DC"/>
    <w:rsid w:val="009369C2"/>
    <w:rsid w:val="00936CE1"/>
    <w:rsid w:val="00936FAF"/>
    <w:rsid w:val="00937046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4CD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E07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93A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03A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11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9DE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2EB5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DE6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D77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0E"/>
    <w:rsid w:val="00A81776"/>
    <w:rsid w:val="00A81DA9"/>
    <w:rsid w:val="00A8268D"/>
    <w:rsid w:val="00A82910"/>
    <w:rsid w:val="00A8298B"/>
    <w:rsid w:val="00A829A5"/>
    <w:rsid w:val="00A82E30"/>
    <w:rsid w:val="00A8309D"/>
    <w:rsid w:val="00A83353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76F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B36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19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A3A"/>
    <w:rsid w:val="00B10E90"/>
    <w:rsid w:val="00B11089"/>
    <w:rsid w:val="00B112D7"/>
    <w:rsid w:val="00B117C4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343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37EEB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2F03"/>
    <w:rsid w:val="00B5331E"/>
    <w:rsid w:val="00B53888"/>
    <w:rsid w:val="00B53C26"/>
    <w:rsid w:val="00B53EA5"/>
    <w:rsid w:val="00B546A5"/>
    <w:rsid w:val="00B547BB"/>
    <w:rsid w:val="00B54BA6"/>
    <w:rsid w:val="00B54E4A"/>
    <w:rsid w:val="00B54F88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25B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2D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1EFB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60F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5F4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6B6F"/>
    <w:rsid w:val="00CA70CC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370"/>
    <w:rsid w:val="00D01B02"/>
    <w:rsid w:val="00D01F6F"/>
    <w:rsid w:val="00D020EC"/>
    <w:rsid w:val="00D021A7"/>
    <w:rsid w:val="00D0284B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CF0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8FD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03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7B2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C05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210"/>
    <w:rsid w:val="00D778C0"/>
    <w:rsid w:val="00D7794B"/>
    <w:rsid w:val="00D77B57"/>
    <w:rsid w:val="00D77BD1"/>
    <w:rsid w:val="00D77ECA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BC2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95"/>
    <w:rsid w:val="00E13ED5"/>
    <w:rsid w:val="00E13FDB"/>
    <w:rsid w:val="00E1403D"/>
    <w:rsid w:val="00E14278"/>
    <w:rsid w:val="00E14487"/>
    <w:rsid w:val="00E145DF"/>
    <w:rsid w:val="00E146A2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899"/>
    <w:rsid w:val="00E1797A"/>
    <w:rsid w:val="00E17B11"/>
    <w:rsid w:val="00E17E7E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CFC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395"/>
    <w:rsid w:val="00E465FC"/>
    <w:rsid w:val="00E46660"/>
    <w:rsid w:val="00E467CA"/>
    <w:rsid w:val="00E46801"/>
    <w:rsid w:val="00E469C3"/>
    <w:rsid w:val="00E469DF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0F87"/>
    <w:rsid w:val="00E511C1"/>
    <w:rsid w:val="00E512F9"/>
    <w:rsid w:val="00E519D7"/>
    <w:rsid w:val="00E519E1"/>
    <w:rsid w:val="00E51EEA"/>
    <w:rsid w:val="00E5219B"/>
    <w:rsid w:val="00E52782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28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1D8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32E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A41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45D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023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58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1A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1EE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14F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B19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802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C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22274826">
    <w:name w:val="SP.22.274826"/>
    <w:basedOn w:val="Normal"/>
    <w:next w:val="Normal"/>
    <w:uiPriority w:val="99"/>
    <w:rsid w:val="00D7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74837">
    <w:name w:val="SP.22.274837"/>
    <w:basedOn w:val="Normal"/>
    <w:next w:val="Normal"/>
    <w:uiPriority w:val="99"/>
    <w:rsid w:val="00D7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74448">
    <w:name w:val="SP.22.274448"/>
    <w:basedOn w:val="Normal"/>
    <w:next w:val="Normal"/>
    <w:uiPriority w:val="99"/>
    <w:rsid w:val="00D7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22323600">
    <w:name w:val="SC.22.323600"/>
    <w:uiPriority w:val="99"/>
    <w:rsid w:val="00D7721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113</cp:revision>
  <dcterms:created xsi:type="dcterms:W3CDTF">2022-08-01T22:52:00Z</dcterms:created>
  <dcterms:modified xsi:type="dcterms:W3CDTF">2023-10-24T00:33:00Z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2023-06-09T01:03:19Z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e2f75902-7f73-4030-80a6-7d9245a9b984</vt:lpwstr>
  </property>
  <property fmtid="{D5CDD505-2E9C-101B-9397-08002B2CF9AE}" pid="11" name="MSIP_Label_83bcef13-7cac-433f-ba1d-47a323951816_ContentBits">
    <vt:lpwstr>0</vt:lpwstr>
  </property>
</Properties>
</file>