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6F118D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42781787" w:rsidR="006F118D" w:rsidRPr="00CC2C3C" w:rsidRDefault="006F118D" w:rsidP="006F118D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 2</w:t>
            </w:r>
            <w:r w:rsidR="00101C56">
              <w:rPr>
                <w:b w:val="0"/>
              </w:rPr>
              <w:t>7</w:t>
            </w:r>
            <w:r w:rsidR="00DA5658">
              <w:rPr>
                <w:b w:val="0"/>
              </w:rPr>
              <w:t>5</w:t>
            </w:r>
            <w:r>
              <w:rPr>
                <w:b w:val="0"/>
              </w:rPr>
              <w:t xml:space="preserve"> </w:t>
            </w:r>
            <w:r w:rsidRPr="00F22431">
              <w:rPr>
                <w:b w:val="0"/>
              </w:rPr>
              <w:t>Resolution fo</w:t>
            </w:r>
            <w:r w:rsidR="00745FD9">
              <w:rPr>
                <w:b w:val="0"/>
              </w:rPr>
              <w:t>r</w:t>
            </w:r>
            <w:r w:rsidR="00BF090A">
              <w:rPr>
                <w:b w:val="0"/>
              </w:rPr>
              <w:t xml:space="preserve"> </w:t>
            </w:r>
            <w:r w:rsidR="00DA5658">
              <w:rPr>
                <w:b w:val="0"/>
              </w:rPr>
              <w:t xml:space="preserve">CIDs assigned to Abhi – Part </w:t>
            </w:r>
            <w:r w:rsidR="00BE3E2D">
              <w:rPr>
                <w:b w:val="0"/>
              </w:rPr>
              <w:t>6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1C627B97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1D7D89">
              <w:rPr>
                <w:b w:val="0"/>
                <w:sz w:val="20"/>
              </w:rPr>
              <w:t>August</w:t>
            </w:r>
            <w:r w:rsidR="006F118D">
              <w:rPr>
                <w:b w:val="0"/>
                <w:sz w:val="20"/>
              </w:rPr>
              <w:t xml:space="preserve"> </w:t>
            </w:r>
            <w:r w:rsidR="001C7904">
              <w:rPr>
                <w:b w:val="0"/>
                <w:sz w:val="20"/>
              </w:rPr>
              <w:t>2</w:t>
            </w:r>
            <w:r w:rsidR="001D7D89">
              <w:rPr>
                <w:b w:val="0"/>
                <w:sz w:val="20"/>
              </w:rPr>
              <w:t>2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9F3943">
              <w:rPr>
                <w:b w:val="0"/>
                <w:sz w:val="20"/>
              </w:rPr>
              <w:t>3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D7D89" w:rsidRPr="00CC2C3C" w14:paraId="5BBCF8B6" w14:textId="77777777" w:rsidTr="00FE052F">
        <w:trPr>
          <w:jc w:val="center"/>
        </w:trPr>
        <w:tc>
          <w:tcPr>
            <w:tcW w:w="1705" w:type="dxa"/>
            <w:vAlign w:val="center"/>
          </w:tcPr>
          <w:p w14:paraId="4409854E" w14:textId="77777777" w:rsidR="001D7D89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3C4BEA76" w14:textId="77777777" w:rsidR="001D7D89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476E84A3" w14:textId="77777777" w:rsidR="001D7D89" w:rsidRPr="000A26E7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5E33DE6" w14:textId="77777777" w:rsidR="001D7D89" w:rsidRPr="000A26E7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9CA94D8" w14:textId="77777777" w:rsidR="001D7D89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</w:t>
            </w:r>
            <w:r w:rsidRPr="000A26E7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1D7D89" w:rsidRPr="00CC2C3C" w14:paraId="28E30BEC" w14:textId="77777777" w:rsidTr="00FE052F">
        <w:trPr>
          <w:jc w:val="center"/>
        </w:trPr>
        <w:tc>
          <w:tcPr>
            <w:tcW w:w="1705" w:type="dxa"/>
            <w:vAlign w:val="center"/>
          </w:tcPr>
          <w:p w14:paraId="7B9E3A93" w14:textId="77777777" w:rsidR="001D7D89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003A1F27" w14:textId="77777777" w:rsidR="001D7D89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0C9D77C" w14:textId="77777777" w:rsidR="001D7D89" w:rsidRPr="000A26E7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A5C925A" w14:textId="77777777" w:rsidR="001D7D89" w:rsidRPr="000A26E7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C677AE8" w14:textId="77777777" w:rsidR="001D7D89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D7D89" w:rsidRPr="00CC2C3C" w14:paraId="710FAA76" w14:textId="77777777" w:rsidTr="00FE052F">
        <w:trPr>
          <w:jc w:val="center"/>
        </w:trPr>
        <w:tc>
          <w:tcPr>
            <w:tcW w:w="1705" w:type="dxa"/>
            <w:vAlign w:val="center"/>
          </w:tcPr>
          <w:p w14:paraId="294D171B" w14:textId="77777777" w:rsidR="001D7D89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0D7C2D65" w14:textId="77777777" w:rsidR="001D7D89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6FE63336" w14:textId="77777777" w:rsidR="001D7D89" w:rsidRPr="000A26E7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D478F4F" w14:textId="77777777" w:rsidR="001D7D89" w:rsidRPr="000A26E7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D51AABB" w14:textId="77777777" w:rsidR="001D7D89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D7D89" w:rsidRPr="00CC2C3C" w14:paraId="7150CEEC" w14:textId="77777777" w:rsidTr="00FE052F">
        <w:trPr>
          <w:jc w:val="center"/>
        </w:trPr>
        <w:tc>
          <w:tcPr>
            <w:tcW w:w="1705" w:type="dxa"/>
            <w:vAlign w:val="center"/>
          </w:tcPr>
          <w:p w14:paraId="010B6BAE" w14:textId="77777777" w:rsidR="001D7D89" w:rsidRPr="000A26E7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2E2E9A99" w14:textId="77777777" w:rsidR="001D7D89" w:rsidRPr="000A26E7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4CEDB5C0" w14:textId="77777777" w:rsidR="001D7D89" w:rsidRPr="000A26E7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66267BE" w14:textId="77777777" w:rsidR="001D7D89" w:rsidRPr="000A26E7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832D638" w14:textId="77777777" w:rsidR="001D7D89" w:rsidRPr="000A26E7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D7D89" w:rsidRPr="00CC2C3C" w14:paraId="06E5FE37" w14:textId="77777777" w:rsidTr="00FE052F">
        <w:trPr>
          <w:jc w:val="center"/>
        </w:trPr>
        <w:tc>
          <w:tcPr>
            <w:tcW w:w="1705" w:type="dxa"/>
            <w:vAlign w:val="center"/>
          </w:tcPr>
          <w:p w14:paraId="441F36DC" w14:textId="77777777" w:rsidR="001D7D89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7C886AF6" w14:textId="77777777" w:rsidR="001D7D89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187C65CB" w14:textId="77777777" w:rsidR="001D7D89" w:rsidRPr="000A26E7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759CB20" w14:textId="77777777" w:rsidR="001D7D89" w:rsidRPr="00BF7A21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AD2752C" w14:textId="77777777" w:rsidR="001D7D89" w:rsidRPr="00BF7A21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D7D89" w:rsidRPr="00CC2C3C" w14:paraId="0D844655" w14:textId="77777777" w:rsidTr="00FE052F">
        <w:trPr>
          <w:jc w:val="center"/>
        </w:trPr>
        <w:tc>
          <w:tcPr>
            <w:tcW w:w="1705" w:type="dxa"/>
            <w:vAlign w:val="center"/>
          </w:tcPr>
          <w:p w14:paraId="405646AB" w14:textId="77777777" w:rsidR="001D7D89" w:rsidRPr="00CC2C3C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48E1DAEC" w14:textId="77777777" w:rsidR="001D7D89" w:rsidRPr="00CC2C3C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1B98708B" w14:textId="77777777" w:rsidR="001D7D89" w:rsidRPr="00CC2C3C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222520C" w14:textId="77777777" w:rsidR="001D7D89" w:rsidRPr="00CC2C3C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39B27020" w14:textId="77777777" w:rsidR="001D7D89" w:rsidRPr="000A26E7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1D7D89" w:rsidRPr="00CC2C3C" w14:paraId="1FA371AB" w14:textId="77777777" w:rsidTr="00FE052F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8AE207" w14:textId="77777777" w:rsidR="001D7D89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Abdel Karim</w:t>
            </w:r>
          </w:p>
        </w:tc>
        <w:tc>
          <w:tcPr>
            <w:tcW w:w="1695" w:type="dxa"/>
            <w:vMerge/>
            <w:vAlign w:val="center"/>
          </w:tcPr>
          <w:p w14:paraId="390DF465" w14:textId="77777777" w:rsidR="001D7D89" w:rsidRPr="008D784E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95F7" w14:textId="77777777" w:rsidR="001D7D89" w:rsidRPr="00CC2C3C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0550" w14:textId="77777777" w:rsidR="001D7D89" w:rsidRPr="00CC2C3C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AD12" w14:textId="77777777" w:rsidR="001D7D89" w:rsidRDefault="001D7D89" w:rsidP="00FE052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04F3F2B6" w14:textId="18E7515B" w:rsidR="00361EF6" w:rsidRDefault="00467E8A" w:rsidP="00040729">
      <w:pPr>
        <w:suppressAutoHyphens/>
        <w:jc w:val="both"/>
        <w:rPr>
          <w:rFonts w:ascii="Times New Roman" w:hAnsi="Times New Roman" w:cs="Times New Roman"/>
          <w:sz w:val="18"/>
          <w:szCs w:val="18"/>
          <w:lang w:eastAsia="ko-KR"/>
        </w:rPr>
      </w:pPr>
      <w:bookmarkStart w:id="0" w:name="_Hlk13974497"/>
      <w:r w:rsidRPr="00E269DC">
        <w:rPr>
          <w:rFonts w:ascii="Times New Roman" w:hAnsi="Times New Roman" w:cs="Times New Roman"/>
          <w:sz w:val="18"/>
          <w:szCs w:val="18"/>
          <w:lang w:eastAsia="ko-KR"/>
        </w:rPr>
        <w:t>This submission proposes resolutions for following</w:t>
      </w:r>
      <w:r w:rsidR="00607318" w:rsidRPr="00E269DC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E269DC">
        <w:rPr>
          <w:rFonts w:ascii="Times New Roman" w:hAnsi="Times New Roman" w:cs="Times New Roman"/>
          <w:sz w:val="18"/>
          <w:szCs w:val="18"/>
          <w:lang w:eastAsia="ko-KR"/>
        </w:rPr>
        <w:t>CID</w:t>
      </w:r>
      <w:r w:rsidR="002C6269">
        <w:rPr>
          <w:rFonts w:ascii="Times New Roman" w:hAnsi="Times New Roman" w:cs="Times New Roman"/>
          <w:sz w:val="18"/>
          <w:szCs w:val="18"/>
          <w:lang w:eastAsia="ko-KR"/>
        </w:rPr>
        <w:t>s</w:t>
      </w:r>
      <w:r w:rsidRPr="00E269DC">
        <w:rPr>
          <w:rFonts w:ascii="Times New Roman" w:hAnsi="Times New Roman" w:cs="Times New Roman"/>
          <w:sz w:val="18"/>
          <w:szCs w:val="18"/>
          <w:lang w:eastAsia="ko-KR"/>
        </w:rPr>
        <w:t xml:space="preserve"> received for TG</w:t>
      </w:r>
      <w:r w:rsidR="00EB5BC1" w:rsidRPr="00E269DC">
        <w:rPr>
          <w:rFonts w:ascii="Times New Roman" w:hAnsi="Times New Roman" w:cs="Times New Roman"/>
          <w:sz w:val="18"/>
          <w:szCs w:val="18"/>
          <w:lang w:eastAsia="ko-KR"/>
        </w:rPr>
        <w:t xml:space="preserve">be </w:t>
      </w:r>
      <w:r w:rsidR="004E0589" w:rsidRPr="00E269DC">
        <w:rPr>
          <w:rFonts w:ascii="Times New Roman" w:hAnsi="Times New Roman" w:cs="Times New Roman"/>
          <w:sz w:val="18"/>
          <w:szCs w:val="18"/>
          <w:lang w:eastAsia="ko-KR"/>
        </w:rPr>
        <w:t>LB</w:t>
      </w:r>
      <w:r w:rsidR="000427FF">
        <w:rPr>
          <w:rFonts w:ascii="Times New Roman" w:hAnsi="Times New Roman" w:cs="Times New Roman"/>
          <w:sz w:val="18"/>
          <w:szCs w:val="18"/>
          <w:lang w:eastAsia="ko-KR"/>
        </w:rPr>
        <w:t>27</w:t>
      </w:r>
      <w:r w:rsidR="00D371C5">
        <w:rPr>
          <w:rFonts w:ascii="Times New Roman" w:hAnsi="Times New Roman" w:cs="Times New Roman"/>
          <w:sz w:val="18"/>
          <w:szCs w:val="18"/>
          <w:lang w:eastAsia="ko-KR"/>
        </w:rPr>
        <w:t>5</w:t>
      </w:r>
      <w:r w:rsidRPr="00E269DC">
        <w:rPr>
          <w:rFonts w:ascii="Times New Roman" w:hAnsi="Times New Roman" w:cs="Times New Roman"/>
          <w:sz w:val="18"/>
          <w:szCs w:val="18"/>
          <w:lang w:eastAsia="ko-KR"/>
        </w:rPr>
        <w:t>:</w:t>
      </w:r>
      <w:bookmarkEnd w:id="0"/>
      <w:r w:rsidR="00AB2689" w:rsidRPr="00E269DC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</w:p>
    <w:p w14:paraId="227A3292" w14:textId="02B9235F" w:rsidR="00D371C5" w:rsidRPr="00040729" w:rsidRDefault="00A5346E" w:rsidP="00040729">
      <w:pPr>
        <w:suppressAutoHyphens/>
        <w:jc w:val="both"/>
        <w:rPr>
          <w:rFonts w:ascii="Times New Roman" w:hAnsi="Times New Roman" w:cs="Times New Roman"/>
          <w:sz w:val="18"/>
          <w:szCs w:val="18"/>
          <w:lang w:eastAsia="ko-KR"/>
        </w:rPr>
      </w:pPr>
      <w:r w:rsidRPr="00A5346E">
        <w:rPr>
          <w:rFonts w:ascii="Times New Roman" w:hAnsi="Times New Roman" w:cs="Times New Roman"/>
          <w:sz w:val="18"/>
          <w:szCs w:val="18"/>
          <w:lang w:eastAsia="ko-KR"/>
        </w:rPr>
        <w:t>19070 19811 19812 19813 19814 19815 19816 19601 19602 19806</w:t>
      </w:r>
    </w:p>
    <w:p w14:paraId="62FD0DF7" w14:textId="210DAE06" w:rsidR="00C345B8" w:rsidRDefault="00C345B8" w:rsidP="00C345B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24D9E83C" w14:textId="77777777" w:rsidR="00C345B8" w:rsidRPr="00CE1ADE" w:rsidRDefault="00C345B8" w:rsidP="00C345B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F50E316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0CE7AC6F" w14:textId="77777777" w:rsidR="00DD74EC" w:rsidRPr="00DD74EC" w:rsidRDefault="0067472C" w:rsidP="00A1206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18287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722F68" w:rsidRPr="0018287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Initial version of the document. </w:t>
      </w:r>
    </w:p>
    <w:p w14:paraId="61E0ED17" w14:textId="77777777" w:rsidR="00B23A28" w:rsidRDefault="00B23A28" w:rsidP="00B23A28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</w:p>
    <w:p w14:paraId="1B810B4C" w14:textId="77777777" w:rsidR="00B23A28" w:rsidRDefault="00B23A28" w:rsidP="00B23A28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</w:p>
    <w:p w14:paraId="409B29DE" w14:textId="1E04B5E8" w:rsidR="00B23A28" w:rsidRDefault="00B23A28" w:rsidP="00B23A28">
      <w:pPr>
        <w:pStyle w:val="T"/>
        <w:spacing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TGbe editor: Baseline for this document is 11be D</w:t>
      </w:r>
      <w:r w:rsidR="00DA5658">
        <w:rPr>
          <w:b/>
          <w:i/>
          <w:iCs/>
          <w:highlight w:val="yellow"/>
        </w:rPr>
        <w:t>4.0</w:t>
      </w:r>
    </w:p>
    <w:p w14:paraId="58F9FE32" w14:textId="0CF48438" w:rsidR="00A353D7" w:rsidRPr="00B23A28" w:rsidRDefault="00A353D7" w:rsidP="00B23A28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B23A28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27138E16" w14:textId="77777777" w:rsidR="0003701F" w:rsidRPr="00CE1ADE" w:rsidRDefault="0003701F" w:rsidP="0003701F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5ACC3C79" w14:textId="6838D0A3" w:rsidR="00933698" w:rsidRDefault="00933698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</w:p>
    <w:tbl>
      <w:tblPr>
        <w:tblW w:w="1215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1075"/>
        <w:gridCol w:w="720"/>
        <w:gridCol w:w="810"/>
        <w:gridCol w:w="810"/>
        <w:gridCol w:w="2880"/>
        <w:gridCol w:w="3330"/>
        <w:gridCol w:w="1895"/>
      </w:tblGrid>
      <w:tr w:rsidR="00310183" w:rsidRPr="00933698" w14:paraId="3FABC8C3" w14:textId="3D9E5FFB" w:rsidTr="00F437B4">
        <w:trPr>
          <w:trHeight w:val="12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260E7BD" w14:textId="77777777" w:rsidR="00310183" w:rsidRPr="00EE08F6" w:rsidRDefault="00310183" w:rsidP="00B63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CID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AA700DF" w14:textId="713BCE6F" w:rsidR="00310183" w:rsidRPr="00EE08F6" w:rsidRDefault="00310183" w:rsidP="00B63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Commenter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3E659CA6" w14:textId="5D753CD7" w:rsidR="00310183" w:rsidRPr="00EE08F6" w:rsidRDefault="00310183" w:rsidP="00B63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Category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3D9423B" w14:textId="2E7AF715" w:rsidR="00310183" w:rsidRPr="00EE08F6" w:rsidRDefault="00310183" w:rsidP="00B63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Clause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0CE9565" w14:textId="77777777" w:rsidR="00310183" w:rsidRPr="00EE08F6" w:rsidRDefault="00310183" w:rsidP="00B63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Page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04613DD" w14:textId="77777777" w:rsidR="00310183" w:rsidRPr="00EE08F6" w:rsidRDefault="00310183" w:rsidP="00B63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Comment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B74ECC3" w14:textId="77777777" w:rsidR="00310183" w:rsidRPr="00EE08F6" w:rsidRDefault="00310183" w:rsidP="00B63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Proposed Change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D50290" w14:textId="3FFA008E" w:rsidR="00310183" w:rsidRPr="00EE08F6" w:rsidRDefault="00310183" w:rsidP="00B632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Resolution</w:t>
            </w:r>
          </w:p>
        </w:tc>
      </w:tr>
      <w:tr w:rsidR="00456986" w:rsidRPr="00933698" w14:paraId="7854CC95" w14:textId="77777777" w:rsidTr="00F437B4">
        <w:trPr>
          <w:trHeight w:val="6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B2F2" w14:textId="7B450F13" w:rsidR="00456986" w:rsidRPr="00A5180D" w:rsidRDefault="00456986" w:rsidP="0045698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19070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CEF3" w14:textId="2360387A" w:rsidR="00456986" w:rsidRPr="00A5180D" w:rsidRDefault="00456986" w:rsidP="0045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Takuhiro Sato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DB06" w14:textId="3D635B70" w:rsidR="00456986" w:rsidRPr="00A5180D" w:rsidRDefault="00456986" w:rsidP="004569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FC5F" w14:textId="27B7BD97" w:rsidR="00456986" w:rsidRPr="00A5180D" w:rsidRDefault="00456986" w:rsidP="0045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35.3.4.6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95EA" w14:textId="4EF124E5" w:rsidR="00456986" w:rsidRPr="00A5180D" w:rsidRDefault="00456986" w:rsidP="0045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624.10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FDD6" w14:textId="14213345" w:rsidR="00456986" w:rsidRPr="00A5180D" w:rsidRDefault="00456986" w:rsidP="0045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"multi-link probe req" in Figure 35-12a should be "multi-link probe request".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CDB0" w14:textId="58B89BE2" w:rsidR="00456986" w:rsidRPr="00A5180D" w:rsidRDefault="00456986" w:rsidP="0045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238E" w14:textId="61562244" w:rsidR="00456986" w:rsidRPr="00456986" w:rsidRDefault="00456986" w:rsidP="0045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6986">
              <w:rPr>
                <w:rFonts w:ascii="Times New Roman" w:hAnsi="Times New Roman" w:cs="Times New Roman"/>
                <w:sz w:val="16"/>
                <w:szCs w:val="16"/>
              </w:rPr>
              <w:t>Accepted</w:t>
            </w:r>
          </w:p>
        </w:tc>
      </w:tr>
      <w:tr w:rsidR="00456986" w:rsidRPr="00933698" w14:paraId="03EF1270" w14:textId="77777777" w:rsidTr="00F437B4">
        <w:trPr>
          <w:trHeight w:val="6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73B3" w14:textId="3D410152" w:rsidR="00456986" w:rsidRPr="00A5180D" w:rsidRDefault="00456986" w:rsidP="0045698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19811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98BA" w14:textId="01DC86ED" w:rsidR="00456986" w:rsidRPr="00A5180D" w:rsidRDefault="00456986" w:rsidP="0045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Albert Petrick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DCDF" w14:textId="0430E74D" w:rsidR="00456986" w:rsidRPr="00A5180D" w:rsidRDefault="00456986" w:rsidP="004569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1DB1" w14:textId="6326271A" w:rsidR="00456986" w:rsidRPr="00A5180D" w:rsidRDefault="00456986" w:rsidP="0045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AF.2.2.2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EE88" w14:textId="49B6EEC5" w:rsidR="00456986" w:rsidRPr="00A5180D" w:rsidRDefault="00456986" w:rsidP="0045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999.36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D284" w14:textId="09F2E06C" w:rsidR="00456986" w:rsidRPr="00A5180D" w:rsidRDefault="00456986" w:rsidP="0045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grammar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D624" w14:textId="45985571" w:rsidR="00456986" w:rsidRPr="00A5180D" w:rsidRDefault="00456986" w:rsidP="0045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change "partial profile" to "a partial profile"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CBFB" w14:textId="406D73AE" w:rsidR="00456986" w:rsidRPr="00456986" w:rsidRDefault="00456986" w:rsidP="0045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6986">
              <w:rPr>
                <w:rFonts w:ascii="Times New Roman" w:hAnsi="Times New Roman" w:cs="Times New Roman"/>
                <w:sz w:val="16"/>
                <w:szCs w:val="16"/>
              </w:rPr>
              <w:t>Accepted</w:t>
            </w:r>
          </w:p>
        </w:tc>
      </w:tr>
      <w:tr w:rsidR="00456986" w:rsidRPr="00933698" w14:paraId="77D5656F" w14:textId="77777777" w:rsidTr="00F437B4">
        <w:trPr>
          <w:trHeight w:val="6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9FAB" w14:textId="0012B176" w:rsidR="00456986" w:rsidRPr="00A5180D" w:rsidRDefault="00456986" w:rsidP="0045698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19812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225C" w14:textId="682EB470" w:rsidR="00456986" w:rsidRPr="00A5180D" w:rsidRDefault="00456986" w:rsidP="0045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Albert Petrick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6FB6" w14:textId="62CD0BD9" w:rsidR="00456986" w:rsidRPr="00A5180D" w:rsidRDefault="00456986" w:rsidP="004569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08F3" w14:textId="6F4C5F2B" w:rsidR="00456986" w:rsidRPr="00A5180D" w:rsidRDefault="00456986" w:rsidP="0045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AF.2.2.2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30D6" w14:textId="5FEBDE91" w:rsidR="00456986" w:rsidRPr="00A5180D" w:rsidRDefault="00456986" w:rsidP="0045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999.39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6646D" w14:textId="76C65AE1" w:rsidR="00456986" w:rsidRPr="00A5180D" w:rsidRDefault="00456986" w:rsidP="0045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The text should use the field name type in Figure AF-2  to avoid confusion.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658A" w14:textId="329973C2" w:rsidR="00456986" w:rsidRPr="00A5180D" w:rsidRDefault="00456986" w:rsidP="0045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change " element ID a" to "Element ID A"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44F6" w14:textId="41FBA00B" w:rsidR="00456986" w:rsidRPr="00456986" w:rsidRDefault="00456986" w:rsidP="0045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56986">
              <w:rPr>
                <w:rFonts w:ascii="Times New Roman" w:hAnsi="Times New Roman" w:cs="Times New Roman"/>
                <w:sz w:val="16"/>
                <w:szCs w:val="16"/>
              </w:rPr>
              <w:t>Accepted</w:t>
            </w:r>
          </w:p>
        </w:tc>
      </w:tr>
      <w:tr w:rsidR="00456986" w:rsidRPr="00933698" w14:paraId="5AAAD404" w14:textId="77777777" w:rsidTr="00F437B4">
        <w:trPr>
          <w:trHeight w:val="6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9CB4" w14:textId="43FAA36E" w:rsidR="00456986" w:rsidRPr="00A5180D" w:rsidRDefault="00456986" w:rsidP="0045698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19813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76FD" w14:textId="015C9785" w:rsidR="00456986" w:rsidRPr="00A5180D" w:rsidRDefault="00456986" w:rsidP="0045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Albert Petrick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DB94" w14:textId="582D73A6" w:rsidR="00456986" w:rsidRPr="00A5180D" w:rsidRDefault="00456986" w:rsidP="004569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9A56" w14:textId="62BA9932" w:rsidR="00456986" w:rsidRPr="00A5180D" w:rsidRDefault="00456986" w:rsidP="0045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AF.2.2.2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813A" w14:textId="2B93FC11" w:rsidR="00456986" w:rsidRPr="00A5180D" w:rsidRDefault="00456986" w:rsidP="0045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999.44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5973" w14:textId="6739D70A" w:rsidR="00456986" w:rsidRPr="00A5180D" w:rsidRDefault="00456986" w:rsidP="0045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Use field name type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6046" w14:textId="30FB83AF" w:rsidR="00456986" w:rsidRPr="00A5180D" w:rsidRDefault="00456986" w:rsidP="0045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change " element ID a" to "Element ID A"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52EB" w14:textId="6D37AAEC" w:rsidR="00456986" w:rsidRPr="00456986" w:rsidRDefault="00456986" w:rsidP="0045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6986">
              <w:rPr>
                <w:rFonts w:ascii="Times New Roman" w:hAnsi="Times New Roman" w:cs="Times New Roman"/>
                <w:sz w:val="16"/>
                <w:szCs w:val="16"/>
              </w:rPr>
              <w:t>Accepted</w:t>
            </w:r>
          </w:p>
        </w:tc>
      </w:tr>
      <w:tr w:rsidR="00456986" w:rsidRPr="00933698" w14:paraId="3070CDA4" w14:textId="77777777" w:rsidTr="00F437B4">
        <w:trPr>
          <w:trHeight w:val="6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E1F2" w14:textId="3BF79D60" w:rsidR="00456986" w:rsidRPr="00A5180D" w:rsidRDefault="00456986" w:rsidP="0045698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19814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F354" w14:textId="255D4CAF" w:rsidR="00456986" w:rsidRPr="00A5180D" w:rsidRDefault="00456986" w:rsidP="0045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Albert Petrick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B71A" w14:textId="0753A321" w:rsidR="00456986" w:rsidRPr="00A5180D" w:rsidRDefault="00456986" w:rsidP="004569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C572" w14:textId="2EA5DC64" w:rsidR="00456986" w:rsidRPr="00A5180D" w:rsidRDefault="00456986" w:rsidP="0045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AF.2.2.2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576A" w14:textId="2C04B308" w:rsidR="00456986" w:rsidRPr="00A5180D" w:rsidRDefault="00456986" w:rsidP="0045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999.47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75C4" w14:textId="4B55176B" w:rsidR="00456986" w:rsidRPr="00A5180D" w:rsidRDefault="00456986" w:rsidP="0045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Use field name type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CE93" w14:textId="1A7031B9" w:rsidR="00456986" w:rsidRPr="00A5180D" w:rsidRDefault="00456986" w:rsidP="0045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change " element ID b" to "Element ID B"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E18D" w14:textId="0BA51347" w:rsidR="00456986" w:rsidRPr="00456986" w:rsidRDefault="00456986" w:rsidP="0045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6986">
              <w:rPr>
                <w:rFonts w:ascii="Times New Roman" w:hAnsi="Times New Roman" w:cs="Times New Roman"/>
                <w:sz w:val="16"/>
                <w:szCs w:val="16"/>
              </w:rPr>
              <w:t>Accepted</w:t>
            </w:r>
          </w:p>
        </w:tc>
      </w:tr>
      <w:tr w:rsidR="00456986" w:rsidRPr="00933698" w14:paraId="15F0D894" w14:textId="77777777" w:rsidTr="00F437B4">
        <w:trPr>
          <w:trHeight w:val="6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84B4" w14:textId="5D30557B" w:rsidR="00456986" w:rsidRPr="00A5180D" w:rsidRDefault="00456986" w:rsidP="0045698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19815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D2C4" w14:textId="224C3045" w:rsidR="00456986" w:rsidRPr="00A5180D" w:rsidRDefault="00456986" w:rsidP="0045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Albert Petrick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F1B8" w14:textId="5FE47FB6" w:rsidR="00456986" w:rsidRPr="00A5180D" w:rsidRDefault="00456986" w:rsidP="004569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A031" w14:textId="5C044F3E" w:rsidR="00456986" w:rsidRPr="00A5180D" w:rsidRDefault="00456986" w:rsidP="0045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AF.2.2.2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3C5B" w14:textId="2C60ED78" w:rsidR="00456986" w:rsidRPr="00A5180D" w:rsidRDefault="00456986" w:rsidP="0045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999.48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F76FA" w14:textId="1D82D64F" w:rsidR="00456986" w:rsidRPr="00A5180D" w:rsidRDefault="00456986" w:rsidP="0045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Use field name type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41D8" w14:textId="3F6453A4" w:rsidR="00456986" w:rsidRPr="00A5180D" w:rsidRDefault="00456986" w:rsidP="0045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change " element ID a" to "Element ID A"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B9F6" w14:textId="56E141DD" w:rsidR="00456986" w:rsidRPr="00456986" w:rsidRDefault="00456986" w:rsidP="0045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6986">
              <w:rPr>
                <w:rFonts w:ascii="Times New Roman" w:hAnsi="Times New Roman" w:cs="Times New Roman"/>
                <w:sz w:val="16"/>
                <w:szCs w:val="16"/>
              </w:rPr>
              <w:t>Accepted</w:t>
            </w:r>
          </w:p>
        </w:tc>
      </w:tr>
      <w:tr w:rsidR="00456986" w:rsidRPr="00933698" w14:paraId="64709B92" w14:textId="77777777" w:rsidTr="00F437B4">
        <w:trPr>
          <w:trHeight w:val="6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F1B9" w14:textId="06E9843D" w:rsidR="00456986" w:rsidRPr="00A5180D" w:rsidRDefault="00456986" w:rsidP="0045698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19816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FA48" w14:textId="4782BA7A" w:rsidR="00456986" w:rsidRPr="00A5180D" w:rsidRDefault="00456986" w:rsidP="0045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Albert Petrick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AEAC" w14:textId="7D38BB80" w:rsidR="00456986" w:rsidRPr="00A5180D" w:rsidRDefault="00456986" w:rsidP="004569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7F36" w14:textId="047E0DE5" w:rsidR="00456986" w:rsidRPr="00A5180D" w:rsidRDefault="00456986" w:rsidP="0045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AF.2.2.2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1967" w14:textId="72E7CF59" w:rsidR="00456986" w:rsidRPr="00A5180D" w:rsidRDefault="00456986" w:rsidP="0045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999.51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55A4" w14:textId="420A7C46" w:rsidR="00456986" w:rsidRPr="00A5180D" w:rsidRDefault="00456986" w:rsidP="0045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Use field name type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4A86" w14:textId="274E557C" w:rsidR="00456986" w:rsidRPr="00A5180D" w:rsidRDefault="00456986" w:rsidP="0045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80D">
              <w:rPr>
                <w:rFonts w:ascii="Times New Roman" w:hAnsi="Times New Roman" w:cs="Times New Roman"/>
                <w:sz w:val="16"/>
                <w:szCs w:val="16"/>
              </w:rPr>
              <w:t>change " element ID b" to "Element ID B"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B745" w14:textId="1AA8A889" w:rsidR="00456986" w:rsidRPr="00456986" w:rsidRDefault="00456986" w:rsidP="004569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56986">
              <w:rPr>
                <w:rFonts w:ascii="Times New Roman" w:hAnsi="Times New Roman" w:cs="Times New Roman"/>
                <w:sz w:val="16"/>
                <w:szCs w:val="16"/>
              </w:rPr>
              <w:t>Accepted</w:t>
            </w:r>
          </w:p>
        </w:tc>
      </w:tr>
      <w:tr w:rsidR="00F14A8C" w:rsidRPr="00933698" w14:paraId="6D24AD8A" w14:textId="77777777" w:rsidTr="00F14A8C">
        <w:trPr>
          <w:trHeight w:val="6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6CB24" w14:textId="77777777" w:rsidR="00F14A8C" w:rsidRPr="00F14A8C" w:rsidRDefault="00F14A8C" w:rsidP="00A4338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5._MAC_service_definition"/>
            <w:bookmarkEnd w:id="1"/>
            <w:r w:rsidRPr="00161EA5">
              <w:rPr>
                <w:rFonts w:ascii="Times New Roman" w:hAnsi="Times New Roman" w:cs="Times New Roman"/>
                <w:sz w:val="16"/>
                <w:szCs w:val="16"/>
              </w:rPr>
              <w:t>19601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FDD8" w14:textId="77777777" w:rsidR="00F14A8C" w:rsidRPr="00F14A8C" w:rsidRDefault="00F14A8C" w:rsidP="00A433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1EA5">
              <w:rPr>
                <w:rFonts w:ascii="Times New Roman" w:hAnsi="Times New Roman" w:cs="Times New Roman"/>
                <w:sz w:val="16"/>
                <w:szCs w:val="16"/>
              </w:rPr>
              <w:t>Hanqing Lou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122C" w14:textId="77777777" w:rsidR="00F14A8C" w:rsidRPr="00161EA5" w:rsidRDefault="00F14A8C" w:rsidP="00A433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1EA5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3FF7F" w14:textId="77777777" w:rsidR="00F14A8C" w:rsidRPr="00F14A8C" w:rsidRDefault="00F14A8C" w:rsidP="00A433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1EA5">
              <w:rPr>
                <w:rFonts w:ascii="Times New Roman" w:hAnsi="Times New Roman" w:cs="Times New Roman"/>
                <w:sz w:val="16"/>
                <w:szCs w:val="16"/>
              </w:rPr>
              <w:t>AF.3.3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78FC" w14:textId="77777777" w:rsidR="00F14A8C" w:rsidRPr="00F14A8C" w:rsidRDefault="00F14A8C" w:rsidP="00A433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1EA5">
              <w:rPr>
                <w:rFonts w:ascii="Times New Roman" w:hAnsi="Times New Roman" w:cs="Times New Roman"/>
                <w:sz w:val="16"/>
                <w:szCs w:val="16"/>
              </w:rPr>
              <w:t>1006.21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5130" w14:textId="77777777" w:rsidR="00F14A8C" w:rsidRPr="00F14A8C" w:rsidRDefault="00F14A8C" w:rsidP="00A433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1EA5">
              <w:rPr>
                <w:rFonts w:ascii="Times New Roman" w:hAnsi="Times New Roman" w:cs="Times New Roman"/>
                <w:sz w:val="16"/>
                <w:szCs w:val="16"/>
              </w:rPr>
              <w:t>should be "the transmitted BSSID"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58CF" w14:textId="77777777" w:rsidR="00F14A8C" w:rsidRPr="00F14A8C" w:rsidRDefault="00F14A8C" w:rsidP="00A433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1EA5">
              <w:rPr>
                <w:rFonts w:ascii="Times New Roman" w:hAnsi="Times New Roman" w:cs="Times New Roman"/>
                <w:sz w:val="16"/>
                <w:szCs w:val="16"/>
              </w:rPr>
              <w:t>Add "the" before "transmitted BSSID during..."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C3C9" w14:textId="77777777" w:rsidR="00F14A8C" w:rsidRPr="00F14A8C" w:rsidRDefault="00F14A8C" w:rsidP="00A433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1EA5">
              <w:rPr>
                <w:rFonts w:ascii="Times New Roman" w:hAnsi="Times New Roman" w:cs="Times New Roman"/>
                <w:sz w:val="16"/>
                <w:szCs w:val="16"/>
              </w:rPr>
              <w:t>Accepted</w:t>
            </w:r>
          </w:p>
        </w:tc>
      </w:tr>
      <w:tr w:rsidR="00F14A8C" w:rsidRPr="00933698" w14:paraId="035B78E2" w14:textId="77777777" w:rsidTr="00F14A8C">
        <w:trPr>
          <w:trHeight w:val="6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77D3" w14:textId="77777777" w:rsidR="00F14A8C" w:rsidRPr="00F14A8C" w:rsidRDefault="00F14A8C" w:rsidP="00A4338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1EA5">
              <w:rPr>
                <w:rFonts w:ascii="Times New Roman" w:hAnsi="Times New Roman" w:cs="Times New Roman"/>
                <w:sz w:val="16"/>
                <w:szCs w:val="16"/>
              </w:rPr>
              <w:t>19602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BAAF" w14:textId="77777777" w:rsidR="00F14A8C" w:rsidRPr="00F14A8C" w:rsidRDefault="00F14A8C" w:rsidP="00A433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1EA5">
              <w:rPr>
                <w:rFonts w:ascii="Times New Roman" w:hAnsi="Times New Roman" w:cs="Times New Roman"/>
                <w:sz w:val="16"/>
                <w:szCs w:val="16"/>
              </w:rPr>
              <w:t>Hanqing Lou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AE07" w14:textId="77777777" w:rsidR="00F14A8C" w:rsidRPr="00161EA5" w:rsidRDefault="00F14A8C" w:rsidP="00A433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1EA5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364F" w14:textId="77777777" w:rsidR="00F14A8C" w:rsidRPr="00F14A8C" w:rsidRDefault="00F14A8C" w:rsidP="00A433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1EA5">
              <w:rPr>
                <w:rFonts w:ascii="Times New Roman" w:hAnsi="Times New Roman" w:cs="Times New Roman"/>
                <w:sz w:val="16"/>
                <w:szCs w:val="16"/>
              </w:rPr>
              <w:t>AF.3.4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409B" w14:textId="77777777" w:rsidR="00F14A8C" w:rsidRPr="00F14A8C" w:rsidRDefault="00F14A8C" w:rsidP="00A433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1EA5">
              <w:rPr>
                <w:rFonts w:ascii="Times New Roman" w:hAnsi="Times New Roman" w:cs="Times New Roman"/>
                <w:sz w:val="16"/>
                <w:szCs w:val="16"/>
              </w:rPr>
              <w:t>1006.38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2DDC" w14:textId="77777777" w:rsidR="00F14A8C" w:rsidRPr="00F14A8C" w:rsidRDefault="00F14A8C" w:rsidP="00A433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1EA5">
              <w:rPr>
                <w:rFonts w:ascii="Times New Roman" w:hAnsi="Times New Roman" w:cs="Times New Roman"/>
                <w:sz w:val="16"/>
                <w:szCs w:val="16"/>
              </w:rPr>
              <w:t>should be "the transmitted BSSID"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298F" w14:textId="77777777" w:rsidR="00F14A8C" w:rsidRPr="00F14A8C" w:rsidRDefault="00F14A8C" w:rsidP="00A433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1EA5">
              <w:rPr>
                <w:rFonts w:ascii="Times New Roman" w:hAnsi="Times New Roman" w:cs="Times New Roman"/>
                <w:sz w:val="16"/>
                <w:szCs w:val="16"/>
              </w:rPr>
              <w:t>Add "the" before "transmitted BSSID during..."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4E94" w14:textId="77777777" w:rsidR="00F14A8C" w:rsidRPr="00F14A8C" w:rsidRDefault="00F14A8C" w:rsidP="00A433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1EA5">
              <w:rPr>
                <w:rFonts w:ascii="Times New Roman" w:hAnsi="Times New Roman" w:cs="Times New Roman"/>
                <w:sz w:val="16"/>
                <w:szCs w:val="16"/>
              </w:rPr>
              <w:t>Accepted</w:t>
            </w:r>
          </w:p>
        </w:tc>
      </w:tr>
      <w:tr w:rsidR="002D6DAE" w:rsidRPr="00933698" w14:paraId="46D40C7B" w14:textId="77777777" w:rsidTr="002D6DAE">
        <w:trPr>
          <w:trHeight w:val="6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595B" w14:textId="77777777" w:rsidR="002D6DAE" w:rsidRPr="002D6DAE" w:rsidRDefault="002D6DAE" w:rsidP="00A4338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1EA5">
              <w:rPr>
                <w:rFonts w:ascii="Times New Roman" w:hAnsi="Times New Roman" w:cs="Times New Roman"/>
                <w:sz w:val="16"/>
                <w:szCs w:val="16"/>
              </w:rPr>
              <w:t>19806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E9DF" w14:textId="77777777" w:rsidR="002D6DAE" w:rsidRPr="002D6DAE" w:rsidRDefault="002D6DAE" w:rsidP="00A433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1EA5"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0CD7" w14:textId="77777777" w:rsidR="002D6DAE" w:rsidRPr="002D6DAE" w:rsidRDefault="002D6DAE" w:rsidP="00A433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1EA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85A0" w14:textId="77777777" w:rsidR="002D6DAE" w:rsidRPr="002D6DAE" w:rsidRDefault="002D6DAE" w:rsidP="00A433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1EA5">
              <w:rPr>
                <w:rFonts w:ascii="Times New Roman" w:hAnsi="Times New Roman" w:cs="Times New Roman"/>
                <w:sz w:val="16"/>
                <w:szCs w:val="16"/>
              </w:rPr>
              <w:t>AF.10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105B8" w14:textId="77777777" w:rsidR="002D6DAE" w:rsidRPr="002D6DAE" w:rsidRDefault="002D6DAE" w:rsidP="00A433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1EA5">
              <w:rPr>
                <w:rFonts w:ascii="Times New Roman" w:hAnsi="Times New Roman" w:cs="Times New Roman"/>
                <w:sz w:val="16"/>
                <w:szCs w:val="16"/>
              </w:rPr>
              <w:t>1021.21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3F54" w14:textId="77777777" w:rsidR="002D6DAE" w:rsidRPr="002D6DAE" w:rsidRDefault="002D6DAE" w:rsidP="00A433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1EA5">
              <w:rPr>
                <w:rFonts w:ascii="Times New Roman" w:hAnsi="Times New Roman" w:cs="Times New Roman"/>
                <w:sz w:val="16"/>
                <w:szCs w:val="16"/>
              </w:rPr>
              <w:t>Use consistent terminology in the figure captions (see caption for previous figures).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B7167" w14:textId="77777777" w:rsidR="002D6DAE" w:rsidRPr="002D6DAE" w:rsidRDefault="002D6DAE" w:rsidP="00A433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1EA5">
              <w:rPr>
                <w:rFonts w:ascii="Times New Roman" w:hAnsi="Times New Roman" w:cs="Times New Roman"/>
                <w:sz w:val="16"/>
                <w:szCs w:val="16"/>
              </w:rPr>
              <w:t>Change "a non-AP STA that is not affiliated with a non-AP MLDMLD" to "a non-MLD non-AP STA".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47DF" w14:textId="77777777" w:rsidR="002D6DAE" w:rsidRPr="002D6DAE" w:rsidRDefault="002D6DAE" w:rsidP="00A433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1EA5">
              <w:rPr>
                <w:rFonts w:ascii="Times New Roman" w:hAnsi="Times New Roman" w:cs="Times New Roman"/>
                <w:sz w:val="16"/>
                <w:szCs w:val="16"/>
              </w:rPr>
              <w:t>Accepted</w:t>
            </w:r>
          </w:p>
        </w:tc>
      </w:tr>
    </w:tbl>
    <w:p w14:paraId="24ED9317" w14:textId="4930B272" w:rsidR="002504BA" w:rsidRDefault="002504BA" w:rsidP="00585CB6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7124C825" w14:textId="4DD39D28" w:rsidR="002504BA" w:rsidRPr="00DB7A75" w:rsidRDefault="002504BA" w:rsidP="008B2E93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sectPr w:rsidR="002504BA" w:rsidRPr="00DB7A75" w:rsidSect="00810D3D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97F6D" w14:textId="77777777" w:rsidR="0070031A" w:rsidRDefault="0070031A">
      <w:pPr>
        <w:spacing w:after="0" w:line="240" w:lineRule="auto"/>
      </w:pPr>
      <w:r>
        <w:separator/>
      </w:r>
    </w:p>
  </w:endnote>
  <w:endnote w:type="continuationSeparator" w:id="0">
    <w:p w14:paraId="6211EF2A" w14:textId="77777777" w:rsidR="0070031A" w:rsidRDefault="0070031A">
      <w:pPr>
        <w:spacing w:after="0" w:line="240" w:lineRule="auto"/>
      </w:pPr>
      <w:r>
        <w:continuationSeparator/>
      </w:r>
    </w:p>
  </w:endnote>
  <w:endnote w:type="continuationNotice" w:id="1">
    <w:p w14:paraId="5A2CA4AC" w14:textId="77777777" w:rsidR="0070031A" w:rsidRDefault="007003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5F82" w14:textId="5BD4534D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="002B392F">
      <w:rPr>
        <w:rFonts w:ascii="Times New Roman" w:eastAsia="Malgun Gothic" w:hAnsi="Times New Roman" w:cs="Times New Roman"/>
        <w:sz w:val="24"/>
        <w:szCs w:val="20"/>
        <w:lang w:val="en-GB"/>
      </w:rPr>
      <w:t xml:space="preserve">       </w:t>
    </w:r>
    <w:r w:rsidR="002B392F"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2B392F">
      <w:rPr>
        <w:rFonts w:ascii="Times New Roman" w:eastAsia="Malgun Gothic" w:hAnsi="Times New Roman" w:cs="Times New Roman"/>
        <w:sz w:val="24"/>
        <w:szCs w:val="20"/>
        <w:lang w:val="en-GB"/>
      </w:rPr>
      <w:t>Abhishek Patil</w:t>
    </w:r>
    <w:r w:rsidR="002B392F"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Qualcomm </w:t>
    </w:r>
    <w:r w:rsidR="002B392F">
      <w:rPr>
        <w:rFonts w:ascii="Times New Roman" w:eastAsia="Malgun Gothic" w:hAnsi="Times New Roman" w:cs="Times New Roman"/>
        <w:sz w:val="24"/>
        <w:szCs w:val="20"/>
        <w:lang w:val="en-GB"/>
      </w:rPr>
      <w:t xml:space="preserve">Technologies </w:t>
    </w:r>
    <w:r w:rsidR="002B392F" w:rsidRPr="00CB5571">
      <w:rPr>
        <w:rFonts w:ascii="Times New Roman" w:eastAsia="Malgun Gothic" w:hAnsi="Times New Roman" w:cs="Times New Roman"/>
        <w:sz w:val="24"/>
        <w:szCs w:val="20"/>
        <w:lang w:val="en-GB"/>
      </w:rPr>
      <w:t>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4B50" w14:textId="713F3D60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 w:eastAsia="ko-KR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="002B392F">
      <w:rPr>
        <w:rFonts w:ascii="Times New Roman" w:eastAsia="Malgun Gothic" w:hAnsi="Times New Roman" w:cs="Times New Roman"/>
        <w:noProof/>
        <w:sz w:val="24"/>
        <w:szCs w:val="20"/>
        <w:lang w:val="en-GB"/>
      </w:rPr>
      <w:t xml:space="preserve">      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215E18">
      <w:rPr>
        <w:rFonts w:ascii="Times New Roman" w:eastAsia="Malgun Gothic" w:hAnsi="Times New Roman" w:cs="Times New Roman"/>
        <w:sz w:val="24"/>
        <w:szCs w:val="20"/>
        <w:lang w:val="en-GB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Qualcomm </w:t>
    </w:r>
    <w:r w:rsidR="00215E18">
      <w:rPr>
        <w:rFonts w:ascii="Times New Roman" w:eastAsia="Malgun Gothic" w:hAnsi="Times New Roman" w:cs="Times New Roman"/>
        <w:sz w:val="24"/>
        <w:szCs w:val="20"/>
        <w:lang w:val="en-GB"/>
      </w:rPr>
      <w:t xml:space="preserve">Technologies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7161A" w14:textId="77777777" w:rsidR="0070031A" w:rsidRDefault="0070031A">
      <w:pPr>
        <w:spacing w:after="0" w:line="240" w:lineRule="auto"/>
      </w:pPr>
      <w:r>
        <w:separator/>
      </w:r>
    </w:p>
  </w:footnote>
  <w:footnote w:type="continuationSeparator" w:id="0">
    <w:p w14:paraId="06EF1A91" w14:textId="77777777" w:rsidR="0070031A" w:rsidRDefault="0070031A">
      <w:pPr>
        <w:spacing w:after="0" w:line="240" w:lineRule="auto"/>
      </w:pPr>
      <w:r>
        <w:continuationSeparator/>
      </w:r>
    </w:p>
  </w:footnote>
  <w:footnote w:type="continuationNotice" w:id="1">
    <w:p w14:paraId="73376E6C" w14:textId="77777777" w:rsidR="0070031A" w:rsidRDefault="007003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02101E98" w:rsidR="00BF026D" w:rsidRPr="002D636E" w:rsidRDefault="00A22983" w:rsidP="00706999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August 2023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23/1</w:t>
    </w:r>
    <w:r w:rsidR="00BE3E2D">
      <w:rPr>
        <w:rFonts w:ascii="Times New Roman" w:eastAsia="Malgun Gothic" w:hAnsi="Times New Roman" w:cs="Times New Roman"/>
        <w:b/>
        <w:sz w:val="28"/>
        <w:szCs w:val="20"/>
        <w:lang w:val="en-GB"/>
      </w:rPr>
      <w:t>40</w:t>
    </w:r>
    <w:r w:rsidR="00493F74">
      <w:rPr>
        <w:rFonts w:ascii="Times New Roman" w:eastAsia="Malgun Gothic" w:hAnsi="Times New Roman" w:cs="Times New Roman"/>
        <w:b/>
        <w:sz w:val="28"/>
        <w:szCs w:val="20"/>
        <w:lang w:val="en-GB"/>
      </w:rPr>
      <w:t>6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06608F1D" w:rsidR="00BF026D" w:rsidRPr="00DE6B44" w:rsidRDefault="00D371C5" w:rsidP="00706999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August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5768B7">
      <w:rPr>
        <w:rFonts w:ascii="Times New Roman" w:eastAsia="Malgun Gothic" w:hAnsi="Times New Roman" w:cs="Times New Roman"/>
        <w:b/>
        <w:sz w:val="28"/>
        <w:szCs w:val="20"/>
      </w:rPr>
      <w:t>3</w:t>
    </w:r>
    <w:r w:rsidR="00706999">
      <w:rPr>
        <w:rFonts w:ascii="Times New Roman" w:eastAsia="Malgun Gothic" w:hAnsi="Times New Roman" w:cs="Times New Roman"/>
        <w:b/>
        <w:sz w:val="28"/>
        <w:szCs w:val="20"/>
      </w:rPr>
      <w:tab/>
    </w:r>
    <w:r w:rsidR="00706999">
      <w:rPr>
        <w:rFonts w:ascii="Times New Roman" w:eastAsia="Malgun Gothic" w:hAnsi="Times New Roman" w:cs="Times New Roman"/>
        <w:b/>
        <w:sz w:val="28"/>
        <w:szCs w:val="20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CB6070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E3E2D">
      <w:rPr>
        <w:rFonts w:ascii="Times New Roman" w:eastAsia="Malgun Gothic" w:hAnsi="Times New Roman" w:cs="Times New Roman"/>
        <w:b/>
        <w:sz w:val="28"/>
        <w:szCs w:val="20"/>
        <w:lang w:val="en-GB"/>
      </w:rPr>
      <w:t>40</w:t>
    </w:r>
    <w:r w:rsidR="00493F74">
      <w:rPr>
        <w:rFonts w:ascii="Times New Roman" w:eastAsia="Malgun Gothic" w:hAnsi="Times New Roman" w:cs="Times New Roman"/>
        <w:b/>
        <w:sz w:val="28"/>
        <w:szCs w:val="20"/>
        <w:lang w:val="en-GB"/>
      </w:rPr>
      <w:t>6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CB6070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FFFFFFFF"/>
    <w:lvl w:ilvl="0">
      <w:start w:val="5"/>
      <w:numFmt w:val="decimal"/>
      <w:lvlText w:val="%1."/>
      <w:lvlJc w:val="left"/>
      <w:pPr>
        <w:ind w:left="386" w:hanging="267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485" w:hanging="366"/>
      </w:pPr>
      <w:rPr>
        <w:rFonts w:ascii="Arial" w:hAnsi="Arial" w:cs="Arial"/>
        <w:b/>
        <w:bCs/>
        <w:i w:val="0"/>
        <w:iCs w:val="0"/>
        <w:w w:val="99"/>
        <w:sz w:val="22"/>
        <w:szCs w:val="22"/>
      </w:rPr>
    </w:lvl>
    <w:lvl w:ilvl="2">
      <w:start w:val="5"/>
      <w:numFmt w:val="decimal"/>
      <w:lvlText w:val="%1.%2.%3"/>
      <w:lvlJc w:val="left"/>
      <w:pPr>
        <w:ind w:left="620" w:hanging="50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78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1937" w:hanging="668"/>
      </w:pPr>
    </w:lvl>
    <w:lvl w:ilvl="5">
      <w:numFmt w:val="bullet"/>
      <w:lvlText w:val="•"/>
      <w:lvlJc w:val="left"/>
      <w:pPr>
        <w:ind w:left="3094" w:hanging="668"/>
      </w:pPr>
    </w:lvl>
    <w:lvl w:ilvl="6">
      <w:numFmt w:val="bullet"/>
      <w:lvlText w:val="•"/>
      <w:lvlJc w:val="left"/>
      <w:pPr>
        <w:ind w:left="4251" w:hanging="668"/>
      </w:pPr>
    </w:lvl>
    <w:lvl w:ilvl="7">
      <w:numFmt w:val="bullet"/>
      <w:lvlText w:val="•"/>
      <w:lvlJc w:val="left"/>
      <w:pPr>
        <w:ind w:left="5408" w:hanging="668"/>
      </w:pPr>
    </w:lvl>
    <w:lvl w:ilvl="8">
      <w:numFmt w:val="bullet"/>
      <w:lvlText w:val="•"/>
      <w:lvlJc w:val="left"/>
      <w:pPr>
        <w:ind w:left="6565" w:hanging="668"/>
      </w:pPr>
    </w:lvl>
  </w:abstractNum>
  <w:abstractNum w:abstractNumId="2" w15:restartNumberingAfterBreak="0">
    <w:nsid w:val="00000403"/>
    <w:multiLevelType w:val="multilevel"/>
    <w:tmpl w:val="FFFFFFFF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4" w15:restartNumberingAfterBreak="0">
    <w:nsid w:val="0000040F"/>
    <w:multiLevelType w:val="multilevel"/>
    <w:tmpl w:val="00000892"/>
    <w:lvl w:ilvl="0">
      <w:start w:val="35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8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980" w:hanging="281"/>
      </w:pPr>
    </w:lvl>
    <w:lvl w:ilvl="6">
      <w:numFmt w:val="bullet"/>
      <w:lvlText w:val="•"/>
      <w:lvlJc w:val="left"/>
      <w:pPr>
        <w:ind w:left="4960" w:hanging="281"/>
      </w:pPr>
    </w:lvl>
    <w:lvl w:ilvl="7">
      <w:numFmt w:val="bullet"/>
      <w:lvlText w:val="•"/>
      <w:lvlJc w:val="left"/>
      <w:pPr>
        <w:ind w:left="5940" w:hanging="281"/>
      </w:pPr>
    </w:lvl>
    <w:lvl w:ilvl="8">
      <w:numFmt w:val="bullet"/>
      <w:lvlText w:val="•"/>
      <w:lvlJc w:val="left"/>
      <w:pPr>
        <w:ind w:left="6920" w:hanging="281"/>
      </w:pPr>
    </w:lvl>
  </w:abstractNum>
  <w:abstractNum w:abstractNumId="5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1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89"/>
      </w:pPr>
    </w:lvl>
    <w:lvl w:ilvl="5">
      <w:numFmt w:val="bullet"/>
      <w:lvlText w:val="•"/>
      <w:lvlJc w:val="left"/>
      <w:pPr>
        <w:ind w:left="4940" w:hanging="889"/>
      </w:pPr>
    </w:lvl>
    <w:lvl w:ilvl="6">
      <w:numFmt w:val="bullet"/>
      <w:lvlText w:val="•"/>
      <w:lvlJc w:val="left"/>
      <w:pPr>
        <w:ind w:left="5728" w:hanging="889"/>
      </w:pPr>
    </w:lvl>
    <w:lvl w:ilvl="7">
      <w:numFmt w:val="bullet"/>
      <w:lvlText w:val="•"/>
      <w:lvlJc w:val="left"/>
      <w:pPr>
        <w:ind w:left="6516" w:hanging="889"/>
      </w:pPr>
    </w:lvl>
    <w:lvl w:ilvl="8">
      <w:numFmt w:val="bullet"/>
      <w:lvlText w:val="•"/>
      <w:lvlJc w:val="left"/>
      <w:pPr>
        <w:ind w:left="7304" w:hanging="889"/>
      </w:pPr>
    </w:lvl>
  </w:abstractNum>
  <w:abstractNum w:abstractNumId="6" w15:restartNumberingAfterBreak="0">
    <w:nsid w:val="00000419"/>
    <w:multiLevelType w:val="multilevel"/>
    <w:tmpl w:val="0000089C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2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7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8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10" w15:restartNumberingAfterBreak="0">
    <w:nsid w:val="000009EA"/>
    <w:multiLevelType w:val="multilevel"/>
    <w:tmpl w:val="FFFFFFFF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11" w15:restartNumberingAfterBreak="0">
    <w:nsid w:val="04A25F4A"/>
    <w:multiLevelType w:val="multilevel"/>
    <w:tmpl w:val="B664B60C"/>
    <w:lvl w:ilvl="0">
      <w:start w:val="35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44627"/>
    <w:multiLevelType w:val="hybridMultilevel"/>
    <w:tmpl w:val="235A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2F085F"/>
    <w:multiLevelType w:val="hybridMultilevel"/>
    <w:tmpl w:val="B790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76E59"/>
    <w:multiLevelType w:val="hybridMultilevel"/>
    <w:tmpl w:val="3878D0B8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9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9D9795E"/>
    <w:multiLevelType w:val="hybridMultilevel"/>
    <w:tmpl w:val="A45C095C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B5CFA"/>
    <w:multiLevelType w:val="hybridMultilevel"/>
    <w:tmpl w:val="FEE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689840">
    <w:abstractNumId w:val="18"/>
  </w:num>
  <w:num w:numId="2" w16cid:durableId="218636364">
    <w:abstractNumId w:val="20"/>
  </w:num>
  <w:num w:numId="3" w16cid:durableId="210823008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917325855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 w16cid:durableId="637416603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 w16cid:durableId="1928611601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 w16cid:durableId="1702130266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 w16cid:durableId="892814634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 w16cid:durableId="1203054868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 w16cid:durableId="1871066989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186327786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498469314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1465735362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1517840928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 w16cid:durableId="1892181388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 w16cid:durableId="752052084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 w16cid:durableId="185410078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 w16cid:durableId="779375406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 w16cid:durableId="846480871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 w16cid:durableId="1289780108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 w16cid:durableId="16002488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 w16cid:durableId="1134175641">
    <w:abstractNumId w:val="22"/>
  </w:num>
  <w:num w:numId="23" w16cid:durableId="14820419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024863719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780101877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353963628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1092312029">
    <w:abstractNumId w:val="17"/>
  </w:num>
  <w:num w:numId="28" w16cid:durableId="1867208883">
    <w:abstractNumId w:val="19"/>
  </w:num>
  <w:num w:numId="29" w16cid:durableId="1191844542">
    <w:abstractNumId w:val="9"/>
  </w:num>
  <w:num w:numId="30" w16cid:durableId="1527602554">
    <w:abstractNumId w:val="8"/>
  </w:num>
  <w:num w:numId="31" w16cid:durableId="834032419">
    <w:abstractNumId w:val="21"/>
  </w:num>
  <w:num w:numId="32" w16cid:durableId="166292877">
    <w:abstractNumId w:val="12"/>
  </w:num>
  <w:num w:numId="33" w16cid:durableId="737217173">
    <w:abstractNumId w:val="15"/>
  </w:num>
  <w:num w:numId="34" w16cid:durableId="205605543">
    <w:abstractNumId w:val="24"/>
  </w:num>
  <w:num w:numId="35" w16cid:durableId="20290774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2095084205">
    <w:abstractNumId w:val="7"/>
  </w:num>
  <w:num w:numId="37" w16cid:durableId="1060402693">
    <w:abstractNumId w:val="5"/>
  </w:num>
  <w:num w:numId="38" w16cid:durableId="104811744">
    <w:abstractNumId w:val="4"/>
  </w:num>
  <w:num w:numId="39" w16cid:durableId="1065299144">
    <w:abstractNumId w:val="3"/>
  </w:num>
  <w:num w:numId="40" w16cid:durableId="899294013">
    <w:abstractNumId w:val="6"/>
  </w:num>
  <w:num w:numId="41" w16cid:durableId="167716915">
    <w:abstractNumId w:val="11"/>
  </w:num>
  <w:num w:numId="42" w16cid:durableId="2131780345">
    <w:abstractNumId w:val="10"/>
  </w:num>
  <w:num w:numId="43" w16cid:durableId="587426964">
    <w:abstractNumId w:val="16"/>
  </w:num>
  <w:num w:numId="44" w16cid:durableId="386685076">
    <w:abstractNumId w:val="23"/>
  </w:num>
  <w:num w:numId="45" w16cid:durableId="102499893">
    <w:abstractNumId w:val="1"/>
  </w:num>
  <w:num w:numId="46" w16cid:durableId="1124151778">
    <w:abstractNumId w:val="1"/>
    <w:lvlOverride w:ilvl="0">
      <w:startOverride w:val="5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7" w16cid:durableId="1421683967">
    <w:abstractNumId w:val="2"/>
  </w:num>
  <w:num w:numId="48" w16cid:durableId="443117428">
    <w:abstractNumId w:val="2"/>
  </w:num>
  <w:num w:numId="49" w16cid:durableId="1631860089">
    <w:abstractNumId w:val="14"/>
  </w:num>
  <w:num w:numId="50" w16cid:durableId="307514292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0AF0"/>
    <w:rsid w:val="0001100D"/>
    <w:rsid w:val="00011A2D"/>
    <w:rsid w:val="00011B1D"/>
    <w:rsid w:val="00011C44"/>
    <w:rsid w:val="00011F41"/>
    <w:rsid w:val="000121B1"/>
    <w:rsid w:val="000123B0"/>
    <w:rsid w:val="00012667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02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2F6"/>
    <w:rsid w:val="000239AF"/>
    <w:rsid w:val="00023BC3"/>
    <w:rsid w:val="00023C71"/>
    <w:rsid w:val="00023D4D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04D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573"/>
    <w:rsid w:val="000355E5"/>
    <w:rsid w:val="000358EF"/>
    <w:rsid w:val="00035CD0"/>
    <w:rsid w:val="00036478"/>
    <w:rsid w:val="00036DB4"/>
    <w:rsid w:val="00036F1B"/>
    <w:rsid w:val="0003701F"/>
    <w:rsid w:val="000374AE"/>
    <w:rsid w:val="000379F8"/>
    <w:rsid w:val="00040100"/>
    <w:rsid w:val="0004029D"/>
    <w:rsid w:val="000402A4"/>
    <w:rsid w:val="000404D1"/>
    <w:rsid w:val="00040729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7FF"/>
    <w:rsid w:val="00042B02"/>
    <w:rsid w:val="00042F67"/>
    <w:rsid w:val="00043360"/>
    <w:rsid w:val="0004378A"/>
    <w:rsid w:val="00043838"/>
    <w:rsid w:val="00044244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6B1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D7E"/>
    <w:rsid w:val="00062EA1"/>
    <w:rsid w:val="00063139"/>
    <w:rsid w:val="0006337F"/>
    <w:rsid w:val="0006361F"/>
    <w:rsid w:val="0006369A"/>
    <w:rsid w:val="00063F61"/>
    <w:rsid w:val="00063F77"/>
    <w:rsid w:val="000642BF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1F15"/>
    <w:rsid w:val="00072C64"/>
    <w:rsid w:val="00072C8D"/>
    <w:rsid w:val="00072D28"/>
    <w:rsid w:val="00072D2E"/>
    <w:rsid w:val="00073065"/>
    <w:rsid w:val="00073074"/>
    <w:rsid w:val="0007328E"/>
    <w:rsid w:val="00073658"/>
    <w:rsid w:val="0007379B"/>
    <w:rsid w:val="00073D4E"/>
    <w:rsid w:val="000740AE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991"/>
    <w:rsid w:val="0007630E"/>
    <w:rsid w:val="00076313"/>
    <w:rsid w:val="0007648D"/>
    <w:rsid w:val="00076855"/>
    <w:rsid w:val="00076CAA"/>
    <w:rsid w:val="00076D15"/>
    <w:rsid w:val="00076E60"/>
    <w:rsid w:val="00076F21"/>
    <w:rsid w:val="0007720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D48"/>
    <w:rsid w:val="00081D53"/>
    <w:rsid w:val="00081E0F"/>
    <w:rsid w:val="0008200B"/>
    <w:rsid w:val="000820B1"/>
    <w:rsid w:val="000820EE"/>
    <w:rsid w:val="0008215B"/>
    <w:rsid w:val="000823F7"/>
    <w:rsid w:val="00082744"/>
    <w:rsid w:val="0008351A"/>
    <w:rsid w:val="00083683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8A8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C49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5F"/>
    <w:rsid w:val="000A1577"/>
    <w:rsid w:val="000A174B"/>
    <w:rsid w:val="000A197F"/>
    <w:rsid w:val="000A1DEA"/>
    <w:rsid w:val="000A1E72"/>
    <w:rsid w:val="000A1EF6"/>
    <w:rsid w:val="000A1F16"/>
    <w:rsid w:val="000A1F6E"/>
    <w:rsid w:val="000A2138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7B0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66F8"/>
    <w:rsid w:val="000A6854"/>
    <w:rsid w:val="000A6C9F"/>
    <w:rsid w:val="000A6F26"/>
    <w:rsid w:val="000A7151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4CB"/>
    <w:rsid w:val="000C1B3F"/>
    <w:rsid w:val="000C1C76"/>
    <w:rsid w:val="000C20F5"/>
    <w:rsid w:val="000C21DD"/>
    <w:rsid w:val="000C26C5"/>
    <w:rsid w:val="000C28DE"/>
    <w:rsid w:val="000C2E2D"/>
    <w:rsid w:val="000C34A7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5F09"/>
    <w:rsid w:val="000C6254"/>
    <w:rsid w:val="000C6786"/>
    <w:rsid w:val="000C725F"/>
    <w:rsid w:val="000C72A8"/>
    <w:rsid w:val="000C733D"/>
    <w:rsid w:val="000C7367"/>
    <w:rsid w:val="000C738D"/>
    <w:rsid w:val="000C739B"/>
    <w:rsid w:val="000C761A"/>
    <w:rsid w:val="000C7679"/>
    <w:rsid w:val="000C7773"/>
    <w:rsid w:val="000C778B"/>
    <w:rsid w:val="000C78EF"/>
    <w:rsid w:val="000C7B78"/>
    <w:rsid w:val="000C7EEE"/>
    <w:rsid w:val="000D03FC"/>
    <w:rsid w:val="000D0D4C"/>
    <w:rsid w:val="000D0FE2"/>
    <w:rsid w:val="000D120A"/>
    <w:rsid w:val="000D127B"/>
    <w:rsid w:val="000D1281"/>
    <w:rsid w:val="000D12F0"/>
    <w:rsid w:val="000D16E5"/>
    <w:rsid w:val="000D1791"/>
    <w:rsid w:val="000D1AB1"/>
    <w:rsid w:val="000D1CA0"/>
    <w:rsid w:val="000D29BB"/>
    <w:rsid w:val="000D29D7"/>
    <w:rsid w:val="000D31FD"/>
    <w:rsid w:val="000D3568"/>
    <w:rsid w:val="000D374D"/>
    <w:rsid w:val="000D389E"/>
    <w:rsid w:val="000D3B8F"/>
    <w:rsid w:val="000D3B91"/>
    <w:rsid w:val="000D3C4E"/>
    <w:rsid w:val="000D41D4"/>
    <w:rsid w:val="000D4283"/>
    <w:rsid w:val="000D433B"/>
    <w:rsid w:val="000D455E"/>
    <w:rsid w:val="000D45A9"/>
    <w:rsid w:val="000D487F"/>
    <w:rsid w:val="000D4C68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673"/>
    <w:rsid w:val="000E5887"/>
    <w:rsid w:val="000E588B"/>
    <w:rsid w:val="000E59B0"/>
    <w:rsid w:val="000E5CC7"/>
    <w:rsid w:val="000E5E88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6DF"/>
    <w:rsid w:val="000F470D"/>
    <w:rsid w:val="000F4D1D"/>
    <w:rsid w:val="000F5103"/>
    <w:rsid w:val="000F522E"/>
    <w:rsid w:val="000F542A"/>
    <w:rsid w:val="000F589B"/>
    <w:rsid w:val="000F5E7C"/>
    <w:rsid w:val="000F5E96"/>
    <w:rsid w:val="000F6202"/>
    <w:rsid w:val="000F6420"/>
    <w:rsid w:val="000F6461"/>
    <w:rsid w:val="000F6922"/>
    <w:rsid w:val="000F69F4"/>
    <w:rsid w:val="000F6E8A"/>
    <w:rsid w:val="000F6F58"/>
    <w:rsid w:val="000F6FBF"/>
    <w:rsid w:val="000F7760"/>
    <w:rsid w:val="000F7CEF"/>
    <w:rsid w:val="000F7D1E"/>
    <w:rsid w:val="001005A2"/>
    <w:rsid w:val="001012BD"/>
    <w:rsid w:val="001012D5"/>
    <w:rsid w:val="001012F7"/>
    <w:rsid w:val="001015AD"/>
    <w:rsid w:val="0010162B"/>
    <w:rsid w:val="00101AC8"/>
    <w:rsid w:val="00101C56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45A"/>
    <w:rsid w:val="001075C6"/>
    <w:rsid w:val="001105D0"/>
    <w:rsid w:val="0011067D"/>
    <w:rsid w:val="00110B40"/>
    <w:rsid w:val="00110F6A"/>
    <w:rsid w:val="00111191"/>
    <w:rsid w:val="001113EF"/>
    <w:rsid w:val="001119AA"/>
    <w:rsid w:val="00111B43"/>
    <w:rsid w:val="00111C94"/>
    <w:rsid w:val="001121D5"/>
    <w:rsid w:val="00112235"/>
    <w:rsid w:val="001129CC"/>
    <w:rsid w:val="00112C71"/>
    <w:rsid w:val="00112D64"/>
    <w:rsid w:val="00112F5F"/>
    <w:rsid w:val="00112F6B"/>
    <w:rsid w:val="001139CC"/>
    <w:rsid w:val="00113B35"/>
    <w:rsid w:val="00114D06"/>
    <w:rsid w:val="00115A92"/>
    <w:rsid w:val="00115CBD"/>
    <w:rsid w:val="001169AA"/>
    <w:rsid w:val="00116A31"/>
    <w:rsid w:val="00116AEB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BA1"/>
    <w:rsid w:val="00120CCA"/>
    <w:rsid w:val="0012113B"/>
    <w:rsid w:val="001212B4"/>
    <w:rsid w:val="0012180F"/>
    <w:rsid w:val="0012193A"/>
    <w:rsid w:val="001219DB"/>
    <w:rsid w:val="00121B14"/>
    <w:rsid w:val="00121B9E"/>
    <w:rsid w:val="00121F86"/>
    <w:rsid w:val="0012376C"/>
    <w:rsid w:val="001237DC"/>
    <w:rsid w:val="001237FA"/>
    <w:rsid w:val="00123820"/>
    <w:rsid w:val="00123DD0"/>
    <w:rsid w:val="001241BA"/>
    <w:rsid w:val="00124239"/>
    <w:rsid w:val="00124C8D"/>
    <w:rsid w:val="00124D20"/>
    <w:rsid w:val="00124E47"/>
    <w:rsid w:val="00125383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7DC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31"/>
    <w:rsid w:val="001344C7"/>
    <w:rsid w:val="00134860"/>
    <w:rsid w:val="00134D3D"/>
    <w:rsid w:val="00135119"/>
    <w:rsid w:val="00135268"/>
    <w:rsid w:val="00135286"/>
    <w:rsid w:val="0013528F"/>
    <w:rsid w:val="0013555C"/>
    <w:rsid w:val="001358D9"/>
    <w:rsid w:val="00135B45"/>
    <w:rsid w:val="00135D70"/>
    <w:rsid w:val="00135EA7"/>
    <w:rsid w:val="0013604E"/>
    <w:rsid w:val="0013641C"/>
    <w:rsid w:val="00136538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1E3"/>
    <w:rsid w:val="00144269"/>
    <w:rsid w:val="001443D7"/>
    <w:rsid w:val="00144511"/>
    <w:rsid w:val="00144707"/>
    <w:rsid w:val="0014471D"/>
    <w:rsid w:val="0014473A"/>
    <w:rsid w:val="0014481E"/>
    <w:rsid w:val="0014495B"/>
    <w:rsid w:val="0014532E"/>
    <w:rsid w:val="001453B4"/>
    <w:rsid w:val="00145B95"/>
    <w:rsid w:val="00145EEC"/>
    <w:rsid w:val="00146C0B"/>
    <w:rsid w:val="00146C4D"/>
    <w:rsid w:val="00146E58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6D38"/>
    <w:rsid w:val="00157371"/>
    <w:rsid w:val="0015752F"/>
    <w:rsid w:val="001576A3"/>
    <w:rsid w:val="00157C91"/>
    <w:rsid w:val="00157DBC"/>
    <w:rsid w:val="00157E3B"/>
    <w:rsid w:val="0016007D"/>
    <w:rsid w:val="00160249"/>
    <w:rsid w:val="001603D5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617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146"/>
    <w:rsid w:val="0017215D"/>
    <w:rsid w:val="00172276"/>
    <w:rsid w:val="00172740"/>
    <w:rsid w:val="00172F7C"/>
    <w:rsid w:val="0017367D"/>
    <w:rsid w:val="00173AA4"/>
    <w:rsid w:val="00173C93"/>
    <w:rsid w:val="00173CF0"/>
    <w:rsid w:val="00174426"/>
    <w:rsid w:val="00174FA8"/>
    <w:rsid w:val="00174FD2"/>
    <w:rsid w:val="001751B1"/>
    <w:rsid w:val="001753C9"/>
    <w:rsid w:val="001753D2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87E"/>
    <w:rsid w:val="00182973"/>
    <w:rsid w:val="00182C57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3F4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7A3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5AD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227"/>
    <w:rsid w:val="001A2C2C"/>
    <w:rsid w:val="001A2D01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171"/>
    <w:rsid w:val="001A61A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5C"/>
    <w:rsid w:val="001B6D50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2E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FF5"/>
    <w:rsid w:val="001C51FA"/>
    <w:rsid w:val="001C5231"/>
    <w:rsid w:val="001C5256"/>
    <w:rsid w:val="001C55F0"/>
    <w:rsid w:val="001C5637"/>
    <w:rsid w:val="001C5974"/>
    <w:rsid w:val="001C5CD3"/>
    <w:rsid w:val="001C5E51"/>
    <w:rsid w:val="001C619A"/>
    <w:rsid w:val="001C65A1"/>
    <w:rsid w:val="001C699E"/>
    <w:rsid w:val="001C6AAE"/>
    <w:rsid w:val="001C6C37"/>
    <w:rsid w:val="001C6E56"/>
    <w:rsid w:val="001C6E5F"/>
    <w:rsid w:val="001C6EF0"/>
    <w:rsid w:val="001C7004"/>
    <w:rsid w:val="001C720C"/>
    <w:rsid w:val="001C7513"/>
    <w:rsid w:val="001C7904"/>
    <w:rsid w:val="001C7BB6"/>
    <w:rsid w:val="001D052B"/>
    <w:rsid w:val="001D05BE"/>
    <w:rsid w:val="001D0C45"/>
    <w:rsid w:val="001D0FF4"/>
    <w:rsid w:val="001D128D"/>
    <w:rsid w:val="001D1A8A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10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D7D89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78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770"/>
    <w:rsid w:val="001F3B11"/>
    <w:rsid w:val="001F3BEA"/>
    <w:rsid w:val="001F3CF1"/>
    <w:rsid w:val="001F3EA3"/>
    <w:rsid w:val="001F4255"/>
    <w:rsid w:val="001F443E"/>
    <w:rsid w:val="001F4610"/>
    <w:rsid w:val="001F4982"/>
    <w:rsid w:val="001F4E0B"/>
    <w:rsid w:val="001F4E7D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AD6"/>
    <w:rsid w:val="00201EC4"/>
    <w:rsid w:val="0020337A"/>
    <w:rsid w:val="00204138"/>
    <w:rsid w:val="00204582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6B2"/>
    <w:rsid w:val="0020694F"/>
    <w:rsid w:val="00206C41"/>
    <w:rsid w:val="00206E4B"/>
    <w:rsid w:val="00207025"/>
    <w:rsid w:val="002074EC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AF7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5E18"/>
    <w:rsid w:val="002160C2"/>
    <w:rsid w:val="002162FE"/>
    <w:rsid w:val="00216B95"/>
    <w:rsid w:val="00216B98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CA5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01"/>
    <w:rsid w:val="00234A1D"/>
    <w:rsid w:val="00234A7A"/>
    <w:rsid w:val="00234DDA"/>
    <w:rsid w:val="002352AB"/>
    <w:rsid w:val="002353F1"/>
    <w:rsid w:val="00235B6C"/>
    <w:rsid w:val="002360E3"/>
    <w:rsid w:val="00236212"/>
    <w:rsid w:val="002365FC"/>
    <w:rsid w:val="00236650"/>
    <w:rsid w:val="00236AF9"/>
    <w:rsid w:val="00236B8D"/>
    <w:rsid w:val="00236FA9"/>
    <w:rsid w:val="0023707C"/>
    <w:rsid w:val="002370AF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8B0"/>
    <w:rsid w:val="0024297C"/>
    <w:rsid w:val="00242CBF"/>
    <w:rsid w:val="00242F87"/>
    <w:rsid w:val="00243175"/>
    <w:rsid w:val="002439E0"/>
    <w:rsid w:val="00243B58"/>
    <w:rsid w:val="0024420D"/>
    <w:rsid w:val="002442A5"/>
    <w:rsid w:val="002443A3"/>
    <w:rsid w:val="00244794"/>
    <w:rsid w:val="002451E5"/>
    <w:rsid w:val="002452C4"/>
    <w:rsid w:val="002459D2"/>
    <w:rsid w:val="00245D5C"/>
    <w:rsid w:val="00245E5F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4BA"/>
    <w:rsid w:val="00250850"/>
    <w:rsid w:val="00250A52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6F5"/>
    <w:rsid w:val="00253A60"/>
    <w:rsid w:val="00253C98"/>
    <w:rsid w:val="00253D38"/>
    <w:rsid w:val="002540DB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455"/>
    <w:rsid w:val="002565AC"/>
    <w:rsid w:val="00256638"/>
    <w:rsid w:val="002566D3"/>
    <w:rsid w:val="00256C07"/>
    <w:rsid w:val="00256E56"/>
    <w:rsid w:val="00257356"/>
    <w:rsid w:val="00257BE1"/>
    <w:rsid w:val="00257EE7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060"/>
    <w:rsid w:val="00262892"/>
    <w:rsid w:val="00262BBF"/>
    <w:rsid w:val="00262E4E"/>
    <w:rsid w:val="002636E4"/>
    <w:rsid w:val="0026380B"/>
    <w:rsid w:val="002638A1"/>
    <w:rsid w:val="00263A7C"/>
    <w:rsid w:val="00263D7A"/>
    <w:rsid w:val="0026411D"/>
    <w:rsid w:val="002642D6"/>
    <w:rsid w:val="002643E8"/>
    <w:rsid w:val="002647B8"/>
    <w:rsid w:val="002647D5"/>
    <w:rsid w:val="00264A62"/>
    <w:rsid w:val="00264FD2"/>
    <w:rsid w:val="002656BE"/>
    <w:rsid w:val="00265CA0"/>
    <w:rsid w:val="00265EBB"/>
    <w:rsid w:val="00265F4C"/>
    <w:rsid w:val="00266116"/>
    <w:rsid w:val="002661AE"/>
    <w:rsid w:val="002662B1"/>
    <w:rsid w:val="002664C9"/>
    <w:rsid w:val="00266C0E"/>
    <w:rsid w:val="00266E4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1BB3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032"/>
    <w:rsid w:val="00273925"/>
    <w:rsid w:val="0027396A"/>
    <w:rsid w:val="00273AC6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D37"/>
    <w:rsid w:val="00276560"/>
    <w:rsid w:val="00276C7B"/>
    <w:rsid w:val="00276DE1"/>
    <w:rsid w:val="00276E08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77D8A"/>
    <w:rsid w:val="00280809"/>
    <w:rsid w:val="00280B2E"/>
    <w:rsid w:val="00280B55"/>
    <w:rsid w:val="00280BB3"/>
    <w:rsid w:val="00280C62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841"/>
    <w:rsid w:val="00292CBC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169D"/>
    <w:rsid w:val="002A27A1"/>
    <w:rsid w:val="002A2A44"/>
    <w:rsid w:val="002A2AB2"/>
    <w:rsid w:val="002A2CFC"/>
    <w:rsid w:val="002A3970"/>
    <w:rsid w:val="002A3A53"/>
    <w:rsid w:val="002A3F92"/>
    <w:rsid w:val="002A45D2"/>
    <w:rsid w:val="002A4FC1"/>
    <w:rsid w:val="002A5306"/>
    <w:rsid w:val="002A530C"/>
    <w:rsid w:val="002A5395"/>
    <w:rsid w:val="002A59FE"/>
    <w:rsid w:val="002A5E18"/>
    <w:rsid w:val="002A5FDB"/>
    <w:rsid w:val="002A6025"/>
    <w:rsid w:val="002A68EF"/>
    <w:rsid w:val="002A6FAF"/>
    <w:rsid w:val="002A7603"/>
    <w:rsid w:val="002A7A63"/>
    <w:rsid w:val="002A7B60"/>
    <w:rsid w:val="002B0303"/>
    <w:rsid w:val="002B071E"/>
    <w:rsid w:val="002B082A"/>
    <w:rsid w:val="002B1117"/>
    <w:rsid w:val="002B1273"/>
    <w:rsid w:val="002B146F"/>
    <w:rsid w:val="002B1614"/>
    <w:rsid w:val="002B219B"/>
    <w:rsid w:val="002B3401"/>
    <w:rsid w:val="002B3611"/>
    <w:rsid w:val="002B37A3"/>
    <w:rsid w:val="002B392F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D70"/>
    <w:rsid w:val="002C0009"/>
    <w:rsid w:val="002C00EA"/>
    <w:rsid w:val="002C068F"/>
    <w:rsid w:val="002C0A0B"/>
    <w:rsid w:val="002C0B0B"/>
    <w:rsid w:val="002C0D6B"/>
    <w:rsid w:val="002C0EF6"/>
    <w:rsid w:val="002C105C"/>
    <w:rsid w:val="002C1195"/>
    <w:rsid w:val="002C1BAA"/>
    <w:rsid w:val="002C22A6"/>
    <w:rsid w:val="002C2690"/>
    <w:rsid w:val="002C2708"/>
    <w:rsid w:val="002C294A"/>
    <w:rsid w:val="002C2ECF"/>
    <w:rsid w:val="002C326C"/>
    <w:rsid w:val="002C380A"/>
    <w:rsid w:val="002C40B7"/>
    <w:rsid w:val="002C4387"/>
    <w:rsid w:val="002C45D8"/>
    <w:rsid w:val="002C4A05"/>
    <w:rsid w:val="002C4CF8"/>
    <w:rsid w:val="002C4DD6"/>
    <w:rsid w:val="002C50CF"/>
    <w:rsid w:val="002C5367"/>
    <w:rsid w:val="002C56AE"/>
    <w:rsid w:val="002C5703"/>
    <w:rsid w:val="002C5E92"/>
    <w:rsid w:val="002C6269"/>
    <w:rsid w:val="002C6299"/>
    <w:rsid w:val="002C632F"/>
    <w:rsid w:val="002C64B6"/>
    <w:rsid w:val="002C66C5"/>
    <w:rsid w:val="002C6968"/>
    <w:rsid w:val="002C6E1C"/>
    <w:rsid w:val="002C6EF1"/>
    <w:rsid w:val="002C712B"/>
    <w:rsid w:val="002C7353"/>
    <w:rsid w:val="002C76A2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36F"/>
    <w:rsid w:val="002D2ED1"/>
    <w:rsid w:val="002D32AE"/>
    <w:rsid w:val="002D3834"/>
    <w:rsid w:val="002D39C8"/>
    <w:rsid w:val="002D3E6A"/>
    <w:rsid w:val="002D3F20"/>
    <w:rsid w:val="002D3F51"/>
    <w:rsid w:val="002D3FFC"/>
    <w:rsid w:val="002D44D8"/>
    <w:rsid w:val="002D491F"/>
    <w:rsid w:val="002D49C2"/>
    <w:rsid w:val="002D4BA3"/>
    <w:rsid w:val="002D4C42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DAE"/>
    <w:rsid w:val="002D6E25"/>
    <w:rsid w:val="002D6F37"/>
    <w:rsid w:val="002D704F"/>
    <w:rsid w:val="002D70CE"/>
    <w:rsid w:val="002D71A7"/>
    <w:rsid w:val="002D7589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1BF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355"/>
    <w:rsid w:val="002E571B"/>
    <w:rsid w:val="002E5744"/>
    <w:rsid w:val="002E5974"/>
    <w:rsid w:val="002E5A48"/>
    <w:rsid w:val="002E5FE1"/>
    <w:rsid w:val="002E6444"/>
    <w:rsid w:val="002E6794"/>
    <w:rsid w:val="002E6A7B"/>
    <w:rsid w:val="002E6BD3"/>
    <w:rsid w:val="002E71D7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3C8"/>
    <w:rsid w:val="002F1404"/>
    <w:rsid w:val="002F15A2"/>
    <w:rsid w:val="002F1797"/>
    <w:rsid w:val="002F1863"/>
    <w:rsid w:val="002F1A62"/>
    <w:rsid w:val="002F1B6B"/>
    <w:rsid w:val="002F2202"/>
    <w:rsid w:val="002F232D"/>
    <w:rsid w:val="002F2502"/>
    <w:rsid w:val="002F2FD5"/>
    <w:rsid w:val="002F304F"/>
    <w:rsid w:val="002F382D"/>
    <w:rsid w:val="002F3ABB"/>
    <w:rsid w:val="002F3D0A"/>
    <w:rsid w:val="002F3D84"/>
    <w:rsid w:val="002F3D9A"/>
    <w:rsid w:val="002F4048"/>
    <w:rsid w:val="002F431F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C02"/>
    <w:rsid w:val="00304ECF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183"/>
    <w:rsid w:val="00310509"/>
    <w:rsid w:val="00310C56"/>
    <w:rsid w:val="00310F55"/>
    <w:rsid w:val="003112E6"/>
    <w:rsid w:val="0031217C"/>
    <w:rsid w:val="00312285"/>
    <w:rsid w:val="003122AA"/>
    <w:rsid w:val="00312434"/>
    <w:rsid w:val="00312BFA"/>
    <w:rsid w:val="00312DCB"/>
    <w:rsid w:val="0031360F"/>
    <w:rsid w:val="0031376E"/>
    <w:rsid w:val="00313AC3"/>
    <w:rsid w:val="00313AE8"/>
    <w:rsid w:val="00313B11"/>
    <w:rsid w:val="00313C2C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539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B"/>
    <w:rsid w:val="00324F1E"/>
    <w:rsid w:val="003252A3"/>
    <w:rsid w:val="003255FC"/>
    <w:rsid w:val="00325770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7FF"/>
    <w:rsid w:val="00332CC6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CFA"/>
    <w:rsid w:val="00335F59"/>
    <w:rsid w:val="0033607A"/>
    <w:rsid w:val="00336437"/>
    <w:rsid w:val="00336CA9"/>
    <w:rsid w:val="003370CC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70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5CEB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539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5D"/>
    <w:rsid w:val="00353FA3"/>
    <w:rsid w:val="0035482E"/>
    <w:rsid w:val="00354981"/>
    <w:rsid w:val="0035510B"/>
    <w:rsid w:val="00355202"/>
    <w:rsid w:val="0035584B"/>
    <w:rsid w:val="00355C0D"/>
    <w:rsid w:val="00355CE4"/>
    <w:rsid w:val="00355F3C"/>
    <w:rsid w:val="003563B5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56C"/>
    <w:rsid w:val="00360763"/>
    <w:rsid w:val="00360A6D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3C8"/>
    <w:rsid w:val="003635F3"/>
    <w:rsid w:val="00363BF9"/>
    <w:rsid w:val="00363CC3"/>
    <w:rsid w:val="003640BA"/>
    <w:rsid w:val="003644D9"/>
    <w:rsid w:val="00364753"/>
    <w:rsid w:val="00364960"/>
    <w:rsid w:val="00364ACB"/>
    <w:rsid w:val="00364C11"/>
    <w:rsid w:val="00365DA9"/>
    <w:rsid w:val="00365E85"/>
    <w:rsid w:val="00366342"/>
    <w:rsid w:val="00366588"/>
    <w:rsid w:val="00366A85"/>
    <w:rsid w:val="00366BBD"/>
    <w:rsid w:val="00367066"/>
    <w:rsid w:val="003670F2"/>
    <w:rsid w:val="0036719F"/>
    <w:rsid w:val="00367269"/>
    <w:rsid w:val="0036773C"/>
    <w:rsid w:val="003678E4"/>
    <w:rsid w:val="00367CBF"/>
    <w:rsid w:val="00367D39"/>
    <w:rsid w:val="00367E3A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5E7"/>
    <w:rsid w:val="0037699B"/>
    <w:rsid w:val="00376C94"/>
    <w:rsid w:val="00376F7C"/>
    <w:rsid w:val="003776EA"/>
    <w:rsid w:val="00377857"/>
    <w:rsid w:val="00377963"/>
    <w:rsid w:val="00377ABF"/>
    <w:rsid w:val="00377AEE"/>
    <w:rsid w:val="00377CD9"/>
    <w:rsid w:val="003803FB"/>
    <w:rsid w:val="0038040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02"/>
    <w:rsid w:val="00383F12"/>
    <w:rsid w:val="0038462A"/>
    <w:rsid w:val="00384733"/>
    <w:rsid w:val="00384B8E"/>
    <w:rsid w:val="00384C96"/>
    <w:rsid w:val="003855ED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524"/>
    <w:rsid w:val="003928F9"/>
    <w:rsid w:val="00392972"/>
    <w:rsid w:val="00392A1B"/>
    <w:rsid w:val="00392B70"/>
    <w:rsid w:val="003936BF"/>
    <w:rsid w:val="00393F55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EC"/>
    <w:rsid w:val="003A2C8A"/>
    <w:rsid w:val="003A2D4B"/>
    <w:rsid w:val="003A3154"/>
    <w:rsid w:val="003A3411"/>
    <w:rsid w:val="003A3443"/>
    <w:rsid w:val="003A488D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0AE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C45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DD"/>
    <w:rsid w:val="003D1F5B"/>
    <w:rsid w:val="003D1FA6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10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302"/>
    <w:rsid w:val="003D61C7"/>
    <w:rsid w:val="003D6B0E"/>
    <w:rsid w:val="003D6D00"/>
    <w:rsid w:val="003D70F5"/>
    <w:rsid w:val="003D7163"/>
    <w:rsid w:val="003D71F7"/>
    <w:rsid w:val="003D7727"/>
    <w:rsid w:val="003D787D"/>
    <w:rsid w:val="003D7B9B"/>
    <w:rsid w:val="003D7B9F"/>
    <w:rsid w:val="003D7CF0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A8F"/>
    <w:rsid w:val="003E1B46"/>
    <w:rsid w:val="003E1D3E"/>
    <w:rsid w:val="003E1D7F"/>
    <w:rsid w:val="003E1DB3"/>
    <w:rsid w:val="003E243C"/>
    <w:rsid w:val="003E2719"/>
    <w:rsid w:val="003E2812"/>
    <w:rsid w:val="003E293C"/>
    <w:rsid w:val="003E2FF5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E"/>
    <w:rsid w:val="003F0D6F"/>
    <w:rsid w:val="003F0F6B"/>
    <w:rsid w:val="003F1464"/>
    <w:rsid w:val="003F1653"/>
    <w:rsid w:val="003F1713"/>
    <w:rsid w:val="003F18FC"/>
    <w:rsid w:val="003F19E0"/>
    <w:rsid w:val="003F1BCD"/>
    <w:rsid w:val="003F1D1B"/>
    <w:rsid w:val="003F1D94"/>
    <w:rsid w:val="003F1DEE"/>
    <w:rsid w:val="003F1E39"/>
    <w:rsid w:val="003F2370"/>
    <w:rsid w:val="003F25DD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4186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53D7"/>
    <w:rsid w:val="004055C2"/>
    <w:rsid w:val="00405C3C"/>
    <w:rsid w:val="00406202"/>
    <w:rsid w:val="004065D3"/>
    <w:rsid w:val="00406761"/>
    <w:rsid w:val="00406A42"/>
    <w:rsid w:val="00407028"/>
    <w:rsid w:val="0040714B"/>
    <w:rsid w:val="00407196"/>
    <w:rsid w:val="004071A5"/>
    <w:rsid w:val="004072A6"/>
    <w:rsid w:val="00407921"/>
    <w:rsid w:val="00407A46"/>
    <w:rsid w:val="00407ADD"/>
    <w:rsid w:val="00410032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20"/>
    <w:rsid w:val="00412AE3"/>
    <w:rsid w:val="00412B22"/>
    <w:rsid w:val="00412DF5"/>
    <w:rsid w:val="00412F1D"/>
    <w:rsid w:val="0041311A"/>
    <w:rsid w:val="004131F6"/>
    <w:rsid w:val="004133B2"/>
    <w:rsid w:val="0041403F"/>
    <w:rsid w:val="004148A6"/>
    <w:rsid w:val="00414904"/>
    <w:rsid w:val="00414938"/>
    <w:rsid w:val="00414C02"/>
    <w:rsid w:val="00414D79"/>
    <w:rsid w:val="00414DB7"/>
    <w:rsid w:val="00414F13"/>
    <w:rsid w:val="004152B5"/>
    <w:rsid w:val="00415B17"/>
    <w:rsid w:val="00415D62"/>
    <w:rsid w:val="00415FDD"/>
    <w:rsid w:val="00416344"/>
    <w:rsid w:val="0041641F"/>
    <w:rsid w:val="004165DD"/>
    <w:rsid w:val="00416DE2"/>
    <w:rsid w:val="00416FBF"/>
    <w:rsid w:val="004173CD"/>
    <w:rsid w:val="004175FA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DAA"/>
    <w:rsid w:val="00423092"/>
    <w:rsid w:val="00423401"/>
    <w:rsid w:val="00423965"/>
    <w:rsid w:val="004239FB"/>
    <w:rsid w:val="00423EAB"/>
    <w:rsid w:val="004242BF"/>
    <w:rsid w:val="00424357"/>
    <w:rsid w:val="004243B5"/>
    <w:rsid w:val="004249DC"/>
    <w:rsid w:val="00424F47"/>
    <w:rsid w:val="004253E8"/>
    <w:rsid w:val="004253F5"/>
    <w:rsid w:val="00425977"/>
    <w:rsid w:val="00425D04"/>
    <w:rsid w:val="00425D82"/>
    <w:rsid w:val="00425E7E"/>
    <w:rsid w:val="00425EFD"/>
    <w:rsid w:val="0042627F"/>
    <w:rsid w:val="00426322"/>
    <w:rsid w:val="00426880"/>
    <w:rsid w:val="00426F9D"/>
    <w:rsid w:val="0042711A"/>
    <w:rsid w:val="00427387"/>
    <w:rsid w:val="00427408"/>
    <w:rsid w:val="00427780"/>
    <w:rsid w:val="0043021D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808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578"/>
    <w:rsid w:val="00436C9A"/>
    <w:rsid w:val="00437118"/>
    <w:rsid w:val="004374BE"/>
    <w:rsid w:val="0043765C"/>
    <w:rsid w:val="00437A68"/>
    <w:rsid w:val="00437A6D"/>
    <w:rsid w:val="00437C35"/>
    <w:rsid w:val="004404B8"/>
    <w:rsid w:val="00440C66"/>
    <w:rsid w:val="0044109F"/>
    <w:rsid w:val="00441321"/>
    <w:rsid w:val="0044142A"/>
    <w:rsid w:val="00441436"/>
    <w:rsid w:val="00441836"/>
    <w:rsid w:val="00441A8C"/>
    <w:rsid w:val="00441CA3"/>
    <w:rsid w:val="00441D98"/>
    <w:rsid w:val="00441EE7"/>
    <w:rsid w:val="00441F22"/>
    <w:rsid w:val="00442102"/>
    <w:rsid w:val="004428E9"/>
    <w:rsid w:val="00442A34"/>
    <w:rsid w:val="00442B1B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5F7"/>
    <w:rsid w:val="0045066C"/>
    <w:rsid w:val="004506FA"/>
    <w:rsid w:val="004513E1"/>
    <w:rsid w:val="004515BF"/>
    <w:rsid w:val="004519FA"/>
    <w:rsid w:val="00451A52"/>
    <w:rsid w:val="00451C2D"/>
    <w:rsid w:val="00451CBD"/>
    <w:rsid w:val="00451E35"/>
    <w:rsid w:val="00451EB7"/>
    <w:rsid w:val="00452446"/>
    <w:rsid w:val="00452520"/>
    <w:rsid w:val="00452600"/>
    <w:rsid w:val="004527EC"/>
    <w:rsid w:val="00452BEA"/>
    <w:rsid w:val="00452C66"/>
    <w:rsid w:val="00453093"/>
    <w:rsid w:val="00453392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67AC"/>
    <w:rsid w:val="00456986"/>
    <w:rsid w:val="00457037"/>
    <w:rsid w:val="004573B9"/>
    <w:rsid w:val="00457499"/>
    <w:rsid w:val="00457C26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93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83E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69"/>
    <w:rsid w:val="00476384"/>
    <w:rsid w:val="00476A1A"/>
    <w:rsid w:val="00476B67"/>
    <w:rsid w:val="00476EFC"/>
    <w:rsid w:val="00477055"/>
    <w:rsid w:val="00477138"/>
    <w:rsid w:val="004771DD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6AC"/>
    <w:rsid w:val="0048283A"/>
    <w:rsid w:val="00482992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9A1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E44"/>
    <w:rsid w:val="00491EA0"/>
    <w:rsid w:val="00491F16"/>
    <w:rsid w:val="004920E2"/>
    <w:rsid w:val="004920E6"/>
    <w:rsid w:val="004921B3"/>
    <w:rsid w:val="00492215"/>
    <w:rsid w:val="0049241A"/>
    <w:rsid w:val="00492525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5C4"/>
    <w:rsid w:val="00493BD9"/>
    <w:rsid w:val="00493F74"/>
    <w:rsid w:val="00494700"/>
    <w:rsid w:val="00494A63"/>
    <w:rsid w:val="004951DC"/>
    <w:rsid w:val="00495625"/>
    <w:rsid w:val="00495A7E"/>
    <w:rsid w:val="00495D54"/>
    <w:rsid w:val="00496273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884"/>
    <w:rsid w:val="004A5E8D"/>
    <w:rsid w:val="004A6558"/>
    <w:rsid w:val="004A6766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58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6C7"/>
    <w:rsid w:val="004B69BF"/>
    <w:rsid w:val="004B6E6F"/>
    <w:rsid w:val="004B6E8C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292E"/>
    <w:rsid w:val="004C37C7"/>
    <w:rsid w:val="004C3BD3"/>
    <w:rsid w:val="004C3F40"/>
    <w:rsid w:val="004C440A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258"/>
    <w:rsid w:val="004D0618"/>
    <w:rsid w:val="004D0879"/>
    <w:rsid w:val="004D0A26"/>
    <w:rsid w:val="004D0B73"/>
    <w:rsid w:val="004D0F7B"/>
    <w:rsid w:val="004D1035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D7FDC"/>
    <w:rsid w:val="004E004F"/>
    <w:rsid w:val="004E01F3"/>
    <w:rsid w:val="004E0506"/>
    <w:rsid w:val="004E0589"/>
    <w:rsid w:val="004E0688"/>
    <w:rsid w:val="004E0CA3"/>
    <w:rsid w:val="004E0CAF"/>
    <w:rsid w:val="004E0ECE"/>
    <w:rsid w:val="004E1279"/>
    <w:rsid w:val="004E14A9"/>
    <w:rsid w:val="004E1665"/>
    <w:rsid w:val="004E1680"/>
    <w:rsid w:val="004E188C"/>
    <w:rsid w:val="004E2581"/>
    <w:rsid w:val="004E2BE6"/>
    <w:rsid w:val="004E2FAD"/>
    <w:rsid w:val="004E3425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86B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1F9B"/>
    <w:rsid w:val="004F2063"/>
    <w:rsid w:val="004F29B8"/>
    <w:rsid w:val="004F2B1F"/>
    <w:rsid w:val="004F3889"/>
    <w:rsid w:val="004F38DC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0A3"/>
    <w:rsid w:val="004F6147"/>
    <w:rsid w:val="004F63BA"/>
    <w:rsid w:val="004F6529"/>
    <w:rsid w:val="004F66A8"/>
    <w:rsid w:val="004F68A2"/>
    <w:rsid w:val="004F6949"/>
    <w:rsid w:val="004F6B8E"/>
    <w:rsid w:val="004F6BD4"/>
    <w:rsid w:val="004F70B1"/>
    <w:rsid w:val="004F7103"/>
    <w:rsid w:val="004F73C3"/>
    <w:rsid w:val="004F772C"/>
    <w:rsid w:val="004F78D4"/>
    <w:rsid w:val="004F78E5"/>
    <w:rsid w:val="004F7B72"/>
    <w:rsid w:val="004F7C9B"/>
    <w:rsid w:val="004F7DCF"/>
    <w:rsid w:val="0050010D"/>
    <w:rsid w:val="005003D0"/>
    <w:rsid w:val="00500458"/>
    <w:rsid w:val="005005B8"/>
    <w:rsid w:val="00500815"/>
    <w:rsid w:val="00500B7F"/>
    <w:rsid w:val="00501066"/>
    <w:rsid w:val="00501DAD"/>
    <w:rsid w:val="00502440"/>
    <w:rsid w:val="005029E1"/>
    <w:rsid w:val="00502FE4"/>
    <w:rsid w:val="00503220"/>
    <w:rsid w:val="00503381"/>
    <w:rsid w:val="005033D2"/>
    <w:rsid w:val="00503521"/>
    <w:rsid w:val="0050368F"/>
    <w:rsid w:val="0050373B"/>
    <w:rsid w:val="00503B71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74A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239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677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2D7F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E1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1CE"/>
    <w:rsid w:val="0054182D"/>
    <w:rsid w:val="00541859"/>
    <w:rsid w:val="0054196A"/>
    <w:rsid w:val="00541E97"/>
    <w:rsid w:val="00541EBB"/>
    <w:rsid w:val="005421D7"/>
    <w:rsid w:val="005421F5"/>
    <w:rsid w:val="0054295A"/>
    <w:rsid w:val="00542A93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2F"/>
    <w:rsid w:val="00550DDA"/>
    <w:rsid w:val="00551013"/>
    <w:rsid w:val="00551206"/>
    <w:rsid w:val="0055139A"/>
    <w:rsid w:val="0055157C"/>
    <w:rsid w:val="0055175E"/>
    <w:rsid w:val="00551A2A"/>
    <w:rsid w:val="00551E09"/>
    <w:rsid w:val="005521F8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02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5FD0"/>
    <w:rsid w:val="005667F4"/>
    <w:rsid w:val="00566D90"/>
    <w:rsid w:val="00566E02"/>
    <w:rsid w:val="005670E9"/>
    <w:rsid w:val="0056726C"/>
    <w:rsid w:val="0056727D"/>
    <w:rsid w:val="0056761C"/>
    <w:rsid w:val="00567740"/>
    <w:rsid w:val="00567EA9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B11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FF2"/>
    <w:rsid w:val="005768B7"/>
    <w:rsid w:val="00576926"/>
    <w:rsid w:val="00576F58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1B15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4249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820"/>
    <w:rsid w:val="00585C44"/>
    <w:rsid w:val="00585C62"/>
    <w:rsid w:val="00585CB6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086E"/>
    <w:rsid w:val="005910EB"/>
    <w:rsid w:val="0059139D"/>
    <w:rsid w:val="00591441"/>
    <w:rsid w:val="0059144E"/>
    <w:rsid w:val="00591465"/>
    <w:rsid w:val="00591558"/>
    <w:rsid w:val="00591580"/>
    <w:rsid w:val="0059182B"/>
    <w:rsid w:val="00591BB5"/>
    <w:rsid w:val="00591C30"/>
    <w:rsid w:val="00592446"/>
    <w:rsid w:val="00592FC6"/>
    <w:rsid w:val="0059343A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4C5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9F9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3B3E"/>
    <w:rsid w:val="005A407A"/>
    <w:rsid w:val="005A40AC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3AA"/>
    <w:rsid w:val="005A68DA"/>
    <w:rsid w:val="005A6BD3"/>
    <w:rsid w:val="005A6DCC"/>
    <w:rsid w:val="005A6E94"/>
    <w:rsid w:val="005A6F2F"/>
    <w:rsid w:val="005A6F5B"/>
    <w:rsid w:val="005A7156"/>
    <w:rsid w:val="005A71F4"/>
    <w:rsid w:val="005A76C9"/>
    <w:rsid w:val="005A7762"/>
    <w:rsid w:val="005A7ABF"/>
    <w:rsid w:val="005A7BD0"/>
    <w:rsid w:val="005B00BE"/>
    <w:rsid w:val="005B0156"/>
    <w:rsid w:val="005B02F3"/>
    <w:rsid w:val="005B05B4"/>
    <w:rsid w:val="005B08F3"/>
    <w:rsid w:val="005B09E4"/>
    <w:rsid w:val="005B0C0C"/>
    <w:rsid w:val="005B0DE2"/>
    <w:rsid w:val="005B14F2"/>
    <w:rsid w:val="005B1604"/>
    <w:rsid w:val="005B166E"/>
    <w:rsid w:val="005B1AE5"/>
    <w:rsid w:val="005B2308"/>
    <w:rsid w:val="005B2498"/>
    <w:rsid w:val="005B280B"/>
    <w:rsid w:val="005B2D2F"/>
    <w:rsid w:val="005B34A3"/>
    <w:rsid w:val="005B38A1"/>
    <w:rsid w:val="005B39AE"/>
    <w:rsid w:val="005B3A88"/>
    <w:rsid w:val="005B3B07"/>
    <w:rsid w:val="005B3BDB"/>
    <w:rsid w:val="005B3E73"/>
    <w:rsid w:val="005B4900"/>
    <w:rsid w:val="005B5534"/>
    <w:rsid w:val="005B5D9E"/>
    <w:rsid w:val="005B61DC"/>
    <w:rsid w:val="005B62D7"/>
    <w:rsid w:val="005B6921"/>
    <w:rsid w:val="005B6D62"/>
    <w:rsid w:val="005B6E7B"/>
    <w:rsid w:val="005B6F34"/>
    <w:rsid w:val="005B7104"/>
    <w:rsid w:val="005B713B"/>
    <w:rsid w:val="005B71CE"/>
    <w:rsid w:val="005B7488"/>
    <w:rsid w:val="005B7900"/>
    <w:rsid w:val="005C0017"/>
    <w:rsid w:val="005C01D0"/>
    <w:rsid w:val="005C0300"/>
    <w:rsid w:val="005C0F9C"/>
    <w:rsid w:val="005C0FAC"/>
    <w:rsid w:val="005C1919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6302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72F"/>
    <w:rsid w:val="005E196A"/>
    <w:rsid w:val="005E1D7E"/>
    <w:rsid w:val="005E1EB8"/>
    <w:rsid w:val="005E25E1"/>
    <w:rsid w:val="005E2735"/>
    <w:rsid w:val="005E28D1"/>
    <w:rsid w:val="005E3386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B73"/>
    <w:rsid w:val="005F0EF4"/>
    <w:rsid w:val="005F1023"/>
    <w:rsid w:val="005F1781"/>
    <w:rsid w:val="005F1843"/>
    <w:rsid w:val="005F19E6"/>
    <w:rsid w:val="005F1C99"/>
    <w:rsid w:val="005F1F49"/>
    <w:rsid w:val="005F1FA1"/>
    <w:rsid w:val="005F216E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28C"/>
    <w:rsid w:val="00602616"/>
    <w:rsid w:val="00602FEC"/>
    <w:rsid w:val="00603109"/>
    <w:rsid w:val="006033AC"/>
    <w:rsid w:val="00603AE6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33C"/>
    <w:rsid w:val="00607ABE"/>
    <w:rsid w:val="00607B18"/>
    <w:rsid w:val="00607B3D"/>
    <w:rsid w:val="00607B98"/>
    <w:rsid w:val="006103E4"/>
    <w:rsid w:val="006105F2"/>
    <w:rsid w:val="006106EB"/>
    <w:rsid w:val="00610E49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30E7"/>
    <w:rsid w:val="0061331C"/>
    <w:rsid w:val="0061346F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75"/>
    <w:rsid w:val="00621DCF"/>
    <w:rsid w:val="006225F3"/>
    <w:rsid w:val="00622661"/>
    <w:rsid w:val="006228DC"/>
    <w:rsid w:val="006228E2"/>
    <w:rsid w:val="00622D72"/>
    <w:rsid w:val="0062307E"/>
    <w:rsid w:val="00623357"/>
    <w:rsid w:val="00623C31"/>
    <w:rsid w:val="00623DC9"/>
    <w:rsid w:val="006240C5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9A2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3F1"/>
    <w:rsid w:val="00634817"/>
    <w:rsid w:val="00634F66"/>
    <w:rsid w:val="006354D7"/>
    <w:rsid w:val="0063559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1BC8"/>
    <w:rsid w:val="00641DF8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7D7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9E5"/>
    <w:rsid w:val="00652D2D"/>
    <w:rsid w:val="00652FB0"/>
    <w:rsid w:val="00653017"/>
    <w:rsid w:val="006532AF"/>
    <w:rsid w:val="006536F4"/>
    <w:rsid w:val="00653A89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4F14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37C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2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4AE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A67"/>
    <w:rsid w:val="00674A92"/>
    <w:rsid w:val="00674C59"/>
    <w:rsid w:val="0067501C"/>
    <w:rsid w:val="00675173"/>
    <w:rsid w:val="0067534F"/>
    <w:rsid w:val="006757B1"/>
    <w:rsid w:val="00675B13"/>
    <w:rsid w:val="00675D76"/>
    <w:rsid w:val="00675EC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806"/>
    <w:rsid w:val="00680A59"/>
    <w:rsid w:val="00680BC1"/>
    <w:rsid w:val="00681F04"/>
    <w:rsid w:val="00681FCA"/>
    <w:rsid w:val="006825D4"/>
    <w:rsid w:val="00682A4A"/>
    <w:rsid w:val="00682E0B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61F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46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C84"/>
    <w:rsid w:val="006A0CA6"/>
    <w:rsid w:val="006A0DD7"/>
    <w:rsid w:val="006A14CB"/>
    <w:rsid w:val="006A18E5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96F"/>
    <w:rsid w:val="006A4CE1"/>
    <w:rsid w:val="006A5322"/>
    <w:rsid w:val="006A5510"/>
    <w:rsid w:val="006A57DA"/>
    <w:rsid w:val="006A5A9B"/>
    <w:rsid w:val="006A62CA"/>
    <w:rsid w:val="006A6474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E2A"/>
    <w:rsid w:val="006B2704"/>
    <w:rsid w:val="006B281A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5C95"/>
    <w:rsid w:val="006B602B"/>
    <w:rsid w:val="006B60B0"/>
    <w:rsid w:val="006B655A"/>
    <w:rsid w:val="006B65F1"/>
    <w:rsid w:val="006B68DA"/>
    <w:rsid w:val="006B6B8F"/>
    <w:rsid w:val="006B70C0"/>
    <w:rsid w:val="006B70FF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4D"/>
    <w:rsid w:val="006C0BD5"/>
    <w:rsid w:val="006C10F6"/>
    <w:rsid w:val="006C14AB"/>
    <w:rsid w:val="006C15CF"/>
    <w:rsid w:val="006C1989"/>
    <w:rsid w:val="006C1FC8"/>
    <w:rsid w:val="006C225E"/>
    <w:rsid w:val="006C248B"/>
    <w:rsid w:val="006C27BA"/>
    <w:rsid w:val="006C299C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0E2"/>
    <w:rsid w:val="006C71CB"/>
    <w:rsid w:val="006C7829"/>
    <w:rsid w:val="006C7915"/>
    <w:rsid w:val="006C79C1"/>
    <w:rsid w:val="006D021A"/>
    <w:rsid w:val="006D03B6"/>
    <w:rsid w:val="006D0428"/>
    <w:rsid w:val="006D042F"/>
    <w:rsid w:val="006D056B"/>
    <w:rsid w:val="006D07B1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6E3B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D7F79"/>
    <w:rsid w:val="006E0322"/>
    <w:rsid w:val="006E0678"/>
    <w:rsid w:val="006E0807"/>
    <w:rsid w:val="006E0941"/>
    <w:rsid w:val="006E0970"/>
    <w:rsid w:val="006E09D4"/>
    <w:rsid w:val="006E0B0F"/>
    <w:rsid w:val="006E0F66"/>
    <w:rsid w:val="006E178E"/>
    <w:rsid w:val="006E1AEF"/>
    <w:rsid w:val="006E2076"/>
    <w:rsid w:val="006E2126"/>
    <w:rsid w:val="006E2207"/>
    <w:rsid w:val="006E2230"/>
    <w:rsid w:val="006E2316"/>
    <w:rsid w:val="006E23CD"/>
    <w:rsid w:val="006E251F"/>
    <w:rsid w:val="006E279A"/>
    <w:rsid w:val="006E2E9B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6A5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18D"/>
    <w:rsid w:val="006F1246"/>
    <w:rsid w:val="006F1883"/>
    <w:rsid w:val="006F26D9"/>
    <w:rsid w:val="006F2799"/>
    <w:rsid w:val="006F2E4C"/>
    <w:rsid w:val="006F2E5F"/>
    <w:rsid w:val="006F331D"/>
    <w:rsid w:val="006F3918"/>
    <w:rsid w:val="006F393A"/>
    <w:rsid w:val="006F3B7C"/>
    <w:rsid w:val="006F3E1E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5C01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31A"/>
    <w:rsid w:val="0070042A"/>
    <w:rsid w:val="007004B1"/>
    <w:rsid w:val="007004EE"/>
    <w:rsid w:val="007005A6"/>
    <w:rsid w:val="007005FA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25B"/>
    <w:rsid w:val="00703422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6171"/>
    <w:rsid w:val="00706594"/>
    <w:rsid w:val="0070661F"/>
    <w:rsid w:val="00706999"/>
    <w:rsid w:val="007069E0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8F3"/>
    <w:rsid w:val="00713972"/>
    <w:rsid w:val="00713B31"/>
    <w:rsid w:val="00713BF4"/>
    <w:rsid w:val="00713C49"/>
    <w:rsid w:val="00713C77"/>
    <w:rsid w:val="00713DC6"/>
    <w:rsid w:val="00713F35"/>
    <w:rsid w:val="0071404B"/>
    <w:rsid w:val="007141E5"/>
    <w:rsid w:val="007146E3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14"/>
    <w:rsid w:val="00720B8E"/>
    <w:rsid w:val="00720DD0"/>
    <w:rsid w:val="007221FD"/>
    <w:rsid w:val="007223F1"/>
    <w:rsid w:val="007229FD"/>
    <w:rsid w:val="00722AEC"/>
    <w:rsid w:val="00722CAF"/>
    <w:rsid w:val="00722D75"/>
    <w:rsid w:val="00722F68"/>
    <w:rsid w:val="00723A7A"/>
    <w:rsid w:val="00723AD7"/>
    <w:rsid w:val="00723CBA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B33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409"/>
    <w:rsid w:val="0073142D"/>
    <w:rsid w:val="00731B02"/>
    <w:rsid w:val="00731CB6"/>
    <w:rsid w:val="00731CB8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3F6"/>
    <w:rsid w:val="007404E9"/>
    <w:rsid w:val="007406B0"/>
    <w:rsid w:val="007408FD"/>
    <w:rsid w:val="00740E4B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5FD9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5176"/>
    <w:rsid w:val="00755BEB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0DAF"/>
    <w:rsid w:val="0076122C"/>
    <w:rsid w:val="00761A25"/>
    <w:rsid w:val="007621AE"/>
    <w:rsid w:val="0076240D"/>
    <w:rsid w:val="00762624"/>
    <w:rsid w:val="00762A1C"/>
    <w:rsid w:val="00762AA4"/>
    <w:rsid w:val="00762F58"/>
    <w:rsid w:val="007637DB"/>
    <w:rsid w:val="00763B6A"/>
    <w:rsid w:val="00763BDD"/>
    <w:rsid w:val="00764A8D"/>
    <w:rsid w:val="007652C2"/>
    <w:rsid w:val="0076566F"/>
    <w:rsid w:val="007662B7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2A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0EC5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234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6D8"/>
    <w:rsid w:val="00791756"/>
    <w:rsid w:val="00791D5B"/>
    <w:rsid w:val="00791F99"/>
    <w:rsid w:val="00792011"/>
    <w:rsid w:val="007920BA"/>
    <w:rsid w:val="00792372"/>
    <w:rsid w:val="0079285B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275"/>
    <w:rsid w:val="00796564"/>
    <w:rsid w:val="00796C9D"/>
    <w:rsid w:val="0079703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1E75"/>
    <w:rsid w:val="007A2011"/>
    <w:rsid w:val="007A2058"/>
    <w:rsid w:val="007A21E6"/>
    <w:rsid w:val="007A2248"/>
    <w:rsid w:val="007A23B5"/>
    <w:rsid w:val="007A3012"/>
    <w:rsid w:val="007A31F9"/>
    <w:rsid w:val="007A3312"/>
    <w:rsid w:val="007A3391"/>
    <w:rsid w:val="007A3417"/>
    <w:rsid w:val="007A389E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563"/>
    <w:rsid w:val="007B5872"/>
    <w:rsid w:val="007B589D"/>
    <w:rsid w:val="007B59B2"/>
    <w:rsid w:val="007B66C9"/>
    <w:rsid w:val="007B67A8"/>
    <w:rsid w:val="007B6F19"/>
    <w:rsid w:val="007B70A7"/>
    <w:rsid w:val="007B7170"/>
    <w:rsid w:val="007B7667"/>
    <w:rsid w:val="007B78F6"/>
    <w:rsid w:val="007B7A6C"/>
    <w:rsid w:val="007B7E09"/>
    <w:rsid w:val="007B7FEC"/>
    <w:rsid w:val="007C0015"/>
    <w:rsid w:val="007C030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6BF"/>
    <w:rsid w:val="007C28FE"/>
    <w:rsid w:val="007C2C9B"/>
    <w:rsid w:val="007C2DF9"/>
    <w:rsid w:val="007C2E59"/>
    <w:rsid w:val="007C315C"/>
    <w:rsid w:val="007C323D"/>
    <w:rsid w:val="007C3316"/>
    <w:rsid w:val="007C344B"/>
    <w:rsid w:val="007C3577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E6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2015"/>
    <w:rsid w:val="007D24A0"/>
    <w:rsid w:val="007D26E8"/>
    <w:rsid w:val="007D2A69"/>
    <w:rsid w:val="007D3130"/>
    <w:rsid w:val="007D36F2"/>
    <w:rsid w:val="007D38DD"/>
    <w:rsid w:val="007D3CB1"/>
    <w:rsid w:val="007D4214"/>
    <w:rsid w:val="007D422E"/>
    <w:rsid w:val="007D433A"/>
    <w:rsid w:val="007D487A"/>
    <w:rsid w:val="007D4BDE"/>
    <w:rsid w:val="007D4C5E"/>
    <w:rsid w:val="007D4C7E"/>
    <w:rsid w:val="007D4D46"/>
    <w:rsid w:val="007D510D"/>
    <w:rsid w:val="007D5695"/>
    <w:rsid w:val="007D56AD"/>
    <w:rsid w:val="007D5F5F"/>
    <w:rsid w:val="007D669B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1DF0"/>
    <w:rsid w:val="007E20AF"/>
    <w:rsid w:val="007E2430"/>
    <w:rsid w:val="007E26EE"/>
    <w:rsid w:val="007E2BDC"/>
    <w:rsid w:val="007E3032"/>
    <w:rsid w:val="007E33F6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8C8"/>
    <w:rsid w:val="007E6C69"/>
    <w:rsid w:val="007E6E49"/>
    <w:rsid w:val="007E7377"/>
    <w:rsid w:val="007E74DA"/>
    <w:rsid w:val="007E75F2"/>
    <w:rsid w:val="007E7863"/>
    <w:rsid w:val="007E7BF2"/>
    <w:rsid w:val="007F0C07"/>
    <w:rsid w:val="007F0E3D"/>
    <w:rsid w:val="007F0F24"/>
    <w:rsid w:val="007F10DD"/>
    <w:rsid w:val="007F182B"/>
    <w:rsid w:val="007F1833"/>
    <w:rsid w:val="007F1DBB"/>
    <w:rsid w:val="007F23D7"/>
    <w:rsid w:val="007F273D"/>
    <w:rsid w:val="007F2827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5A6"/>
    <w:rsid w:val="007F47E2"/>
    <w:rsid w:val="007F4BBF"/>
    <w:rsid w:val="007F4EA6"/>
    <w:rsid w:val="007F4F61"/>
    <w:rsid w:val="007F52A4"/>
    <w:rsid w:val="007F52FE"/>
    <w:rsid w:val="007F5725"/>
    <w:rsid w:val="007F57B8"/>
    <w:rsid w:val="007F61F7"/>
    <w:rsid w:val="007F6528"/>
    <w:rsid w:val="007F6A91"/>
    <w:rsid w:val="007F742B"/>
    <w:rsid w:val="007F7992"/>
    <w:rsid w:val="007F7B5B"/>
    <w:rsid w:val="008001B2"/>
    <w:rsid w:val="00800436"/>
    <w:rsid w:val="008004B1"/>
    <w:rsid w:val="0080090D"/>
    <w:rsid w:val="00800D1C"/>
    <w:rsid w:val="0080119F"/>
    <w:rsid w:val="008016B0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0BD"/>
    <w:rsid w:val="00805573"/>
    <w:rsid w:val="00805A35"/>
    <w:rsid w:val="00805C50"/>
    <w:rsid w:val="00805EB4"/>
    <w:rsid w:val="0080603C"/>
    <w:rsid w:val="00806458"/>
    <w:rsid w:val="00806932"/>
    <w:rsid w:val="00806B32"/>
    <w:rsid w:val="00806D68"/>
    <w:rsid w:val="00806D7C"/>
    <w:rsid w:val="00807A39"/>
    <w:rsid w:val="00807B25"/>
    <w:rsid w:val="00807C43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49FC"/>
    <w:rsid w:val="0081512A"/>
    <w:rsid w:val="008151EE"/>
    <w:rsid w:val="00815A9B"/>
    <w:rsid w:val="00815F3E"/>
    <w:rsid w:val="00816437"/>
    <w:rsid w:val="008165C7"/>
    <w:rsid w:val="00816970"/>
    <w:rsid w:val="00816D78"/>
    <w:rsid w:val="00816F68"/>
    <w:rsid w:val="00817053"/>
    <w:rsid w:val="008171AF"/>
    <w:rsid w:val="0081799D"/>
    <w:rsid w:val="00820A39"/>
    <w:rsid w:val="00820E0C"/>
    <w:rsid w:val="008213A9"/>
    <w:rsid w:val="008215CB"/>
    <w:rsid w:val="00821758"/>
    <w:rsid w:val="00821881"/>
    <w:rsid w:val="008219A3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5D70"/>
    <w:rsid w:val="0082604A"/>
    <w:rsid w:val="0082617E"/>
    <w:rsid w:val="008264BA"/>
    <w:rsid w:val="0082650F"/>
    <w:rsid w:val="00826755"/>
    <w:rsid w:val="0082724D"/>
    <w:rsid w:val="00827C1E"/>
    <w:rsid w:val="00827DD2"/>
    <w:rsid w:val="00827E8F"/>
    <w:rsid w:val="00830557"/>
    <w:rsid w:val="008306EB"/>
    <w:rsid w:val="00830808"/>
    <w:rsid w:val="00830E20"/>
    <w:rsid w:val="00830FC7"/>
    <w:rsid w:val="0083195A"/>
    <w:rsid w:val="00831E4D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87B"/>
    <w:rsid w:val="00842B1E"/>
    <w:rsid w:val="00842CFC"/>
    <w:rsid w:val="00842D7D"/>
    <w:rsid w:val="00842E54"/>
    <w:rsid w:val="0084317C"/>
    <w:rsid w:val="008432ED"/>
    <w:rsid w:val="0084359C"/>
    <w:rsid w:val="00843A01"/>
    <w:rsid w:val="00843A37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2AC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283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C0D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212"/>
    <w:rsid w:val="00863563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85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2A2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5EE"/>
    <w:rsid w:val="00875AEC"/>
    <w:rsid w:val="00875EE7"/>
    <w:rsid w:val="00875F9D"/>
    <w:rsid w:val="00876356"/>
    <w:rsid w:val="0087691A"/>
    <w:rsid w:val="00876D75"/>
    <w:rsid w:val="00876EBF"/>
    <w:rsid w:val="00876EFB"/>
    <w:rsid w:val="00876F97"/>
    <w:rsid w:val="008771C9"/>
    <w:rsid w:val="00877413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787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42C"/>
    <w:rsid w:val="00884B0A"/>
    <w:rsid w:val="00884BE8"/>
    <w:rsid w:val="00884C2D"/>
    <w:rsid w:val="00884DC7"/>
    <w:rsid w:val="008850D2"/>
    <w:rsid w:val="0088533B"/>
    <w:rsid w:val="00885342"/>
    <w:rsid w:val="0088594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1F65"/>
    <w:rsid w:val="00892052"/>
    <w:rsid w:val="008920EB"/>
    <w:rsid w:val="00893C4E"/>
    <w:rsid w:val="00893C5E"/>
    <w:rsid w:val="00893CBE"/>
    <w:rsid w:val="00893D37"/>
    <w:rsid w:val="0089482A"/>
    <w:rsid w:val="00894C27"/>
    <w:rsid w:val="00894DE2"/>
    <w:rsid w:val="00895D9A"/>
    <w:rsid w:val="00895E3C"/>
    <w:rsid w:val="00895EB3"/>
    <w:rsid w:val="008963BC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C44"/>
    <w:rsid w:val="008A4E33"/>
    <w:rsid w:val="008A5419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2090"/>
    <w:rsid w:val="008B21AD"/>
    <w:rsid w:val="008B26E8"/>
    <w:rsid w:val="008B27CF"/>
    <w:rsid w:val="008B2E93"/>
    <w:rsid w:val="008B2FCF"/>
    <w:rsid w:val="008B30BA"/>
    <w:rsid w:val="008B3512"/>
    <w:rsid w:val="008B3619"/>
    <w:rsid w:val="008B4018"/>
    <w:rsid w:val="008B437A"/>
    <w:rsid w:val="008B46BD"/>
    <w:rsid w:val="008B484B"/>
    <w:rsid w:val="008B4A46"/>
    <w:rsid w:val="008B4AA1"/>
    <w:rsid w:val="008B4B30"/>
    <w:rsid w:val="008B4E04"/>
    <w:rsid w:val="008B510F"/>
    <w:rsid w:val="008B5357"/>
    <w:rsid w:val="008B5456"/>
    <w:rsid w:val="008B57B6"/>
    <w:rsid w:val="008B5C01"/>
    <w:rsid w:val="008B628B"/>
    <w:rsid w:val="008B6309"/>
    <w:rsid w:val="008B6716"/>
    <w:rsid w:val="008B69F4"/>
    <w:rsid w:val="008B6D88"/>
    <w:rsid w:val="008B6F27"/>
    <w:rsid w:val="008B7480"/>
    <w:rsid w:val="008B761C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380D"/>
    <w:rsid w:val="008C38C0"/>
    <w:rsid w:val="008C3D6B"/>
    <w:rsid w:val="008C3E20"/>
    <w:rsid w:val="008C48A7"/>
    <w:rsid w:val="008C490E"/>
    <w:rsid w:val="008C4ED6"/>
    <w:rsid w:val="008C4FC5"/>
    <w:rsid w:val="008C571D"/>
    <w:rsid w:val="008C5DAB"/>
    <w:rsid w:val="008C6BC8"/>
    <w:rsid w:val="008C72BF"/>
    <w:rsid w:val="008C7865"/>
    <w:rsid w:val="008C7ACB"/>
    <w:rsid w:val="008C7EA1"/>
    <w:rsid w:val="008D0085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0FCC"/>
    <w:rsid w:val="008E13C1"/>
    <w:rsid w:val="008E1669"/>
    <w:rsid w:val="008E18F6"/>
    <w:rsid w:val="008E19B9"/>
    <w:rsid w:val="008E1AD8"/>
    <w:rsid w:val="008E1CFE"/>
    <w:rsid w:val="008E1E01"/>
    <w:rsid w:val="008E1F83"/>
    <w:rsid w:val="008E2169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D63"/>
    <w:rsid w:val="008E5EDD"/>
    <w:rsid w:val="008E681B"/>
    <w:rsid w:val="008E68CC"/>
    <w:rsid w:val="008E6A06"/>
    <w:rsid w:val="008E6D5F"/>
    <w:rsid w:val="008E6E22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BC4"/>
    <w:rsid w:val="008F2EBD"/>
    <w:rsid w:val="008F315E"/>
    <w:rsid w:val="008F392E"/>
    <w:rsid w:val="008F40C1"/>
    <w:rsid w:val="008F4149"/>
    <w:rsid w:val="008F4379"/>
    <w:rsid w:val="008F45FA"/>
    <w:rsid w:val="008F49C2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2FF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977"/>
    <w:rsid w:val="00900C77"/>
    <w:rsid w:val="00901360"/>
    <w:rsid w:val="0090199A"/>
    <w:rsid w:val="00901C72"/>
    <w:rsid w:val="00901DB5"/>
    <w:rsid w:val="00902362"/>
    <w:rsid w:val="0090242B"/>
    <w:rsid w:val="0090327D"/>
    <w:rsid w:val="00903A9B"/>
    <w:rsid w:val="0090400D"/>
    <w:rsid w:val="009046A0"/>
    <w:rsid w:val="00904C33"/>
    <w:rsid w:val="00904CE5"/>
    <w:rsid w:val="0090588F"/>
    <w:rsid w:val="00905E5E"/>
    <w:rsid w:val="00906248"/>
    <w:rsid w:val="00906349"/>
    <w:rsid w:val="0090635B"/>
    <w:rsid w:val="0090680B"/>
    <w:rsid w:val="00906AA5"/>
    <w:rsid w:val="00906CF0"/>
    <w:rsid w:val="009072B9"/>
    <w:rsid w:val="00907846"/>
    <w:rsid w:val="00907879"/>
    <w:rsid w:val="009078DB"/>
    <w:rsid w:val="00907CF5"/>
    <w:rsid w:val="00907F07"/>
    <w:rsid w:val="00910238"/>
    <w:rsid w:val="009107FB"/>
    <w:rsid w:val="009108F1"/>
    <w:rsid w:val="00910B51"/>
    <w:rsid w:val="00910C7A"/>
    <w:rsid w:val="0091114D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5A3"/>
    <w:rsid w:val="00914BC3"/>
    <w:rsid w:val="00914D65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77A"/>
    <w:rsid w:val="00917867"/>
    <w:rsid w:val="00917E91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79C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27A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584"/>
    <w:rsid w:val="00933698"/>
    <w:rsid w:val="00933DC3"/>
    <w:rsid w:val="009340B4"/>
    <w:rsid w:val="00934236"/>
    <w:rsid w:val="009346D2"/>
    <w:rsid w:val="00934925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848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34DC"/>
    <w:rsid w:val="0094446D"/>
    <w:rsid w:val="009445E4"/>
    <w:rsid w:val="00944847"/>
    <w:rsid w:val="00945169"/>
    <w:rsid w:val="00945378"/>
    <w:rsid w:val="00945623"/>
    <w:rsid w:val="00945917"/>
    <w:rsid w:val="00945A0F"/>
    <w:rsid w:val="009460E4"/>
    <w:rsid w:val="00946698"/>
    <w:rsid w:val="0094743D"/>
    <w:rsid w:val="00947539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290"/>
    <w:rsid w:val="0095197A"/>
    <w:rsid w:val="009519DB"/>
    <w:rsid w:val="00951C8F"/>
    <w:rsid w:val="00951F67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1E"/>
    <w:rsid w:val="00955AA9"/>
    <w:rsid w:val="00955AE4"/>
    <w:rsid w:val="00956310"/>
    <w:rsid w:val="00956415"/>
    <w:rsid w:val="009564F0"/>
    <w:rsid w:val="00956714"/>
    <w:rsid w:val="00956920"/>
    <w:rsid w:val="00956EE3"/>
    <w:rsid w:val="009573E7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532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806"/>
    <w:rsid w:val="00965B07"/>
    <w:rsid w:val="00965E17"/>
    <w:rsid w:val="009661AA"/>
    <w:rsid w:val="009661DC"/>
    <w:rsid w:val="009662CE"/>
    <w:rsid w:val="009664C5"/>
    <w:rsid w:val="00966571"/>
    <w:rsid w:val="00966671"/>
    <w:rsid w:val="009669D0"/>
    <w:rsid w:val="00966B09"/>
    <w:rsid w:val="00966DE9"/>
    <w:rsid w:val="009670E3"/>
    <w:rsid w:val="009673AD"/>
    <w:rsid w:val="009676D1"/>
    <w:rsid w:val="009676DD"/>
    <w:rsid w:val="00967921"/>
    <w:rsid w:val="00967943"/>
    <w:rsid w:val="00970723"/>
    <w:rsid w:val="00970779"/>
    <w:rsid w:val="00970FDA"/>
    <w:rsid w:val="00971013"/>
    <w:rsid w:val="00971083"/>
    <w:rsid w:val="009710D5"/>
    <w:rsid w:val="00971155"/>
    <w:rsid w:val="00971372"/>
    <w:rsid w:val="009719CC"/>
    <w:rsid w:val="009719F6"/>
    <w:rsid w:val="00971D70"/>
    <w:rsid w:val="00971F18"/>
    <w:rsid w:val="00972713"/>
    <w:rsid w:val="009727C3"/>
    <w:rsid w:val="00972986"/>
    <w:rsid w:val="00972A73"/>
    <w:rsid w:val="00972B54"/>
    <w:rsid w:val="00972BD3"/>
    <w:rsid w:val="00972BD5"/>
    <w:rsid w:val="00972DAB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79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D61"/>
    <w:rsid w:val="00977EC9"/>
    <w:rsid w:val="0098019C"/>
    <w:rsid w:val="00980657"/>
    <w:rsid w:val="00980A01"/>
    <w:rsid w:val="0098110B"/>
    <w:rsid w:val="009813D0"/>
    <w:rsid w:val="009814B2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C6"/>
    <w:rsid w:val="00982E83"/>
    <w:rsid w:val="009832EA"/>
    <w:rsid w:val="0098334E"/>
    <w:rsid w:val="009835C2"/>
    <w:rsid w:val="009836F9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4FF9"/>
    <w:rsid w:val="009955CA"/>
    <w:rsid w:val="009957EC"/>
    <w:rsid w:val="00995BAF"/>
    <w:rsid w:val="00995F7D"/>
    <w:rsid w:val="0099613A"/>
    <w:rsid w:val="009962C0"/>
    <w:rsid w:val="009964CD"/>
    <w:rsid w:val="00996A96"/>
    <w:rsid w:val="00996B43"/>
    <w:rsid w:val="00996BD5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97D11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7B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565"/>
    <w:rsid w:val="009C489D"/>
    <w:rsid w:val="009C4BB5"/>
    <w:rsid w:val="009C50BE"/>
    <w:rsid w:val="009C5372"/>
    <w:rsid w:val="009C537E"/>
    <w:rsid w:val="009C636C"/>
    <w:rsid w:val="009C6440"/>
    <w:rsid w:val="009C6568"/>
    <w:rsid w:val="009C66F2"/>
    <w:rsid w:val="009C67D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C7FC9"/>
    <w:rsid w:val="009D05F8"/>
    <w:rsid w:val="009D0867"/>
    <w:rsid w:val="009D0919"/>
    <w:rsid w:val="009D0CB6"/>
    <w:rsid w:val="009D0CC7"/>
    <w:rsid w:val="009D0CD6"/>
    <w:rsid w:val="009D0DE0"/>
    <w:rsid w:val="009D0E19"/>
    <w:rsid w:val="009D0FAC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47C"/>
    <w:rsid w:val="009D6DB3"/>
    <w:rsid w:val="009D7102"/>
    <w:rsid w:val="009D75A0"/>
    <w:rsid w:val="009D76D8"/>
    <w:rsid w:val="009D787B"/>
    <w:rsid w:val="009D78B4"/>
    <w:rsid w:val="009D79AD"/>
    <w:rsid w:val="009D7D9C"/>
    <w:rsid w:val="009D7F21"/>
    <w:rsid w:val="009E0494"/>
    <w:rsid w:val="009E081C"/>
    <w:rsid w:val="009E0898"/>
    <w:rsid w:val="009E09E4"/>
    <w:rsid w:val="009E0DDB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508"/>
    <w:rsid w:val="009E5A06"/>
    <w:rsid w:val="009E62E2"/>
    <w:rsid w:val="009E62EA"/>
    <w:rsid w:val="009E6858"/>
    <w:rsid w:val="009E7587"/>
    <w:rsid w:val="009F0194"/>
    <w:rsid w:val="009F0459"/>
    <w:rsid w:val="009F053F"/>
    <w:rsid w:val="009F072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3943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66B"/>
    <w:rsid w:val="00A01701"/>
    <w:rsid w:val="00A0170A"/>
    <w:rsid w:val="00A01DAF"/>
    <w:rsid w:val="00A01F3E"/>
    <w:rsid w:val="00A022AF"/>
    <w:rsid w:val="00A02A87"/>
    <w:rsid w:val="00A02B6B"/>
    <w:rsid w:val="00A032C8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EB4"/>
    <w:rsid w:val="00A07F07"/>
    <w:rsid w:val="00A10302"/>
    <w:rsid w:val="00A107BB"/>
    <w:rsid w:val="00A10FB8"/>
    <w:rsid w:val="00A1100C"/>
    <w:rsid w:val="00A11254"/>
    <w:rsid w:val="00A1136F"/>
    <w:rsid w:val="00A11772"/>
    <w:rsid w:val="00A11EAF"/>
    <w:rsid w:val="00A1206E"/>
    <w:rsid w:val="00A12234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4F94"/>
    <w:rsid w:val="00A15291"/>
    <w:rsid w:val="00A1534E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17A7B"/>
    <w:rsid w:val="00A17D7F"/>
    <w:rsid w:val="00A207BC"/>
    <w:rsid w:val="00A20A56"/>
    <w:rsid w:val="00A20B4B"/>
    <w:rsid w:val="00A20F7D"/>
    <w:rsid w:val="00A215E8"/>
    <w:rsid w:val="00A21A3C"/>
    <w:rsid w:val="00A21B66"/>
    <w:rsid w:val="00A21E50"/>
    <w:rsid w:val="00A22378"/>
    <w:rsid w:val="00A22983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CD5"/>
    <w:rsid w:val="00A32D7A"/>
    <w:rsid w:val="00A32FAF"/>
    <w:rsid w:val="00A33378"/>
    <w:rsid w:val="00A33572"/>
    <w:rsid w:val="00A3370A"/>
    <w:rsid w:val="00A339D3"/>
    <w:rsid w:val="00A33AB5"/>
    <w:rsid w:val="00A33FF2"/>
    <w:rsid w:val="00A34F6F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9DF"/>
    <w:rsid w:val="00A36A2C"/>
    <w:rsid w:val="00A36EE7"/>
    <w:rsid w:val="00A37469"/>
    <w:rsid w:val="00A37706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BA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742"/>
    <w:rsid w:val="00A5180D"/>
    <w:rsid w:val="00A51908"/>
    <w:rsid w:val="00A519C2"/>
    <w:rsid w:val="00A51AB4"/>
    <w:rsid w:val="00A51B7F"/>
    <w:rsid w:val="00A521AD"/>
    <w:rsid w:val="00A5244C"/>
    <w:rsid w:val="00A52BE7"/>
    <w:rsid w:val="00A52D87"/>
    <w:rsid w:val="00A53044"/>
    <w:rsid w:val="00A5346E"/>
    <w:rsid w:val="00A5348A"/>
    <w:rsid w:val="00A53B37"/>
    <w:rsid w:val="00A53D08"/>
    <w:rsid w:val="00A53E55"/>
    <w:rsid w:val="00A53F2E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E4F"/>
    <w:rsid w:val="00A55F0B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7A7"/>
    <w:rsid w:val="00A62E92"/>
    <w:rsid w:val="00A6306B"/>
    <w:rsid w:val="00A63121"/>
    <w:rsid w:val="00A632BC"/>
    <w:rsid w:val="00A6390A"/>
    <w:rsid w:val="00A6398C"/>
    <w:rsid w:val="00A63A59"/>
    <w:rsid w:val="00A63E1C"/>
    <w:rsid w:val="00A64322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8E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C9B"/>
    <w:rsid w:val="00A71F64"/>
    <w:rsid w:val="00A723CD"/>
    <w:rsid w:val="00A72689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773"/>
    <w:rsid w:val="00A75889"/>
    <w:rsid w:val="00A75B3C"/>
    <w:rsid w:val="00A75B74"/>
    <w:rsid w:val="00A75D09"/>
    <w:rsid w:val="00A75DDC"/>
    <w:rsid w:val="00A76A49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776"/>
    <w:rsid w:val="00A81DA9"/>
    <w:rsid w:val="00A8268D"/>
    <w:rsid w:val="00A82910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5E15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A7"/>
    <w:rsid w:val="00A96842"/>
    <w:rsid w:val="00A96855"/>
    <w:rsid w:val="00A969F3"/>
    <w:rsid w:val="00A96EF6"/>
    <w:rsid w:val="00A97528"/>
    <w:rsid w:val="00A977DA"/>
    <w:rsid w:val="00A97860"/>
    <w:rsid w:val="00A979DD"/>
    <w:rsid w:val="00A97C4F"/>
    <w:rsid w:val="00AA0074"/>
    <w:rsid w:val="00AA013F"/>
    <w:rsid w:val="00AA051D"/>
    <w:rsid w:val="00AA052F"/>
    <w:rsid w:val="00AA06C6"/>
    <w:rsid w:val="00AA07C1"/>
    <w:rsid w:val="00AA0848"/>
    <w:rsid w:val="00AA08BA"/>
    <w:rsid w:val="00AA1018"/>
    <w:rsid w:val="00AA107F"/>
    <w:rsid w:val="00AA1552"/>
    <w:rsid w:val="00AA16EF"/>
    <w:rsid w:val="00AA17F6"/>
    <w:rsid w:val="00AA1880"/>
    <w:rsid w:val="00AA18BD"/>
    <w:rsid w:val="00AA1903"/>
    <w:rsid w:val="00AA23EE"/>
    <w:rsid w:val="00AA284C"/>
    <w:rsid w:val="00AA2955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323"/>
    <w:rsid w:val="00AA649F"/>
    <w:rsid w:val="00AA6740"/>
    <w:rsid w:val="00AA6D57"/>
    <w:rsid w:val="00AA6FC4"/>
    <w:rsid w:val="00AA7175"/>
    <w:rsid w:val="00AA7D9A"/>
    <w:rsid w:val="00AA7FA3"/>
    <w:rsid w:val="00AB001F"/>
    <w:rsid w:val="00AB014C"/>
    <w:rsid w:val="00AB024E"/>
    <w:rsid w:val="00AB0665"/>
    <w:rsid w:val="00AB0F82"/>
    <w:rsid w:val="00AB10F4"/>
    <w:rsid w:val="00AB113E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91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A5F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C7C"/>
    <w:rsid w:val="00AB7D0F"/>
    <w:rsid w:val="00AB7ED6"/>
    <w:rsid w:val="00AC07EF"/>
    <w:rsid w:val="00AC08CF"/>
    <w:rsid w:val="00AC1409"/>
    <w:rsid w:val="00AC1688"/>
    <w:rsid w:val="00AC17BC"/>
    <w:rsid w:val="00AC1817"/>
    <w:rsid w:val="00AC1A55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3843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D7F1C"/>
    <w:rsid w:val="00AE02DE"/>
    <w:rsid w:val="00AE039A"/>
    <w:rsid w:val="00AE03F6"/>
    <w:rsid w:val="00AE0870"/>
    <w:rsid w:val="00AE0946"/>
    <w:rsid w:val="00AE0AFA"/>
    <w:rsid w:val="00AE0BFF"/>
    <w:rsid w:val="00AE1743"/>
    <w:rsid w:val="00AE1831"/>
    <w:rsid w:val="00AE183C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B56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64E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32E6"/>
    <w:rsid w:val="00AF3521"/>
    <w:rsid w:val="00AF35B0"/>
    <w:rsid w:val="00AF3C52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0617"/>
    <w:rsid w:val="00B01192"/>
    <w:rsid w:val="00B01516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8B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AA5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45C"/>
    <w:rsid w:val="00B13518"/>
    <w:rsid w:val="00B1355D"/>
    <w:rsid w:val="00B13772"/>
    <w:rsid w:val="00B13796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4D3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342"/>
    <w:rsid w:val="00B22422"/>
    <w:rsid w:val="00B2274B"/>
    <w:rsid w:val="00B22A8B"/>
    <w:rsid w:val="00B22D2A"/>
    <w:rsid w:val="00B22DE2"/>
    <w:rsid w:val="00B233E9"/>
    <w:rsid w:val="00B2368D"/>
    <w:rsid w:val="00B2390B"/>
    <w:rsid w:val="00B23A28"/>
    <w:rsid w:val="00B23AAA"/>
    <w:rsid w:val="00B23D47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771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840"/>
    <w:rsid w:val="00B3292F"/>
    <w:rsid w:val="00B32EF0"/>
    <w:rsid w:val="00B33109"/>
    <w:rsid w:val="00B3398F"/>
    <w:rsid w:val="00B33D46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C9"/>
    <w:rsid w:val="00B35EFA"/>
    <w:rsid w:val="00B36499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30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5FA"/>
    <w:rsid w:val="00B5679D"/>
    <w:rsid w:val="00B56881"/>
    <w:rsid w:val="00B56CB7"/>
    <w:rsid w:val="00B5732F"/>
    <w:rsid w:val="00B575AC"/>
    <w:rsid w:val="00B5790B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2F8"/>
    <w:rsid w:val="00B6352B"/>
    <w:rsid w:val="00B63A35"/>
    <w:rsid w:val="00B64245"/>
    <w:rsid w:val="00B64541"/>
    <w:rsid w:val="00B64CB6"/>
    <w:rsid w:val="00B65653"/>
    <w:rsid w:val="00B65679"/>
    <w:rsid w:val="00B65A67"/>
    <w:rsid w:val="00B65E55"/>
    <w:rsid w:val="00B65E6D"/>
    <w:rsid w:val="00B66226"/>
    <w:rsid w:val="00B6638B"/>
    <w:rsid w:val="00B664D9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B5C"/>
    <w:rsid w:val="00B70C6B"/>
    <w:rsid w:val="00B70C7C"/>
    <w:rsid w:val="00B71008"/>
    <w:rsid w:val="00B712D5"/>
    <w:rsid w:val="00B71377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CBD"/>
    <w:rsid w:val="00B73E0D"/>
    <w:rsid w:val="00B74605"/>
    <w:rsid w:val="00B7464B"/>
    <w:rsid w:val="00B7490C"/>
    <w:rsid w:val="00B74BB6"/>
    <w:rsid w:val="00B74C44"/>
    <w:rsid w:val="00B74F98"/>
    <w:rsid w:val="00B74FB1"/>
    <w:rsid w:val="00B75209"/>
    <w:rsid w:val="00B7527A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4BC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66"/>
    <w:rsid w:val="00B855BA"/>
    <w:rsid w:val="00B85765"/>
    <w:rsid w:val="00B85979"/>
    <w:rsid w:val="00B85E24"/>
    <w:rsid w:val="00B860C7"/>
    <w:rsid w:val="00B86477"/>
    <w:rsid w:val="00B86701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9A3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5FE"/>
    <w:rsid w:val="00B95648"/>
    <w:rsid w:val="00B956AF"/>
    <w:rsid w:val="00B9596E"/>
    <w:rsid w:val="00B9633C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23"/>
    <w:rsid w:val="00BA08F8"/>
    <w:rsid w:val="00BA0955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08D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53D"/>
    <w:rsid w:val="00BA6856"/>
    <w:rsid w:val="00BA6C78"/>
    <w:rsid w:val="00BA6E51"/>
    <w:rsid w:val="00BA70C3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8E7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9E3"/>
    <w:rsid w:val="00BB6AAC"/>
    <w:rsid w:val="00BB6C35"/>
    <w:rsid w:val="00BB712A"/>
    <w:rsid w:val="00BB77A3"/>
    <w:rsid w:val="00BB77D6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9EA"/>
    <w:rsid w:val="00BC2AF2"/>
    <w:rsid w:val="00BC2C2A"/>
    <w:rsid w:val="00BC2DFD"/>
    <w:rsid w:val="00BC2E6B"/>
    <w:rsid w:val="00BC2FC7"/>
    <w:rsid w:val="00BC2FD2"/>
    <w:rsid w:val="00BC3260"/>
    <w:rsid w:val="00BC3A87"/>
    <w:rsid w:val="00BC3C1E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6FA3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16"/>
    <w:rsid w:val="00BD178B"/>
    <w:rsid w:val="00BD17E2"/>
    <w:rsid w:val="00BD1809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49F"/>
    <w:rsid w:val="00BD5A22"/>
    <w:rsid w:val="00BD5D1C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B1F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3E2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E7EE1"/>
    <w:rsid w:val="00BF026D"/>
    <w:rsid w:val="00BF055D"/>
    <w:rsid w:val="00BF0750"/>
    <w:rsid w:val="00BF090A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AA1"/>
    <w:rsid w:val="00BF7B4A"/>
    <w:rsid w:val="00BF7F74"/>
    <w:rsid w:val="00C00094"/>
    <w:rsid w:val="00C000FC"/>
    <w:rsid w:val="00C005C9"/>
    <w:rsid w:val="00C00A34"/>
    <w:rsid w:val="00C00BA8"/>
    <w:rsid w:val="00C00CA2"/>
    <w:rsid w:val="00C00CB2"/>
    <w:rsid w:val="00C00E2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5E3"/>
    <w:rsid w:val="00C0489C"/>
    <w:rsid w:val="00C04ADE"/>
    <w:rsid w:val="00C054A9"/>
    <w:rsid w:val="00C0564A"/>
    <w:rsid w:val="00C05DE4"/>
    <w:rsid w:val="00C05E35"/>
    <w:rsid w:val="00C05F55"/>
    <w:rsid w:val="00C061E9"/>
    <w:rsid w:val="00C0625D"/>
    <w:rsid w:val="00C06BB9"/>
    <w:rsid w:val="00C0728D"/>
    <w:rsid w:val="00C072EA"/>
    <w:rsid w:val="00C073E8"/>
    <w:rsid w:val="00C07760"/>
    <w:rsid w:val="00C07812"/>
    <w:rsid w:val="00C07957"/>
    <w:rsid w:val="00C0795D"/>
    <w:rsid w:val="00C07AB0"/>
    <w:rsid w:val="00C1000A"/>
    <w:rsid w:val="00C10613"/>
    <w:rsid w:val="00C10793"/>
    <w:rsid w:val="00C10B19"/>
    <w:rsid w:val="00C10B61"/>
    <w:rsid w:val="00C10F7B"/>
    <w:rsid w:val="00C11491"/>
    <w:rsid w:val="00C11540"/>
    <w:rsid w:val="00C11A59"/>
    <w:rsid w:val="00C11AD6"/>
    <w:rsid w:val="00C122CF"/>
    <w:rsid w:val="00C123D6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9E2"/>
    <w:rsid w:val="00C20F62"/>
    <w:rsid w:val="00C214C7"/>
    <w:rsid w:val="00C219E4"/>
    <w:rsid w:val="00C22C9F"/>
    <w:rsid w:val="00C22D9F"/>
    <w:rsid w:val="00C22E64"/>
    <w:rsid w:val="00C233DB"/>
    <w:rsid w:val="00C23A33"/>
    <w:rsid w:val="00C23C4C"/>
    <w:rsid w:val="00C23EFF"/>
    <w:rsid w:val="00C241F2"/>
    <w:rsid w:val="00C242E1"/>
    <w:rsid w:val="00C24966"/>
    <w:rsid w:val="00C24FDF"/>
    <w:rsid w:val="00C25231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4B3"/>
    <w:rsid w:val="00C32590"/>
    <w:rsid w:val="00C32798"/>
    <w:rsid w:val="00C327D6"/>
    <w:rsid w:val="00C32A22"/>
    <w:rsid w:val="00C32A93"/>
    <w:rsid w:val="00C32F25"/>
    <w:rsid w:val="00C32FEE"/>
    <w:rsid w:val="00C3347D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5B8"/>
    <w:rsid w:val="00C34987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0A7C"/>
    <w:rsid w:val="00C41257"/>
    <w:rsid w:val="00C4140C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2EE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488"/>
    <w:rsid w:val="00C46693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E8"/>
    <w:rsid w:val="00C54492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CF0"/>
    <w:rsid w:val="00C60D32"/>
    <w:rsid w:val="00C60DEE"/>
    <w:rsid w:val="00C61037"/>
    <w:rsid w:val="00C6106B"/>
    <w:rsid w:val="00C61129"/>
    <w:rsid w:val="00C61BB8"/>
    <w:rsid w:val="00C61D6B"/>
    <w:rsid w:val="00C61FD5"/>
    <w:rsid w:val="00C620DF"/>
    <w:rsid w:val="00C62127"/>
    <w:rsid w:val="00C62506"/>
    <w:rsid w:val="00C6255B"/>
    <w:rsid w:val="00C62592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28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4AE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9B"/>
    <w:rsid w:val="00C724A6"/>
    <w:rsid w:val="00C72D90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A6C"/>
    <w:rsid w:val="00C74DB9"/>
    <w:rsid w:val="00C74E68"/>
    <w:rsid w:val="00C74F5F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DD"/>
    <w:rsid w:val="00C805E4"/>
    <w:rsid w:val="00C80942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28"/>
    <w:rsid w:val="00C8356B"/>
    <w:rsid w:val="00C836EC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04C"/>
    <w:rsid w:val="00C9143E"/>
    <w:rsid w:val="00C9144F"/>
    <w:rsid w:val="00C91B48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3AF"/>
    <w:rsid w:val="00CA03B6"/>
    <w:rsid w:val="00CA0BAE"/>
    <w:rsid w:val="00CA0CDA"/>
    <w:rsid w:val="00CA0CFF"/>
    <w:rsid w:val="00CA0E4D"/>
    <w:rsid w:val="00CA0EA1"/>
    <w:rsid w:val="00CA11D2"/>
    <w:rsid w:val="00CA1A59"/>
    <w:rsid w:val="00CA214A"/>
    <w:rsid w:val="00CA233E"/>
    <w:rsid w:val="00CA27E9"/>
    <w:rsid w:val="00CA3466"/>
    <w:rsid w:val="00CA35A6"/>
    <w:rsid w:val="00CA3C2A"/>
    <w:rsid w:val="00CA437C"/>
    <w:rsid w:val="00CA449E"/>
    <w:rsid w:val="00CA466F"/>
    <w:rsid w:val="00CA47E0"/>
    <w:rsid w:val="00CA49AB"/>
    <w:rsid w:val="00CA4DEC"/>
    <w:rsid w:val="00CA4F27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7472"/>
    <w:rsid w:val="00CB064B"/>
    <w:rsid w:val="00CB06A5"/>
    <w:rsid w:val="00CB06DF"/>
    <w:rsid w:val="00CB08CB"/>
    <w:rsid w:val="00CB0EA6"/>
    <w:rsid w:val="00CB0FBA"/>
    <w:rsid w:val="00CB0FDA"/>
    <w:rsid w:val="00CB1009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650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070"/>
    <w:rsid w:val="00CB63A2"/>
    <w:rsid w:val="00CB63FF"/>
    <w:rsid w:val="00CB661B"/>
    <w:rsid w:val="00CB6631"/>
    <w:rsid w:val="00CB6A3A"/>
    <w:rsid w:val="00CB6BA1"/>
    <w:rsid w:val="00CB6CC4"/>
    <w:rsid w:val="00CB6D20"/>
    <w:rsid w:val="00CB6D68"/>
    <w:rsid w:val="00CB6D87"/>
    <w:rsid w:val="00CB71ED"/>
    <w:rsid w:val="00CB7791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4A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B2E"/>
    <w:rsid w:val="00CC7C8E"/>
    <w:rsid w:val="00CC7CE1"/>
    <w:rsid w:val="00CD0066"/>
    <w:rsid w:val="00CD00D8"/>
    <w:rsid w:val="00CD0616"/>
    <w:rsid w:val="00CD06D9"/>
    <w:rsid w:val="00CD1262"/>
    <w:rsid w:val="00CD128C"/>
    <w:rsid w:val="00CD2344"/>
    <w:rsid w:val="00CD2403"/>
    <w:rsid w:val="00CD2721"/>
    <w:rsid w:val="00CD27F6"/>
    <w:rsid w:val="00CD28B8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6A5A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13F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0B3F"/>
    <w:rsid w:val="00CF1279"/>
    <w:rsid w:val="00CF18B4"/>
    <w:rsid w:val="00CF1EE1"/>
    <w:rsid w:val="00CF2093"/>
    <w:rsid w:val="00CF20A3"/>
    <w:rsid w:val="00CF2A79"/>
    <w:rsid w:val="00CF31E7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CA6"/>
    <w:rsid w:val="00D00F9E"/>
    <w:rsid w:val="00D01B02"/>
    <w:rsid w:val="00D01F6F"/>
    <w:rsid w:val="00D020EC"/>
    <w:rsid w:val="00D021A7"/>
    <w:rsid w:val="00D029E7"/>
    <w:rsid w:val="00D02D6F"/>
    <w:rsid w:val="00D02E78"/>
    <w:rsid w:val="00D03069"/>
    <w:rsid w:val="00D0308C"/>
    <w:rsid w:val="00D03407"/>
    <w:rsid w:val="00D03A80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398"/>
    <w:rsid w:val="00D107FE"/>
    <w:rsid w:val="00D10C7E"/>
    <w:rsid w:val="00D10CC3"/>
    <w:rsid w:val="00D10CF7"/>
    <w:rsid w:val="00D10D92"/>
    <w:rsid w:val="00D10DFF"/>
    <w:rsid w:val="00D10E51"/>
    <w:rsid w:val="00D110F1"/>
    <w:rsid w:val="00D11553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C37"/>
    <w:rsid w:val="00D17D66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D6C"/>
    <w:rsid w:val="00D2324C"/>
    <w:rsid w:val="00D232C4"/>
    <w:rsid w:val="00D23315"/>
    <w:rsid w:val="00D235FE"/>
    <w:rsid w:val="00D23969"/>
    <w:rsid w:val="00D23E3D"/>
    <w:rsid w:val="00D24065"/>
    <w:rsid w:val="00D24704"/>
    <w:rsid w:val="00D24803"/>
    <w:rsid w:val="00D24835"/>
    <w:rsid w:val="00D24B2A"/>
    <w:rsid w:val="00D24BCB"/>
    <w:rsid w:val="00D24E0F"/>
    <w:rsid w:val="00D24E27"/>
    <w:rsid w:val="00D24F1B"/>
    <w:rsid w:val="00D251C7"/>
    <w:rsid w:val="00D253C8"/>
    <w:rsid w:val="00D25551"/>
    <w:rsid w:val="00D258B0"/>
    <w:rsid w:val="00D25BDE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1EC9"/>
    <w:rsid w:val="00D32A51"/>
    <w:rsid w:val="00D32B4A"/>
    <w:rsid w:val="00D330CC"/>
    <w:rsid w:val="00D334C7"/>
    <w:rsid w:val="00D3358D"/>
    <w:rsid w:val="00D3362D"/>
    <w:rsid w:val="00D336B0"/>
    <w:rsid w:val="00D33702"/>
    <w:rsid w:val="00D337B7"/>
    <w:rsid w:val="00D33A85"/>
    <w:rsid w:val="00D33E08"/>
    <w:rsid w:val="00D342EA"/>
    <w:rsid w:val="00D34435"/>
    <w:rsid w:val="00D3455B"/>
    <w:rsid w:val="00D34640"/>
    <w:rsid w:val="00D34EAF"/>
    <w:rsid w:val="00D34FDE"/>
    <w:rsid w:val="00D354FA"/>
    <w:rsid w:val="00D35B98"/>
    <w:rsid w:val="00D35EC5"/>
    <w:rsid w:val="00D35FD8"/>
    <w:rsid w:val="00D360D5"/>
    <w:rsid w:val="00D360F6"/>
    <w:rsid w:val="00D361E5"/>
    <w:rsid w:val="00D36616"/>
    <w:rsid w:val="00D367A7"/>
    <w:rsid w:val="00D36ABE"/>
    <w:rsid w:val="00D36F92"/>
    <w:rsid w:val="00D371C5"/>
    <w:rsid w:val="00D372C5"/>
    <w:rsid w:val="00D37708"/>
    <w:rsid w:val="00D37731"/>
    <w:rsid w:val="00D37E8B"/>
    <w:rsid w:val="00D37F1C"/>
    <w:rsid w:val="00D4049B"/>
    <w:rsid w:val="00D408D6"/>
    <w:rsid w:val="00D40AED"/>
    <w:rsid w:val="00D4113F"/>
    <w:rsid w:val="00D41468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503"/>
    <w:rsid w:val="00D506EB"/>
    <w:rsid w:val="00D50A7C"/>
    <w:rsid w:val="00D50F45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826"/>
    <w:rsid w:val="00D52D18"/>
    <w:rsid w:val="00D52D63"/>
    <w:rsid w:val="00D52E52"/>
    <w:rsid w:val="00D5306A"/>
    <w:rsid w:val="00D53132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4D49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262"/>
    <w:rsid w:val="00D6049B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D8C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1E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473"/>
    <w:rsid w:val="00D74646"/>
    <w:rsid w:val="00D74ADF"/>
    <w:rsid w:val="00D74F03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153"/>
    <w:rsid w:val="00D77208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B68"/>
    <w:rsid w:val="00D82E51"/>
    <w:rsid w:val="00D82F92"/>
    <w:rsid w:val="00D831BF"/>
    <w:rsid w:val="00D832D6"/>
    <w:rsid w:val="00D83666"/>
    <w:rsid w:val="00D837FA"/>
    <w:rsid w:val="00D83C2A"/>
    <w:rsid w:val="00D8429C"/>
    <w:rsid w:val="00D8434A"/>
    <w:rsid w:val="00D845C4"/>
    <w:rsid w:val="00D8492B"/>
    <w:rsid w:val="00D849BA"/>
    <w:rsid w:val="00D84FC5"/>
    <w:rsid w:val="00D85123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BEC"/>
    <w:rsid w:val="00D87D97"/>
    <w:rsid w:val="00D87EBA"/>
    <w:rsid w:val="00D9050E"/>
    <w:rsid w:val="00D9069A"/>
    <w:rsid w:val="00D90B53"/>
    <w:rsid w:val="00D90B94"/>
    <w:rsid w:val="00D90E1B"/>
    <w:rsid w:val="00D90FC7"/>
    <w:rsid w:val="00D91668"/>
    <w:rsid w:val="00D9181F"/>
    <w:rsid w:val="00D92017"/>
    <w:rsid w:val="00D9204A"/>
    <w:rsid w:val="00D923B1"/>
    <w:rsid w:val="00D92D9E"/>
    <w:rsid w:val="00D92E20"/>
    <w:rsid w:val="00D92EBA"/>
    <w:rsid w:val="00D934D7"/>
    <w:rsid w:val="00D937A8"/>
    <w:rsid w:val="00D9385E"/>
    <w:rsid w:val="00D93F45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452"/>
    <w:rsid w:val="00D96A25"/>
    <w:rsid w:val="00D96DB9"/>
    <w:rsid w:val="00D96E41"/>
    <w:rsid w:val="00D973FB"/>
    <w:rsid w:val="00D97522"/>
    <w:rsid w:val="00D975DE"/>
    <w:rsid w:val="00D97A79"/>
    <w:rsid w:val="00D97AD7"/>
    <w:rsid w:val="00D97F44"/>
    <w:rsid w:val="00DA0238"/>
    <w:rsid w:val="00DA04EA"/>
    <w:rsid w:val="00DA07FD"/>
    <w:rsid w:val="00DA09A1"/>
    <w:rsid w:val="00DA0BFE"/>
    <w:rsid w:val="00DA0DD7"/>
    <w:rsid w:val="00DA0E02"/>
    <w:rsid w:val="00DA132F"/>
    <w:rsid w:val="00DA1E91"/>
    <w:rsid w:val="00DA25C1"/>
    <w:rsid w:val="00DA2654"/>
    <w:rsid w:val="00DA27EA"/>
    <w:rsid w:val="00DA2955"/>
    <w:rsid w:val="00DA2F2F"/>
    <w:rsid w:val="00DA3B7D"/>
    <w:rsid w:val="00DA3C25"/>
    <w:rsid w:val="00DA482D"/>
    <w:rsid w:val="00DA4B62"/>
    <w:rsid w:val="00DA54AB"/>
    <w:rsid w:val="00DA54C0"/>
    <w:rsid w:val="00DA5658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80C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47C"/>
    <w:rsid w:val="00DB6573"/>
    <w:rsid w:val="00DB75AA"/>
    <w:rsid w:val="00DB762E"/>
    <w:rsid w:val="00DB785E"/>
    <w:rsid w:val="00DB7A65"/>
    <w:rsid w:val="00DB7A75"/>
    <w:rsid w:val="00DB7CD6"/>
    <w:rsid w:val="00DB7DD6"/>
    <w:rsid w:val="00DB7E4B"/>
    <w:rsid w:val="00DB7ECA"/>
    <w:rsid w:val="00DC046F"/>
    <w:rsid w:val="00DC05F4"/>
    <w:rsid w:val="00DC0DB9"/>
    <w:rsid w:val="00DC12A0"/>
    <w:rsid w:val="00DC13DF"/>
    <w:rsid w:val="00DC172E"/>
    <w:rsid w:val="00DC1815"/>
    <w:rsid w:val="00DC192E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2F2"/>
    <w:rsid w:val="00DC6F1C"/>
    <w:rsid w:val="00DC72C9"/>
    <w:rsid w:val="00DC740D"/>
    <w:rsid w:val="00DC784F"/>
    <w:rsid w:val="00DC7851"/>
    <w:rsid w:val="00DD0193"/>
    <w:rsid w:val="00DD068E"/>
    <w:rsid w:val="00DD0E00"/>
    <w:rsid w:val="00DD1271"/>
    <w:rsid w:val="00DD1943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4EC"/>
    <w:rsid w:val="00DD762B"/>
    <w:rsid w:val="00DD7653"/>
    <w:rsid w:val="00DD7992"/>
    <w:rsid w:val="00DD7B25"/>
    <w:rsid w:val="00DD7B97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2F94"/>
    <w:rsid w:val="00DE3251"/>
    <w:rsid w:val="00DE331F"/>
    <w:rsid w:val="00DE3954"/>
    <w:rsid w:val="00DE3B32"/>
    <w:rsid w:val="00DE3F03"/>
    <w:rsid w:val="00DE4719"/>
    <w:rsid w:val="00DE4C12"/>
    <w:rsid w:val="00DE4E7F"/>
    <w:rsid w:val="00DE52CA"/>
    <w:rsid w:val="00DE541F"/>
    <w:rsid w:val="00DE55BA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E35"/>
    <w:rsid w:val="00DE7F5F"/>
    <w:rsid w:val="00DF078A"/>
    <w:rsid w:val="00DF0B6B"/>
    <w:rsid w:val="00DF1074"/>
    <w:rsid w:val="00DF10DD"/>
    <w:rsid w:val="00DF1398"/>
    <w:rsid w:val="00DF15E7"/>
    <w:rsid w:val="00DF1E3A"/>
    <w:rsid w:val="00DF21D6"/>
    <w:rsid w:val="00DF2882"/>
    <w:rsid w:val="00DF2AE4"/>
    <w:rsid w:val="00DF3987"/>
    <w:rsid w:val="00DF3D69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DC7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41E6"/>
    <w:rsid w:val="00E04244"/>
    <w:rsid w:val="00E042DB"/>
    <w:rsid w:val="00E04393"/>
    <w:rsid w:val="00E0458B"/>
    <w:rsid w:val="00E045D3"/>
    <w:rsid w:val="00E049A1"/>
    <w:rsid w:val="00E04CBC"/>
    <w:rsid w:val="00E0505C"/>
    <w:rsid w:val="00E050C9"/>
    <w:rsid w:val="00E05319"/>
    <w:rsid w:val="00E05395"/>
    <w:rsid w:val="00E053E6"/>
    <w:rsid w:val="00E0561A"/>
    <w:rsid w:val="00E05BF9"/>
    <w:rsid w:val="00E05CD1"/>
    <w:rsid w:val="00E062E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17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3FB"/>
    <w:rsid w:val="00E16337"/>
    <w:rsid w:val="00E168B1"/>
    <w:rsid w:val="00E16D6A"/>
    <w:rsid w:val="00E173DB"/>
    <w:rsid w:val="00E1797A"/>
    <w:rsid w:val="00E17B11"/>
    <w:rsid w:val="00E200A4"/>
    <w:rsid w:val="00E202D0"/>
    <w:rsid w:val="00E20682"/>
    <w:rsid w:val="00E2089E"/>
    <w:rsid w:val="00E20C99"/>
    <w:rsid w:val="00E20DB4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090"/>
    <w:rsid w:val="00E23733"/>
    <w:rsid w:val="00E237F0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3A4"/>
    <w:rsid w:val="00E2649F"/>
    <w:rsid w:val="00E269B7"/>
    <w:rsid w:val="00E269DC"/>
    <w:rsid w:val="00E2725E"/>
    <w:rsid w:val="00E272A3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794"/>
    <w:rsid w:val="00E339BE"/>
    <w:rsid w:val="00E34268"/>
    <w:rsid w:val="00E345E1"/>
    <w:rsid w:val="00E3463A"/>
    <w:rsid w:val="00E34724"/>
    <w:rsid w:val="00E34910"/>
    <w:rsid w:val="00E34934"/>
    <w:rsid w:val="00E34FE1"/>
    <w:rsid w:val="00E35BA4"/>
    <w:rsid w:val="00E35BE2"/>
    <w:rsid w:val="00E360B8"/>
    <w:rsid w:val="00E3615E"/>
    <w:rsid w:val="00E36313"/>
    <w:rsid w:val="00E365E3"/>
    <w:rsid w:val="00E367DB"/>
    <w:rsid w:val="00E36A3C"/>
    <w:rsid w:val="00E36C0F"/>
    <w:rsid w:val="00E36D82"/>
    <w:rsid w:val="00E36E9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143"/>
    <w:rsid w:val="00E435E8"/>
    <w:rsid w:val="00E43843"/>
    <w:rsid w:val="00E43972"/>
    <w:rsid w:val="00E43983"/>
    <w:rsid w:val="00E43AEB"/>
    <w:rsid w:val="00E43BC7"/>
    <w:rsid w:val="00E44629"/>
    <w:rsid w:val="00E44B05"/>
    <w:rsid w:val="00E44BD8"/>
    <w:rsid w:val="00E44C6E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5FC"/>
    <w:rsid w:val="00E46660"/>
    <w:rsid w:val="00E467CA"/>
    <w:rsid w:val="00E46801"/>
    <w:rsid w:val="00E469C3"/>
    <w:rsid w:val="00E46DE3"/>
    <w:rsid w:val="00E46EB0"/>
    <w:rsid w:val="00E470AC"/>
    <w:rsid w:val="00E473D8"/>
    <w:rsid w:val="00E47852"/>
    <w:rsid w:val="00E478F7"/>
    <w:rsid w:val="00E47BEB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832"/>
    <w:rsid w:val="00E57AB9"/>
    <w:rsid w:val="00E57E35"/>
    <w:rsid w:val="00E57FB9"/>
    <w:rsid w:val="00E604E6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2D45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C44"/>
    <w:rsid w:val="00E70DF7"/>
    <w:rsid w:val="00E713E1"/>
    <w:rsid w:val="00E715DA"/>
    <w:rsid w:val="00E71FAC"/>
    <w:rsid w:val="00E720F4"/>
    <w:rsid w:val="00E72473"/>
    <w:rsid w:val="00E7277F"/>
    <w:rsid w:val="00E728DB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77FEA"/>
    <w:rsid w:val="00E800A6"/>
    <w:rsid w:val="00E80341"/>
    <w:rsid w:val="00E806DA"/>
    <w:rsid w:val="00E80789"/>
    <w:rsid w:val="00E808CD"/>
    <w:rsid w:val="00E808EE"/>
    <w:rsid w:val="00E809B0"/>
    <w:rsid w:val="00E80A98"/>
    <w:rsid w:val="00E80B37"/>
    <w:rsid w:val="00E80B49"/>
    <w:rsid w:val="00E80B8E"/>
    <w:rsid w:val="00E80CDF"/>
    <w:rsid w:val="00E814B1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92E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BC1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93"/>
    <w:rsid w:val="00E936CA"/>
    <w:rsid w:val="00E936D6"/>
    <w:rsid w:val="00E9384F"/>
    <w:rsid w:val="00E93C10"/>
    <w:rsid w:val="00E93D3B"/>
    <w:rsid w:val="00E93D80"/>
    <w:rsid w:val="00E94141"/>
    <w:rsid w:val="00E94574"/>
    <w:rsid w:val="00E9462E"/>
    <w:rsid w:val="00E94ADF"/>
    <w:rsid w:val="00E94B26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CC1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A1"/>
    <w:rsid w:val="00EA44F7"/>
    <w:rsid w:val="00EA4D4F"/>
    <w:rsid w:val="00EA4D92"/>
    <w:rsid w:val="00EA4F1B"/>
    <w:rsid w:val="00EA5623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C8B"/>
    <w:rsid w:val="00EB1DB6"/>
    <w:rsid w:val="00EB2DD2"/>
    <w:rsid w:val="00EB2F4D"/>
    <w:rsid w:val="00EB2F5B"/>
    <w:rsid w:val="00EB31E0"/>
    <w:rsid w:val="00EB39A1"/>
    <w:rsid w:val="00EB3C79"/>
    <w:rsid w:val="00EB3CA3"/>
    <w:rsid w:val="00EB3CA7"/>
    <w:rsid w:val="00EB3E16"/>
    <w:rsid w:val="00EB4087"/>
    <w:rsid w:val="00EB42CC"/>
    <w:rsid w:val="00EB4839"/>
    <w:rsid w:val="00EB4892"/>
    <w:rsid w:val="00EB48EA"/>
    <w:rsid w:val="00EB4AF7"/>
    <w:rsid w:val="00EB4EB1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4AC"/>
    <w:rsid w:val="00EC4B41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75A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1FE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8F6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5CEB"/>
    <w:rsid w:val="00EE602B"/>
    <w:rsid w:val="00EE68A4"/>
    <w:rsid w:val="00EE6EC0"/>
    <w:rsid w:val="00EE6F35"/>
    <w:rsid w:val="00EE70EB"/>
    <w:rsid w:val="00EE73E3"/>
    <w:rsid w:val="00EE7599"/>
    <w:rsid w:val="00EE7809"/>
    <w:rsid w:val="00EE7AC6"/>
    <w:rsid w:val="00EE7B27"/>
    <w:rsid w:val="00EF0009"/>
    <w:rsid w:val="00EF029D"/>
    <w:rsid w:val="00EF046C"/>
    <w:rsid w:val="00EF065E"/>
    <w:rsid w:val="00EF0815"/>
    <w:rsid w:val="00EF0959"/>
    <w:rsid w:val="00EF0FB9"/>
    <w:rsid w:val="00EF18D5"/>
    <w:rsid w:val="00EF1ACE"/>
    <w:rsid w:val="00EF1C1D"/>
    <w:rsid w:val="00EF1CF1"/>
    <w:rsid w:val="00EF1E58"/>
    <w:rsid w:val="00EF1EFC"/>
    <w:rsid w:val="00EF1F5D"/>
    <w:rsid w:val="00EF2241"/>
    <w:rsid w:val="00EF2438"/>
    <w:rsid w:val="00EF2830"/>
    <w:rsid w:val="00EF2899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42"/>
    <w:rsid w:val="00EF658A"/>
    <w:rsid w:val="00EF69EA"/>
    <w:rsid w:val="00EF6A93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38C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8E2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A8C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063"/>
    <w:rsid w:val="00F222B0"/>
    <w:rsid w:val="00F22431"/>
    <w:rsid w:val="00F231A9"/>
    <w:rsid w:val="00F23251"/>
    <w:rsid w:val="00F232A1"/>
    <w:rsid w:val="00F233C3"/>
    <w:rsid w:val="00F238A7"/>
    <w:rsid w:val="00F23912"/>
    <w:rsid w:val="00F2391B"/>
    <w:rsid w:val="00F23BF2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5E0"/>
    <w:rsid w:val="00F25E5E"/>
    <w:rsid w:val="00F267A5"/>
    <w:rsid w:val="00F267B4"/>
    <w:rsid w:val="00F2680B"/>
    <w:rsid w:val="00F268E3"/>
    <w:rsid w:val="00F26BBF"/>
    <w:rsid w:val="00F27287"/>
    <w:rsid w:val="00F272EF"/>
    <w:rsid w:val="00F2788C"/>
    <w:rsid w:val="00F27B10"/>
    <w:rsid w:val="00F27C46"/>
    <w:rsid w:val="00F3036E"/>
    <w:rsid w:val="00F30762"/>
    <w:rsid w:val="00F30AD9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0C8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AE6"/>
    <w:rsid w:val="00F42B5A"/>
    <w:rsid w:val="00F42DC6"/>
    <w:rsid w:val="00F42E29"/>
    <w:rsid w:val="00F42EB4"/>
    <w:rsid w:val="00F42FB7"/>
    <w:rsid w:val="00F4301A"/>
    <w:rsid w:val="00F4303C"/>
    <w:rsid w:val="00F430CF"/>
    <w:rsid w:val="00F432E2"/>
    <w:rsid w:val="00F433E5"/>
    <w:rsid w:val="00F437B4"/>
    <w:rsid w:val="00F43B0A"/>
    <w:rsid w:val="00F43DB3"/>
    <w:rsid w:val="00F4411F"/>
    <w:rsid w:val="00F44547"/>
    <w:rsid w:val="00F4495B"/>
    <w:rsid w:val="00F44D1B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3F79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A08"/>
    <w:rsid w:val="00F56A85"/>
    <w:rsid w:val="00F56D59"/>
    <w:rsid w:val="00F57214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0EF"/>
    <w:rsid w:val="00F611EC"/>
    <w:rsid w:val="00F615C2"/>
    <w:rsid w:val="00F618BD"/>
    <w:rsid w:val="00F6196E"/>
    <w:rsid w:val="00F61AC2"/>
    <w:rsid w:val="00F61BC7"/>
    <w:rsid w:val="00F61C1C"/>
    <w:rsid w:val="00F61E75"/>
    <w:rsid w:val="00F6207B"/>
    <w:rsid w:val="00F6226E"/>
    <w:rsid w:val="00F623F0"/>
    <w:rsid w:val="00F63039"/>
    <w:rsid w:val="00F632BE"/>
    <w:rsid w:val="00F637EB"/>
    <w:rsid w:val="00F639E6"/>
    <w:rsid w:val="00F643F2"/>
    <w:rsid w:val="00F64553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C6"/>
    <w:rsid w:val="00F66DD5"/>
    <w:rsid w:val="00F66DEC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6C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77D4E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106"/>
    <w:rsid w:val="00F83BE9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62C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37C"/>
    <w:rsid w:val="00F95834"/>
    <w:rsid w:val="00F958D7"/>
    <w:rsid w:val="00F95AF8"/>
    <w:rsid w:val="00F95CD5"/>
    <w:rsid w:val="00F95CFE"/>
    <w:rsid w:val="00F95D95"/>
    <w:rsid w:val="00F95E8C"/>
    <w:rsid w:val="00F96161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409"/>
    <w:rsid w:val="00FA365F"/>
    <w:rsid w:val="00FA37FF"/>
    <w:rsid w:val="00FA3872"/>
    <w:rsid w:val="00FA3BA4"/>
    <w:rsid w:val="00FA3CCF"/>
    <w:rsid w:val="00FA404E"/>
    <w:rsid w:val="00FA4131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1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0F9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D36"/>
    <w:rsid w:val="00FC1FDC"/>
    <w:rsid w:val="00FC2179"/>
    <w:rsid w:val="00FC21AC"/>
    <w:rsid w:val="00FC22BA"/>
    <w:rsid w:val="00FC2F2D"/>
    <w:rsid w:val="00FC3125"/>
    <w:rsid w:val="00FC3178"/>
    <w:rsid w:val="00FC325C"/>
    <w:rsid w:val="00FC3A62"/>
    <w:rsid w:val="00FC3B1A"/>
    <w:rsid w:val="00FC3C01"/>
    <w:rsid w:val="00FC3F5E"/>
    <w:rsid w:val="00FC4503"/>
    <w:rsid w:val="00FC46C0"/>
    <w:rsid w:val="00FC4946"/>
    <w:rsid w:val="00FC4973"/>
    <w:rsid w:val="00FC4FF1"/>
    <w:rsid w:val="00FC5072"/>
    <w:rsid w:val="00FC5168"/>
    <w:rsid w:val="00FC5796"/>
    <w:rsid w:val="00FC58CC"/>
    <w:rsid w:val="00FC6658"/>
    <w:rsid w:val="00FC6741"/>
    <w:rsid w:val="00FC6999"/>
    <w:rsid w:val="00FC6A42"/>
    <w:rsid w:val="00FC6A54"/>
    <w:rsid w:val="00FC716B"/>
    <w:rsid w:val="00FC71B4"/>
    <w:rsid w:val="00FC7892"/>
    <w:rsid w:val="00FC7D9F"/>
    <w:rsid w:val="00FC7E01"/>
    <w:rsid w:val="00FD021B"/>
    <w:rsid w:val="00FD0644"/>
    <w:rsid w:val="00FD09CF"/>
    <w:rsid w:val="00FD0CD8"/>
    <w:rsid w:val="00FD0D35"/>
    <w:rsid w:val="00FD11C6"/>
    <w:rsid w:val="00FD1253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58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2F"/>
    <w:rsid w:val="00FE0444"/>
    <w:rsid w:val="00FE04DF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E7F95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128"/>
    <w:rsid w:val="00FF35E1"/>
    <w:rsid w:val="00FF36A4"/>
    <w:rsid w:val="00FF37CE"/>
    <w:rsid w:val="00FF4259"/>
    <w:rsid w:val="00FF42AC"/>
    <w:rsid w:val="00FF4518"/>
    <w:rsid w:val="00FF4A4B"/>
    <w:rsid w:val="00FF4A71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6F16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FDD52922-D394-4C40-A2D0-EAEF137C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E58"/>
  </w:style>
  <w:style w:type="paragraph" w:styleId="Heading1">
    <w:name w:val="heading 1"/>
    <w:basedOn w:val="Normal"/>
    <w:next w:val="BodyText"/>
    <w:link w:val="Heading1Char"/>
    <w:uiPriority w:val="1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1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unhideWhenUsed/>
    <w:qFormat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uiPriority w:val="1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msonormal0">
    <w:name w:val="msonormal"/>
    <w:basedOn w:val="Normal"/>
    <w:rsid w:val="00C3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390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Links>
    <vt:vector size="30" baseType="variant">
      <vt:variant>
        <vt:i4>3604512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3866657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bookmark35</vt:lpwstr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384</cp:revision>
  <dcterms:created xsi:type="dcterms:W3CDTF">2022-11-01T21:45:00Z</dcterms:created>
  <dcterms:modified xsi:type="dcterms:W3CDTF">2023-08-23T00:28:00Z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