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1455084E" w:rsidR="006F118D" w:rsidRPr="00CC2C3C" w:rsidRDefault="006F118D" w:rsidP="006F118D">
            <w:pPr>
              <w:pStyle w:val="T2"/>
              <w:suppressAutoHyphens/>
              <w:spacing w:before="120" w:after="120"/>
              <w:ind w:left="0"/>
              <w:rPr>
                <w:b w:val="0"/>
              </w:rPr>
            </w:pPr>
            <w:r>
              <w:rPr>
                <w:b w:val="0"/>
              </w:rPr>
              <w:t>LB 2</w:t>
            </w:r>
            <w:r w:rsidR="00101C56">
              <w:rPr>
                <w:b w:val="0"/>
              </w:rPr>
              <w:t>7</w:t>
            </w:r>
            <w:r w:rsidR="00DA5658">
              <w:rPr>
                <w:b w:val="0"/>
              </w:rPr>
              <w:t>5</w:t>
            </w:r>
            <w:r>
              <w:rPr>
                <w:b w:val="0"/>
              </w:rPr>
              <w:t xml:space="preserve"> </w:t>
            </w:r>
            <w:r w:rsidRPr="00F22431">
              <w:rPr>
                <w:b w:val="0"/>
              </w:rPr>
              <w:t>Resolution fo</w:t>
            </w:r>
            <w:r w:rsidR="00745FD9">
              <w:rPr>
                <w:b w:val="0"/>
              </w:rPr>
              <w:t>r</w:t>
            </w:r>
            <w:r w:rsidR="00BF090A">
              <w:rPr>
                <w:b w:val="0"/>
              </w:rPr>
              <w:t xml:space="preserve"> </w:t>
            </w:r>
            <w:r w:rsidR="00DA5658">
              <w:rPr>
                <w:b w:val="0"/>
              </w:rPr>
              <w:t xml:space="preserve">CIDs assigned to Abhi – Part </w:t>
            </w:r>
            <w:r w:rsidR="00325D61">
              <w:rPr>
                <w:b w:val="0"/>
              </w:rPr>
              <w:t>5</w:t>
            </w:r>
          </w:p>
        </w:tc>
      </w:tr>
      <w:tr w:rsidR="00A353D7" w:rsidRPr="00CC2C3C" w14:paraId="5101EAE9" w14:textId="77777777" w:rsidTr="007836FF">
        <w:trPr>
          <w:trHeight w:val="269"/>
          <w:jc w:val="center"/>
        </w:trPr>
        <w:tc>
          <w:tcPr>
            <w:tcW w:w="9576" w:type="dxa"/>
            <w:gridSpan w:val="5"/>
            <w:vAlign w:val="center"/>
          </w:tcPr>
          <w:p w14:paraId="3704DF93" w14:textId="1C627B97"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D7D89">
              <w:rPr>
                <w:b w:val="0"/>
                <w:sz w:val="20"/>
              </w:rPr>
              <w:t>August</w:t>
            </w:r>
            <w:r w:rsidR="006F118D">
              <w:rPr>
                <w:b w:val="0"/>
                <w:sz w:val="20"/>
              </w:rPr>
              <w:t xml:space="preserve"> </w:t>
            </w:r>
            <w:r w:rsidR="001C7904">
              <w:rPr>
                <w:b w:val="0"/>
                <w:sz w:val="20"/>
              </w:rPr>
              <w:t>2</w:t>
            </w:r>
            <w:r w:rsidR="001D7D89">
              <w:rPr>
                <w:b w:val="0"/>
                <w:sz w:val="20"/>
              </w:rPr>
              <w:t>2</w:t>
            </w:r>
            <w:r w:rsidR="00B23AAA">
              <w:rPr>
                <w:b w:val="0"/>
                <w:sz w:val="20"/>
              </w:rPr>
              <w:t>, 20</w:t>
            </w:r>
            <w:r w:rsidR="00D11553">
              <w:rPr>
                <w:b w:val="0"/>
                <w:sz w:val="20"/>
              </w:rPr>
              <w:t>2</w:t>
            </w:r>
            <w:r w:rsidR="009F3943">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D7D89" w:rsidRPr="00CC2C3C" w14:paraId="5BBCF8B6" w14:textId="77777777" w:rsidTr="00F6717A">
        <w:trPr>
          <w:jc w:val="center"/>
        </w:trPr>
        <w:tc>
          <w:tcPr>
            <w:tcW w:w="1705" w:type="dxa"/>
            <w:vAlign w:val="center"/>
          </w:tcPr>
          <w:p w14:paraId="4409854E" w14:textId="77777777" w:rsidR="001D7D89" w:rsidRDefault="001D7D89" w:rsidP="00F6717A">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3C4BEA76" w14:textId="77777777" w:rsidR="001D7D89" w:rsidRDefault="001D7D89" w:rsidP="00F6717A">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76E84A3" w14:textId="77777777" w:rsidR="001D7D89" w:rsidRPr="000A26E7" w:rsidRDefault="001D7D89" w:rsidP="00F6717A">
            <w:pPr>
              <w:pStyle w:val="T2"/>
              <w:suppressAutoHyphens/>
              <w:spacing w:after="0"/>
              <w:ind w:left="0" w:right="0"/>
              <w:jc w:val="left"/>
              <w:rPr>
                <w:b w:val="0"/>
                <w:sz w:val="18"/>
                <w:szCs w:val="18"/>
                <w:lang w:eastAsia="ko-KR"/>
              </w:rPr>
            </w:pPr>
          </w:p>
        </w:tc>
        <w:tc>
          <w:tcPr>
            <w:tcW w:w="1710" w:type="dxa"/>
            <w:vAlign w:val="center"/>
          </w:tcPr>
          <w:p w14:paraId="75E33DE6" w14:textId="77777777" w:rsidR="001D7D89" w:rsidRPr="000A26E7" w:rsidRDefault="001D7D89" w:rsidP="00F6717A">
            <w:pPr>
              <w:pStyle w:val="T2"/>
              <w:suppressAutoHyphens/>
              <w:spacing w:after="0"/>
              <w:ind w:left="0" w:right="0"/>
              <w:jc w:val="left"/>
              <w:rPr>
                <w:b w:val="0"/>
                <w:sz w:val="18"/>
                <w:szCs w:val="18"/>
                <w:lang w:eastAsia="ko-KR"/>
              </w:rPr>
            </w:pPr>
          </w:p>
        </w:tc>
        <w:tc>
          <w:tcPr>
            <w:tcW w:w="2291" w:type="dxa"/>
            <w:vAlign w:val="center"/>
          </w:tcPr>
          <w:p w14:paraId="29CA94D8" w14:textId="77777777" w:rsidR="001D7D89" w:rsidRDefault="001D7D89" w:rsidP="00F6717A">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1D7D89" w:rsidRPr="00CC2C3C" w14:paraId="28E30BEC" w14:textId="77777777" w:rsidTr="00F6717A">
        <w:trPr>
          <w:jc w:val="center"/>
        </w:trPr>
        <w:tc>
          <w:tcPr>
            <w:tcW w:w="1705" w:type="dxa"/>
            <w:vAlign w:val="center"/>
          </w:tcPr>
          <w:p w14:paraId="7B9E3A93" w14:textId="77777777" w:rsidR="001D7D89" w:rsidRDefault="001D7D89" w:rsidP="00F6717A">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03A1F27" w14:textId="77777777" w:rsidR="001D7D89" w:rsidRDefault="001D7D89" w:rsidP="00F6717A">
            <w:pPr>
              <w:pStyle w:val="T2"/>
              <w:suppressAutoHyphens/>
              <w:spacing w:after="0"/>
              <w:ind w:left="0" w:right="0"/>
              <w:jc w:val="left"/>
              <w:rPr>
                <w:b w:val="0"/>
                <w:sz w:val="18"/>
                <w:szCs w:val="18"/>
                <w:lang w:eastAsia="ko-KR"/>
              </w:rPr>
            </w:pPr>
          </w:p>
        </w:tc>
        <w:tc>
          <w:tcPr>
            <w:tcW w:w="2175" w:type="dxa"/>
          </w:tcPr>
          <w:p w14:paraId="50C9D77C" w14:textId="77777777" w:rsidR="001D7D89" w:rsidRPr="000A26E7" w:rsidRDefault="001D7D89" w:rsidP="00F6717A">
            <w:pPr>
              <w:pStyle w:val="T2"/>
              <w:suppressAutoHyphens/>
              <w:spacing w:after="0"/>
              <w:ind w:left="0" w:right="0"/>
              <w:jc w:val="left"/>
              <w:rPr>
                <w:b w:val="0"/>
                <w:sz w:val="18"/>
                <w:szCs w:val="18"/>
                <w:lang w:eastAsia="ko-KR"/>
              </w:rPr>
            </w:pPr>
          </w:p>
        </w:tc>
        <w:tc>
          <w:tcPr>
            <w:tcW w:w="1710" w:type="dxa"/>
            <w:vAlign w:val="center"/>
          </w:tcPr>
          <w:p w14:paraId="6A5C925A" w14:textId="77777777" w:rsidR="001D7D89" w:rsidRPr="000A26E7" w:rsidRDefault="001D7D89" w:rsidP="00F6717A">
            <w:pPr>
              <w:pStyle w:val="T2"/>
              <w:suppressAutoHyphens/>
              <w:spacing w:after="0"/>
              <w:ind w:left="0" w:right="0"/>
              <w:jc w:val="left"/>
              <w:rPr>
                <w:b w:val="0"/>
                <w:sz w:val="18"/>
                <w:szCs w:val="18"/>
                <w:lang w:eastAsia="ko-KR"/>
              </w:rPr>
            </w:pPr>
          </w:p>
        </w:tc>
        <w:tc>
          <w:tcPr>
            <w:tcW w:w="2291" w:type="dxa"/>
            <w:vAlign w:val="center"/>
          </w:tcPr>
          <w:p w14:paraId="7C677AE8" w14:textId="77777777" w:rsidR="001D7D89" w:rsidRDefault="001D7D89" w:rsidP="00F6717A">
            <w:pPr>
              <w:pStyle w:val="T2"/>
              <w:suppressAutoHyphens/>
              <w:spacing w:after="0"/>
              <w:ind w:left="0" w:right="0"/>
              <w:jc w:val="left"/>
              <w:rPr>
                <w:b w:val="0"/>
                <w:sz w:val="16"/>
                <w:szCs w:val="18"/>
                <w:lang w:eastAsia="ko-KR"/>
              </w:rPr>
            </w:pPr>
          </w:p>
        </w:tc>
      </w:tr>
      <w:tr w:rsidR="001D7D89" w:rsidRPr="00CC2C3C" w14:paraId="710FAA76" w14:textId="77777777" w:rsidTr="00F6717A">
        <w:trPr>
          <w:jc w:val="center"/>
        </w:trPr>
        <w:tc>
          <w:tcPr>
            <w:tcW w:w="1705" w:type="dxa"/>
            <w:vAlign w:val="center"/>
          </w:tcPr>
          <w:p w14:paraId="294D171B" w14:textId="77777777" w:rsidR="001D7D89" w:rsidRDefault="001D7D89" w:rsidP="00F6717A">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0D7C2D65" w14:textId="77777777" w:rsidR="001D7D89" w:rsidRDefault="001D7D89" w:rsidP="00F6717A">
            <w:pPr>
              <w:pStyle w:val="T2"/>
              <w:suppressAutoHyphens/>
              <w:spacing w:after="0"/>
              <w:ind w:left="0" w:right="0"/>
              <w:jc w:val="left"/>
              <w:rPr>
                <w:b w:val="0"/>
                <w:sz w:val="18"/>
                <w:szCs w:val="18"/>
                <w:lang w:eastAsia="ko-KR"/>
              </w:rPr>
            </w:pPr>
          </w:p>
        </w:tc>
        <w:tc>
          <w:tcPr>
            <w:tcW w:w="2175" w:type="dxa"/>
          </w:tcPr>
          <w:p w14:paraId="6FE63336" w14:textId="77777777" w:rsidR="001D7D89" w:rsidRPr="000A26E7" w:rsidRDefault="001D7D89" w:rsidP="00F6717A">
            <w:pPr>
              <w:pStyle w:val="T2"/>
              <w:suppressAutoHyphens/>
              <w:spacing w:after="0"/>
              <w:ind w:left="0" w:right="0"/>
              <w:jc w:val="left"/>
              <w:rPr>
                <w:b w:val="0"/>
                <w:sz w:val="18"/>
                <w:szCs w:val="18"/>
                <w:lang w:eastAsia="ko-KR"/>
              </w:rPr>
            </w:pPr>
          </w:p>
        </w:tc>
        <w:tc>
          <w:tcPr>
            <w:tcW w:w="1710" w:type="dxa"/>
            <w:vAlign w:val="center"/>
          </w:tcPr>
          <w:p w14:paraId="6D478F4F" w14:textId="77777777" w:rsidR="001D7D89" w:rsidRPr="000A26E7" w:rsidRDefault="001D7D89" w:rsidP="00F6717A">
            <w:pPr>
              <w:pStyle w:val="T2"/>
              <w:suppressAutoHyphens/>
              <w:spacing w:after="0"/>
              <w:ind w:left="0" w:right="0"/>
              <w:jc w:val="left"/>
              <w:rPr>
                <w:b w:val="0"/>
                <w:sz w:val="18"/>
                <w:szCs w:val="18"/>
                <w:lang w:eastAsia="ko-KR"/>
              </w:rPr>
            </w:pPr>
          </w:p>
        </w:tc>
        <w:tc>
          <w:tcPr>
            <w:tcW w:w="2291" w:type="dxa"/>
            <w:vAlign w:val="center"/>
          </w:tcPr>
          <w:p w14:paraId="6D51AABB" w14:textId="77777777" w:rsidR="001D7D89" w:rsidRDefault="001D7D89" w:rsidP="00F6717A">
            <w:pPr>
              <w:pStyle w:val="T2"/>
              <w:suppressAutoHyphens/>
              <w:spacing w:after="0"/>
              <w:ind w:left="0" w:right="0"/>
              <w:jc w:val="left"/>
              <w:rPr>
                <w:b w:val="0"/>
                <w:sz w:val="16"/>
                <w:szCs w:val="18"/>
                <w:lang w:eastAsia="ko-KR"/>
              </w:rPr>
            </w:pPr>
          </w:p>
        </w:tc>
      </w:tr>
      <w:tr w:rsidR="001D7D89" w:rsidRPr="00CC2C3C" w14:paraId="7150CEEC" w14:textId="77777777" w:rsidTr="00F6717A">
        <w:trPr>
          <w:jc w:val="center"/>
        </w:trPr>
        <w:tc>
          <w:tcPr>
            <w:tcW w:w="1705" w:type="dxa"/>
            <w:vAlign w:val="center"/>
          </w:tcPr>
          <w:p w14:paraId="010B6BAE" w14:textId="77777777" w:rsidR="001D7D89" w:rsidRPr="000A26E7" w:rsidRDefault="001D7D89" w:rsidP="00F6717A">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2E2E9A99" w14:textId="77777777" w:rsidR="001D7D89" w:rsidRPr="000A26E7" w:rsidRDefault="001D7D89" w:rsidP="00F6717A">
            <w:pPr>
              <w:pStyle w:val="T2"/>
              <w:suppressAutoHyphens/>
              <w:spacing w:after="0"/>
              <w:ind w:left="0" w:right="0"/>
              <w:jc w:val="left"/>
              <w:rPr>
                <w:b w:val="0"/>
                <w:sz w:val="18"/>
                <w:szCs w:val="18"/>
                <w:lang w:eastAsia="ko-KR"/>
              </w:rPr>
            </w:pPr>
          </w:p>
        </w:tc>
        <w:tc>
          <w:tcPr>
            <w:tcW w:w="2175" w:type="dxa"/>
            <w:vAlign w:val="center"/>
          </w:tcPr>
          <w:p w14:paraId="4CEDB5C0" w14:textId="77777777" w:rsidR="001D7D89" w:rsidRPr="000A26E7" w:rsidRDefault="001D7D89" w:rsidP="00F6717A">
            <w:pPr>
              <w:pStyle w:val="T2"/>
              <w:suppressAutoHyphens/>
              <w:spacing w:after="0"/>
              <w:ind w:left="0" w:right="0"/>
              <w:jc w:val="left"/>
              <w:rPr>
                <w:b w:val="0"/>
                <w:sz w:val="18"/>
                <w:szCs w:val="18"/>
                <w:lang w:eastAsia="ko-KR"/>
              </w:rPr>
            </w:pPr>
          </w:p>
        </w:tc>
        <w:tc>
          <w:tcPr>
            <w:tcW w:w="1710" w:type="dxa"/>
            <w:vAlign w:val="center"/>
          </w:tcPr>
          <w:p w14:paraId="566267BE" w14:textId="77777777" w:rsidR="001D7D89" w:rsidRPr="000A26E7" w:rsidRDefault="001D7D89" w:rsidP="00F6717A">
            <w:pPr>
              <w:pStyle w:val="T2"/>
              <w:suppressAutoHyphens/>
              <w:spacing w:after="0"/>
              <w:ind w:left="0" w:right="0"/>
              <w:jc w:val="left"/>
              <w:rPr>
                <w:b w:val="0"/>
                <w:sz w:val="18"/>
                <w:szCs w:val="18"/>
                <w:lang w:eastAsia="ko-KR"/>
              </w:rPr>
            </w:pPr>
          </w:p>
        </w:tc>
        <w:tc>
          <w:tcPr>
            <w:tcW w:w="2291" w:type="dxa"/>
            <w:vAlign w:val="center"/>
          </w:tcPr>
          <w:p w14:paraId="1832D638" w14:textId="77777777" w:rsidR="001D7D89" w:rsidRPr="000A26E7" w:rsidRDefault="001D7D89" w:rsidP="00F6717A">
            <w:pPr>
              <w:pStyle w:val="T2"/>
              <w:suppressAutoHyphens/>
              <w:spacing w:after="0"/>
              <w:ind w:left="0" w:right="0"/>
              <w:jc w:val="left"/>
              <w:rPr>
                <w:b w:val="0"/>
                <w:sz w:val="16"/>
                <w:szCs w:val="18"/>
                <w:lang w:eastAsia="ko-KR"/>
              </w:rPr>
            </w:pPr>
          </w:p>
        </w:tc>
      </w:tr>
      <w:tr w:rsidR="001D7D89" w:rsidRPr="00CC2C3C" w14:paraId="06E5FE37" w14:textId="77777777" w:rsidTr="00F6717A">
        <w:trPr>
          <w:jc w:val="center"/>
        </w:trPr>
        <w:tc>
          <w:tcPr>
            <w:tcW w:w="1705" w:type="dxa"/>
            <w:vAlign w:val="center"/>
          </w:tcPr>
          <w:p w14:paraId="441F36DC" w14:textId="77777777" w:rsidR="001D7D89" w:rsidRDefault="001D7D89" w:rsidP="00F6717A">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7C886AF6" w14:textId="77777777" w:rsidR="001D7D89" w:rsidRDefault="001D7D89" w:rsidP="00F6717A">
            <w:pPr>
              <w:pStyle w:val="T2"/>
              <w:suppressAutoHyphens/>
              <w:spacing w:after="0"/>
              <w:ind w:left="0" w:right="0"/>
              <w:jc w:val="left"/>
              <w:rPr>
                <w:b w:val="0"/>
                <w:sz w:val="18"/>
                <w:szCs w:val="18"/>
                <w:lang w:eastAsia="ko-KR"/>
              </w:rPr>
            </w:pPr>
          </w:p>
        </w:tc>
        <w:tc>
          <w:tcPr>
            <w:tcW w:w="2175" w:type="dxa"/>
          </w:tcPr>
          <w:p w14:paraId="187C65CB" w14:textId="77777777" w:rsidR="001D7D89" w:rsidRPr="000A26E7" w:rsidRDefault="001D7D89" w:rsidP="00F6717A">
            <w:pPr>
              <w:pStyle w:val="T2"/>
              <w:suppressAutoHyphens/>
              <w:spacing w:after="0"/>
              <w:ind w:left="0" w:right="0"/>
              <w:jc w:val="left"/>
              <w:rPr>
                <w:b w:val="0"/>
                <w:sz w:val="18"/>
                <w:szCs w:val="18"/>
                <w:lang w:eastAsia="ko-KR"/>
              </w:rPr>
            </w:pPr>
          </w:p>
        </w:tc>
        <w:tc>
          <w:tcPr>
            <w:tcW w:w="1710" w:type="dxa"/>
            <w:vAlign w:val="center"/>
          </w:tcPr>
          <w:p w14:paraId="7759CB20" w14:textId="77777777" w:rsidR="001D7D89" w:rsidRPr="00BF7A21" w:rsidRDefault="001D7D89" w:rsidP="00F6717A">
            <w:pPr>
              <w:pStyle w:val="T2"/>
              <w:suppressAutoHyphens/>
              <w:spacing w:after="0"/>
              <w:ind w:left="0" w:right="0"/>
              <w:jc w:val="left"/>
              <w:rPr>
                <w:b w:val="0"/>
                <w:sz w:val="18"/>
                <w:szCs w:val="18"/>
                <w:lang w:eastAsia="ko-KR"/>
              </w:rPr>
            </w:pPr>
          </w:p>
        </w:tc>
        <w:tc>
          <w:tcPr>
            <w:tcW w:w="2291" w:type="dxa"/>
            <w:vAlign w:val="center"/>
          </w:tcPr>
          <w:p w14:paraId="4AD2752C" w14:textId="77777777" w:rsidR="001D7D89" w:rsidRPr="00BF7A21" w:rsidRDefault="001D7D89" w:rsidP="00F6717A">
            <w:pPr>
              <w:pStyle w:val="T2"/>
              <w:suppressAutoHyphens/>
              <w:spacing w:after="0"/>
              <w:ind w:left="0" w:right="0"/>
              <w:jc w:val="left"/>
              <w:rPr>
                <w:b w:val="0"/>
                <w:sz w:val="16"/>
                <w:szCs w:val="18"/>
                <w:lang w:eastAsia="ko-KR"/>
              </w:rPr>
            </w:pPr>
          </w:p>
        </w:tc>
      </w:tr>
      <w:tr w:rsidR="001D7D89" w:rsidRPr="00CC2C3C" w14:paraId="0D844655" w14:textId="77777777" w:rsidTr="00F6717A">
        <w:trPr>
          <w:jc w:val="center"/>
        </w:trPr>
        <w:tc>
          <w:tcPr>
            <w:tcW w:w="1705" w:type="dxa"/>
            <w:vAlign w:val="center"/>
          </w:tcPr>
          <w:p w14:paraId="405646AB" w14:textId="77777777" w:rsidR="001D7D89" w:rsidRPr="00CC2C3C" w:rsidRDefault="001D7D89" w:rsidP="00F6717A">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8E1DAEC" w14:textId="77777777" w:rsidR="001D7D89" w:rsidRPr="00CC2C3C" w:rsidRDefault="001D7D89" w:rsidP="00F6717A">
            <w:pPr>
              <w:pStyle w:val="T2"/>
              <w:suppressAutoHyphens/>
              <w:spacing w:after="0"/>
              <w:ind w:left="0" w:right="0"/>
              <w:jc w:val="left"/>
              <w:rPr>
                <w:b w:val="0"/>
                <w:sz w:val="20"/>
              </w:rPr>
            </w:pPr>
          </w:p>
        </w:tc>
        <w:tc>
          <w:tcPr>
            <w:tcW w:w="2175" w:type="dxa"/>
          </w:tcPr>
          <w:p w14:paraId="1B98708B" w14:textId="77777777" w:rsidR="001D7D89" w:rsidRPr="00CC2C3C" w:rsidRDefault="001D7D89" w:rsidP="00F6717A">
            <w:pPr>
              <w:pStyle w:val="T2"/>
              <w:suppressAutoHyphens/>
              <w:spacing w:after="0"/>
              <w:ind w:left="0" w:right="0"/>
              <w:jc w:val="left"/>
              <w:rPr>
                <w:b w:val="0"/>
                <w:sz w:val="20"/>
              </w:rPr>
            </w:pPr>
          </w:p>
        </w:tc>
        <w:tc>
          <w:tcPr>
            <w:tcW w:w="1710" w:type="dxa"/>
            <w:vAlign w:val="center"/>
          </w:tcPr>
          <w:p w14:paraId="4222520C" w14:textId="77777777" w:rsidR="001D7D89" w:rsidRPr="00CC2C3C" w:rsidRDefault="001D7D89" w:rsidP="00F6717A">
            <w:pPr>
              <w:pStyle w:val="T2"/>
              <w:suppressAutoHyphens/>
              <w:spacing w:after="0"/>
              <w:ind w:left="0" w:right="0"/>
              <w:jc w:val="left"/>
              <w:rPr>
                <w:b w:val="0"/>
                <w:sz w:val="20"/>
              </w:rPr>
            </w:pPr>
          </w:p>
        </w:tc>
        <w:tc>
          <w:tcPr>
            <w:tcW w:w="2291" w:type="dxa"/>
            <w:vAlign w:val="center"/>
          </w:tcPr>
          <w:p w14:paraId="39B27020" w14:textId="77777777" w:rsidR="001D7D89" w:rsidRPr="000A26E7" w:rsidRDefault="001D7D89" w:rsidP="00F6717A">
            <w:pPr>
              <w:pStyle w:val="T2"/>
              <w:suppressAutoHyphens/>
              <w:spacing w:after="0"/>
              <w:ind w:left="0" w:right="0"/>
              <w:jc w:val="left"/>
              <w:rPr>
                <w:b w:val="0"/>
                <w:sz w:val="16"/>
              </w:rPr>
            </w:pPr>
          </w:p>
        </w:tc>
      </w:tr>
      <w:tr w:rsidR="001D7D89" w:rsidRPr="00CC2C3C" w14:paraId="1FA371AB" w14:textId="77777777" w:rsidTr="00F6717A">
        <w:trPr>
          <w:jc w:val="center"/>
        </w:trPr>
        <w:tc>
          <w:tcPr>
            <w:tcW w:w="1705" w:type="dxa"/>
            <w:tcBorders>
              <w:top w:val="single" w:sz="4" w:space="0" w:color="auto"/>
              <w:left w:val="single" w:sz="4" w:space="0" w:color="auto"/>
              <w:bottom w:val="single" w:sz="4" w:space="0" w:color="auto"/>
            </w:tcBorders>
            <w:vAlign w:val="center"/>
          </w:tcPr>
          <w:p w14:paraId="268AE207" w14:textId="77777777" w:rsidR="001D7D89" w:rsidRDefault="001D7D89" w:rsidP="00F6717A">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390DF465" w14:textId="77777777" w:rsidR="001D7D89" w:rsidRPr="008D784E" w:rsidRDefault="001D7D89" w:rsidP="00F6717A">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676595F7" w14:textId="77777777" w:rsidR="001D7D89" w:rsidRPr="00CC2C3C" w:rsidRDefault="001D7D89" w:rsidP="00F6717A">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3F370550" w14:textId="77777777" w:rsidR="001D7D89" w:rsidRPr="00CC2C3C" w:rsidRDefault="001D7D89" w:rsidP="00F6717A">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3CD3AD12" w14:textId="77777777" w:rsidR="001D7D89" w:rsidRDefault="001D7D89" w:rsidP="00F6717A">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18E7515B" w:rsidR="00361EF6" w:rsidRDefault="00467E8A" w:rsidP="00040729">
      <w:pPr>
        <w:suppressAutoHyphens/>
        <w:jc w:val="both"/>
        <w:rPr>
          <w:rFonts w:ascii="Times New Roman" w:hAnsi="Times New Roman" w:cs="Times New Roman"/>
          <w:sz w:val="18"/>
          <w:szCs w:val="18"/>
          <w:lang w:eastAsia="ko-KR"/>
        </w:rPr>
      </w:pPr>
      <w:bookmarkStart w:id="0" w:name="_Hlk13974497"/>
      <w:r w:rsidRPr="00E269DC">
        <w:rPr>
          <w:rFonts w:ascii="Times New Roman" w:hAnsi="Times New Roman" w:cs="Times New Roman"/>
          <w:sz w:val="18"/>
          <w:szCs w:val="18"/>
          <w:lang w:eastAsia="ko-KR"/>
        </w:rPr>
        <w:t>This submission proposes resolutions for following</w:t>
      </w:r>
      <w:r w:rsidR="00607318" w:rsidRPr="00E269DC">
        <w:rPr>
          <w:rFonts w:ascii="Times New Roman" w:hAnsi="Times New Roman" w:cs="Times New Roman"/>
          <w:sz w:val="18"/>
          <w:szCs w:val="18"/>
          <w:lang w:eastAsia="ko-KR"/>
        </w:rPr>
        <w:t xml:space="preserve"> </w:t>
      </w:r>
      <w:r w:rsidRPr="00E269DC">
        <w:rPr>
          <w:rFonts w:ascii="Times New Roman" w:hAnsi="Times New Roman" w:cs="Times New Roman"/>
          <w:sz w:val="18"/>
          <w:szCs w:val="18"/>
          <w:lang w:eastAsia="ko-KR"/>
        </w:rPr>
        <w:t>CID</w:t>
      </w:r>
      <w:r w:rsidR="002C6269">
        <w:rPr>
          <w:rFonts w:ascii="Times New Roman" w:hAnsi="Times New Roman" w:cs="Times New Roman"/>
          <w:sz w:val="18"/>
          <w:szCs w:val="18"/>
          <w:lang w:eastAsia="ko-KR"/>
        </w:rPr>
        <w:t>s</w:t>
      </w:r>
      <w:r w:rsidRPr="00E269DC">
        <w:rPr>
          <w:rFonts w:ascii="Times New Roman" w:hAnsi="Times New Roman" w:cs="Times New Roman"/>
          <w:sz w:val="18"/>
          <w:szCs w:val="18"/>
          <w:lang w:eastAsia="ko-KR"/>
        </w:rPr>
        <w:t xml:space="preserve"> received for TG</w:t>
      </w:r>
      <w:r w:rsidR="00EB5BC1" w:rsidRPr="00E269DC">
        <w:rPr>
          <w:rFonts w:ascii="Times New Roman" w:hAnsi="Times New Roman" w:cs="Times New Roman"/>
          <w:sz w:val="18"/>
          <w:szCs w:val="18"/>
          <w:lang w:eastAsia="ko-KR"/>
        </w:rPr>
        <w:t xml:space="preserve">be </w:t>
      </w:r>
      <w:r w:rsidR="004E0589" w:rsidRPr="00E269DC">
        <w:rPr>
          <w:rFonts w:ascii="Times New Roman" w:hAnsi="Times New Roman" w:cs="Times New Roman"/>
          <w:sz w:val="18"/>
          <w:szCs w:val="18"/>
          <w:lang w:eastAsia="ko-KR"/>
        </w:rPr>
        <w:t>LB</w:t>
      </w:r>
      <w:r w:rsidR="000427FF">
        <w:rPr>
          <w:rFonts w:ascii="Times New Roman" w:hAnsi="Times New Roman" w:cs="Times New Roman"/>
          <w:sz w:val="18"/>
          <w:szCs w:val="18"/>
          <w:lang w:eastAsia="ko-KR"/>
        </w:rPr>
        <w:t>27</w:t>
      </w:r>
      <w:r w:rsidR="00D371C5">
        <w:rPr>
          <w:rFonts w:ascii="Times New Roman" w:hAnsi="Times New Roman" w:cs="Times New Roman"/>
          <w:sz w:val="18"/>
          <w:szCs w:val="18"/>
          <w:lang w:eastAsia="ko-KR"/>
        </w:rPr>
        <w:t>5</w:t>
      </w:r>
      <w:r w:rsidRPr="00E269DC">
        <w:rPr>
          <w:rFonts w:ascii="Times New Roman" w:hAnsi="Times New Roman" w:cs="Times New Roman"/>
          <w:sz w:val="18"/>
          <w:szCs w:val="18"/>
          <w:lang w:eastAsia="ko-KR"/>
        </w:rPr>
        <w:t>:</w:t>
      </w:r>
      <w:bookmarkEnd w:id="0"/>
      <w:r w:rsidR="00AB2689" w:rsidRPr="00E269DC">
        <w:rPr>
          <w:rFonts w:ascii="Times New Roman" w:hAnsi="Times New Roman" w:cs="Times New Roman"/>
          <w:sz w:val="18"/>
          <w:szCs w:val="18"/>
          <w:lang w:eastAsia="ko-KR"/>
        </w:rPr>
        <w:t xml:space="preserve"> </w:t>
      </w:r>
    </w:p>
    <w:p w14:paraId="62FD0DF7" w14:textId="47F861B3" w:rsidR="00C345B8" w:rsidRDefault="00AD1B63" w:rsidP="00C345B8">
      <w:pPr>
        <w:suppressAutoHyphens/>
        <w:spacing w:after="0" w:line="240" w:lineRule="auto"/>
        <w:rPr>
          <w:rFonts w:ascii="Times New Roman" w:hAnsi="Times New Roman" w:cs="Times New Roman"/>
          <w:sz w:val="18"/>
          <w:szCs w:val="18"/>
          <w:lang w:eastAsia="ko-KR"/>
        </w:rPr>
      </w:pPr>
      <w:r w:rsidRPr="00AD1B63">
        <w:rPr>
          <w:rFonts w:ascii="Times New Roman" w:hAnsi="Times New Roman" w:cs="Times New Roman"/>
          <w:sz w:val="18"/>
          <w:szCs w:val="18"/>
          <w:lang w:eastAsia="ko-KR"/>
        </w:rPr>
        <w:t>19780 19275 19789 19297 19792 19793 19298 19794 19802 19205</w:t>
      </w:r>
    </w:p>
    <w:p w14:paraId="4DB445DD" w14:textId="77777777" w:rsidR="00F50A5B" w:rsidRDefault="00F50A5B" w:rsidP="00C345B8">
      <w:pPr>
        <w:suppressAutoHyphens/>
        <w:spacing w:after="0" w:line="240" w:lineRule="auto"/>
        <w:rPr>
          <w:rFonts w:ascii="Times New Roman" w:eastAsia="Malgun Gothic" w:hAnsi="Times New Roman" w:cs="Times New Roman"/>
          <w:sz w:val="18"/>
          <w:szCs w:val="20"/>
          <w:lang w:val="en-GB"/>
        </w:rPr>
      </w:pPr>
    </w:p>
    <w:p w14:paraId="24D9E83C" w14:textId="77777777" w:rsidR="00C345B8" w:rsidRPr="00CE1ADE" w:rsidRDefault="00C345B8"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0CE7AC6F" w14:textId="77777777" w:rsidR="00DD74EC" w:rsidRPr="00DD74EC" w:rsidRDefault="0067472C"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18287E">
        <w:rPr>
          <w:rFonts w:ascii="Times New Roman" w:eastAsia="Malgun Gothic" w:hAnsi="Times New Roman" w:cs="Times New Roman"/>
          <w:sz w:val="18"/>
          <w:szCs w:val="20"/>
          <w:lang w:val="en-GB"/>
        </w:rPr>
        <w:t xml:space="preserve">Rev 0: </w:t>
      </w:r>
      <w:r w:rsidR="00722F68" w:rsidRPr="0018287E">
        <w:rPr>
          <w:rFonts w:ascii="Times New Roman" w:eastAsia="Malgun Gothic" w:hAnsi="Times New Roman" w:cs="Times New Roman"/>
          <w:sz w:val="18"/>
          <w:szCs w:val="20"/>
          <w:lang w:val="en-GB"/>
        </w:rPr>
        <w:t xml:space="preserve">Initial version of the document. </w:t>
      </w:r>
    </w:p>
    <w:p w14:paraId="61E0ED17" w14:textId="77777777" w:rsidR="00B23A28" w:rsidRDefault="00B23A28" w:rsidP="00B23A28">
      <w:pPr>
        <w:suppressAutoHyphens/>
        <w:spacing w:after="0" w:line="240" w:lineRule="auto"/>
        <w:rPr>
          <w:rFonts w:ascii="Times New Roman" w:eastAsia="Malgun Gothic" w:hAnsi="Times New Roman" w:cs="Times New Roman"/>
          <w:b/>
          <w:bCs/>
          <w:sz w:val="18"/>
          <w:szCs w:val="20"/>
          <w:lang w:val="en-GB"/>
        </w:rPr>
      </w:pPr>
    </w:p>
    <w:p w14:paraId="1B810B4C" w14:textId="77777777" w:rsidR="00B23A28" w:rsidRDefault="00B23A28" w:rsidP="00B23A28">
      <w:pPr>
        <w:suppressAutoHyphens/>
        <w:spacing w:after="0" w:line="240" w:lineRule="auto"/>
        <w:rPr>
          <w:rFonts w:ascii="Times New Roman" w:eastAsia="Malgun Gothic" w:hAnsi="Times New Roman" w:cs="Times New Roman"/>
          <w:b/>
          <w:bCs/>
          <w:sz w:val="18"/>
          <w:szCs w:val="20"/>
          <w:lang w:val="en-GB"/>
        </w:rPr>
      </w:pPr>
    </w:p>
    <w:p w14:paraId="409B29DE" w14:textId="1E04B5E8" w:rsidR="00B23A28" w:rsidRDefault="00B23A28" w:rsidP="00B23A28">
      <w:pPr>
        <w:pStyle w:val="T"/>
        <w:spacing w:after="0" w:line="240" w:lineRule="auto"/>
        <w:rPr>
          <w:b/>
          <w:i/>
          <w:iCs/>
          <w:highlight w:val="yellow"/>
        </w:rPr>
      </w:pPr>
      <w:r>
        <w:rPr>
          <w:b/>
          <w:i/>
          <w:iCs/>
          <w:highlight w:val="yellow"/>
        </w:rPr>
        <w:t>TGbe editor: Baseline for this document is 11be D</w:t>
      </w:r>
      <w:r w:rsidR="00DA5658">
        <w:rPr>
          <w:b/>
          <w:i/>
          <w:iCs/>
          <w:highlight w:val="yellow"/>
        </w:rPr>
        <w:t>4.0</w:t>
      </w:r>
    </w:p>
    <w:p w14:paraId="58F9FE32" w14:textId="0CF48438" w:rsidR="00A353D7" w:rsidRPr="00B23A28" w:rsidRDefault="00A353D7" w:rsidP="00B23A28">
      <w:pPr>
        <w:suppressAutoHyphens/>
        <w:spacing w:after="0" w:line="240" w:lineRule="auto"/>
        <w:rPr>
          <w:rFonts w:ascii="Times New Roman" w:eastAsia="Malgun Gothic" w:hAnsi="Times New Roman" w:cs="Times New Roman"/>
          <w:b/>
          <w:bCs/>
          <w:sz w:val="18"/>
          <w:szCs w:val="20"/>
          <w:lang w:val="en-GB"/>
        </w:rPr>
      </w:pPr>
      <w:r w:rsidRPr="00B23A28">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27138E16" w14:textId="77777777" w:rsidR="0003701F" w:rsidRPr="00CE1ADE" w:rsidRDefault="0003701F" w:rsidP="0003701F">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2150" w:type="dxa"/>
        <w:jc w:val="center"/>
        <w:tblLayout w:type="fixed"/>
        <w:tblLook w:val="04A0" w:firstRow="1" w:lastRow="0" w:firstColumn="1" w:lastColumn="0" w:noHBand="0" w:noVBand="1"/>
      </w:tblPr>
      <w:tblGrid>
        <w:gridCol w:w="630"/>
        <w:gridCol w:w="895"/>
        <w:gridCol w:w="720"/>
        <w:gridCol w:w="900"/>
        <w:gridCol w:w="720"/>
        <w:gridCol w:w="3060"/>
        <w:gridCol w:w="2520"/>
        <w:gridCol w:w="2705"/>
      </w:tblGrid>
      <w:tr w:rsidR="00310183" w:rsidRPr="00933698" w14:paraId="3FABC8C3" w14:textId="3D9E5FFB" w:rsidTr="00504FC7">
        <w:trPr>
          <w:trHeight w:val="125"/>
          <w:jc w:val="center"/>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310183" w:rsidRPr="00EE08F6" w:rsidRDefault="00310183"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895"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310183" w:rsidRPr="00EE08F6" w:rsidRDefault="00310183"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Commenter</w:t>
            </w:r>
          </w:p>
        </w:tc>
        <w:tc>
          <w:tcPr>
            <w:tcW w:w="720" w:type="dxa"/>
            <w:tcBorders>
              <w:top w:val="single" w:sz="4" w:space="0" w:color="auto"/>
              <w:left w:val="nil"/>
              <w:bottom w:val="single" w:sz="4" w:space="0" w:color="auto"/>
              <w:right w:val="nil"/>
            </w:tcBorders>
            <w:shd w:val="clear" w:color="auto" w:fill="D0CECE" w:themeFill="background2" w:themeFillShade="E6"/>
          </w:tcPr>
          <w:p w14:paraId="3E659CA6" w14:textId="5D753CD7" w:rsidR="00310183" w:rsidRPr="00EE08F6" w:rsidRDefault="00310183" w:rsidP="00B632F8">
            <w:pPr>
              <w:suppressAutoHyphens/>
              <w:spacing w:after="0" w:line="240" w:lineRule="auto"/>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Category</w:t>
            </w:r>
          </w:p>
        </w:tc>
        <w:tc>
          <w:tcPr>
            <w:tcW w:w="900"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2E7AF715" w:rsidR="00310183" w:rsidRPr="00EE08F6" w:rsidRDefault="00310183"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72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310183" w:rsidRPr="00EE08F6" w:rsidRDefault="00310183"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306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310183" w:rsidRPr="00EE08F6" w:rsidRDefault="00310183"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252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310183" w:rsidRPr="00EE08F6" w:rsidRDefault="00310183"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2705"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310183" w:rsidRPr="00EE08F6" w:rsidRDefault="00310183"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F623F0" w:rsidRPr="00933698" w14:paraId="7854CC95" w14:textId="77777777" w:rsidTr="00504FC7">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0A1B2F2" w14:textId="11298C77" w:rsidR="00F623F0" w:rsidRPr="00204582" w:rsidRDefault="00F623F0" w:rsidP="00F623F0">
            <w:pPr>
              <w:suppressAutoHyphens/>
              <w:spacing w:after="0" w:line="240" w:lineRule="auto"/>
              <w:jc w:val="right"/>
              <w:rPr>
                <w:rFonts w:ascii="Times New Roman" w:eastAsia="Times New Roman" w:hAnsi="Times New Roman" w:cs="Times New Roman"/>
                <w:sz w:val="16"/>
                <w:szCs w:val="16"/>
              </w:rPr>
            </w:pPr>
            <w:r w:rsidRPr="00204582">
              <w:rPr>
                <w:rFonts w:ascii="Times New Roman" w:hAnsi="Times New Roman" w:cs="Times New Roman"/>
                <w:sz w:val="16"/>
                <w:szCs w:val="16"/>
              </w:rPr>
              <w:t>19780</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165ACEF3" w14:textId="01FE5D38"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3164DB06" w14:textId="164AD25C" w:rsidR="00F623F0" w:rsidRPr="00204582" w:rsidRDefault="00F623F0" w:rsidP="00F623F0">
            <w:pPr>
              <w:suppressAutoHyphens/>
              <w:spacing w:after="0" w:line="240" w:lineRule="auto"/>
              <w:rPr>
                <w:rFonts w:ascii="Times New Roman" w:hAnsi="Times New Roman" w:cs="Times New Roman"/>
                <w:sz w:val="16"/>
                <w:szCs w:val="16"/>
              </w:rPr>
            </w:pPr>
            <w:r w:rsidRPr="00204582">
              <w:rPr>
                <w:rFonts w:ascii="Times New Roman" w:hAnsi="Times New Roman" w:cs="Times New Roman"/>
                <w:sz w:val="16"/>
                <w:szCs w:val="16"/>
              </w:rPr>
              <w:t>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4C1FC5F" w14:textId="4F74E2EC"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FB95EA" w14:textId="52325DDC"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533.63</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EB2FDD6" w14:textId="7147B0DD"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There is not such thing as available links. Replace "available links" with "enabled links".</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3C0CDB0" w14:textId="6658F65C"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As in comment</w:t>
            </w:r>
          </w:p>
        </w:tc>
        <w:tc>
          <w:tcPr>
            <w:tcW w:w="2705" w:type="dxa"/>
            <w:tcBorders>
              <w:top w:val="single" w:sz="4" w:space="0" w:color="auto"/>
              <w:left w:val="single" w:sz="4" w:space="0" w:color="auto"/>
              <w:bottom w:val="single" w:sz="4" w:space="0" w:color="auto"/>
              <w:right w:val="single" w:sz="4" w:space="0" w:color="auto"/>
            </w:tcBorders>
          </w:tcPr>
          <w:p w14:paraId="5084238E" w14:textId="1D04ED7B" w:rsidR="00F623F0" w:rsidRPr="00F623F0" w:rsidRDefault="00F623F0" w:rsidP="00F623F0">
            <w:pPr>
              <w:suppressAutoHyphens/>
              <w:spacing w:after="0" w:line="240" w:lineRule="auto"/>
              <w:rPr>
                <w:rFonts w:ascii="Times New Roman" w:eastAsia="Times New Roman" w:hAnsi="Times New Roman" w:cs="Times New Roman"/>
                <w:sz w:val="16"/>
                <w:szCs w:val="16"/>
              </w:rPr>
            </w:pPr>
            <w:r w:rsidRPr="00F623F0">
              <w:rPr>
                <w:rFonts w:ascii="Times New Roman" w:hAnsi="Times New Roman" w:cs="Times New Roman"/>
                <w:sz w:val="16"/>
                <w:szCs w:val="16"/>
              </w:rPr>
              <w:t>Accepted</w:t>
            </w:r>
          </w:p>
        </w:tc>
      </w:tr>
      <w:tr w:rsidR="00F623F0" w:rsidRPr="00933698" w14:paraId="03EF1270" w14:textId="77777777" w:rsidTr="00504FC7">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83973B3" w14:textId="7DF00CCC" w:rsidR="00F623F0" w:rsidRPr="00204582" w:rsidRDefault="00F623F0" w:rsidP="00F623F0">
            <w:pPr>
              <w:suppressAutoHyphens/>
              <w:spacing w:after="0" w:line="240" w:lineRule="auto"/>
              <w:jc w:val="right"/>
              <w:rPr>
                <w:rFonts w:ascii="Times New Roman" w:eastAsia="Times New Roman" w:hAnsi="Times New Roman" w:cs="Times New Roman"/>
                <w:sz w:val="16"/>
                <w:szCs w:val="16"/>
              </w:rPr>
            </w:pPr>
            <w:r w:rsidRPr="00204582">
              <w:rPr>
                <w:rFonts w:ascii="Times New Roman" w:hAnsi="Times New Roman" w:cs="Times New Roman"/>
                <w:sz w:val="16"/>
                <w:szCs w:val="16"/>
              </w:rPr>
              <w:t>19275</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7F1898BA" w14:textId="7D27E518"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John Wullert</w:t>
            </w:r>
          </w:p>
        </w:tc>
        <w:tc>
          <w:tcPr>
            <w:tcW w:w="720" w:type="dxa"/>
            <w:tcBorders>
              <w:top w:val="single" w:sz="4" w:space="0" w:color="auto"/>
              <w:left w:val="single" w:sz="4" w:space="0" w:color="auto"/>
              <w:bottom w:val="single" w:sz="4" w:space="0" w:color="auto"/>
              <w:right w:val="single" w:sz="4" w:space="0" w:color="auto"/>
            </w:tcBorders>
          </w:tcPr>
          <w:p w14:paraId="4559DCDF" w14:textId="7E8CB4A3" w:rsidR="00F623F0" w:rsidRPr="00204582" w:rsidRDefault="00F623F0" w:rsidP="00F623F0">
            <w:pPr>
              <w:suppressAutoHyphens/>
              <w:spacing w:after="0" w:line="240" w:lineRule="auto"/>
              <w:rPr>
                <w:rFonts w:ascii="Times New Roman" w:hAnsi="Times New Roman" w:cs="Times New Roman"/>
                <w:sz w:val="16"/>
                <w:szCs w:val="16"/>
              </w:rPr>
            </w:pPr>
            <w:r w:rsidRPr="00204582">
              <w:rPr>
                <w:rFonts w:ascii="Times New Roman" w:hAnsi="Times New Roman" w:cs="Times New Roman"/>
                <w:sz w:val="16"/>
                <w:szCs w:val="16"/>
              </w:rPr>
              <w:t>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DA81DB1" w14:textId="76FAD935"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35.3.12.5</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587EE88" w14:textId="106BBA2C"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544.47</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AD6D284" w14:textId="0FD1DD77"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The sentence that starts on line 47 (and comprises a single paragraph) is replicated as the first sentence in the paragraph that starts on line 53.</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E56D624" w14:textId="0129C98B"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Remove the sentence/paragraph that starts on line 47.</w:t>
            </w:r>
          </w:p>
        </w:tc>
        <w:tc>
          <w:tcPr>
            <w:tcW w:w="2705" w:type="dxa"/>
            <w:tcBorders>
              <w:top w:val="single" w:sz="4" w:space="0" w:color="auto"/>
              <w:left w:val="single" w:sz="4" w:space="0" w:color="auto"/>
              <w:bottom w:val="single" w:sz="4" w:space="0" w:color="auto"/>
              <w:right w:val="single" w:sz="4" w:space="0" w:color="auto"/>
            </w:tcBorders>
          </w:tcPr>
          <w:p w14:paraId="0C85CBFB" w14:textId="61174D4A" w:rsidR="00F623F0" w:rsidRPr="00F623F0" w:rsidRDefault="00F623F0" w:rsidP="00F623F0">
            <w:pPr>
              <w:suppressAutoHyphens/>
              <w:spacing w:after="0" w:line="240" w:lineRule="auto"/>
              <w:rPr>
                <w:rFonts w:ascii="Times New Roman" w:eastAsia="Times New Roman" w:hAnsi="Times New Roman" w:cs="Times New Roman"/>
                <w:sz w:val="16"/>
                <w:szCs w:val="16"/>
              </w:rPr>
            </w:pPr>
            <w:r w:rsidRPr="00F623F0">
              <w:rPr>
                <w:rFonts w:ascii="Times New Roman" w:hAnsi="Times New Roman" w:cs="Times New Roman"/>
                <w:sz w:val="16"/>
                <w:szCs w:val="16"/>
              </w:rPr>
              <w:t>Accepted</w:t>
            </w:r>
          </w:p>
        </w:tc>
      </w:tr>
      <w:tr w:rsidR="00F623F0" w:rsidRPr="00933698" w14:paraId="77D5656F" w14:textId="77777777" w:rsidTr="00504FC7">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AB79FAB" w14:textId="3B258C86" w:rsidR="00F623F0" w:rsidRPr="00204582" w:rsidRDefault="00F623F0" w:rsidP="00F623F0">
            <w:pPr>
              <w:suppressAutoHyphens/>
              <w:spacing w:after="0" w:line="240" w:lineRule="auto"/>
              <w:jc w:val="right"/>
              <w:rPr>
                <w:rFonts w:ascii="Times New Roman" w:eastAsia="Times New Roman" w:hAnsi="Times New Roman" w:cs="Times New Roman"/>
                <w:sz w:val="16"/>
                <w:szCs w:val="16"/>
              </w:rPr>
            </w:pPr>
            <w:r w:rsidRPr="00204582">
              <w:rPr>
                <w:rFonts w:ascii="Times New Roman" w:hAnsi="Times New Roman" w:cs="Times New Roman"/>
                <w:sz w:val="16"/>
                <w:szCs w:val="16"/>
              </w:rPr>
              <w:t>19789</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175225C" w14:textId="2A8CBEE8"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4BC76FB6" w14:textId="7484A17F" w:rsidR="00F623F0" w:rsidRPr="00204582" w:rsidRDefault="00F623F0" w:rsidP="00F623F0">
            <w:pPr>
              <w:suppressAutoHyphens/>
              <w:spacing w:after="0" w:line="240" w:lineRule="auto"/>
              <w:rPr>
                <w:rFonts w:ascii="Times New Roman" w:hAnsi="Times New Roman" w:cs="Times New Roman"/>
                <w:sz w:val="16"/>
                <w:szCs w:val="16"/>
              </w:rPr>
            </w:pPr>
            <w:r w:rsidRPr="00204582">
              <w:rPr>
                <w:rFonts w:ascii="Times New Roman" w:hAnsi="Times New Roman" w:cs="Times New Roman"/>
                <w:sz w:val="16"/>
                <w:szCs w:val="16"/>
              </w:rPr>
              <w:t>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5B408F3" w14:textId="1F346F76"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35.3.12.5</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6C830D6" w14:textId="39A4D21E"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544.48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906646D" w14:textId="031D90FC"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Sentence is a duplicate of the 1st sentence in the follow paragraph.</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547658A" w14:textId="204FBCFC"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Delete the cited sentence.</w:t>
            </w:r>
          </w:p>
        </w:tc>
        <w:tc>
          <w:tcPr>
            <w:tcW w:w="2705" w:type="dxa"/>
            <w:tcBorders>
              <w:top w:val="single" w:sz="4" w:space="0" w:color="auto"/>
              <w:left w:val="single" w:sz="4" w:space="0" w:color="auto"/>
              <w:bottom w:val="single" w:sz="4" w:space="0" w:color="auto"/>
              <w:right w:val="single" w:sz="4" w:space="0" w:color="auto"/>
            </w:tcBorders>
          </w:tcPr>
          <w:p w14:paraId="2F0F44F6" w14:textId="55FD0645" w:rsidR="00F623F0" w:rsidRPr="00F623F0" w:rsidRDefault="00F623F0" w:rsidP="00F623F0">
            <w:pPr>
              <w:suppressAutoHyphens/>
              <w:spacing w:after="0" w:line="240" w:lineRule="auto"/>
              <w:rPr>
                <w:rFonts w:ascii="Times New Roman" w:eastAsia="Times New Roman" w:hAnsi="Times New Roman" w:cs="Times New Roman"/>
                <w:b/>
                <w:bCs/>
                <w:sz w:val="16"/>
                <w:szCs w:val="16"/>
              </w:rPr>
            </w:pPr>
            <w:r w:rsidRPr="00F623F0">
              <w:rPr>
                <w:rFonts w:ascii="Times New Roman" w:hAnsi="Times New Roman" w:cs="Times New Roman"/>
                <w:sz w:val="16"/>
                <w:szCs w:val="16"/>
              </w:rPr>
              <w:t>Accepted</w:t>
            </w:r>
          </w:p>
        </w:tc>
      </w:tr>
      <w:tr w:rsidR="00F623F0" w:rsidRPr="00933698" w14:paraId="5AAAD404" w14:textId="77777777" w:rsidTr="00504FC7">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98B9CB4" w14:textId="2E11D42F" w:rsidR="00F623F0" w:rsidRPr="00204582" w:rsidRDefault="00F623F0" w:rsidP="00F623F0">
            <w:pPr>
              <w:suppressAutoHyphens/>
              <w:spacing w:after="0" w:line="240" w:lineRule="auto"/>
              <w:jc w:val="right"/>
              <w:rPr>
                <w:rFonts w:ascii="Times New Roman" w:eastAsia="Times New Roman" w:hAnsi="Times New Roman" w:cs="Times New Roman"/>
                <w:sz w:val="16"/>
                <w:szCs w:val="16"/>
              </w:rPr>
            </w:pPr>
            <w:r w:rsidRPr="00204582">
              <w:rPr>
                <w:rFonts w:ascii="Times New Roman" w:hAnsi="Times New Roman" w:cs="Times New Roman"/>
                <w:sz w:val="16"/>
                <w:szCs w:val="16"/>
              </w:rPr>
              <w:t>19297</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3C0776FD" w14:textId="7D05E83C"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John Wullert</w:t>
            </w:r>
          </w:p>
        </w:tc>
        <w:tc>
          <w:tcPr>
            <w:tcW w:w="720" w:type="dxa"/>
            <w:tcBorders>
              <w:top w:val="single" w:sz="4" w:space="0" w:color="auto"/>
              <w:left w:val="single" w:sz="4" w:space="0" w:color="auto"/>
              <w:bottom w:val="single" w:sz="4" w:space="0" w:color="auto"/>
              <w:right w:val="single" w:sz="4" w:space="0" w:color="auto"/>
            </w:tcBorders>
          </w:tcPr>
          <w:p w14:paraId="0F02DB94" w14:textId="66AB4BD7" w:rsidR="00F623F0" w:rsidRPr="00204582" w:rsidRDefault="00F623F0" w:rsidP="00F623F0">
            <w:pPr>
              <w:suppressAutoHyphens/>
              <w:spacing w:after="0" w:line="240" w:lineRule="auto"/>
              <w:rPr>
                <w:rFonts w:ascii="Times New Roman" w:hAnsi="Times New Roman" w:cs="Times New Roman"/>
                <w:sz w:val="16"/>
                <w:szCs w:val="16"/>
              </w:rPr>
            </w:pPr>
            <w:r w:rsidRPr="00204582">
              <w:rPr>
                <w:rFonts w:ascii="Times New Roman" w:hAnsi="Times New Roman" w:cs="Times New Roman"/>
                <w:sz w:val="16"/>
                <w:szCs w:val="16"/>
              </w:rPr>
              <w:t>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6C9A56" w14:textId="548975A9"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269813A" w14:textId="3873A638"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574.08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48F5973" w14:textId="47BC734E"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The phrase "Each AP MLD whose affiliated APs belonging" should be "Each AP MLD whose affiliated APs belong"</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A676046" w14:textId="23A063AF"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As in comment</w:t>
            </w:r>
          </w:p>
        </w:tc>
        <w:tc>
          <w:tcPr>
            <w:tcW w:w="2705" w:type="dxa"/>
            <w:tcBorders>
              <w:top w:val="single" w:sz="4" w:space="0" w:color="auto"/>
              <w:left w:val="single" w:sz="4" w:space="0" w:color="auto"/>
              <w:bottom w:val="single" w:sz="4" w:space="0" w:color="auto"/>
              <w:right w:val="single" w:sz="4" w:space="0" w:color="auto"/>
            </w:tcBorders>
          </w:tcPr>
          <w:p w14:paraId="4AE552EB" w14:textId="66E65E9B" w:rsidR="00F623F0" w:rsidRPr="00F623F0" w:rsidRDefault="00F623F0" w:rsidP="00F623F0">
            <w:pPr>
              <w:suppressAutoHyphens/>
              <w:spacing w:after="0" w:line="240" w:lineRule="auto"/>
              <w:rPr>
                <w:rFonts w:ascii="Times New Roman" w:eastAsia="Times New Roman" w:hAnsi="Times New Roman" w:cs="Times New Roman"/>
                <w:sz w:val="16"/>
                <w:szCs w:val="16"/>
              </w:rPr>
            </w:pPr>
            <w:r w:rsidRPr="00F623F0">
              <w:rPr>
                <w:rFonts w:ascii="Times New Roman" w:hAnsi="Times New Roman" w:cs="Times New Roman"/>
                <w:sz w:val="16"/>
                <w:szCs w:val="16"/>
              </w:rPr>
              <w:t>Accepted</w:t>
            </w:r>
          </w:p>
        </w:tc>
      </w:tr>
      <w:tr w:rsidR="00F623F0" w:rsidRPr="00933698" w14:paraId="3070CDA4" w14:textId="77777777" w:rsidTr="00504FC7">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EC4E1F2" w14:textId="5B1CFD13" w:rsidR="00F623F0" w:rsidRPr="00204582" w:rsidRDefault="00F623F0" w:rsidP="00F623F0">
            <w:pPr>
              <w:suppressAutoHyphens/>
              <w:spacing w:after="0" w:line="240" w:lineRule="auto"/>
              <w:jc w:val="right"/>
              <w:rPr>
                <w:rFonts w:ascii="Times New Roman" w:eastAsia="Times New Roman" w:hAnsi="Times New Roman" w:cs="Times New Roman"/>
                <w:sz w:val="16"/>
                <w:szCs w:val="16"/>
              </w:rPr>
            </w:pPr>
            <w:r w:rsidRPr="00204582">
              <w:rPr>
                <w:rFonts w:ascii="Times New Roman" w:hAnsi="Times New Roman" w:cs="Times New Roman"/>
                <w:sz w:val="16"/>
                <w:szCs w:val="16"/>
              </w:rPr>
              <w:t>19792</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21CF354" w14:textId="0225AD34"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1B96B71A" w14:textId="7A725B8F" w:rsidR="00F623F0" w:rsidRPr="00204582" w:rsidRDefault="00F623F0" w:rsidP="00F623F0">
            <w:pPr>
              <w:suppressAutoHyphens/>
              <w:spacing w:after="0" w:line="240" w:lineRule="auto"/>
              <w:rPr>
                <w:rFonts w:ascii="Times New Roman" w:hAnsi="Times New Roman" w:cs="Times New Roman"/>
                <w:sz w:val="16"/>
                <w:szCs w:val="16"/>
              </w:rPr>
            </w:pPr>
            <w:r w:rsidRPr="00204582">
              <w:rPr>
                <w:rFonts w:ascii="Times New Roman" w:hAnsi="Times New Roman" w:cs="Times New Roman"/>
                <w:sz w:val="16"/>
                <w:szCs w:val="16"/>
              </w:rPr>
              <w:t>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AFC572" w14:textId="102F7B95"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136576A" w14:textId="08A4CCA3"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574.13</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CC475C4" w14:textId="354B43F6"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Add a sentence clarifying that the inheritance rules defined in 11.1.3.8.4 do not apply for a TWT element when the TWT element in the transmitted BSSID's frame includes at least one rTWT parameter set. Add a NOTE stating that the rTWT parameter set(s) in the TWT IE in the transmitted BSSID's frame can belong to either the transmitted BSSID or any nontransmitted BSSID. Provide a reference to 35.8.3.</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7E6CE93" w14:textId="237AF76E"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As in comment</w:t>
            </w:r>
          </w:p>
        </w:tc>
        <w:tc>
          <w:tcPr>
            <w:tcW w:w="2705" w:type="dxa"/>
            <w:tcBorders>
              <w:top w:val="single" w:sz="4" w:space="0" w:color="auto"/>
              <w:left w:val="single" w:sz="4" w:space="0" w:color="auto"/>
              <w:bottom w:val="single" w:sz="4" w:space="0" w:color="auto"/>
              <w:right w:val="single" w:sz="4" w:space="0" w:color="auto"/>
            </w:tcBorders>
          </w:tcPr>
          <w:p w14:paraId="218376C3" w14:textId="77777777" w:rsidR="00F623F0" w:rsidRDefault="00F623F0" w:rsidP="00F623F0">
            <w:pPr>
              <w:suppressAutoHyphens/>
              <w:spacing w:after="0" w:line="240" w:lineRule="auto"/>
              <w:rPr>
                <w:rFonts w:ascii="Times New Roman" w:hAnsi="Times New Roman" w:cs="Times New Roman"/>
                <w:sz w:val="16"/>
                <w:szCs w:val="16"/>
              </w:rPr>
            </w:pPr>
            <w:r w:rsidRPr="00F623F0">
              <w:rPr>
                <w:rFonts w:ascii="Times New Roman" w:hAnsi="Times New Roman" w:cs="Times New Roman"/>
                <w:sz w:val="16"/>
                <w:szCs w:val="16"/>
              </w:rPr>
              <w:t>Revised</w:t>
            </w:r>
          </w:p>
          <w:p w14:paraId="1C88C1E4" w14:textId="77777777" w:rsidR="00EC5849" w:rsidRDefault="00EC5849" w:rsidP="00F623F0">
            <w:pPr>
              <w:suppressAutoHyphens/>
              <w:spacing w:after="0" w:line="240" w:lineRule="auto"/>
              <w:rPr>
                <w:rFonts w:ascii="Times New Roman" w:hAnsi="Times New Roman" w:cs="Times New Roman"/>
                <w:sz w:val="16"/>
                <w:szCs w:val="16"/>
              </w:rPr>
            </w:pPr>
          </w:p>
          <w:p w14:paraId="04D83301" w14:textId="77777777" w:rsidR="00EC5849" w:rsidRDefault="00A841FE" w:rsidP="00F623F0">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 xml:space="preserve">Agree with the comment. </w:t>
            </w:r>
            <w:r w:rsidR="00E51459">
              <w:rPr>
                <w:rFonts w:ascii="Times New Roman" w:hAnsi="Times New Roman" w:cs="Times New Roman"/>
                <w:sz w:val="16"/>
                <w:szCs w:val="16"/>
              </w:rPr>
              <w:t xml:space="preserve">An rTWT capable non-AP STA that is associated with a nonTxBSSID needs to parse the rTWT parameter set(s) carried </w:t>
            </w:r>
            <w:r w:rsidR="00964B9D">
              <w:rPr>
                <w:rFonts w:ascii="Times New Roman" w:hAnsi="Times New Roman" w:cs="Times New Roman"/>
                <w:sz w:val="16"/>
                <w:szCs w:val="16"/>
              </w:rPr>
              <w:t>outside the Multiple BSSID element in the TxBSSID’s Beacon frame or Probe Response frame.</w:t>
            </w:r>
          </w:p>
          <w:p w14:paraId="517492C2" w14:textId="77777777" w:rsidR="00964B9D" w:rsidRDefault="00964B9D" w:rsidP="00F623F0">
            <w:pPr>
              <w:suppressAutoHyphens/>
              <w:spacing w:after="0" w:line="240" w:lineRule="auto"/>
              <w:rPr>
                <w:rFonts w:ascii="Times New Roman" w:hAnsi="Times New Roman" w:cs="Times New Roman"/>
                <w:sz w:val="16"/>
                <w:szCs w:val="16"/>
              </w:rPr>
            </w:pPr>
          </w:p>
          <w:p w14:paraId="7A83E18D" w14:textId="2466D5D2" w:rsidR="00964B9D" w:rsidRPr="00F623F0" w:rsidRDefault="00964B9D" w:rsidP="00F623F0">
            <w:pPr>
              <w:suppressAutoHyphens/>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t>TGbe editor, please move the sentence</w:t>
            </w:r>
            <w:r w:rsidR="008813A3">
              <w:rPr>
                <w:rFonts w:ascii="Times New Roman" w:hAnsi="Times New Roman" w:cs="Times New Roman"/>
                <w:sz w:val="16"/>
                <w:szCs w:val="16"/>
              </w:rPr>
              <w:t>s</w:t>
            </w:r>
            <w:r>
              <w:rPr>
                <w:rFonts w:ascii="Times New Roman" w:hAnsi="Times New Roman" w:cs="Times New Roman"/>
                <w:sz w:val="16"/>
                <w:szCs w:val="16"/>
              </w:rPr>
              <w:t xml:space="preserve"> </w:t>
            </w:r>
            <w:r w:rsidR="008813A3">
              <w:rPr>
                <w:rFonts w:ascii="Times New Roman" w:hAnsi="Times New Roman" w:cs="Times New Roman"/>
                <w:sz w:val="16"/>
                <w:szCs w:val="16"/>
              </w:rPr>
              <w:t xml:space="preserve">starting P574L17 (related to co-hosted BSSID) to a new paragraph. </w:t>
            </w:r>
            <w:r w:rsidR="00093391">
              <w:rPr>
                <w:rFonts w:ascii="Times New Roman" w:hAnsi="Times New Roman" w:cs="Times New Roman"/>
                <w:sz w:val="16"/>
                <w:szCs w:val="16"/>
              </w:rPr>
              <w:t>Please add</w:t>
            </w:r>
            <w:r w:rsidR="008813A3">
              <w:rPr>
                <w:rFonts w:ascii="Times New Roman" w:hAnsi="Times New Roman" w:cs="Times New Roman"/>
                <w:sz w:val="16"/>
                <w:szCs w:val="16"/>
              </w:rPr>
              <w:t xml:space="preserve"> the following sentence</w:t>
            </w:r>
            <w:r w:rsidR="00093391">
              <w:rPr>
                <w:rFonts w:ascii="Times New Roman" w:hAnsi="Times New Roman" w:cs="Times New Roman"/>
                <w:sz w:val="16"/>
                <w:szCs w:val="16"/>
              </w:rPr>
              <w:t xml:space="preserve"> followed by a NOTE</w:t>
            </w:r>
            <w:r w:rsidR="008813A3">
              <w:rPr>
                <w:rFonts w:ascii="Times New Roman" w:hAnsi="Times New Roman" w:cs="Times New Roman"/>
                <w:sz w:val="16"/>
                <w:szCs w:val="16"/>
              </w:rPr>
              <w:t xml:space="preserve"> </w:t>
            </w:r>
            <w:r w:rsidR="00983656">
              <w:rPr>
                <w:rFonts w:ascii="Times New Roman" w:hAnsi="Times New Roman" w:cs="Times New Roman"/>
                <w:sz w:val="16"/>
                <w:szCs w:val="16"/>
              </w:rPr>
              <w:t>after the second sentence of this paragraph</w:t>
            </w:r>
            <w:r w:rsidR="00810025">
              <w:rPr>
                <w:rFonts w:ascii="Times New Roman" w:hAnsi="Times New Roman" w:cs="Times New Roman"/>
                <w:sz w:val="16"/>
                <w:szCs w:val="16"/>
              </w:rPr>
              <w:t xml:space="preserve"> (starting P574L13): “</w:t>
            </w:r>
            <w:r w:rsidR="00BE2F19">
              <w:rPr>
                <w:rFonts w:ascii="Times New Roman" w:hAnsi="Times New Roman" w:cs="Times New Roman"/>
                <w:sz w:val="16"/>
                <w:szCs w:val="16"/>
              </w:rPr>
              <w:t xml:space="preserve">An </w:t>
            </w:r>
            <w:r w:rsidR="002E3611">
              <w:rPr>
                <w:rFonts w:ascii="Times New Roman" w:hAnsi="Times New Roman" w:cs="Times New Roman"/>
                <w:sz w:val="16"/>
                <w:szCs w:val="16"/>
              </w:rPr>
              <w:t>R-TWT schedule</w:t>
            </w:r>
            <w:r w:rsidR="00926D8B">
              <w:rPr>
                <w:rFonts w:ascii="Times New Roman" w:hAnsi="Times New Roman" w:cs="Times New Roman"/>
                <w:sz w:val="16"/>
                <w:szCs w:val="16"/>
              </w:rPr>
              <w:t>d</w:t>
            </w:r>
            <w:r w:rsidR="005B7FCA">
              <w:rPr>
                <w:rFonts w:ascii="Times New Roman" w:hAnsi="Times New Roman" w:cs="Times New Roman"/>
                <w:sz w:val="16"/>
                <w:szCs w:val="16"/>
              </w:rPr>
              <w:t xml:space="preserve"> STA (see </w:t>
            </w:r>
            <w:r w:rsidR="005B7FCA" w:rsidRPr="005B7FCA">
              <w:rPr>
                <w:rFonts w:ascii="Times New Roman" w:hAnsi="Times New Roman" w:cs="Times New Roman"/>
                <w:sz w:val="16"/>
                <w:szCs w:val="16"/>
              </w:rPr>
              <w:t>35.8.1</w:t>
            </w:r>
            <w:r w:rsidR="005B7FCA">
              <w:rPr>
                <w:rFonts w:ascii="Times New Roman" w:hAnsi="Times New Roman" w:cs="Times New Roman"/>
                <w:sz w:val="16"/>
                <w:szCs w:val="16"/>
              </w:rPr>
              <w:t>)</w:t>
            </w:r>
            <w:r w:rsidR="00837839">
              <w:rPr>
                <w:rFonts w:ascii="Times New Roman" w:hAnsi="Times New Roman" w:cs="Times New Roman"/>
                <w:sz w:val="16"/>
                <w:szCs w:val="16"/>
              </w:rPr>
              <w:t xml:space="preserve"> that is associated with an AP corresponding to the nontransmitted BSSID in a multiple BSSID set</w:t>
            </w:r>
            <w:r w:rsidR="005B7FCA">
              <w:rPr>
                <w:rFonts w:ascii="Times New Roman" w:hAnsi="Times New Roman" w:cs="Times New Roman"/>
                <w:sz w:val="16"/>
                <w:szCs w:val="16"/>
              </w:rPr>
              <w:t xml:space="preserve"> </w:t>
            </w:r>
            <w:r w:rsidR="001833F9">
              <w:rPr>
                <w:rFonts w:ascii="Times New Roman" w:hAnsi="Times New Roman" w:cs="Times New Roman"/>
                <w:sz w:val="16"/>
                <w:szCs w:val="16"/>
              </w:rPr>
              <w:t xml:space="preserve">shall not apply inheritance rules specified in 11.1.3.8.4 to </w:t>
            </w:r>
            <w:r w:rsidR="0094649B">
              <w:rPr>
                <w:rFonts w:ascii="Times New Roman" w:hAnsi="Times New Roman" w:cs="Times New Roman"/>
                <w:sz w:val="16"/>
                <w:szCs w:val="16"/>
              </w:rPr>
              <w:t>the</w:t>
            </w:r>
            <w:r w:rsidR="001833F9">
              <w:rPr>
                <w:rFonts w:ascii="Times New Roman" w:hAnsi="Times New Roman" w:cs="Times New Roman"/>
                <w:sz w:val="16"/>
                <w:szCs w:val="16"/>
              </w:rPr>
              <w:t xml:space="preserve"> TWT element</w:t>
            </w:r>
            <w:r w:rsidR="0094649B">
              <w:rPr>
                <w:rFonts w:ascii="Times New Roman" w:hAnsi="Times New Roman" w:cs="Times New Roman"/>
                <w:sz w:val="16"/>
                <w:szCs w:val="16"/>
              </w:rPr>
              <w:t>(s)</w:t>
            </w:r>
            <w:r w:rsidR="001833F9">
              <w:rPr>
                <w:rFonts w:ascii="Times New Roman" w:hAnsi="Times New Roman" w:cs="Times New Roman"/>
                <w:sz w:val="16"/>
                <w:szCs w:val="16"/>
              </w:rPr>
              <w:t xml:space="preserve"> carried outside the Multiple BSSID element </w:t>
            </w:r>
            <w:r w:rsidR="00A04D33">
              <w:rPr>
                <w:rFonts w:ascii="Times New Roman" w:hAnsi="Times New Roman" w:cs="Times New Roman"/>
                <w:sz w:val="16"/>
                <w:szCs w:val="16"/>
              </w:rPr>
              <w:t xml:space="preserve">in </w:t>
            </w:r>
            <w:r w:rsidR="0094649B">
              <w:rPr>
                <w:rFonts w:ascii="Times New Roman" w:hAnsi="Times New Roman" w:cs="Times New Roman"/>
                <w:sz w:val="16"/>
                <w:szCs w:val="16"/>
              </w:rPr>
              <w:t>a Beacon frame or a Probe Response frame transmitted by the AP corresponding to the transmitted BSSID in the same multiple BSSID set</w:t>
            </w:r>
            <w:r w:rsidR="00E92BEA">
              <w:rPr>
                <w:rFonts w:ascii="Times New Roman" w:hAnsi="Times New Roman" w:cs="Times New Roman"/>
                <w:sz w:val="16"/>
                <w:szCs w:val="16"/>
              </w:rPr>
              <w:t>.</w:t>
            </w:r>
            <w:r w:rsidR="00E92BEA" w:rsidRPr="007F10E0">
              <w:rPr>
                <w:rFonts w:ascii="Times New Roman" w:hAnsi="Times New Roman" w:cs="Times New Roman"/>
                <w:i/>
                <w:iCs/>
                <w:sz w:val="16"/>
                <w:szCs w:val="16"/>
              </w:rPr>
              <w:t xml:space="preserve"> </w:t>
            </w:r>
            <w:r w:rsidR="00E92BEA" w:rsidRPr="007F10E0">
              <w:rPr>
                <w:rFonts w:ascii="Times New Roman" w:hAnsi="Times New Roman" w:cs="Times New Roman"/>
                <w:i/>
                <w:iCs/>
                <w:sz w:val="16"/>
                <w:szCs w:val="16"/>
                <w:highlight w:val="yellow"/>
              </w:rPr>
              <w:t>&lt;</w:t>
            </w:r>
            <w:r w:rsidR="007F10E0">
              <w:rPr>
                <w:rFonts w:ascii="Times New Roman" w:hAnsi="Times New Roman" w:cs="Times New Roman"/>
                <w:i/>
                <w:iCs/>
                <w:sz w:val="16"/>
                <w:szCs w:val="16"/>
                <w:highlight w:val="yellow"/>
              </w:rPr>
              <w:t xml:space="preserve">TGbe editor: </w:t>
            </w:r>
            <w:r w:rsidR="00E92BEA" w:rsidRPr="007F10E0">
              <w:rPr>
                <w:rFonts w:ascii="Times New Roman" w:hAnsi="Times New Roman" w:cs="Times New Roman"/>
                <w:i/>
                <w:iCs/>
                <w:sz w:val="16"/>
                <w:szCs w:val="16"/>
                <w:highlight w:val="yellow"/>
              </w:rPr>
              <w:t>NEW LINE&gt;</w:t>
            </w:r>
            <w:r w:rsidR="00E92BEA">
              <w:rPr>
                <w:rFonts w:ascii="Times New Roman" w:hAnsi="Times New Roman" w:cs="Times New Roman"/>
                <w:sz w:val="16"/>
                <w:szCs w:val="16"/>
              </w:rPr>
              <w:t xml:space="preserve"> NOTE:</w:t>
            </w:r>
            <w:r w:rsidR="00AB4E24">
              <w:rPr>
                <w:rFonts w:ascii="Times New Roman" w:hAnsi="Times New Roman" w:cs="Times New Roman"/>
                <w:sz w:val="16"/>
                <w:szCs w:val="16"/>
              </w:rPr>
              <w:t xml:space="preserve"> An </w:t>
            </w:r>
            <w:r w:rsidR="00926D8B">
              <w:rPr>
                <w:rFonts w:ascii="Times New Roman" w:hAnsi="Times New Roman" w:cs="Times New Roman"/>
                <w:sz w:val="16"/>
                <w:szCs w:val="16"/>
              </w:rPr>
              <w:t>R-TWT scheduled</w:t>
            </w:r>
            <w:r w:rsidR="00AB4E24">
              <w:rPr>
                <w:rFonts w:ascii="Times New Roman" w:hAnsi="Times New Roman" w:cs="Times New Roman"/>
                <w:sz w:val="16"/>
                <w:szCs w:val="16"/>
              </w:rPr>
              <w:t xml:space="preserve"> STA that is associated with an AP corresponding to a nontransmitted BSSID in a multiple BSSID set is required to parse the </w:t>
            </w:r>
            <w:r w:rsidR="00DF2B51">
              <w:rPr>
                <w:rFonts w:ascii="Times New Roman" w:hAnsi="Times New Roman" w:cs="Times New Roman"/>
                <w:sz w:val="16"/>
                <w:szCs w:val="16"/>
              </w:rPr>
              <w:t>R-</w:t>
            </w:r>
            <w:r w:rsidR="00AB4E24">
              <w:rPr>
                <w:rFonts w:ascii="Times New Roman" w:hAnsi="Times New Roman" w:cs="Times New Roman"/>
                <w:sz w:val="16"/>
                <w:szCs w:val="16"/>
              </w:rPr>
              <w:t xml:space="preserve">TWT parameter set(s) carried within the TWT element(s) </w:t>
            </w:r>
            <w:r w:rsidR="00AB117E">
              <w:rPr>
                <w:rFonts w:ascii="Times New Roman" w:hAnsi="Times New Roman" w:cs="Times New Roman"/>
                <w:sz w:val="16"/>
                <w:szCs w:val="16"/>
              </w:rPr>
              <w:t>outside the Multiple BSSID element to determine the R</w:t>
            </w:r>
            <w:r w:rsidR="00DF2B51">
              <w:rPr>
                <w:rFonts w:ascii="Times New Roman" w:hAnsi="Times New Roman" w:cs="Times New Roman"/>
                <w:sz w:val="16"/>
                <w:szCs w:val="16"/>
              </w:rPr>
              <w:t>-</w:t>
            </w:r>
            <w:r w:rsidR="00AB117E">
              <w:rPr>
                <w:rFonts w:ascii="Times New Roman" w:hAnsi="Times New Roman" w:cs="Times New Roman"/>
                <w:sz w:val="16"/>
                <w:szCs w:val="16"/>
              </w:rPr>
              <w:t xml:space="preserve">TWT schedules of all the APs in the multiple BSSID set (see </w:t>
            </w:r>
            <w:r w:rsidR="001755AD" w:rsidRPr="001755AD">
              <w:rPr>
                <w:rFonts w:ascii="Times New Roman" w:hAnsi="Times New Roman" w:cs="Times New Roman"/>
                <w:sz w:val="16"/>
                <w:szCs w:val="16"/>
              </w:rPr>
              <w:t>35.8.3</w:t>
            </w:r>
            <w:r w:rsidR="001755AD">
              <w:rPr>
                <w:rFonts w:ascii="Times New Roman" w:hAnsi="Times New Roman" w:cs="Times New Roman"/>
                <w:sz w:val="16"/>
                <w:szCs w:val="16"/>
              </w:rPr>
              <w:t>)</w:t>
            </w:r>
            <w:r w:rsidR="00AB117E">
              <w:rPr>
                <w:rFonts w:ascii="Times New Roman" w:hAnsi="Times New Roman" w:cs="Times New Roman"/>
                <w:sz w:val="16"/>
                <w:szCs w:val="16"/>
              </w:rPr>
              <w:t>.</w:t>
            </w:r>
            <w:r w:rsidR="00810025">
              <w:rPr>
                <w:rFonts w:ascii="Times New Roman" w:hAnsi="Times New Roman" w:cs="Times New Roman"/>
                <w:sz w:val="16"/>
                <w:szCs w:val="16"/>
              </w:rPr>
              <w:t>”</w:t>
            </w:r>
            <w:r w:rsidR="00983656">
              <w:rPr>
                <w:rFonts w:ascii="Times New Roman" w:hAnsi="Times New Roman" w:cs="Times New Roman"/>
                <w:sz w:val="16"/>
                <w:szCs w:val="16"/>
              </w:rPr>
              <w:t xml:space="preserve">. </w:t>
            </w:r>
          </w:p>
        </w:tc>
      </w:tr>
      <w:tr w:rsidR="00F623F0" w:rsidRPr="00933698" w14:paraId="15F0D894" w14:textId="77777777" w:rsidTr="00504FC7">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69484B4" w14:textId="3F73003E" w:rsidR="00F623F0" w:rsidRPr="00204582" w:rsidRDefault="00F623F0" w:rsidP="00F623F0">
            <w:pPr>
              <w:suppressAutoHyphens/>
              <w:spacing w:after="0" w:line="240" w:lineRule="auto"/>
              <w:jc w:val="right"/>
              <w:rPr>
                <w:rFonts w:ascii="Times New Roman" w:eastAsia="Times New Roman" w:hAnsi="Times New Roman" w:cs="Times New Roman"/>
                <w:sz w:val="16"/>
                <w:szCs w:val="16"/>
              </w:rPr>
            </w:pPr>
            <w:r w:rsidRPr="00204582">
              <w:rPr>
                <w:rFonts w:ascii="Times New Roman" w:hAnsi="Times New Roman" w:cs="Times New Roman"/>
                <w:sz w:val="16"/>
                <w:szCs w:val="16"/>
              </w:rPr>
              <w:t>19793</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AB3D2C4" w14:textId="39DD16BA"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240BF1B8" w14:textId="71BDACFE" w:rsidR="00F623F0" w:rsidRPr="00204582" w:rsidRDefault="00F623F0" w:rsidP="00F623F0">
            <w:pPr>
              <w:suppressAutoHyphens/>
              <w:spacing w:after="0" w:line="240" w:lineRule="auto"/>
              <w:rPr>
                <w:rFonts w:ascii="Times New Roman" w:hAnsi="Times New Roman" w:cs="Times New Roman"/>
                <w:sz w:val="16"/>
                <w:szCs w:val="16"/>
              </w:rPr>
            </w:pPr>
            <w:r w:rsidRPr="00204582">
              <w:rPr>
                <w:rFonts w:ascii="Times New Roman" w:hAnsi="Times New Roman" w:cs="Times New Roman"/>
                <w:sz w:val="16"/>
                <w:szCs w:val="16"/>
              </w:rPr>
              <w:t>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A9A031" w14:textId="14A27ACC"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9733C5B" w14:textId="384D9497"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574.17</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4DF76FA" w14:textId="134A2C57"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For clean separation, move the sentences related to co-hosted BSSID to a separate paragraph.</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BE441D8" w14:textId="1F93C406"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As in comment</w:t>
            </w:r>
          </w:p>
        </w:tc>
        <w:tc>
          <w:tcPr>
            <w:tcW w:w="2705" w:type="dxa"/>
            <w:tcBorders>
              <w:top w:val="single" w:sz="4" w:space="0" w:color="auto"/>
              <w:left w:val="single" w:sz="4" w:space="0" w:color="auto"/>
              <w:bottom w:val="single" w:sz="4" w:space="0" w:color="auto"/>
              <w:right w:val="single" w:sz="4" w:space="0" w:color="auto"/>
            </w:tcBorders>
          </w:tcPr>
          <w:p w14:paraId="1EBEB9F6" w14:textId="52C4B177" w:rsidR="00F623F0" w:rsidRPr="00F623F0" w:rsidRDefault="00F623F0" w:rsidP="00F623F0">
            <w:pPr>
              <w:suppressAutoHyphens/>
              <w:spacing w:after="0" w:line="240" w:lineRule="auto"/>
              <w:rPr>
                <w:rFonts w:ascii="Times New Roman" w:eastAsia="Times New Roman" w:hAnsi="Times New Roman" w:cs="Times New Roman"/>
                <w:sz w:val="16"/>
                <w:szCs w:val="16"/>
              </w:rPr>
            </w:pPr>
            <w:r w:rsidRPr="00F623F0">
              <w:rPr>
                <w:rFonts w:ascii="Times New Roman" w:hAnsi="Times New Roman" w:cs="Times New Roman"/>
                <w:sz w:val="16"/>
                <w:szCs w:val="16"/>
              </w:rPr>
              <w:t>Accepted</w:t>
            </w:r>
          </w:p>
        </w:tc>
      </w:tr>
      <w:tr w:rsidR="00F623F0" w:rsidRPr="00933698" w14:paraId="64709B92" w14:textId="77777777" w:rsidTr="00504FC7">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C35F1B9" w14:textId="02D3D96C" w:rsidR="00F623F0" w:rsidRPr="00204582" w:rsidRDefault="00F623F0" w:rsidP="00F623F0">
            <w:pPr>
              <w:suppressAutoHyphens/>
              <w:spacing w:after="0" w:line="240" w:lineRule="auto"/>
              <w:jc w:val="right"/>
              <w:rPr>
                <w:rFonts w:ascii="Times New Roman" w:eastAsia="Times New Roman" w:hAnsi="Times New Roman" w:cs="Times New Roman"/>
                <w:sz w:val="16"/>
                <w:szCs w:val="16"/>
              </w:rPr>
            </w:pPr>
            <w:r w:rsidRPr="00204582">
              <w:rPr>
                <w:rFonts w:ascii="Times New Roman" w:hAnsi="Times New Roman" w:cs="Times New Roman"/>
                <w:sz w:val="16"/>
                <w:szCs w:val="16"/>
              </w:rPr>
              <w:t>19298</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5C86FA48" w14:textId="1448C367"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John Wullert</w:t>
            </w:r>
          </w:p>
        </w:tc>
        <w:tc>
          <w:tcPr>
            <w:tcW w:w="720" w:type="dxa"/>
            <w:tcBorders>
              <w:top w:val="single" w:sz="4" w:space="0" w:color="auto"/>
              <w:left w:val="single" w:sz="4" w:space="0" w:color="auto"/>
              <w:bottom w:val="single" w:sz="4" w:space="0" w:color="auto"/>
              <w:right w:val="single" w:sz="4" w:space="0" w:color="auto"/>
            </w:tcBorders>
          </w:tcPr>
          <w:p w14:paraId="2EE0AEAC" w14:textId="467CFE9E" w:rsidR="00F623F0" w:rsidRPr="00204582" w:rsidRDefault="00F623F0" w:rsidP="00F623F0">
            <w:pPr>
              <w:suppressAutoHyphens/>
              <w:spacing w:after="0" w:line="240" w:lineRule="auto"/>
              <w:rPr>
                <w:rFonts w:ascii="Times New Roman" w:hAnsi="Times New Roman" w:cs="Times New Roman"/>
                <w:sz w:val="16"/>
                <w:szCs w:val="16"/>
              </w:rPr>
            </w:pPr>
            <w:r w:rsidRPr="00204582">
              <w:rPr>
                <w:rFonts w:ascii="Times New Roman" w:hAnsi="Times New Roman" w:cs="Times New Roman"/>
                <w:sz w:val="16"/>
                <w:szCs w:val="16"/>
              </w:rPr>
              <w:t>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13C7F36" w14:textId="4440C6B8"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8E91967" w14:textId="04145A16"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574.46</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18055A4" w14:textId="1BD0BE48"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The "with" at the end of the following phrase is not needed "with which the AP corresponding to that nontransmitted BSSID is affiliated with"</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3624A86" w14:textId="3220A427"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Replace with "with which the AP corresponding to that nontransmitted BSSID is affiliated and the AP MLD ID subfield..."</w:t>
            </w:r>
          </w:p>
        </w:tc>
        <w:tc>
          <w:tcPr>
            <w:tcW w:w="2705" w:type="dxa"/>
            <w:tcBorders>
              <w:top w:val="single" w:sz="4" w:space="0" w:color="auto"/>
              <w:left w:val="single" w:sz="4" w:space="0" w:color="auto"/>
              <w:bottom w:val="single" w:sz="4" w:space="0" w:color="auto"/>
              <w:right w:val="single" w:sz="4" w:space="0" w:color="auto"/>
            </w:tcBorders>
          </w:tcPr>
          <w:p w14:paraId="0CD1B745" w14:textId="5ED91552" w:rsidR="00F623F0" w:rsidRPr="00F623F0" w:rsidRDefault="00F623F0" w:rsidP="00F623F0">
            <w:pPr>
              <w:suppressAutoHyphens/>
              <w:spacing w:after="0" w:line="240" w:lineRule="auto"/>
              <w:rPr>
                <w:rFonts w:ascii="Times New Roman" w:eastAsia="Times New Roman" w:hAnsi="Times New Roman" w:cs="Times New Roman"/>
                <w:sz w:val="16"/>
                <w:szCs w:val="16"/>
              </w:rPr>
            </w:pPr>
            <w:r w:rsidRPr="00F623F0">
              <w:rPr>
                <w:rFonts w:ascii="Times New Roman" w:hAnsi="Times New Roman" w:cs="Times New Roman"/>
                <w:sz w:val="16"/>
                <w:szCs w:val="16"/>
              </w:rPr>
              <w:t>Accepted</w:t>
            </w:r>
          </w:p>
        </w:tc>
      </w:tr>
      <w:tr w:rsidR="0013165D" w:rsidRPr="00933698" w14:paraId="6BC8D131" w14:textId="77777777" w:rsidTr="00F6717A">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1B89AA6" w14:textId="77777777" w:rsidR="0013165D" w:rsidRPr="00204582" w:rsidRDefault="0013165D" w:rsidP="00F6717A">
            <w:pPr>
              <w:suppressAutoHyphens/>
              <w:spacing w:after="0" w:line="240" w:lineRule="auto"/>
              <w:jc w:val="right"/>
              <w:rPr>
                <w:rFonts w:ascii="Times New Roman" w:eastAsia="Times New Roman" w:hAnsi="Times New Roman" w:cs="Times New Roman"/>
                <w:sz w:val="16"/>
                <w:szCs w:val="16"/>
              </w:rPr>
            </w:pPr>
            <w:r w:rsidRPr="00204582">
              <w:rPr>
                <w:rFonts w:ascii="Times New Roman" w:hAnsi="Times New Roman" w:cs="Times New Roman"/>
                <w:sz w:val="16"/>
                <w:szCs w:val="16"/>
              </w:rPr>
              <w:t>19794</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21196B6" w14:textId="77777777" w:rsidR="0013165D" w:rsidRPr="00204582" w:rsidRDefault="0013165D" w:rsidP="00F6717A">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57CFBE19" w14:textId="77777777" w:rsidR="0013165D" w:rsidRPr="00204582" w:rsidRDefault="0013165D" w:rsidP="00F6717A">
            <w:pPr>
              <w:suppressAutoHyphens/>
              <w:spacing w:after="0" w:line="240" w:lineRule="auto"/>
              <w:rPr>
                <w:rFonts w:ascii="Times New Roman" w:hAnsi="Times New Roman" w:cs="Times New Roman"/>
                <w:sz w:val="16"/>
                <w:szCs w:val="16"/>
              </w:rPr>
            </w:pPr>
            <w:r w:rsidRPr="00204582">
              <w:rPr>
                <w:rFonts w:ascii="Times New Roman" w:hAnsi="Times New Roman" w:cs="Times New Roman"/>
                <w:sz w:val="16"/>
                <w:szCs w:val="16"/>
              </w:rPr>
              <w:t>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BCBA32" w14:textId="77777777" w:rsidR="0013165D" w:rsidRPr="00204582" w:rsidRDefault="0013165D" w:rsidP="00F6717A">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E3FE654" w14:textId="77777777" w:rsidR="0013165D" w:rsidRPr="00204582" w:rsidRDefault="0013165D" w:rsidP="00F6717A">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574.61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474205F" w14:textId="77777777" w:rsidR="0013165D" w:rsidRPr="00204582" w:rsidRDefault="0013165D" w:rsidP="00F6717A">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An AP must select values that are consistent for the Index Adjustment TBTT Count field, the Mapping Switch Time field or the AP Removal Timer field respectively. Therefore, the 'might' in the NOTE is incorrect.</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60AC018" w14:textId="77777777" w:rsidR="0013165D" w:rsidRPr="00204582" w:rsidRDefault="0013165D" w:rsidP="00F6717A">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Delete 'might' and change 'select' to 'selects'.</w:t>
            </w:r>
          </w:p>
        </w:tc>
        <w:tc>
          <w:tcPr>
            <w:tcW w:w="2705" w:type="dxa"/>
            <w:tcBorders>
              <w:top w:val="single" w:sz="4" w:space="0" w:color="auto"/>
              <w:left w:val="single" w:sz="4" w:space="0" w:color="auto"/>
              <w:bottom w:val="single" w:sz="4" w:space="0" w:color="auto"/>
              <w:right w:val="single" w:sz="4" w:space="0" w:color="auto"/>
            </w:tcBorders>
          </w:tcPr>
          <w:p w14:paraId="05781BA2" w14:textId="77777777" w:rsidR="0013165D" w:rsidRPr="00F623F0" w:rsidRDefault="0013165D" w:rsidP="00F6717A">
            <w:pPr>
              <w:suppressAutoHyphens/>
              <w:spacing w:after="0" w:line="240" w:lineRule="auto"/>
              <w:rPr>
                <w:rFonts w:ascii="Times New Roman" w:eastAsia="Times New Roman" w:hAnsi="Times New Roman" w:cs="Times New Roman"/>
                <w:sz w:val="16"/>
                <w:szCs w:val="16"/>
              </w:rPr>
            </w:pPr>
            <w:r w:rsidRPr="00F623F0">
              <w:rPr>
                <w:rFonts w:ascii="Times New Roman" w:hAnsi="Times New Roman" w:cs="Times New Roman"/>
                <w:sz w:val="16"/>
                <w:szCs w:val="16"/>
              </w:rPr>
              <w:t>Accepted</w:t>
            </w:r>
          </w:p>
        </w:tc>
      </w:tr>
      <w:tr w:rsidR="00482384" w:rsidRPr="00933698" w14:paraId="6E330006" w14:textId="77777777" w:rsidTr="00482384">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986D955" w14:textId="77777777" w:rsidR="00482384" w:rsidRPr="00482384" w:rsidRDefault="00482384" w:rsidP="00F6717A">
            <w:pPr>
              <w:suppressAutoHyphens/>
              <w:spacing w:after="0" w:line="240" w:lineRule="auto"/>
              <w:jc w:val="right"/>
              <w:rPr>
                <w:rFonts w:ascii="Times New Roman" w:hAnsi="Times New Roman" w:cs="Times New Roman"/>
                <w:sz w:val="16"/>
                <w:szCs w:val="16"/>
              </w:rPr>
            </w:pPr>
            <w:bookmarkStart w:id="1" w:name="5._MAC_service_definition"/>
            <w:bookmarkEnd w:id="1"/>
            <w:r w:rsidRPr="00A5180D">
              <w:rPr>
                <w:rFonts w:ascii="Times New Roman" w:hAnsi="Times New Roman" w:cs="Times New Roman"/>
                <w:sz w:val="16"/>
                <w:szCs w:val="16"/>
              </w:rPr>
              <w:lastRenderedPageBreak/>
              <w:t>19802</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154C3F5D" w14:textId="77777777" w:rsidR="00482384" w:rsidRPr="00482384" w:rsidRDefault="00482384" w:rsidP="00F6717A">
            <w:pPr>
              <w:suppressAutoHyphens/>
              <w:spacing w:after="0" w:line="240" w:lineRule="auto"/>
              <w:rPr>
                <w:rFonts w:ascii="Times New Roman" w:hAnsi="Times New Roman" w:cs="Times New Roman"/>
                <w:sz w:val="16"/>
                <w:szCs w:val="16"/>
              </w:rPr>
            </w:pPr>
            <w:r w:rsidRPr="00A5180D">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29279014" w14:textId="77777777" w:rsidR="00482384" w:rsidRPr="00A5180D" w:rsidRDefault="00482384" w:rsidP="00F6717A">
            <w:pPr>
              <w:suppressAutoHyphens/>
              <w:spacing w:after="0" w:line="240" w:lineRule="auto"/>
              <w:rPr>
                <w:rFonts w:ascii="Times New Roman" w:hAnsi="Times New Roman" w:cs="Times New Roman"/>
                <w:sz w:val="16"/>
                <w:szCs w:val="16"/>
              </w:rPr>
            </w:pPr>
            <w:r w:rsidRPr="00A5180D">
              <w:rPr>
                <w:rFonts w:ascii="Times New Roman" w:hAnsi="Times New Roman" w:cs="Times New Roman"/>
                <w:sz w:val="16"/>
                <w:szCs w:val="16"/>
              </w:rPr>
              <w:t>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DCF1911" w14:textId="77777777" w:rsidR="00482384" w:rsidRPr="00482384" w:rsidRDefault="00482384" w:rsidP="00F6717A">
            <w:pPr>
              <w:suppressAutoHyphens/>
              <w:spacing w:after="0" w:line="240" w:lineRule="auto"/>
              <w:rPr>
                <w:rFonts w:ascii="Times New Roman" w:hAnsi="Times New Roman" w:cs="Times New Roman"/>
                <w:sz w:val="16"/>
                <w:szCs w:val="16"/>
              </w:rPr>
            </w:pPr>
            <w:r w:rsidRPr="00A5180D">
              <w:rPr>
                <w:rFonts w:ascii="Times New Roman" w:hAnsi="Times New Roman" w:cs="Times New Roman"/>
                <w:sz w:val="16"/>
                <w:szCs w:val="16"/>
              </w:rPr>
              <w:t>35.9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D019E28" w14:textId="77777777" w:rsidR="00482384" w:rsidRPr="00482384" w:rsidRDefault="00482384" w:rsidP="00F6717A">
            <w:pPr>
              <w:suppressAutoHyphens/>
              <w:spacing w:after="0" w:line="240" w:lineRule="auto"/>
              <w:rPr>
                <w:rFonts w:ascii="Times New Roman" w:hAnsi="Times New Roman" w:cs="Times New Roman"/>
                <w:sz w:val="16"/>
                <w:szCs w:val="16"/>
              </w:rPr>
            </w:pPr>
            <w:r w:rsidRPr="00A5180D">
              <w:rPr>
                <w:rFonts w:ascii="Times New Roman" w:hAnsi="Times New Roman" w:cs="Times New Roman"/>
                <w:sz w:val="16"/>
                <w:szCs w:val="16"/>
              </w:rPr>
              <w:t>616.44</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21D3D7A" w14:textId="77777777" w:rsidR="00482384" w:rsidRPr="00482384" w:rsidRDefault="00482384" w:rsidP="00F6717A">
            <w:pPr>
              <w:suppressAutoHyphens/>
              <w:spacing w:after="0" w:line="240" w:lineRule="auto"/>
              <w:rPr>
                <w:rFonts w:ascii="Times New Roman" w:hAnsi="Times New Roman" w:cs="Times New Roman"/>
                <w:sz w:val="16"/>
                <w:szCs w:val="16"/>
              </w:rPr>
            </w:pPr>
            <w:r w:rsidRPr="00A5180D">
              <w:rPr>
                <w:rFonts w:ascii="Times New Roman" w:hAnsi="Times New Roman" w:cs="Times New Roman"/>
                <w:sz w:val="16"/>
                <w:szCs w:val="16"/>
              </w:rPr>
              <w:t>The first sentence of this paragraph is long and conveys the same information as the second sentence in the paragraph except for defining the order in which the subfields appear.</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6CC15BD" w14:textId="77777777" w:rsidR="00482384" w:rsidRPr="00482384" w:rsidRDefault="00482384" w:rsidP="00F6717A">
            <w:pPr>
              <w:suppressAutoHyphens/>
              <w:spacing w:after="0" w:line="240" w:lineRule="auto"/>
              <w:rPr>
                <w:rFonts w:ascii="Times New Roman" w:hAnsi="Times New Roman" w:cs="Times New Roman"/>
                <w:sz w:val="16"/>
                <w:szCs w:val="16"/>
              </w:rPr>
            </w:pPr>
            <w:r w:rsidRPr="00A5180D">
              <w:rPr>
                <w:rFonts w:ascii="Times New Roman" w:hAnsi="Times New Roman" w:cs="Times New Roman"/>
                <w:sz w:val="16"/>
                <w:szCs w:val="16"/>
              </w:rPr>
              <w:t>Delete the first sentence in this paragraph and add a new sentence after the second sentence as: "An EHT STA shall not include an EHT OM Control field in an A-Control field unless the OM Control field is present in the same A-Control field. When present, the EHT OM Control subfield shall appear before the OM Control subfield."</w:t>
            </w:r>
          </w:p>
        </w:tc>
        <w:tc>
          <w:tcPr>
            <w:tcW w:w="2705" w:type="dxa"/>
            <w:tcBorders>
              <w:top w:val="single" w:sz="4" w:space="0" w:color="auto"/>
              <w:left w:val="single" w:sz="4" w:space="0" w:color="auto"/>
              <w:bottom w:val="single" w:sz="4" w:space="0" w:color="auto"/>
              <w:right w:val="single" w:sz="4" w:space="0" w:color="auto"/>
            </w:tcBorders>
          </w:tcPr>
          <w:p w14:paraId="4E6AB1C7" w14:textId="77777777" w:rsidR="00482384" w:rsidRPr="00482384" w:rsidRDefault="00482384" w:rsidP="00F6717A">
            <w:pPr>
              <w:suppressAutoHyphens/>
              <w:spacing w:after="0" w:line="240" w:lineRule="auto"/>
              <w:rPr>
                <w:rFonts w:ascii="Times New Roman" w:hAnsi="Times New Roman" w:cs="Times New Roman"/>
                <w:sz w:val="16"/>
                <w:szCs w:val="16"/>
              </w:rPr>
            </w:pPr>
            <w:r w:rsidRPr="00456986">
              <w:rPr>
                <w:rFonts w:ascii="Times New Roman" w:hAnsi="Times New Roman" w:cs="Times New Roman"/>
                <w:sz w:val="16"/>
                <w:szCs w:val="16"/>
              </w:rPr>
              <w:t>Accepted</w:t>
            </w:r>
          </w:p>
        </w:tc>
      </w:tr>
      <w:tr w:rsidR="003174AE" w:rsidRPr="00933698" w14:paraId="457F4BAF" w14:textId="77777777" w:rsidTr="003174AE">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CB01482" w14:textId="77777777" w:rsidR="003174AE" w:rsidRPr="003174AE" w:rsidRDefault="003174AE" w:rsidP="00A43386">
            <w:pPr>
              <w:suppressAutoHyphens/>
              <w:spacing w:after="0" w:line="240" w:lineRule="auto"/>
              <w:jc w:val="right"/>
              <w:rPr>
                <w:rFonts w:ascii="Times New Roman" w:hAnsi="Times New Roman" w:cs="Times New Roman"/>
                <w:sz w:val="16"/>
                <w:szCs w:val="16"/>
              </w:rPr>
            </w:pPr>
            <w:r w:rsidRPr="00161EA5">
              <w:rPr>
                <w:rFonts w:ascii="Times New Roman" w:hAnsi="Times New Roman" w:cs="Times New Roman"/>
                <w:sz w:val="16"/>
                <w:szCs w:val="16"/>
              </w:rPr>
              <w:t>19205</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0A0FBA90" w14:textId="77777777" w:rsidR="003174AE" w:rsidRPr="003174AE" w:rsidRDefault="003174AE" w:rsidP="00A43386">
            <w:pPr>
              <w:suppressAutoHyphens/>
              <w:spacing w:after="0" w:line="240" w:lineRule="auto"/>
              <w:rPr>
                <w:rFonts w:ascii="Times New Roman" w:hAnsi="Times New Roman" w:cs="Times New Roman"/>
                <w:sz w:val="16"/>
                <w:szCs w:val="16"/>
              </w:rPr>
            </w:pPr>
            <w:r w:rsidRPr="00161EA5">
              <w:rPr>
                <w:rFonts w:ascii="Times New Roman" w:hAnsi="Times New Roman" w:cs="Times New Roman"/>
                <w:sz w:val="16"/>
                <w:szCs w:val="16"/>
              </w:rPr>
              <w:t>Rubayet Shafin</w:t>
            </w:r>
          </w:p>
        </w:tc>
        <w:tc>
          <w:tcPr>
            <w:tcW w:w="720" w:type="dxa"/>
            <w:tcBorders>
              <w:top w:val="single" w:sz="4" w:space="0" w:color="auto"/>
              <w:left w:val="single" w:sz="4" w:space="0" w:color="auto"/>
              <w:bottom w:val="single" w:sz="4" w:space="0" w:color="auto"/>
              <w:right w:val="single" w:sz="4" w:space="0" w:color="auto"/>
            </w:tcBorders>
          </w:tcPr>
          <w:p w14:paraId="1874D931" w14:textId="77777777" w:rsidR="003174AE" w:rsidRPr="00161EA5" w:rsidRDefault="003174AE" w:rsidP="00A43386">
            <w:pPr>
              <w:suppressAutoHyphens/>
              <w:spacing w:after="0" w:line="240" w:lineRule="auto"/>
              <w:rPr>
                <w:rFonts w:ascii="Times New Roman" w:hAnsi="Times New Roman" w:cs="Times New Roman"/>
                <w:sz w:val="16"/>
                <w:szCs w:val="16"/>
              </w:rPr>
            </w:pPr>
            <w:r w:rsidRPr="00161EA5">
              <w:rPr>
                <w:rFonts w:ascii="Times New Roman" w:hAnsi="Times New Roman" w:cs="Times New Roman"/>
                <w:sz w:val="16"/>
                <w:szCs w:val="16"/>
              </w:rPr>
              <w:t>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5BCED17" w14:textId="77777777" w:rsidR="003174AE" w:rsidRPr="003174AE" w:rsidRDefault="003174AE" w:rsidP="00A43386">
            <w:pPr>
              <w:suppressAutoHyphens/>
              <w:spacing w:after="0" w:line="240" w:lineRule="auto"/>
              <w:rPr>
                <w:rFonts w:ascii="Times New Roman" w:hAnsi="Times New Roman" w:cs="Times New Roman"/>
                <w:sz w:val="16"/>
                <w:szCs w:val="16"/>
              </w:rPr>
            </w:pPr>
            <w:r w:rsidRPr="00161EA5">
              <w:rPr>
                <w:rFonts w:ascii="Times New Roman" w:hAnsi="Times New Roman" w:cs="Times New Roman"/>
                <w:sz w:val="16"/>
                <w:szCs w:val="16"/>
              </w:rPr>
              <w:t>35.3.3.1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BE05F5A" w14:textId="77777777" w:rsidR="003174AE" w:rsidRPr="003174AE" w:rsidRDefault="003174AE" w:rsidP="00A43386">
            <w:pPr>
              <w:suppressAutoHyphens/>
              <w:spacing w:after="0" w:line="240" w:lineRule="auto"/>
              <w:rPr>
                <w:rFonts w:ascii="Times New Roman" w:hAnsi="Times New Roman" w:cs="Times New Roman"/>
                <w:sz w:val="16"/>
                <w:szCs w:val="16"/>
              </w:rPr>
            </w:pPr>
            <w:r w:rsidRPr="00161EA5">
              <w:rPr>
                <w:rFonts w:ascii="Times New Roman" w:hAnsi="Times New Roman" w:cs="Times New Roman"/>
                <w:sz w:val="16"/>
                <w:szCs w:val="16"/>
              </w:rPr>
              <w:t>491.57</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9B6CAEC" w14:textId="77777777" w:rsidR="003174AE" w:rsidRPr="003174AE" w:rsidRDefault="003174AE" w:rsidP="00A43386">
            <w:pPr>
              <w:suppressAutoHyphens/>
              <w:spacing w:after="0" w:line="240" w:lineRule="auto"/>
              <w:rPr>
                <w:rFonts w:ascii="Times New Roman" w:hAnsi="Times New Roman" w:cs="Times New Roman"/>
                <w:sz w:val="16"/>
                <w:szCs w:val="16"/>
              </w:rPr>
            </w:pPr>
            <w:r w:rsidRPr="00161EA5">
              <w:rPr>
                <w:rFonts w:ascii="Times New Roman" w:hAnsi="Times New Roman" w:cs="Times New Roman"/>
                <w:sz w:val="16"/>
                <w:szCs w:val="16"/>
              </w:rPr>
              <w:t>The sentence starts with a "in a beacon frame or Probe Response frame". Delete "in a Beacon frame" at the end of this sentence.</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493A7A8" w14:textId="77777777" w:rsidR="003174AE" w:rsidRPr="003174AE" w:rsidRDefault="003174AE" w:rsidP="00A43386">
            <w:pPr>
              <w:suppressAutoHyphens/>
              <w:spacing w:after="0" w:line="240" w:lineRule="auto"/>
              <w:rPr>
                <w:rFonts w:ascii="Times New Roman" w:hAnsi="Times New Roman" w:cs="Times New Roman"/>
                <w:sz w:val="16"/>
                <w:szCs w:val="16"/>
              </w:rPr>
            </w:pPr>
            <w:r w:rsidRPr="00161EA5">
              <w:rPr>
                <w:rFonts w:ascii="Times New Roman" w:hAnsi="Times New Roman" w:cs="Times New Roman"/>
                <w:sz w:val="16"/>
                <w:szCs w:val="16"/>
              </w:rPr>
              <w:t>As in the comment.</w:t>
            </w:r>
          </w:p>
        </w:tc>
        <w:tc>
          <w:tcPr>
            <w:tcW w:w="2705" w:type="dxa"/>
            <w:tcBorders>
              <w:top w:val="single" w:sz="4" w:space="0" w:color="auto"/>
              <w:left w:val="single" w:sz="4" w:space="0" w:color="auto"/>
              <w:bottom w:val="single" w:sz="4" w:space="0" w:color="auto"/>
              <w:right w:val="single" w:sz="4" w:space="0" w:color="auto"/>
            </w:tcBorders>
          </w:tcPr>
          <w:p w14:paraId="5F93D5D6" w14:textId="77777777" w:rsidR="003174AE" w:rsidRPr="003174AE" w:rsidRDefault="003174AE" w:rsidP="00A43386">
            <w:pPr>
              <w:suppressAutoHyphens/>
              <w:spacing w:after="0" w:line="240" w:lineRule="auto"/>
              <w:rPr>
                <w:rFonts w:ascii="Times New Roman" w:hAnsi="Times New Roman" w:cs="Times New Roman"/>
                <w:sz w:val="16"/>
                <w:szCs w:val="16"/>
              </w:rPr>
            </w:pPr>
            <w:r w:rsidRPr="00161EA5">
              <w:rPr>
                <w:rFonts w:ascii="Times New Roman" w:hAnsi="Times New Roman" w:cs="Times New Roman"/>
                <w:sz w:val="16"/>
                <w:szCs w:val="16"/>
              </w:rPr>
              <w:t>Accepted</w:t>
            </w:r>
          </w:p>
        </w:tc>
      </w:tr>
    </w:tbl>
    <w:p w14:paraId="24ED9317" w14:textId="4930B272"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7124C825" w14:textId="4DD39D28" w:rsidR="002504BA" w:rsidRPr="00DB7A75" w:rsidRDefault="002504BA"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sectPr w:rsidR="002504BA" w:rsidRPr="00DB7A75" w:rsidSect="00810D3D">
      <w:headerReference w:type="even" r:id="rId13"/>
      <w:headerReference w:type="default" r:id="rId14"/>
      <w:footerReference w:type="even" r:id="rId15"/>
      <w:footerReference w:type="default" r:id="rId16"/>
      <w:headerReference w:type="first" r:id="rId17"/>
      <w:footerReference w:type="first" r:id="rId18"/>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5BDC5" w14:textId="77777777" w:rsidR="0070031A" w:rsidRDefault="0070031A">
      <w:pPr>
        <w:spacing w:after="0" w:line="240" w:lineRule="auto"/>
      </w:pPr>
      <w:r>
        <w:separator/>
      </w:r>
    </w:p>
  </w:endnote>
  <w:endnote w:type="continuationSeparator" w:id="0">
    <w:p w14:paraId="7AE740F7" w14:textId="77777777" w:rsidR="0070031A" w:rsidRDefault="0070031A">
      <w:pPr>
        <w:spacing w:after="0" w:line="240" w:lineRule="auto"/>
      </w:pPr>
      <w:r>
        <w:continuationSeparator/>
      </w:r>
    </w:p>
  </w:endnote>
  <w:endnote w:type="continuationNotice" w:id="1">
    <w:p w14:paraId="625FBC6A" w14:textId="77777777" w:rsidR="0070031A" w:rsidRDefault="007003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5BD4534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sz w:val="24"/>
        <w:szCs w:val="20"/>
        <w:lang w:val="en-GB"/>
      </w:rPr>
      <w:t xml:space="preserve">       </w:t>
    </w:r>
    <w:r w:rsidR="002B392F" w:rsidRPr="00CB5571">
      <w:rPr>
        <w:rFonts w:ascii="Times New Roman" w:eastAsia="Malgun Gothic" w:hAnsi="Times New Roman" w:cs="Times New Roman"/>
        <w:sz w:val="24"/>
        <w:szCs w:val="20"/>
        <w:lang w:val="en-GB"/>
      </w:rPr>
      <w:tab/>
    </w:r>
    <w:r w:rsidR="002B392F">
      <w:rPr>
        <w:rFonts w:ascii="Times New Roman" w:eastAsia="Malgun Gothic" w:hAnsi="Times New Roman" w:cs="Times New Roman"/>
        <w:sz w:val="24"/>
        <w:szCs w:val="20"/>
        <w:lang w:val="en-GB"/>
      </w:rPr>
      <w:t>Abhishek Patil</w:t>
    </w:r>
    <w:r w:rsidR="002B392F" w:rsidRPr="00CB5571">
      <w:rPr>
        <w:rFonts w:ascii="Times New Roman" w:eastAsia="Malgun Gothic" w:hAnsi="Times New Roman" w:cs="Times New Roman"/>
        <w:sz w:val="24"/>
        <w:szCs w:val="20"/>
        <w:lang w:val="en-GB"/>
      </w:rPr>
      <w:t xml:space="preserve">, Qualcomm </w:t>
    </w:r>
    <w:r w:rsidR="002B392F">
      <w:rPr>
        <w:rFonts w:ascii="Times New Roman" w:eastAsia="Malgun Gothic" w:hAnsi="Times New Roman" w:cs="Times New Roman"/>
        <w:sz w:val="24"/>
        <w:szCs w:val="20"/>
        <w:lang w:val="en-GB"/>
      </w:rPr>
      <w:t xml:space="preserve">Technologies </w:t>
    </w:r>
    <w:r w:rsidR="002B392F" w:rsidRPr="00CB5571">
      <w:rPr>
        <w:rFonts w:ascii="Times New Roman" w:eastAsia="Malgun Gothic" w:hAnsi="Times New Roman" w:cs="Times New Roman"/>
        <w:sz w:val="24"/>
        <w:szCs w:val="20"/>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713F3D60"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noProof/>
        <w:sz w:val="24"/>
        <w:szCs w:val="20"/>
        <w:lang w:val="en-GB"/>
      </w:rPr>
      <w:t xml:space="preserve">       </w:t>
    </w:r>
    <w:r w:rsidRPr="00CB5571">
      <w:rPr>
        <w:rFonts w:ascii="Times New Roman" w:eastAsia="Malgun Gothic" w:hAnsi="Times New Roman" w:cs="Times New Roman"/>
        <w:sz w:val="24"/>
        <w:szCs w:val="20"/>
        <w:lang w:val="en-GB"/>
      </w:rPr>
      <w:tab/>
    </w:r>
    <w:r w:rsidR="00215E18">
      <w:rPr>
        <w:rFonts w:ascii="Times New Roman" w:eastAsia="Malgun Gothic" w:hAnsi="Times New Roman" w:cs="Times New Roman"/>
        <w:sz w:val="24"/>
        <w:szCs w:val="20"/>
        <w:lang w:val="en-GB"/>
      </w:rPr>
      <w:t>Abhishek Patil</w:t>
    </w:r>
    <w:r w:rsidRPr="00CB5571">
      <w:rPr>
        <w:rFonts w:ascii="Times New Roman" w:eastAsia="Malgun Gothic" w:hAnsi="Times New Roman" w:cs="Times New Roman"/>
        <w:sz w:val="24"/>
        <w:szCs w:val="20"/>
        <w:lang w:val="en-GB"/>
      </w:rPr>
      <w:t xml:space="preserve">, Qualcomm </w:t>
    </w:r>
    <w:r w:rsidR="00215E18">
      <w:rPr>
        <w:rFonts w:ascii="Times New Roman" w:eastAsia="Malgun Gothic" w:hAnsi="Times New Roman" w:cs="Times New Roman"/>
        <w:sz w:val="24"/>
        <w:szCs w:val="20"/>
        <w:lang w:val="en-GB"/>
      </w:rPr>
      <w:t xml:space="preserve">Technologies </w:t>
    </w:r>
    <w:r w:rsidRPr="00CB5571">
      <w:rPr>
        <w:rFonts w:ascii="Times New Roman" w:eastAsia="Malgun Gothic" w:hAnsi="Times New Roman" w:cs="Times New Roman"/>
        <w:sz w:val="24"/>
        <w:szCs w:val="20"/>
        <w:lang w:val="en-GB"/>
      </w:rPr>
      <w:t>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454D" w14:textId="77777777" w:rsidR="00325D61" w:rsidRDefault="00325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51848" w14:textId="77777777" w:rsidR="0070031A" w:rsidRDefault="0070031A">
      <w:pPr>
        <w:spacing w:after="0" w:line="240" w:lineRule="auto"/>
      </w:pPr>
      <w:r>
        <w:separator/>
      </w:r>
    </w:p>
  </w:footnote>
  <w:footnote w:type="continuationSeparator" w:id="0">
    <w:p w14:paraId="0AE6DF63" w14:textId="77777777" w:rsidR="0070031A" w:rsidRDefault="0070031A">
      <w:pPr>
        <w:spacing w:after="0" w:line="240" w:lineRule="auto"/>
      </w:pPr>
      <w:r>
        <w:continuationSeparator/>
      </w:r>
    </w:p>
  </w:footnote>
  <w:footnote w:type="continuationNotice" w:id="1">
    <w:p w14:paraId="6E063517" w14:textId="77777777" w:rsidR="0070031A" w:rsidRDefault="007003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1D0346A" w:rsidR="00BF026D" w:rsidRPr="002D636E" w:rsidRDefault="00A22983"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23/1</w:t>
    </w:r>
    <w:r w:rsidR="00325D61">
      <w:rPr>
        <w:rFonts w:ascii="Times New Roman" w:eastAsia="Malgun Gothic" w:hAnsi="Times New Roman" w:cs="Times New Roman"/>
        <w:b/>
        <w:sz w:val="28"/>
        <w:szCs w:val="20"/>
        <w:lang w:val="en-GB"/>
      </w:rPr>
      <w:t>405</w:t>
    </w:r>
    <w:r>
      <w:rPr>
        <w:rFonts w:ascii="Times New Roman" w:eastAsia="Malgun Gothic" w:hAnsi="Times New Roman" w:cs="Times New Roman"/>
        <w:b/>
        <w:sz w:val="28"/>
        <w:szCs w:val="20"/>
        <w:lang w:val="en-GB"/>
      </w:rPr>
      <w:t>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7627DF5" w:rsidR="00BF026D" w:rsidRPr="00DE6B44" w:rsidRDefault="00D371C5"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August</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5768B7">
      <w:rPr>
        <w:rFonts w:ascii="Times New Roman" w:eastAsia="Malgun Gothic" w:hAnsi="Times New Roman" w:cs="Times New Roman"/>
        <w:b/>
        <w:sz w:val="28"/>
        <w:szCs w:val="20"/>
      </w:rPr>
      <w:t>3</w:t>
    </w:r>
    <w:r w:rsidR="00706999">
      <w:rPr>
        <w:rFonts w:ascii="Times New Roman" w:eastAsia="Malgun Gothic" w:hAnsi="Times New Roman" w:cs="Times New Roman"/>
        <w:b/>
        <w:sz w:val="28"/>
        <w:szCs w:val="20"/>
      </w:rPr>
      <w:tab/>
    </w:r>
    <w:r w:rsidR="00706999">
      <w:rPr>
        <w:rFonts w:ascii="Times New Roman" w:eastAsia="Malgun Gothic" w:hAnsi="Times New Roman" w:cs="Times New Roman"/>
        <w:b/>
        <w:sz w:val="28"/>
        <w:szCs w:val="20"/>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CB6070">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w:t>
    </w:r>
    <w:r w:rsidR="00325D61">
      <w:rPr>
        <w:rFonts w:ascii="Times New Roman" w:eastAsia="Malgun Gothic" w:hAnsi="Times New Roman" w:cs="Times New Roman"/>
        <w:b/>
        <w:sz w:val="28"/>
        <w:szCs w:val="20"/>
        <w:lang w:val="en-GB"/>
      </w:rPr>
      <w:t>405</w:t>
    </w:r>
    <w:r w:rsidR="00BF026D">
      <w:rPr>
        <w:rFonts w:ascii="Times New Roman" w:eastAsia="Malgun Gothic" w:hAnsi="Times New Roman" w:cs="Times New Roman"/>
        <w:b/>
        <w:sz w:val="28"/>
        <w:szCs w:val="20"/>
        <w:lang w:val="en-GB"/>
      </w:rPr>
      <w:t>r</w:t>
    </w:r>
    <w:r w:rsidR="00CB6070">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DB77" w14:textId="77777777" w:rsidR="00325D61" w:rsidRDefault="00325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w w:val="99"/>
        <w:sz w:val="22"/>
        <w:szCs w:val="22"/>
      </w:rPr>
    </w:lvl>
    <w:lvl w:ilvl="2">
      <w:start w:val="5"/>
      <w:numFmt w:val="decimal"/>
      <w:lvlText w:val="%1.%2.%3"/>
      <w:lvlJc w:val="left"/>
      <w:pPr>
        <w:ind w:left="620" w:hanging="501"/>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2" w15:restartNumberingAfterBreak="0">
    <w:nsid w:val="00000403"/>
    <w:multiLevelType w:val="multilevel"/>
    <w:tmpl w:val="FFFFFFF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5"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6"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7"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8"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10"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1"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744627"/>
    <w:multiLevelType w:val="hybridMultilevel"/>
    <w:tmpl w:val="235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2F085F"/>
    <w:multiLevelType w:val="hybridMultilevel"/>
    <w:tmpl w:val="B790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9"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8"/>
  </w:num>
  <w:num w:numId="2" w16cid:durableId="218636364">
    <w:abstractNumId w:val="20"/>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2"/>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7"/>
  </w:num>
  <w:num w:numId="28" w16cid:durableId="1867208883">
    <w:abstractNumId w:val="19"/>
  </w:num>
  <w:num w:numId="29" w16cid:durableId="1191844542">
    <w:abstractNumId w:val="9"/>
  </w:num>
  <w:num w:numId="30" w16cid:durableId="1527602554">
    <w:abstractNumId w:val="8"/>
  </w:num>
  <w:num w:numId="31" w16cid:durableId="834032419">
    <w:abstractNumId w:val="21"/>
  </w:num>
  <w:num w:numId="32" w16cid:durableId="166292877">
    <w:abstractNumId w:val="12"/>
  </w:num>
  <w:num w:numId="33" w16cid:durableId="737217173">
    <w:abstractNumId w:val="15"/>
  </w:num>
  <w:num w:numId="34" w16cid:durableId="205605543">
    <w:abstractNumId w:val="24"/>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7"/>
  </w:num>
  <w:num w:numId="37" w16cid:durableId="1060402693">
    <w:abstractNumId w:val="5"/>
  </w:num>
  <w:num w:numId="38" w16cid:durableId="104811744">
    <w:abstractNumId w:val="4"/>
  </w:num>
  <w:num w:numId="39" w16cid:durableId="1065299144">
    <w:abstractNumId w:val="3"/>
  </w:num>
  <w:num w:numId="40" w16cid:durableId="899294013">
    <w:abstractNumId w:val="6"/>
  </w:num>
  <w:num w:numId="41" w16cid:durableId="167716915">
    <w:abstractNumId w:val="11"/>
  </w:num>
  <w:num w:numId="42" w16cid:durableId="2131780345">
    <w:abstractNumId w:val="10"/>
  </w:num>
  <w:num w:numId="43" w16cid:durableId="587426964">
    <w:abstractNumId w:val="16"/>
  </w:num>
  <w:num w:numId="44" w16cid:durableId="386685076">
    <w:abstractNumId w:val="23"/>
  </w:num>
  <w:num w:numId="45" w16cid:durableId="102499893">
    <w:abstractNumId w:val="1"/>
  </w:num>
  <w:num w:numId="46" w16cid:durableId="1124151778">
    <w:abstractNumId w:val="1"/>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 w:numId="47" w16cid:durableId="1421683967">
    <w:abstractNumId w:val="2"/>
  </w:num>
  <w:num w:numId="48" w16cid:durableId="443117428">
    <w:abstractNumId w:val="2"/>
  </w:num>
  <w:num w:numId="49" w16cid:durableId="1631860089">
    <w:abstractNumId w:val="14"/>
  </w:num>
  <w:num w:numId="50" w16cid:durableId="307514292">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02"/>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2F6"/>
    <w:rsid w:val="000239AF"/>
    <w:rsid w:val="00023BC3"/>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04D"/>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01F"/>
    <w:rsid w:val="000374AE"/>
    <w:rsid w:val="000379F8"/>
    <w:rsid w:val="00040100"/>
    <w:rsid w:val="0004029D"/>
    <w:rsid w:val="000402A4"/>
    <w:rsid w:val="000404D1"/>
    <w:rsid w:val="00040729"/>
    <w:rsid w:val="000407F8"/>
    <w:rsid w:val="0004096E"/>
    <w:rsid w:val="00040FD6"/>
    <w:rsid w:val="000416C2"/>
    <w:rsid w:val="00041881"/>
    <w:rsid w:val="00041A26"/>
    <w:rsid w:val="00041AAB"/>
    <w:rsid w:val="00041B4C"/>
    <w:rsid w:val="00041B74"/>
    <w:rsid w:val="000420C7"/>
    <w:rsid w:val="000420E8"/>
    <w:rsid w:val="000427FF"/>
    <w:rsid w:val="00042B02"/>
    <w:rsid w:val="00042F67"/>
    <w:rsid w:val="00043360"/>
    <w:rsid w:val="0004378A"/>
    <w:rsid w:val="00043838"/>
    <w:rsid w:val="00044244"/>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14D"/>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1F1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683"/>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391"/>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C49"/>
    <w:rsid w:val="00096FAC"/>
    <w:rsid w:val="00096FD6"/>
    <w:rsid w:val="00097504"/>
    <w:rsid w:val="000A0610"/>
    <w:rsid w:val="000A099E"/>
    <w:rsid w:val="000A0B76"/>
    <w:rsid w:val="000A1169"/>
    <w:rsid w:val="000A12A6"/>
    <w:rsid w:val="000A12BA"/>
    <w:rsid w:val="000A155F"/>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7B0"/>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F5"/>
    <w:rsid w:val="000C21DD"/>
    <w:rsid w:val="000C26C5"/>
    <w:rsid w:val="000C28DE"/>
    <w:rsid w:val="000C2E2D"/>
    <w:rsid w:val="000C34A7"/>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5F09"/>
    <w:rsid w:val="000C6254"/>
    <w:rsid w:val="000C6786"/>
    <w:rsid w:val="000C725F"/>
    <w:rsid w:val="000C72A8"/>
    <w:rsid w:val="000C733D"/>
    <w:rsid w:val="000C7367"/>
    <w:rsid w:val="000C738D"/>
    <w:rsid w:val="000C739B"/>
    <w:rsid w:val="000C73D7"/>
    <w:rsid w:val="000C761A"/>
    <w:rsid w:val="000C7679"/>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3C4E"/>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58"/>
    <w:rsid w:val="000F6FBF"/>
    <w:rsid w:val="000F7760"/>
    <w:rsid w:val="000F7CEF"/>
    <w:rsid w:val="000F7D1E"/>
    <w:rsid w:val="001005A2"/>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C8D"/>
    <w:rsid w:val="00110F6A"/>
    <w:rsid w:val="00111191"/>
    <w:rsid w:val="001113EF"/>
    <w:rsid w:val="001119AA"/>
    <w:rsid w:val="00111B43"/>
    <w:rsid w:val="00111C94"/>
    <w:rsid w:val="001121D5"/>
    <w:rsid w:val="00112235"/>
    <w:rsid w:val="001129CC"/>
    <w:rsid w:val="00112C71"/>
    <w:rsid w:val="00112D64"/>
    <w:rsid w:val="00112F5F"/>
    <w:rsid w:val="00112F6B"/>
    <w:rsid w:val="001139CC"/>
    <w:rsid w:val="00113B35"/>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BA1"/>
    <w:rsid w:val="00120CCA"/>
    <w:rsid w:val="0012113B"/>
    <w:rsid w:val="001212B4"/>
    <w:rsid w:val="0012180F"/>
    <w:rsid w:val="0012193A"/>
    <w:rsid w:val="001219DB"/>
    <w:rsid w:val="00121B14"/>
    <w:rsid w:val="00121B9E"/>
    <w:rsid w:val="00121F86"/>
    <w:rsid w:val="0012376C"/>
    <w:rsid w:val="001237DC"/>
    <w:rsid w:val="001237FA"/>
    <w:rsid w:val="00123820"/>
    <w:rsid w:val="00123DD0"/>
    <w:rsid w:val="001241BA"/>
    <w:rsid w:val="00124239"/>
    <w:rsid w:val="00124C8D"/>
    <w:rsid w:val="00124D20"/>
    <w:rsid w:val="00124E47"/>
    <w:rsid w:val="00125383"/>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65D"/>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5EEC"/>
    <w:rsid w:val="00146C0B"/>
    <w:rsid w:val="00146C4D"/>
    <w:rsid w:val="00146E58"/>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C91"/>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4426"/>
    <w:rsid w:val="00174FA8"/>
    <w:rsid w:val="00174FD2"/>
    <w:rsid w:val="001751B1"/>
    <w:rsid w:val="001753C9"/>
    <w:rsid w:val="001753D2"/>
    <w:rsid w:val="001755AD"/>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3F9"/>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71"/>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2E"/>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904"/>
    <w:rsid w:val="001C7BB6"/>
    <w:rsid w:val="001D052B"/>
    <w:rsid w:val="001D05BE"/>
    <w:rsid w:val="001D0C45"/>
    <w:rsid w:val="001D0FF4"/>
    <w:rsid w:val="001D128D"/>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D7D89"/>
    <w:rsid w:val="001E0321"/>
    <w:rsid w:val="001E0410"/>
    <w:rsid w:val="001E0914"/>
    <w:rsid w:val="001E0945"/>
    <w:rsid w:val="001E0D06"/>
    <w:rsid w:val="001E0EAC"/>
    <w:rsid w:val="001E0FB3"/>
    <w:rsid w:val="001E12CD"/>
    <w:rsid w:val="001E14E8"/>
    <w:rsid w:val="001E1666"/>
    <w:rsid w:val="001E1855"/>
    <w:rsid w:val="001E1AE0"/>
    <w:rsid w:val="001E2596"/>
    <w:rsid w:val="001E278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582"/>
    <w:rsid w:val="002048D9"/>
    <w:rsid w:val="00204DB0"/>
    <w:rsid w:val="00205097"/>
    <w:rsid w:val="002050A2"/>
    <w:rsid w:val="0020528D"/>
    <w:rsid w:val="00205524"/>
    <w:rsid w:val="00205CD0"/>
    <w:rsid w:val="00205E73"/>
    <w:rsid w:val="00205EF2"/>
    <w:rsid w:val="002061BE"/>
    <w:rsid w:val="00206490"/>
    <w:rsid w:val="00206575"/>
    <w:rsid w:val="002066B2"/>
    <w:rsid w:val="0020694F"/>
    <w:rsid w:val="00206C41"/>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AF7"/>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5E18"/>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309"/>
    <w:rsid w:val="002516E2"/>
    <w:rsid w:val="002517B6"/>
    <w:rsid w:val="002518AE"/>
    <w:rsid w:val="0025198E"/>
    <w:rsid w:val="00251B72"/>
    <w:rsid w:val="00251B8C"/>
    <w:rsid w:val="00251FFD"/>
    <w:rsid w:val="00252C32"/>
    <w:rsid w:val="00252C98"/>
    <w:rsid w:val="00252FAA"/>
    <w:rsid w:val="0025320D"/>
    <w:rsid w:val="00253222"/>
    <w:rsid w:val="00253308"/>
    <w:rsid w:val="00253464"/>
    <w:rsid w:val="002536F5"/>
    <w:rsid w:val="00253A60"/>
    <w:rsid w:val="00253C98"/>
    <w:rsid w:val="00253D38"/>
    <w:rsid w:val="002540DB"/>
    <w:rsid w:val="00254840"/>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060"/>
    <w:rsid w:val="00262892"/>
    <w:rsid w:val="00262BBF"/>
    <w:rsid w:val="00262E4E"/>
    <w:rsid w:val="002636E4"/>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B3"/>
    <w:rsid w:val="00272438"/>
    <w:rsid w:val="002724F9"/>
    <w:rsid w:val="00272738"/>
    <w:rsid w:val="002727D8"/>
    <w:rsid w:val="00272A8D"/>
    <w:rsid w:val="00272B0C"/>
    <w:rsid w:val="00272B3B"/>
    <w:rsid w:val="00272D52"/>
    <w:rsid w:val="00272DCF"/>
    <w:rsid w:val="00273032"/>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08"/>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841"/>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169D"/>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B0303"/>
    <w:rsid w:val="002B071E"/>
    <w:rsid w:val="002B082A"/>
    <w:rsid w:val="002B1117"/>
    <w:rsid w:val="002B1273"/>
    <w:rsid w:val="002B146F"/>
    <w:rsid w:val="002B1614"/>
    <w:rsid w:val="002B219B"/>
    <w:rsid w:val="002B3401"/>
    <w:rsid w:val="002B3611"/>
    <w:rsid w:val="002B37A3"/>
    <w:rsid w:val="002B392F"/>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690"/>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269"/>
    <w:rsid w:val="002C6299"/>
    <w:rsid w:val="002C632F"/>
    <w:rsid w:val="002C64B6"/>
    <w:rsid w:val="002C66C5"/>
    <w:rsid w:val="002C6968"/>
    <w:rsid w:val="002C6E1C"/>
    <w:rsid w:val="002C6EF1"/>
    <w:rsid w:val="002C712B"/>
    <w:rsid w:val="002C7353"/>
    <w:rsid w:val="002C76A2"/>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11"/>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A48"/>
    <w:rsid w:val="002E5FE1"/>
    <w:rsid w:val="002E6444"/>
    <w:rsid w:val="002E6794"/>
    <w:rsid w:val="002E6A7B"/>
    <w:rsid w:val="002E6BD3"/>
    <w:rsid w:val="002E71D7"/>
    <w:rsid w:val="002E72F4"/>
    <w:rsid w:val="002E7653"/>
    <w:rsid w:val="002E79CE"/>
    <w:rsid w:val="002E7C99"/>
    <w:rsid w:val="002E7F8C"/>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C02"/>
    <w:rsid w:val="00304ECF"/>
    <w:rsid w:val="00304F44"/>
    <w:rsid w:val="003052E2"/>
    <w:rsid w:val="003052E8"/>
    <w:rsid w:val="003057B0"/>
    <w:rsid w:val="003057B7"/>
    <w:rsid w:val="003059AC"/>
    <w:rsid w:val="0030623A"/>
    <w:rsid w:val="003065CE"/>
    <w:rsid w:val="003072A0"/>
    <w:rsid w:val="00310175"/>
    <w:rsid w:val="00310183"/>
    <w:rsid w:val="00310509"/>
    <w:rsid w:val="00310C56"/>
    <w:rsid w:val="00310F55"/>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4AE"/>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D61"/>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CC6"/>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539"/>
    <w:rsid w:val="003516A3"/>
    <w:rsid w:val="00351A74"/>
    <w:rsid w:val="00351ABE"/>
    <w:rsid w:val="00351E0F"/>
    <w:rsid w:val="0035265C"/>
    <w:rsid w:val="00352DEC"/>
    <w:rsid w:val="00352FD1"/>
    <w:rsid w:val="00352FF0"/>
    <w:rsid w:val="00353114"/>
    <w:rsid w:val="00353662"/>
    <w:rsid w:val="00353A56"/>
    <w:rsid w:val="00353A6B"/>
    <w:rsid w:val="00353F5D"/>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3C8"/>
    <w:rsid w:val="003635F3"/>
    <w:rsid w:val="00363BF9"/>
    <w:rsid w:val="00363CC3"/>
    <w:rsid w:val="003640BA"/>
    <w:rsid w:val="003644D9"/>
    <w:rsid w:val="00364753"/>
    <w:rsid w:val="00364960"/>
    <w:rsid w:val="00364ACB"/>
    <w:rsid w:val="00364C11"/>
    <w:rsid w:val="00365DA9"/>
    <w:rsid w:val="00365E85"/>
    <w:rsid w:val="00366342"/>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5E7"/>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96"/>
    <w:rsid w:val="003855ED"/>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C45"/>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61C7"/>
    <w:rsid w:val="003D6B0E"/>
    <w:rsid w:val="003D6D00"/>
    <w:rsid w:val="003D70F5"/>
    <w:rsid w:val="003D7163"/>
    <w:rsid w:val="003D71F7"/>
    <w:rsid w:val="003D7727"/>
    <w:rsid w:val="003D787D"/>
    <w:rsid w:val="003D7B9B"/>
    <w:rsid w:val="003D7B9F"/>
    <w:rsid w:val="003D7CF0"/>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E"/>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4186"/>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1F6"/>
    <w:rsid w:val="004133B2"/>
    <w:rsid w:val="0041403F"/>
    <w:rsid w:val="004148A6"/>
    <w:rsid w:val="00414904"/>
    <w:rsid w:val="00414938"/>
    <w:rsid w:val="00414C02"/>
    <w:rsid w:val="00414D79"/>
    <w:rsid w:val="00414DB7"/>
    <w:rsid w:val="00414F13"/>
    <w:rsid w:val="004152B5"/>
    <w:rsid w:val="00415B17"/>
    <w:rsid w:val="00415D62"/>
    <w:rsid w:val="00415FDD"/>
    <w:rsid w:val="00416344"/>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E8"/>
    <w:rsid w:val="004253F5"/>
    <w:rsid w:val="00425977"/>
    <w:rsid w:val="00425D04"/>
    <w:rsid w:val="00425D82"/>
    <w:rsid w:val="00425E7E"/>
    <w:rsid w:val="00425EFD"/>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808"/>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2A"/>
    <w:rsid w:val="00441436"/>
    <w:rsid w:val="00441836"/>
    <w:rsid w:val="00441A8C"/>
    <w:rsid w:val="00441CA3"/>
    <w:rsid w:val="00441D98"/>
    <w:rsid w:val="00441EE7"/>
    <w:rsid w:val="00441F22"/>
    <w:rsid w:val="00442102"/>
    <w:rsid w:val="004428E9"/>
    <w:rsid w:val="00442A34"/>
    <w:rsid w:val="00442B1B"/>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5F7"/>
    <w:rsid w:val="0045066C"/>
    <w:rsid w:val="004506FA"/>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E8E"/>
    <w:rsid w:val="00481491"/>
    <w:rsid w:val="004816DA"/>
    <w:rsid w:val="00481952"/>
    <w:rsid w:val="00482097"/>
    <w:rsid w:val="00482134"/>
    <w:rsid w:val="0048238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9A1"/>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3F74"/>
    <w:rsid w:val="00494700"/>
    <w:rsid w:val="00494A63"/>
    <w:rsid w:val="004951DC"/>
    <w:rsid w:val="00495625"/>
    <w:rsid w:val="00495A7E"/>
    <w:rsid w:val="00495D54"/>
    <w:rsid w:val="00496273"/>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8C"/>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BD3"/>
    <w:rsid w:val="004C3F40"/>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25"/>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8D4"/>
    <w:rsid w:val="004F78E5"/>
    <w:rsid w:val="004F7B72"/>
    <w:rsid w:val="004F7C9B"/>
    <w:rsid w:val="004F7DCF"/>
    <w:rsid w:val="0050010D"/>
    <w:rsid w:val="005003D0"/>
    <w:rsid w:val="005005B8"/>
    <w:rsid w:val="00500815"/>
    <w:rsid w:val="005008D5"/>
    <w:rsid w:val="00500B7F"/>
    <w:rsid w:val="00501066"/>
    <w:rsid w:val="00501DAD"/>
    <w:rsid w:val="00502440"/>
    <w:rsid w:val="005029E1"/>
    <w:rsid w:val="00502FE4"/>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4FC7"/>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E1"/>
    <w:rsid w:val="00537FFC"/>
    <w:rsid w:val="00540011"/>
    <w:rsid w:val="00540096"/>
    <w:rsid w:val="005401A1"/>
    <w:rsid w:val="005404F0"/>
    <w:rsid w:val="0054054A"/>
    <w:rsid w:val="0054069F"/>
    <w:rsid w:val="005408E3"/>
    <w:rsid w:val="00540B96"/>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1F8"/>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C0"/>
    <w:rsid w:val="00574F6D"/>
    <w:rsid w:val="00575691"/>
    <w:rsid w:val="00575744"/>
    <w:rsid w:val="00575FF2"/>
    <w:rsid w:val="005768B7"/>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308"/>
    <w:rsid w:val="005B2498"/>
    <w:rsid w:val="005B280B"/>
    <w:rsid w:val="005B2D2F"/>
    <w:rsid w:val="005B34A3"/>
    <w:rsid w:val="005B38A1"/>
    <w:rsid w:val="005B39AE"/>
    <w:rsid w:val="005B3A88"/>
    <w:rsid w:val="005B3B07"/>
    <w:rsid w:val="005B3BDB"/>
    <w:rsid w:val="005B3E73"/>
    <w:rsid w:val="005B4900"/>
    <w:rsid w:val="005B5534"/>
    <w:rsid w:val="005B5D9E"/>
    <w:rsid w:val="005B61DC"/>
    <w:rsid w:val="005B62D7"/>
    <w:rsid w:val="005B6921"/>
    <w:rsid w:val="005B6D62"/>
    <w:rsid w:val="005B6E7B"/>
    <w:rsid w:val="005B6F34"/>
    <w:rsid w:val="005B7104"/>
    <w:rsid w:val="005B713B"/>
    <w:rsid w:val="005B71CE"/>
    <w:rsid w:val="005B7488"/>
    <w:rsid w:val="005B7900"/>
    <w:rsid w:val="005B7FCA"/>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096"/>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86"/>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31C"/>
    <w:rsid w:val="0061346F"/>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3F1"/>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BC8"/>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96F"/>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281A"/>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5C95"/>
    <w:rsid w:val="006B602B"/>
    <w:rsid w:val="006B60B0"/>
    <w:rsid w:val="006B655A"/>
    <w:rsid w:val="006B65F1"/>
    <w:rsid w:val="006B68DA"/>
    <w:rsid w:val="006B6B8F"/>
    <w:rsid w:val="006B70C0"/>
    <w:rsid w:val="006B70FF"/>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4D"/>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6C5"/>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0E2"/>
    <w:rsid w:val="006C71CB"/>
    <w:rsid w:val="006C7829"/>
    <w:rsid w:val="006C7915"/>
    <w:rsid w:val="006C79C1"/>
    <w:rsid w:val="006D021A"/>
    <w:rsid w:val="006D03B6"/>
    <w:rsid w:val="006D0428"/>
    <w:rsid w:val="006D042F"/>
    <w:rsid w:val="006D056B"/>
    <w:rsid w:val="006D07B1"/>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076"/>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4C"/>
    <w:rsid w:val="006F2E5F"/>
    <w:rsid w:val="006F331D"/>
    <w:rsid w:val="006F3918"/>
    <w:rsid w:val="006F393A"/>
    <w:rsid w:val="006F3B7C"/>
    <w:rsid w:val="006F3E1E"/>
    <w:rsid w:val="006F3E99"/>
    <w:rsid w:val="006F4347"/>
    <w:rsid w:val="006F475F"/>
    <w:rsid w:val="006F4BDA"/>
    <w:rsid w:val="006F4C5E"/>
    <w:rsid w:val="006F4CF0"/>
    <w:rsid w:val="006F50BF"/>
    <w:rsid w:val="006F5142"/>
    <w:rsid w:val="006F5152"/>
    <w:rsid w:val="006F5292"/>
    <w:rsid w:val="006F54EC"/>
    <w:rsid w:val="006F576A"/>
    <w:rsid w:val="006F5C01"/>
    <w:rsid w:val="006F6547"/>
    <w:rsid w:val="006F6997"/>
    <w:rsid w:val="006F6A0E"/>
    <w:rsid w:val="006F6E81"/>
    <w:rsid w:val="006F70F3"/>
    <w:rsid w:val="006F7135"/>
    <w:rsid w:val="006F7152"/>
    <w:rsid w:val="006F7A25"/>
    <w:rsid w:val="006F7CE8"/>
    <w:rsid w:val="006F7F9D"/>
    <w:rsid w:val="0070031A"/>
    <w:rsid w:val="0070042A"/>
    <w:rsid w:val="007004B1"/>
    <w:rsid w:val="007004EE"/>
    <w:rsid w:val="007005A6"/>
    <w:rsid w:val="007005FA"/>
    <w:rsid w:val="00700905"/>
    <w:rsid w:val="007009FD"/>
    <w:rsid w:val="007010B0"/>
    <w:rsid w:val="00701664"/>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99"/>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9FD"/>
    <w:rsid w:val="00722AEC"/>
    <w:rsid w:val="00722CAF"/>
    <w:rsid w:val="00722D75"/>
    <w:rsid w:val="00722F68"/>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CB8"/>
    <w:rsid w:val="00731FDD"/>
    <w:rsid w:val="007320A8"/>
    <w:rsid w:val="00732177"/>
    <w:rsid w:val="0073243D"/>
    <w:rsid w:val="0073253C"/>
    <w:rsid w:val="007328D4"/>
    <w:rsid w:val="00732D1B"/>
    <w:rsid w:val="00732D5D"/>
    <w:rsid w:val="00733248"/>
    <w:rsid w:val="00733320"/>
    <w:rsid w:val="0073334D"/>
    <w:rsid w:val="0073356D"/>
    <w:rsid w:val="0073381E"/>
    <w:rsid w:val="007338BB"/>
    <w:rsid w:val="00733ABA"/>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3F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AA4"/>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11"/>
    <w:rsid w:val="007920BA"/>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275"/>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89E"/>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8C8"/>
    <w:rsid w:val="007E6C69"/>
    <w:rsid w:val="007E6E49"/>
    <w:rsid w:val="007E7377"/>
    <w:rsid w:val="007E74DA"/>
    <w:rsid w:val="007E75F2"/>
    <w:rsid w:val="007E7863"/>
    <w:rsid w:val="007E7BF2"/>
    <w:rsid w:val="007F0C07"/>
    <w:rsid w:val="007F0E3D"/>
    <w:rsid w:val="007F0F24"/>
    <w:rsid w:val="007F10DD"/>
    <w:rsid w:val="007F10E0"/>
    <w:rsid w:val="007F182B"/>
    <w:rsid w:val="007F1833"/>
    <w:rsid w:val="007F1DBB"/>
    <w:rsid w:val="007F23D7"/>
    <w:rsid w:val="007F273D"/>
    <w:rsid w:val="007F2827"/>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A91"/>
    <w:rsid w:val="007F742B"/>
    <w:rsid w:val="007F7992"/>
    <w:rsid w:val="007F7B5B"/>
    <w:rsid w:val="008001B2"/>
    <w:rsid w:val="00800436"/>
    <w:rsid w:val="008004B1"/>
    <w:rsid w:val="0080090D"/>
    <w:rsid w:val="00800D1C"/>
    <w:rsid w:val="0080119F"/>
    <w:rsid w:val="008016B0"/>
    <w:rsid w:val="0080180C"/>
    <w:rsid w:val="00802104"/>
    <w:rsid w:val="0080223E"/>
    <w:rsid w:val="008023F5"/>
    <w:rsid w:val="00802CB5"/>
    <w:rsid w:val="00803123"/>
    <w:rsid w:val="008034BE"/>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0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49FC"/>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70"/>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839"/>
    <w:rsid w:val="00837CFD"/>
    <w:rsid w:val="00837FD2"/>
    <w:rsid w:val="00840070"/>
    <w:rsid w:val="008401B0"/>
    <w:rsid w:val="00840667"/>
    <w:rsid w:val="00840807"/>
    <w:rsid w:val="008408D3"/>
    <w:rsid w:val="00840C9B"/>
    <w:rsid w:val="00841B16"/>
    <w:rsid w:val="00841DD6"/>
    <w:rsid w:val="0084287B"/>
    <w:rsid w:val="00842B1E"/>
    <w:rsid w:val="00842CFC"/>
    <w:rsid w:val="00842D7D"/>
    <w:rsid w:val="00842E54"/>
    <w:rsid w:val="0084317C"/>
    <w:rsid w:val="008432ED"/>
    <w:rsid w:val="0084359C"/>
    <w:rsid w:val="00843A01"/>
    <w:rsid w:val="00843A37"/>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C0D"/>
    <w:rsid w:val="00860F91"/>
    <w:rsid w:val="00861A15"/>
    <w:rsid w:val="00861A87"/>
    <w:rsid w:val="00861BF2"/>
    <w:rsid w:val="00861C0E"/>
    <w:rsid w:val="00861C19"/>
    <w:rsid w:val="00861E3A"/>
    <w:rsid w:val="00862C05"/>
    <w:rsid w:val="00862D16"/>
    <w:rsid w:val="00863095"/>
    <w:rsid w:val="00863170"/>
    <w:rsid w:val="00863212"/>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EFB"/>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3A3"/>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1F65"/>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E93"/>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28B"/>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71D"/>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2FF"/>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C72"/>
    <w:rsid w:val="00901DB5"/>
    <w:rsid w:val="00902362"/>
    <w:rsid w:val="0090242B"/>
    <w:rsid w:val="0090327D"/>
    <w:rsid w:val="00903A9B"/>
    <w:rsid w:val="0090400D"/>
    <w:rsid w:val="009046A0"/>
    <w:rsid w:val="00904C33"/>
    <w:rsid w:val="00904CE5"/>
    <w:rsid w:val="0090588F"/>
    <w:rsid w:val="00905E5E"/>
    <w:rsid w:val="00906248"/>
    <w:rsid w:val="00906349"/>
    <w:rsid w:val="0090635B"/>
    <w:rsid w:val="0090680B"/>
    <w:rsid w:val="00906AA5"/>
    <w:rsid w:val="00906CF0"/>
    <w:rsid w:val="009072B9"/>
    <w:rsid w:val="00907846"/>
    <w:rsid w:val="00907879"/>
    <w:rsid w:val="009078DB"/>
    <w:rsid w:val="00907CF5"/>
    <w:rsid w:val="00907F07"/>
    <w:rsid w:val="00910238"/>
    <w:rsid w:val="009107FB"/>
    <w:rsid w:val="009108F1"/>
    <w:rsid w:val="00910B51"/>
    <w:rsid w:val="00910C7A"/>
    <w:rsid w:val="0091114D"/>
    <w:rsid w:val="009118F5"/>
    <w:rsid w:val="00911988"/>
    <w:rsid w:val="00911C18"/>
    <w:rsid w:val="0091295C"/>
    <w:rsid w:val="00912964"/>
    <w:rsid w:val="00912B87"/>
    <w:rsid w:val="00912C31"/>
    <w:rsid w:val="00913006"/>
    <w:rsid w:val="00913463"/>
    <w:rsid w:val="00913535"/>
    <w:rsid w:val="009145A3"/>
    <w:rsid w:val="00914BC3"/>
    <w:rsid w:val="00914D65"/>
    <w:rsid w:val="009156E5"/>
    <w:rsid w:val="00915A2E"/>
    <w:rsid w:val="00916054"/>
    <w:rsid w:val="00916301"/>
    <w:rsid w:val="009164A4"/>
    <w:rsid w:val="00916676"/>
    <w:rsid w:val="009166C5"/>
    <w:rsid w:val="00916C93"/>
    <w:rsid w:val="00916E52"/>
    <w:rsid w:val="00916F8A"/>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79C"/>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D8B"/>
    <w:rsid w:val="00926EB2"/>
    <w:rsid w:val="0092766C"/>
    <w:rsid w:val="00927A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6D2"/>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848"/>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49B"/>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1E"/>
    <w:rsid w:val="00955AA9"/>
    <w:rsid w:val="00955AE4"/>
    <w:rsid w:val="00956310"/>
    <w:rsid w:val="00956415"/>
    <w:rsid w:val="009564F0"/>
    <w:rsid w:val="00956714"/>
    <w:rsid w:val="00956920"/>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768"/>
    <w:rsid w:val="00964777"/>
    <w:rsid w:val="00964B9D"/>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713"/>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656"/>
    <w:rsid w:val="009836F9"/>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97D11"/>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9E4"/>
    <w:rsid w:val="009E0DDB"/>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858"/>
    <w:rsid w:val="009E7587"/>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37E"/>
    <w:rsid w:val="009F38A9"/>
    <w:rsid w:val="009F38F6"/>
    <w:rsid w:val="009F3943"/>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D33"/>
    <w:rsid w:val="00A04EAE"/>
    <w:rsid w:val="00A04F78"/>
    <w:rsid w:val="00A0556B"/>
    <w:rsid w:val="00A0578F"/>
    <w:rsid w:val="00A0596A"/>
    <w:rsid w:val="00A059D7"/>
    <w:rsid w:val="00A06B4B"/>
    <w:rsid w:val="00A06E5F"/>
    <w:rsid w:val="00A072AA"/>
    <w:rsid w:val="00A07502"/>
    <w:rsid w:val="00A07A5E"/>
    <w:rsid w:val="00A07EB4"/>
    <w:rsid w:val="00A07F07"/>
    <w:rsid w:val="00A10302"/>
    <w:rsid w:val="00A107BB"/>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A7B"/>
    <w:rsid w:val="00A17D7F"/>
    <w:rsid w:val="00A207BC"/>
    <w:rsid w:val="00A20A56"/>
    <w:rsid w:val="00A20B4B"/>
    <w:rsid w:val="00A20F7D"/>
    <w:rsid w:val="00A215E8"/>
    <w:rsid w:val="00A21A3C"/>
    <w:rsid w:val="00A21B66"/>
    <w:rsid w:val="00A21E50"/>
    <w:rsid w:val="00A22378"/>
    <w:rsid w:val="00A22983"/>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2E"/>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7A7"/>
    <w:rsid w:val="00A62E92"/>
    <w:rsid w:val="00A6306B"/>
    <w:rsid w:val="00A63121"/>
    <w:rsid w:val="00A632BC"/>
    <w:rsid w:val="00A6390A"/>
    <w:rsid w:val="00A6398C"/>
    <w:rsid w:val="00A63A59"/>
    <w:rsid w:val="00A63E1C"/>
    <w:rsid w:val="00A64322"/>
    <w:rsid w:val="00A6432C"/>
    <w:rsid w:val="00A6458F"/>
    <w:rsid w:val="00A648C0"/>
    <w:rsid w:val="00A649D5"/>
    <w:rsid w:val="00A64DD4"/>
    <w:rsid w:val="00A64EFE"/>
    <w:rsid w:val="00A65149"/>
    <w:rsid w:val="00A654D5"/>
    <w:rsid w:val="00A6561F"/>
    <w:rsid w:val="00A658A9"/>
    <w:rsid w:val="00A65AA0"/>
    <w:rsid w:val="00A65D0D"/>
    <w:rsid w:val="00A65E8E"/>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1FE"/>
    <w:rsid w:val="00A8423E"/>
    <w:rsid w:val="00A84327"/>
    <w:rsid w:val="00A84346"/>
    <w:rsid w:val="00A8486F"/>
    <w:rsid w:val="00A84C46"/>
    <w:rsid w:val="00A851D1"/>
    <w:rsid w:val="00A8529B"/>
    <w:rsid w:val="00A85401"/>
    <w:rsid w:val="00A85A77"/>
    <w:rsid w:val="00A85B94"/>
    <w:rsid w:val="00A85E15"/>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13E"/>
    <w:rsid w:val="00AB117E"/>
    <w:rsid w:val="00AB140C"/>
    <w:rsid w:val="00AB1432"/>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24"/>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C7C"/>
    <w:rsid w:val="00AB7D0F"/>
    <w:rsid w:val="00AB7ED6"/>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3843"/>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B63"/>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743"/>
    <w:rsid w:val="00AE1831"/>
    <w:rsid w:val="00AE183C"/>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61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72"/>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28"/>
    <w:rsid w:val="00B23AAA"/>
    <w:rsid w:val="00B23D47"/>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771"/>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0FD2"/>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0B"/>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2F8"/>
    <w:rsid w:val="00B6352B"/>
    <w:rsid w:val="00B63A35"/>
    <w:rsid w:val="00B64245"/>
    <w:rsid w:val="00B64541"/>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CBD"/>
    <w:rsid w:val="00B73E0D"/>
    <w:rsid w:val="00B74605"/>
    <w:rsid w:val="00B7464B"/>
    <w:rsid w:val="00B7490C"/>
    <w:rsid w:val="00B74BB6"/>
    <w:rsid w:val="00B74C44"/>
    <w:rsid w:val="00B74F98"/>
    <w:rsid w:val="00B74FB1"/>
    <w:rsid w:val="00B75209"/>
    <w:rsid w:val="00B7527A"/>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2F0C"/>
    <w:rsid w:val="00B833B6"/>
    <w:rsid w:val="00B834BC"/>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9A3"/>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9EA"/>
    <w:rsid w:val="00BC2AF2"/>
    <w:rsid w:val="00BC2C2A"/>
    <w:rsid w:val="00BC2DFD"/>
    <w:rsid w:val="00BC2E6B"/>
    <w:rsid w:val="00BC2FC7"/>
    <w:rsid w:val="00BC2FD2"/>
    <w:rsid w:val="00BC3260"/>
    <w:rsid w:val="00BC3A87"/>
    <w:rsid w:val="00BC3C1E"/>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C00"/>
    <w:rsid w:val="00BE1E00"/>
    <w:rsid w:val="00BE1E34"/>
    <w:rsid w:val="00BE1E46"/>
    <w:rsid w:val="00BE20A5"/>
    <w:rsid w:val="00BE22AE"/>
    <w:rsid w:val="00BE2D6D"/>
    <w:rsid w:val="00BE2EBC"/>
    <w:rsid w:val="00BE2F19"/>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90A"/>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9E2"/>
    <w:rsid w:val="00C20F62"/>
    <w:rsid w:val="00C214C7"/>
    <w:rsid w:val="00C219E4"/>
    <w:rsid w:val="00C22C9F"/>
    <w:rsid w:val="00C22D9F"/>
    <w:rsid w:val="00C22E64"/>
    <w:rsid w:val="00C233DB"/>
    <w:rsid w:val="00C23A33"/>
    <w:rsid w:val="00C23C4C"/>
    <w:rsid w:val="00C23EFF"/>
    <w:rsid w:val="00C241F2"/>
    <w:rsid w:val="00C242E1"/>
    <w:rsid w:val="00C24966"/>
    <w:rsid w:val="00C24FDF"/>
    <w:rsid w:val="00C25231"/>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693"/>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88"/>
    <w:rsid w:val="00C71E52"/>
    <w:rsid w:val="00C71F50"/>
    <w:rsid w:val="00C7212C"/>
    <w:rsid w:val="00C72139"/>
    <w:rsid w:val="00C722C9"/>
    <w:rsid w:val="00C7249B"/>
    <w:rsid w:val="00C724A6"/>
    <w:rsid w:val="00C72D90"/>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0942"/>
    <w:rsid w:val="00C819CF"/>
    <w:rsid w:val="00C8233F"/>
    <w:rsid w:val="00C82486"/>
    <w:rsid w:val="00C82554"/>
    <w:rsid w:val="00C825B9"/>
    <w:rsid w:val="00C8263F"/>
    <w:rsid w:val="00C82786"/>
    <w:rsid w:val="00C828C8"/>
    <w:rsid w:val="00C82C40"/>
    <w:rsid w:val="00C82E19"/>
    <w:rsid w:val="00C831B0"/>
    <w:rsid w:val="00C83301"/>
    <w:rsid w:val="00C83528"/>
    <w:rsid w:val="00C8356B"/>
    <w:rsid w:val="00C836E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04C"/>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7E9"/>
    <w:rsid w:val="00CA3466"/>
    <w:rsid w:val="00CA35A6"/>
    <w:rsid w:val="00CA3C2A"/>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650"/>
    <w:rsid w:val="00CB47CC"/>
    <w:rsid w:val="00CB480C"/>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216"/>
    <w:rsid w:val="00CD55FE"/>
    <w:rsid w:val="00CD56AC"/>
    <w:rsid w:val="00CD5766"/>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996"/>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398"/>
    <w:rsid w:val="00D107FE"/>
    <w:rsid w:val="00D10C7E"/>
    <w:rsid w:val="00D10CC3"/>
    <w:rsid w:val="00D10CF7"/>
    <w:rsid w:val="00D10D92"/>
    <w:rsid w:val="00D10DFF"/>
    <w:rsid w:val="00D10E51"/>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6B0"/>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1C5"/>
    <w:rsid w:val="00D372C5"/>
    <w:rsid w:val="00D37708"/>
    <w:rsid w:val="00D37731"/>
    <w:rsid w:val="00D37E8B"/>
    <w:rsid w:val="00D37F1C"/>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6F3"/>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4D49"/>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1E"/>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473"/>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6F53"/>
    <w:rsid w:val="00D87043"/>
    <w:rsid w:val="00D87500"/>
    <w:rsid w:val="00D87608"/>
    <w:rsid w:val="00D878D1"/>
    <w:rsid w:val="00D87BEC"/>
    <w:rsid w:val="00D87D97"/>
    <w:rsid w:val="00D87EBA"/>
    <w:rsid w:val="00D9050E"/>
    <w:rsid w:val="00D9069A"/>
    <w:rsid w:val="00D90B53"/>
    <w:rsid w:val="00D90B94"/>
    <w:rsid w:val="00D90E1B"/>
    <w:rsid w:val="00D90FC7"/>
    <w:rsid w:val="00D91668"/>
    <w:rsid w:val="00D9181F"/>
    <w:rsid w:val="00D92017"/>
    <w:rsid w:val="00D9204A"/>
    <w:rsid w:val="00D923B1"/>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5C1"/>
    <w:rsid w:val="00DA2654"/>
    <w:rsid w:val="00DA27EA"/>
    <w:rsid w:val="00DA2955"/>
    <w:rsid w:val="00DA2F2F"/>
    <w:rsid w:val="00DA3B7D"/>
    <w:rsid w:val="00DA3C25"/>
    <w:rsid w:val="00DA482D"/>
    <w:rsid w:val="00DA4B62"/>
    <w:rsid w:val="00DA54AB"/>
    <w:rsid w:val="00DA54C0"/>
    <w:rsid w:val="00DA5658"/>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2EA0"/>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A75"/>
    <w:rsid w:val="00DB7CD6"/>
    <w:rsid w:val="00DB7DD6"/>
    <w:rsid w:val="00DB7E4B"/>
    <w:rsid w:val="00DB7ECA"/>
    <w:rsid w:val="00DC046F"/>
    <w:rsid w:val="00DC05F4"/>
    <w:rsid w:val="00DC0DB9"/>
    <w:rsid w:val="00DC12A0"/>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2F2"/>
    <w:rsid w:val="00DC6F1C"/>
    <w:rsid w:val="00DC72C9"/>
    <w:rsid w:val="00DC740D"/>
    <w:rsid w:val="00DC784F"/>
    <w:rsid w:val="00DC7851"/>
    <w:rsid w:val="00DD0193"/>
    <w:rsid w:val="00DD068E"/>
    <w:rsid w:val="00DD0E00"/>
    <w:rsid w:val="00DD1271"/>
    <w:rsid w:val="00DD1943"/>
    <w:rsid w:val="00DD1EAA"/>
    <w:rsid w:val="00DD252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2B51"/>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DC7"/>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17"/>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69DC"/>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4268"/>
    <w:rsid w:val="00E345E1"/>
    <w:rsid w:val="00E3463A"/>
    <w:rsid w:val="00E34724"/>
    <w:rsid w:val="00E34910"/>
    <w:rsid w:val="00E34934"/>
    <w:rsid w:val="00E34FE1"/>
    <w:rsid w:val="00E35BA4"/>
    <w:rsid w:val="00E35BE2"/>
    <w:rsid w:val="00E360B8"/>
    <w:rsid w:val="00E3615E"/>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45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C44"/>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92E"/>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BEA"/>
    <w:rsid w:val="00E92E21"/>
    <w:rsid w:val="00E93493"/>
    <w:rsid w:val="00E936CA"/>
    <w:rsid w:val="00E936D6"/>
    <w:rsid w:val="00E9384F"/>
    <w:rsid w:val="00E93C10"/>
    <w:rsid w:val="00E93D3B"/>
    <w:rsid w:val="00E93D80"/>
    <w:rsid w:val="00E94141"/>
    <w:rsid w:val="00E94476"/>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C8B"/>
    <w:rsid w:val="00EB1DB6"/>
    <w:rsid w:val="00EB2DD2"/>
    <w:rsid w:val="00EB2F4D"/>
    <w:rsid w:val="00EB2F5B"/>
    <w:rsid w:val="00EB31E0"/>
    <w:rsid w:val="00EB39A1"/>
    <w:rsid w:val="00EB3C79"/>
    <w:rsid w:val="00EB3CA3"/>
    <w:rsid w:val="00EB3CA7"/>
    <w:rsid w:val="00EB3E16"/>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49"/>
    <w:rsid w:val="00EC58F7"/>
    <w:rsid w:val="00EC63EB"/>
    <w:rsid w:val="00EC6577"/>
    <w:rsid w:val="00EC7388"/>
    <w:rsid w:val="00EC73D2"/>
    <w:rsid w:val="00ED0003"/>
    <w:rsid w:val="00ED036A"/>
    <w:rsid w:val="00ED05D6"/>
    <w:rsid w:val="00ED075A"/>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1FE"/>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3E3"/>
    <w:rsid w:val="00EE7599"/>
    <w:rsid w:val="00EE7809"/>
    <w:rsid w:val="00EE7AC6"/>
    <w:rsid w:val="00EE7B27"/>
    <w:rsid w:val="00EF0009"/>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A93"/>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8E2"/>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0C8"/>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47B60"/>
    <w:rsid w:val="00F502B2"/>
    <w:rsid w:val="00F503B5"/>
    <w:rsid w:val="00F506D9"/>
    <w:rsid w:val="00F50945"/>
    <w:rsid w:val="00F50A5B"/>
    <w:rsid w:val="00F50ECC"/>
    <w:rsid w:val="00F50F85"/>
    <w:rsid w:val="00F51212"/>
    <w:rsid w:val="00F512D4"/>
    <w:rsid w:val="00F51ACE"/>
    <w:rsid w:val="00F520B3"/>
    <w:rsid w:val="00F52700"/>
    <w:rsid w:val="00F52F2A"/>
    <w:rsid w:val="00F5312C"/>
    <w:rsid w:val="00F53318"/>
    <w:rsid w:val="00F53F1C"/>
    <w:rsid w:val="00F53F79"/>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23F0"/>
    <w:rsid w:val="00F63039"/>
    <w:rsid w:val="00F632BE"/>
    <w:rsid w:val="00F637EB"/>
    <w:rsid w:val="00F639E6"/>
    <w:rsid w:val="00F643F2"/>
    <w:rsid w:val="00F64553"/>
    <w:rsid w:val="00F64833"/>
    <w:rsid w:val="00F64B52"/>
    <w:rsid w:val="00F65AB5"/>
    <w:rsid w:val="00F65EE6"/>
    <w:rsid w:val="00F66088"/>
    <w:rsid w:val="00F6626C"/>
    <w:rsid w:val="00F66415"/>
    <w:rsid w:val="00F66460"/>
    <w:rsid w:val="00F6653F"/>
    <w:rsid w:val="00F667C6"/>
    <w:rsid w:val="00F66DD5"/>
    <w:rsid w:val="00F66DEC"/>
    <w:rsid w:val="00F6717A"/>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62C"/>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37C"/>
    <w:rsid w:val="00F95834"/>
    <w:rsid w:val="00F958D7"/>
    <w:rsid w:val="00F95AF8"/>
    <w:rsid w:val="00F95CD5"/>
    <w:rsid w:val="00F95CFE"/>
    <w:rsid w:val="00F95D95"/>
    <w:rsid w:val="00F95E8C"/>
    <w:rsid w:val="00F96161"/>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1"/>
    <w:rsid w:val="00FA6FC8"/>
    <w:rsid w:val="00FA73A6"/>
    <w:rsid w:val="00FA7433"/>
    <w:rsid w:val="00FA7891"/>
    <w:rsid w:val="00FA7D0B"/>
    <w:rsid w:val="00FB00E8"/>
    <w:rsid w:val="00FB0228"/>
    <w:rsid w:val="00FB0716"/>
    <w:rsid w:val="00FB075C"/>
    <w:rsid w:val="00FB0C9E"/>
    <w:rsid w:val="00FB0F3F"/>
    <w:rsid w:val="00FB10F9"/>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253"/>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E7F95"/>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CD72B49D-32CB-4EE8-AE26-45AC17A3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8324663">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8396705">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3</Pages>
  <Words>813</Words>
  <Characters>4244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418</cp:revision>
  <dcterms:created xsi:type="dcterms:W3CDTF">2022-11-01T21:45:00Z</dcterms:created>
  <dcterms:modified xsi:type="dcterms:W3CDTF">2023-08-23T03:18:00Z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