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6F118D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A2A0378" w:rsidR="006F118D" w:rsidRPr="00CC2C3C" w:rsidRDefault="006F118D" w:rsidP="006F118D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</w:t>
            </w:r>
            <w:r w:rsidR="00101C56">
              <w:rPr>
                <w:b w:val="0"/>
              </w:rPr>
              <w:t>7</w:t>
            </w:r>
            <w:r w:rsidR="00DA5658">
              <w:rPr>
                <w:b w:val="0"/>
              </w:rPr>
              <w:t>5</w:t>
            </w:r>
            <w:r>
              <w:rPr>
                <w:b w:val="0"/>
              </w:rPr>
              <w:t xml:space="preserve"> </w:t>
            </w:r>
            <w:r w:rsidRPr="00F22431">
              <w:rPr>
                <w:b w:val="0"/>
              </w:rPr>
              <w:t>Resolution fo</w:t>
            </w:r>
            <w:r w:rsidR="00745FD9">
              <w:rPr>
                <w:b w:val="0"/>
              </w:rPr>
              <w:t>r</w:t>
            </w:r>
            <w:r w:rsidR="00BF090A">
              <w:rPr>
                <w:b w:val="0"/>
              </w:rPr>
              <w:t xml:space="preserve"> </w:t>
            </w:r>
            <w:r w:rsidR="00DA5658">
              <w:rPr>
                <w:b w:val="0"/>
              </w:rPr>
              <w:t xml:space="preserve">CIDs assigned to Abhi – Part </w:t>
            </w:r>
            <w:r w:rsidR="00206445">
              <w:rPr>
                <w:b w:val="0"/>
              </w:rPr>
              <w:t>3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C627B97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1D7D89">
              <w:rPr>
                <w:b w:val="0"/>
                <w:sz w:val="20"/>
              </w:rPr>
              <w:t>August</w:t>
            </w:r>
            <w:r w:rsidR="006F118D">
              <w:rPr>
                <w:b w:val="0"/>
                <w:sz w:val="20"/>
              </w:rPr>
              <w:t xml:space="preserve"> </w:t>
            </w:r>
            <w:r w:rsidR="001C7904">
              <w:rPr>
                <w:b w:val="0"/>
                <w:sz w:val="20"/>
              </w:rPr>
              <w:t>2</w:t>
            </w:r>
            <w:r w:rsidR="001D7D89">
              <w:rPr>
                <w:b w:val="0"/>
                <w:sz w:val="20"/>
              </w:rPr>
              <w:t>2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9F3943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D7D89" w:rsidRPr="00CC2C3C" w14:paraId="5BBCF8B6" w14:textId="77777777" w:rsidTr="00FE052F">
        <w:trPr>
          <w:jc w:val="center"/>
        </w:trPr>
        <w:tc>
          <w:tcPr>
            <w:tcW w:w="1705" w:type="dxa"/>
            <w:vAlign w:val="center"/>
          </w:tcPr>
          <w:p w14:paraId="4409854E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3C4BEA76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476E84A3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5E33DE6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9CA94D8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1D7D89" w:rsidRPr="00CC2C3C" w14:paraId="28E30BEC" w14:textId="77777777" w:rsidTr="00FE052F">
        <w:trPr>
          <w:jc w:val="center"/>
        </w:trPr>
        <w:tc>
          <w:tcPr>
            <w:tcW w:w="1705" w:type="dxa"/>
            <w:vAlign w:val="center"/>
          </w:tcPr>
          <w:p w14:paraId="7B9E3A93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003A1F27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0C9D77C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A5C925A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C677AE8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D7D89" w:rsidRPr="00CC2C3C" w14:paraId="710FAA76" w14:textId="77777777" w:rsidTr="00FE052F">
        <w:trPr>
          <w:jc w:val="center"/>
        </w:trPr>
        <w:tc>
          <w:tcPr>
            <w:tcW w:w="1705" w:type="dxa"/>
            <w:vAlign w:val="center"/>
          </w:tcPr>
          <w:p w14:paraId="294D171B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0D7C2D65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6FE63336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D478F4F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D51AABB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D7D89" w:rsidRPr="00CC2C3C" w14:paraId="7150CEEC" w14:textId="77777777" w:rsidTr="00FE052F">
        <w:trPr>
          <w:jc w:val="center"/>
        </w:trPr>
        <w:tc>
          <w:tcPr>
            <w:tcW w:w="1705" w:type="dxa"/>
            <w:vAlign w:val="center"/>
          </w:tcPr>
          <w:p w14:paraId="010B6BAE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2E2E9A99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4CEDB5C0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66267BE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832D638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D7D89" w:rsidRPr="00CC2C3C" w14:paraId="06E5FE37" w14:textId="77777777" w:rsidTr="00FE052F">
        <w:trPr>
          <w:jc w:val="center"/>
        </w:trPr>
        <w:tc>
          <w:tcPr>
            <w:tcW w:w="1705" w:type="dxa"/>
            <w:vAlign w:val="center"/>
          </w:tcPr>
          <w:p w14:paraId="441F36DC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7C886AF6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87C65CB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759CB20" w14:textId="77777777" w:rsidR="001D7D89" w:rsidRPr="00BF7A21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AD2752C" w14:textId="77777777" w:rsidR="001D7D89" w:rsidRPr="00BF7A21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D7D89" w:rsidRPr="00CC2C3C" w14:paraId="0D844655" w14:textId="77777777" w:rsidTr="00FE052F">
        <w:trPr>
          <w:jc w:val="center"/>
        </w:trPr>
        <w:tc>
          <w:tcPr>
            <w:tcW w:w="1705" w:type="dxa"/>
            <w:vAlign w:val="center"/>
          </w:tcPr>
          <w:p w14:paraId="405646AB" w14:textId="77777777" w:rsidR="001D7D89" w:rsidRPr="00CC2C3C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48E1DAEC" w14:textId="77777777" w:rsidR="001D7D89" w:rsidRPr="00CC2C3C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B98708B" w14:textId="77777777" w:rsidR="001D7D89" w:rsidRPr="00CC2C3C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222520C" w14:textId="77777777" w:rsidR="001D7D89" w:rsidRPr="00CC2C3C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9B27020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D7D89" w:rsidRPr="00CC2C3C" w14:paraId="1FA371AB" w14:textId="77777777" w:rsidTr="00FE052F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AE207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390DF465" w14:textId="77777777" w:rsidR="001D7D89" w:rsidRPr="008D784E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95F7" w14:textId="77777777" w:rsidR="001D7D89" w:rsidRPr="00CC2C3C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0550" w14:textId="77777777" w:rsidR="001D7D89" w:rsidRPr="00CC2C3C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AD12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04F3F2B6" w14:textId="18E7515B" w:rsidR="00361EF6" w:rsidRDefault="00467E8A" w:rsidP="00040729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bookmarkStart w:id="0" w:name="_Hlk13974497"/>
      <w:r w:rsidRPr="00E269DC">
        <w:rPr>
          <w:rFonts w:ascii="Times New Roman" w:hAnsi="Times New Roman" w:cs="Times New Roman"/>
          <w:sz w:val="18"/>
          <w:szCs w:val="18"/>
          <w:lang w:eastAsia="ko-KR"/>
        </w:rPr>
        <w:t>This submission proposes resolutions for following</w:t>
      </w:r>
      <w:r w:rsidR="00607318" w:rsidRPr="00E269DC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E269DC">
        <w:rPr>
          <w:rFonts w:ascii="Times New Roman" w:hAnsi="Times New Roman" w:cs="Times New Roman"/>
          <w:sz w:val="18"/>
          <w:szCs w:val="18"/>
          <w:lang w:eastAsia="ko-KR"/>
        </w:rPr>
        <w:t>CID</w:t>
      </w:r>
      <w:r w:rsidR="002C6269">
        <w:rPr>
          <w:rFonts w:ascii="Times New Roman" w:hAnsi="Times New Roman" w:cs="Times New Roman"/>
          <w:sz w:val="18"/>
          <w:szCs w:val="18"/>
          <w:lang w:eastAsia="ko-KR"/>
        </w:rPr>
        <w:t>s</w:t>
      </w:r>
      <w:r w:rsidRPr="00E269DC">
        <w:rPr>
          <w:rFonts w:ascii="Times New Roman" w:hAnsi="Times New Roman" w:cs="Times New Roman"/>
          <w:sz w:val="18"/>
          <w:szCs w:val="18"/>
          <w:lang w:eastAsia="ko-KR"/>
        </w:rPr>
        <w:t xml:space="preserve"> received for </w:t>
      </w:r>
      <w:proofErr w:type="spellStart"/>
      <w:r w:rsidRPr="00E269DC">
        <w:rPr>
          <w:rFonts w:ascii="Times New Roman" w:hAnsi="Times New Roman" w:cs="Times New Roman"/>
          <w:sz w:val="18"/>
          <w:szCs w:val="18"/>
          <w:lang w:eastAsia="ko-KR"/>
        </w:rPr>
        <w:t>TG</w:t>
      </w:r>
      <w:r w:rsidR="00EB5BC1" w:rsidRPr="00E269DC">
        <w:rPr>
          <w:rFonts w:ascii="Times New Roman" w:hAnsi="Times New Roman" w:cs="Times New Roman"/>
          <w:sz w:val="18"/>
          <w:szCs w:val="18"/>
          <w:lang w:eastAsia="ko-KR"/>
        </w:rPr>
        <w:t>be</w:t>
      </w:r>
      <w:proofErr w:type="spellEnd"/>
      <w:r w:rsidR="00EB5BC1" w:rsidRPr="00E269DC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4E0589" w:rsidRPr="00E269DC">
        <w:rPr>
          <w:rFonts w:ascii="Times New Roman" w:hAnsi="Times New Roman" w:cs="Times New Roman"/>
          <w:sz w:val="18"/>
          <w:szCs w:val="18"/>
          <w:lang w:eastAsia="ko-KR"/>
        </w:rPr>
        <w:t>LB</w:t>
      </w:r>
      <w:r w:rsidR="000427FF">
        <w:rPr>
          <w:rFonts w:ascii="Times New Roman" w:hAnsi="Times New Roman" w:cs="Times New Roman"/>
          <w:sz w:val="18"/>
          <w:szCs w:val="18"/>
          <w:lang w:eastAsia="ko-KR"/>
        </w:rPr>
        <w:t>27</w:t>
      </w:r>
      <w:r w:rsidR="00D371C5">
        <w:rPr>
          <w:rFonts w:ascii="Times New Roman" w:hAnsi="Times New Roman" w:cs="Times New Roman"/>
          <w:sz w:val="18"/>
          <w:szCs w:val="18"/>
          <w:lang w:eastAsia="ko-KR"/>
        </w:rPr>
        <w:t>5</w:t>
      </w:r>
      <w:r w:rsidRPr="00E269DC">
        <w:rPr>
          <w:rFonts w:ascii="Times New Roman" w:hAnsi="Times New Roman" w:cs="Times New Roman"/>
          <w:sz w:val="18"/>
          <w:szCs w:val="18"/>
          <w:lang w:eastAsia="ko-KR"/>
        </w:rPr>
        <w:t>:</w:t>
      </w:r>
      <w:bookmarkEnd w:id="0"/>
      <w:r w:rsidR="00AB2689" w:rsidRPr="00E269DC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p w14:paraId="227A3292" w14:textId="6899DC02" w:rsidR="00D371C5" w:rsidRPr="00040729" w:rsidRDefault="00031E5F" w:rsidP="00040729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 w:rsidRPr="00031E5F">
        <w:rPr>
          <w:rFonts w:ascii="Times New Roman" w:hAnsi="Times New Roman" w:cs="Times New Roman"/>
          <w:sz w:val="18"/>
          <w:szCs w:val="18"/>
          <w:lang w:eastAsia="ko-KR"/>
        </w:rPr>
        <w:t>19075 19209 19238 19395 19525 19808 19910 19911 19241 19526</w:t>
      </w:r>
    </w:p>
    <w:p w14:paraId="62FD0DF7" w14:textId="210DAE06" w:rsidR="00C345B8" w:rsidRDefault="00C345B8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4D9E83C" w14:textId="77777777" w:rsidR="00C345B8" w:rsidRPr="00CE1ADE" w:rsidRDefault="00C345B8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F50E316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0CE7AC6F" w14:textId="77777777" w:rsidR="00DD74EC" w:rsidRPr="00DD74EC" w:rsidRDefault="0067472C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722F68"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Initial version of the document. </w:t>
      </w:r>
    </w:p>
    <w:p w14:paraId="61E0ED17" w14:textId="77777777" w:rsidR="00B23A28" w:rsidRDefault="00B23A28" w:rsidP="00B23A28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</w:p>
    <w:p w14:paraId="1B810B4C" w14:textId="77777777" w:rsidR="00B23A28" w:rsidRDefault="00B23A28" w:rsidP="00B23A28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</w:p>
    <w:p w14:paraId="409B29DE" w14:textId="1E04B5E8" w:rsidR="00B23A28" w:rsidRDefault="00B23A28" w:rsidP="00B23A28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Baseline for this document is 11be D</w:t>
      </w:r>
      <w:r w:rsidR="00DA5658">
        <w:rPr>
          <w:b/>
          <w:i/>
          <w:iCs/>
          <w:highlight w:val="yellow"/>
        </w:rPr>
        <w:t>4.0</w:t>
      </w:r>
    </w:p>
    <w:p w14:paraId="58F9FE32" w14:textId="0CF48438" w:rsidR="00A353D7" w:rsidRPr="00B23A28" w:rsidRDefault="00A353D7" w:rsidP="00B23A28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B23A28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27138E16" w14:textId="77777777" w:rsidR="0003701F" w:rsidRPr="00CE1ADE" w:rsidRDefault="0003701F" w:rsidP="0003701F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5ACC3C79" w14:textId="6838D0A3" w:rsidR="00933698" w:rsidRDefault="00933698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tbl>
      <w:tblPr>
        <w:tblW w:w="1215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1075"/>
        <w:gridCol w:w="720"/>
        <w:gridCol w:w="900"/>
        <w:gridCol w:w="720"/>
        <w:gridCol w:w="2520"/>
        <w:gridCol w:w="2790"/>
        <w:gridCol w:w="2795"/>
      </w:tblGrid>
      <w:tr w:rsidR="00E17664" w:rsidRPr="00933698" w14:paraId="3FABC8C3" w14:textId="3D9E5FFB" w:rsidTr="0007355E">
        <w:trPr>
          <w:trHeight w:val="1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60E7BD" w14:textId="77777777" w:rsidR="00E17664" w:rsidRPr="00EE08F6" w:rsidRDefault="00E17664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CID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AA700DF" w14:textId="713BCE6F" w:rsidR="00E17664" w:rsidRPr="00EE08F6" w:rsidRDefault="00E17664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7978344B" w14:textId="4EF47F6A" w:rsidR="00E17664" w:rsidRPr="00EE08F6" w:rsidRDefault="00E17664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Category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D9423B" w14:textId="2D8C4678" w:rsidR="00E17664" w:rsidRPr="00EE08F6" w:rsidRDefault="00E17664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Clause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CE9565" w14:textId="77777777" w:rsidR="00E17664" w:rsidRPr="00EE08F6" w:rsidRDefault="00E17664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Page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4613DD" w14:textId="77777777" w:rsidR="00E17664" w:rsidRPr="00EE08F6" w:rsidRDefault="00E17664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Comment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74ECC3" w14:textId="77777777" w:rsidR="00E17664" w:rsidRPr="00EE08F6" w:rsidRDefault="00E17664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Proposed Change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D50290" w14:textId="3FFA008E" w:rsidR="00E17664" w:rsidRPr="00EE08F6" w:rsidRDefault="00E17664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Resolution</w:t>
            </w:r>
          </w:p>
        </w:tc>
      </w:tr>
      <w:tr w:rsidR="00955C17" w:rsidRPr="00933698" w14:paraId="6ADD2357" w14:textId="77777777" w:rsidTr="0007355E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42B8" w14:textId="4DAE2AC8" w:rsidR="00955C17" w:rsidRPr="00E17664" w:rsidRDefault="00955C17" w:rsidP="00955C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19075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754B" w14:textId="2DAC25E1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Pei Zhou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687" w14:textId="4035FFCE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A02E" w14:textId="72A35E38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35.3.3.5.1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C7B3" w14:textId="00628920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494.56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E057" w14:textId="5F3350FD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Change "</w:t>
            </w:r>
            <w:proofErr w:type="spellStart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ikely</w:t>
            </w:r>
            <w:proofErr w:type="spellEnd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" to "likely".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39ED" w14:textId="4EB6D4E0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E83" w14:textId="4C6C367D" w:rsidR="00955C17" w:rsidRPr="00A25966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966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955C17" w:rsidRPr="00933698" w14:paraId="7854CC95" w14:textId="77777777" w:rsidTr="0007355E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B2F2" w14:textId="57116ADE" w:rsidR="00955C17" w:rsidRPr="00E17664" w:rsidRDefault="00955C17" w:rsidP="00955C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19209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CEF3" w14:textId="523DAA27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Ryota Yamada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2E6" w14:textId="22B57C67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FC5F" w14:textId="277233EA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35.3.3.5.1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95EA" w14:textId="633E7032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494.56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FDD6" w14:textId="6D632659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typo: "</w:t>
            </w:r>
            <w:proofErr w:type="spellStart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ikely</w:t>
            </w:r>
            <w:proofErr w:type="spellEnd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" =&gt; "likely"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CDB0" w14:textId="0FC30BA9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238E" w14:textId="6E732F33" w:rsidR="00955C17" w:rsidRPr="00A25966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966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955C17" w:rsidRPr="00933698" w14:paraId="03EF1270" w14:textId="77777777" w:rsidTr="0007355E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73B3" w14:textId="48A31874" w:rsidR="00955C17" w:rsidRPr="00E17664" w:rsidRDefault="00955C17" w:rsidP="00955C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19238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98BA" w14:textId="33EDED9D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John Wullert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55BA" w14:textId="49C160D9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1DB1" w14:textId="1AAD433F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35.3.3.5.1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EE88" w14:textId="03F97645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494.56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D284" w14:textId="143AF941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Typo: "</w:t>
            </w:r>
            <w:proofErr w:type="spellStart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ikely</w:t>
            </w:r>
            <w:proofErr w:type="spellEnd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" rather than "likely"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D624" w14:textId="3578F154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Replace "</w:t>
            </w:r>
            <w:proofErr w:type="spellStart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ikely</w:t>
            </w:r>
            <w:proofErr w:type="spellEnd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" with "likely"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BFB" w14:textId="53E6B6E8" w:rsidR="00955C17" w:rsidRPr="00A25966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966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955C17" w:rsidRPr="00933698" w14:paraId="77D5656F" w14:textId="77777777" w:rsidTr="0007355E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9FAB" w14:textId="7BCEFEA0" w:rsidR="00955C17" w:rsidRPr="00E17664" w:rsidRDefault="00955C17" w:rsidP="00955C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19395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225C" w14:textId="4F0B3B88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Yingqiao</w:t>
            </w:r>
            <w:proofErr w:type="spellEnd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 xml:space="preserve"> Quan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9802" w14:textId="7CF7B089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08F3" w14:textId="453C79B2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35.3.3.5.1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30D6" w14:textId="3C157A4E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494.56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646D" w14:textId="1F01D79B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Typo, "</w:t>
            </w:r>
            <w:proofErr w:type="spellStart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ikely</w:t>
            </w:r>
            <w:proofErr w:type="spellEnd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" should be "likely".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658A" w14:textId="24B923E9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44F6" w14:textId="5503B407" w:rsidR="00955C17" w:rsidRPr="00A25966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5966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955C17" w:rsidRPr="00933698" w14:paraId="5AAAD404" w14:textId="77777777" w:rsidTr="0007355E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9CB4" w14:textId="6DA369DF" w:rsidR="00955C17" w:rsidRPr="00E17664" w:rsidRDefault="00955C17" w:rsidP="00955C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19525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76FD" w14:textId="3121941D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Sigurd Schelstraete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9AAF" w14:textId="703BD900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9A56" w14:textId="4300C53E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35.3.3.5.1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813A" w14:textId="0F9BB943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494.56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5973" w14:textId="641EFBBB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Typo: "</w:t>
            </w:r>
            <w:proofErr w:type="spellStart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ikely</w:t>
            </w:r>
            <w:proofErr w:type="spellEnd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6046" w14:textId="13AC1E36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Change "</w:t>
            </w:r>
            <w:proofErr w:type="spellStart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ikely</w:t>
            </w:r>
            <w:proofErr w:type="spellEnd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" to "likely"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52EB" w14:textId="0A1E50E8" w:rsidR="00955C17" w:rsidRPr="00A25966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966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955C17" w:rsidRPr="00933698" w14:paraId="3070CDA4" w14:textId="77777777" w:rsidTr="0007355E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E1F2" w14:textId="4D0FB8F6" w:rsidR="00955C17" w:rsidRPr="00E17664" w:rsidRDefault="00955C17" w:rsidP="00955C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19808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F354" w14:textId="6F3789CF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C71" w14:textId="40AEBF3D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C572" w14:textId="0AEB5683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35.3.3.5.1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576A" w14:textId="0162A0C8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494.56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75C4" w14:textId="3FBECD2E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Fix typo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CE93" w14:textId="15D24438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Change '</w:t>
            </w:r>
            <w:proofErr w:type="spellStart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ikely</w:t>
            </w:r>
            <w:proofErr w:type="spellEnd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' to 'likely'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18D" w14:textId="48127806" w:rsidR="00955C17" w:rsidRPr="00A25966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966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955C17" w:rsidRPr="00933698" w14:paraId="15F0D894" w14:textId="77777777" w:rsidTr="0007355E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84B4" w14:textId="3E8FC381" w:rsidR="00955C17" w:rsidRPr="00E17664" w:rsidRDefault="00955C17" w:rsidP="00955C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19910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D2C4" w14:textId="2C4BF751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BAC0" w14:textId="795BB4E4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A031" w14:textId="4E378032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35.3.3.5.1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3C5B" w14:textId="423DD142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495.20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76FA" w14:textId="5891BBAC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start the sentence with "if" instead of "when" since there is a "then" in the later part of the sentence.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41D8" w14:textId="69D9A87F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470" w14:textId="77777777" w:rsidR="00955C17" w:rsidRDefault="007F7823" w:rsidP="00955C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5966">
              <w:rPr>
                <w:rFonts w:ascii="Times New Roman" w:hAnsi="Times New Roman" w:cs="Times New Roman"/>
                <w:sz w:val="16"/>
                <w:szCs w:val="16"/>
              </w:rPr>
              <w:t>Revised</w:t>
            </w:r>
          </w:p>
          <w:p w14:paraId="106EFD02" w14:textId="77777777" w:rsidR="0073146E" w:rsidRDefault="0073146E" w:rsidP="00955C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D91591" w14:textId="77777777" w:rsidR="00E34CCC" w:rsidRDefault="0073146E" w:rsidP="00955C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Agree with the comment. </w:t>
            </w:r>
          </w:p>
          <w:p w14:paraId="07C98699" w14:textId="77777777" w:rsidR="00E34CCC" w:rsidRDefault="00E34CCC" w:rsidP="00955C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BEB9F6" w14:textId="2EE57DF6" w:rsidR="0073146E" w:rsidRPr="00A25966" w:rsidRDefault="00E34CCC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editor, please r</w:t>
            </w:r>
            <w:r w:rsidR="0073146E">
              <w:rPr>
                <w:rFonts w:ascii="Times New Roman" w:hAnsi="Times New Roman" w:cs="Times New Roman"/>
                <w:sz w:val="16"/>
                <w:szCs w:val="16"/>
              </w:rPr>
              <w:t xml:space="preserve">eplace “For example, when …” with “For example, </w:t>
            </w:r>
            <w:r w:rsidR="0073146E" w:rsidRPr="00B33A95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if</w:t>
            </w:r>
            <w:r w:rsidR="0073146E">
              <w:rPr>
                <w:rFonts w:ascii="Times New Roman" w:hAnsi="Times New Roman" w:cs="Times New Roman"/>
                <w:sz w:val="16"/>
                <w:szCs w:val="16"/>
              </w:rPr>
              <w:t xml:space="preserve"> …”. In addition, </w:t>
            </w:r>
            <w:r w:rsidR="00F53E80">
              <w:rPr>
                <w:rFonts w:ascii="Times New Roman" w:hAnsi="Times New Roman" w:cs="Times New Roman"/>
                <w:sz w:val="16"/>
                <w:szCs w:val="16"/>
              </w:rPr>
              <w:t xml:space="preserve">replace “are” with “is” </w:t>
            </w:r>
            <w:r w:rsidR="008404C1">
              <w:rPr>
                <w:rFonts w:ascii="Times New Roman" w:hAnsi="Times New Roman" w:cs="Times New Roman"/>
                <w:sz w:val="16"/>
                <w:szCs w:val="16"/>
              </w:rPr>
              <w:t>in the third line so that the text reads: “…</w:t>
            </w:r>
            <w:r w:rsidR="006E1DEE">
              <w:rPr>
                <w:rFonts w:ascii="Times New Roman" w:hAnsi="Times New Roman" w:cs="Times New Roman"/>
                <w:sz w:val="16"/>
                <w:szCs w:val="16"/>
              </w:rPr>
              <w:t xml:space="preserve"> for</w:t>
            </w:r>
            <w:r w:rsidR="008404C1">
              <w:rPr>
                <w:rFonts w:ascii="Times New Roman" w:hAnsi="Times New Roman" w:cs="Times New Roman"/>
                <w:sz w:val="16"/>
                <w:szCs w:val="16"/>
              </w:rPr>
              <w:t xml:space="preserve"> at least one Vendor Specific element </w:t>
            </w:r>
            <w:r w:rsidR="008404C1" w:rsidRPr="0034229C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is</w:t>
            </w:r>
            <w:r w:rsidR="008404C1">
              <w:rPr>
                <w:rFonts w:ascii="Times New Roman" w:hAnsi="Times New Roman" w:cs="Times New Roman"/>
                <w:sz w:val="16"/>
                <w:szCs w:val="16"/>
              </w:rPr>
              <w:t xml:space="preserve"> not the same …”</w:t>
            </w:r>
          </w:p>
        </w:tc>
      </w:tr>
      <w:tr w:rsidR="00955C17" w:rsidRPr="00933698" w14:paraId="64709B92" w14:textId="77777777" w:rsidTr="0007355E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F1B9" w14:textId="5E22095F" w:rsidR="00955C17" w:rsidRPr="00E17664" w:rsidRDefault="00955C17" w:rsidP="00955C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19911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FA48" w14:textId="5ACE574E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Rubayet Shafin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EE7" w14:textId="38F8245A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7F36" w14:textId="22976272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35.3.3.5.1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1967" w14:textId="24A86969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495.26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55A4" w14:textId="6BE0AB3F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are</w:t>
            </w:r>
            <w:proofErr w:type="gramEnd"/>
            <w:r w:rsidRPr="00E17664">
              <w:rPr>
                <w:rFonts w:ascii="Times New Roman" w:hAnsi="Times New Roman" w:cs="Times New Roman"/>
                <w:sz w:val="16"/>
                <w:szCs w:val="16"/>
              </w:rPr>
              <w:t xml:space="preserve"> as specified" --&gt; "are specified"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4A86" w14:textId="25168261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delete "as"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745" w14:textId="38968128" w:rsidR="00955C17" w:rsidRPr="00A25966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966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955C17" w:rsidRPr="00933698" w14:paraId="73349923" w14:textId="77777777" w:rsidTr="0007355E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9F43" w14:textId="6B948BB1" w:rsidR="00955C17" w:rsidRPr="00E17664" w:rsidRDefault="00955C17" w:rsidP="00955C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19241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9666" w14:textId="3CBFF7F1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John Wullert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3E02" w14:textId="2B97AF18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7E5A" w14:textId="7524FDB0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35.3.4.6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1E7C" w14:textId="27253E34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505.55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4215" w14:textId="5AD00EB5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typo "dis-cover"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DA98" w14:textId="7AD109F8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Replace "dis-cover" with "discovery"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F78C" w14:textId="00E5A7D0" w:rsidR="00955C17" w:rsidRPr="00A25966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966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955C17" w:rsidRPr="00933698" w14:paraId="41EFFB7C" w14:textId="77777777" w:rsidTr="0007355E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A40A" w14:textId="40787597" w:rsidR="00955C17" w:rsidRPr="00E17664" w:rsidRDefault="00955C17" w:rsidP="00955C1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19526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DA4B" w14:textId="6843FD7E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Sigurd Schelstraete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8CA" w14:textId="1360AA3C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2DBC" w14:textId="7E6F8301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35.3.4.6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71DD" w14:textId="1701BAF2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505.56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3321" w14:textId="386D99E0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Typo: "dis-cover"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5EF8" w14:textId="5FB4F68C" w:rsidR="00955C17" w:rsidRPr="00E17664" w:rsidRDefault="00955C17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7664">
              <w:rPr>
                <w:rFonts w:ascii="Times New Roman" w:hAnsi="Times New Roman" w:cs="Times New Roman"/>
                <w:sz w:val="16"/>
                <w:szCs w:val="16"/>
              </w:rPr>
              <w:t>Change "dis-cover" to "discover"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FBF" w14:textId="77777777" w:rsidR="00955C17" w:rsidRDefault="00955C17" w:rsidP="00955C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5966">
              <w:rPr>
                <w:rFonts w:ascii="Times New Roman" w:hAnsi="Times New Roman" w:cs="Times New Roman"/>
                <w:sz w:val="16"/>
                <w:szCs w:val="16"/>
              </w:rPr>
              <w:t>Revised</w:t>
            </w:r>
          </w:p>
          <w:p w14:paraId="0FB4EE6F" w14:textId="77777777" w:rsidR="0072431F" w:rsidRDefault="0072431F" w:rsidP="00955C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CFD32B" w14:textId="77777777" w:rsidR="0072431F" w:rsidRDefault="000C47E2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Agree that the hyphen (“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-“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needs to be removed. In addition, ‘discover’ need to be ‘discovery’. See resolution for </w:t>
            </w:r>
            <w:r w:rsidR="00E87EC3">
              <w:rPr>
                <w:rFonts w:ascii="Times New Roman" w:eastAsia="Times New Roman" w:hAnsi="Times New Roman" w:cs="Times New Roman"/>
                <w:sz w:val="16"/>
                <w:szCs w:val="16"/>
              </w:rPr>
              <w:t>CID 19241</w:t>
            </w:r>
          </w:p>
          <w:p w14:paraId="5779359A" w14:textId="77777777" w:rsidR="00E87EC3" w:rsidRDefault="00E87EC3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B60BCF" w14:textId="00FC44EC" w:rsidR="00E87EC3" w:rsidRPr="00A25966" w:rsidRDefault="00E87EC3" w:rsidP="00955C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editor, please make changes as suggested by CID 19241</w:t>
            </w:r>
          </w:p>
        </w:tc>
      </w:tr>
    </w:tbl>
    <w:p w14:paraId="24ED9317" w14:textId="4930B272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bookmarkStart w:id="1" w:name="5._MAC_service_definition"/>
      <w:bookmarkEnd w:id="1"/>
    </w:p>
    <w:p w14:paraId="7124C825" w14:textId="4DD39D28" w:rsidR="002504BA" w:rsidRPr="00DB7A75" w:rsidRDefault="002504BA" w:rsidP="008B2E93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sectPr w:rsidR="002504BA" w:rsidRPr="00DB7A75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28E4" w14:textId="77777777" w:rsidR="0092004D" w:rsidRDefault="0092004D">
      <w:pPr>
        <w:spacing w:after="0" w:line="240" w:lineRule="auto"/>
      </w:pPr>
      <w:r>
        <w:separator/>
      </w:r>
    </w:p>
  </w:endnote>
  <w:endnote w:type="continuationSeparator" w:id="0">
    <w:p w14:paraId="598D8B0A" w14:textId="77777777" w:rsidR="0092004D" w:rsidRDefault="0092004D">
      <w:pPr>
        <w:spacing w:after="0" w:line="240" w:lineRule="auto"/>
      </w:pPr>
      <w:r>
        <w:continuationSeparator/>
      </w:r>
    </w:p>
  </w:endnote>
  <w:endnote w:type="continuationNotice" w:id="1">
    <w:p w14:paraId="14D36097" w14:textId="77777777" w:rsidR="0092004D" w:rsidRDefault="009200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5BD4534D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="002B392F">
      <w:rPr>
        <w:rFonts w:ascii="Times New Roman" w:eastAsia="Malgun Gothic" w:hAnsi="Times New Roman" w:cs="Times New Roman"/>
        <w:sz w:val="24"/>
        <w:szCs w:val="20"/>
        <w:lang w:val="en-GB"/>
      </w:rPr>
      <w:t xml:space="preserve">       </w:t>
    </w:r>
    <w:r w:rsidR="002B392F"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2B392F">
      <w:rPr>
        <w:rFonts w:ascii="Times New Roman" w:eastAsia="Malgun Gothic" w:hAnsi="Times New Roman" w:cs="Times New Roman"/>
        <w:sz w:val="24"/>
        <w:szCs w:val="20"/>
        <w:lang w:val="en-GB"/>
      </w:rPr>
      <w:t>Abhishek Patil</w:t>
    </w:r>
    <w:r w:rsidR="002B392F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Qualcomm </w:t>
    </w:r>
    <w:r w:rsidR="002B392F">
      <w:rPr>
        <w:rFonts w:ascii="Times New Roman" w:eastAsia="Malgun Gothic" w:hAnsi="Times New Roman" w:cs="Times New Roman"/>
        <w:sz w:val="24"/>
        <w:szCs w:val="20"/>
        <w:lang w:val="en-GB"/>
      </w:rPr>
      <w:t xml:space="preserve">Technologies </w:t>
    </w:r>
    <w:r w:rsidR="002B392F" w:rsidRPr="00CB5571">
      <w:rPr>
        <w:rFonts w:ascii="Times New Roman" w:eastAsia="Malgun Gothic" w:hAnsi="Times New Roman" w:cs="Times New Roman"/>
        <w:sz w:val="24"/>
        <w:szCs w:val="20"/>
        <w:lang w:val="en-GB"/>
      </w:rPr>
      <w:t>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713F3D60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 w:eastAsia="ko-KR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="002B392F">
      <w:rPr>
        <w:rFonts w:ascii="Times New Roman" w:eastAsia="Malgun Gothic" w:hAnsi="Times New Roman" w:cs="Times New Roman"/>
        <w:noProof/>
        <w:sz w:val="24"/>
        <w:szCs w:val="20"/>
        <w:lang w:val="en-GB"/>
      </w:rPr>
      <w:t xml:space="preserve">      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215E18">
      <w:rPr>
        <w:rFonts w:ascii="Times New Roman" w:eastAsia="Malgun Gothic" w:hAnsi="Times New Roman" w:cs="Times New Roman"/>
        <w:sz w:val="24"/>
        <w:szCs w:val="20"/>
        <w:lang w:val="en-GB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Qualcomm </w:t>
    </w:r>
    <w:r w:rsidR="00215E18">
      <w:rPr>
        <w:rFonts w:ascii="Times New Roman" w:eastAsia="Malgun Gothic" w:hAnsi="Times New Roman" w:cs="Times New Roman"/>
        <w:sz w:val="24"/>
        <w:szCs w:val="20"/>
        <w:lang w:val="en-GB"/>
      </w:rPr>
      <w:t xml:space="preserve">Technologies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16C5" w14:textId="77777777" w:rsidR="0092004D" w:rsidRDefault="0092004D">
      <w:pPr>
        <w:spacing w:after="0" w:line="240" w:lineRule="auto"/>
      </w:pPr>
      <w:r>
        <w:separator/>
      </w:r>
    </w:p>
  </w:footnote>
  <w:footnote w:type="continuationSeparator" w:id="0">
    <w:p w14:paraId="57B2C7B0" w14:textId="77777777" w:rsidR="0092004D" w:rsidRDefault="0092004D">
      <w:pPr>
        <w:spacing w:after="0" w:line="240" w:lineRule="auto"/>
      </w:pPr>
      <w:r>
        <w:continuationSeparator/>
      </w:r>
    </w:p>
  </w:footnote>
  <w:footnote w:type="continuationNotice" w:id="1">
    <w:p w14:paraId="1FCFCDF0" w14:textId="77777777" w:rsidR="0092004D" w:rsidRDefault="009200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6E4BE0AE" w:rsidR="00BF026D" w:rsidRPr="002D636E" w:rsidRDefault="00A22983" w:rsidP="00706999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 2023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23/</w:t>
    </w:r>
    <w:r w:rsidR="00FD0C7A">
      <w:rPr>
        <w:rFonts w:ascii="Times New Roman" w:eastAsia="Malgun Gothic" w:hAnsi="Times New Roman" w:cs="Times New Roman"/>
        <w:b/>
        <w:sz w:val="28"/>
        <w:szCs w:val="20"/>
        <w:lang w:val="en-GB"/>
      </w:rPr>
      <w:t>140</w:t>
    </w:r>
    <w:r w:rsidR="00206445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153DF8CF" w:rsidR="00BF026D" w:rsidRPr="00DE6B44" w:rsidRDefault="00D371C5" w:rsidP="00706999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5768B7">
      <w:rPr>
        <w:rFonts w:ascii="Times New Roman" w:eastAsia="Malgun Gothic" w:hAnsi="Times New Roman" w:cs="Times New Roman"/>
        <w:b/>
        <w:sz w:val="28"/>
        <w:szCs w:val="20"/>
      </w:rPr>
      <w:t>3</w:t>
    </w:r>
    <w:r w:rsidR="00706999">
      <w:rPr>
        <w:rFonts w:ascii="Times New Roman" w:eastAsia="Malgun Gothic" w:hAnsi="Times New Roman" w:cs="Times New Roman"/>
        <w:b/>
        <w:sz w:val="28"/>
        <w:szCs w:val="20"/>
      </w:rPr>
      <w:tab/>
    </w:r>
    <w:r w:rsidR="00706999">
      <w:rPr>
        <w:rFonts w:ascii="Times New Roman" w:eastAsia="Malgun Gothic" w:hAnsi="Times New Roman" w:cs="Times New Roman"/>
        <w:b/>
        <w:sz w:val="28"/>
        <w:szCs w:val="20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B6070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D0C7A">
      <w:rPr>
        <w:rFonts w:ascii="Times New Roman" w:eastAsia="Malgun Gothic" w:hAnsi="Times New Roman" w:cs="Times New Roman"/>
        <w:b/>
        <w:sz w:val="28"/>
        <w:szCs w:val="20"/>
        <w:lang w:val="en-GB"/>
      </w:rPr>
      <w:t>140</w:t>
    </w:r>
    <w:r w:rsidR="00206445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B6070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5"/>
      <w:numFmt w:val="decimal"/>
      <w:lvlText w:val="%1."/>
      <w:lvlJc w:val="left"/>
      <w:pPr>
        <w:ind w:left="386" w:hanging="267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85" w:hanging="366"/>
      </w:pPr>
      <w:rPr>
        <w:rFonts w:ascii="Arial" w:hAnsi="Arial" w:cs="Arial"/>
        <w:b/>
        <w:bCs/>
        <w:i w:val="0"/>
        <w:iCs w:val="0"/>
        <w:w w:val="99"/>
        <w:sz w:val="22"/>
        <w:szCs w:val="22"/>
      </w:rPr>
    </w:lvl>
    <w:lvl w:ilvl="2">
      <w:start w:val="5"/>
      <w:numFmt w:val="decimal"/>
      <w:lvlText w:val="%1.%2.%3"/>
      <w:lvlJc w:val="left"/>
      <w:pPr>
        <w:ind w:left="620" w:hanging="50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7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1937" w:hanging="668"/>
      </w:pPr>
    </w:lvl>
    <w:lvl w:ilvl="5">
      <w:numFmt w:val="bullet"/>
      <w:lvlText w:val="•"/>
      <w:lvlJc w:val="left"/>
      <w:pPr>
        <w:ind w:left="3094" w:hanging="668"/>
      </w:pPr>
    </w:lvl>
    <w:lvl w:ilvl="6">
      <w:numFmt w:val="bullet"/>
      <w:lvlText w:val="•"/>
      <w:lvlJc w:val="left"/>
      <w:pPr>
        <w:ind w:left="4251" w:hanging="668"/>
      </w:pPr>
    </w:lvl>
    <w:lvl w:ilvl="7">
      <w:numFmt w:val="bullet"/>
      <w:lvlText w:val="•"/>
      <w:lvlJc w:val="left"/>
      <w:pPr>
        <w:ind w:left="5408" w:hanging="668"/>
      </w:pPr>
    </w:lvl>
    <w:lvl w:ilvl="8">
      <w:numFmt w:val="bullet"/>
      <w:lvlText w:val="•"/>
      <w:lvlJc w:val="left"/>
      <w:pPr>
        <w:ind w:left="6565" w:hanging="668"/>
      </w:pPr>
    </w:lvl>
  </w:abstractNum>
  <w:abstractNum w:abstractNumId="2" w15:restartNumberingAfterBreak="0">
    <w:nsid w:val="00000403"/>
    <w:multiLevelType w:val="multilevel"/>
    <w:tmpl w:val="FFFFFFFF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5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6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7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8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10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11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44627"/>
    <w:multiLevelType w:val="hybridMultilevel"/>
    <w:tmpl w:val="235A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F085F"/>
    <w:multiLevelType w:val="hybridMultilevel"/>
    <w:tmpl w:val="B790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76E59"/>
    <w:multiLevelType w:val="hybridMultilevel"/>
    <w:tmpl w:val="3878D0B8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9D9795E"/>
    <w:multiLevelType w:val="hybridMultilevel"/>
    <w:tmpl w:val="A45C095C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8"/>
  </w:num>
  <w:num w:numId="2" w16cid:durableId="218636364">
    <w:abstractNumId w:val="20"/>
  </w:num>
  <w:num w:numId="3" w16cid:durableId="210823008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17325855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637416603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1928611601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702130266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89281463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203054868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871066989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86327786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498469314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465735362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517840928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892181388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752052084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85410078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779375406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846480871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289780108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6002488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134175641">
    <w:abstractNumId w:val="22"/>
  </w:num>
  <w:num w:numId="23" w16cid:durableId="14820419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24863719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7801018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353963628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092312029">
    <w:abstractNumId w:val="17"/>
  </w:num>
  <w:num w:numId="28" w16cid:durableId="1867208883">
    <w:abstractNumId w:val="19"/>
  </w:num>
  <w:num w:numId="29" w16cid:durableId="1191844542">
    <w:abstractNumId w:val="9"/>
  </w:num>
  <w:num w:numId="30" w16cid:durableId="1527602554">
    <w:abstractNumId w:val="8"/>
  </w:num>
  <w:num w:numId="31" w16cid:durableId="834032419">
    <w:abstractNumId w:val="21"/>
  </w:num>
  <w:num w:numId="32" w16cid:durableId="166292877">
    <w:abstractNumId w:val="12"/>
  </w:num>
  <w:num w:numId="33" w16cid:durableId="737217173">
    <w:abstractNumId w:val="15"/>
  </w:num>
  <w:num w:numId="34" w16cid:durableId="205605543">
    <w:abstractNumId w:val="24"/>
  </w:num>
  <w:num w:numId="35" w16cid:durableId="2029077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095084205">
    <w:abstractNumId w:val="7"/>
  </w:num>
  <w:num w:numId="37" w16cid:durableId="1060402693">
    <w:abstractNumId w:val="5"/>
  </w:num>
  <w:num w:numId="38" w16cid:durableId="104811744">
    <w:abstractNumId w:val="4"/>
  </w:num>
  <w:num w:numId="39" w16cid:durableId="1065299144">
    <w:abstractNumId w:val="3"/>
  </w:num>
  <w:num w:numId="40" w16cid:durableId="899294013">
    <w:abstractNumId w:val="6"/>
  </w:num>
  <w:num w:numId="41" w16cid:durableId="167716915">
    <w:abstractNumId w:val="11"/>
  </w:num>
  <w:num w:numId="42" w16cid:durableId="2131780345">
    <w:abstractNumId w:val="10"/>
  </w:num>
  <w:num w:numId="43" w16cid:durableId="587426964">
    <w:abstractNumId w:val="16"/>
  </w:num>
  <w:num w:numId="44" w16cid:durableId="386685076">
    <w:abstractNumId w:val="23"/>
  </w:num>
  <w:num w:numId="45" w16cid:durableId="102499893">
    <w:abstractNumId w:val="1"/>
  </w:num>
  <w:num w:numId="46" w16cid:durableId="1124151778">
    <w:abstractNumId w:val="1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 w16cid:durableId="1421683967">
    <w:abstractNumId w:val="2"/>
  </w:num>
  <w:num w:numId="48" w16cid:durableId="443117428">
    <w:abstractNumId w:val="2"/>
  </w:num>
  <w:num w:numId="49" w16cid:durableId="1631860089">
    <w:abstractNumId w:val="14"/>
  </w:num>
  <w:num w:numId="50" w16cid:durableId="307514292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0AF0"/>
    <w:rsid w:val="0001100D"/>
    <w:rsid w:val="00011A2D"/>
    <w:rsid w:val="00011B1D"/>
    <w:rsid w:val="00011C44"/>
    <w:rsid w:val="00011F41"/>
    <w:rsid w:val="000121B1"/>
    <w:rsid w:val="000123B0"/>
    <w:rsid w:val="00012667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02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2F6"/>
    <w:rsid w:val="000239AF"/>
    <w:rsid w:val="00023BC3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04D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E5F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01F"/>
    <w:rsid w:val="000374AE"/>
    <w:rsid w:val="000379F8"/>
    <w:rsid w:val="00040100"/>
    <w:rsid w:val="0004029D"/>
    <w:rsid w:val="000402A4"/>
    <w:rsid w:val="000404D1"/>
    <w:rsid w:val="00040729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7FF"/>
    <w:rsid w:val="00042B02"/>
    <w:rsid w:val="00042F67"/>
    <w:rsid w:val="00043360"/>
    <w:rsid w:val="0004378A"/>
    <w:rsid w:val="00043838"/>
    <w:rsid w:val="00044244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6B1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1F15"/>
    <w:rsid w:val="00072C64"/>
    <w:rsid w:val="00072C8D"/>
    <w:rsid w:val="00072D28"/>
    <w:rsid w:val="00072D2E"/>
    <w:rsid w:val="00073065"/>
    <w:rsid w:val="00073074"/>
    <w:rsid w:val="0007328E"/>
    <w:rsid w:val="0007355E"/>
    <w:rsid w:val="00073658"/>
    <w:rsid w:val="0007379B"/>
    <w:rsid w:val="00073D4E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20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48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683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8A8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C49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5F"/>
    <w:rsid w:val="000A1577"/>
    <w:rsid w:val="000A174B"/>
    <w:rsid w:val="000A197F"/>
    <w:rsid w:val="000A1DEA"/>
    <w:rsid w:val="000A1E72"/>
    <w:rsid w:val="000A1EF6"/>
    <w:rsid w:val="000A1F16"/>
    <w:rsid w:val="000A1F6E"/>
    <w:rsid w:val="000A2138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7B0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4CB"/>
    <w:rsid w:val="000C1B3F"/>
    <w:rsid w:val="000C1C76"/>
    <w:rsid w:val="000C20F5"/>
    <w:rsid w:val="000C21DD"/>
    <w:rsid w:val="000C26C5"/>
    <w:rsid w:val="000C28DE"/>
    <w:rsid w:val="000C2E2D"/>
    <w:rsid w:val="000C34A7"/>
    <w:rsid w:val="000C3764"/>
    <w:rsid w:val="000C37C5"/>
    <w:rsid w:val="000C3CFB"/>
    <w:rsid w:val="000C3D42"/>
    <w:rsid w:val="000C40FF"/>
    <w:rsid w:val="000C454F"/>
    <w:rsid w:val="000C46B2"/>
    <w:rsid w:val="000C47E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5F09"/>
    <w:rsid w:val="000C6254"/>
    <w:rsid w:val="000C6786"/>
    <w:rsid w:val="000C725F"/>
    <w:rsid w:val="000C72A8"/>
    <w:rsid w:val="000C733D"/>
    <w:rsid w:val="000C7367"/>
    <w:rsid w:val="000C738D"/>
    <w:rsid w:val="000C739B"/>
    <w:rsid w:val="000C761A"/>
    <w:rsid w:val="000C7679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BB"/>
    <w:rsid w:val="000D29D7"/>
    <w:rsid w:val="000D31FD"/>
    <w:rsid w:val="000D3568"/>
    <w:rsid w:val="000D374D"/>
    <w:rsid w:val="000D389E"/>
    <w:rsid w:val="000D3B8F"/>
    <w:rsid w:val="000D3B91"/>
    <w:rsid w:val="000D3C4E"/>
    <w:rsid w:val="000D41D4"/>
    <w:rsid w:val="000D4283"/>
    <w:rsid w:val="000D433B"/>
    <w:rsid w:val="000D455E"/>
    <w:rsid w:val="000D45A9"/>
    <w:rsid w:val="000D487F"/>
    <w:rsid w:val="000D4C68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673"/>
    <w:rsid w:val="000E5887"/>
    <w:rsid w:val="000E588B"/>
    <w:rsid w:val="000E59B0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6DF"/>
    <w:rsid w:val="000F470D"/>
    <w:rsid w:val="000F4D1D"/>
    <w:rsid w:val="000F5103"/>
    <w:rsid w:val="000F522E"/>
    <w:rsid w:val="000F542A"/>
    <w:rsid w:val="000F589B"/>
    <w:rsid w:val="000F5E7C"/>
    <w:rsid w:val="000F5E96"/>
    <w:rsid w:val="000F6202"/>
    <w:rsid w:val="000F6420"/>
    <w:rsid w:val="000F6461"/>
    <w:rsid w:val="000F6922"/>
    <w:rsid w:val="000F69F4"/>
    <w:rsid w:val="000F6E8A"/>
    <w:rsid w:val="000F6F58"/>
    <w:rsid w:val="000F6FBF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1C56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45A"/>
    <w:rsid w:val="001075C6"/>
    <w:rsid w:val="001105D0"/>
    <w:rsid w:val="0011067D"/>
    <w:rsid w:val="00110B40"/>
    <w:rsid w:val="00110F6A"/>
    <w:rsid w:val="00111191"/>
    <w:rsid w:val="001113EF"/>
    <w:rsid w:val="001119AA"/>
    <w:rsid w:val="00111B43"/>
    <w:rsid w:val="00111C94"/>
    <w:rsid w:val="001121D5"/>
    <w:rsid w:val="00112235"/>
    <w:rsid w:val="001129CC"/>
    <w:rsid w:val="00112C71"/>
    <w:rsid w:val="00112D64"/>
    <w:rsid w:val="00112F5F"/>
    <w:rsid w:val="00112F6B"/>
    <w:rsid w:val="001139CC"/>
    <w:rsid w:val="00113B35"/>
    <w:rsid w:val="00114D06"/>
    <w:rsid w:val="00115A92"/>
    <w:rsid w:val="00115CBD"/>
    <w:rsid w:val="001169AA"/>
    <w:rsid w:val="00116A31"/>
    <w:rsid w:val="00116AEB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BA1"/>
    <w:rsid w:val="00120CCA"/>
    <w:rsid w:val="0012113B"/>
    <w:rsid w:val="001212B4"/>
    <w:rsid w:val="0012180F"/>
    <w:rsid w:val="0012193A"/>
    <w:rsid w:val="001219DB"/>
    <w:rsid w:val="00121B14"/>
    <w:rsid w:val="00121B9E"/>
    <w:rsid w:val="00121F86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383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7DC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31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1E3"/>
    <w:rsid w:val="00144269"/>
    <w:rsid w:val="001443D7"/>
    <w:rsid w:val="00144511"/>
    <w:rsid w:val="00144707"/>
    <w:rsid w:val="0014471D"/>
    <w:rsid w:val="0014473A"/>
    <w:rsid w:val="0014481E"/>
    <w:rsid w:val="0014495B"/>
    <w:rsid w:val="0014532E"/>
    <w:rsid w:val="001453B4"/>
    <w:rsid w:val="00145B95"/>
    <w:rsid w:val="00145EEC"/>
    <w:rsid w:val="00146C0B"/>
    <w:rsid w:val="00146C4D"/>
    <w:rsid w:val="00146E58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6D38"/>
    <w:rsid w:val="00157371"/>
    <w:rsid w:val="0015752F"/>
    <w:rsid w:val="001576A3"/>
    <w:rsid w:val="00157C91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617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46"/>
    <w:rsid w:val="0017215D"/>
    <w:rsid w:val="00172276"/>
    <w:rsid w:val="00172740"/>
    <w:rsid w:val="00172F7C"/>
    <w:rsid w:val="0017367D"/>
    <w:rsid w:val="00173AA4"/>
    <w:rsid w:val="00173C93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87E"/>
    <w:rsid w:val="00182973"/>
    <w:rsid w:val="00182C57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3F4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7A3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5AD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227"/>
    <w:rsid w:val="001A2C2C"/>
    <w:rsid w:val="001A2D01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171"/>
    <w:rsid w:val="001A61A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D50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2E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974"/>
    <w:rsid w:val="001C5CD3"/>
    <w:rsid w:val="001C5E51"/>
    <w:rsid w:val="001C619A"/>
    <w:rsid w:val="001C65A1"/>
    <w:rsid w:val="001C699E"/>
    <w:rsid w:val="001C6AAE"/>
    <w:rsid w:val="001C6C37"/>
    <w:rsid w:val="001C6E56"/>
    <w:rsid w:val="001C6E5F"/>
    <w:rsid w:val="001C6EF0"/>
    <w:rsid w:val="001C7004"/>
    <w:rsid w:val="001C720C"/>
    <w:rsid w:val="001C7513"/>
    <w:rsid w:val="001C7904"/>
    <w:rsid w:val="001C7BB6"/>
    <w:rsid w:val="001D052B"/>
    <w:rsid w:val="001D05BE"/>
    <w:rsid w:val="001D0C45"/>
    <w:rsid w:val="001D0FF4"/>
    <w:rsid w:val="001D128D"/>
    <w:rsid w:val="001D1A8A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10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D7D89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78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770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AD6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45"/>
    <w:rsid w:val="00206490"/>
    <w:rsid w:val="00206575"/>
    <w:rsid w:val="002066B2"/>
    <w:rsid w:val="0020694F"/>
    <w:rsid w:val="00206C41"/>
    <w:rsid w:val="00206E4B"/>
    <w:rsid w:val="00207025"/>
    <w:rsid w:val="002074EC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AF7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E18"/>
    <w:rsid w:val="002160C2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CA5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01"/>
    <w:rsid w:val="00234A1D"/>
    <w:rsid w:val="00234A7A"/>
    <w:rsid w:val="00234DDA"/>
    <w:rsid w:val="002352AB"/>
    <w:rsid w:val="002353F1"/>
    <w:rsid w:val="00235B6C"/>
    <w:rsid w:val="002360E3"/>
    <w:rsid w:val="00236212"/>
    <w:rsid w:val="002365FC"/>
    <w:rsid w:val="00236650"/>
    <w:rsid w:val="00236AF9"/>
    <w:rsid w:val="00236B8D"/>
    <w:rsid w:val="00236FA9"/>
    <w:rsid w:val="0023707C"/>
    <w:rsid w:val="002370AF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8B0"/>
    <w:rsid w:val="0024297C"/>
    <w:rsid w:val="00242CBF"/>
    <w:rsid w:val="00242F87"/>
    <w:rsid w:val="00243175"/>
    <w:rsid w:val="002439E0"/>
    <w:rsid w:val="00243B58"/>
    <w:rsid w:val="0024420D"/>
    <w:rsid w:val="002442A5"/>
    <w:rsid w:val="002443A3"/>
    <w:rsid w:val="00244794"/>
    <w:rsid w:val="002451E5"/>
    <w:rsid w:val="002452C4"/>
    <w:rsid w:val="002459D2"/>
    <w:rsid w:val="00245D5C"/>
    <w:rsid w:val="00245E5F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4BA"/>
    <w:rsid w:val="00250850"/>
    <w:rsid w:val="00250A52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6F5"/>
    <w:rsid w:val="00253A60"/>
    <w:rsid w:val="00253C98"/>
    <w:rsid w:val="00253D38"/>
    <w:rsid w:val="002540DB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455"/>
    <w:rsid w:val="002565AC"/>
    <w:rsid w:val="00256638"/>
    <w:rsid w:val="002566D3"/>
    <w:rsid w:val="00256C07"/>
    <w:rsid w:val="00256E56"/>
    <w:rsid w:val="00257356"/>
    <w:rsid w:val="00257BE1"/>
    <w:rsid w:val="00257EE7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060"/>
    <w:rsid w:val="00262892"/>
    <w:rsid w:val="00262BBF"/>
    <w:rsid w:val="00262E4E"/>
    <w:rsid w:val="002636E4"/>
    <w:rsid w:val="0026380B"/>
    <w:rsid w:val="002638A1"/>
    <w:rsid w:val="00263A7C"/>
    <w:rsid w:val="00263D7A"/>
    <w:rsid w:val="0026411D"/>
    <w:rsid w:val="002642D6"/>
    <w:rsid w:val="002643E8"/>
    <w:rsid w:val="002647B8"/>
    <w:rsid w:val="002647D5"/>
    <w:rsid w:val="00264A62"/>
    <w:rsid w:val="00264FD2"/>
    <w:rsid w:val="002656BE"/>
    <w:rsid w:val="00265CA0"/>
    <w:rsid w:val="00265EBB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1BB3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032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08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841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169D"/>
    <w:rsid w:val="002A27A1"/>
    <w:rsid w:val="002A2A44"/>
    <w:rsid w:val="002A2AB2"/>
    <w:rsid w:val="002A2CFC"/>
    <w:rsid w:val="002A3970"/>
    <w:rsid w:val="002A3A53"/>
    <w:rsid w:val="002A3F92"/>
    <w:rsid w:val="002A45D2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6FAF"/>
    <w:rsid w:val="002A7603"/>
    <w:rsid w:val="002A7A63"/>
    <w:rsid w:val="002A7B60"/>
    <w:rsid w:val="002B0303"/>
    <w:rsid w:val="002B071E"/>
    <w:rsid w:val="002B082A"/>
    <w:rsid w:val="002B1117"/>
    <w:rsid w:val="002B1273"/>
    <w:rsid w:val="002B146F"/>
    <w:rsid w:val="002B1614"/>
    <w:rsid w:val="002B219B"/>
    <w:rsid w:val="002B3401"/>
    <w:rsid w:val="002B3611"/>
    <w:rsid w:val="002B37A3"/>
    <w:rsid w:val="002B392F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690"/>
    <w:rsid w:val="002C2708"/>
    <w:rsid w:val="002C294A"/>
    <w:rsid w:val="002C2ECF"/>
    <w:rsid w:val="002C326C"/>
    <w:rsid w:val="002C380A"/>
    <w:rsid w:val="002C40B7"/>
    <w:rsid w:val="002C4387"/>
    <w:rsid w:val="002C45D8"/>
    <w:rsid w:val="002C4A05"/>
    <w:rsid w:val="002C4CF8"/>
    <w:rsid w:val="002C4DD6"/>
    <w:rsid w:val="002C50CF"/>
    <w:rsid w:val="002C5367"/>
    <w:rsid w:val="002C56AE"/>
    <w:rsid w:val="002C5703"/>
    <w:rsid w:val="002C5E92"/>
    <w:rsid w:val="002C6269"/>
    <w:rsid w:val="002C6299"/>
    <w:rsid w:val="002C632F"/>
    <w:rsid w:val="002C64B6"/>
    <w:rsid w:val="002C66C5"/>
    <w:rsid w:val="002C6968"/>
    <w:rsid w:val="002C6E1C"/>
    <w:rsid w:val="002C6EF1"/>
    <w:rsid w:val="002C712B"/>
    <w:rsid w:val="002C7353"/>
    <w:rsid w:val="002C76A2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E6A"/>
    <w:rsid w:val="002D3F20"/>
    <w:rsid w:val="002D3F51"/>
    <w:rsid w:val="002D3FFC"/>
    <w:rsid w:val="002D44D8"/>
    <w:rsid w:val="002D491F"/>
    <w:rsid w:val="002D49C2"/>
    <w:rsid w:val="002D4BA3"/>
    <w:rsid w:val="002D4C42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E25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1BF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A48"/>
    <w:rsid w:val="002E5FE1"/>
    <w:rsid w:val="002E6444"/>
    <w:rsid w:val="002E6794"/>
    <w:rsid w:val="002E6A7B"/>
    <w:rsid w:val="002E6BD3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3C8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31F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C02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12E6"/>
    <w:rsid w:val="0031217C"/>
    <w:rsid w:val="00312285"/>
    <w:rsid w:val="003122AA"/>
    <w:rsid w:val="00312434"/>
    <w:rsid w:val="00312BFA"/>
    <w:rsid w:val="00312DCB"/>
    <w:rsid w:val="0031360F"/>
    <w:rsid w:val="0031376E"/>
    <w:rsid w:val="00313AC3"/>
    <w:rsid w:val="00313AE8"/>
    <w:rsid w:val="00313B11"/>
    <w:rsid w:val="00313C2C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539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770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CC6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437"/>
    <w:rsid w:val="00336CA9"/>
    <w:rsid w:val="003370CC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29C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70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5CEB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539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5D"/>
    <w:rsid w:val="00353FA3"/>
    <w:rsid w:val="0035482E"/>
    <w:rsid w:val="00354981"/>
    <w:rsid w:val="0035510B"/>
    <w:rsid w:val="00355202"/>
    <w:rsid w:val="0035584B"/>
    <w:rsid w:val="00355C0D"/>
    <w:rsid w:val="00355CE4"/>
    <w:rsid w:val="00355F3C"/>
    <w:rsid w:val="003563B5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56C"/>
    <w:rsid w:val="00360763"/>
    <w:rsid w:val="00360A6D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3C8"/>
    <w:rsid w:val="003635F3"/>
    <w:rsid w:val="00363BF9"/>
    <w:rsid w:val="00363CC3"/>
    <w:rsid w:val="003640BA"/>
    <w:rsid w:val="003644D9"/>
    <w:rsid w:val="00364753"/>
    <w:rsid w:val="00364960"/>
    <w:rsid w:val="00364ACB"/>
    <w:rsid w:val="00364C11"/>
    <w:rsid w:val="00365DA9"/>
    <w:rsid w:val="00365E85"/>
    <w:rsid w:val="00366342"/>
    <w:rsid w:val="00366588"/>
    <w:rsid w:val="00366A85"/>
    <w:rsid w:val="00366BBD"/>
    <w:rsid w:val="00367066"/>
    <w:rsid w:val="003670F2"/>
    <w:rsid w:val="0036719F"/>
    <w:rsid w:val="00367269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5E7"/>
    <w:rsid w:val="0037699B"/>
    <w:rsid w:val="00376C94"/>
    <w:rsid w:val="00376F7C"/>
    <w:rsid w:val="003776EA"/>
    <w:rsid w:val="00377857"/>
    <w:rsid w:val="00377963"/>
    <w:rsid w:val="00377ABF"/>
    <w:rsid w:val="00377AEE"/>
    <w:rsid w:val="00377CD9"/>
    <w:rsid w:val="003803FB"/>
    <w:rsid w:val="0038040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02"/>
    <w:rsid w:val="00383F12"/>
    <w:rsid w:val="0038462A"/>
    <w:rsid w:val="00384733"/>
    <w:rsid w:val="00384B8E"/>
    <w:rsid w:val="00384C96"/>
    <w:rsid w:val="003855ED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524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C45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1FA6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10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6D00"/>
    <w:rsid w:val="003D70F5"/>
    <w:rsid w:val="003D7163"/>
    <w:rsid w:val="003D71F7"/>
    <w:rsid w:val="003D7727"/>
    <w:rsid w:val="003D787D"/>
    <w:rsid w:val="003D7B9B"/>
    <w:rsid w:val="003D7B9F"/>
    <w:rsid w:val="003D7CF0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719"/>
    <w:rsid w:val="003E2812"/>
    <w:rsid w:val="003E293C"/>
    <w:rsid w:val="003E2FF5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E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94"/>
    <w:rsid w:val="003F1DEE"/>
    <w:rsid w:val="003F1E39"/>
    <w:rsid w:val="003F2370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4186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2A6"/>
    <w:rsid w:val="00407921"/>
    <w:rsid w:val="00407A46"/>
    <w:rsid w:val="00407ADD"/>
    <w:rsid w:val="00410032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20"/>
    <w:rsid w:val="00412AE3"/>
    <w:rsid w:val="00412B22"/>
    <w:rsid w:val="00412DF5"/>
    <w:rsid w:val="00412F1D"/>
    <w:rsid w:val="0041311A"/>
    <w:rsid w:val="004131F6"/>
    <w:rsid w:val="004133B2"/>
    <w:rsid w:val="0041403F"/>
    <w:rsid w:val="004148A6"/>
    <w:rsid w:val="00414904"/>
    <w:rsid w:val="00414938"/>
    <w:rsid w:val="00414C02"/>
    <w:rsid w:val="00414D79"/>
    <w:rsid w:val="00414DB7"/>
    <w:rsid w:val="00414F13"/>
    <w:rsid w:val="004152B5"/>
    <w:rsid w:val="00415B17"/>
    <w:rsid w:val="00415D62"/>
    <w:rsid w:val="00415FDD"/>
    <w:rsid w:val="00416344"/>
    <w:rsid w:val="0041641F"/>
    <w:rsid w:val="004165DD"/>
    <w:rsid w:val="00416DE2"/>
    <w:rsid w:val="00416FBF"/>
    <w:rsid w:val="004173CD"/>
    <w:rsid w:val="004175FA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401"/>
    <w:rsid w:val="00423965"/>
    <w:rsid w:val="004239FB"/>
    <w:rsid w:val="00423EAB"/>
    <w:rsid w:val="004242BF"/>
    <w:rsid w:val="00424357"/>
    <w:rsid w:val="004243B5"/>
    <w:rsid w:val="004249DC"/>
    <w:rsid w:val="00424F47"/>
    <w:rsid w:val="004253E8"/>
    <w:rsid w:val="004253F5"/>
    <w:rsid w:val="00425977"/>
    <w:rsid w:val="00425D04"/>
    <w:rsid w:val="00425D82"/>
    <w:rsid w:val="00425E7E"/>
    <w:rsid w:val="00425EFD"/>
    <w:rsid w:val="0042627F"/>
    <w:rsid w:val="00426322"/>
    <w:rsid w:val="00426880"/>
    <w:rsid w:val="00426F9D"/>
    <w:rsid w:val="0042711A"/>
    <w:rsid w:val="00427387"/>
    <w:rsid w:val="00427408"/>
    <w:rsid w:val="00427780"/>
    <w:rsid w:val="0043021D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808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578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2A"/>
    <w:rsid w:val="00441436"/>
    <w:rsid w:val="00441836"/>
    <w:rsid w:val="00441A8C"/>
    <w:rsid w:val="00441CA3"/>
    <w:rsid w:val="00441D98"/>
    <w:rsid w:val="00441EE7"/>
    <w:rsid w:val="00441F22"/>
    <w:rsid w:val="00442102"/>
    <w:rsid w:val="004428E9"/>
    <w:rsid w:val="00442A34"/>
    <w:rsid w:val="00442B1B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5F7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446"/>
    <w:rsid w:val="00452520"/>
    <w:rsid w:val="00452600"/>
    <w:rsid w:val="004527EC"/>
    <w:rsid w:val="00452BEA"/>
    <w:rsid w:val="00452C66"/>
    <w:rsid w:val="00453093"/>
    <w:rsid w:val="00453392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67AC"/>
    <w:rsid w:val="00457037"/>
    <w:rsid w:val="004573B9"/>
    <w:rsid w:val="00457499"/>
    <w:rsid w:val="00457C26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93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A9D"/>
    <w:rsid w:val="00471080"/>
    <w:rsid w:val="0047149A"/>
    <w:rsid w:val="0047183E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69"/>
    <w:rsid w:val="00476384"/>
    <w:rsid w:val="00476A1A"/>
    <w:rsid w:val="00476B67"/>
    <w:rsid w:val="00476EFC"/>
    <w:rsid w:val="00477055"/>
    <w:rsid w:val="00477138"/>
    <w:rsid w:val="004771DD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6AC"/>
    <w:rsid w:val="0048283A"/>
    <w:rsid w:val="00482992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9A1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B3"/>
    <w:rsid w:val="00492215"/>
    <w:rsid w:val="0049241A"/>
    <w:rsid w:val="00492525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3F74"/>
    <w:rsid w:val="00494700"/>
    <w:rsid w:val="00494A63"/>
    <w:rsid w:val="004951DC"/>
    <w:rsid w:val="00495625"/>
    <w:rsid w:val="00495A7E"/>
    <w:rsid w:val="00495D54"/>
    <w:rsid w:val="00496273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766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58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8C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292E"/>
    <w:rsid w:val="004C37C7"/>
    <w:rsid w:val="004C3BD3"/>
    <w:rsid w:val="004C3F40"/>
    <w:rsid w:val="004C440A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258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1279"/>
    <w:rsid w:val="004E14A9"/>
    <w:rsid w:val="004E1665"/>
    <w:rsid w:val="004E1680"/>
    <w:rsid w:val="004E188C"/>
    <w:rsid w:val="004E2581"/>
    <w:rsid w:val="004E2BE6"/>
    <w:rsid w:val="004E2FAD"/>
    <w:rsid w:val="004E3425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86B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F9B"/>
    <w:rsid w:val="004F2063"/>
    <w:rsid w:val="004F29B8"/>
    <w:rsid w:val="004F2B1F"/>
    <w:rsid w:val="004F3889"/>
    <w:rsid w:val="004F38DC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0A3"/>
    <w:rsid w:val="004F6147"/>
    <w:rsid w:val="004F63BA"/>
    <w:rsid w:val="004F6529"/>
    <w:rsid w:val="004F66A8"/>
    <w:rsid w:val="004F68A2"/>
    <w:rsid w:val="004F6949"/>
    <w:rsid w:val="004F6B8E"/>
    <w:rsid w:val="004F6BD4"/>
    <w:rsid w:val="004F70B1"/>
    <w:rsid w:val="004F7103"/>
    <w:rsid w:val="004F73C3"/>
    <w:rsid w:val="004F772C"/>
    <w:rsid w:val="004F78D4"/>
    <w:rsid w:val="004F78E5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1DAD"/>
    <w:rsid w:val="00502440"/>
    <w:rsid w:val="005029E1"/>
    <w:rsid w:val="00502FE4"/>
    <w:rsid w:val="00503220"/>
    <w:rsid w:val="00503381"/>
    <w:rsid w:val="005033D2"/>
    <w:rsid w:val="00503521"/>
    <w:rsid w:val="0050368F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74A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239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677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2D7F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E1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82D"/>
    <w:rsid w:val="00541859"/>
    <w:rsid w:val="0054196A"/>
    <w:rsid w:val="00541E97"/>
    <w:rsid w:val="00541EBB"/>
    <w:rsid w:val="005421D7"/>
    <w:rsid w:val="005421F5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2F"/>
    <w:rsid w:val="00550DDA"/>
    <w:rsid w:val="00551013"/>
    <w:rsid w:val="00551206"/>
    <w:rsid w:val="0055139A"/>
    <w:rsid w:val="0055157C"/>
    <w:rsid w:val="0055175E"/>
    <w:rsid w:val="00551A2A"/>
    <w:rsid w:val="00551E09"/>
    <w:rsid w:val="005521F8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02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5FD0"/>
    <w:rsid w:val="005667F4"/>
    <w:rsid w:val="00566D90"/>
    <w:rsid w:val="00566E02"/>
    <w:rsid w:val="005670E9"/>
    <w:rsid w:val="0056726C"/>
    <w:rsid w:val="0056727D"/>
    <w:rsid w:val="0056761C"/>
    <w:rsid w:val="00567740"/>
    <w:rsid w:val="00567EA9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B11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8B7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1B15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49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820"/>
    <w:rsid w:val="00585C44"/>
    <w:rsid w:val="00585C62"/>
    <w:rsid w:val="00585CB6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086E"/>
    <w:rsid w:val="005910EB"/>
    <w:rsid w:val="0059139D"/>
    <w:rsid w:val="00591441"/>
    <w:rsid w:val="0059144E"/>
    <w:rsid w:val="00591465"/>
    <w:rsid w:val="00591558"/>
    <w:rsid w:val="00591580"/>
    <w:rsid w:val="0059182B"/>
    <w:rsid w:val="00591BB5"/>
    <w:rsid w:val="00591C30"/>
    <w:rsid w:val="00592446"/>
    <w:rsid w:val="00592FC6"/>
    <w:rsid w:val="0059343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4C5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9F9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0AC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3AA"/>
    <w:rsid w:val="005A68DA"/>
    <w:rsid w:val="005A6BD3"/>
    <w:rsid w:val="005A6DCC"/>
    <w:rsid w:val="005A6E94"/>
    <w:rsid w:val="005A6F2F"/>
    <w:rsid w:val="005A6F5B"/>
    <w:rsid w:val="005A7156"/>
    <w:rsid w:val="005A71F4"/>
    <w:rsid w:val="005A76C9"/>
    <w:rsid w:val="005A7762"/>
    <w:rsid w:val="005A7ABF"/>
    <w:rsid w:val="005A7BD0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1AE5"/>
    <w:rsid w:val="005B2308"/>
    <w:rsid w:val="005B2498"/>
    <w:rsid w:val="005B280B"/>
    <w:rsid w:val="005B2D2F"/>
    <w:rsid w:val="005B34A3"/>
    <w:rsid w:val="005B38A1"/>
    <w:rsid w:val="005B39AE"/>
    <w:rsid w:val="005B3A88"/>
    <w:rsid w:val="005B3B07"/>
    <w:rsid w:val="005B3BDB"/>
    <w:rsid w:val="005B3E73"/>
    <w:rsid w:val="005B4900"/>
    <w:rsid w:val="005B5534"/>
    <w:rsid w:val="005B5D9E"/>
    <w:rsid w:val="005B61DC"/>
    <w:rsid w:val="005B62D7"/>
    <w:rsid w:val="005B6921"/>
    <w:rsid w:val="005B6D62"/>
    <w:rsid w:val="005B6E7B"/>
    <w:rsid w:val="005B6F34"/>
    <w:rsid w:val="005B7104"/>
    <w:rsid w:val="005B713B"/>
    <w:rsid w:val="005B71CE"/>
    <w:rsid w:val="005B7488"/>
    <w:rsid w:val="005B7900"/>
    <w:rsid w:val="005C0017"/>
    <w:rsid w:val="005C01D0"/>
    <w:rsid w:val="005C0300"/>
    <w:rsid w:val="005C0F9C"/>
    <w:rsid w:val="005C0FAC"/>
    <w:rsid w:val="005C1919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02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72F"/>
    <w:rsid w:val="005E196A"/>
    <w:rsid w:val="005E1D7E"/>
    <w:rsid w:val="005E1EB8"/>
    <w:rsid w:val="005E25E1"/>
    <w:rsid w:val="005E2735"/>
    <w:rsid w:val="005E28D1"/>
    <w:rsid w:val="005E3386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843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33C"/>
    <w:rsid w:val="00607ABE"/>
    <w:rsid w:val="00607B18"/>
    <w:rsid w:val="00607B3D"/>
    <w:rsid w:val="00607B98"/>
    <w:rsid w:val="006103E4"/>
    <w:rsid w:val="006105F2"/>
    <w:rsid w:val="006106EB"/>
    <w:rsid w:val="00610E49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31C"/>
    <w:rsid w:val="0061346F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75"/>
    <w:rsid w:val="00621DCF"/>
    <w:rsid w:val="006225F3"/>
    <w:rsid w:val="00622661"/>
    <w:rsid w:val="006228DC"/>
    <w:rsid w:val="006228E2"/>
    <w:rsid w:val="00622D72"/>
    <w:rsid w:val="0062307E"/>
    <w:rsid w:val="00623357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9A2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3F1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BC8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7D7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9E5"/>
    <w:rsid w:val="00652D2D"/>
    <w:rsid w:val="00652FB0"/>
    <w:rsid w:val="00653017"/>
    <w:rsid w:val="006532AF"/>
    <w:rsid w:val="006536F4"/>
    <w:rsid w:val="00653A89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4F14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37C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2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4AE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A67"/>
    <w:rsid w:val="00674A92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04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1F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46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4CB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96F"/>
    <w:rsid w:val="006A4CE1"/>
    <w:rsid w:val="006A5322"/>
    <w:rsid w:val="006A5510"/>
    <w:rsid w:val="006A57DA"/>
    <w:rsid w:val="006A5A9B"/>
    <w:rsid w:val="006A62CA"/>
    <w:rsid w:val="006A6474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2A"/>
    <w:rsid w:val="006B2704"/>
    <w:rsid w:val="006B281A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5C95"/>
    <w:rsid w:val="006B602B"/>
    <w:rsid w:val="006B60B0"/>
    <w:rsid w:val="006B655A"/>
    <w:rsid w:val="006B65F1"/>
    <w:rsid w:val="006B68DA"/>
    <w:rsid w:val="006B6B8F"/>
    <w:rsid w:val="006B70C0"/>
    <w:rsid w:val="006B70FF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4D"/>
    <w:rsid w:val="006C0BD5"/>
    <w:rsid w:val="006C10F6"/>
    <w:rsid w:val="006C14AB"/>
    <w:rsid w:val="006C15CF"/>
    <w:rsid w:val="006C1989"/>
    <w:rsid w:val="006C1FC8"/>
    <w:rsid w:val="006C225E"/>
    <w:rsid w:val="006C248B"/>
    <w:rsid w:val="006C27BA"/>
    <w:rsid w:val="006C299C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0E2"/>
    <w:rsid w:val="006C71CB"/>
    <w:rsid w:val="006C7829"/>
    <w:rsid w:val="006C7915"/>
    <w:rsid w:val="006C79C1"/>
    <w:rsid w:val="006D021A"/>
    <w:rsid w:val="006D03B6"/>
    <w:rsid w:val="006D0428"/>
    <w:rsid w:val="006D042F"/>
    <w:rsid w:val="006D056B"/>
    <w:rsid w:val="006D07B1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6E3B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1DEE"/>
    <w:rsid w:val="006E2076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18D"/>
    <w:rsid w:val="006F1246"/>
    <w:rsid w:val="006F1883"/>
    <w:rsid w:val="006F26D9"/>
    <w:rsid w:val="006F2799"/>
    <w:rsid w:val="006F2E4C"/>
    <w:rsid w:val="006F2E5F"/>
    <w:rsid w:val="006F331D"/>
    <w:rsid w:val="006F3918"/>
    <w:rsid w:val="006F393A"/>
    <w:rsid w:val="006F3B7C"/>
    <w:rsid w:val="006F3E1E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C01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31A"/>
    <w:rsid w:val="0070042A"/>
    <w:rsid w:val="007004B1"/>
    <w:rsid w:val="007004EE"/>
    <w:rsid w:val="007005A6"/>
    <w:rsid w:val="007005FA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25B"/>
    <w:rsid w:val="00703422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99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8F3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21FD"/>
    <w:rsid w:val="007223F1"/>
    <w:rsid w:val="007229FD"/>
    <w:rsid w:val="00722AEC"/>
    <w:rsid w:val="00722CAF"/>
    <w:rsid w:val="00722D75"/>
    <w:rsid w:val="00722F68"/>
    <w:rsid w:val="00723A7A"/>
    <w:rsid w:val="00723AD7"/>
    <w:rsid w:val="00723CBA"/>
    <w:rsid w:val="00723F67"/>
    <w:rsid w:val="00723FD8"/>
    <w:rsid w:val="0072431F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B33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46E"/>
    <w:rsid w:val="00731B02"/>
    <w:rsid w:val="00731CB6"/>
    <w:rsid w:val="00731CB8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3F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5FD9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0DAF"/>
    <w:rsid w:val="0076122C"/>
    <w:rsid w:val="00761A25"/>
    <w:rsid w:val="007621AE"/>
    <w:rsid w:val="0076240D"/>
    <w:rsid w:val="00762624"/>
    <w:rsid w:val="00762A1C"/>
    <w:rsid w:val="00762AA4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2A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0EC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234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6D8"/>
    <w:rsid w:val="00791756"/>
    <w:rsid w:val="00791D5B"/>
    <w:rsid w:val="00791F99"/>
    <w:rsid w:val="00792011"/>
    <w:rsid w:val="007920BA"/>
    <w:rsid w:val="00792372"/>
    <w:rsid w:val="0079285B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275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1E75"/>
    <w:rsid w:val="007A2011"/>
    <w:rsid w:val="007A2058"/>
    <w:rsid w:val="007A21E6"/>
    <w:rsid w:val="007A2248"/>
    <w:rsid w:val="007A23B5"/>
    <w:rsid w:val="007A3012"/>
    <w:rsid w:val="007A31F9"/>
    <w:rsid w:val="007A3312"/>
    <w:rsid w:val="007A3391"/>
    <w:rsid w:val="007A3417"/>
    <w:rsid w:val="007A389E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563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6BF"/>
    <w:rsid w:val="007C28FE"/>
    <w:rsid w:val="007C2C9B"/>
    <w:rsid w:val="007C2DF9"/>
    <w:rsid w:val="007C2E59"/>
    <w:rsid w:val="007C315C"/>
    <w:rsid w:val="007C323D"/>
    <w:rsid w:val="007C3316"/>
    <w:rsid w:val="007C344B"/>
    <w:rsid w:val="007C3577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E6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130"/>
    <w:rsid w:val="007D36F2"/>
    <w:rsid w:val="007D38DD"/>
    <w:rsid w:val="007D3CB1"/>
    <w:rsid w:val="007D4214"/>
    <w:rsid w:val="007D422E"/>
    <w:rsid w:val="007D433A"/>
    <w:rsid w:val="007D487A"/>
    <w:rsid w:val="007D4BDE"/>
    <w:rsid w:val="007D4C5E"/>
    <w:rsid w:val="007D4C7E"/>
    <w:rsid w:val="007D4D46"/>
    <w:rsid w:val="007D510D"/>
    <w:rsid w:val="007D5695"/>
    <w:rsid w:val="007D56AD"/>
    <w:rsid w:val="007D5F5F"/>
    <w:rsid w:val="007D669B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1DF0"/>
    <w:rsid w:val="007E20AF"/>
    <w:rsid w:val="007E2430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8C8"/>
    <w:rsid w:val="007E6C69"/>
    <w:rsid w:val="007E6E49"/>
    <w:rsid w:val="007E7377"/>
    <w:rsid w:val="007E74DA"/>
    <w:rsid w:val="007E75F2"/>
    <w:rsid w:val="007E7863"/>
    <w:rsid w:val="007E7BF2"/>
    <w:rsid w:val="007F0C07"/>
    <w:rsid w:val="007F0E3D"/>
    <w:rsid w:val="007F0F24"/>
    <w:rsid w:val="007F10DD"/>
    <w:rsid w:val="007F182B"/>
    <w:rsid w:val="007F1833"/>
    <w:rsid w:val="007F1DBB"/>
    <w:rsid w:val="007F23D7"/>
    <w:rsid w:val="007F273D"/>
    <w:rsid w:val="007F2827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5A6"/>
    <w:rsid w:val="007F47E2"/>
    <w:rsid w:val="007F4BBF"/>
    <w:rsid w:val="007F4EA6"/>
    <w:rsid w:val="007F4F61"/>
    <w:rsid w:val="007F52A4"/>
    <w:rsid w:val="007F52FE"/>
    <w:rsid w:val="007F5725"/>
    <w:rsid w:val="007F57B8"/>
    <w:rsid w:val="007F61F7"/>
    <w:rsid w:val="007F6528"/>
    <w:rsid w:val="007F6A91"/>
    <w:rsid w:val="007F742B"/>
    <w:rsid w:val="007F7823"/>
    <w:rsid w:val="007F7992"/>
    <w:rsid w:val="007F7B5B"/>
    <w:rsid w:val="008001B2"/>
    <w:rsid w:val="00800436"/>
    <w:rsid w:val="008004B1"/>
    <w:rsid w:val="0080090D"/>
    <w:rsid w:val="00800D1C"/>
    <w:rsid w:val="0080119F"/>
    <w:rsid w:val="008016B0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0BD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07C43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9FC"/>
    <w:rsid w:val="0081512A"/>
    <w:rsid w:val="008151EE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A3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5D70"/>
    <w:rsid w:val="0082604A"/>
    <w:rsid w:val="0082617E"/>
    <w:rsid w:val="008264BA"/>
    <w:rsid w:val="0082650F"/>
    <w:rsid w:val="00826755"/>
    <w:rsid w:val="0082724D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4C1"/>
    <w:rsid w:val="00840667"/>
    <w:rsid w:val="00840807"/>
    <w:rsid w:val="008408D3"/>
    <w:rsid w:val="00840C9B"/>
    <w:rsid w:val="00841B16"/>
    <w:rsid w:val="00841DD6"/>
    <w:rsid w:val="0084287B"/>
    <w:rsid w:val="00842B1E"/>
    <w:rsid w:val="00842CFC"/>
    <w:rsid w:val="00842D7D"/>
    <w:rsid w:val="00842E54"/>
    <w:rsid w:val="0084317C"/>
    <w:rsid w:val="008432ED"/>
    <w:rsid w:val="0084359C"/>
    <w:rsid w:val="00843A01"/>
    <w:rsid w:val="00843A37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2AC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283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C0D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212"/>
    <w:rsid w:val="00863563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85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2A2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5EE"/>
    <w:rsid w:val="00875AEC"/>
    <w:rsid w:val="00875EE7"/>
    <w:rsid w:val="00875F9D"/>
    <w:rsid w:val="00876356"/>
    <w:rsid w:val="0087691A"/>
    <w:rsid w:val="00876D75"/>
    <w:rsid w:val="00876EBF"/>
    <w:rsid w:val="00876EFB"/>
    <w:rsid w:val="00876F97"/>
    <w:rsid w:val="008771C9"/>
    <w:rsid w:val="00877413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78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42C"/>
    <w:rsid w:val="00884B0A"/>
    <w:rsid w:val="00884BE8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1F65"/>
    <w:rsid w:val="00892052"/>
    <w:rsid w:val="008920EB"/>
    <w:rsid w:val="00893C4E"/>
    <w:rsid w:val="00893C5E"/>
    <w:rsid w:val="00893CBE"/>
    <w:rsid w:val="00893D37"/>
    <w:rsid w:val="0089482A"/>
    <w:rsid w:val="00894C27"/>
    <w:rsid w:val="00894DE2"/>
    <w:rsid w:val="00895D9A"/>
    <w:rsid w:val="00895E3C"/>
    <w:rsid w:val="00895EB3"/>
    <w:rsid w:val="008963BC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4E33"/>
    <w:rsid w:val="008A5419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E93"/>
    <w:rsid w:val="008B2FCF"/>
    <w:rsid w:val="008B30BA"/>
    <w:rsid w:val="008B3512"/>
    <w:rsid w:val="008B3619"/>
    <w:rsid w:val="008B4018"/>
    <w:rsid w:val="008B437A"/>
    <w:rsid w:val="008B46BD"/>
    <w:rsid w:val="008B484B"/>
    <w:rsid w:val="008B4A46"/>
    <w:rsid w:val="008B4AA1"/>
    <w:rsid w:val="008B4B30"/>
    <w:rsid w:val="008B4E04"/>
    <w:rsid w:val="008B510F"/>
    <w:rsid w:val="008B5357"/>
    <w:rsid w:val="008B5456"/>
    <w:rsid w:val="008B57B6"/>
    <w:rsid w:val="008B5C01"/>
    <w:rsid w:val="008B628B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71D"/>
    <w:rsid w:val="008C5DAB"/>
    <w:rsid w:val="008C6BC8"/>
    <w:rsid w:val="008C72BF"/>
    <w:rsid w:val="008C7865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FCC"/>
    <w:rsid w:val="008E13C1"/>
    <w:rsid w:val="008E1669"/>
    <w:rsid w:val="008E18F6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D63"/>
    <w:rsid w:val="008E5EDD"/>
    <w:rsid w:val="008E681B"/>
    <w:rsid w:val="008E68CC"/>
    <w:rsid w:val="008E6A06"/>
    <w:rsid w:val="008E6D5F"/>
    <w:rsid w:val="008E6E22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9C2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2FF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977"/>
    <w:rsid w:val="00900C77"/>
    <w:rsid w:val="00901360"/>
    <w:rsid w:val="0090199A"/>
    <w:rsid w:val="00901C72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248"/>
    <w:rsid w:val="00906349"/>
    <w:rsid w:val="0090635B"/>
    <w:rsid w:val="0090680B"/>
    <w:rsid w:val="00906AA5"/>
    <w:rsid w:val="00906CF0"/>
    <w:rsid w:val="009072B9"/>
    <w:rsid w:val="00907846"/>
    <w:rsid w:val="00907879"/>
    <w:rsid w:val="009078DB"/>
    <w:rsid w:val="00907CF5"/>
    <w:rsid w:val="00907F07"/>
    <w:rsid w:val="00910238"/>
    <w:rsid w:val="009107FB"/>
    <w:rsid w:val="009108F1"/>
    <w:rsid w:val="00910B51"/>
    <w:rsid w:val="00910C7A"/>
    <w:rsid w:val="0091114D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5A3"/>
    <w:rsid w:val="00914BC3"/>
    <w:rsid w:val="00914D65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77A"/>
    <w:rsid w:val="00917867"/>
    <w:rsid w:val="00917E91"/>
    <w:rsid w:val="0092004D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79C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27A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584"/>
    <w:rsid w:val="00933698"/>
    <w:rsid w:val="00933DC3"/>
    <w:rsid w:val="009340B4"/>
    <w:rsid w:val="00934236"/>
    <w:rsid w:val="009346D2"/>
    <w:rsid w:val="00934925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848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34DC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6698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9DB"/>
    <w:rsid w:val="00951C8F"/>
    <w:rsid w:val="00951F67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1E"/>
    <w:rsid w:val="00955AA9"/>
    <w:rsid w:val="00955AE4"/>
    <w:rsid w:val="00955C17"/>
    <w:rsid w:val="00956310"/>
    <w:rsid w:val="00956415"/>
    <w:rsid w:val="009564F0"/>
    <w:rsid w:val="00956714"/>
    <w:rsid w:val="00956920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532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806"/>
    <w:rsid w:val="00965B07"/>
    <w:rsid w:val="00965E17"/>
    <w:rsid w:val="009661AA"/>
    <w:rsid w:val="009661DC"/>
    <w:rsid w:val="009662CE"/>
    <w:rsid w:val="009664C5"/>
    <w:rsid w:val="00966571"/>
    <w:rsid w:val="00966671"/>
    <w:rsid w:val="009669D0"/>
    <w:rsid w:val="00966B09"/>
    <w:rsid w:val="00966DE9"/>
    <w:rsid w:val="009670E3"/>
    <w:rsid w:val="009673AD"/>
    <w:rsid w:val="009676D1"/>
    <w:rsid w:val="009676DD"/>
    <w:rsid w:val="00967921"/>
    <w:rsid w:val="00967943"/>
    <w:rsid w:val="00970723"/>
    <w:rsid w:val="00970779"/>
    <w:rsid w:val="00970FDA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13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79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D61"/>
    <w:rsid w:val="00977EC9"/>
    <w:rsid w:val="0098019C"/>
    <w:rsid w:val="00980657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6F9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4FF9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BD5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97D11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7B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C7FC9"/>
    <w:rsid w:val="009D05F8"/>
    <w:rsid w:val="009D0867"/>
    <w:rsid w:val="009D0919"/>
    <w:rsid w:val="009D0CB6"/>
    <w:rsid w:val="009D0CC7"/>
    <w:rsid w:val="009D0CD6"/>
    <w:rsid w:val="009D0DE0"/>
    <w:rsid w:val="009D0E19"/>
    <w:rsid w:val="009D0FAC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47C"/>
    <w:rsid w:val="009D6DB3"/>
    <w:rsid w:val="009D7102"/>
    <w:rsid w:val="009D75A0"/>
    <w:rsid w:val="009D76D8"/>
    <w:rsid w:val="009D787B"/>
    <w:rsid w:val="009D78B4"/>
    <w:rsid w:val="009D79AD"/>
    <w:rsid w:val="009D7D9C"/>
    <w:rsid w:val="009D7F21"/>
    <w:rsid w:val="009E0494"/>
    <w:rsid w:val="009E081C"/>
    <w:rsid w:val="009E0898"/>
    <w:rsid w:val="009E09E4"/>
    <w:rsid w:val="009E0DDB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508"/>
    <w:rsid w:val="009E5A06"/>
    <w:rsid w:val="009E62E2"/>
    <w:rsid w:val="009E62EA"/>
    <w:rsid w:val="009E6858"/>
    <w:rsid w:val="009E7587"/>
    <w:rsid w:val="009F0194"/>
    <w:rsid w:val="009F0459"/>
    <w:rsid w:val="009F053F"/>
    <w:rsid w:val="009F072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3943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66B"/>
    <w:rsid w:val="00A01701"/>
    <w:rsid w:val="00A0170A"/>
    <w:rsid w:val="00A01DAF"/>
    <w:rsid w:val="00A01F3E"/>
    <w:rsid w:val="00A022AF"/>
    <w:rsid w:val="00A02A87"/>
    <w:rsid w:val="00A02B6B"/>
    <w:rsid w:val="00A032C8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EB4"/>
    <w:rsid w:val="00A07F07"/>
    <w:rsid w:val="00A10302"/>
    <w:rsid w:val="00A107BB"/>
    <w:rsid w:val="00A10FB8"/>
    <w:rsid w:val="00A1100C"/>
    <w:rsid w:val="00A11254"/>
    <w:rsid w:val="00A1136F"/>
    <w:rsid w:val="00A11772"/>
    <w:rsid w:val="00A11EAF"/>
    <w:rsid w:val="00A1206E"/>
    <w:rsid w:val="00A12234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4F94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17A7B"/>
    <w:rsid w:val="00A17D7F"/>
    <w:rsid w:val="00A207BC"/>
    <w:rsid w:val="00A20A56"/>
    <w:rsid w:val="00A20B4B"/>
    <w:rsid w:val="00A20F7D"/>
    <w:rsid w:val="00A215E8"/>
    <w:rsid w:val="00A21A3C"/>
    <w:rsid w:val="00A21B66"/>
    <w:rsid w:val="00A21E50"/>
    <w:rsid w:val="00A22378"/>
    <w:rsid w:val="00A22983"/>
    <w:rsid w:val="00A22CFB"/>
    <w:rsid w:val="00A231E9"/>
    <w:rsid w:val="00A2363B"/>
    <w:rsid w:val="00A23E79"/>
    <w:rsid w:val="00A2420F"/>
    <w:rsid w:val="00A245F2"/>
    <w:rsid w:val="00A24DA4"/>
    <w:rsid w:val="00A25776"/>
    <w:rsid w:val="00A2596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CD5"/>
    <w:rsid w:val="00A32D7A"/>
    <w:rsid w:val="00A32FAF"/>
    <w:rsid w:val="00A33378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9DF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BA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742"/>
    <w:rsid w:val="00A51908"/>
    <w:rsid w:val="00A519C2"/>
    <w:rsid w:val="00A51AB4"/>
    <w:rsid w:val="00A51B7F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2E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7A7"/>
    <w:rsid w:val="00A62E92"/>
    <w:rsid w:val="00A6306B"/>
    <w:rsid w:val="00A63121"/>
    <w:rsid w:val="00A632BC"/>
    <w:rsid w:val="00A6390A"/>
    <w:rsid w:val="00A6398C"/>
    <w:rsid w:val="00A63A59"/>
    <w:rsid w:val="00A63E1C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8E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773"/>
    <w:rsid w:val="00A75889"/>
    <w:rsid w:val="00A75B3C"/>
    <w:rsid w:val="00A75B74"/>
    <w:rsid w:val="00A75D09"/>
    <w:rsid w:val="00A75DDC"/>
    <w:rsid w:val="00A76A49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5E15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9DD"/>
    <w:rsid w:val="00A97C4F"/>
    <w:rsid w:val="00AA0074"/>
    <w:rsid w:val="00AA013F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80"/>
    <w:rsid w:val="00AA18BD"/>
    <w:rsid w:val="00AA1903"/>
    <w:rsid w:val="00AA23EE"/>
    <w:rsid w:val="00AA284C"/>
    <w:rsid w:val="00AA2955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323"/>
    <w:rsid w:val="00AA649F"/>
    <w:rsid w:val="00AA6740"/>
    <w:rsid w:val="00AA6D57"/>
    <w:rsid w:val="00AA6FC4"/>
    <w:rsid w:val="00AA7175"/>
    <w:rsid w:val="00AA7D9A"/>
    <w:rsid w:val="00AA7FA3"/>
    <w:rsid w:val="00AB001F"/>
    <w:rsid w:val="00AB014C"/>
    <w:rsid w:val="00AB024E"/>
    <w:rsid w:val="00AB0665"/>
    <w:rsid w:val="00AB0F82"/>
    <w:rsid w:val="00AB10F4"/>
    <w:rsid w:val="00AB113E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91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A5F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C7C"/>
    <w:rsid w:val="00AB7D0F"/>
    <w:rsid w:val="00AB7ED6"/>
    <w:rsid w:val="00AC07EF"/>
    <w:rsid w:val="00AC08CF"/>
    <w:rsid w:val="00AC1409"/>
    <w:rsid w:val="00AC1688"/>
    <w:rsid w:val="00AC17BC"/>
    <w:rsid w:val="00AC1817"/>
    <w:rsid w:val="00AC1A55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3843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D7F1C"/>
    <w:rsid w:val="00AE02DE"/>
    <w:rsid w:val="00AE039A"/>
    <w:rsid w:val="00AE03F6"/>
    <w:rsid w:val="00AE0870"/>
    <w:rsid w:val="00AE0946"/>
    <w:rsid w:val="00AE0AFA"/>
    <w:rsid w:val="00AE0BFF"/>
    <w:rsid w:val="00AE1743"/>
    <w:rsid w:val="00AE1831"/>
    <w:rsid w:val="00AE183C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B56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64E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2E6"/>
    <w:rsid w:val="00AF3521"/>
    <w:rsid w:val="00AF35B0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061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8B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AA5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72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4D3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342"/>
    <w:rsid w:val="00B22422"/>
    <w:rsid w:val="00B2274B"/>
    <w:rsid w:val="00B22A8B"/>
    <w:rsid w:val="00B22D2A"/>
    <w:rsid w:val="00B22DE2"/>
    <w:rsid w:val="00B233E9"/>
    <w:rsid w:val="00B2368D"/>
    <w:rsid w:val="00B2390B"/>
    <w:rsid w:val="00B23A28"/>
    <w:rsid w:val="00B23AAA"/>
    <w:rsid w:val="00B23D47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771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F0"/>
    <w:rsid w:val="00B33109"/>
    <w:rsid w:val="00B3398F"/>
    <w:rsid w:val="00B33A95"/>
    <w:rsid w:val="00B33D46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C9"/>
    <w:rsid w:val="00B35EFA"/>
    <w:rsid w:val="00B36499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5FA"/>
    <w:rsid w:val="00B5679D"/>
    <w:rsid w:val="00B56881"/>
    <w:rsid w:val="00B56CB7"/>
    <w:rsid w:val="00B5732F"/>
    <w:rsid w:val="00B575AC"/>
    <w:rsid w:val="00B5790B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2F8"/>
    <w:rsid w:val="00B6352B"/>
    <w:rsid w:val="00B63A35"/>
    <w:rsid w:val="00B64245"/>
    <w:rsid w:val="00B64541"/>
    <w:rsid w:val="00B64CB6"/>
    <w:rsid w:val="00B65653"/>
    <w:rsid w:val="00B65679"/>
    <w:rsid w:val="00B65A67"/>
    <w:rsid w:val="00B65E55"/>
    <w:rsid w:val="00B65E6D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B5C"/>
    <w:rsid w:val="00B70C6B"/>
    <w:rsid w:val="00B70C7C"/>
    <w:rsid w:val="00B71008"/>
    <w:rsid w:val="00B712D5"/>
    <w:rsid w:val="00B71377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CBD"/>
    <w:rsid w:val="00B73E0D"/>
    <w:rsid w:val="00B74605"/>
    <w:rsid w:val="00B7464B"/>
    <w:rsid w:val="00B7490C"/>
    <w:rsid w:val="00B74BB6"/>
    <w:rsid w:val="00B74C44"/>
    <w:rsid w:val="00B74F98"/>
    <w:rsid w:val="00B74FB1"/>
    <w:rsid w:val="00B75209"/>
    <w:rsid w:val="00B7527A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4BC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01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9A3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5FE"/>
    <w:rsid w:val="00B95648"/>
    <w:rsid w:val="00B956AF"/>
    <w:rsid w:val="00B9596E"/>
    <w:rsid w:val="00B9633C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23"/>
    <w:rsid w:val="00BA08F8"/>
    <w:rsid w:val="00BA0955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08D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53D"/>
    <w:rsid w:val="00BA6856"/>
    <w:rsid w:val="00BA6C78"/>
    <w:rsid w:val="00BA6E51"/>
    <w:rsid w:val="00BA70C3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8E7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7D6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9EA"/>
    <w:rsid w:val="00BC2AF2"/>
    <w:rsid w:val="00BC2C2A"/>
    <w:rsid w:val="00BC2DFD"/>
    <w:rsid w:val="00BC2E6B"/>
    <w:rsid w:val="00BC2FC7"/>
    <w:rsid w:val="00BC2FD2"/>
    <w:rsid w:val="00BC3260"/>
    <w:rsid w:val="00BC3A87"/>
    <w:rsid w:val="00BC3C1E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6FA3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16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49F"/>
    <w:rsid w:val="00BD5A22"/>
    <w:rsid w:val="00BD5D1C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B1F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E7EE1"/>
    <w:rsid w:val="00BF026D"/>
    <w:rsid w:val="00BF055D"/>
    <w:rsid w:val="00BF0750"/>
    <w:rsid w:val="00BF090A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AA1"/>
    <w:rsid w:val="00BF7B4A"/>
    <w:rsid w:val="00BF7F74"/>
    <w:rsid w:val="00C00094"/>
    <w:rsid w:val="00C000FC"/>
    <w:rsid w:val="00C005C9"/>
    <w:rsid w:val="00C00A34"/>
    <w:rsid w:val="00C00BA8"/>
    <w:rsid w:val="00C00CA2"/>
    <w:rsid w:val="00C00CB2"/>
    <w:rsid w:val="00C00E2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5E3"/>
    <w:rsid w:val="00C0489C"/>
    <w:rsid w:val="00C04ADE"/>
    <w:rsid w:val="00C054A9"/>
    <w:rsid w:val="00C0564A"/>
    <w:rsid w:val="00C05DE4"/>
    <w:rsid w:val="00C05E35"/>
    <w:rsid w:val="00C05F55"/>
    <w:rsid w:val="00C061E9"/>
    <w:rsid w:val="00C0625D"/>
    <w:rsid w:val="00C06BB9"/>
    <w:rsid w:val="00C0728D"/>
    <w:rsid w:val="00C072EA"/>
    <w:rsid w:val="00C073E8"/>
    <w:rsid w:val="00C07760"/>
    <w:rsid w:val="00C07812"/>
    <w:rsid w:val="00C07957"/>
    <w:rsid w:val="00C0795D"/>
    <w:rsid w:val="00C07AB0"/>
    <w:rsid w:val="00C1000A"/>
    <w:rsid w:val="00C10613"/>
    <w:rsid w:val="00C10793"/>
    <w:rsid w:val="00C10B19"/>
    <w:rsid w:val="00C10B61"/>
    <w:rsid w:val="00C10F7B"/>
    <w:rsid w:val="00C11491"/>
    <w:rsid w:val="00C11540"/>
    <w:rsid w:val="00C11A59"/>
    <w:rsid w:val="00C11AD6"/>
    <w:rsid w:val="00C122CF"/>
    <w:rsid w:val="00C123D6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9E2"/>
    <w:rsid w:val="00C20F62"/>
    <w:rsid w:val="00C214C7"/>
    <w:rsid w:val="00C219E4"/>
    <w:rsid w:val="00C22C9F"/>
    <w:rsid w:val="00C22D9F"/>
    <w:rsid w:val="00C22E64"/>
    <w:rsid w:val="00C233DB"/>
    <w:rsid w:val="00C23A33"/>
    <w:rsid w:val="00C23C4C"/>
    <w:rsid w:val="00C23EFF"/>
    <w:rsid w:val="00C241F2"/>
    <w:rsid w:val="00C242E1"/>
    <w:rsid w:val="00C24966"/>
    <w:rsid w:val="00C24FDF"/>
    <w:rsid w:val="00C25231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4B3"/>
    <w:rsid w:val="00C32590"/>
    <w:rsid w:val="00C32798"/>
    <w:rsid w:val="00C327D6"/>
    <w:rsid w:val="00C32A22"/>
    <w:rsid w:val="00C32A93"/>
    <w:rsid w:val="00C32F25"/>
    <w:rsid w:val="00C32FEE"/>
    <w:rsid w:val="00C3347D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5B8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971"/>
    <w:rsid w:val="00C37D4E"/>
    <w:rsid w:val="00C37DE9"/>
    <w:rsid w:val="00C402CF"/>
    <w:rsid w:val="00C405B9"/>
    <w:rsid w:val="00C4063B"/>
    <w:rsid w:val="00C4074C"/>
    <w:rsid w:val="00C409C4"/>
    <w:rsid w:val="00C40A33"/>
    <w:rsid w:val="00C40A7C"/>
    <w:rsid w:val="00C41257"/>
    <w:rsid w:val="00C4140C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2EE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488"/>
    <w:rsid w:val="00C46693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CF0"/>
    <w:rsid w:val="00C60D32"/>
    <w:rsid w:val="00C60DEE"/>
    <w:rsid w:val="00C61037"/>
    <w:rsid w:val="00C6106B"/>
    <w:rsid w:val="00C61129"/>
    <w:rsid w:val="00C61BB8"/>
    <w:rsid w:val="00C61D6B"/>
    <w:rsid w:val="00C61FD5"/>
    <w:rsid w:val="00C620DF"/>
    <w:rsid w:val="00C62127"/>
    <w:rsid w:val="00C62506"/>
    <w:rsid w:val="00C6255B"/>
    <w:rsid w:val="00C62592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28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4AE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9B"/>
    <w:rsid w:val="00C724A6"/>
    <w:rsid w:val="00C72D90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A6C"/>
    <w:rsid w:val="00C74DB9"/>
    <w:rsid w:val="00C74E68"/>
    <w:rsid w:val="00C74F5F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DD"/>
    <w:rsid w:val="00C805E4"/>
    <w:rsid w:val="00C80942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28"/>
    <w:rsid w:val="00C8356B"/>
    <w:rsid w:val="00C836EC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04C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0EA1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7E0"/>
    <w:rsid w:val="00CA49AB"/>
    <w:rsid w:val="00CA4DEC"/>
    <w:rsid w:val="00CA4F27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EA6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650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070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B7791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4A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B2E"/>
    <w:rsid w:val="00CC7C8E"/>
    <w:rsid w:val="00CC7CE1"/>
    <w:rsid w:val="00CD0066"/>
    <w:rsid w:val="00CD00D8"/>
    <w:rsid w:val="00CD0616"/>
    <w:rsid w:val="00CD06D9"/>
    <w:rsid w:val="00CD1262"/>
    <w:rsid w:val="00CD128C"/>
    <w:rsid w:val="00CD2344"/>
    <w:rsid w:val="00CD2403"/>
    <w:rsid w:val="00CD2721"/>
    <w:rsid w:val="00CD27F6"/>
    <w:rsid w:val="00CD28B8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A5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0B3F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9E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398"/>
    <w:rsid w:val="00D107FE"/>
    <w:rsid w:val="00D10C7E"/>
    <w:rsid w:val="00D10CC3"/>
    <w:rsid w:val="00D10CF7"/>
    <w:rsid w:val="00D10D92"/>
    <w:rsid w:val="00D10DFF"/>
    <w:rsid w:val="00D10E51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BCB"/>
    <w:rsid w:val="00D24E0F"/>
    <w:rsid w:val="00D24E27"/>
    <w:rsid w:val="00D24F1B"/>
    <w:rsid w:val="00D251C7"/>
    <w:rsid w:val="00D253C8"/>
    <w:rsid w:val="00D25551"/>
    <w:rsid w:val="00D258B0"/>
    <w:rsid w:val="00D25BDE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1EC9"/>
    <w:rsid w:val="00D32A51"/>
    <w:rsid w:val="00D32B4A"/>
    <w:rsid w:val="00D330CC"/>
    <w:rsid w:val="00D334C7"/>
    <w:rsid w:val="00D3358D"/>
    <w:rsid w:val="00D3362D"/>
    <w:rsid w:val="00D336B0"/>
    <w:rsid w:val="00D33702"/>
    <w:rsid w:val="00D337B7"/>
    <w:rsid w:val="00D33A85"/>
    <w:rsid w:val="00D33E08"/>
    <w:rsid w:val="00D342EA"/>
    <w:rsid w:val="00D34435"/>
    <w:rsid w:val="00D3455B"/>
    <w:rsid w:val="00D34640"/>
    <w:rsid w:val="00D34EAF"/>
    <w:rsid w:val="00D34FDE"/>
    <w:rsid w:val="00D354FA"/>
    <w:rsid w:val="00D35B98"/>
    <w:rsid w:val="00D35EC5"/>
    <w:rsid w:val="00D35FD8"/>
    <w:rsid w:val="00D360D5"/>
    <w:rsid w:val="00D360F6"/>
    <w:rsid w:val="00D361E5"/>
    <w:rsid w:val="00D36616"/>
    <w:rsid w:val="00D367A7"/>
    <w:rsid w:val="00D36ABE"/>
    <w:rsid w:val="00D36F92"/>
    <w:rsid w:val="00D371C5"/>
    <w:rsid w:val="00D372C5"/>
    <w:rsid w:val="00D37708"/>
    <w:rsid w:val="00D37731"/>
    <w:rsid w:val="00D37E8B"/>
    <w:rsid w:val="00D37F1C"/>
    <w:rsid w:val="00D4049B"/>
    <w:rsid w:val="00D408D6"/>
    <w:rsid w:val="00D40AED"/>
    <w:rsid w:val="00D4113F"/>
    <w:rsid w:val="00D41468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826"/>
    <w:rsid w:val="00D52D18"/>
    <w:rsid w:val="00D52D63"/>
    <w:rsid w:val="00D52E52"/>
    <w:rsid w:val="00D5306A"/>
    <w:rsid w:val="00D53132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4D49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262"/>
    <w:rsid w:val="00D6049B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D8C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1E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473"/>
    <w:rsid w:val="00D74646"/>
    <w:rsid w:val="00D74ADF"/>
    <w:rsid w:val="00D74F03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153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B68"/>
    <w:rsid w:val="00D82E51"/>
    <w:rsid w:val="00D82F92"/>
    <w:rsid w:val="00D831BF"/>
    <w:rsid w:val="00D832D6"/>
    <w:rsid w:val="00D83666"/>
    <w:rsid w:val="00D837FA"/>
    <w:rsid w:val="00D83C2A"/>
    <w:rsid w:val="00D8429C"/>
    <w:rsid w:val="00D8434A"/>
    <w:rsid w:val="00D845C4"/>
    <w:rsid w:val="00D8492B"/>
    <w:rsid w:val="00D849BA"/>
    <w:rsid w:val="00D84FC5"/>
    <w:rsid w:val="00D85123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EC"/>
    <w:rsid w:val="00D87D97"/>
    <w:rsid w:val="00D87EBA"/>
    <w:rsid w:val="00D9050E"/>
    <w:rsid w:val="00D9069A"/>
    <w:rsid w:val="00D90B53"/>
    <w:rsid w:val="00D90B94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4D7"/>
    <w:rsid w:val="00D937A8"/>
    <w:rsid w:val="00D9385E"/>
    <w:rsid w:val="00D93F45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A25"/>
    <w:rsid w:val="00D96DB9"/>
    <w:rsid w:val="00D96E41"/>
    <w:rsid w:val="00D973FB"/>
    <w:rsid w:val="00D97522"/>
    <w:rsid w:val="00D97A79"/>
    <w:rsid w:val="00D97AD7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1E91"/>
    <w:rsid w:val="00DA25C1"/>
    <w:rsid w:val="00DA2654"/>
    <w:rsid w:val="00DA27EA"/>
    <w:rsid w:val="00DA2955"/>
    <w:rsid w:val="00DA2F2F"/>
    <w:rsid w:val="00DA3B7D"/>
    <w:rsid w:val="00DA3C25"/>
    <w:rsid w:val="00DA482D"/>
    <w:rsid w:val="00DA4B62"/>
    <w:rsid w:val="00DA54AB"/>
    <w:rsid w:val="00DA54C0"/>
    <w:rsid w:val="00DA5658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80C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47C"/>
    <w:rsid w:val="00DB6573"/>
    <w:rsid w:val="00DB75AA"/>
    <w:rsid w:val="00DB762E"/>
    <w:rsid w:val="00DB785E"/>
    <w:rsid w:val="00DB7A65"/>
    <w:rsid w:val="00DB7A75"/>
    <w:rsid w:val="00DB7CD6"/>
    <w:rsid w:val="00DB7DD6"/>
    <w:rsid w:val="00DB7E4B"/>
    <w:rsid w:val="00DB7ECA"/>
    <w:rsid w:val="00DC046F"/>
    <w:rsid w:val="00DC05F4"/>
    <w:rsid w:val="00DC0DB9"/>
    <w:rsid w:val="00DC12A0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2F2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943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4EC"/>
    <w:rsid w:val="00DD762B"/>
    <w:rsid w:val="00DD7653"/>
    <w:rsid w:val="00DD7992"/>
    <w:rsid w:val="00DD7B25"/>
    <w:rsid w:val="00DD7B97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2F94"/>
    <w:rsid w:val="00DE3251"/>
    <w:rsid w:val="00DE331F"/>
    <w:rsid w:val="00DE3954"/>
    <w:rsid w:val="00DE3B32"/>
    <w:rsid w:val="00DE3F03"/>
    <w:rsid w:val="00DE4719"/>
    <w:rsid w:val="00DE4C12"/>
    <w:rsid w:val="00DE4E7F"/>
    <w:rsid w:val="00DE52CA"/>
    <w:rsid w:val="00DE541F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E7F5F"/>
    <w:rsid w:val="00DF078A"/>
    <w:rsid w:val="00DF0B6B"/>
    <w:rsid w:val="00DF1074"/>
    <w:rsid w:val="00DF10DD"/>
    <w:rsid w:val="00DF1398"/>
    <w:rsid w:val="00DF15E7"/>
    <w:rsid w:val="00DF1E3A"/>
    <w:rsid w:val="00DF21D6"/>
    <w:rsid w:val="00DF2882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DC7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62E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17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337"/>
    <w:rsid w:val="00E168B1"/>
    <w:rsid w:val="00E16D6A"/>
    <w:rsid w:val="00E173DB"/>
    <w:rsid w:val="00E17664"/>
    <w:rsid w:val="00E1797A"/>
    <w:rsid w:val="00E17B11"/>
    <w:rsid w:val="00E200A4"/>
    <w:rsid w:val="00E202D0"/>
    <w:rsid w:val="00E20682"/>
    <w:rsid w:val="00E2089E"/>
    <w:rsid w:val="00E20C99"/>
    <w:rsid w:val="00E20DB4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090"/>
    <w:rsid w:val="00E23733"/>
    <w:rsid w:val="00E237F0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3A4"/>
    <w:rsid w:val="00E2649F"/>
    <w:rsid w:val="00E269B7"/>
    <w:rsid w:val="00E269DC"/>
    <w:rsid w:val="00E2725E"/>
    <w:rsid w:val="00E272A3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794"/>
    <w:rsid w:val="00E339BE"/>
    <w:rsid w:val="00E34268"/>
    <w:rsid w:val="00E345E1"/>
    <w:rsid w:val="00E3463A"/>
    <w:rsid w:val="00E34724"/>
    <w:rsid w:val="00E34910"/>
    <w:rsid w:val="00E34934"/>
    <w:rsid w:val="00E34CCC"/>
    <w:rsid w:val="00E34FE1"/>
    <w:rsid w:val="00E35BA4"/>
    <w:rsid w:val="00E35BE2"/>
    <w:rsid w:val="00E360B8"/>
    <w:rsid w:val="00E3615E"/>
    <w:rsid w:val="00E36313"/>
    <w:rsid w:val="00E365E3"/>
    <w:rsid w:val="00E367DB"/>
    <w:rsid w:val="00E36A3C"/>
    <w:rsid w:val="00E36C0F"/>
    <w:rsid w:val="00E36D82"/>
    <w:rsid w:val="00E36E9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143"/>
    <w:rsid w:val="00E435E8"/>
    <w:rsid w:val="00E43843"/>
    <w:rsid w:val="00E43972"/>
    <w:rsid w:val="00E43983"/>
    <w:rsid w:val="00E43AEB"/>
    <w:rsid w:val="00E43BC7"/>
    <w:rsid w:val="00E44629"/>
    <w:rsid w:val="00E44B05"/>
    <w:rsid w:val="00E44BD8"/>
    <w:rsid w:val="00E44C6E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DE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32"/>
    <w:rsid w:val="00E57AB9"/>
    <w:rsid w:val="00E57E35"/>
    <w:rsid w:val="00E57FB9"/>
    <w:rsid w:val="00E604E6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2D45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C44"/>
    <w:rsid w:val="00E70DF7"/>
    <w:rsid w:val="00E713E1"/>
    <w:rsid w:val="00E715DA"/>
    <w:rsid w:val="00E71FAC"/>
    <w:rsid w:val="00E720F4"/>
    <w:rsid w:val="00E72473"/>
    <w:rsid w:val="00E7277F"/>
    <w:rsid w:val="00E728DB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FEA"/>
    <w:rsid w:val="00E800A6"/>
    <w:rsid w:val="00E80341"/>
    <w:rsid w:val="00E806DA"/>
    <w:rsid w:val="00E80789"/>
    <w:rsid w:val="00E808CD"/>
    <w:rsid w:val="00E808EE"/>
    <w:rsid w:val="00E809B0"/>
    <w:rsid w:val="00E80A98"/>
    <w:rsid w:val="00E80B37"/>
    <w:rsid w:val="00E80B49"/>
    <w:rsid w:val="00E80B8E"/>
    <w:rsid w:val="00E80CDF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92E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87EC3"/>
    <w:rsid w:val="00E900C2"/>
    <w:rsid w:val="00E9016E"/>
    <w:rsid w:val="00E903E3"/>
    <w:rsid w:val="00E90506"/>
    <w:rsid w:val="00E9099A"/>
    <w:rsid w:val="00E90BC1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141"/>
    <w:rsid w:val="00E94574"/>
    <w:rsid w:val="00E9462E"/>
    <w:rsid w:val="00E94ADF"/>
    <w:rsid w:val="00E94B26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CC1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A1"/>
    <w:rsid w:val="00EA44F7"/>
    <w:rsid w:val="00EA4D4F"/>
    <w:rsid w:val="00EA4D92"/>
    <w:rsid w:val="00EA4F1B"/>
    <w:rsid w:val="00EA5623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C8B"/>
    <w:rsid w:val="00EB1DB6"/>
    <w:rsid w:val="00EB2DD2"/>
    <w:rsid w:val="00EB2F4D"/>
    <w:rsid w:val="00EB2F5B"/>
    <w:rsid w:val="00EB31E0"/>
    <w:rsid w:val="00EB39A1"/>
    <w:rsid w:val="00EB3C79"/>
    <w:rsid w:val="00EB3CA3"/>
    <w:rsid w:val="00EB3CA7"/>
    <w:rsid w:val="00EB3E16"/>
    <w:rsid w:val="00EB4087"/>
    <w:rsid w:val="00EB42CC"/>
    <w:rsid w:val="00EB4839"/>
    <w:rsid w:val="00EB4892"/>
    <w:rsid w:val="00EB48EA"/>
    <w:rsid w:val="00EB4AF7"/>
    <w:rsid w:val="00EB4EB1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B41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75A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1FE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8F6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5CEB"/>
    <w:rsid w:val="00EE602B"/>
    <w:rsid w:val="00EE68A4"/>
    <w:rsid w:val="00EE6EC0"/>
    <w:rsid w:val="00EE6F35"/>
    <w:rsid w:val="00EE70EB"/>
    <w:rsid w:val="00EE73E3"/>
    <w:rsid w:val="00EE7599"/>
    <w:rsid w:val="00EE7809"/>
    <w:rsid w:val="00EE7AC6"/>
    <w:rsid w:val="00EE7B27"/>
    <w:rsid w:val="00EF0009"/>
    <w:rsid w:val="00EF029D"/>
    <w:rsid w:val="00EF046C"/>
    <w:rsid w:val="00EF065E"/>
    <w:rsid w:val="00EF0815"/>
    <w:rsid w:val="00EF0959"/>
    <w:rsid w:val="00EF0FB9"/>
    <w:rsid w:val="00EF18D5"/>
    <w:rsid w:val="00EF1ACE"/>
    <w:rsid w:val="00EF1C1D"/>
    <w:rsid w:val="00EF1CF1"/>
    <w:rsid w:val="00EF1E58"/>
    <w:rsid w:val="00EF1EFC"/>
    <w:rsid w:val="00EF1F5D"/>
    <w:rsid w:val="00EF2241"/>
    <w:rsid w:val="00EF2438"/>
    <w:rsid w:val="00EF2830"/>
    <w:rsid w:val="00EF2899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A93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38C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8E2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063"/>
    <w:rsid w:val="00F222B0"/>
    <w:rsid w:val="00F22431"/>
    <w:rsid w:val="00F231A9"/>
    <w:rsid w:val="00F23251"/>
    <w:rsid w:val="00F232A1"/>
    <w:rsid w:val="00F233C3"/>
    <w:rsid w:val="00F238A7"/>
    <w:rsid w:val="00F23912"/>
    <w:rsid w:val="00F2391B"/>
    <w:rsid w:val="00F23BF2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5E0"/>
    <w:rsid w:val="00F25E5E"/>
    <w:rsid w:val="00F267A5"/>
    <w:rsid w:val="00F267B4"/>
    <w:rsid w:val="00F2680B"/>
    <w:rsid w:val="00F268E3"/>
    <w:rsid w:val="00F26BBF"/>
    <w:rsid w:val="00F27287"/>
    <w:rsid w:val="00F272EF"/>
    <w:rsid w:val="00F2788C"/>
    <w:rsid w:val="00F27B10"/>
    <w:rsid w:val="00F27C46"/>
    <w:rsid w:val="00F3036E"/>
    <w:rsid w:val="00F30762"/>
    <w:rsid w:val="00F30AD9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0C8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B0A"/>
    <w:rsid w:val="00F43DB3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E80"/>
    <w:rsid w:val="00F53F1C"/>
    <w:rsid w:val="00F53F79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A08"/>
    <w:rsid w:val="00F56A85"/>
    <w:rsid w:val="00F56D59"/>
    <w:rsid w:val="00F57214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0EF"/>
    <w:rsid w:val="00F611EC"/>
    <w:rsid w:val="00F615C2"/>
    <w:rsid w:val="00F618BD"/>
    <w:rsid w:val="00F6196E"/>
    <w:rsid w:val="00F61AC2"/>
    <w:rsid w:val="00F61BC7"/>
    <w:rsid w:val="00F61C1C"/>
    <w:rsid w:val="00F61E75"/>
    <w:rsid w:val="00F6207B"/>
    <w:rsid w:val="00F6226E"/>
    <w:rsid w:val="00F63039"/>
    <w:rsid w:val="00F632BE"/>
    <w:rsid w:val="00F637EB"/>
    <w:rsid w:val="00F639E6"/>
    <w:rsid w:val="00F643F2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6C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77D4E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106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62C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37C"/>
    <w:rsid w:val="00F95834"/>
    <w:rsid w:val="00F958D7"/>
    <w:rsid w:val="00F95AF8"/>
    <w:rsid w:val="00F95CD5"/>
    <w:rsid w:val="00F95CFE"/>
    <w:rsid w:val="00F95D95"/>
    <w:rsid w:val="00F95E8C"/>
    <w:rsid w:val="00F96161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09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1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0F9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D36"/>
    <w:rsid w:val="00FC1FDC"/>
    <w:rsid w:val="00FC2179"/>
    <w:rsid w:val="00FC21AC"/>
    <w:rsid w:val="00FC22BA"/>
    <w:rsid w:val="00FC2F2D"/>
    <w:rsid w:val="00FC3125"/>
    <w:rsid w:val="00FC3178"/>
    <w:rsid w:val="00FC325C"/>
    <w:rsid w:val="00FC3A62"/>
    <w:rsid w:val="00FC3B1A"/>
    <w:rsid w:val="00FC3C01"/>
    <w:rsid w:val="00FC3F5E"/>
    <w:rsid w:val="00FC4503"/>
    <w:rsid w:val="00FC46C0"/>
    <w:rsid w:val="00FC4946"/>
    <w:rsid w:val="00FC4973"/>
    <w:rsid w:val="00FC4FF1"/>
    <w:rsid w:val="00FC5072"/>
    <w:rsid w:val="00FC5168"/>
    <w:rsid w:val="00FC5796"/>
    <w:rsid w:val="00FC58CC"/>
    <w:rsid w:val="00FC6658"/>
    <w:rsid w:val="00FC6741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7A"/>
    <w:rsid w:val="00FD0CD8"/>
    <w:rsid w:val="00FD0D35"/>
    <w:rsid w:val="00FD11C6"/>
    <w:rsid w:val="00FD1253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58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2F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E7F95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128"/>
    <w:rsid w:val="00FF35E1"/>
    <w:rsid w:val="00FF36A4"/>
    <w:rsid w:val="00FF37CE"/>
    <w:rsid w:val="00FF4259"/>
    <w:rsid w:val="00FF42AC"/>
    <w:rsid w:val="00FF4518"/>
    <w:rsid w:val="00FF4A4B"/>
    <w:rsid w:val="00FF4A71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6F16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58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1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uiPriority w:val="1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C3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389</cp:revision>
  <dcterms:created xsi:type="dcterms:W3CDTF">2022-11-01T21:45:00Z</dcterms:created>
  <dcterms:modified xsi:type="dcterms:W3CDTF">2023-08-23T03:31:00Z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