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3977EF4A" w:rsidR="006F118D" w:rsidRPr="00CC2C3C" w:rsidRDefault="006F118D" w:rsidP="006F118D">
            <w:pPr>
              <w:pStyle w:val="T2"/>
              <w:suppressAutoHyphens/>
              <w:spacing w:before="120" w:after="120"/>
              <w:ind w:left="0"/>
              <w:rPr>
                <w:b w:val="0"/>
              </w:rPr>
            </w:pPr>
            <w:r>
              <w:rPr>
                <w:b w:val="0"/>
              </w:rPr>
              <w:t>LB 2</w:t>
            </w:r>
            <w:r w:rsidR="00101C56">
              <w:rPr>
                <w:b w:val="0"/>
              </w:rPr>
              <w:t>7</w:t>
            </w:r>
            <w:r w:rsidR="00DA5658">
              <w:rPr>
                <w:b w:val="0"/>
              </w:rPr>
              <w:t>5</w:t>
            </w:r>
            <w:r>
              <w:rPr>
                <w:b w:val="0"/>
              </w:rPr>
              <w:t xml:space="preserve"> </w:t>
            </w:r>
            <w:r w:rsidRPr="00F22431">
              <w:rPr>
                <w:b w:val="0"/>
              </w:rPr>
              <w:t>Resolution fo</w:t>
            </w:r>
            <w:r w:rsidR="00745FD9">
              <w:rPr>
                <w:b w:val="0"/>
              </w:rPr>
              <w:t>r</w:t>
            </w:r>
            <w:r w:rsidR="00BF090A">
              <w:rPr>
                <w:b w:val="0"/>
              </w:rPr>
              <w:t xml:space="preserve"> </w:t>
            </w:r>
            <w:r w:rsidR="00DA5658">
              <w:rPr>
                <w:b w:val="0"/>
              </w:rPr>
              <w:t>CIDs assigned to Abhi – Part 1</w:t>
            </w:r>
          </w:p>
        </w:tc>
      </w:tr>
      <w:tr w:rsidR="00A353D7" w:rsidRPr="00CC2C3C" w14:paraId="5101EAE9" w14:textId="77777777" w:rsidTr="007836FF">
        <w:trPr>
          <w:trHeight w:val="269"/>
          <w:jc w:val="center"/>
        </w:trPr>
        <w:tc>
          <w:tcPr>
            <w:tcW w:w="9576" w:type="dxa"/>
            <w:gridSpan w:val="5"/>
            <w:vAlign w:val="center"/>
          </w:tcPr>
          <w:p w14:paraId="3704DF93" w14:textId="1C627B97"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D7D89">
              <w:rPr>
                <w:b w:val="0"/>
                <w:sz w:val="20"/>
              </w:rPr>
              <w:t>August</w:t>
            </w:r>
            <w:r w:rsidR="006F118D">
              <w:rPr>
                <w:b w:val="0"/>
                <w:sz w:val="20"/>
              </w:rPr>
              <w:t xml:space="preserve"> </w:t>
            </w:r>
            <w:r w:rsidR="001C7904">
              <w:rPr>
                <w:b w:val="0"/>
                <w:sz w:val="20"/>
              </w:rPr>
              <w:t>2</w:t>
            </w:r>
            <w:r w:rsidR="001D7D89">
              <w:rPr>
                <w:b w:val="0"/>
                <w:sz w:val="20"/>
              </w:rPr>
              <w:t>2</w:t>
            </w:r>
            <w:r w:rsidR="00B23AAA">
              <w:rPr>
                <w:b w:val="0"/>
                <w:sz w:val="20"/>
              </w:rPr>
              <w:t>, 20</w:t>
            </w:r>
            <w:r w:rsidR="00D11553">
              <w:rPr>
                <w:b w:val="0"/>
                <w:sz w:val="20"/>
              </w:rPr>
              <w:t>2</w:t>
            </w:r>
            <w:r w:rsidR="009F3943">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D7D89" w:rsidRPr="00CC2C3C" w14:paraId="5BBCF8B6" w14:textId="77777777" w:rsidTr="00FE052F">
        <w:trPr>
          <w:jc w:val="center"/>
        </w:trPr>
        <w:tc>
          <w:tcPr>
            <w:tcW w:w="1705" w:type="dxa"/>
            <w:vAlign w:val="center"/>
          </w:tcPr>
          <w:p w14:paraId="4409854E" w14:textId="77777777" w:rsidR="001D7D89" w:rsidRDefault="001D7D89" w:rsidP="00FE052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3C4BEA76" w14:textId="77777777" w:rsidR="001D7D89" w:rsidRDefault="001D7D89" w:rsidP="00FE052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76E84A3" w14:textId="77777777" w:rsidR="001D7D89" w:rsidRPr="000A26E7" w:rsidRDefault="001D7D89" w:rsidP="00FE052F">
            <w:pPr>
              <w:pStyle w:val="T2"/>
              <w:suppressAutoHyphens/>
              <w:spacing w:after="0"/>
              <w:ind w:left="0" w:right="0"/>
              <w:jc w:val="left"/>
              <w:rPr>
                <w:b w:val="0"/>
                <w:sz w:val="18"/>
                <w:szCs w:val="18"/>
                <w:lang w:eastAsia="ko-KR"/>
              </w:rPr>
            </w:pPr>
          </w:p>
        </w:tc>
        <w:tc>
          <w:tcPr>
            <w:tcW w:w="1710" w:type="dxa"/>
            <w:vAlign w:val="center"/>
          </w:tcPr>
          <w:p w14:paraId="75E33DE6" w14:textId="77777777" w:rsidR="001D7D89" w:rsidRPr="000A26E7" w:rsidRDefault="001D7D89" w:rsidP="00FE052F">
            <w:pPr>
              <w:pStyle w:val="T2"/>
              <w:suppressAutoHyphens/>
              <w:spacing w:after="0"/>
              <w:ind w:left="0" w:right="0"/>
              <w:jc w:val="left"/>
              <w:rPr>
                <w:b w:val="0"/>
                <w:sz w:val="18"/>
                <w:szCs w:val="18"/>
                <w:lang w:eastAsia="ko-KR"/>
              </w:rPr>
            </w:pPr>
          </w:p>
        </w:tc>
        <w:tc>
          <w:tcPr>
            <w:tcW w:w="2291" w:type="dxa"/>
            <w:vAlign w:val="center"/>
          </w:tcPr>
          <w:p w14:paraId="29CA94D8" w14:textId="77777777" w:rsidR="001D7D89" w:rsidRDefault="001D7D89" w:rsidP="00FE052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1D7D89" w:rsidRPr="00CC2C3C" w14:paraId="28E30BEC" w14:textId="77777777" w:rsidTr="00FE052F">
        <w:trPr>
          <w:jc w:val="center"/>
        </w:trPr>
        <w:tc>
          <w:tcPr>
            <w:tcW w:w="1705" w:type="dxa"/>
            <w:vAlign w:val="center"/>
          </w:tcPr>
          <w:p w14:paraId="7B9E3A93" w14:textId="77777777" w:rsidR="001D7D89" w:rsidRDefault="001D7D89" w:rsidP="00FE052F">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03A1F27" w14:textId="77777777" w:rsidR="001D7D89" w:rsidRDefault="001D7D89" w:rsidP="00FE052F">
            <w:pPr>
              <w:pStyle w:val="T2"/>
              <w:suppressAutoHyphens/>
              <w:spacing w:after="0"/>
              <w:ind w:left="0" w:right="0"/>
              <w:jc w:val="left"/>
              <w:rPr>
                <w:b w:val="0"/>
                <w:sz w:val="18"/>
                <w:szCs w:val="18"/>
                <w:lang w:eastAsia="ko-KR"/>
              </w:rPr>
            </w:pPr>
          </w:p>
        </w:tc>
        <w:tc>
          <w:tcPr>
            <w:tcW w:w="2175" w:type="dxa"/>
          </w:tcPr>
          <w:p w14:paraId="50C9D77C" w14:textId="77777777" w:rsidR="001D7D89" w:rsidRPr="000A26E7" w:rsidRDefault="001D7D89" w:rsidP="00FE052F">
            <w:pPr>
              <w:pStyle w:val="T2"/>
              <w:suppressAutoHyphens/>
              <w:spacing w:after="0"/>
              <w:ind w:left="0" w:right="0"/>
              <w:jc w:val="left"/>
              <w:rPr>
                <w:b w:val="0"/>
                <w:sz w:val="18"/>
                <w:szCs w:val="18"/>
                <w:lang w:eastAsia="ko-KR"/>
              </w:rPr>
            </w:pPr>
          </w:p>
        </w:tc>
        <w:tc>
          <w:tcPr>
            <w:tcW w:w="1710" w:type="dxa"/>
            <w:vAlign w:val="center"/>
          </w:tcPr>
          <w:p w14:paraId="6A5C925A" w14:textId="77777777" w:rsidR="001D7D89" w:rsidRPr="000A26E7" w:rsidRDefault="001D7D89" w:rsidP="00FE052F">
            <w:pPr>
              <w:pStyle w:val="T2"/>
              <w:suppressAutoHyphens/>
              <w:spacing w:after="0"/>
              <w:ind w:left="0" w:right="0"/>
              <w:jc w:val="left"/>
              <w:rPr>
                <w:b w:val="0"/>
                <w:sz w:val="18"/>
                <w:szCs w:val="18"/>
                <w:lang w:eastAsia="ko-KR"/>
              </w:rPr>
            </w:pPr>
          </w:p>
        </w:tc>
        <w:tc>
          <w:tcPr>
            <w:tcW w:w="2291" w:type="dxa"/>
            <w:vAlign w:val="center"/>
          </w:tcPr>
          <w:p w14:paraId="7C677AE8" w14:textId="77777777" w:rsidR="001D7D89" w:rsidRDefault="001D7D89" w:rsidP="00FE052F">
            <w:pPr>
              <w:pStyle w:val="T2"/>
              <w:suppressAutoHyphens/>
              <w:spacing w:after="0"/>
              <w:ind w:left="0" w:right="0"/>
              <w:jc w:val="left"/>
              <w:rPr>
                <w:b w:val="0"/>
                <w:sz w:val="16"/>
                <w:szCs w:val="18"/>
                <w:lang w:eastAsia="ko-KR"/>
              </w:rPr>
            </w:pPr>
          </w:p>
        </w:tc>
      </w:tr>
      <w:tr w:rsidR="001D7D89" w:rsidRPr="00CC2C3C" w14:paraId="710FAA76" w14:textId="77777777" w:rsidTr="00FE052F">
        <w:trPr>
          <w:jc w:val="center"/>
        </w:trPr>
        <w:tc>
          <w:tcPr>
            <w:tcW w:w="1705" w:type="dxa"/>
            <w:vAlign w:val="center"/>
          </w:tcPr>
          <w:p w14:paraId="294D171B" w14:textId="77777777" w:rsidR="001D7D89" w:rsidRDefault="001D7D89" w:rsidP="00FE052F">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0D7C2D65" w14:textId="77777777" w:rsidR="001D7D89" w:rsidRDefault="001D7D89" w:rsidP="00FE052F">
            <w:pPr>
              <w:pStyle w:val="T2"/>
              <w:suppressAutoHyphens/>
              <w:spacing w:after="0"/>
              <w:ind w:left="0" w:right="0"/>
              <w:jc w:val="left"/>
              <w:rPr>
                <w:b w:val="0"/>
                <w:sz w:val="18"/>
                <w:szCs w:val="18"/>
                <w:lang w:eastAsia="ko-KR"/>
              </w:rPr>
            </w:pPr>
          </w:p>
        </w:tc>
        <w:tc>
          <w:tcPr>
            <w:tcW w:w="2175" w:type="dxa"/>
          </w:tcPr>
          <w:p w14:paraId="6FE63336" w14:textId="77777777" w:rsidR="001D7D89" w:rsidRPr="000A26E7" w:rsidRDefault="001D7D89" w:rsidP="00FE052F">
            <w:pPr>
              <w:pStyle w:val="T2"/>
              <w:suppressAutoHyphens/>
              <w:spacing w:after="0"/>
              <w:ind w:left="0" w:right="0"/>
              <w:jc w:val="left"/>
              <w:rPr>
                <w:b w:val="0"/>
                <w:sz w:val="18"/>
                <w:szCs w:val="18"/>
                <w:lang w:eastAsia="ko-KR"/>
              </w:rPr>
            </w:pPr>
          </w:p>
        </w:tc>
        <w:tc>
          <w:tcPr>
            <w:tcW w:w="1710" w:type="dxa"/>
            <w:vAlign w:val="center"/>
          </w:tcPr>
          <w:p w14:paraId="6D478F4F" w14:textId="77777777" w:rsidR="001D7D89" w:rsidRPr="000A26E7" w:rsidRDefault="001D7D89" w:rsidP="00FE052F">
            <w:pPr>
              <w:pStyle w:val="T2"/>
              <w:suppressAutoHyphens/>
              <w:spacing w:after="0"/>
              <w:ind w:left="0" w:right="0"/>
              <w:jc w:val="left"/>
              <w:rPr>
                <w:b w:val="0"/>
                <w:sz w:val="18"/>
                <w:szCs w:val="18"/>
                <w:lang w:eastAsia="ko-KR"/>
              </w:rPr>
            </w:pPr>
          </w:p>
        </w:tc>
        <w:tc>
          <w:tcPr>
            <w:tcW w:w="2291" w:type="dxa"/>
            <w:vAlign w:val="center"/>
          </w:tcPr>
          <w:p w14:paraId="6D51AABB" w14:textId="77777777" w:rsidR="001D7D89" w:rsidRDefault="001D7D89" w:rsidP="00FE052F">
            <w:pPr>
              <w:pStyle w:val="T2"/>
              <w:suppressAutoHyphens/>
              <w:spacing w:after="0"/>
              <w:ind w:left="0" w:right="0"/>
              <w:jc w:val="left"/>
              <w:rPr>
                <w:b w:val="0"/>
                <w:sz w:val="16"/>
                <w:szCs w:val="18"/>
                <w:lang w:eastAsia="ko-KR"/>
              </w:rPr>
            </w:pPr>
          </w:p>
        </w:tc>
      </w:tr>
      <w:tr w:rsidR="001D7D89" w:rsidRPr="00CC2C3C" w14:paraId="7150CEEC" w14:textId="77777777" w:rsidTr="00FE052F">
        <w:trPr>
          <w:jc w:val="center"/>
        </w:trPr>
        <w:tc>
          <w:tcPr>
            <w:tcW w:w="1705" w:type="dxa"/>
            <w:vAlign w:val="center"/>
          </w:tcPr>
          <w:p w14:paraId="010B6BAE" w14:textId="77777777" w:rsidR="001D7D89" w:rsidRPr="000A26E7" w:rsidRDefault="001D7D89" w:rsidP="00FE052F">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2E2E9A99" w14:textId="77777777" w:rsidR="001D7D89" w:rsidRPr="000A26E7" w:rsidRDefault="001D7D89" w:rsidP="00FE052F">
            <w:pPr>
              <w:pStyle w:val="T2"/>
              <w:suppressAutoHyphens/>
              <w:spacing w:after="0"/>
              <w:ind w:left="0" w:right="0"/>
              <w:jc w:val="left"/>
              <w:rPr>
                <w:b w:val="0"/>
                <w:sz w:val="18"/>
                <w:szCs w:val="18"/>
                <w:lang w:eastAsia="ko-KR"/>
              </w:rPr>
            </w:pPr>
          </w:p>
        </w:tc>
        <w:tc>
          <w:tcPr>
            <w:tcW w:w="2175" w:type="dxa"/>
            <w:vAlign w:val="center"/>
          </w:tcPr>
          <w:p w14:paraId="4CEDB5C0" w14:textId="77777777" w:rsidR="001D7D89" w:rsidRPr="000A26E7" w:rsidRDefault="001D7D89" w:rsidP="00FE052F">
            <w:pPr>
              <w:pStyle w:val="T2"/>
              <w:suppressAutoHyphens/>
              <w:spacing w:after="0"/>
              <w:ind w:left="0" w:right="0"/>
              <w:jc w:val="left"/>
              <w:rPr>
                <w:b w:val="0"/>
                <w:sz w:val="18"/>
                <w:szCs w:val="18"/>
                <w:lang w:eastAsia="ko-KR"/>
              </w:rPr>
            </w:pPr>
          </w:p>
        </w:tc>
        <w:tc>
          <w:tcPr>
            <w:tcW w:w="1710" w:type="dxa"/>
            <w:vAlign w:val="center"/>
          </w:tcPr>
          <w:p w14:paraId="566267BE" w14:textId="77777777" w:rsidR="001D7D89" w:rsidRPr="000A26E7" w:rsidRDefault="001D7D89" w:rsidP="00FE052F">
            <w:pPr>
              <w:pStyle w:val="T2"/>
              <w:suppressAutoHyphens/>
              <w:spacing w:after="0"/>
              <w:ind w:left="0" w:right="0"/>
              <w:jc w:val="left"/>
              <w:rPr>
                <w:b w:val="0"/>
                <w:sz w:val="18"/>
                <w:szCs w:val="18"/>
                <w:lang w:eastAsia="ko-KR"/>
              </w:rPr>
            </w:pPr>
          </w:p>
        </w:tc>
        <w:tc>
          <w:tcPr>
            <w:tcW w:w="2291" w:type="dxa"/>
            <w:vAlign w:val="center"/>
          </w:tcPr>
          <w:p w14:paraId="1832D638" w14:textId="77777777" w:rsidR="001D7D89" w:rsidRPr="000A26E7" w:rsidRDefault="001D7D89" w:rsidP="00FE052F">
            <w:pPr>
              <w:pStyle w:val="T2"/>
              <w:suppressAutoHyphens/>
              <w:spacing w:after="0"/>
              <w:ind w:left="0" w:right="0"/>
              <w:jc w:val="left"/>
              <w:rPr>
                <w:b w:val="0"/>
                <w:sz w:val="16"/>
                <w:szCs w:val="18"/>
                <w:lang w:eastAsia="ko-KR"/>
              </w:rPr>
            </w:pPr>
          </w:p>
        </w:tc>
      </w:tr>
      <w:tr w:rsidR="001D7D89" w:rsidRPr="00CC2C3C" w14:paraId="06E5FE37" w14:textId="77777777" w:rsidTr="00FE052F">
        <w:trPr>
          <w:jc w:val="center"/>
        </w:trPr>
        <w:tc>
          <w:tcPr>
            <w:tcW w:w="1705" w:type="dxa"/>
            <w:vAlign w:val="center"/>
          </w:tcPr>
          <w:p w14:paraId="441F36DC" w14:textId="77777777" w:rsidR="001D7D89" w:rsidRDefault="001D7D89" w:rsidP="00FE052F">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7C886AF6" w14:textId="77777777" w:rsidR="001D7D89" w:rsidRDefault="001D7D89" w:rsidP="00FE052F">
            <w:pPr>
              <w:pStyle w:val="T2"/>
              <w:suppressAutoHyphens/>
              <w:spacing w:after="0"/>
              <w:ind w:left="0" w:right="0"/>
              <w:jc w:val="left"/>
              <w:rPr>
                <w:b w:val="0"/>
                <w:sz w:val="18"/>
                <w:szCs w:val="18"/>
                <w:lang w:eastAsia="ko-KR"/>
              </w:rPr>
            </w:pPr>
          </w:p>
        </w:tc>
        <w:tc>
          <w:tcPr>
            <w:tcW w:w="2175" w:type="dxa"/>
          </w:tcPr>
          <w:p w14:paraId="187C65CB" w14:textId="77777777" w:rsidR="001D7D89" w:rsidRPr="000A26E7" w:rsidRDefault="001D7D89" w:rsidP="00FE052F">
            <w:pPr>
              <w:pStyle w:val="T2"/>
              <w:suppressAutoHyphens/>
              <w:spacing w:after="0"/>
              <w:ind w:left="0" w:right="0"/>
              <w:jc w:val="left"/>
              <w:rPr>
                <w:b w:val="0"/>
                <w:sz w:val="18"/>
                <w:szCs w:val="18"/>
                <w:lang w:eastAsia="ko-KR"/>
              </w:rPr>
            </w:pPr>
          </w:p>
        </w:tc>
        <w:tc>
          <w:tcPr>
            <w:tcW w:w="1710" w:type="dxa"/>
            <w:vAlign w:val="center"/>
          </w:tcPr>
          <w:p w14:paraId="7759CB20" w14:textId="77777777" w:rsidR="001D7D89" w:rsidRPr="00BF7A21" w:rsidRDefault="001D7D89" w:rsidP="00FE052F">
            <w:pPr>
              <w:pStyle w:val="T2"/>
              <w:suppressAutoHyphens/>
              <w:spacing w:after="0"/>
              <w:ind w:left="0" w:right="0"/>
              <w:jc w:val="left"/>
              <w:rPr>
                <w:b w:val="0"/>
                <w:sz w:val="18"/>
                <w:szCs w:val="18"/>
                <w:lang w:eastAsia="ko-KR"/>
              </w:rPr>
            </w:pPr>
          </w:p>
        </w:tc>
        <w:tc>
          <w:tcPr>
            <w:tcW w:w="2291" w:type="dxa"/>
            <w:vAlign w:val="center"/>
          </w:tcPr>
          <w:p w14:paraId="4AD2752C" w14:textId="77777777" w:rsidR="001D7D89" w:rsidRPr="00BF7A21" w:rsidRDefault="001D7D89" w:rsidP="00FE052F">
            <w:pPr>
              <w:pStyle w:val="T2"/>
              <w:suppressAutoHyphens/>
              <w:spacing w:after="0"/>
              <w:ind w:left="0" w:right="0"/>
              <w:jc w:val="left"/>
              <w:rPr>
                <w:b w:val="0"/>
                <w:sz w:val="16"/>
                <w:szCs w:val="18"/>
                <w:lang w:eastAsia="ko-KR"/>
              </w:rPr>
            </w:pPr>
          </w:p>
        </w:tc>
      </w:tr>
      <w:tr w:rsidR="001D7D89" w:rsidRPr="00CC2C3C" w14:paraId="0D844655" w14:textId="77777777" w:rsidTr="00FE052F">
        <w:trPr>
          <w:jc w:val="center"/>
        </w:trPr>
        <w:tc>
          <w:tcPr>
            <w:tcW w:w="1705" w:type="dxa"/>
            <w:vAlign w:val="center"/>
          </w:tcPr>
          <w:p w14:paraId="405646AB" w14:textId="77777777" w:rsidR="001D7D89" w:rsidRPr="00CC2C3C" w:rsidRDefault="001D7D89" w:rsidP="00FE052F">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8E1DAEC" w14:textId="77777777" w:rsidR="001D7D89" w:rsidRPr="00CC2C3C" w:rsidRDefault="001D7D89" w:rsidP="00FE052F">
            <w:pPr>
              <w:pStyle w:val="T2"/>
              <w:suppressAutoHyphens/>
              <w:spacing w:after="0"/>
              <w:ind w:left="0" w:right="0"/>
              <w:jc w:val="left"/>
              <w:rPr>
                <w:b w:val="0"/>
                <w:sz w:val="20"/>
              </w:rPr>
            </w:pPr>
          </w:p>
        </w:tc>
        <w:tc>
          <w:tcPr>
            <w:tcW w:w="2175" w:type="dxa"/>
          </w:tcPr>
          <w:p w14:paraId="1B98708B" w14:textId="77777777" w:rsidR="001D7D89" w:rsidRPr="00CC2C3C" w:rsidRDefault="001D7D89" w:rsidP="00FE052F">
            <w:pPr>
              <w:pStyle w:val="T2"/>
              <w:suppressAutoHyphens/>
              <w:spacing w:after="0"/>
              <w:ind w:left="0" w:right="0"/>
              <w:jc w:val="left"/>
              <w:rPr>
                <w:b w:val="0"/>
                <w:sz w:val="20"/>
              </w:rPr>
            </w:pPr>
          </w:p>
        </w:tc>
        <w:tc>
          <w:tcPr>
            <w:tcW w:w="1710" w:type="dxa"/>
            <w:vAlign w:val="center"/>
          </w:tcPr>
          <w:p w14:paraId="4222520C" w14:textId="77777777" w:rsidR="001D7D89" w:rsidRPr="00CC2C3C" w:rsidRDefault="001D7D89" w:rsidP="00FE052F">
            <w:pPr>
              <w:pStyle w:val="T2"/>
              <w:suppressAutoHyphens/>
              <w:spacing w:after="0"/>
              <w:ind w:left="0" w:right="0"/>
              <w:jc w:val="left"/>
              <w:rPr>
                <w:b w:val="0"/>
                <w:sz w:val="20"/>
              </w:rPr>
            </w:pPr>
          </w:p>
        </w:tc>
        <w:tc>
          <w:tcPr>
            <w:tcW w:w="2291" w:type="dxa"/>
            <w:vAlign w:val="center"/>
          </w:tcPr>
          <w:p w14:paraId="39B27020" w14:textId="77777777" w:rsidR="001D7D89" w:rsidRPr="000A26E7" w:rsidRDefault="001D7D89" w:rsidP="00FE052F">
            <w:pPr>
              <w:pStyle w:val="T2"/>
              <w:suppressAutoHyphens/>
              <w:spacing w:after="0"/>
              <w:ind w:left="0" w:right="0"/>
              <w:jc w:val="left"/>
              <w:rPr>
                <w:b w:val="0"/>
                <w:sz w:val="16"/>
              </w:rPr>
            </w:pPr>
          </w:p>
        </w:tc>
      </w:tr>
      <w:tr w:rsidR="001D7D89" w:rsidRPr="00CC2C3C" w14:paraId="1FA371AB" w14:textId="77777777" w:rsidTr="00FE052F">
        <w:trPr>
          <w:jc w:val="center"/>
        </w:trPr>
        <w:tc>
          <w:tcPr>
            <w:tcW w:w="1705" w:type="dxa"/>
            <w:tcBorders>
              <w:top w:val="single" w:sz="4" w:space="0" w:color="auto"/>
              <w:left w:val="single" w:sz="4" w:space="0" w:color="auto"/>
              <w:bottom w:val="single" w:sz="4" w:space="0" w:color="auto"/>
            </w:tcBorders>
            <w:vAlign w:val="center"/>
          </w:tcPr>
          <w:p w14:paraId="268AE207" w14:textId="77777777" w:rsidR="001D7D89" w:rsidRDefault="001D7D89" w:rsidP="00FE052F">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390DF465" w14:textId="77777777" w:rsidR="001D7D89" w:rsidRPr="008D784E" w:rsidRDefault="001D7D89" w:rsidP="00FE052F">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676595F7" w14:textId="77777777" w:rsidR="001D7D89" w:rsidRPr="00CC2C3C" w:rsidRDefault="001D7D89" w:rsidP="00FE052F">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3F370550" w14:textId="77777777" w:rsidR="001D7D89" w:rsidRPr="00CC2C3C" w:rsidRDefault="001D7D89" w:rsidP="00FE052F">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3CD3AD12" w14:textId="77777777" w:rsidR="001D7D89" w:rsidRDefault="001D7D89" w:rsidP="00FE052F">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18E7515B" w:rsidR="00361EF6" w:rsidRDefault="00467E8A" w:rsidP="00040729">
      <w:pPr>
        <w:suppressAutoHyphens/>
        <w:jc w:val="both"/>
        <w:rPr>
          <w:rFonts w:ascii="Times New Roman" w:hAnsi="Times New Roman" w:cs="Times New Roman"/>
          <w:sz w:val="18"/>
          <w:szCs w:val="18"/>
          <w:lang w:eastAsia="ko-KR"/>
        </w:rPr>
      </w:pPr>
      <w:bookmarkStart w:id="0" w:name="_Hlk13974497"/>
      <w:r w:rsidRPr="00E269DC">
        <w:rPr>
          <w:rFonts w:ascii="Times New Roman" w:hAnsi="Times New Roman" w:cs="Times New Roman"/>
          <w:sz w:val="18"/>
          <w:szCs w:val="18"/>
          <w:lang w:eastAsia="ko-KR"/>
        </w:rPr>
        <w:t>This submission proposes resolutions for following</w:t>
      </w:r>
      <w:r w:rsidR="00607318" w:rsidRPr="00E269DC">
        <w:rPr>
          <w:rFonts w:ascii="Times New Roman" w:hAnsi="Times New Roman" w:cs="Times New Roman"/>
          <w:sz w:val="18"/>
          <w:szCs w:val="18"/>
          <w:lang w:eastAsia="ko-KR"/>
        </w:rPr>
        <w:t xml:space="preserve"> </w:t>
      </w:r>
      <w:r w:rsidRPr="00E269DC">
        <w:rPr>
          <w:rFonts w:ascii="Times New Roman" w:hAnsi="Times New Roman" w:cs="Times New Roman"/>
          <w:sz w:val="18"/>
          <w:szCs w:val="18"/>
          <w:lang w:eastAsia="ko-KR"/>
        </w:rPr>
        <w:t>CID</w:t>
      </w:r>
      <w:r w:rsidR="002C6269">
        <w:rPr>
          <w:rFonts w:ascii="Times New Roman" w:hAnsi="Times New Roman" w:cs="Times New Roman"/>
          <w:sz w:val="18"/>
          <w:szCs w:val="18"/>
          <w:lang w:eastAsia="ko-KR"/>
        </w:rPr>
        <w:t>s</w:t>
      </w:r>
      <w:r w:rsidRPr="00E269DC">
        <w:rPr>
          <w:rFonts w:ascii="Times New Roman" w:hAnsi="Times New Roman" w:cs="Times New Roman"/>
          <w:sz w:val="18"/>
          <w:szCs w:val="18"/>
          <w:lang w:eastAsia="ko-KR"/>
        </w:rPr>
        <w:t xml:space="preserve"> received for TG</w:t>
      </w:r>
      <w:r w:rsidR="00EB5BC1" w:rsidRPr="00E269DC">
        <w:rPr>
          <w:rFonts w:ascii="Times New Roman" w:hAnsi="Times New Roman" w:cs="Times New Roman"/>
          <w:sz w:val="18"/>
          <w:szCs w:val="18"/>
          <w:lang w:eastAsia="ko-KR"/>
        </w:rPr>
        <w:t xml:space="preserve">be </w:t>
      </w:r>
      <w:r w:rsidR="004E0589" w:rsidRPr="00E269DC">
        <w:rPr>
          <w:rFonts w:ascii="Times New Roman" w:hAnsi="Times New Roman" w:cs="Times New Roman"/>
          <w:sz w:val="18"/>
          <w:szCs w:val="18"/>
          <w:lang w:eastAsia="ko-KR"/>
        </w:rPr>
        <w:t>LB</w:t>
      </w:r>
      <w:r w:rsidR="000427FF">
        <w:rPr>
          <w:rFonts w:ascii="Times New Roman" w:hAnsi="Times New Roman" w:cs="Times New Roman"/>
          <w:sz w:val="18"/>
          <w:szCs w:val="18"/>
          <w:lang w:eastAsia="ko-KR"/>
        </w:rPr>
        <w:t>27</w:t>
      </w:r>
      <w:r w:rsidR="00D371C5">
        <w:rPr>
          <w:rFonts w:ascii="Times New Roman" w:hAnsi="Times New Roman" w:cs="Times New Roman"/>
          <w:sz w:val="18"/>
          <w:szCs w:val="18"/>
          <w:lang w:eastAsia="ko-KR"/>
        </w:rPr>
        <w:t>5</w:t>
      </w:r>
      <w:r w:rsidRPr="00E269DC">
        <w:rPr>
          <w:rFonts w:ascii="Times New Roman" w:hAnsi="Times New Roman" w:cs="Times New Roman"/>
          <w:sz w:val="18"/>
          <w:szCs w:val="18"/>
          <w:lang w:eastAsia="ko-KR"/>
        </w:rPr>
        <w:t>:</w:t>
      </w:r>
      <w:bookmarkEnd w:id="0"/>
      <w:r w:rsidR="00AB2689" w:rsidRPr="00E269DC">
        <w:rPr>
          <w:rFonts w:ascii="Times New Roman" w:hAnsi="Times New Roman" w:cs="Times New Roman"/>
          <w:sz w:val="18"/>
          <w:szCs w:val="18"/>
          <w:lang w:eastAsia="ko-KR"/>
        </w:rPr>
        <w:t xml:space="preserve"> </w:t>
      </w:r>
    </w:p>
    <w:p w14:paraId="227A3292" w14:textId="7351E8AA" w:rsidR="00D371C5" w:rsidRPr="00040729" w:rsidRDefault="00CD67D2" w:rsidP="00040729">
      <w:pPr>
        <w:suppressAutoHyphens/>
        <w:jc w:val="both"/>
        <w:rPr>
          <w:rFonts w:ascii="Times New Roman" w:hAnsi="Times New Roman" w:cs="Times New Roman"/>
          <w:sz w:val="18"/>
          <w:szCs w:val="18"/>
          <w:lang w:eastAsia="ko-KR"/>
        </w:rPr>
      </w:pPr>
      <w:r w:rsidRPr="00CD67D2">
        <w:rPr>
          <w:rFonts w:ascii="Times New Roman" w:hAnsi="Times New Roman" w:cs="Times New Roman"/>
          <w:sz w:val="18"/>
          <w:szCs w:val="18"/>
          <w:lang w:eastAsia="ko-KR"/>
        </w:rPr>
        <w:t>19894 19895 20005 19896 19897 20008 20079 19742 19744 19807</w:t>
      </w:r>
    </w:p>
    <w:p w14:paraId="62FD0DF7" w14:textId="210DAE06" w:rsidR="00C345B8" w:rsidRDefault="00C345B8"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E1ADE"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0CE7AC6F" w14:textId="77777777" w:rsidR="00DD74EC" w:rsidRPr="0076660D" w:rsidRDefault="0067472C"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18287E">
        <w:rPr>
          <w:rFonts w:ascii="Times New Roman" w:eastAsia="Malgun Gothic" w:hAnsi="Times New Roman" w:cs="Times New Roman"/>
          <w:sz w:val="18"/>
          <w:szCs w:val="20"/>
          <w:lang w:val="en-GB"/>
        </w:rPr>
        <w:t xml:space="preserve">Rev 0: </w:t>
      </w:r>
      <w:r w:rsidR="00722F68" w:rsidRPr="0018287E">
        <w:rPr>
          <w:rFonts w:ascii="Times New Roman" w:eastAsia="Malgun Gothic" w:hAnsi="Times New Roman" w:cs="Times New Roman"/>
          <w:sz w:val="18"/>
          <w:szCs w:val="20"/>
          <w:lang w:val="en-GB"/>
        </w:rPr>
        <w:t xml:space="preserve">Initial version of the document. </w:t>
      </w:r>
    </w:p>
    <w:p w14:paraId="20062B31" w14:textId="7BAAE557" w:rsidR="0076660D" w:rsidRPr="009A5856" w:rsidRDefault="0076660D"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1: Resolution for CID </w:t>
      </w:r>
      <w:r w:rsidRPr="0076660D">
        <w:rPr>
          <w:rFonts w:ascii="Times New Roman" w:eastAsia="Malgun Gothic" w:hAnsi="Times New Roman" w:cs="Times New Roman"/>
          <w:sz w:val="18"/>
          <w:szCs w:val="20"/>
          <w:lang w:val="en-GB"/>
        </w:rPr>
        <w:t>19742</w:t>
      </w:r>
      <w:r>
        <w:rPr>
          <w:rFonts w:ascii="Times New Roman" w:eastAsia="Malgun Gothic" w:hAnsi="Times New Roman" w:cs="Times New Roman"/>
          <w:sz w:val="18"/>
          <w:szCs w:val="20"/>
          <w:lang w:val="en-GB"/>
        </w:rPr>
        <w:t xml:space="preserve"> is based on feedback from Yongho when the document was presented during the TGbe MAC call on 8/28/23</w:t>
      </w:r>
      <w:r w:rsidR="009A5856">
        <w:rPr>
          <w:rFonts w:ascii="Times New Roman" w:eastAsia="Malgun Gothic" w:hAnsi="Times New Roman" w:cs="Times New Roman"/>
          <w:sz w:val="18"/>
          <w:szCs w:val="20"/>
          <w:lang w:val="en-GB"/>
        </w:rPr>
        <w:t>.</w:t>
      </w:r>
    </w:p>
    <w:p w14:paraId="4213EEF7" w14:textId="3C25B560" w:rsidR="009A5856" w:rsidRPr="009A5856" w:rsidRDefault="009A5856" w:rsidP="009A5856">
      <w:pPr>
        <w:pStyle w:val="ListParagraph"/>
        <w:numPr>
          <w:ilvl w:val="1"/>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No other resolutions were updated.</w:t>
      </w:r>
    </w:p>
    <w:p w14:paraId="6E951BC5" w14:textId="48037B71" w:rsidR="009A5856" w:rsidRPr="009A5856" w:rsidRDefault="009A5856"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Rev 2: Updated instructions to the editor for CID 19742.</w:t>
      </w:r>
    </w:p>
    <w:p w14:paraId="185C9C3C" w14:textId="054BC539" w:rsidR="009A5856" w:rsidRPr="008F4A73" w:rsidRDefault="009A5856" w:rsidP="002D05A0">
      <w:pPr>
        <w:pStyle w:val="ListParagraph"/>
        <w:numPr>
          <w:ilvl w:val="1"/>
          <w:numId w:val="2"/>
        </w:numPr>
        <w:suppressAutoHyphens/>
        <w:spacing w:after="0" w:line="240" w:lineRule="auto"/>
        <w:rPr>
          <w:rFonts w:ascii="Times New Roman" w:eastAsia="Malgun Gothic" w:hAnsi="Times New Roman" w:cs="Times New Roman"/>
          <w:b/>
          <w:bCs/>
          <w:sz w:val="18"/>
          <w:szCs w:val="20"/>
          <w:lang w:val="en-GB"/>
        </w:rPr>
      </w:pPr>
      <w:r w:rsidRPr="009A5856">
        <w:rPr>
          <w:rFonts w:ascii="Times New Roman" w:eastAsia="Malgun Gothic" w:hAnsi="Times New Roman" w:cs="Times New Roman"/>
          <w:sz w:val="18"/>
          <w:szCs w:val="20"/>
          <w:lang w:val="en-GB"/>
        </w:rPr>
        <w:t>No other resolutions were updated</w:t>
      </w:r>
      <w:r>
        <w:rPr>
          <w:rFonts w:ascii="Times New Roman" w:eastAsia="Malgun Gothic" w:hAnsi="Times New Roman" w:cs="Times New Roman"/>
          <w:sz w:val="18"/>
          <w:szCs w:val="20"/>
          <w:lang w:val="en-GB"/>
        </w:rPr>
        <w:t>.</w:t>
      </w:r>
    </w:p>
    <w:p w14:paraId="5AD8EA80" w14:textId="2A23AECF" w:rsidR="008F4A73" w:rsidRPr="009A5856" w:rsidRDefault="008F4A73" w:rsidP="008F4A73">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3: </w:t>
      </w:r>
      <w:r w:rsidR="00A01D79">
        <w:rPr>
          <w:rFonts w:ascii="Times New Roman" w:eastAsia="Malgun Gothic" w:hAnsi="Times New Roman" w:cs="Times New Roman"/>
          <w:sz w:val="18"/>
          <w:szCs w:val="20"/>
          <w:lang w:val="en-GB"/>
        </w:rPr>
        <w:t>Fixed a typo in the resolution column for CID 19742</w:t>
      </w:r>
    </w:p>
    <w:p w14:paraId="61E0ED17"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1B810B4C"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409B29DE" w14:textId="1E04B5E8" w:rsidR="00B23A28" w:rsidRDefault="00B23A28" w:rsidP="00B23A28">
      <w:pPr>
        <w:pStyle w:val="T"/>
        <w:spacing w:after="0" w:line="240" w:lineRule="auto"/>
        <w:rPr>
          <w:b/>
          <w:i/>
          <w:iCs/>
          <w:highlight w:val="yellow"/>
        </w:rPr>
      </w:pPr>
      <w:r>
        <w:rPr>
          <w:b/>
          <w:i/>
          <w:iCs/>
          <w:highlight w:val="yellow"/>
        </w:rPr>
        <w:t>TGbe editor: Baseline for this document is 11be D</w:t>
      </w:r>
      <w:r w:rsidR="00DA5658">
        <w:rPr>
          <w:b/>
          <w:i/>
          <w:iCs/>
          <w:highlight w:val="yellow"/>
        </w:rPr>
        <w:t>4.0</w:t>
      </w:r>
    </w:p>
    <w:p w14:paraId="58F9FE32" w14:textId="0CF48438" w:rsidR="00A353D7" w:rsidRPr="00B23A28" w:rsidRDefault="00A353D7" w:rsidP="00B23A28">
      <w:pPr>
        <w:suppressAutoHyphens/>
        <w:spacing w:after="0" w:line="240" w:lineRule="auto"/>
        <w:rPr>
          <w:rFonts w:ascii="Times New Roman" w:eastAsia="Malgun Gothic" w:hAnsi="Times New Roman" w:cs="Times New Roman"/>
          <w:b/>
          <w:bCs/>
          <w:sz w:val="18"/>
          <w:szCs w:val="20"/>
          <w:lang w:val="en-GB"/>
        </w:rPr>
      </w:pPr>
      <w:r w:rsidRPr="00B23A28">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27138E16" w14:textId="77777777" w:rsidR="0003701F" w:rsidRPr="00CE1ADE" w:rsidRDefault="0003701F" w:rsidP="0003701F">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2150" w:type="dxa"/>
        <w:jc w:val="center"/>
        <w:tblLayout w:type="fixed"/>
        <w:tblLook w:val="04A0" w:firstRow="1" w:lastRow="0" w:firstColumn="1" w:lastColumn="0" w:noHBand="0" w:noVBand="1"/>
      </w:tblPr>
      <w:tblGrid>
        <w:gridCol w:w="630"/>
        <w:gridCol w:w="895"/>
        <w:gridCol w:w="720"/>
        <w:gridCol w:w="990"/>
        <w:gridCol w:w="720"/>
        <w:gridCol w:w="2430"/>
        <w:gridCol w:w="2610"/>
        <w:gridCol w:w="3155"/>
      </w:tblGrid>
      <w:tr w:rsidR="00401EC7" w:rsidRPr="00933698" w14:paraId="3FABC8C3" w14:textId="3D9E5FFB" w:rsidTr="008863C2">
        <w:trPr>
          <w:trHeight w:val="125"/>
          <w:jc w:val="center"/>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401EC7" w:rsidRPr="00EE08F6" w:rsidRDefault="00401EC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895"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401EC7" w:rsidRPr="00EE08F6" w:rsidRDefault="00401EC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Commenter</w:t>
            </w:r>
          </w:p>
        </w:tc>
        <w:tc>
          <w:tcPr>
            <w:tcW w:w="720" w:type="dxa"/>
            <w:tcBorders>
              <w:top w:val="single" w:sz="4" w:space="0" w:color="auto"/>
              <w:left w:val="nil"/>
              <w:bottom w:val="single" w:sz="4" w:space="0" w:color="auto"/>
              <w:right w:val="nil"/>
            </w:tcBorders>
            <w:shd w:val="clear" w:color="auto" w:fill="D0CECE" w:themeFill="background2" w:themeFillShade="E6"/>
          </w:tcPr>
          <w:p w14:paraId="08400FDA" w14:textId="0AE1FA80" w:rsidR="00401EC7" w:rsidRPr="00EE08F6" w:rsidRDefault="00401EC7" w:rsidP="00B632F8">
            <w:pPr>
              <w:suppressAutoHyphens/>
              <w:spacing w:after="0" w:line="240" w:lineRule="auto"/>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Category</w:t>
            </w:r>
          </w:p>
        </w:tc>
        <w:tc>
          <w:tcPr>
            <w:tcW w:w="99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F5558E4" w:rsidR="00401EC7" w:rsidRPr="00EE08F6" w:rsidRDefault="00401EC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72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401EC7" w:rsidRPr="00EE08F6" w:rsidRDefault="00401EC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43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401EC7" w:rsidRPr="00EE08F6" w:rsidRDefault="00401EC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261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401EC7" w:rsidRPr="00EE08F6" w:rsidRDefault="00401EC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3155"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401EC7" w:rsidRPr="00EE08F6" w:rsidRDefault="00401EC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4318BF" w:rsidRPr="00933698" w14:paraId="6ADD2357" w14:textId="77777777" w:rsidTr="008863C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B6042B8" w14:textId="5738FFA1" w:rsidR="004318BF" w:rsidRPr="00340B43" w:rsidRDefault="004318BF" w:rsidP="004318BF">
            <w:pPr>
              <w:suppressAutoHyphens/>
              <w:spacing w:after="0" w:line="240" w:lineRule="auto"/>
              <w:jc w:val="right"/>
              <w:rPr>
                <w:rFonts w:ascii="Times New Roman" w:eastAsia="Times New Roman" w:hAnsi="Times New Roman" w:cs="Times New Roman"/>
                <w:sz w:val="16"/>
                <w:szCs w:val="16"/>
              </w:rPr>
            </w:pPr>
            <w:r w:rsidRPr="00340B43">
              <w:rPr>
                <w:rFonts w:ascii="Times New Roman" w:hAnsi="Times New Roman" w:cs="Times New Roman"/>
                <w:sz w:val="16"/>
                <w:szCs w:val="16"/>
              </w:rPr>
              <w:t>19894</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6EC754B" w14:textId="4A19BDF9"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Liwen Chu</w:t>
            </w:r>
          </w:p>
        </w:tc>
        <w:tc>
          <w:tcPr>
            <w:tcW w:w="720" w:type="dxa"/>
            <w:tcBorders>
              <w:top w:val="single" w:sz="4" w:space="0" w:color="auto"/>
              <w:left w:val="single" w:sz="4" w:space="0" w:color="auto"/>
              <w:bottom w:val="single" w:sz="4" w:space="0" w:color="auto"/>
              <w:right w:val="single" w:sz="4" w:space="0" w:color="auto"/>
            </w:tcBorders>
          </w:tcPr>
          <w:p w14:paraId="34360D82" w14:textId="5899E487" w:rsidR="004318BF" w:rsidRPr="00340B43" w:rsidRDefault="004318BF" w:rsidP="004318BF">
            <w:pPr>
              <w:suppressAutoHyphens/>
              <w:spacing w:after="0" w:line="240" w:lineRule="auto"/>
              <w:rPr>
                <w:rFonts w:ascii="Times New Roman" w:hAnsi="Times New Roman" w:cs="Times New Roman"/>
                <w:sz w:val="16"/>
                <w:szCs w:val="16"/>
              </w:rPr>
            </w:pPr>
            <w:r w:rsidRPr="00340B43">
              <w:rPr>
                <w:rFonts w:ascii="Times New Roman" w:hAnsi="Times New Roman" w:cs="Times New Roman"/>
                <w:sz w:val="16"/>
                <w:szCs w:val="16"/>
              </w:rPr>
              <w:t>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85CA02E" w14:textId="2C91B266"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9.4.1.4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479C7B3" w14:textId="7DEEE29C"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193.24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EEEE057" w14:textId="39A9EE24"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The first and second bullets are useless. Definitely a field added by a new 11 amendment in the reserved bit is reserved for the old 802.11 generation spec. If 802.11 spec go this way, several handard pages spec nned to be added</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D2139ED" w14:textId="6F85F6D0"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Delete the first and second bullets.</w:t>
            </w:r>
          </w:p>
        </w:tc>
        <w:tc>
          <w:tcPr>
            <w:tcW w:w="3155" w:type="dxa"/>
            <w:tcBorders>
              <w:top w:val="single" w:sz="4" w:space="0" w:color="auto"/>
              <w:left w:val="single" w:sz="4" w:space="0" w:color="auto"/>
              <w:bottom w:val="single" w:sz="4" w:space="0" w:color="auto"/>
              <w:right w:val="single" w:sz="4" w:space="0" w:color="auto"/>
            </w:tcBorders>
          </w:tcPr>
          <w:p w14:paraId="04D7E054" w14:textId="77777777" w:rsidR="004318BF" w:rsidRDefault="004318BF" w:rsidP="004318BF">
            <w:pPr>
              <w:suppressAutoHyphens/>
              <w:spacing w:after="0" w:line="240" w:lineRule="auto"/>
              <w:rPr>
                <w:rFonts w:ascii="Times New Roman" w:hAnsi="Times New Roman" w:cs="Times New Roman"/>
                <w:sz w:val="16"/>
                <w:szCs w:val="16"/>
              </w:rPr>
            </w:pPr>
            <w:r w:rsidRPr="000235FE">
              <w:rPr>
                <w:rFonts w:ascii="Times New Roman" w:hAnsi="Times New Roman" w:cs="Times New Roman"/>
                <w:sz w:val="16"/>
                <w:szCs w:val="16"/>
              </w:rPr>
              <w:t>Rejected</w:t>
            </w:r>
          </w:p>
          <w:p w14:paraId="0267C354" w14:textId="77777777" w:rsidR="006A4B40" w:rsidRDefault="006A4B40" w:rsidP="004318BF">
            <w:pPr>
              <w:suppressAutoHyphens/>
              <w:spacing w:after="0" w:line="240" w:lineRule="auto"/>
              <w:rPr>
                <w:rFonts w:ascii="Times New Roman" w:hAnsi="Times New Roman" w:cs="Times New Roman"/>
                <w:sz w:val="16"/>
                <w:szCs w:val="16"/>
              </w:rPr>
            </w:pPr>
          </w:p>
          <w:p w14:paraId="2EB82E83" w14:textId="5852392A" w:rsidR="00171D07" w:rsidRPr="000235FE" w:rsidRDefault="006F7C75" w:rsidP="00592E1D">
            <w:pPr>
              <w:suppressAutoHyphens/>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The first bullet</w:t>
            </w:r>
            <w:r w:rsidR="00A2550B">
              <w:rPr>
                <w:rFonts w:ascii="Times New Roman" w:hAnsi="Times New Roman" w:cs="Times New Roman"/>
                <w:sz w:val="16"/>
                <w:szCs w:val="16"/>
              </w:rPr>
              <w:t xml:space="preserve"> provides guidance for the </w:t>
            </w:r>
            <w:r>
              <w:rPr>
                <w:rFonts w:ascii="Times New Roman" w:hAnsi="Times New Roman" w:cs="Times New Roman"/>
                <w:sz w:val="16"/>
                <w:szCs w:val="16"/>
              </w:rPr>
              <w:t xml:space="preserve">case </w:t>
            </w:r>
            <w:r w:rsidR="00226FCF">
              <w:rPr>
                <w:rFonts w:ascii="Times New Roman" w:hAnsi="Times New Roman" w:cs="Times New Roman"/>
                <w:sz w:val="16"/>
                <w:szCs w:val="16"/>
              </w:rPr>
              <w:t xml:space="preserve">when the field is carried in a </w:t>
            </w:r>
            <w:r w:rsidR="00A2550B">
              <w:rPr>
                <w:rFonts w:ascii="Times New Roman" w:hAnsi="Times New Roman" w:cs="Times New Roman"/>
                <w:sz w:val="16"/>
                <w:szCs w:val="16"/>
              </w:rPr>
              <w:t xml:space="preserve">Management </w:t>
            </w:r>
            <w:r w:rsidR="00226FCF">
              <w:rPr>
                <w:rFonts w:ascii="Times New Roman" w:hAnsi="Times New Roman" w:cs="Times New Roman"/>
                <w:sz w:val="16"/>
                <w:szCs w:val="16"/>
              </w:rPr>
              <w:t>frame transmitted by</w:t>
            </w:r>
            <w:r>
              <w:rPr>
                <w:rFonts w:ascii="Times New Roman" w:hAnsi="Times New Roman" w:cs="Times New Roman"/>
                <w:sz w:val="16"/>
                <w:szCs w:val="16"/>
              </w:rPr>
              <w:t xml:space="preserve"> a non-AP STA.</w:t>
            </w:r>
            <w:r w:rsidR="007C4933">
              <w:rPr>
                <w:rFonts w:ascii="Times New Roman" w:hAnsi="Times New Roman" w:cs="Times New Roman"/>
                <w:sz w:val="16"/>
                <w:szCs w:val="16"/>
              </w:rPr>
              <w:t xml:space="preserve"> </w:t>
            </w:r>
            <w:r w:rsidR="00A2550B">
              <w:rPr>
                <w:rFonts w:ascii="Times New Roman" w:hAnsi="Times New Roman" w:cs="Times New Roman"/>
                <w:sz w:val="16"/>
                <w:szCs w:val="16"/>
              </w:rPr>
              <w:t>I</w:t>
            </w:r>
            <w:r w:rsidR="005D2075">
              <w:rPr>
                <w:rFonts w:ascii="Times New Roman" w:hAnsi="Times New Roman" w:cs="Times New Roman"/>
                <w:sz w:val="16"/>
                <w:szCs w:val="16"/>
              </w:rPr>
              <w:t>n such case,</w:t>
            </w:r>
            <w:r w:rsidR="00171D07">
              <w:rPr>
                <w:rFonts w:ascii="Times New Roman" w:hAnsi="Times New Roman" w:cs="Times New Roman"/>
                <w:sz w:val="16"/>
                <w:szCs w:val="16"/>
              </w:rPr>
              <w:t xml:space="preserve"> the field will be reserved.</w:t>
            </w:r>
            <w:r w:rsidR="00592E1D">
              <w:rPr>
                <w:rFonts w:ascii="Times New Roman" w:hAnsi="Times New Roman" w:cs="Times New Roman"/>
                <w:sz w:val="16"/>
                <w:szCs w:val="16"/>
              </w:rPr>
              <w:t xml:space="preserve"> </w:t>
            </w:r>
            <w:r w:rsidR="00171D07">
              <w:rPr>
                <w:rFonts w:ascii="Times New Roman" w:hAnsi="Times New Roman" w:cs="Times New Roman"/>
                <w:sz w:val="16"/>
                <w:szCs w:val="16"/>
              </w:rPr>
              <w:t xml:space="preserve">The second bullet </w:t>
            </w:r>
            <w:r w:rsidR="007C10F0">
              <w:rPr>
                <w:rFonts w:ascii="Times New Roman" w:hAnsi="Times New Roman" w:cs="Times New Roman"/>
                <w:sz w:val="16"/>
                <w:szCs w:val="16"/>
              </w:rPr>
              <w:t>specifies</w:t>
            </w:r>
            <w:r w:rsidR="00171D07">
              <w:rPr>
                <w:rFonts w:ascii="Times New Roman" w:hAnsi="Times New Roman" w:cs="Times New Roman"/>
                <w:sz w:val="16"/>
                <w:szCs w:val="16"/>
              </w:rPr>
              <w:t xml:space="preserve"> that the field does not apply if the transmitting AP is not affiliated </w:t>
            </w:r>
            <w:r w:rsidR="002A367A">
              <w:rPr>
                <w:rFonts w:ascii="Times New Roman" w:hAnsi="Times New Roman" w:cs="Times New Roman"/>
                <w:sz w:val="16"/>
                <w:szCs w:val="16"/>
              </w:rPr>
              <w:t xml:space="preserve">with an AP MLD. </w:t>
            </w:r>
            <w:r w:rsidR="007C10F0">
              <w:rPr>
                <w:rFonts w:ascii="Times New Roman" w:hAnsi="Times New Roman" w:cs="Times New Roman"/>
                <w:sz w:val="16"/>
                <w:szCs w:val="16"/>
              </w:rPr>
              <w:t>Such guidance is</w:t>
            </w:r>
            <w:r w:rsidR="002A367A">
              <w:rPr>
                <w:rFonts w:ascii="Times New Roman" w:hAnsi="Times New Roman" w:cs="Times New Roman"/>
                <w:sz w:val="16"/>
                <w:szCs w:val="16"/>
              </w:rPr>
              <w:t xml:space="preserve"> consistent with baseline </w:t>
            </w:r>
            <w:r w:rsidR="00982944">
              <w:rPr>
                <w:rFonts w:ascii="Times New Roman" w:hAnsi="Times New Roman" w:cs="Times New Roman"/>
                <w:sz w:val="16"/>
                <w:szCs w:val="16"/>
              </w:rPr>
              <w:t>text</w:t>
            </w:r>
            <w:r w:rsidR="0065485E">
              <w:rPr>
                <w:rFonts w:ascii="Times New Roman" w:hAnsi="Times New Roman" w:cs="Times New Roman"/>
                <w:sz w:val="16"/>
                <w:szCs w:val="16"/>
              </w:rPr>
              <w:t xml:space="preserve"> </w:t>
            </w:r>
            <w:r w:rsidR="00C61114">
              <w:rPr>
                <w:rFonts w:ascii="Times New Roman" w:hAnsi="Times New Roman" w:cs="Times New Roman"/>
                <w:sz w:val="16"/>
                <w:szCs w:val="16"/>
              </w:rPr>
              <w:t>and</w:t>
            </w:r>
            <w:r w:rsidR="0065485E">
              <w:rPr>
                <w:rFonts w:ascii="Times New Roman" w:hAnsi="Times New Roman" w:cs="Times New Roman"/>
                <w:sz w:val="16"/>
                <w:szCs w:val="16"/>
              </w:rPr>
              <w:t xml:space="preserve"> other </w:t>
            </w:r>
            <w:r w:rsidR="001D1883">
              <w:rPr>
                <w:rFonts w:ascii="Times New Roman" w:hAnsi="Times New Roman" w:cs="Times New Roman"/>
                <w:sz w:val="16"/>
                <w:szCs w:val="16"/>
              </w:rPr>
              <w:t xml:space="preserve">sections </w:t>
            </w:r>
            <w:r w:rsidR="0065485E">
              <w:rPr>
                <w:rFonts w:ascii="Times New Roman" w:hAnsi="Times New Roman" w:cs="Times New Roman"/>
                <w:sz w:val="16"/>
                <w:szCs w:val="16"/>
              </w:rPr>
              <w:t xml:space="preserve">of </w:t>
            </w:r>
            <w:r w:rsidR="001D1883">
              <w:rPr>
                <w:rFonts w:ascii="Times New Roman" w:hAnsi="Times New Roman" w:cs="Times New Roman"/>
                <w:sz w:val="16"/>
                <w:szCs w:val="16"/>
              </w:rPr>
              <w:t xml:space="preserve">the </w:t>
            </w:r>
            <w:r w:rsidR="0065485E">
              <w:rPr>
                <w:rFonts w:ascii="Times New Roman" w:hAnsi="Times New Roman" w:cs="Times New Roman"/>
                <w:sz w:val="16"/>
                <w:szCs w:val="16"/>
              </w:rPr>
              <w:t>TGbe spec</w:t>
            </w:r>
            <w:r w:rsidR="00982944">
              <w:rPr>
                <w:rFonts w:ascii="Times New Roman" w:hAnsi="Times New Roman" w:cs="Times New Roman"/>
                <w:sz w:val="16"/>
                <w:szCs w:val="16"/>
              </w:rPr>
              <w:t xml:space="preserve"> </w:t>
            </w:r>
            <w:r w:rsidR="002A367A">
              <w:rPr>
                <w:rFonts w:ascii="Times New Roman" w:hAnsi="Times New Roman" w:cs="Times New Roman"/>
                <w:sz w:val="16"/>
                <w:szCs w:val="16"/>
              </w:rPr>
              <w:t>which different</w:t>
            </w:r>
            <w:r w:rsidR="00F72B3B">
              <w:rPr>
                <w:rFonts w:ascii="Times New Roman" w:hAnsi="Times New Roman" w:cs="Times New Roman"/>
                <w:sz w:val="16"/>
                <w:szCs w:val="16"/>
              </w:rPr>
              <w:t>iates</w:t>
            </w:r>
            <w:r w:rsidR="002A367A">
              <w:rPr>
                <w:rFonts w:ascii="Times New Roman" w:hAnsi="Times New Roman" w:cs="Times New Roman"/>
                <w:sz w:val="16"/>
                <w:szCs w:val="16"/>
              </w:rPr>
              <w:t xml:space="preserve"> the behavior </w:t>
            </w:r>
            <w:r w:rsidR="0008165A">
              <w:rPr>
                <w:rFonts w:ascii="Times New Roman" w:hAnsi="Times New Roman" w:cs="Times New Roman"/>
                <w:sz w:val="16"/>
                <w:szCs w:val="16"/>
              </w:rPr>
              <w:t xml:space="preserve">with respect to legacy (e.g., </w:t>
            </w:r>
            <w:r w:rsidR="00982944">
              <w:rPr>
                <w:rFonts w:ascii="Times New Roman" w:hAnsi="Times New Roman" w:cs="Times New Roman"/>
                <w:sz w:val="16"/>
                <w:szCs w:val="16"/>
              </w:rPr>
              <w:t xml:space="preserve">HE </w:t>
            </w:r>
            <w:r w:rsidR="0008165A">
              <w:rPr>
                <w:rFonts w:ascii="Times New Roman" w:hAnsi="Times New Roman" w:cs="Times New Roman"/>
                <w:sz w:val="16"/>
                <w:szCs w:val="16"/>
              </w:rPr>
              <w:t>vs</w:t>
            </w:r>
            <w:r w:rsidR="00982944">
              <w:rPr>
                <w:rFonts w:ascii="Times New Roman" w:hAnsi="Times New Roman" w:cs="Times New Roman"/>
                <w:sz w:val="16"/>
                <w:szCs w:val="16"/>
              </w:rPr>
              <w:t xml:space="preserve"> non-HE STAs</w:t>
            </w:r>
            <w:r w:rsidR="0065485E">
              <w:rPr>
                <w:rFonts w:ascii="Times New Roman" w:hAnsi="Times New Roman" w:cs="Times New Roman"/>
                <w:sz w:val="16"/>
                <w:szCs w:val="16"/>
              </w:rPr>
              <w:t xml:space="preserve"> or EHT vs non-EHT</w:t>
            </w:r>
            <w:r w:rsidR="0008165A">
              <w:rPr>
                <w:rFonts w:ascii="Times New Roman" w:hAnsi="Times New Roman" w:cs="Times New Roman"/>
                <w:sz w:val="16"/>
                <w:szCs w:val="16"/>
              </w:rPr>
              <w:t>)</w:t>
            </w:r>
            <w:r w:rsidR="00982944">
              <w:rPr>
                <w:rFonts w:ascii="Times New Roman" w:hAnsi="Times New Roman" w:cs="Times New Roman"/>
                <w:sz w:val="16"/>
                <w:szCs w:val="16"/>
              </w:rPr>
              <w:t>.</w:t>
            </w:r>
          </w:p>
        </w:tc>
      </w:tr>
      <w:tr w:rsidR="004318BF" w:rsidRPr="00933698" w14:paraId="7854CC95" w14:textId="77777777" w:rsidTr="008863C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0A1B2F2" w14:textId="07952ADA" w:rsidR="004318BF" w:rsidRPr="00340B43" w:rsidRDefault="004318BF" w:rsidP="004318BF">
            <w:pPr>
              <w:suppressAutoHyphens/>
              <w:spacing w:after="0" w:line="240" w:lineRule="auto"/>
              <w:jc w:val="right"/>
              <w:rPr>
                <w:rFonts w:ascii="Times New Roman" w:eastAsia="Times New Roman" w:hAnsi="Times New Roman" w:cs="Times New Roman"/>
                <w:sz w:val="16"/>
                <w:szCs w:val="16"/>
              </w:rPr>
            </w:pPr>
            <w:r w:rsidRPr="00340B43">
              <w:rPr>
                <w:rFonts w:ascii="Times New Roman" w:hAnsi="Times New Roman" w:cs="Times New Roman"/>
                <w:sz w:val="16"/>
                <w:szCs w:val="16"/>
              </w:rPr>
              <w:t>19895</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165ACEF3" w14:textId="1EAD7B11"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Liwen Chu</w:t>
            </w:r>
          </w:p>
        </w:tc>
        <w:tc>
          <w:tcPr>
            <w:tcW w:w="720" w:type="dxa"/>
            <w:tcBorders>
              <w:top w:val="single" w:sz="4" w:space="0" w:color="auto"/>
              <w:left w:val="single" w:sz="4" w:space="0" w:color="auto"/>
              <w:bottom w:val="single" w:sz="4" w:space="0" w:color="auto"/>
              <w:right w:val="single" w:sz="4" w:space="0" w:color="auto"/>
            </w:tcBorders>
          </w:tcPr>
          <w:p w14:paraId="11474ABA" w14:textId="00570DDD" w:rsidR="004318BF" w:rsidRPr="00340B43" w:rsidRDefault="004318BF" w:rsidP="004318BF">
            <w:pPr>
              <w:suppressAutoHyphens/>
              <w:spacing w:after="0" w:line="240" w:lineRule="auto"/>
              <w:rPr>
                <w:rFonts w:ascii="Times New Roman" w:hAnsi="Times New Roman" w:cs="Times New Roman"/>
                <w:sz w:val="16"/>
                <w:szCs w:val="16"/>
              </w:rPr>
            </w:pPr>
            <w:r w:rsidRPr="00340B43">
              <w:rPr>
                <w:rFonts w:ascii="Times New Roman" w:hAnsi="Times New Roman" w:cs="Times New Roman"/>
                <w:sz w:val="16"/>
                <w:szCs w:val="16"/>
              </w:rPr>
              <w:t>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4C1FC5F" w14:textId="0528BC9C"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9.4.1.4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FB95EA" w14:textId="36CAB985"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193.24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EB2FDD6" w14:textId="08CAEBF6"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the frame list is not comlete. All the Management frames that carry the Capability Information need to have this field reserved.</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3C0CDB0" w14:textId="60DEFFFB"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As in comment.</w:t>
            </w:r>
          </w:p>
        </w:tc>
        <w:tc>
          <w:tcPr>
            <w:tcW w:w="3155" w:type="dxa"/>
            <w:tcBorders>
              <w:top w:val="single" w:sz="4" w:space="0" w:color="auto"/>
              <w:left w:val="single" w:sz="4" w:space="0" w:color="auto"/>
              <w:bottom w:val="single" w:sz="4" w:space="0" w:color="auto"/>
              <w:right w:val="single" w:sz="4" w:space="0" w:color="auto"/>
            </w:tcBorders>
          </w:tcPr>
          <w:p w14:paraId="1AAC4648" w14:textId="77777777" w:rsidR="004318BF" w:rsidRDefault="004318BF" w:rsidP="004318BF">
            <w:pPr>
              <w:suppressAutoHyphens/>
              <w:spacing w:after="0" w:line="240" w:lineRule="auto"/>
              <w:rPr>
                <w:rFonts w:ascii="Times New Roman" w:hAnsi="Times New Roman" w:cs="Times New Roman"/>
                <w:sz w:val="16"/>
                <w:szCs w:val="16"/>
              </w:rPr>
            </w:pPr>
            <w:r w:rsidRPr="000235FE">
              <w:rPr>
                <w:rFonts w:ascii="Times New Roman" w:hAnsi="Times New Roman" w:cs="Times New Roman"/>
                <w:sz w:val="16"/>
                <w:szCs w:val="16"/>
              </w:rPr>
              <w:t>Rejected</w:t>
            </w:r>
          </w:p>
          <w:p w14:paraId="45A7D72A" w14:textId="77777777" w:rsidR="0091369E" w:rsidRDefault="0091369E" w:rsidP="004318BF">
            <w:pPr>
              <w:suppressAutoHyphens/>
              <w:spacing w:after="0" w:line="240" w:lineRule="auto"/>
              <w:rPr>
                <w:rFonts w:ascii="Times New Roman" w:hAnsi="Times New Roman" w:cs="Times New Roman"/>
                <w:sz w:val="16"/>
                <w:szCs w:val="16"/>
              </w:rPr>
            </w:pPr>
          </w:p>
          <w:p w14:paraId="5084238E" w14:textId="2C9D9EF3" w:rsidR="0091369E" w:rsidRPr="000235FE" w:rsidRDefault="00B76F93" w:rsidP="004318BF">
            <w:pPr>
              <w:suppressAutoHyphens/>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No, the field is not reserved if the Management frame is a Beacon</w:t>
            </w:r>
            <w:r w:rsidR="00C576F7">
              <w:rPr>
                <w:rFonts w:ascii="Times New Roman" w:hAnsi="Times New Roman" w:cs="Times New Roman"/>
                <w:sz w:val="16"/>
                <w:szCs w:val="16"/>
              </w:rPr>
              <w:t xml:space="preserve"> </w:t>
            </w:r>
            <w:r w:rsidR="000602B7">
              <w:rPr>
                <w:rFonts w:ascii="Times New Roman" w:hAnsi="Times New Roman" w:cs="Times New Roman"/>
                <w:sz w:val="16"/>
                <w:szCs w:val="16"/>
              </w:rPr>
              <w:t>frame,</w:t>
            </w:r>
            <w:r>
              <w:rPr>
                <w:rFonts w:ascii="Times New Roman" w:hAnsi="Times New Roman" w:cs="Times New Roman"/>
                <w:sz w:val="16"/>
                <w:szCs w:val="16"/>
              </w:rPr>
              <w:t xml:space="preserve"> or a Probe Response frame transmitted by an AP that is affiliated with an AP MLD. </w:t>
            </w:r>
            <w:r w:rsidR="00E16D7F">
              <w:rPr>
                <w:rFonts w:ascii="Times New Roman" w:hAnsi="Times New Roman" w:cs="Times New Roman"/>
                <w:sz w:val="16"/>
                <w:szCs w:val="16"/>
              </w:rPr>
              <w:t xml:space="preserve">The </w:t>
            </w:r>
            <w:r w:rsidR="00A008DF">
              <w:rPr>
                <w:rFonts w:ascii="Times New Roman" w:hAnsi="Times New Roman" w:cs="Times New Roman"/>
                <w:sz w:val="16"/>
                <w:szCs w:val="16"/>
              </w:rPr>
              <w:t xml:space="preserve">conditions stated in the </w:t>
            </w:r>
            <w:r w:rsidR="00E16D7F">
              <w:rPr>
                <w:rFonts w:ascii="Times New Roman" w:hAnsi="Times New Roman" w:cs="Times New Roman"/>
                <w:sz w:val="16"/>
                <w:szCs w:val="16"/>
              </w:rPr>
              <w:t>four bullet</w:t>
            </w:r>
            <w:r w:rsidR="001117FC">
              <w:rPr>
                <w:rFonts w:ascii="Times New Roman" w:hAnsi="Times New Roman" w:cs="Times New Roman"/>
                <w:sz w:val="16"/>
                <w:szCs w:val="16"/>
              </w:rPr>
              <w:t>s</w:t>
            </w:r>
            <w:r w:rsidR="00E16D7F">
              <w:rPr>
                <w:rFonts w:ascii="Times New Roman" w:hAnsi="Times New Roman" w:cs="Times New Roman"/>
                <w:sz w:val="16"/>
                <w:szCs w:val="16"/>
              </w:rPr>
              <w:t xml:space="preserve"> </w:t>
            </w:r>
            <w:r w:rsidR="001117FC">
              <w:rPr>
                <w:rFonts w:ascii="Times New Roman" w:hAnsi="Times New Roman" w:cs="Times New Roman"/>
                <w:sz w:val="16"/>
                <w:szCs w:val="16"/>
              </w:rPr>
              <w:t>are</w:t>
            </w:r>
            <w:r w:rsidR="00E16D7F">
              <w:rPr>
                <w:rFonts w:ascii="Times New Roman" w:hAnsi="Times New Roman" w:cs="Times New Roman"/>
                <w:sz w:val="16"/>
                <w:szCs w:val="16"/>
              </w:rPr>
              <w:t xml:space="preserve"> to be applied together.</w:t>
            </w:r>
          </w:p>
        </w:tc>
      </w:tr>
      <w:tr w:rsidR="004318BF" w:rsidRPr="00933698" w14:paraId="03EF1270" w14:textId="77777777" w:rsidTr="008863C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83973B3" w14:textId="6C15AD78" w:rsidR="004318BF" w:rsidRPr="00340B43" w:rsidRDefault="004318BF" w:rsidP="004318BF">
            <w:pPr>
              <w:suppressAutoHyphens/>
              <w:spacing w:after="0" w:line="240" w:lineRule="auto"/>
              <w:jc w:val="right"/>
              <w:rPr>
                <w:rFonts w:ascii="Times New Roman" w:eastAsia="Times New Roman" w:hAnsi="Times New Roman" w:cs="Times New Roman"/>
                <w:sz w:val="16"/>
                <w:szCs w:val="16"/>
              </w:rPr>
            </w:pPr>
            <w:r w:rsidRPr="00340B43">
              <w:rPr>
                <w:rFonts w:ascii="Times New Roman" w:hAnsi="Times New Roman" w:cs="Times New Roman"/>
                <w:sz w:val="16"/>
                <w:szCs w:val="16"/>
              </w:rPr>
              <w:t>20005</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7F1898BA" w14:textId="7F66A81C"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Binita Gupta</w:t>
            </w:r>
          </w:p>
        </w:tc>
        <w:tc>
          <w:tcPr>
            <w:tcW w:w="720" w:type="dxa"/>
            <w:tcBorders>
              <w:top w:val="single" w:sz="4" w:space="0" w:color="auto"/>
              <w:left w:val="single" w:sz="4" w:space="0" w:color="auto"/>
              <w:bottom w:val="single" w:sz="4" w:space="0" w:color="auto"/>
              <w:right w:val="single" w:sz="4" w:space="0" w:color="auto"/>
            </w:tcBorders>
          </w:tcPr>
          <w:p w14:paraId="4B023AC5" w14:textId="204C4923" w:rsidR="004318BF" w:rsidRPr="00340B43" w:rsidRDefault="004318BF" w:rsidP="004318BF">
            <w:pPr>
              <w:suppressAutoHyphens/>
              <w:spacing w:after="0" w:line="240" w:lineRule="auto"/>
              <w:rPr>
                <w:rFonts w:ascii="Times New Roman" w:hAnsi="Times New Roman" w:cs="Times New Roman"/>
                <w:sz w:val="16"/>
                <w:szCs w:val="16"/>
              </w:rPr>
            </w:pPr>
            <w:r w:rsidRPr="00340B43">
              <w:rPr>
                <w:rFonts w:ascii="Times New Roman" w:hAnsi="Times New Roman" w:cs="Times New Roman"/>
                <w:sz w:val="16"/>
                <w:szCs w:val="16"/>
              </w:rPr>
              <w:t>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DA81DB1" w14:textId="01335A80"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9.4.1.4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587EE88" w14:textId="3FD252C4"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193.56</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AD6D284" w14:textId="4D8A9A0C"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Add reference to clause ï»¿35.3.7.2.4 (Advertised TTLM in Beacon and Probe Response frames) for the last bullet point for updating CUF.</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E56D624" w14:textId="3A1967FA"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Add reference to 35.3.7.2.4.</w:t>
            </w:r>
          </w:p>
        </w:tc>
        <w:tc>
          <w:tcPr>
            <w:tcW w:w="3155" w:type="dxa"/>
            <w:tcBorders>
              <w:top w:val="single" w:sz="4" w:space="0" w:color="auto"/>
              <w:left w:val="single" w:sz="4" w:space="0" w:color="auto"/>
              <w:bottom w:val="single" w:sz="4" w:space="0" w:color="auto"/>
              <w:right w:val="single" w:sz="4" w:space="0" w:color="auto"/>
            </w:tcBorders>
          </w:tcPr>
          <w:p w14:paraId="0C85CBFB" w14:textId="44664030" w:rsidR="004318BF" w:rsidRPr="000235FE" w:rsidRDefault="004318BF" w:rsidP="004318BF">
            <w:pPr>
              <w:suppressAutoHyphens/>
              <w:spacing w:after="0" w:line="240" w:lineRule="auto"/>
              <w:rPr>
                <w:rFonts w:ascii="Times New Roman" w:eastAsia="Times New Roman" w:hAnsi="Times New Roman" w:cs="Times New Roman"/>
                <w:sz w:val="16"/>
                <w:szCs w:val="16"/>
              </w:rPr>
            </w:pPr>
            <w:r w:rsidRPr="000235FE">
              <w:rPr>
                <w:rFonts w:ascii="Times New Roman" w:hAnsi="Times New Roman" w:cs="Times New Roman"/>
                <w:sz w:val="16"/>
                <w:szCs w:val="16"/>
              </w:rPr>
              <w:t>Accepted</w:t>
            </w:r>
          </w:p>
        </w:tc>
      </w:tr>
      <w:tr w:rsidR="002A6D82" w:rsidRPr="00933698" w14:paraId="77D5656F" w14:textId="77777777" w:rsidTr="008863C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AB79FAB" w14:textId="2944D6DB" w:rsidR="002A6D82" w:rsidRPr="00340B43" w:rsidRDefault="002A6D82" w:rsidP="002A6D82">
            <w:pPr>
              <w:suppressAutoHyphens/>
              <w:spacing w:after="0" w:line="240" w:lineRule="auto"/>
              <w:jc w:val="right"/>
              <w:rPr>
                <w:rFonts w:ascii="Times New Roman" w:eastAsia="Times New Roman" w:hAnsi="Times New Roman" w:cs="Times New Roman"/>
                <w:sz w:val="16"/>
                <w:szCs w:val="16"/>
              </w:rPr>
            </w:pPr>
            <w:r w:rsidRPr="00340B43">
              <w:rPr>
                <w:rFonts w:ascii="Times New Roman" w:hAnsi="Times New Roman" w:cs="Times New Roman"/>
                <w:sz w:val="16"/>
                <w:szCs w:val="16"/>
              </w:rPr>
              <w:t>19896</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175225C" w14:textId="2478873B" w:rsidR="002A6D82" w:rsidRPr="00340B43" w:rsidRDefault="002A6D82" w:rsidP="002A6D82">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Liwen Chu</w:t>
            </w:r>
          </w:p>
        </w:tc>
        <w:tc>
          <w:tcPr>
            <w:tcW w:w="720" w:type="dxa"/>
            <w:tcBorders>
              <w:top w:val="single" w:sz="4" w:space="0" w:color="auto"/>
              <w:left w:val="single" w:sz="4" w:space="0" w:color="auto"/>
              <w:bottom w:val="single" w:sz="4" w:space="0" w:color="auto"/>
              <w:right w:val="single" w:sz="4" w:space="0" w:color="auto"/>
            </w:tcBorders>
          </w:tcPr>
          <w:p w14:paraId="483428EF" w14:textId="3EE89E4D" w:rsidR="002A6D82" w:rsidRPr="00340B43" w:rsidRDefault="002A6D82" w:rsidP="002A6D82">
            <w:pPr>
              <w:suppressAutoHyphens/>
              <w:spacing w:after="0" w:line="240" w:lineRule="auto"/>
              <w:rPr>
                <w:rFonts w:ascii="Times New Roman" w:hAnsi="Times New Roman" w:cs="Times New Roman"/>
                <w:sz w:val="16"/>
                <w:szCs w:val="16"/>
              </w:rPr>
            </w:pPr>
            <w:r w:rsidRPr="00340B43">
              <w:rPr>
                <w:rFonts w:ascii="Times New Roman" w:hAnsi="Times New Roman" w:cs="Times New Roman"/>
                <w:sz w:val="16"/>
                <w:szCs w:val="16"/>
              </w:rPr>
              <w:t>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5B408F3" w14:textId="15C49993" w:rsidR="002A6D82" w:rsidRPr="00340B43" w:rsidRDefault="002A6D82" w:rsidP="002A6D82">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9.4.1.4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C830D6" w14:textId="00888A1F" w:rsidR="002A6D82" w:rsidRPr="00340B43" w:rsidRDefault="002A6D82" w:rsidP="002A6D82">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193.64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906646D" w14:textId="34C45D81" w:rsidR="002A6D82" w:rsidRPr="00340B43" w:rsidRDefault="002A6D82" w:rsidP="002A6D82">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The first and second bullets are useless. Definitely a field added by a new 11 amendment in the reserved bit is reserved for the old 802.11 generation spec. If 802.11 spec go this way, several handard pages spec nned to be added</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547658A" w14:textId="0492AC60" w:rsidR="002A6D82" w:rsidRPr="00340B43" w:rsidRDefault="002A6D82" w:rsidP="002A6D82">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Delete the first and second bullets.</w:t>
            </w:r>
          </w:p>
        </w:tc>
        <w:tc>
          <w:tcPr>
            <w:tcW w:w="3155" w:type="dxa"/>
            <w:tcBorders>
              <w:top w:val="single" w:sz="4" w:space="0" w:color="auto"/>
              <w:left w:val="single" w:sz="4" w:space="0" w:color="auto"/>
              <w:bottom w:val="single" w:sz="4" w:space="0" w:color="auto"/>
              <w:right w:val="single" w:sz="4" w:space="0" w:color="auto"/>
            </w:tcBorders>
          </w:tcPr>
          <w:p w14:paraId="0206F50F" w14:textId="77777777" w:rsidR="002A6D82" w:rsidRDefault="002A6D82" w:rsidP="002A6D82">
            <w:pPr>
              <w:suppressAutoHyphens/>
              <w:spacing w:after="0" w:line="240" w:lineRule="auto"/>
              <w:rPr>
                <w:rFonts w:ascii="Times New Roman" w:hAnsi="Times New Roman" w:cs="Times New Roman"/>
                <w:sz w:val="16"/>
                <w:szCs w:val="16"/>
              </w:rPr>
            </w:pPr>
            <w:r w:rsidRPr="000235FE">
              <w:rPr>
                <w:rFonts w:ascii="Times New Roman" w:hAnsi="Times New Roman" w:cs="Times New Roman"/>
                <w:sz w:val="16"/>
                <w:szCs w:val="16"/>
              </w:rPr>
              <w:t>Rejected</w:t>
            </w:r>
          </w:p>
          <w:p w14:paraId="5FF3F546" w14:textId="77777777" w:rsidR="002A6D82" w:rsidRDefault="002A6D82" w:rsidP="002A6D82">
            <w:pPr>
              <w:suppressAutoHyphens/>
              <w:spacing w:after="0" w:line="240" w:lineRule="auto"/>
              <w:rPr>
                <w:rFonts w:ascii="Times New Roman" w:hAnsi="Times New Roman" w:cs="Times New Roman"/>
                <w:sz w:val="16"/>
                <w:szCs w:val="16"/>
              </w:rPr>
            </w:pPr>
          </w:p>
          <w:p w14:paraId="2F0F44F6" w14:textId="3727BACA" w:rsidR="002A6D82" w:rsidRPr="000235FE" w:rsidRDefault="002A6D82" w:rsidP="002A6D82">
            <w:pPr>
              <w:suppressAutoHyphens/>
              <w:spacing w:after="0" w:line="240" w:lineRule="auto"/>
              <w:rPr>
                <w:rFonts w:ascii="Times New Roman" w:eastAsia="Times New Roman" w:hAnsi="Times New Roman" w:cs="Times New Roman"/>
                <w:b/>
                <w:bCs/>
                <w:sz w:val="16"/>
                <w:szCs w:val="16"/>
              </w:rPr>
            </w:pPr>
            <w:r>
              <w:rPr>
                <w:rFonts w:ascii="Times New Roman" w:hAnsi="Times New Roman" w:cs="Times New Roman"/>
                <w:sz w:val="16"/>
                <w:szCs w:val="16"/>
              </w:rPr>
              <w:t xml:space="preserve">The first bullet provides guidance for the case when the field is carried in a Management frame transmitted by a non-AP STA. In such case, the field will be reserved. The second bullet specifies that the field does not apply if the transmitting AP is not affiliated with an AP MLD. Such guidance is consistent with baseline text and other sections of the TGbe spec which </w:t>
            </w:r>
            <w:r w:rsidR="00F72B3B">
              <w:rPr>
                <w:rFonts w:ascii="Times New Roman" w:hAnsi="Times New Roman" w:cs="Times New Roman"/>
                <w:sz w:val="16"/>
                <w:szCs w:val="16"/>
              </w:rPr>
              <w:t xml:space="preserve">differentiates </w:t>
            </w:r>
            <w:r>
              <w:rPr>
                <w:rFonts w:ascii="Times New Roman" w:hAnsi="Times New Roman" w:cs="Times New Roman"/>
                <w:sz w:val="16"/>
                <w:szCs w:val="16"/>
              </w:rPr>
              <w:t>the behavior with respect to legacy (e.g., HE vs non-HE STAs or EHT vs non-EHT).</w:t>
            </w:r>
          </w:p>
        </w:tc>
      </w:tr>
      <w:tr w:rsidR="001117FC" w:rsidRPr="00933698" w14:paraId="5AAAD404" w14:textId="77777777" w:rsidTr="008863C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98B9CB4" w14:textId="2D771713" w:rsidR="001117FC" w:rsidRPr="00340B43" w:rsidRDefault="001117FC" w:rsidP="001117FC">
            <w:pPr>
              <w:suppressAutoHyphens/>
              <w:spacing w:after="0" w:line="240" w:lineRule="auto"/>
              <w:jc w:val="right"/>
              <w:rPr>
                <w:rFonts w:ascii="Times New Roman" w:eastAsia="Times New Roman" w:hAnsi="Times New Roman" w:cs="Times New Roman"/>
                <w:sz w:val="16"/>
                <w:szCs w:val="16"/>
              </w:rPr>
            </w:pPr>
            <w:r w:rsidRPr="00340B43">
              <w:rPr>
                <w:rFonts w:ascii="Times New Roman" w:hAnsi="Times New Roman" w:cs="Times New Roman"/>
                <w:sz w:val="16"/>
                <w:szCs w:val="16"/>
              </w:rPr>
              <w:t>19897</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3C0776FD" w14:textId="0B468964" w:rsidR="001117FC" w:rsidRPr="00340B43" w:rsidRDefault="001117FC" w:rsidP="001117FC">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Liwen Chu</w:t>
            </w:r>
          </w:p>
        </w:tc>
        <w:tc>
          <w:tcPr>
            <w:tcW w:w="720" w:type="dxa"/>
            <w:tcBorders>
              <w:top w:val="single" w:sz="4" w:space="0" w:color="auto"/>
              <w:left w:val="single" w:sz="4" w:space="0" w:color="auto"/>
              <w:bottom w:val="single" w:sz="4" w:space="0" w:color="auto"/>
              <w:right w:val="single" w:sz="4" w:space="0" w:color="auto"/>
            </w:tcBorders>
          </w:tcPr>
          <w:p w14:paraId="7BEDE07A" w14:textId="2C1169DE" w:rsidR="001117FC" w:rsidRPr="00340B43" w:rsidRDefault="001117FC" w:rsidP="001117FC">
            <w:pPr>
              <w:suppressAutoHyphens/>
              <w:spacing w:after="0" w:line="240" w:lineRule="auto"/>
              <w:rPr>
                <w:rFonts w:ascii="Times New Roman" w:hAnsi="Times New Roman" w:cs="Times New Roman"/>
                <w:sz w:val="16"/>
                <w:szCs w:val="16"/>
              </w:rPr>
            </w:pPr>
            <w:r w:rsidRPr="00340B43">
              <w:rPr>
                <w:rFonts w:ascii="Times New Roman" w:hAnsi="Times New Roman" w:cs="Times New Roman"/>
                <w:sz w:val="16"/>
                <w:szCs w:val="16"/>
              </w:rPr>
              <w:t>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56C9A56" w14:textId="1A4EF495" w:rsidR="001117FC" w:rsidRPr="00340B43" w:rsidRDefault="001117FC" w:rsidP="001117FC">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9.4.1.4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269813A" w14:textId="2998B901" w:rsidR="001117FC" w:rsidRPr="00340B43" w:rsidRDefault="001117FC" w:rsidP="001117FC">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193.64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48F5973" w14:textId="4D9F39D0" w:rsidR="001117FC" w:rsidRPr="00340B43" w:rsidRDefault="001117FC" w:rsidP="001117FC">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the frame list is not comlete. All the Management frames that carry the Capability Information need to have this field reserved.</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A676046" w14:textId="0835FB80" w:rsidR="001117FC" w:rsidRPr="00340B43" w:rsidRDefault="001117FC" w:rsidP="001117FC">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As in comment.</w:t>
            </w:r>
          </w:p>
        </w:tc>
        <w:tc>
          <w:tcPr>
            <w:tcW w:w="3155" w:type="dxa"/>
            <w:tcBorders>
              <w:top w:val="single" w:sz="4" w:space="0" w:color="auto"/>
              <w:left w:val="single" w:sz="4" w:space="0" w:color="auto"/>
              <w:bottom w:val="single" w:sz="4" w:space="0" w:color="auto"/>
              <w:right w:val="single" w:sz="4" w:space="0" w:color="auto"/>
            </w:tcBorders>
          </w:tcPr>
          <w:p w14:paraId="62D95603" w14:textId="77777777" w:rsidR="001117FC" w:rsidRDefault="001117FC" w:rsidP="001117FC">
            <w:pPr>
              <w:suppressAutoHyphens/>
              <w:spacing w:after="0" w:line="240" w:lineRule="auto"/>
              <w:rPr>
                <w:rFonts w:ascii="Times New Roman" w:hAnsi="Times New Roman" w:cs="Times New Roman"/>
                <w:sz w:val="16"/>
                <w:szCs w:val="16"/>
              </w:rPr>
            </w:pPr>
            <w:r w:rsidRPr="000235FE">
              <w:rPr>
                <w:rFonts w:ascii="Times New Roman" w:hAnsi="Times New Roman" w:cs="Times New Roman"/>
                <w:sz w:val="16"/>
                <w:szCs w:val="16"/>
              </w:rPr>
              <w:t>Rejected</w:t>
            </w:r>
          </w:p>
          <w:p w14:paraId="46C59D36" w14:textId="77777777" w:rsidR="001117FC" w:rsidRDefault="001117FC" w:rsidP="001117FC">
            <w:pPr>
              <w:suppressAutoHyphens/>
              <w:spacing w:after="0" w:line="240" w:lineRule="auto"/>
              <w:rPr>
                <w:rFonts w:ascii="Times New Roman" w:hAnsi="Times New Roman" w:cs="Times New Roman"/>
                <w:sz w:val="16"/>
                <w:szCs w:val="16"/>
              </w:rPr>
            </w:pPr>
          </w:p>
          <w:p w14:paraId="4AE552EB" w14:textId="262CFE94" w:rsidR="001117FC" w:rsidRPr="000235FE" w:rsidRDefault="001117FC" w:rsidP="001117FC">
            <w:pPr>
              <w:suppressAutoHyphens/>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No, the field is not reserved if the Management frame is a Beacon frame, or a Probe Response frame transmitted by an AP that is affiliated with an AP MLD. The conditions stated in the four bullets are to be applied together.</w:t>
            </w:r>
          </w:p>
        </w:tc>
      </w:tr>
      <w:tr w:rsidR="00592E1D" w:rsidRPr="00933698" w14:paraId="3070CDA4" w14:textId="77777777" w:rsidTr="008863C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EC4E1F2" w14:textId="42B5DA4E" w:rsidR="00592E1D" w:rsidRPr="00340B43" w:rsidRDefault="00592E1D" w:rsidP="00592E1D">
            <w:pPr>
              <w:suppressAutoHyphens/>
              <w:spacing w:after="0" w:line="240" w:lineRule="auto"/>
              <w:jc w:val="right"/>
              <w:rPr>
                <w:rFonts w:ascii="Times New Roman" w:eastAsia="Times New Roman" w:hAnsi="Times New Roman" w:cs="Times New Roman"/>
                <w:sz w:val="16"/>
                <w:szCs w:val="16"/>
              </w:rPr>
            </w:pPr>
            <w:r w:rsidRPr="00340B43">
              <w:rPr>
                <w:rFonts w:ascii="Times New Roman" w:hAnsi="Times New Roman" w:cs="Times New Roman"/>
                <w:sz w:val="16"/>
                <w:szCs w:val="16"/>
              </w:rPr>
              <w:t>20008</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21CF354" w14:textId="5D487DA5"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Binita Gupta</w:t>
            </w:r>
          </w:p>
        </w:tc>
        <w:tc>
          <w:tcPr>
            <w:tcW w:w="720" w:type="dxa"/>
            <w:tcBorders>
              <w:top w:val="single" w:sz="4" w:space="0" w:color="auto"/>
              <w:left w:val="single" w:sz="4" w:space="0" w:color="auto"/>
              <w:bottom w:val="single" w:sz="4" w:space="0" w:color="auto"/>
              <w:right w:val="single" w:sz="4" w:space="0" w:color="auto"/>
            </w:tcBorders>
          </w:tcPr>
          <w:p w14:paraId="46CECA73" w14:textId="4108F9A2" w:rsidR="00592E1D" w:rsidRPr="00340B43" w:rsidRDefault="00592E1D" w:rsidP="00592E1D">
            <w:pPr>
              <w:suppressAutoHyphens/>
              <w:spacing w:after="0" w:line="240" w:lineRule="auto"/>
              <w:rPr>
                <w:rFonts w:ascii="Times New Roman" w:hAnsi="Times New Roman" w:cs="Times New Roman"/>
                <w:sz w:val="16"/>
                <w:szCs w:val="16"/>
              </w:rPr>
            </w:pPr>
            <w:r w:rsidRPr="00340B43">
              <w:rPr>
                <w:rFonts w:ascii="Times New Roman" w:hAnsi="Times New Roman" w:cs="Times New Roman"/>
                <w:sz w:val="16"/>
                <w:szCs w:val="16"/>
              </w:rPr>
              <w:t>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BAFC572" w14:textId="331A0254"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9.4.1.9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136576A" w14:textId="7CFBD0A1"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196.34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CC475C4" w14:textId="32238539"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For Status code 139, the description of the code should be revised to indicate Association denied.</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7E6CE93" w14:textId="6E134D37"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Revise as "ï»¿Association denied because the link on which the (Re)Association Request frame is transmitted is not accepted."</w:t>
            </w:r>
          </w:p>
        </w:tc>
        <w:tc>
          <w:tcPr>
            <w:tcW w:w="3155" w:type="dxa"/>
            <w:tcBorders>
              <w:top w:val="single" w:sz="4" w:space="0" w:color="auto"/>
              <w:left w:val="single" w:sz="4" w:space="0" w:color="auto"/>
              <w:bottom w:val="single" w:sz="4" w:space="0" w:color="auto"/>
              <w:right w:val="single" w:sz="4" w:space="0" w:color="auto"/>
            </w:tcBorders>
          </w:tcPr>
          <w:p w14:paraId="62C6E6C3" w14:textId="77777777" w:rsidR="00592E1D" w:rsidRDefault="006362E8" w:rsidP="00592E1D">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Revised</w:t>
            </w:r>
          </w:p>
          <w:p w14:paraId="3BCE59F2" w14:textId="77777777" w:rsidR="006362E8" w:rsidRDefault="006362E8" w:rsidP="00592E1D">
            <w:pPr>
              <w:suppressAutoHyphens/>
              <w:spacing w:after="0" w:line="240" w:lineRule="auto"/>
              <w:rPr>
                <w:rFonts w:ascii="Times New Roman" w:hAnsi="Times New Roman" w:cs="Times New Roman"/>
                <w:sz w:val="16"/>
                <w:szCs w:val="16"/>
              </w:rPr>
            </w:pPr>
          </w:p>
          <w:p w14:paraId="3515345E" w14:textId="51224137" w:rsidR="008E585D" w:rsidRDefault="008E585D" w:rsidP="00592E1D">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Agree with the comment. Clarified to the TGbe editor that the change needs to be made under the ‘Meaning’ column. In addition, expanded the scope of the change to reassociation case.</w:t>
            </w:r>
          </w:p>
          <w:p w14:paraId="24648039" w14:textId="77777777" w:rsidR="008E585D" w:rsidRDefault="008E585D" w:rsidP="00592E1D">
            <w:pPr>
              <w:suppressAutoHyphens/>
              <w:spacing w:after="0" w:line="240" w:lineRule="auto"/>
              <w:rPr>
                <w:rFonts w:ascii="Times New Roman" w:hAnsi="Times New Roman" w:cs="Times New Roman"/>
                <w:sz w:val="16"/>
                <w:szCs w:val="16"/>
              </w:rPr>
            </w:pPr>
          </w:p>
          <w:p w14:paraId="7A83E18D" w14:textId="721A7208" w:rsidR="006362E8" w:rsidRPr="000235FE" w:rsidRDefault="006362E8" w:rsidP="00592E1D">
            <w:pPr>
              <w:suppressAutoHyphens/>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TGbe editor, please replace the contents of the cell under ‘Meaning’ as: “</w:t>
            </w:r>
            <w:r w:rsidR="008E585D">
              <w:rPr>
                <w:rFonts w:ascii="Times New Roman" w:hAnsi="Times New Roman" w:cs="Times New Roman"/>
                <w:sz w:val="16"/>
                <w:szCs w:val="16"/>
              </w:rPr>
              <w:t>(Re)</w:t>
            </w:r>
            <w:r w:rsidRPr="00340B43">
              <w:rPr>
                <w:rFonts w:ascii="Times New Roman" w:hAnsi="Times New Roman" w:cs="Times New Roman"/>
                <w:sz w:val="16"/>
                <w:szCs w:val="16"/>
              </w:rPr>
              <w:t>Association denied because the link on which the (Re)Association Request frame is transmitted is not accepted."</w:t>
            </w:r>
          </w:p>
        </w:tc>
      </w:tr>
      <w:tr w:rsidR="00592E1D" w:rsidRPr="00933698" w14:paraId="15F0D894" w14:textId="77777777" w:rsidTr="008863C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69484B4" w14:textId="350365A8" w:rsidR="00592E1D" w:rsidRPr="00340B43" w:rsidRDefault="00592E1D" w:rsidP="00592E1D">
            <w:pPr>
              <w:suppressAutoHyphens/>
              <w:spacing w:after="0" w:line="240" w:lineRule="auto"/>
              <w:jc w:val="right"/>
              <w:rPr>
                <w:rFonts w:ascii="Times New Roman" w:eastAsia="Times New Roman" w:hAnsi="Times New Roman" w:cs="Times New Roman"/>
                <w:sz w:val="16"/>
                <w:szCs w:val="16"/>
              </w:rPr>
            </w:pPr>
            <w:r w:rsidRPr="00340B43">
              <w:rPr>
                <w:rFonts w:ascii="Times New Roman" w:hAnsi="Times New Roman" w:cs="Times New Roman"/>
                <w:sz w:val="16"/>
                <w:szCs w:val="16"/>
              </w:rPr>
              <w:t>20079</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AB3D2C4" w14:textId="19D5AF69"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Li-Hsiang Sun</w:t>
            </w:r>
          </w:p>
        </w:tc>
        <w:tc>
          <w:tcPr>
            <w:tcW w:w="720" w:type="dxa"/>
            <w:tcBorders>
              <w:top w:val="single" w:sz="4" w:space="0" w:color="auto"/>
              <w:left w:val="single" w:sz="4" w:space="0" w:color="auto"/>
              <w:bottom w:val="single" w:sz="4" w:space="0" w:color="auto"/>
              <w:right w:val="single" w:sz="4" w:space="0" w:color="auto"/>
            </w:tcBorders>
          </w:tcPr>
          <w:p w14:paraId="54CD09C2" w14:textId="35B706F8" w:rsidR="00592E1D" w:rsidRPr="00340B43" w:rsidRDefault="00592E1D" w:rsidP="00592E1D">
            <w:pPr>
              <w:suppressAutoHyphens/>
              <w:spacing w:after="0" w:line="240" w:lineRule="auto"/>
              <w:rPr>
                <w:rFonts w:ascii="Times New Roman" w:hAnsi="Times New Roman" w:cs="Times New Roman"/>
                <w:sz w:val="16"/>
                <w:szCs w:val="16"/>
              </w:rPr>
            </w:pPr>
            <w:r w:rsidRPr="00340B43">
              <w:rPr>
                <w:rFonts w:ascii="Times New Roman" w:hAnsi="Times New Roman" w:cs="Times New Roman"/>
                <w:sz w:val="16"/>
                <w:szCs w:val="16"/>
              </w:rPr>
              <w:t>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FA9A031" w14:textId="2B09FC60"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9.4.1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9733C5B" w14:textId="289C36E9"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197.65</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4DF76FA" w14:textId="102202BC"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Buffer size field in PBAC WinStart Update frame should be reserved because the field does not reflect the actual buffer size</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BE441D8" w14:textId="4FACA2B2"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update the field description of Buffer Size field in PBAC WinStart Update frame</w:t>
            </w:r>
          </w:p>
        </w:tc>
        <w:tc>
          <w:tcPr>
            <w:tcW w:w="3155" w:type="dxa"/>
            <w:tcBorders>
              <w:top w:val="single" w:sz="4" w:space="0" w:color="auto"/>
              <w:left w:val="single" w:sz="4" w:space="0" w:color="auto"/>
              <w:bottom w:val="single" w:sz="4" w:space="0" w:color="auto"/>
              <w:right w:val="single" w:sz="4" w:space="0" w:color="auto"/>
            </w:tcBorders>
          </w:tcPr>
          <w:p w14:paraId="39EF1BC7" w14:textId="77777777" w:rsidR="00592E1D" w:rsidRDefault="00592E1D" w:rsidP="00592E1D">
            <w:pPr>
              <w:suppressAutoHyphens/>
              <w:spacing w:after="0" w:line="240" w:lineRule="auto"/>
              <w:rPr>
                <w:rFonts w:ascii="Times New Roman" w:hAnsi="Times New Roman" w:cs="Times New Roman"/>
                <w:sz w:val="16"/>
                <w:szCs w:val="16"/>
              </w:rPr>
            </w:pPr>
            <w:r w:rsidRPr="000235FE">
              <w:rPr>
                <w:rFonts w:ascii="Times New Roman" w:hAnsi="Times New Roman" w:cs="Times New Roman"/>
                <w:sz w:val="16"/>
                <w:szCs w:val="16"/>
              </w:rPr>
              <w:t>Rejected</w:t>
            </w:r>
          </w:p>
          <w:p w14:paraId="73E305C4" w14:textId="77777777" w:rsidR="00DB72EB" w:rsidRDefault="00DB72EB" w:rsidP="00592E1D">
            <w:pPr>
              <w:suppressAutoHyphens/>
              <w:spacing w:after="0" w:line="240" w:lineRule="auto"/>
              <w:rPr>
                <w:rFonts w:ascii="Times New Roman" w:hAnsi="Times New Roman" w:cs="Times New Roman"/>
                <w:sz w:val="16"/>
                <w:szCs w:val="16"/>
              </w:rPr>
            </w:pPr>
          </w:p>
          <w:p w14:paraId="1EBEB9F6" w14:textId="5301374E" w:rsidR="00DB72EB" w:rsidRPr="000235FE" w:rsidRDefault="007B04BB" w:rsidP="00592E1D">
            <w:pPr>
              <w:suppressAutoHyphens/>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Baseline clause 9.4.</w:t>
            </w:r>
            <w:r w:rsidR="00DA184E">
              <w:rPr>
                <w:rFonts w:ascii="Times New Roman" w:hAnsi="Times New Roman" w:cs="Times New Roman"/>
                <w:sz w:val="16"/>
                <w:szCs w:val="16"/>
              </w:rPr>
              <w:t xml:space="preserve">1.13 states that all subfields except the TID subfield of the </w:t>
            </w:r>
            <w:r w:rsidR="00DA184E">
              <w:rPr>
                <w:rFonts w:ascii="Times New Roman" w:hAnsi="Times New Roman" w:cs="Times New Roman"/>
                <w:sz w:val="16"/>
                <w:szCs w:val="16"/>
              </w:rPr>
              <w:lastRenderedPageBreak/>
              <w:t xml:space="preserve">Block Ack Parameter Set field are reserved when the field is carried in a PBAC WinStart Update frame. Therefore, no further changes are needed in </w:t>
            </w:r>
            <w:r w:rsidR="005B2D3B">
              <w:rPr>
                <w:rFonts w:ascii="Times New Roman" w:hAnsi="Times New Roman" w:cs="Times New Roman"/>
                <w:sz w:val="16"/>
                <w:szCs w:val="16"/>
              </w:rPr>
              <w:t xml:space="preserve">the </w:t>
            </w:r>
            <w:r w:rsidR="00DA184E">
              <w:rPr>
                <w:rFonts w:ascii="Times New Roman" w:hAnsi="Times New Roman" w:cs="Times New Roman"/>
                <w:sz w:val="16"/>
                <w:szCs w:val="16"/>
              </w:rPr>
              <w:t>TGbe</w:t>
            </w:r>
            <w:r w:rsidR="005B2D3B">
              <w:rPr>
                <w:rFonts w:ascii="Times New Roman" w:hAnsi="Times New Roman" w:cs="Times New Roman"/>
                <w:sz w:val="16"/>
                <w:szCs w:val="16"/>
              </w:rPr>
              <w:t xml:space="preserve"> spec</w:t>
            </w:r>
            <w:r w:rsidR="00DA184E">
              <w:rPr>
                <w:rFonts w:ascii="Times New Roman" w:hAnsi="Times New Roman" w:cs="Times New Roman"/>
                <w:sz w:val="16"/>
                <w:szCs w:val="16"/>
              </w:rPr>
              <w:t>.</w:t>
            </w:r>
          </w:p>
        </w:tc>
      </w:tr>
      <w:tr w:rsidR="00592E1D" w:rsidRPr="00933698" w14:paraId="64709B92" w14:textId="77777777" w:rsidTr="008863C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C35F1B9" w14:textId="353A7569" w:rsidR="00592E1D" w:rsidRPr="00340B43" w:rsidRDefault="00592E1D" w:rsidP="00592E1D">
            <w:pPr>
              <w:suppressAutoHyphens/>
              <w:spacing w:after="0" w:line="240" w:lineRule="auto"/>
              <w:jc w:val="right"/>
              <w:rPr>
                <w:rFonts w:ascii="Times New Roman" w:eastAsia="Times New Roman" w:hAnsi="Times New Roman" w:cs="Times New Roman"/>
                <w:sz w:val="16"/>
                <w:szCs w:val="16"/>
              </w:rPr>
            </w:pPr>
            <w:r w:rsidRPr="00340B43">
              <w:rPr>
                <w:rFonts w:ascii="Times New Roman" w:hAnsi="Times New Roman" w:cs="Times New Roman"/>
                <w:sz w:val="16"/>
                <w:szCs w:val="16"/>
              </w:rPr>
              <w:lastRenderedPageBreak/>
              <w:t>19742</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5C86FA48" w14:textId="6D30DECD"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1C570A71" w14:textId="06E03F95" w:rsidR="00592E1D" w:rsidRPr="00340B43" w:rsidRDefault="00592E1D" w:rsidP="00592E1D">
            <w:pPr>
              <w:suppressAutoHyphens/>
              <w:spacing w:after="0" w:line="240" w:lineRule="auto"/>
              <w:rPr>
                <w:rFonts w:ascii="Times New Roman" w:hAnsi="Times New Roman" w:cs="Times New Roman"/>
                <w:sz w:val="16"/>
                <w:szCs w:val="16"/>
              </w:rPr>
            </w:pPr>
            <w:r w:rsidRPr="00340B43">
              <w:rPr>
                <w:rFonts w:ascii="Times New Roman" w:hAnsi="Times New Roman" w:cs="Times New Roman"/>
                <w:sz w:val="16"/>
                <w:szCs w:val="16"/>
              </w:rPr>
              <w:t>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13C7F36" w14:textId="21D1F315"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9.4.2.72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8E91967" w14:textId="28FC12CE"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227.28</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18055A4" w14:textId="29E6570B"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Since the DTIM Period and DTIM Count fields are already included in the STA Info field of the per-STA profile subelement corresponding to a reported AP, it doesn't need to be carried in the Multiple BSSID-Index element when carried within the STA Profile field.</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3624A86" w14:textId="6F94C120"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Update the following paragraph in (baseline) clause 9.4.2.72 "The DTIM Period field indicates the DTIM period for the BSSID. This field is not present when the Multiple BSSID-Index element is included in the Probe Response frame." as "The DTIM Period field indicates the DTIM period for the BSSID. This field is not present when the Multiple BSSID-Index element is included in the Probe Response frame or Per-STA Profile subelement of a Basic Multi-Link element that carries complete profile of the reported AP." Add the following NOTE after the above cited paragraph: "NOTE - The DTIM Count and DTIM Period information for a reported AP is provided in the STA Info field of the Per-STA Profile subelement of a Basic Multi-Link element that carries a complete profile of a reported AP (see Figure 9-1001n (STA Control field format of the Basic Multi-Link element))."</w:t>
            </w:r>
          </w:p>
        </w:tc>
        <w:tc>
          <w:tcPr>
            <w:tcW w:w="3155" w:type="dxa"/>
            <w:tcBorders>
              <w:top w:val="single" w:sz="4" w:space="0" w:color="auto"/>
              <w:left w:val="single" w:sz="4" w:space="0" w:color="auto"/>
              <w:bottom w:val="single" w:sz="4" w:space="0" w:color="auto"/>
              <w:right w:val="single" w:sz="4" w:space="0" w:color="auto"/>
            </w:tcBorders>
          </w:tcPr>
          <w:p w14:paraId="4AE53F27" w14:textId="77777777" w:rsidR="00592E1D" w:rsidRDefault="00EB421E" w:rsidP="00592E1D">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Revised</w:t>
            </w:r>
          </w:p>
          <w:p w14:paraId="473DCE75" w14:textId="77777777" w:rsidR="00EB421E" w:rsidRDefault="00EB421E" w:rsidP="00592E1D">
            <w:pPr>
              <w:suppressAutoHyphens/>
              <w:spacing w:after="0" w:line="240" w:lineRule="auto"/>
              <w:rPr>
                <w:rFonts w:ascii="Times New Roman" w:hAnsi="Times New Roman" w:cs="Times New Roman"/>
                <w:sz w:val="16"/>
                <w:szCs w:val="16"/>
              </w:rPr>
            </w:pPr>
          </w:p>
          <w:p w14:paraId="136248A6" w14:textId="4D9FACEC" w:rsidR="00EB421E" w:rsidRDefault="00EB421E" w:rsidP="00592E1D">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Agree with the comment. I</w:t>
            </w:r>
            <w:r w:rsidR="003A361E">
              <w:rPr>
                <w:rFonts w:ascii="Times New Roman" w:hAnsi="Times New Roman" w:cs="Times New Roman"/>
                <w:sz w:val="16"/>
                <w:szCs w:val="16"/>
              </w:rPr>
              <w:t>n</w:t>
            </w:r>
            <w:r>
              <w:rPr>
                <w:rFonts w:ascii="Times New Roman" w:hAnsi="Times New Roman" w:cs="Times New Roman"/>
                <w:sz w:val="16"/>
                <w:szCs w:val="16"/>
              </w:rPr>
              <w:t xml:space="preserve"> addition to the DTIM Period field, the DTIM Count field is also updated.</w:t>
            </w:r>
          </w:p>
          <w:p w14:paraId="0E26149A" w14:textId="77777777" w:rsidR="00EB421E" w:rsidRDefault="00EB421E" w:rsidP="00592E1D">
            <w:pPr>
              <w:suppressAutoHyphens/>
              <w:spacing w:after="0" w:line="240" w:lineRule="auto"/>
              <w:rPr>
                <w:rFonts w:ascii="Times New Roman" w:hAnsi="Times New Roman" w:cs="Times New Roman"/>
                <w:sz w:val="16"/>
                <w:szCs w:val="16"/>
              </w:rPr>
            </w:pPr>
          </w:p>
          <w:p w14:paraId="5ACE50A8" w14:textId="77777777" w:rsidR="00A02757" w:rsidRDefault="00EB421E" w:rsidP="00592E1D">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 xml:space="preserve">TGbe editor, </w:t>
            </w:r>
            <w:r w:rsidR="008A0E06">
              <w:rPr>
                <w:rFonts w:ascii="Times New Roman" w:hAnsi="Times New Roman" w:cs="Times New Roman"/>
                <w:sz w:val="16"/>
                <w:szCs w:val="16"/>
              </w:rPr>
              <w:t>please update</w:t>
            </w:r>
            <w:r w:rsidRPr="00340B43">
              <w:rPr>
                <w:rFonts w:ascii="Times New Roman" w:hAnsi="Times New Roman" w:cs="Times New Roman"/>
                <w:sz w:val="16"/>
                <w:szCs w:val="16"/>
              </w:rPr>
              <w:t xml:space="preserve"> the following </w:t>
            </w:r>
            <w:r w:rsidR="001363F1">
              <w:rPr>
                <w:rFonts w:ascii="Times New Roman" w:hAnsi="Times New Roman" w:cs="Times New Roman"/>
                <w:sz w:val="16"/>
                <w:szCs w:val="16"/>
              </w:rPr>
              <w:t>4</w:t>
            </w:r>
            <w:r w:rsidR="001363F1" w:rsidRPr="001363F1">
              <w:rPr>
                <w:rFonts w:ascii="Times New Roman" w:hAnsi="Times New Roman" w:cs="Times New Roman"/>
                <w:sz w:val="16"/>
                <w:szCs w:val="16"/>
                <w:vertAlign w:val="superscript"/>
              </w:rPr>
              <w:t>th</w:t>
            </w:r>
            <w:r w:rsidR="001363F1">
              <w:rPr>
                <w:rFonts w:ascii="Times New Roman" w:hAnsi="Times New Roman" w:cs="Times New Roman"/>
                <w:sz w:val="16"/>
                <w:szCs w:val="16"/>
              </w:rPr>
              <w:t xml:space="preserve"> and 5</w:t>
            </w:r>
            <w:r w:rsidR="001363F1" w:rsidRPr="001363F1">
              <w:rPr>
                <w:rFonts w:ascii="Times New Roman" w:hAnsi="Times New Roman" w:cs="Times New Roman"/>
                <w:sz w:val="16"/>
                <w:szCs w:val="16"/>
                <w:vertAlign w:val="superscript"/>
              </w:rPr>
              <w:t>th</w:t>
            </w:r>
            <w:r w:rsidR="001363F1">
              <w:rPr>
                <w:rFonts w:ascii="Times New Roman" w:hAnsi="Times New Roman" w:cs="Times New Roman"/>
                <w:sz w:val="16"/>
                <w:szCs w:val="16"/>
              </w:rPr>
              <w:t xml:space="preserve"> </w:t>
            </w:r>
            <w:r w:rsidRPr="00340B43">
              <w:rPr>
                <w:rFonts w:ascii="Times New Roman" w:hAnsi="Times New Roman" w:cs="Times New Roman"/>
                <w:sz w:val="16"/>
                <w:szCs w:val="16"/>
              </w:rPr>
              <w:t>paragraph</w:t>
            </w:r>
            <w:r w:rsidR="008A0E06">
              <w:rPr>
                <w:rFonts w:ascii="Times New Roman" w:hAnsi="Times New Roman" w:cs="Times New Roman"/>
                <w:sz w:val="16"/>
                <w:szCs w:val="16"/>
              </w:rPr>
              <w:t>s</w:t>
            </w:r>
            <w:r w:rsidRPr="00340B43">
              <w:rPr>
                <w:rFonts w:ascii="Times New Roman" w:hAnsi="Times New Roman" w:cs="Times New Roman"/>
                <w:sz w:val="16"/>
                <w:szCs w:val="16"/>
              </w:rPr>
              <w:t xml:space="preserve"> in (baseline) clause 9.4.2.72</w:t>
            </w:r>
            <w:r w:rsidR="001363F1">
              <w:rPr>
                <w:rFonts w:ascii="Times New Roman" w:hAnsi="Times New Roman" w:cs="Times New Roman"/>
                <w:sz w:val="16"/>
                <w:szCs w:val="16"/>
              </w:rPr>
              <w:t xml:space="preserve"> as follows</w:t>
            </w:r>
            <w:r w:rsidR="00A02757">
              <w:rPr>
                <w:rFonts w:ascii="Times New Roman" w:hAnsi="Times New Roman" w:cs="Times New Roman"/>
                <w:sz w:val="16"/>
                <w:szCs w:val="16"/>
              </w:rPr>
              <w:t>:</w:t>
            </w:r>
            <w:r w:rsidRPr="00340B43">
              <w:rPr>
                <w:rFonts w:ascii="Times New Roman" w:hAnsi="Times New Roman" w:cs="Times New Roman"/>
                <w:sz w:val="16"/>
                <w:szCs w:val="16"/>
              </w:rPr>
              <w:t xml:space="preserve"> </w:t>
            </w:r>
          </w:p>
          <w:p w14:paraId="4EA8E322" w14:textId="77777777" w:rsidR="000B1BFF" w:rsidRDefault="000B1BFF" w:rsidP="00592E1D">
            <w:pPr>
              <w:suppressAutoHyphens/>
              <w:spacing w:after="0" w:line="240" w:lineRule="auto"/>
              <w:rPr>
                <w:rFonts w:ascii="Times New Roman" w:hAnsi="Times New Roman" w:cs="Times New Roman"/>
                <w:sz w:val="16"/>
                <w:szCs w:val="16"/>
              </w:rPr>
            </w:pPr>
          </w:p>
          <w:p w14:paraId="2A0A62D3" w14:textId="0CF2836F" w:rsidR="00A02757" w:rsidRDefault="00EB421E" w:rsidP="00592E1D">
            <w:pPr>
              <w:suppressAutoHyphens/>
              <w:spacing w:after="0" w:line="240" w:lineRule="auto"/>
              <w:rPr>
                <w:rFonts w:ascii="Times New Roman" w:hAnsi="Times New Roman" w:cs="Times New Roman"/>
                <w:sz w:val="16"/>
                <w:szCs w:val="16"/>
              </w:rPr>
            </w:pPr>
            <w:r w:rsidRPr="00340B43">
              <w:rPr>
                <w:rFonts w:ascii="Times New Roman" w:hAnsi="Times New Roman" w:cs="Times New Roman"/>
                <w:sz w:val="16"/>
                <w:szCs w:val="16"/>
              </w:rPr>
              <w:t>"The DTIM Period field indicates the DTIM period for the BSSID. This field is not present when the Multiple BSSID-Index element is included in the Probe Response frame</w:t>
            </w:r>
            <w:r w:rsidRPr="00126890">
              <w:rPr>
                <w:rFonts w:ascii="Times New Roman" w:hAnsi="Times New Roman" w:cs="Times New Roman"/>
                <w:sz w:val="16"/>
                <w:szCs w:val="16"/>
                <w:u w:val="single"/>
              </w:rPr>
              <w:t xml:space="preserve"> or </w:t>
            </w:r>
            <w:r w:rsidR="00837DB1" w:rsidRPr="00126890">
              <w:rPr>
                <w:rFonts w:ascii="Times New Roman" w:hAnsi="Times New Roman" w:cs="Times New Roman"/>
                <w:sz w:val="16"/>
                <w:szCs w:val="16"/>
                <w:u w:val="single"/>
              </w:rPr>
              <w:t xml:space="preserve">in the </w:t>
            </w:r>
            <w:r w:rsidRPr="00126890">
              <w:rPr>
                <w:rFonts w:ascii="Times New Roman" w:hAnsi="Times New Roman" w:cs="Times New Roman"/>
                <w:sz w:val="16"/>
                <w:szCs w:val="16"/>
                <w:u w:val="single"/>
              </w:rPr>
              <w:t>Per-STA Profile subelement of a Basic Multi-Link element that carries complete profile of the reported AP</w:t>
            </w:r>
            <w:r w:rsidRPr="00340B43">
              <w:rPr>
                <w:rFonts w:ascii="Times New Roman" w:hAnsi="Times New Roman" w:cs="Times New Roman"/>
                <w:sz w:val="16"/>
                <w:szCs w:val="16"/>
              </w:rPr>
              <w:t xml:space="preserve">." </w:t>
            </w:r>
          </w:p>
          <w:p w14:paraId="07A2D5D8" w14:textId="77777777" w:rsidR="000B1BFF" w:rsidRDefault="000B1BFF" w:rsidP="00592E1D">
            <w:pPr>
              <w:suppressAutoHyphens/>
              <w:spacing w:after="0" w:line="240" w:lineRule="auto"/>
              <w:rPr>
                <w:rFonts w:ascii="Times New Roman" w:hAnsi="Times New Roman" w:cs="Times New Roman"/>
                <w:sz w:val="16"/>
                <w:szCs w:val="16"/>
              </w:rPr>
            </w:pPr>
          </w:p>
          <w:p w14:paraId="4B9D5372" w14:textId="6FD2DE30" w:rsidR="00A533B3" w:rsidRDefault="00A533B3" w:rsidP="00592E1D">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A533B3">
              <w:rPr>
                <w:rFonts w:ascii="Times New Roman" w:hAnsi="Times New Roman" w:cs="Times New Roman"/>
                <w:sz w:val="16"/>
                <w:szCs w:val="16"/>
              </w:rPr>
              <w:t>The DTIM Count field indicates the DTIM count for the BSSID. This field is not present when the Multiple BSSID-Index element is included in the Probe Response frame</w:t>
            </w:r>
            <w:r w:rsidRPr="00126890">
              <w:rPr>
                <w:rFonts w:ascii="Times New Roman" w:hAnsi="Times New Roman" w:cs="Times New Roman"/>
                <w:sz w:val="16"/>
                <w:szCs w:val="16"/>
                <w:u w:val="single"/>
              </w:rPr>
              <w:t xml:space="preserve"> or in the Per-STA Profile subelement of a Basic Multi-Link element that carries complete profile of the reported AP</w:t>
            </w:r>
            <w:r w:rsidRPr="00A533B3">
              <w:rPr>
                <w:rFonts w:ascii="Times New Roman" w:hAnsi="Times New Roman" w:cs="Times New Roman"/>
                <w:sz w:val="16"/>
                <w:szCs w:val="16"/>
              </w:rPr>
              <w:t>.</w:t>
            </w:r>
            <w:r>
              <w:rPr>
                <w:rFonts w:ascii="Times New Roman" w:hAnsi="Times New Roman" w:cs="Times New Roman"/>
                <w:sz w:val="16"/>
                <w:szCs w:val="16"/>
              </w:rPr>
              <w:t>”</w:t>
            </w:r>
          </w:p>
          <w:p w14:paraId="5B76882B" w14:textId="77777777" w:rsidR="00A533B3" w:rsidRDefault="00A533B3" w:rsidP="00592E1D">
            <w:pPr>
              <w:suppressAutoHyphens/>
              <w:spacing w:after="0" w:line="240" w:lineRule="auto"/>
              <w:rPr>
                <w:rFonts w:ascii="Times New Roman" w:hAnsi="Times New Roman" w:cs="Times New Roman"/>
                <w:sz w:val="16"/>
                <w:szCs w:val="16"/>
              </w:rPr>
            </w:pPr>
          </w:p>
          <w:p w14:paraId="1F438105" w14:textId="77777777" w:rsidR="00A02757" w:rsidRDefault="00A02757" w:rsidP="00592E1D">
            <w:pPr>
              <w:suppressAutoHyphens/>
              <w:spacing w:after="0" w:line="240" w:lineRule="auto"/>
              <w:rPr>
                <w:rFonts w:ascii="Times New Roman" w:hAnsi="Times New Roman" w:cs="Times New Roman"/>
                <w:sz w:val="16"/>
                <w:szCs w:val="16"/>
              </w:rPr>
            </w:pPr>
          </w:p>
          <w:p w14:paraId="7A1CF9CC" w14:textId="77777777" w:rsidR="000B1BFF" w:rsidRDefault="001363F1" w:rsidP="00592E1D">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Please a</w:t>
            </w:r>
            <w:r w:rsidR="00EB421E" w:rsidRPr="00340B43">
              <w:rPr>
                <w:rFonts w:ascii="Times New Roman" w:hAnsi="Times New Roman" w:cs="Times New Roman"/>
                <w:sz w:val="16"/>
                <w:szCs w:val="16"/>
              </w:rPr>
              <w:t xml:space="preserve">dd the following NOTE after the </w:t>
            </w:r>
            <w:r w:rsidR="00A02757">
              <w:rPr>
                <w:rFonts w:ascii="Times New Roman" w:hAnsi="Times New Roman" w:cs="Times New Roman"/>
                <w:sz w:val="16"/>
                <w:szCs w:val="16"/>
              </w:rPr>
              <w:t>updated 5</w:t>
            </w:r>
            <w:r w:rsidR="00A02757" w:rsidRPr="00A02757">
              <w:rPr>
                <w:rFonts w:ascii="Times New Roman" w:hAnsi="Times New Roman" w:cs="Times New Roman"/>
                <w:sz w:val="16"/>
                <w:szCs w:val="16"/>
                <w:vertAlign w:val="superscript"/>
              </w:rPr>
              <w:t>th</w:t>
            </w:r>
            <w:r w:rsidR="00A02757">
              <w:rPr>
                <w:rFonts w:ascii="Times New Roman" w:hAnsi="Times New Roman" w:cs="Times New Roman"/>
                <w:sz w:val="16"/>
                <w:szCs w:val="16"/>
              </w:rPr>
              <w:t xml:space="preserve"> </w:t>
            </w:r>
            <w:r w:rsidR="00EB421E" w:rsidRPr="00340B43">
              <w:rPr>
                <w:rFonts w:ascii="Times New Roman" w:hAnsi="Times New Roman" w:cs="Times New Roman"/>
                <w:sz w:val="16"/>
                <w:szCs w:val="16"/>
              </w:rPr>
              <w:t xml:space="preserve">paragraph: </w:t>
            </w:r>
          </w:p>
          <w:p w14:paraId="6BC176EF" w14:textId="77777777" w:rsidR="000B1BFF" w:rsidRDefault="000B1BFF" w:rsidP="00592E1D">
            <w:pPr>
              <w:suppressAutoHyphens/>
              <w:spacing w:after="0" w:line="240" w:lineRule="auto"/>
              <w:rPr>
                <w:rFonts w:ascii="Times New Roman" w:hAnsi="Times New Roman" w:cs="Times New Roman"/>
                <w:sz w:val="16"/>
                <w:szCs w:val="16"/>
              </w:rPr>
            </w:pPr>
          </w:p>
          <w:p w14:paraId="7CACCEA6" w14:textId="77777777" w:rsidR="00EB421E" w:rsidRDefault="00EB421E" w:rsidP="00592E1D">
            <w:pPr>
              <w:suppressAutoHyphens/>
              <w:spacing w:after="0" w:line="240" w:lineRule="auto"/>
              <w:rPr>
                <w:rFonts w:ascii="Times New Roman" w:hAnsi="Times New Roman" w:cs="Times New Roman"/>
                <w:sz w:val="16"/>
                <w:szCs w:val="16"/>
              </w:rPr>
            </w:pPr>
            <w:r w:rsidRPr="00340B43">
              <w:rPr>
                <w:rFonts w:ascii="Times New Roman" w:hAnsi="Times New Roman" w:cs="Times New Roman"/>
                <w:sz w:val="16"/>
                <w:szCs w:val="16"/>
              </w:rPr>
              <w:t>"</w:t>
            </w:r>
            <w:r w:rsidRPr="00126890">
              <w:rPr>
                <w:rFonts w:ascii="Times New Roman" w:hAnsi="Times New Roman" w:cs="Times New Roman"/>
                <w:sz w:val="16"/>
                <w:szCs w:val="16"/>
                <w:u w:val="single"/>
              </w:rPr>
              <w:t>NOTE - The DTIM Count and DTIM Period information for a reported AP is provided in the STA Info field of the Per-STA Profile subelement of a Basic Multi-Link element that carries a complete profile of a reported AP (see Figure 9-1001n (STA Control field format of the Basic Multi-Link element)).</w:t>
            </w:r>
            <w:r w:rsidRPr="00340B43">
              <w:rPr>
                <w:rFonts w:ascii="Times New Roman" w:hAnsi="Times New Roman" w:cs="Times New Roman"/>
                <w:sz w:val="16"/>
                <w:szCs w:val="16"/>
              </w:rPr>
              <w:t>"</w:t>
            </w:r>
          </w:p>
          <w:p w14:paraId="421CDD02" w14:textId="77777777" w:rsidR="009A5856" w:rsidRDefault="009A5856" w:rsidP="00592E1D">
            <w:pPr>
              <w:suppressAutoHyphens/>
              <w:spacing w:after="0" w:line="240" w:lineRule="auto"/>
              <w:rPr>
                <w:rFonts w:ascii="Times New Roman" w:hAnsi="Times New Roman" w:cs="Times New Roman"/>
                <w:sz w:val="16"/>
                <w:szCs w:val="16"/>
              </w:rPr>
            </w:pPr>
          </w:p>
          <w:p w14:paraId="0CD1B745" w14:textId="3F2C1AEA" w:rsidR="009A5856" w:rsidRPr="000235FE" w:rsidRDefault="009A5856" w:rsidP="00592E1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TGbe editor, please incorporate</w:t>
            </w:r>
            <w:r w:rsidRPr="00C753C5">
              <w:rPr>
                <w:rFonts w:ascii="Times New Roman" w:eastAsia="Times New Roman" w:hAnsi="Times New Roman" w:cs="Times New Roman"/>
                <w:sz w:val="16"/>
                <w:szCs w:val="16"/>
              </w:rPr>
              <w:t xml:space="preserve"> the changes as shown </w:t>
            </w:r>
            <w:r w:rsidR="00432AE6">
              <w:rPr>
                <w:rFonts w:ascii="Times New Roman" w:eastAsia="Times New Roman" w:hAnsi="Times New Roman" w:cs="Times New Roman"/>
                <w:sz w:val="16"/>
                <w:szCs w:val="16"/>
              </w:rPr>
              <w:t>for</w:t>
            </w:r>
            <w:r w:rsidRPr="00C753C5">
              <w:rPr>
                <w:rFonts w:ascii="Times New Roman" w:eastAsia="Times New Roman" w:hAnsi="Times New Roman" w:cs="Times New Roman"/>
                <w:sz w:val="16"/>
                <w:szCs w:val="16"/>
              </w:rPr>
              <w:t xml:space="preserve"> CID 197</w:t>
            </w:r>
            <w:r>
              <w:rPr>
                <w:rFonts w:ascii="Times New Roman" w:eastAsia="Times New Roman" w:hAnsi="Times New Roman" w:cs="Times New Roman"/>
                <w:sz w:val="16"/>
                <w:szCs w:val="16"/>
              </w:rPr>
              <w:t>4</w:t>
            </w:r>
            <w:r w:rsidRPr="00C753C5">
              <w:rPr>
                <w:rFonts w:ascii="Times New Roman" w:eastAsia="Times New Roman" w:hAnsi="Times New Roman" w:cs="Times New Roman"/>
                <w:sz w:val="16"/>
                <w:szCs w:val="16"/>
              </w:rPr>
              <w:t>2 in 23/1</w:t>
            </w:r>
            <w:r>
              <w:rPr>
                <w:rFonts w:ascii="Times New Roman" w:eastAsia="Times New Roman" w:hAnsi="Times New Roman" w:cs="Times New Roman"/>
                <w:sz w:val="16"/>
                <w:szCs w:val="16"/>
              </w:rPr>
              <w:t>395</w:t>
            </w:r>
            <w:r w:rsidRPr="00C753C5">
              <w:rPr>
                <w:rFonts w:ascii="Times New Roman" w:eastAsia="Times New Roman" w:hAnsi="Times New Roman" w:cs="Times New Roman"/>
                <w:sz w:val="16"/>
                <w:szCs w:val="16"/>
              </w:rPr>
              <w:t>r</w:t>
            </w:r>
            <w:r w:rsidR="00271E72">
              <w:rPr>
                <w:rFonts w:ascii="Times New Roman" w:eastAsia="Times New Roman" w:hAnsi="Times New Roman" w:cs="Times New Roman"/>
                <w:sz w:val="16"/>
                <w:szCs w:val="16"/>
              </w:rPr>
              <w:t>3</w:t>
            </w:r>
            <w:r w:rsidRPr="00C753C5">
              <w:rPr>
                <w:rFonts w:ascii="Times New Roman" w:eastAsia="Times New Roman" w:hAnsi="Times New Roman" w:cs="Times New Roman"/>
                <w:sz w:val="16"/>
                <w:szCs w:val="16"/>
              </w:rPr>
              <w:t>.</w:t>
            </w:r>
          </w:p>
        </w:tc>
      </w:tr>
      <w:tr w:rsidR="00592E1D" w:rsidRPr="00933698" w14:paraId="73349923" w14:textId="77777777" w:rsidTr="008863C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549F43" w14:textId="7E030D51" w:rsidR="00592E1D" w:rsidRPr="00340B43" w:rsidRDefault="00592E1D" w:rsidP="00592E1D">
            <w:pPr>
              <w:suppressAutoHyphens/>
              <w:spacing w:after="0" w:line="240" w:lineRule="auto"/>
              <w:jc w:val="right"/>
              <w:rPr>
                <w:rFonts w:ascii="Times New Roman" w:eastAsia="Times New Roman" w:hAnsi="Times New Roman" w:cs="Times New Roman"/>
                <w:sz w:val="16"/>
                <w:szCs w:val="16"/>
              </w:rPr>
            </w:pPr>
            <w:r w:rsidRPr="00340B43">
              <w:rPr>
                <w:rFonts w:ascii="Times New Roman" w:hAnsi="Times New Roman" w:cs="Times New Roman"/>
                <w:sz w:val="16"/>
                <w:szCs w:val="16"/>
              </w:rPr>
              <w:t>19744</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246E9666" w14:textId="118E08CA"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63EAFBBF" w14:textId="10F3E2E3" w:rsidR="00592E1D" w:rsidRPr="00340B43" w:rsidRDefault="00592E1D" w:rsidP="00592E1D">
            <w:pPr>
              <w:suppressAutoHyphens/>
              <w:spacing w:after="0" w:line="240" w:lineRule="auto"/>
              <w:rPr>
                <w:rFonts w:ascii="Times New Roman" w:hAnsi="Times New Roman" w:cs="Times New Roman"/>
                <w:sz w:val="16"/>
                <w:szCs w:val="16"/>
              </w:rPr>
            </w:pPr>
            <w:r w:rsidRPr="00340B43">
              <w:rPr>
                <w:rFonts w:ascii="Times New Roman" w:hAnsi="Times New Roman" w:cs="Times New Roman"/>
                <w:sz w:val="16"/>
                <w:szCs w:val="16"/>
              </w:rPr>
              <w:t>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18C7E5A" w14:textId="63E3B0A7"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9.4.2.312.1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5D81E7C" w14:textId="735E1D44"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244.07</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F164215" w14:textId="17D301FA"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The sentence is incorrect (subelement format is defined in 9.4.3) and it does not add any value.</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3F1DA98" w14:textId="2DB65516"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Delete the sentence.</w:t>
            </w:r>
          </w:p>
        </w:tc>
        <w:tc>
          <w:tcPr>
            <w:tcW w:w="3155" w:type="dxa"/>
            <w:tcBorders>
              <w:top w:val="single" w:sz="4" w:space="0" w:color="auto"/>
              <w:left w:val="single" w:sz="4" w:space="0" w:color="auto"/>
              <w:bottom w:val="single" w:sz="4" w:space="0" w:color="auto"/>
              <w:right w:val="single" w:sz="4" w:space="0" w:color="auto"/>
            </w:tcBorders>
          </w:tcPr>
          <w:p w14:paraId="505BF78C" w14:textId="178674CF" w:rsidR="00592E1D" w:rsidRPr="000235FE" w:rsidRDefault="00592E1D" w:rsidP="00592E1D">
            <w:pPr>
              <w:suppressAutoHyphens/>
              <w:spacing w:after="0" w:line="240" w:lineRule="auto"/>
              <w:rPr>
                <w:rFonts w:ascii="Times New Roman" w:eastAsia="Times New Roman" w:hAnsi="Times New Roman" w:cs="Times New Roman"/>
                <w:sz w:val="16"/>
                <w:szCs w:val="16"/>
              </w:rPr>
            </w:pPr>
            <w:r w:rsidRPr="000235FE">
              <w:rPr>
                <w:rFonts w:ascii="Times New Roman" w:hAnsi="Times New Roman" w:cs="Times New Roman"/>
                <w:sz w:val="16"/>
                <w:szCs w:val="16"/>
              </w:rPr>
              <w:t>Accepted</w:t>
            </w:r>
          </w:p>
        </w:tc>
      </w:tr>
      <w:tr w:rsidR="00592E1D" w:rsidRPr="00933698" w14:paraId="41EFFB7C" w14:textId="77777777" w:rsidTr="008863C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508A40A" w14:textId="4212E3CF" w:rsidR="00592E1D" w:rsidRPr="00340B43" w:rsidRDefault="00592E1D" w:rsidP="00592E1D">
            <w:pPr>
              <w:suppressAutoHyphens/>
              <w:spacing w:after="0" w:line="240" w:lineRule="auto"/>
              <w:jc w:val="right"/>
              <w:rPr>
                <w:rFonts w:ascii="Times New Roman" w:eastAsia="Times New Roman" w:hAnsi="Times New Roman" w:cs="Times New Roman"/>
                <w:sz w:val="16"/>
                <w:szCs w:val="16"/>
              </w:rPr>
            </w:pPr>
            <w:r w:rsidRPr="00340B43">
              <w:rPr>
                <w:rFonts w:ascii="Times New Roman" w:hAnsi="Times New Roman" w:cs="Times New Roman"/>
                <w:sz w:val="16"/>
                <w:szCs w:val="16"/>
              </w:rPr>
              <w:t>19807</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2789DA4B" w14:textId="2C5B511E"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36D10092" w14:textId="4643B242" w:rsidR="00592E1D" w:rsidRPr="00340B43" w:rsidRDefault="00592E1D" w:rsidP="00592E1D">
            <w:pPr>
              <w:suppressAutoHyphens/>
              <w:spacing w:after="0" w:line="240" w:lineRule="auto"/>
              <w:rPr>
                <w:rFonts w:ascii="Times New Roman" w:hAnsi="Times New Roman" w:cs="Times New Roman"/>
                <w:sz w:val="16"/>
                <w:szCs w:val="16"/>
              </w:rPr>
            </w:pPr>
            <w:r w:rsidRPr="00340B43">
              <w:rPr>
                <w:rFonts w:ascii="Times New Roman" w:hAnsi="Times New Roman" w:cs="Times New Roman"/>
                <w:sz w:val="16"/>
                <w:szCs w:val="16"/>
              </w:rPr>
              <w:t>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E882DBC" w14:textId="4386CBB2"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9.4.2.312.1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94F71DD" w14:textId="54FD0D0F"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244.33</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7D03321" w14:textId="6F38BF8B"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Reference to subelement format is incorrect</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9465EF8" w14:textId="30DD34DA"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Fix reference to 9-1003.</w:t>
            </w:r>
          </w:p>
        </w:tc>
        <w:tc>
          <w:tcPr>
            <w:tcW w:w="3155" w:type="dxa"/>
            <w:tcBorders>
              <w:top w:val="single" w:sz="4" w:space="0" w:color="auto"/>
              <w:left w:val="single" w:sz="4" w:space="0" w:color="auto"/>
              <w:bottom w:val="single" w:sz="4" w:space="0" w:color="auto"/>
              <w:right w:val="single" w:sz="4" w:space="0" w:color="auto"/>
            </w:tcBorders>
          </w:tcPr>
          <w:p w14:paraId="6BB60BCF" w14:textId="1C3BF328" w:rsidR="00592E1D" w:rsidRPr="000235FE" w:rsidRDefault="00592E1D" w:rsidP="00592E1D">
            <w:pPr>
              <w:suppressAutoHyphens/>
              <w:spacing w:after="0" w:line="240" w:lineRule="auto"/>
              <w:rPr>
                <w:rFonts w:ascii="Times New Roman" w:eastAsia="Times New Roman" w:hAnsi="Times New Roman" w:cs="Times New Roman"/>
                <w:sz w:val="16"/>
                <w:szCs w:val="16"/>
              </w:rPr>
            </w:pPr>
            <w:r w:rsidRPr="000235FE">
              <w:rPr>
                <w:rFonts w:ascii="Times New Roman" w:hAnsi="Times New Roman" w:cs="Times New Roman"/>
                <w:sz w:val="16"/>
                <w:szCs w:val="16"/>
              </w:rPr>
              <w:t>Accepted</w:t>
            </w:r>
          </w:p>
        </w:tc>
      </w:tr>
    </w:tbl>
    <w:p w14:paraId="24ED9317" w14:textId="4930B272"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1" w:name="5._MAC_service_definition"/>
      <w:bookmarkEnd w:id="1"/>
    </w:p>
    <w:p w14:paraId="7124C825" w14:textId="4DD39D28" w:rsidR="002504BA" w:rsidRPr="00DB7A75" w:rsidRDefault="002504BA"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sectPr w:rsidR="002504BA" w:rsidRPr="00DB7A75"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C038D" w14:textId="77777777" w:rsidR="00167A90" w:rsidRDefault="00167A90">
      <w:pPr>
        <w:spacing w:after="0" w:line="240" w:lineRule="auto"/>
      </w:pPr>
      <w:r>
        <w:separator/>
      </w:r>
    </w:p>
  </w:endnote>
  <w:endnote w:type="continuationSeparator" w:id="0">
    <w:p w14:paraId="07AE1559" w14:textId="77777777" w:rsidR="00167A90" w:rsidRDefault="00167A90">
      <w:pPr>
        <w:spacing w:after="0" w:line="240" w:lineRule="auto"/>
      </w:pPr>
      <w:r>
        <w:continuationSeparator/>
      </w:r>
    </w:p>
  </w:endnote>
  <w:endnote w:type="continuationNotice" w:id="1">
    <w:p w14:paraId="0985749B" w14:textId="77777777" w:rsidR="00167A90" w:rsidRDefault="00167A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BD4534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sz w:val="24"/>
        <w:szCs w:val="20"/>
        <w:lang w:val="en-GB"/>
      </w:rPr>
      <w:t xml:space="preserve">       </w:t>
    </w:r>
    <w:r w:rsidR="002B392F" w:rsidRPr="00CB5571">
      <w:rPr>
        <w:rFonts w:ascii="Times New Roman" w:eastAsia="Malgun Gothic" w:hAnsi="Times New Roman" w:cs="Times New Roman"/>
        <w:sz w:val="24"/>
        <w:szCs w:val="20"/>
        <w:lang w:val="en-GB"/>
      </w:rPr>
      <w:tab/>
    </w:r>
    <w:r w:rsidR="002B392F">
      <w:rPr>
        <w:rFonts w:ascii="Times New Roman" w:eastAsia="Malgun Gothic" w:hAnsi="Times New Roman" w:cs="Times New Roman"/>
        <w:sz w:val="24"/>
        <w:szCs w:val="20"/>
        <w:lang w:val="en-GB"/>
      </w:rPr>
      <w:t>Abhishek Patil</w:t>
    </w:r>
    <w:r w:rsidR="002B392F" w:rsidRPr="00CB5571">
      <w:rPr>
        <w:rFonts w:ascii="Times New Roman" w:eastAsia="Malgun Gothic" w:hAnsi="Times New Roman" w:cs="Times New Roman"/>
        <w:sz w:val="24"/>
        <w:szCs w:val="20"/>
        <w:lang w:val="en-GB"/>
      </w:rPr>
      <w:t xml:space="preserve">, Qualcomm </w:t>
    </w:r>
    <w:r w:rsidR="002B392F">
      <w:rPr>
        <w:rFonts w:ascii="Times New Roman" w:eastAsia="Malgun Gothic" w:hAnsi="Times New Roman" w:cs="Times New Roman"/>
        <w:sz w:val="24"/>
        <w:szCs w:val="20"/>
        <w:lang w:val="en-GB"/>
      </w:rPr>
      <w:t xml:space="preserve">Technologies </w:t>
    </w:r>
    <w:r w:rsidR="002B392F" w:rsidRPr="00CB5571">
      <w:rPr>
        <w:rFonts w:ascii="Times New Roman" w:eastAsia="Malgun Gothic" w:hAnsi="Times New Roman" w:cs="Times New Roman"/>
        <w:sz w:val="24"/>
        <w:szCs w:val="20"/>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713F3D60"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noProof/>
        <w:sz w:val="24"/>
        <w:szCs w:val="20"/>
        <w:lang w:val="en-GB"/>
      </w:rPr>
      <w:t xml:space="preserve">       </w:t>
    </w:r>
    <w:r w:rsidRPr="00CB5571">
      <w:rPr>
        <w:rFonts w:ascii="Times New Roman" w:eastAsia="Malgun Gothic" w:hAnsi="Times New Roman" w:cs="Times New Roman"/>
        <w:sz w:val="24"/>
        <w:szCs w:val="20"/>
        <w:lang w:val="en-GB"/>
      </w:rPr>
      <w:tab/>
    </w:r>
    <w:r w:rsidR="00215E18">
      <w:rPr>
        <w:rFonts w:ascii="Times New Roman" w:eastAsia="Malgun Gothic" w:hAnsi="Times New Roman" w:cs="Times New Roman"/>
        <w:sz w:val="24"/>
        <w:szCs w:val="20"/>
        <w:lang w:val="en-GB"/>
      </w:rPr>
      <w:t>Abhishek Patil</w:t>
    </w:r>
    <w:r w:rsidRPr="00CB5571">
      <w:rPr>
        <w:rFonts w:ascii="Times New Roman" w:eastAsia="Malgun Gothic" w:hAnsi="Times New Roman" w:cs="Times New Roman"/>
        <w:sz w:val="24"/>
        <w:szCs w:val="20"/>
        <w:lang w:val="en-GB"/>
      </w:rPr>
      <w:t xml:space="preserve">, Qualcomm </w:t>
    </w:r>
    <w:r w:rsidR="00215E18">
      <w:rPr>
        <w:rFonts w:ascii="Times New Roman" w:eastAsia="Malgun Gothic" w:hAnsi="Times New Roman" w:cs="Times New Roman"/>
        <w:sz w:val="24"/>
        <w:szCs w:val="20"/>
        <w:lang w:val="en-GB"/>
      </w:rPr>
      <w:t xml:space="preserve">Technologies </w:t>
    </w:r>
    <w:r w:rsidRPr="00CB5571">
      <w:rPr>
        <w:rFonts w:ascii="Times New Roman" w:eastAsia="Malgun Gothic" w:hAnsi="Times New Roman" w:cs="Times New Roman"/>
        <w:sz w:val="24"/>
        <w:szCs w:val="20"/>
        <w:lang w:val="en-GB"/>
      </w:rPr>
      <w:t>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0EEA7" w14:textId="77777777" w:rsidR="00167A90" w:rsidRDefault="00167A90">
      <w:pPr>
        <w:spacing w:after="0" w:line="240" w:lineRule="auto"/>
      </w:pPr>
      <w:r>
        <w:separator/>
      </w:r>
    </w:p>
  </w:footnote>
  <w:footnote w:type="continuationSeparator" w:id="0">
    <w:p w14:paraId="31751097" w14:textId="77777777" w:rsidR="00167A90" w:rsidRDefault="00167A90">
      <w:pPr>
        <w:spacing w:after="0" w:line="240" w:lineRule="auto"/>
      </w:pPr>
      <w:r>
        <w:continuationSeparator/>
      </w:r>
    </w:p>
  </w:footnote>
  <w:footnote w:type="continuationNotice" w:id="1">
    <w:p w14:paraId="6B3CB337" w14:textId="77777777" w:rsidR="00167A90" w:rsidRDefault="00167A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254028FB" w:rsidR="00BF026D" w:rsidRPr="002D636E" w:rsidRDefault="00A22983"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23/1395r</w:t>
    </w:r>
    <w:r w:rsidR="00271E72">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B9FD405" w:rsidR="00BF026D" w:rsidRPr="00DE6B44" w:rsidRDefault="00D371C5"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August</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5768B7">
      <w:rPr>
        <w:rFonts w:ascii="Times New Roman" w:eastAsia="Malgun Gothic" w:hAnsi="Times New Roman" w:cs="Times New Roman"/>
        <w:b/>
        <w:sz w:val="28"/>
        <w:szCs w:val="20"/>
      </w:rPr>
      <w:t>3</w:t>
    </w:r>
    <w:r w:rsidR="00706999">
      <w:rPr>
        <w:rFonts w:ascii="Times New Roman" w:eastAsia="Malgun Gothic" w:hAnsi="Times New Roman" w:cs="Times New Roman"/>
        <w:b/>
        <w:sz w:val="28"/>
        <w:szCs w:val="20"/>
      </w:rPr>
      <w:tab/>
    </w:r>
    <w:r w:rsidR="00706999">
      <w:rPr>
        <w:rFonts w:ascii="Times New Roman" w:eastAsia="Malgun Gothic" w:hAnsi="Times New Roman" w:cs="Times New Roman"/>
        <w:b/>
        <w:sz w:val="28"/>
        <w:szCs w:val="20"/>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CB6070">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1395</w:t>
    </w:r>
    <w:r w:rsidR="00BF026D">
      <w:rPr>
        <w:rFonts w:ascii="Times New Roman" w:eastAsia="Malgun Gothic" w:hAnsi="Times New Roman" w:cs="Times New Roman"/>
        <w:b/>
        <w:sz w:val="28"/>
        <w:szCs w:val="20"/>
        <w:lang w:val="en-GB"/>
      </w:rPr>
      <w:t>r</w:t>
    </w:r>
    <w:r w:rsidR="00271E72">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w w:val="99"/>
        <w:sz w:val="22"/>
        <w:szCs w:val="22"/>
      </w:rPr>
    </w:lvl>
    <w:lvl w:ilvl="2">
      <w:start w:val="5"/>
      <w:numFmt w:val="decimal"/>
      <w:lvlText w:val="%1.%2.%3"/>
      <w:lvlJc w:val="left"/>
      <w:pPr>
        <w:ind w:left="620" w:hanging="501"/>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2" w15:restartNumberingAfterBreak="0">
    <w:nsid w:val="00000403"/>
    <w:multiLevelType w:val="multilevel"/>
    <w:tmpl w:val="FFFFFFF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5"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6"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7"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8"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2F085F"/>
    <w:multiLevelType w:val="hybridMultilevel"/>
    <w:tmpl w:val="B790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9"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8"/>
  </w:num>
  <w:num w:numId="2" w16cid:durableId="218636364">
    <w:abstractNumId w:val="20"/>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2"/>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7"/>
  </w:num>
  <w:num w:numId="28" w16cid:durableId="1867208883">
    <w:abstractNumId w:val="19"/>
  </w:num>
  <w:num w:numId="29" w16cid:durableId="1191844542">
    <w:abstractNumId w:val="9"/>
  </w:num>
  <w:num w:numId="30" w16cid:durableId="1527602554">
    <w:abstractNumId w:val="8"/>
  </w:num>
  <w:num w:numId="31" w16cid:durableId="834032419">
    <w:abstractNumId w:val="21"/>
  </w:num>
  <w:num w:numId="32" w16cid:durableId="166292877">
    <w:abstractNumId w:val="12"/>
  </w:num>
  <w:num w:numId="33" w16cid:durableId="737217173">
    <w:abstractNumId w:val="15"/>
  </w:num>
  <w:num w:numId="34" w16cid:durableId="205605543">
    <w:abstractNumId w:val="24"/>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7"/>
  </w:num>
  <w:num w:numId="37" w16cid:durableId="1060402693">
    <w:abstractNumId w:val="5"/>
  </w:num>
  <w:num w:numId="38" w16cid:durableId="104811744">
    <w:abstractNumId w:val="4"/>
  </w:num>
  <w:num w:numId="39" w16cid:durableId="1065299144">
    <w:abstractNumId w:val="3"/>
  </w:num>
  <w:num w:numId="40" w16cid:durableId="899294013">
    <w:abstractNumId w:val="6"/>
  </w:num>
  <w:num w:numId="41" w16cid:durableId="167716915">
    <w:abstractNumId w:val="11"/>
  </w:num>
  <w:num w:numId="42" w16cid:durableId="2131780345">
    <w:abstractNumId w:val="10"/>
  </w:num>
  <w:num w:numId="43" w16cid:durableId="587426964">
    <w:abstractNumId w:val="16"/>
  </w:num>
  <w:num w:numId="44" w16cid:durableId="386685076">
    <w:abstractNumId w:val="23"/>
  </w:num>
  <w:num w:numId="45" w16cid:durableId="102499893">
    <w:abstractNumId w:val="1"/>
  </w:num>
  <w:num w:numId="46" w16cid:durableId="1124151778">
    <w:abstractNumId w:val="1"/>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47" w16cid:durableId="1421683967">
    <w:abstractNumId w:val="2"/>
  </w:num>
  <w:num w:numId="48" w16cid:durableId="443117428">
    <w:abstractNumId w:val="2"/>
  </w:num>
  <w:num w:numId="49" w16cid:durableId="1631860089">
    <w:abstractNumId w:val="14"/>
  </w:num>
  <w:num w:numId="50" w16cid:durableId="30751429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02"/>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5FE"/>
    <w:rsid w:val="000239AF"/>
    <w:rsid w:val="00023BC3"/>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04D"/>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01F"/>
    <w:rsid w:val="000374AE"/>
    <w:rsid w:val="000379F8"/>
    <w:rsid w:val="00040100"/>
    <w:rsid w:val="0004029D"/>
    <w:rsid w:val="000402A4"/>
    <w:rsid w:val="000404D1"/>
    <w:rsid w:val="00040729"/>
    <w:rsid w:val="000407F8"/>
    <w:rsid w:val="0004096E"/>
    <w:rsid w:val="00040FD6"/>
    <w:rsid w:val="000416C2"/>
    <w:rsid w:val="00041881"/>
    <w:rsid w:val="00041A26"/>
    <w:rsid w:val="00041AAB"/>
    <w:rsid w:val="00041B4C"/>
    <w:rsid w:val="00041B74"/>
    <w:rsid w:val="000420C7"/>
    <w:rsid w:val="000420E8"/>
    <w:rsid w:val="000427FF"/>
    <w:rsid w:val="00042B02"/>
    <w:rsid w:val="00042F67"/>
    <w:rsid w:val="00043360"/>
    <w:rsid w:val="0004378A"/>
    <w:rsid w:val="00043838"/>
    <w:rsid w:val="00044244"/>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2B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1F1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65A"/>
    <w:rsid w:val="00081AD0"/>
    <w:rsid w:val="00081D48"/>
    <w:rsid w:val="00081D53"/>
    <w:rsid w:val="00081E0F"/>
    <w:rsid w:val="0008200B"/>
    <w:rsid w:val="000820B1"/>
    <w:rsid w:val="000820EE"/>
    <w:rsid w:val="0008215B"/>
    <w:rsid w:val="000823F7"/>
    <w:rsid w:val="00082744"/>
    <w:rsid w:val="0008351A"/>
    <w:rsid w:val="00083683"/>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C49"/>
    <w:rsid w:val="00096FAC"/>
    <w:rsid w:val="00096FD6"/>
    <w:rsid w:val="00097504"/>
    <w:rsid w:val="000A0610"/>
    <w:rsid w:val="000A099E"/>
    <w:rsid w:val="000A0B76"/>
    <w:rsid w:val="000A1169"/>
    <w:rsid w:val="000A12A6"/>
    <w:rsid w:val="000A12BA"/>
    <w:rsid w:val="000A155F"/>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7B0"/>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BFF"/>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4A7"/>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5F09"/>
    <w:rsid w:val="000C6254"/>
    <w:rsid w:val="000C6786"/>
    <w:rsid w:val="000C725F"/>
    <w:rsid w:val="000C72A8"/>
    <w:rsid w:val="000C733D"/>
    <w:rsid w:val="000C7367"/>
    <w:rsid w:val="000C738D"/>
    <w:rsid w:val="000C739B"/>
    <w:rsid w:val="000C761A"/>
    <w:rsid w:val="000C7679"/>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3C4E"/>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58"/>
    <w:rsid w:val="000F6FBF"/>
    <w:rsid w:val="000F7760"/>
    <w:rsid w:val="000F7CEF"/>
    <w:rsid w:val="000F7D1E"/>
    <w:rsid w:val="001005A2"/>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7FC"/>
    <w:rsid w:val="001119AA"/>
    <w:rsid w:val="00111B43"/>
    <w:rsid w:val="00111C94"/>
    <w:rsid w:val="001121D5"/>
    <w:rsid w:val="00112235"/>
    <w:rsid w:val="001129CC"/>
    <w:rsid w:val="00112C71"/>
    <w:rsid w:val="00112D64"/>
    <w:rsid w:val="00112F5F"/>
    <w:rsid w:val="00112F6B"/>
    <w:rsid w:val="001139CC"/>
    <w:rsid w:val="00113B35"/>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BA1"/>
    <w:rsid w:val="00120CCA"/>
    <w:rsid w:val="0012113B"/>
    <w:rsid w:val="001212B4"/>
    <w:rsid w:val="0012180F"/>
    <w:rsid w:val="0012193A"/>
    <w:rsid w:val="001219DB"/>
    <w:rsid w:val="00121B14"/>
    <w:rsid w:val="00121B9E"/>
    <w:rsid w:val="00121F86"/>
    <w:rsid w:val="0012376C"/>
    <w:rsid w:val="001237DC"/>
    <w:rsid w:val="001237FA"/>
    <w:rsid w:val="00123820"/>
    <w:rsid w:val="00123DD0"/>
    <w:rsid w:val="001241BA"/>
    <w:rsid w:val="00124239"/>
    <w:rsid w:val="00124C8D"/>
    <w:rsid w:val="00124D20"/>
    <w:rsid w:val="00124E47"/>
    <w:rsid w:val="00125383"/>
    <w:rsid w:val="00125462"/>
    <w:rsid w:val="0012582D"/>
    <w:rsid w:val="00125897"/>
    <w:rsid w:val="001258F9"/>
    <w:rsid w:val="00126241"/>
    <w:rsid w:val="00126337"/>
    <w:rsid w:val="0012667A"/>
    <w:rsid w:val="0012678B"/>
    <w:rsid w:val="00126890"/>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3F1"/>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5EEC"/>
    <w:rsid w:val="00146C0B"/>
    <w:rsid w:val="00146C4D"/>
    <w:rsid w:val="00146E58"/>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C91"/>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A90"/>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1D07"/>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71"/>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2E"/>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904"/>
    <w:rsid w:val="001C7BB6"/>
    <w:rsid w:val="001D052B"/>
    <w:rsid w:val="001D05BE"/>
    <w:rsid w:val="001D0C45"/>
    <w:rsid w:val="001D0FF4"/>
    <w:rsid w:val="001D128D"/>
    <w:rsid w:val="001D1883"/>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D7D89"/>
    <w:rsid w:val="001E0321"/>
    <w:rsid w:val="001E0410"/>
    <w:rsid w:val="001E0914"/>
    <w:rsid w:val="001E0945"/>
    <w:rsid w:val="001E0D06"/>
    <w:rsid w:val="001E0EAC"/>
    <w:rsid w:val="001E0FB3"/>
    <w:rsid w:val="001E12CD"/>
    <w:rsid w:val="001E14E8"/>
    <w:rsid w:val="001E1666"/>
    <w:rsid w:val="001E1855"/>
    <w:rsid w:val="001E1AE0"/>
    <w:rsid w:val="001E2596"/>
    <w:rsid w:val="001E278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6B2"/>
    <w:rsid w:val="0020694F"/>
    <w:rsid w:val="00206C41"/>
    <w:rsid w:val="00206E4B"/>
    <w:rsid w:val="00207025"/>
    <w:rsid w:val="002074CD"/>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AF7"/>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5E18"/>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6FCF"/>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B3"/>
    <w:rsid w:val="00271E72"/>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08"/>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841"/>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27A1"/>
    <w:rsid w:val="002A2A44"/>
    <w:rsid w:val="002A2AB2"/>
    <w:rsid w:val="002A2CFC"/>
    <w:rsid w:val="002A367A"/>
    <w:rsid w:val="002A3970"/>
    <w:rsid w:val="002A3A53"/>
    <w:rsid w:val="002A3F92"/>
    <w:rsid w:val="002A45D2"/>
    <w:rsid w:val="002A4FC1"/>
    <w:rsid w:val="002A5306"/>
    <w:rsid w:val="002A530C"/>
    <w:rsid w:val="002A5395"/>
    <w:rsid w:val="002A59FE"/>
    <w:rsid w:val="002A5E18"/>
    <w:rsid w:val="002A5FDB"/>
    <w:rsid w:val="002A6025"/>
    <w:rsid w:val="002A68EF"/>
    <w:rsid w:val="002A6D82"/>
    <w:rsid w:val="002A6FAF"/>
    <w:rsid w:val="002A7603"/>
    <w:rsid w:val="002A7A63"/>
    <w:rsid w:val="002A7B60"/>
    <w:rsid w:val="002B0303"/>
    <w:rsid w:val="002B071E"/>
    <w:rsid w:val="002B082A"/>
    <w:rsid w:val="002B1117"/>
    <w:rsid w:val="002B1273"/>
    <w:rsid w:val="002B146F"/>
    <w:rsid w:val="002B1614"/>
    <w:rsid w:val="002B219B"/>
    <w:rsid w:val="002B3401"/>
    <w:rsid w:val="002B3611"/>
    <w:rsid w:val="002B37A3"/>
    <w:rsid w:val="002B392F"/>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690"/>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69"/>
    <w:rsid w:val="002C6299"/>
    <w:rsid w:val="002C632F"/>
    <w:rsid w:val="002C64B6"/>
    <w:rsid w:val="002C66C5"/>
    <w:rsid w:val="002C6968"/>
    <w:rsid w:val="002C6E1C"/>
    <w:rsid w:val="002C6EF1"/>
    <w:rsid w:val="002C712B"/>
    <w:rsid w:val="002C7353"/>
    <w:rsid w:val="002C76A2"/>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6BD3"/>
    <w:rsid w:val="002E71D7"/>
    <w:rsid w:val="002E72F4"/>
    <w:rsid w:val="002E7653"/>
    <w:rsid w:val="002E79CE"/>
    <w:rsid w:val="002E7C99"/>
    <w:rsid w:val="002E7F8C"/>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C02"/>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CC6"/>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B43"/>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539"/>
    <w:rsid w:val="003516A3"/>
    <w:rsid w:val="00351A74"/>
    <w:rsid w:val="00351ABE"/>
    <w:rsid w:val="00351E0F"/>
    <w:rsid w:val="0035265C"/>
    <w:rsid w:val="00352DEC"/>
    <w:rsid w:val="00352FD1"/>
    <w:rsid w:val="00352FF0"/>
    <w:rsid w:val="00353114"/>
    <w:rsid w:val="00353662"/>
    <w:rsid w:val="00353A56"/>
    <w:rsid w:val="00353A6B"/>
    <w:rsid w:val="00353F5D"/>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3C8"/>
    <w:rsid w:val="003635F3"/>
    <w:rsid w:val="00363BF9"/>
    <w:rsid w:val="00363CC3"/>
    <w:rsid w:val="003640BA"/>
    <w:rsid w:val="003644D9"/>
    <w:rsid w:val="00364753"/>
    <w:rsid w:val="00364960"/>
    <w:rsid w:val="00364ACB"/>
    <w:rsid w:val="00364C11"/>
    <w:rsid w:val="00365DA9"/>
    <w:rsid w:val="00365E85"/>
    <w:rsid w:val="00366342"/>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5E7"/>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361E"/>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6D00"/>
    <w:rsid w:val="003D70F5"/>
    <w:rsid w:val="003D7163"/>
    <w:rsid w:val="003D71F7"/>
    <w:rsid w:val="003D7727"/>
    <w:rsid w:val="003D787D"/>
    <w:rsid w:val="003D7B9B"/>
    <w:rsid w:val="003D7B9F"/>
    <w:rsid w:val="003D7CF0"/>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E"/>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4186"/>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EC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5FDD"/>
    <w:rsid w:val="00416344"/>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E8"/>
    <w:rsid w:val="004253F5"/>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8BF"/>
    <w:rsid w:val="00431A25"/>
    <w:rsid w:val="00431DAA"/>
    <w:rsid w:val="00431F8A"/>
    <w:rsid w:val="00432650"/>
    <w:rsid w:val="00432808"/>
    <w:rsid w:val="00432AE6"/>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2A"/>
    <w:rsid w:val="00441436"/>
    <w:rsid w:val="00441836"/>
    <w:rsid w:val="00441A8C"/>
    <w:rsid w:val="00441CA3"/>
    <w:rsid w:val="00441D98"/>
    <w:rsid w:val="00441EE7"/>
    <w:rsid w:val="00441F22"/>
    <w:rsid w:val="00442102"/>
    <w:rsid w:val="004428E9"/>
    <w:rsid w:val="00442A34"/>
    <w:rsid w:val="00442B1B"/>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5F7"/>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9A1"/>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273"/>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8C"/>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BD3"/>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25"/>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8D4"/>
    <w:rsid w:val="004F78E5"/>
    <w:rsid w:val="004F7B72"/>
    <w:rsid w:val="004F7C9B"/>
    <w:rsid w:val="004F7DCF"/>
    <w:rsid w:val="0050010D"/>
    <w:rsid w:val="005003D0"/>
    <w:rsid w:val="005005B8"/>
    <w:rsid w:val="00500815"/>
    <w:rsid w:val="00500B7F"/>
    <w:rsid w:val="00501066"/>
    <w:rsid w:val="00501DAD"/>
    <w:rsid w:val="00502440"/>
    <w:rsid w:val="005029E1"/>
    <w:rsid w:val="00502FE4"/>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D6D"/>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E1"/>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1F8"/>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F6D"/>
    <w:rsid w:val="00575691"/>
    <w:rsid w:val="00575744"/>
    <w:rsid w:val="00575FF2"/>
    <w:rsid w:val="005768B7"/>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E1D"/>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2D3B"/>
    <w:rsid w:val="005B34A3"/>
    <w:rsid w:val="005B38A1"/>
    <w:rsid w:val="005B39AE"/>
    <w:rsid w:val="005B3A88"/>
    <w:rsid w:val="005B3B07"/>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075"/>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86"/>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31C"/>
    <w:rsid w:val="0061346F"/>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3F1"/>
    <w:rsid w:val="00634817"/>
    <w:rsid w:val="00634F66"/>
    <w:rsid w:val="006354D7"/>
    <w:rsid w:val="00635597"/>
    <w:rsid w:val="0063597E"/>
    <w:rsid w:val="00635B9B"/>
    <w:rsid w:val="00635C20"/>
    <w:rsid w:val="006362E8"/>
    <w:rsid w:val="006364C0"/>
    <w:rsid w:val="00636B8A"/>
    <w:rsid w:val="00636D1D"/>
    <w:rsid w:val="006377EC"/>
    <w:rsid w:val="00637810"/>
    <w:rsid w:val="00637C08"/>
    <w:rsid w:val="006403F4"/>
    <w:rsid w:val="00640817"/>
    <w:rsid w:val="006418B6"/>
    <w:rsid w:val="00641922"/>
    <w:rsid w:val="00641BC8"/>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6F4"/>
    <w:rsid w:val="00653A89"/>
    <w:rsid w:val="00653B41"/>
    <w:rsid w:val="00653C9F"/>
    <w:rsid w:val="00654009"/>
    <w:rsid w:val="006543F4"/>
    <w:rsid w:val="006545A7"/>
    <w:rsid w:val="00654780"/>
    <w:rsid w:val="00654849"/>
    <w:rsid w:val="0065485E"/>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96F"/>
    <w:rsid w:val="006A4B40"/>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5C95"/>
    <w:rsid w:val="006B602B"/>
    <w:rsid w:val="006B60B0"/>
    <w:rsid w:val="006B655A"/>
    <w:rsid w:val="006B65F1"/>
    <w:rsid w:val="006B68DA"/>
    <w:rsid w:val="006B6B8F"/>
    <w:rsid w:val="006B70C0"/>
    <w:rsid w:val="006B70FF"/>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4D"/>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0E2"/>
    <w:rsid w:val="006C71CB"/>
    <w:rsid w:val="006C7829"/>
    <w:rsid w:val="006C7915"/>
    <w:rsid w:val="006C79C1"/>
    <w:rsid w:val="006D021A"/>
    <w:rsid w:val="006D03B6"/>
    <w:rsid w:val="006D0428"/>
    <w:rsid w:val="006D042F"/>
    <w:rsid w:val="006D056B"/>
    <w:rsid w:val="006D07B1"/>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076"/>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4C"/>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5C01"/>
    <w:rsid w:val="006F6547"/>
    <w:rsid w:val="006F6997"/>
    <w:rsid w:val="006F6A0E"/>
    <w:rsid w:val="006F6E81"/>
    <w:rsid w:val="006F70F3"/>
    <w:rsid w:val="006F7135"/>
    <w:rsid w:val="006F7152"/>
    <w:rsid w:val="006F7A25"/>
    <w:rsid w:val="006F7C75"/>
    <w:rsid w:val="006F7CE8"/>
    <w:rsid w:val="006F7F9D"/>
    <w:rsid w:val="0070031A"/>
    <w:rsid w:val="0070042A"/>
    <w:rsid w:val="007004B1"/>
    <w:rsid w:val="007004EE"/>
    <w:rsid w:val="007005A6"/>
    <w:rsid w:val="007005FA"/>
    <w:rsid w:val="00700905"/>
    <w:rsid w:val="007009FD"/>
    <w:rsid w:val="007010B0"/>
    <w:rsid w:val="00701664"/>
    <w:rsid w:val="00701FD7"/>
    <w:rsid w:val="00701FEA"/>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99"/>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9FD"/>
    <w:rsid w:val="00722AEC"/>
    <w:rsid w:val="00722CAF"/>
    <w:rsid w:val="00722D75"/>
    <w:rsid w:val="00722F68"/>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CB8"/>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3F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AA4"/>
    <w:rsid w:val="00762F58"/>
    <w:rsid w:val="007637DB"/>
    <w:rsid w:val="00763B6A"/>
    <w:rsid w:val="00763BDD"/>
    <w:rsid w:val="00764A8D"/>
    <w:rsid w:val="007652C2"/>
    <w:rsid w:val="0076566F"/>
    <w:rsid w:val="007662B7"/>
    <w:rsid w:val="00766437"/>
    <w:rsid w:val="0076660D"/>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11"/>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89E"/>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4BB"/>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0F0"/>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4933"/>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8C8"/>
    <w:rsid w:val="007E6C69"/>
    <w:rsid w:val="007E6E49"/>
    <w:rsid w:val="007E7377"/>
    <w:rsid w:val="007E74DA"/>
    <w:rsid w:val="007E75F2"/>
    <w:rsid w:val="007E7863"/>
    <w:rsid w:val="007E7BF2"/>
    <w:rsid w:val="007F0C07"/>
    <w:rsid w:val="007F0E3D"/>
    <w:rsid w:val="007F0F24"/>
    <w:rsid w:val="007F10DD"/>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A91"/>
    <w:rsid w:val="007F742B"/>
    <w:rsid w:val="007F7992"/>
    <w:rsid w:val="007F7B5B"/>
    <w:rsid w:val="008001B2"/>
    <w:rsid w:val="00800436"/>
    <w:rsid w:val="008004B1"/>
    <w:rsid w:val="0080090D"/>
    <w:rsid w:val="00800D1C"/>
    <w:rsid w:val="0080119F"/>
    <w:rsid w:val="008016B0"/>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49FC"/>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DB1"/>
    <w:rsid w:val="00837FD2"/>
    <w:rsid w:val="00840070"/>
    <w:rsid w:val="008401B0"/>
    <w:rsid w:val="00840667"/>
    <w:rsid w:val="00840807"/>
    <w:rsid w:val="008408D3"/>
    <w:rsid w:val="00840C9B"/>
    <w:rsid w:val="00841B16"/>
    <w:rsid w:val="00841DD6"/>
    <w:rsid w:val="0084287B"/>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C0D"/>
    <w:rsid w:val="00860F91"/>
    <w:rsid w:val="00861A15"/>
    <w:rsid w:val="00861A87"/>
    <w:rsid w:val="00861BF2"/>
    <w:rsid w:val="00861C0E"/>
    <w:rsid w:val="00861C19"/>
    <w:rsid w:val="00861E3A"/>
    <w:rsid w:val="00862C05"/>
    <w:rsid w:val="00862D16"/>
    <w:rsid w:val="00863095"/>
    <w:rsid w:val="00863170"/>
    <w:rsid w:val="00863212"/>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EFB"/>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C3A"/>
    <w:rsid w:val="0088605C"/>
    <w:rsid w:val="00886131"/>
    <w:rsid w:val="0088634E"/>
    <w:rsid w:val="008863C2"/>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1F65"/>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0E06"/>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E93"/>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28B"/>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71D"/>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85D"/>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A73"/>
    <w:rsid w:val="008F4C01"/>
    <w:rsid w:val="008F52ED"/>
    <w:rsid w:val="008F5633"/>
    <w:rsid w:val="008F59C0"/>
    <w:rsid w:val="008F5A85"/>
    <w:rsid w:val="008F5CDB"/>
    <w:rsid w:val="008F5F22"/>
    <w:rsid w:val="008F679B"/>
    <w:rsid w:val="008F68C7"/>
    <w:rsid w:val="008F723B"/>
    <w:rsid w:val="008F72FF"/>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C72"/>
    <w:rsid w:val="00901DB5"/>
    <w:rsid w:val="00902362"/>
    <w:rsid w:val="0090242B"/>
    <w:rsid w:val="0090327D"/>
    <w:rsid w:val="00903A9B"/>
    <w:rsid w:val="0090400D"/>
    <w:rsid w:val="009046A0"/>
    <w:rsid w:val="00904C33"/>
    <w:rsid w:val="00904CE5"/>
    <w:rsid w:val="0090588F"/>
    <w:rsid w:val="00905E5E"/>
    <w:rsid w:val="00906248"/>
    <w:rsid w:val="00906349"/>
    <w:rsid w:val="0090635B"/>
    <w:rsid w:val="0090680B"/>
    <w:rsid w:val="00906AA5"/>
    <w:rsid w:val="00906CF0"/>
    <w:rsid w:val="009072B9"/>
    <w:rsid w:val="00907846"/>
    <w:rsid w:val="00907879"/>
    <w:rsid w:val="009078DB"/>
    <w:rsid w:val="00907CF5"/>
    <w:rsid w:val="00907F07"/>
    <w:rsid w:val="00910238"/>
    <w:rsid w:val="009107FB"/>
    <w:rsid w:val="009108F1"/>
    <w:rsid w:val="00910B51"/>
    <w:rsid w:val="00910C7A"/>
    <w:rsid w:val="0091114D"/>
    <w:rsid w:val="009118F5"/>
    <w:rsid w:val="00911988"/>
    <w:rsid w:val="00911C18"/>
    <w:rsid w:val="0091295C"/>
    <w:rsid w:val="00912964"/>
    <w:rsid w:val="00912B87"/>
    <w:rsid w:val="00912C31"/>
    <w:rsid w:val="00913006"/>
    <w:rsid w:val="00913463"/>
    <w:rsid w:val="00913535"/>
    <w:rsid w:val="0091369E"/>
    <w:rsid w:val="009145A3"/>
    <w:rsid w:val="00914BC3"/>
    <w:rsid w:val="00914D65"/>
    <w:rsid w:val="009156E5"/>
    <w:rsid w:val="00915A2E"/>
    <w:rsid w:val="00916054"/>
    <w:rsid w:val="00916301"/>
    <w:rsid w:val="009164A4"/>
    <w:rsid w:val="00916676"/>
    <w:rsid w:val="009166C5"/>
    <w:rsid w:val="00916C93"/>
    <w:rsid w:val="00916E52"/>
    <w:rsid w:val="00916F8A"/>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79C"/>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27A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6D2"/>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848"/>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1E"/>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13"/>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944"/>
    <w:rsid w:val="00982CC6"/>
    <w:rsid w:val="00982E83"/>
    <w:rsid w:val="009832EA"/>
    <w:rsid w:val="0098334E"/>
    <w:rsid w:val="009835C2"/>
    <w:rsid w:val="009836F9"/>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97D11"/>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856"/>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9E4"/>
    <w:rsid w:val="009E0DDB"/>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E7587"/>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3943"/>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8DF"/>
    <w:rsid w:val="00A00A6E"/>
    <w:rsid w:val="00A00D27"/>
    <w:rsid w:val="00A010D5"/>
    <w:rsid w:val="00A010F0"/>
    <w:rsid w:val="00A014BC"/>
    <w:rsid w:val="00A0166B"/>
    <w:rsid w:val="00A01701"/>
    <w:rsid w:val="00A0170A"/>
    <w:rsid w:val="00A01D79"/>
    <w:rsid w:val="00A01DAF"/>
    <w:rsid w:val="00A01F3E"/>
    <w:rsid w:val="00A022AF"/>
    <w:rsid w:val="00A02757"/>
    <w:rsid w:val="00A02A87"/>
    <w:rsid w:val="00A02B6B"/>
    <w:rsid w:val="00A032C8"/>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EB4"/>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17D7F"/>
    <w:rsid w:val="00A207BC"/>
    <w:rsid w:val="00A20A56"/>
    <w:rsid w:val="00A20B4B"/>
    <w:rsid w:val="00A20F7D"/>
    <w:rsid w:val="00A215E8"/>
    <w:rsid w:val="00A21A3C"/>
    <w:rsid w:val="00A21B66"/>
    <w:rsid w:val="00A21E50"/>
    <w:rsid w:val="00A22378"/>
    <w:rsid w:val="00A22983"/>
    <w:rsid w:val="00A22CFB"/>
    <w:rsid w:val="00A231E9"/>
    <w:rsid w:val="00A2363B"/>
    <w:rsid w:val="00A23E79"/>
    <w:rsid w:val="00A2420F"/>
    <w:rsid w:val="00A245F2"/>
    <w:rsid w:val="00A24DA4"/>
    <w:rsid w:val="00A2550B"/>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3B3"/>
    <w:rsid w:val="00A5348A"/>
    <w:rsid w:val="00A53B37"/>
    <w:rsid w:val="00A53D08"/>
    <w:rsid w:val="00A53E55"/>
    <w:rsid w:val="00A53F2E"/>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7A7"/>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8E"/>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5E15"/>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13E"/>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C7C"/>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3843"/>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743"/>
    <w:rsid w:val="00AE1831"/>
    <w:rsid w:val="00AE183C"/>
    <w:rsid w:val="00AE18C1"/>
    <w:rsid w:val="00AE1907"/>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61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72"/>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28"/>
    <w:rsid w:val="00B23AAA"/>
    <w:rsid w:val="00B23D47"/>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AE3"/>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0B"/>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2F8"/>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CBD"/>
    <w:rsid w:val="00B73E0D"/>
    <w:rsid w:val="00B74605"/>
    <w:rsid w:val="00B7464B"/>
    <w:rsid w:val="00B7490C"/>
    <w:rsid w:val="00B74BB6"/>
    <w:rsid w:val="00B74C44"/>
    <w:rsid w:val="00B74F98"/>
    <w:rsid w:val="00B74FB1"/>
    <w:rsid w:val="00B75209"/>
    <w:rsid w:val="00B7527A"/>
    <w:rsid w:val="00B75C63"/>
    <w:rsid w:val="00B765F6"/>
    <w:rsid w:val="00B76AFF"/>
    <w:rsid w:val="00B76C9F"/>
    <w:rsid w:val="00B76F93"/>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9A3"/>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9EA"/>
    <w:rsid w:val="00BC2AF2"/>
    <w:rsid w:val="00BC2C2A"/>
    <w:rsid w:val="00BC2DFD"/>
    <w:rsid w:val="00BC2E6B"/>
    <w:rsid w:val="00BC2FC7"/>
    <w:rsid w:val="00BC2FD2"/>
    <w:rsid w:val="00BC3260"/>
    <w:rsid w:val="00BC3A87"/>
    <w:rsid w:val="00BC3C1E"/>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90A"/>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9E2"/>
    <w:rsid w:val="00C20F62"/>
    <w:rsid w:val="00C214C7"/>
    <w:rsid w:val="00C219E4"/>
    <w:rsid w:val="00C22C9F"/>
    <w:rsid w:val="00C22D9F"/>
    <w:rsid w:val="00C22E64"/>
    <w:rsid w:val="00C233DB"/>
    <w:rsid w:val="00C23A33"/>
    <w:rsid w:val="00C23C4C"/>
    <w:rsid w:val="00C23EFF"/>
    <w:rsid w:val="00C241F2"/>
    <w:rsid w:val="00C242E1"/>
    <w:rsid w:val="00C24966"/>
    <w:rsid w:val="00C24FDF"/>
    <w:rsid w:val="00C25231"/>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693"/>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6F7"/>
    <w:rsid w:val="00C57703"/>
    <w:rsid w:val="00C57F17"/>
    <w:rsid w:val="00C600EE"/>
    <w:rsid w:val="00C602DC"/>
    <w:rsid w:val="00C6069B"/>
    <w:rsid w:val="00C60B88"/>
    <w:rsid w:val="00C60CF0"/>
    <w:rsid w:val="00C60D32"/>
    <w:rsid w:val="00C60DEE"/>
    <w:rsid w:val="00C61037"/>
    <w:rsid w:val="00C6106B"/>
    <w:rsid w:val="00C61114"/>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6742A"/>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9B"/>
    <w:rsid w:val="00C724A6"/>
    <w:rsid w:val="00C72D90"/>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0942"/>
    <w:rsid w:val="00C819CF"/>
    <w:rsid w:val="00C8233F"/>
    <w:rsid w:val="00C82486"/>
    <w:rsid w:val="00C82554"/>
    <w:rsid w:val="00C825B9"/>
    <w:rsid w:val="00C8263F"/>
    <w:rsid w:val="00C82786"/>
    <w:rsid w:val="00C828C8"/>
    <w:rsid w:val="00C82C40"/>
    <w:rsid w:val="00C82E19"/>
    <w:rsid w:val="00C831B0"/>
    <w:rsid w:val="00C83301"/>
    <w:rsid w:val="00C83528"/>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04C"/>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650"/>
    <w:rsid w:val="00CB47CC"/>
    <w:rsid w:val="00CB480C"/>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7D2"/>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7FE"/>
    <w:rsid w:val="00D10C7E"/>
    <w:rsid w:val="00D10CC3"/>
    <w:rsid w:val="00D10CF7"/>
    <w:rsid w:val="00D10D92"/>
    <w:rsid w:val="00D10DFF"/>
    <w:rsid w:val="00D10E51"/>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C55"/>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6B0"/>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1C5"/>
    <w:rsid w:val="00D372C5"/>
    <w:rsid w:val="00D37708"/>
    <w:rsid w:val="00D37731"/>
    <w:rsid w:val="00D37E8B"/>
    <w:rsid w:val="00D37F1C"/>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4D49"/>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B94"/>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84E"/>
    <w:rsid w:val="00DA1E91"/>
    <w:rsid w:val="00DA25C1"/>
    <w:rsid w:val="00DA2654"/>
    <w:rsid w:val="00DA27EA"/>
    <w:rsid w:val="00DA2955"/>
    <w:rsid w:val="00DA2F2F"/>
    <w:rsid w:val="00DA3B7D"/>
    <w:rsid w:val="00DA3C25"/>
    <w:rsid w:val="00DA482D"/>
    <w:rsid w:val="00DA4B62"/>
    <w:rsid w:val="00DA54AB"/>
    <w:rsid w:val="00DA54C0"/>
    <w:rsid w:val="00DA5658"/>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2EB"/>
    <w:rsid w:val="00DB75AA"/>
    <w:rsid w:val="00DB762E"/>
    <w:rsid w:val="00DB785E"/>
    <w:rsid w:val="00DB7A65"/>
    <w:rsid w:val="00DB7A75"/>
    <w:rsid w:val="00DB7CD6"/>
    <w:rsid w:val="00DB7DD6"/>
    <w:rsid w:val="00DB7E4B"/>
    <w:rsid w:val="00DB7ECA"/>
    <w:rsid w:val="00DC046F"/>
    <w:rsid w:val="00DC05F4"/>
    <w:rsid w:val="00DC0DB9"/>
    <w:rsid w:val="00DC12A0"/>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2F2"/>
    <w:rsid w:val="00DC6F1C"/>
    <w:rsid w:val="00DC72C9"/>
    <w:rsid w:val="00DC740D"/>
    <w:rsid w:val="00DC784F"/>
    <w:rsid w:val="00DC7851"/>
    <w:rsid w:val="00DD0193"/>
    <w:rsid w:val="00DD068E"/>
    <w:rsid w:val="00DD0E00"/>
    <w:rsid w:val="00DD1271"/>
    <w:rsid w:val="00DD1943"/>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17"/>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6D7F"/>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69DC"/>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5E1"/>
    <w:rsid w:val="00E3463A"/>
    <w:rsid w:val="00E34724"/>
    <w:rsid w:val="00E34910"/>
    <w:rsid w:val="00E34934"/>
    <w:rsid w:val="00E34FE1"/>
    <w:rsid w:val="00E35BA4"/>
    <w:rsid w:val="00E35BE2"/>
    <w:rsid w:val="00E360B8"/>
    <w:rsid w:val="00E3615E"/>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C44"/>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92E"/>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C8B"/>
    <w:rsid w:val="00EB1DB6"/>
    <w:rsid w:val="00EB2DD2"/>
    <w:rsid w:val="00EB2F4D"/>
    <w:rsid w:val="00EB2F5B"/>
    <w:rsid w:val="00EB31E0"/>
    <w:rsid w:val="00EB39A1"/>
    <w:rsid w:val="00EB3C79"/>
    <w:rsid w:val="00EB3CA3"/>
    <w:rsid w:val="00EB3CA7"/>
    <w:rsid w:val="00EB3E16"/>
    <w:rsid w:val="00EB4087"/>
    <w:rsid w:val="00EB421E"/>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D0003"/>
    <w:rsid w:val="00ED036A"/>
    <w:rsid w:val="00ED05D6"/>
    <w:rsid w:val="00ED075A"/>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3E3"/>
    <w:rsid w:val="00EE7599"/>
    <w:rsid w:val="00EE7809"/>
    <w:rsid w:val="00EE7AC6"/>
    <w:rsid w:val="00EE7B27"/>
    <w:rsid w:val="00EF0009"/>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A93"/>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8E2"/>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0C8"/>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3F79"/>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3B"/>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62C"/>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37C"/>
    <w:rsid w:val="00F95834"/>
    <w:rsid w:val="00F958D7"/>
    <w:rsid w:val="00F95AF8"/>
    <w:rsid w:val="00F95CD5"/>
    <w:rsid w:val="00F95CFE"/>
    <w:rsid w:val="00F95D95"/>
    <w:rsid w:val="00F95E8C"/>
    <w:rsid w:val="00F96161"/>
    <w:rsid w:val="00F96F30"/>
    <w:rsid w:val="00F97188"/>
    <w:rsid w:val="00F973E2"/>
    <w:rsid w:val="00F97766"/>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1"/>
    <w:rsid w:val="00FA6FC8"/>
    <w:rsid w:val="00FA73A6"/>
    <w:rsid w:val="00FA7433"/>
    <w:rsid w:val="00FA7891"/>
    <w:rsid w:val="00FA7D0B"/>
    <w:rsid w:val="00FB00E8"/>
    <w:rsid w:val="00FB0228"/>
    <w:rsid w:val="00FB0716"/>
    <w:rsid w:val="00FB075C"/>
    <w:rsid w:val="00FB0C9E"/>
    <w:rsid w:val="00FB0F3F"/>
    <w:rsid w:val="00FB10F9"/>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253"/>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C1A"/>
    <w:rsid w:val="00FE5EDE"/>
    <w:rsid w:val="00FE61B4"/>
    <w:rsid w:val="00FE631D"/>
    <w:rsid w:val="00FE63AC"/>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8324663">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8396705">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3</Pages>
  <Words>1306</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425</cp:revision>
  <dcterms:created xsi:type="dcterms:W3CDTF">2022-11-01T21:45:00Z</dcterms:created>
  <dcterms:modified xsi:type="dcterms:W3CDTF">2023-08-29T00:39:00Z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