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63A730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6D0A1B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 xml:space="preserve">part </w:t>
            </w:r>
            <w:r w:rsidR="002B5550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731EC8B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AF2484">
        <w:rPr>
          <w:rFonts w:ascii="Times New Roman" w:hAnsi="Times New Roman" w:cs="Times New Roman"/>
          <w:lang w:eastAsia="ko-KR"/>
        </w:rPr>
        <w:t xml:space="preserve">8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373E8FEF" w14:textId="50CB50E4" w:rsidR="00A52F49" w:rsidRPr="00C4752D" w:rsidRDefault="00A52F49" w:rsidP="00A52F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A52F49">
        <w:rPr>
          <w:rFonts w:ascii="Times New Roman" w:hAnsi="Times New Roman" w:cs="Times New Roman"/>
          <w:lang w:eastAsia="ko-KR"/>
        </w:rPr>
        <w:t>17184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17188</w:t>
      </w:r>
      <w:r>
        <w:rPr>
          <w:rFonts w:ascii="Times New Roman" w:hAnsi="Times New Roman" w:cs="Times New Roman"/>
          <w:lang w:eastAsia="ko-KR"/>
        </w:rPr>
        <w:t xml:space="preserve">, </w:t>
      </w:r>
      <w:r w:rsidR="00AF2484" w:rsidRPr="009E5127">
        <w:rPr>
          <w:rFonts w:ascii="Times New Roman" w:hAnsi="Times New Roman" w:cs="Times New Roman"/>
          <w:sz w:val="20"/>
          <w:szCs w:val="20"/>
        </w:rPr>
        <w:t>17189</w:t>
      </w:r>
      <w:r w:rsidR="00AF2484">
        <w:rPr>
          <w:rFonts w:ascii="Times New Roman" w:hAnsi="Times New Roman" w:cs="Times New Roman"/>
          <w:sz w:val="20"/>
          <w:szCs w:val="20"/>
        </w:rPr>
        <w:t>,</w:t>
      </w:r>
      <w:r w:rsidRPr="00A52F49">
        <w:rPr>
          <w:rFonts w:ascii="Times New Roman" w:hAnsi="Times New Roman" w:cs="Times New Roman"/>
          <w:lang w:eastAsia="ko-KR"/>
        </w:rPr>
        <w:t>17190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17191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28034E2E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EE545D">
        <w:rPr>
          <w:rFonts w:ascii="Times New Roman" w:hAnsi="Times New Roman" w:cs="Times New Roman"/>
          <w:b/>
        </w:rPr>
        <w:t>3</w:t>
      </w:r>
      <w:r w:rsidR="00EF5D61" w:rsidRPr="00C4752D">
        <w:rPr>
          <w:rFonts w:ascii="Times New Roman" w:hAnsi="Times New Roman" w:cs="Times New Roman"/>
          <w:b/>
        </w:rPr>
        <w:t>.</w:t>
      </w:r>
      <w:r w:rsidR="00EE545D">
        <w:rPr>
          <w:rFonts w:ascii="Times New Roman" w:hAnsi="Times New Roman" w:cs="Times New Roman"/>
          <w:b/>
        </w:rPr>
        <w:t>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C91EFB" w:rsidRPr="00EC1A41" w14:paraId="4B54B8D6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202E8" w14:textId="0DD22AC2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2">
              <w:rPr>
                <w:rFonts w:ascii="Times New Roman" w:hAnsi="Times New Roman" w:cs="Times New Roman"/>
                <w:sz w:val="20"/>
                <w:szCs w:val="20"/>
              </w:rPr>
              <w:t>17184</w:t>
            </w:r>
          </w:p>
        </w:tc>
        <w:tc>
          <w:tcPr>
            <w:tcW w:w="900" w:type="dxa"/>
            <w:shd w:val="clear" w:color="auto" w:fill="auto"/>
            <w:noWrap/>
          </w:tcPr>
          <w:p w14:paraId="21066BD4" w14:textId="63D5DC59" w:rsidR="00C91EFB" w:rsidRPr="008C5BD5" w:rsidRDefault="00F07058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058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E636D13" w14:textId="527DCCD5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709.19</w:t>
            </w:r>
          </w:p>
        </w:tc>
        <w:tc>
          <w:tcPr>
            <w:tcW w:w="2580" w:type="dxa"/>
            <w:shd w:val="clear" w:color="auto" w:fill="auto"/>
            <w:noWrap/>
          </w:tcPr>
          <w:p w14:paraId="175C2934" w14:textId="3A3D6097" w:rsidR="00C91EFB" w:rsidRPr="008C5BD5" w:rsidRDefault="00F37342" w:rsidP="00404C41">
            <w:pPr>
              <w:suppressAutoHyphens/>
              <w:spacing w:after="0"/>
            </w:pPr>
            <w:r w:rsidRPr="00F37342">
              <w:t>"For a 20 MHz operating non-AP STA, the transmission and reception of 52+26-tone and 106+26-tone MRUs that are allowed in 36.3.2.6 (RU and MRU restrictions for 20 MHz operation) shall be supported.". Is this correct for 20 MHz only with limited capabilities?</w:t>
            </w:r>
          </w:p>
        </w:tc>
        <w:tc>
          <w:tcPr>
            <w:tcW w:w="2670" w:type="dxa"/>
            <w:shd w:val="clear" w:color="auto" w:fill="auto"/>
            <w:noWrap/>
          </w:tcPr>
          <w:p w14:paraId="45A56551" w14:textId="7884A66F" w:rsidR="00C91EFB" w:rsidRPr="008C5BD5" w:rsidRDefault="00F37342" w:rsidP="00404C41">
            <w:pPr>
              <w:suppressAutoHyphens/>
              <w:spacing w:after="0"/>
            </w:pPr>
            <w:r w:rsidRPr="00F37342">
              <w:t>Clarify and correct if needed.</w:t>
            </w:r>
          </w:p>
        </w:tc>
        <w:tc>
          <w:tcPr>
            <w:tcW w:w="2670" w:type="dxa"/>
            <w:shd w:val="clear" w:color="auto" w:fill="auto"/>
          </w:tcPr>
          <w:p w14:paraId="687C5059" w14:textId="0BB77714" w:rsidR="00C91EFB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  <w:r w:rsidR="00136A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85FF324" w14:textId="0AD9DEEA" w:rsid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96B62" w14:textId="09EF5923" w:rsidR="004C18BF" w:rsidRP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4C1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MHz-Only 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non-AP </w:t>
            </w:r>
            <w:r w:rsidR="00064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EHT STA </w:t>
            </w:r>
            <w:r w:rsidRPr="004C18BF">
              <w:rPr>
                <w:rFonts w:ascii="Times New Roman" w:hAnsi="Times New Roman" w:cs="Times New Roman"/>
                <w:bCs/>
                <w:sz w:val="20"/>
                <w:szCs w:val="20"/>
              </w:rPr>
              <w:t>Limited Capabilities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was added to 11be standard which has a capability to indicate if it supports 56+26-tone and 106+26-tone MRUs.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>So</w:t>
            </w:r>
            <w:proofErr w:type="gramEnd"/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support of </w:t>
            </w:r>
            <w:r w:rsidR="00900329" w:rsidRP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56+26-tone and 106+26-tone MRUs 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>for a</w:t>
            </w:r>
            <w:r w:rsidR="00900329" w:rsidRP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 of 20 MHz-Only Limited Capabilities</w:t>
            </w:r>
            <w:r w:rsidR="0090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not mandatory.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63B452E" w14:textId="77777777" w:rsid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EDEF75" w14:textId="20081E58" w:rsidR="008976BC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80CA58" w14:textId="6A6B2581" w:rsidR="008976BC" w:rsidRPr="00900329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2B8AC77E" w14:textId="0613E965" w:rsidR="008976BC" w:rsidRDefault="008976BC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D7925" w14:textId="1F86543B" w:rsidR="008976BC" w:rsidRPr="004C18BF" w:rsidRDefault="004C18BF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729 line 18-20 </w:t>
            </w:r>
            <w:r w:rsidR="00CB5A36"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in D3.2 </w:t>
            </w:r>
            <w:r w:rsidRPr="0034115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 the following:</w:t>
            </w:r>
          </w:p>
          <w:p w14:paraId="5D52453E" w14:textId="6122A3F7" w:rsidR="00EF1023" w:rsidRDefault="00EF102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0081C" w14:textId="40BB2492" w:rsidR="00136A7B" w:rsidRDefault="0090032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CB2D69" w:rsidRPr="00CB2D69">
              <w:rPr>
                <w:rFonts w:ascii="Times New Roman" w:hAnsi="Times New Roman" w:cs="Times New Roman"/>
                <w:bCs/>
                <w:sz w:val="20"/>
                <w:szCs w:val="20"/>
              </w:rPr>
              <w:t>For a 20 MHz operating non-AP STA</w:t>
            </w:r>
            <w:r w:rsidR="00CB2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excluding a 20 MHz-only non-AP EHT STA with 20 MHz-Only Limited Capabilities</w:t>
            </w:r>
            <w:r w:rsidR="00D81DA5">
              <w:t xml:space="preserve"> </w:t>
            </w:r>
            <w:r w:rsidR="00D81DA5" w:rsidRPr="00D81DA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Support subfield equal to 1</w:t>
            </w:r>
            <w:r w:rsidR="00CB2D69" w:rsidRPr="00CB2D69">
              <w:rPr>
                <w:rFonts w:ascii="Times New Roman" w:hAnsi="Times New Roman" w:cs="Times New Roman"/>
                <w:bCs/>
                <w:sz w:val="20"/>
                <w:szCs w:val="20"/>
              </w:rPr>
              <w:t>, the transmission and reception of 52+26-tone and 106+26-tone MRUs that are allowed in 36.3.2.6 (RU and MRU restrictions for 20 MHz operation) shall be supported.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14:paraId="180E9610" w14:textId="029FA993" w:rsidR="00CB2D69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A6CF78" w14:textId="078E9ECA" w:rsidR="00CB2D69" w:rsidRPr="008976BC" w:rsidRDefault="00900329" w:rsidP="00CB2D6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“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20 MHz-only non-AP EHT STA with 20 MHz-Only Limited Capabilities</w:t>
            </w:r>
            <w:r w:rsid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8976BC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Support subfield equal to</w:t>
            </w:r>
            <w:r w:rsid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1</w:t>
            </w:r>
            <w:r w:rsidR="00CB2D69" w:rsidRPr="008976B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the transmission and reception of 52+26-tone and 106+26-tone MRUs that are allowed in 36.3.2.6 (RU and MRU restrictions for 20 MHz operation) may be supported.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”</w:t>
            </w:r>
          </w:p>
          <w:p w14:paraId="42392400" w14:textId="0A71EBF7" w:rsidR="00CB2D69" w:rsidRDefault="00CB2D69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C9B74" w14:textId="61599AAF" w:rsidR="00EF1023" w:rsidRPr="00EF1023" w:rsidRDefault="001C3930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10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136A7B" w:rsidRPr="00EC1A41" w14:paraId="122879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33D19EF6" w14:textId="5FFAB8B6" w:rsidR="00136A7B" w:rsidRPr="00F37342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17185</w:t>
            </w:r>
          </w:p>
        </w:tc>
        <w:tc>
          <w:tcPr>
            <w:tcW w:w="900" w:type="dxa"/>
            <w:shd w:val="clear" w:color="auto" w:fill="auto"/>
            <w:noWrap/>
          </w:tcPr>
          <w:p w14:paraId="0BCC2288" w14:textId="58FFC921" w:rsidR="00136A7B" w:rsidRPr="00F07058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315562BF" w14:textId="136C0DF0" w:rsidR="00136A7B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709.32</w:t>
            </w:r>
          </w:p>
        </w:tc>
        <w:tc>
          <w:tcPr>
            <w:tcW w:w="2580" w:type="dxa"/>
            <w:shd w:val="clear" w:color="auto" w:fill="auto"/>
            <w:noWrap/>
          </w:tcPr>
          <w:p w14:paraId="113FB714" w14:textId="606F755B" w:rsidR="0092341A" w:rsidRDefault="0092341A" w:rsidP="0092341A">
            <w:pPr>
              <w:suppressAutoHyphens/>
              <w:spacing w:after="0"/>
            </w:pPr>
            <w:r>
              <w:t>"The 484+242-tone MRU is allowed when a 20 MHz subchannel is punctured in a non-OFDMA 80 MHz EHT PPDU."".</w:t>
            </w:r>
          </w:p>
          <w:p w14:paraId="545F33A9" w14:textId="23FE3DA2" w:rsidR="0092341A" w:rsidRDefault="0092341A" w:rsidP="0092341A">
            <w:pPr>
              <w:suppressAutoHyphens/>
              <w:spacing w:after="0"/>
            </w:pPr>
            <w:r>
              <w:lastRenderedPageBreak/>
              <w:t xml:space="preserve">To be clear: this means both preamble and EHT-portion will have the 20 MHz channel punctured and that it's not allowed to have a PPDU where the preamble is not </w:t>
            </w:r>
            <w:proofErr w:type="gramStart"/>
            <w:r>
              <w:t>punctured</w:t>
            </w:r>
            <w:proofErr w:type="gramEnd"/>
            <w:r>
              <w:t xml:space="preserve"> and the EHT-portion uses a 484+242 MRU.</w:t>
            </w:r>
          </w:p>
          <w:p w14:paraId="634DB97A" w14:textId="77777777" w:rsidR="0092341A" w:rsidRDefault="0092341A" w:rsidP="0092341A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33B9FABA" w14:textId="37D16A6B" w:rsidR="00136A7B" w:rsidRPr="00F37342" w:rsidRDefault="0092341A" w:rsidP="0092341A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00D47409" w14:textId="6F6B022F" w:rsidR="00136A7B" w:rsidRPr="00F37342" w:rsidRDefault="0092341A" w:rsidP="00404C41">
            <w:pPr>
              <w:suppressAutoHyphens/>
              <w:spacing w:after="0"/>
            </w:pPr>
            <w:r w:rsidRPr="0092341A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771FEF2" w14:textId="4FCC4272" w:rsidR="00136A7B" w:rsidRDefault="00802D47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6A1DEEDF" w14:textId="1961CA97" w:rsidR="00C05F52" w:rsidRDefault="00C05F52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5B3B5" w14:textId="0742CE3E" w:rsidR="00C05F52" w:rsidRPr="00C05F52" w:rsidRDefault="00C05F52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</w:rPr>
              <w:t>484+242-tone MRU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without preamble puncture 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non-OFDMA transmissions. We need to clarify it. </w:t>
            </w:r>
          </w:p>
          <w:p w14:paraId="56BFC127" w14:textId="3740C9DE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55CF9" w14:textId="77777777" w:rsidR="00C52EE3" w:rsidRPr="00900329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773C7300" w14:textId="77777777" w:rsidR="00C52EE3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4D031" w14:textId="2FDD171B" w:rsidR="00C52EE3" w:rsidRPr="004C18BF" w:rsidRDefault="00C52EE3" w:rsidP="00C52EE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</w:t>
            </w:r>
            <w:r w:rsidR="00C05F52"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729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 w:rsidR="00C05F52"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32-33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4B8D279C" w14:textId="245617D1" w:rsidR="00C52EE3" w:rsidRDefault="00C52EE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C7130" w14:textId="18E0D446" w:rsidR="00FB24B9" w:rsidRPr="00FB24B9" w:rsidRDefault="00FB24B9" w:rsidP="00FB24B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B24B9">
              <w:rPr>
                <w:rStyle w:val="SC22323600"/>
                <w:strike/>
                <w:color w:val="FF0000"/>
              </w:rPr>
              <w:t>The 484+242-tone MRU is allowed when a 20 MHz subchannel is punctured in a non-OFDMA 80 MHz EHT PPDU</w:t>
            </w:r>
            <w:r>
              <w:rPr>
                <w:rStyle w:val="SC22323600"/>
                <w:strike/>
                <w:color w:val="FF0000"/>
              </w:rPr>
              <w:t>.</w:t>
            </w:r>
          </w:p>
          <w:p w14:paraId="7C8AC4F5" w14:textId="77777777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4352A" w14:textId="4111277B" w:rsidR="00CD75F3" w:rsidRPr="00CD75F3" w:rsidRDefault="001219A1" w:rsidP="00802D47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4B9">
              <w:rPr>
                <w:rStyle w:val="SC22323600"/>
                <w:color w:val="FF0000"/>
              </w:rPr>
              <w:t>For a non-OFDMA 80 MHz EHT PPDU, t</w:t>
            </w:r>
            <w:r w:rsidR="00802D47" w:rsidRPr="00FB24B9">
              <w:rPr>
                <w:rStyle w:val="SC22323600"/>
                <w:color w:val="FF0000"/>
              </w:rPr>
              <w:t xml:space="preserve">he 484+242-tone MRU is only </w:t>
            </w:r>
            <w:r w:rsidR="003A2088">
              <w:rPr>
                <w:rStyle w:val="SC22323600"/>
                <w:color w:val="FF0000"/>
              </w:rPr>
              <w:t>defined</w:t>
            </w:r>
            <w:r w:rsidR="00802D47" w:rsidRPr="00FB24B9">
              <w:rPr>
                <w:rStyle w:val="SC22323600"/>
                <w:color w:val="FF0000"/>
              </w:rPr>
              <w:t xml:space="preserve"> when a 20 MHz subchannel is punctured</w:t>
            </w:r>
            <w:r w:rsidRPr="00FB24B9">
              <w:rPr>
                <w:rStyle w:val="SC22323600"/>
                <w:color w:val="FF0000"/>
              </w:rPr>
              <w:t>.</w:t>
            </w:r>
            <w:r w:rsidR="00802D47" w:rsidRPr="00FB24B9">
              <w:rPr>
                <w:rStyle w:val="SC22323600"/>
                <w:color w:val="FF0000"/>
              </w:rPr>
              <w:t xml:space="preserve"> </w:t>
            </w:r>
          </w:p>
        </w:tc>
      </w:tr>
      <w:tr w:rsidR="002A4A64" w:rsidRPr="00EC1A41" w14:paraId="18623FC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F085A64" w14:textId="23991BFE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17186</w:t>
            </w:r>
          </w:p>
        </w:tc>
        <w:tc>
          <w:tcPr>
            <w:tcW w:w="900" w:type="dxa"/>
            <w:shd w:val="clear" w:color="auto" w:fill="auto"/>
            <w:noWrap/>
          </w:tcPr>
          <w:p w14:paraId="7E8098A6" w14:textId="49E6CEC8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66D0EEB" w14:textId="49132FC1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709.61</w:t>
            </w:r>
          </w:p>
        </w:tc>
        <w:tc>
          <w:tcPr>
            <w:tcW w:w="2580" w:type="dxa"/>
            <w:shd w:val="clear" w:color="auto" w:fill="auto"/>
            <w:noWrap/>
          </w:tcPr>
          <w:p w14:paraId="6558DE90" w14:textId="77777777" w:rsidR="004A7FFC" w:rsidRDefault="004A7FFC" w:rsidP="004A7FFC">
            <w:pPr>
              <w:suppressAutoHyphens/>
              <w:spacing w:after="0"/>
            </w:pPr>
            <w:r>
              <w:t>"""The 996+484-tone MRU is allowed when a 40 MHz subchannel is punctured in a non-OFDMA 160 MHz EHT PPDU."".</w:t>
            </w:r>
          </w:p>
          <w:p w14:paraId="1D5F1461" w14:textId="77777777" w:rsidR="004A7FFC" w:rsidRDefault="004A7FFC" w:rsidP="004A7FFC">
            <w:pPr>
              <w:suppressAutoHyphens/>
              <w:spacing w:after="0"/>
            </w:pPr>
            <w:r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 MRU.</w:t>
            </w:r>
          </w:p>
          <w:p w14:paraId="639D8D73" w14:textId="77777777" w:rsidR="004A7FFC" w:rsidRDefault="004A7FFC" w:rsidP="004A7FFC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0E21587" w14:textId="2E48682B" w:rsidR="002A4A64" w:rsidRDefault="004A7FFC" w:rsidP="004A7FFC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C60B2CF" w14:textId="7F2BE5F0" w:rsidR="002A4A64" w:rsidRPr="0092341A" w:rsidRDefault="004A7FFC" w:rsidP="00404C41">
            <w:pPr>
              <w:suppressAutoHyphens/>
              <w:spacing w:after="0"/>
            </w:pPr>
            <w:r w:rsidRPr="004A7FFC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049BB23F" w14:textId="04C8DAB4" w:rsid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87ADA13" w14:textId="0C0CC49A" w:rsidR="00BF2EF8" w:rsidRDefault="00BF2EF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6F8F5" w14:textId="6B8F6364" w:rsidR="00BF2EF8" w:rsidRPr="00C05F52" w:rsidRDefault="00BF2EF8" w:rsidP="00BF2EF8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 w:rsidRPr="00802D47">
              <w:rPr>
                <w:rFonts w:ascii="Times New Roman" w:hAnsi="Times New Roman" w:cs="Times New Roman"/>
                <w:bCs/>
                <w:sz w:val="20"/>
                <w:szCs w:val="20"/>
              </w:rPr>
              <w:t>996+484</w:t>
            </w:r>
            <w:r w:rsidRPr="00C05F52">
              <w:rPr>
                <w:rFonts w:ascii="Times New Roman" w:hAnsi="Times New Roman" w:cs="Times New Roman"/>
                <w:bCs/>
                <w:sz w:val="20"/>
                <w:szCs w:val="20"/>
              </w:rPr>
              <w:t>-tone MRU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without preamble puncture in non-OFDMA transmissions. We need to clarify it. </w:t>
            </w:r>
          </w:p>
          <w:p w14:paraId="60DEF62D" w14:textId="77777777" w:rsidR="00BF2EF8" w:rsidRPr="004A7FFC" w:rsidRDefault="00BF2EF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439D3D" w14:textId="1CF064DA" w:rsidR="0022157B" w:rsidRDefault="0022157B" w:rsidP="0022157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6411C54B" w14:textId="7A899B19" w:rsidR="004A7FFC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Please change the page 729 line </w:t>
            </w:r>
            <w:r w:rsidR="00C2638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 w:rsidR="00C2638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2D72379C" w14:textId="11CC2ED8" w:rsidR="003A2088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2DDFC5" w14:textId="1337B38C" w:rsidR="003A2088" w:rsidRPr="003A2088" w:rsidRDefault="003A2088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996+484-tone MRU is allowed when a 40 MHz subchannel is punctured in a non-OFDMA 160 MHz EHT PPDU.</w:t>
            </w:r>
          </w:p>
          <w:p w14:paraId="6AD5BA39" w14:textId="77777777" w:rsidR="00FB24B9" w:rsidRPr="004A7FFC" w:rsidRDefault="00FB24B9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89613" w14:textId="76348AD7" w:rsidR="002A4A64" w:rsidRPr="00CD75F3" w:rsidRDefault="0022157B" w:rsidP="0022157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non-OFDMA 160 MHz EHT PPDU, t</w:t>
            </w:r>
            <w:r w:rsidR="00802D47"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996+484-tone MRU is only </w:t>
            </w:r>
            <w:r w:rsidR="003A20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802D47"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a 40 MHz subchannel is punctured</w:t>
            </w:r>
            <w:r w:rsidRPr="0022157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F12570" w:rsidRPr="00EC1A41" w14:paraId="7F631D88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A3A98C3" w14:textId="712985E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17187</w:t>
            </w:r>
          </w:p>
        </w:tc>
        <w:tc>
          <w:tcPr>
            <w:tcW w:w="900" w:type="dxa"/>
            <w:shd w:val="clear" w:color="auto" w:fill="auto"/>
            <w:noWrap/>
          </w:tcPr>
          <w:p w14:paraId="450340B7" w14:textId="2721E75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8D67816" w14:textId="48C51E6C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710.30</w:t>
            </w:r>
          </w:p>
        </w:tc>
        <w:tc>
          <w:tcPr>
            <w:tcW w:w="2580" w:type="dxa"/>
            <w:shd w:val="clear" w:color="auto" w:fill="auto"/>
            <w:noWrap/>
          </w:tcPr>
          <w:p w14:paraId="5FFE2FD9" w14:textId="77777777" w:rsidR="00F12570" w:rsidRDefault="00F12570" w:rsidP="00F12570">
            <w:pPr>
              <w:suppressAutoHyphens/>
              <w:spacing w:after="0"/>
            </w:pPr>
            <w:r>
              <w:t>"""The 996+484+242-tone MRU is allowed when a 20 MHz subchannel is punctured in a non-OFDMA 160 MHz EHT PPDU."".</w:t>
            </w:r>
          </w:p>
          <w:p w14:paraId="357E714C" w14:textId="77777777" w:rsidR="00F12570" w:rsidRDefault="00F12570" w:rsidP="00F12570">
            <w:pPr>
              <w:suppressAutoHyphens/>
              <w:spacing w:after="0"/>
            </w:pPr>
            <w:r>
              <w:t xml:space="preserve">To be clear: this means both preamble and EHT-portion will have the 20 MHz channel punctured.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996+484+242 MRU.</w:t>
            </w:r>
          </w:p>
          <w:p w14:paraId="4ECD45CD" w14:textId="77777777" w:rsidR="00F12570" w:rsidRDefault="00F12570" w:rsidP="00F12570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6C9A208" w14:textId="33FBB778" w:rsidR="00F12570" w:rsidRDefault="00F12570" w:rsidP="00F12570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4059F608" w14:textId="28008A18" w:rsidR="00F12570" w:rsidRPr="004A7FFC" w:rsidRDefault="00F12570" w:rsidP="00404C41">
            <w:pPr>
              <w:suppressAutoHyphens/>
              <w:spacing w:after="0"/>
            </w:pPr>
            <w:r w:rsidRPr="00F12570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E7D275C" w14:textId="2ED329C0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25BE125" w14:textId="5E17E949" w:rsidR="00F12570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5D8BAE" w14:textId="261B84C9" w:rsidR="00C2638C" w:rsidRP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sz w:val="20"/>
                <w:szCs w:val="20"/>
              </w:rPr>
              <w:t>It is not clear if a STA can transmit 996+484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+242</w:t>
            </w:r>
            <w:r w:rsidRPr="00C2638C">
              <w:rPr>
                <w:rFonts w:ascii="Times New Roman" w:hAnsi="Times New Roman" w:cs="Times New Roman"/>
                <w:bCs/>
                <w:sz w:val="20"/>
                <w:szCs w:val="20"/>
              </w:rPr>
              <w:t>-tone MRU without preamble puncture in non-OFDMA transmissions. We need to clarify it.</w:t>
            </w:r>
          </w:p>
          <w:p w14:paraId="560442C7" w14:textId="77777777" w:rsidR="00C2638C" w:rsidRPr="004A7FF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8B5C3" w14:textId="77777777" w:rsidR="00C2638C" w:rsidRDefault="00C2638C" w:rsidP="00C2638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5621F8C4" w14:textId="23E688B9" w:rsidR="00C2638C" w:rsidRDefault="00C2638C" w:rsidP="00C2638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5CE47094" w14:textId="77777777" w:rsid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0D0ECC" w14:textId="29618321" w:rsidR="00C2638C" w:rsidRP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996+484+242-tone MRU is allowed when a 20 MHz subchannel is punctured in a non-OFDMA 160 MHz EHT PPDU.</w:t>
            </w:r>
          </w:p>
          <w:p w14:paraId="6CDC7F8B" w14:textId="77777777" w:rsidR="00C2638C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4064AD" w14:textId="2545C45F" w:rsidR="00F12570" w:rsidRPr="00802D47" w:rsidRDefault="00C2638C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non-OFDMA 160 MHz EHT PPDU, t</w:t>
            </w:r>
            <w:r w:rsidR="00802D47"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996+484+242-tone MRU is only </w:t>
            </w: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</w:t>
            </w:r>
            <w:r w:rsidR="00802D47"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ed when a 20 MHz subchannel is punctured</w:t>
            </w:r>
            <w:r w:rsidRPr="00C2638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F12570" w:rsidRPr="00EC1A41" w14:paraId="7BA9AAF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7F2112E" w14:textId="6A631584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17188</w:t>
            </w:r>
          </w:p>
        </w:tc>
        <w:tc>
          <w:tcPr>
            <w:tcW w:w="900" w:type="dxa"/>
            <w:shd w:val="clear" w:color="auto" w:fill="auto"/>
            <w:noWrap/>
          </w:tcPr>
          <w:p w14:paraId="7C89F8F5" w14:textId="5C72D7E9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5420DABF" w14:textId="2EF912C2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711.38</w:t>
            </w:r>
          </w:p>
        </w:tc>
        <w:tc>
          <w:tcPr>
            <w:tcW w:w="2580" w:type="dxa"/>
            <w:shd w:val="clear" w:color="auto" w:fill="auto"/>
            <w:noWrap/>
          </w:tcPr>
          <w:p w14:paraId="522DED6D" w14:textId="77777777" w:rsidR="005950AB" w:rsidRDefault="005950AB" w:rsidP="005950AB">
            <w:pPr>
              <w:suppressAutoHyphens/>
              <w:spacing w:after="0"/>
            </w:pPr>
            <w:r>
              <w:t>"""The 2x996+484-tone MRU is allowed when either 996-tone RU1 or 996-tone RU4 in a non-OFDMA 320 MHz EHT PPDU is punctured and any one of the 40 MHz subchannels in the remaining 240 MHz is punctured."".</w:t>
            </w:r>
          </w:p>
          <w:p w14:paraId="46FA5ACB" w14:textId="77777777" w:rsidR="005950AB" w:rsidRDefault="005950AB" w:rsidP="005950AB">
            <w:pPr>
              <w:suppressAutoHyphens/>
              <w:spacing w:after="0"/>
            </w:pPr>
            <w:r>
              <w:t xml:space="preserve">To be clear: this means both preamble and EHT-portion will have the 40 and 80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2x996+484 MRU.</w:t>
            </w:r>
          </w:p>
          <w:p w14:paraId="0D7A02AE" w14:textId="77777777" w:rsidR="005950AB" w:rsidRDefault="005950AB" w:rsidP="005950AB">
            <w:pPr>
              <w:suppressAutoHyphens/>
              <w:spacing w:after="0"/>
            </w:pPr>
            <w:r>
              <w:lastRenderedPageBreak/>
              <w:t>If this is the intention, let's make it unambiguous. Currently it does not say that the latter is disallowed.</w:t>
            </w:r>
          </w:p>
          <w:p w14:paraId="0B74A217" w14:textId="1CC57407" w:rsidR="00F12570" w:rsidRDefault="005950AB" w:rsidP="005950AB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47AF186" w14:textId="67294461" w:rsidR="00F12570" w:rsidRPr="00F12570" w:rsidRDefault="005950AB" w:rsidP="00404C41">
            <w:pPr>
              <w:suppressAutoHyphens/>
              <w:spacing w:after="0"/>
            </w:pPr>
            <w:r w:rsidRPr="005950AB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9580015" w14:textId="220A946C" w:rsid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</w:t>
            </w:r>
            <w:r w:rsidRPr="005950AB">
              <w:rPr>
                <w:rFonts w:ascii="Times New Roman" w:hAnsi="Times New Roman" w:cs="Times New Roman"/>
                <w:b/>
                <w:sz w:val="20"/>
                <w:szCs w:val="20"/>
              </w:rPr>
              <w:t>ed.</w:t>
            </w:r>
          </w:p>
          <w:p w14:paraId="0AECBAB8" w14:textId="3E2B1A0C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32039" w14:textId="5DFE924C" w:rsidR="004F5FC5" w:rsidRP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996+484-tone MRU without preamble puncture in non-OFDMA transmissions. We need to clarify it.</w:t>
            </w:r>
          </w:p>
          <w:p w14:paraId="501DEE84" w14:textId="77777777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1D08A" w14:textId="77777777" w:rsidR="004F5FC5" w:rsidRDefault="004F5FC5" w:rsidP="004F5FC5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6A1A14BF" w14:textId="02597D5D" w:rsidR="004F5FC5" w:rsidRDefault="004F5FC5" w:rsidP="004F5FC5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38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13F24095" w14:textId="058A898E" w:rsid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BC037" w14:textId="2676BA14" w:rsidR="004F5FC5" w:rsidRPr="004F5FC5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2x996+484-tone MRU is allowed when either 996-tone RU1 or 996-tone RU4 in a non-OFDMA 320 MHz EHT PPDU is punctured and any one of the 40 MHz subchannels in the remaining 240 MHz is punctured.</w:t>
            </w:r>
          </w:p>
          <w:p w14:paraId="7008077C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058C0" w14:textId="589332A4" w:rsidR="00F12570" w:rsidRPr="00802D47" w:rsidRDefault="004F5FC5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For a non-OFDMA 320 MHz EHT PPDU, t</w:t>
            </w:r>
            <w:r w:rsidR="00802D47"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2x996+484-tone MRU is only </w:t>
            </w:r>
            <w:r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802D47" w:rsidRPr="004F5FC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either 996-tone RU1 or 996-tone RU4 is punctured and any one of the 40 MHz subchannels in the remaining 240 MHz is punctured.</w:t>
            </w:r>
          </w:p>
        </w:tc>
      </w:tr>
      <w:tr w:rsidR="009E5127" w:rsidRPr="00EC1A41" w14:paraId="79CD63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9E555FB" w14:textId="39A51E97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17189</w:t>
            </w:r>
          </w:p>
        </w:tc>
        <w:tc>
          <w:tcPr>
            <w:tcW w:w="900" w:type="dxa"/>
            <w:shd w:val="clear" w:color="auto" w:fill="auto"/>
            <w:noWrap/>
          </w:tcPr>
          <w:p w14:paraId="3E202DEA" w14:textId="3BFCE0B0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738E3888" w14:textId="0A521025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711.49</w:t>
            </w:r>
          </w:p>
        </w:tc>
        <w:tc>
          <w:tcPr>
            <w:tcW w:w="2580" w:type="dxa"/>
            <w:shd w:val="clear" w:color="auto" w:fill="auto"/>
            <w:noWrap/>
          </w:tcPr>
          <w:p w14:paraId="321BA109" w14:textId="27D6A166" w:rsidR="009E5127" w:rsidRDefault="009E5127" w:rsidP="005950AB">
            <w:pPr>
              <w:suppressAutoHyphens/>
              <w:spacing w:after="0"/>
            </w:pPr>
            <w:r w:rsidRPr="009E5127">
              <w:t>"if any one of the 2x996+484-tone MRU 1 to the 2x996+484-tone MRU 6 exists". "exists" is a confusing choice of words here. This is for SU, so only one MRU is present.</w:t>
            </w:r>
          </w:p>
        </w:tc>
        <w:tc>
          <w:tcPr>
            <w:tcW w:w="2670" w:type="dxa"/>
            <w:shd w:val="clear" w:color="auto" w:fill="auto"/>
            <w:noWrap/>
          </w:tcPr>
          <w:p w14:paraId="34E90586" w14:textId="77777777" w:rsidR="009E5127" w:rsidRDefault="009E5127" w:rsidP="009E5127">
            <w:pPr>
              <w:suppressAutoHyphens/>
              <w:spacing w:after="0"/>
            </w:pPr>
            <w:r>
              <w:t>"Change ""exist"" to ""is used"".</w:t>
            </w:r>
          </w:p>
          <w:p w14:paraId="68FD91D6" w14:textId="6A85B926" w:rsidR="009E5127" w:rsidRPr="005950AB" w:rsidRDefault="009E5127" w:rsidP="009E5127">
            <w:pPr>
              <w:suppressAutoHyphens/>
              <w:spacing w:after="0"/>
            </w:pPr>
            <w:r>
              <w:t>Same change on P712L2"</w:t>
            </w:r>
          </w:p>
        </w:tc>
        <w:tc>
          <w:tcPr>
            <w:tcW w:w="2670" w:type="dxa"/>
            <w:shd w:val="clear" w:color="auto" w:fill="auto"/>
          </w:tcPr>
          <w:p w14:paraId="62D0A817" w14:textId="2E9FEC36" w:rsidR="009E5127" w:rsidRPr="005950AB" w:rsidRDefault="009E5127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</w:tc>
      </w:tr>
      <w:tr w:rsidR="00C802E4" w:rsidRPr="00EC1A41" w14:paraId="545E348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FC552CD" w14:textId="68D33591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17190</w:t>
            </w:r>
          </w:p>
        </w:tc>
        <w:tc>
          <w:tcPr>
            <w:tcW w:w="900" w:type="dxa"/>
            <w:shd w:val="clear" w:color="auto" w:fill="auto"/>
            <w:noWrap/>
          </w:tcPr>
          <w:p w14:paraId="4006471B" w14:textId="0A758745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BE2BF55" w14:textId="574E2543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712.39</w:t>
            </w:r>
          </w:p>
        </w:tc>
        <w:tc>
          <w:tcPr>
            <w:tcW w:w="2580" w:type="dxa"/>
            <w:shd w:val="clear" w:color="auto" w:fill="auto"/>
            <w:noWrap/>
          </w:tcPr>
          <w:p w14:paraId="2966388D" w14:textId="77777777" w:rsidR="00C802E4" w:rsidRDefault="00C802E4" w:rsidP="00C802E4">
            <w:pPr>
              <w:suppressAutoHyphens/>
              <w:spacing w:after="0"/>
            </w:pPr>
            <w:r>
              <w:t>"""The 3x996-tone MRU is allowed when an 80 MHz subchannel is punctured in a non-OFDMA 320 MHz EHT PPDU."".</w:t>
            </w:r>
          </w:p>
          <w:p w14:paraId="519448B9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80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3x996-tone MRU.</w:t>
            </w:r>
          </w:p>
          <w:p w14:paraId="40B6B055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54D308A1" w14:textId="3B977F87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EFEDFC8" w14:textId="06DA18C6" w:rsidR="00C802E4" w:rsidRPr="005950AB" w:rsidRDefault="00C802E4" w:rsidP="00404C41">
            <w:pPr>
              <w:suppressAutoHyphens/>
              <w:spacing w:after="0"/>
            </w:pPr>
            <w:r w:rsidRPr="00C802E4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1D084306" w14:textId="3B637EC7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802D47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0371E8" w14:textId="77777777" w:rsidR="00615364" w:rsidRPr="00C802E4" w:rsidRDefault="0061536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CCCA4" w14:textId="668CF586" w:rsidR="00615364" w:rsidRPr="004F5FC5" w:rsidRDefault="00615364" w:rsidP="0061536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996-tone MRU without preamble puncture in non-OFDMA transmissions. We need to clarify it.</w:t>
            </w:r>
          </w:p>
          <w:p w14:paraId="60FFF41A" w14:textId="13321438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E6018" w14:textId="0AF93198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04288" w14:textId="7777777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05948" w14:textId="77777777" w:rsidR="00D836A3" w:rsidRDefault="00D836A3" w:rsidP="00D836A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3CBDC898" w14:textId="5A97F8D6" w:rsidR="00D836A3" w:rsidRDefault="00D836A3" w:rsidP="00D836A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39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40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3A3569F6" w14:textId="2E2EE12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06664" w14:textId="77777777" w:rsid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05DBA" w14:textId="5F81D9C9" w:rsidR="00D836A3" w:rsidRPr="00D836A3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D836A3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3x996-tone MRU is allowed when an 80 MHz subchannel is punctured in a non-OFDMA 320 MHz EHT PPDU.</w:t>
            </w:r>
          </w:p>
          <w:p w14:paraId="26FB2818" w14:textId="77777777" w:rsidR="00D836A3" w:rsidRPr="00C802E4" w:rsidRDefault="00D836A3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DBC695" w14:textId="60350940" w:rsidR="00C802E4" w:rsidRPr="00802D47" w:rsidRDefault="00802D47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6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non-OFDMA 320 MHz EHT PPDU, the 3x996-tone MRU is only defined when an 80 MHz subchannel is punctured.</w:t>
            </w:r>
          </w:p>
        </w:tc>
      </w:tr>
      <w:tr w:rsidR="00C802E4" w:rsidRPr="00EC1A41" w14:paraId="534B329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91DC144" w14:textId="02466CCA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17191</w:t>
            </w:r>
          </w:p>
        </w:tc>
        <w:tc>
          <w:tcPr>
            <w:tcW w:w="900" w:type="dxa"/>
            <w:shd w:val="clear" w:color="auto" w:fill="auto"/>
            <w:noWrap/>
          </w:tcPr>
          <w:p w14:paraId="658C3A0C" w14:textId="42A5E9F0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F9BD139" w14:textId="75EC1C82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713.01</w:t>
            </w:r>
          </w:p>
        </w:tc>
        <w:tc>
          <w:tcPr>
            <w:tcW w:w="2580" w:type="dxa"/>
            <w:shd w:val="clear" w:color="auto" w:fill="auto"/>
            <w:noWrap/>
          </w:tcPr>
          <w:p w14:paraId="5F2D471F" w14:textId="77777777" w:rsidR="00C802E4" w:rsidRDefault="00C802E4" w:rsidP="00C802E4">
            <w:pPr>
              <w:suppressAutoHyphens/>
              <w:spacing w:after="0"/>
            </w:pPr>
            <w:r>
              <w:t xml:space="preserve">"""The 3x996+484-tone MRU is allowed when a 40 MHz subchannel is </w:t>
            </w:r>
            <w:r>
              <w:lastRenderedPageBreak/>
              <w:t>punctured in a non-OFDMA 320 MHz EHT PPDU."".</w:t>
            </w:r>
          </w:p>
          <w:p w14:paraId="670E4C0C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3x996+484-tone MRU.</w:t>
            </w:r>
          </w:p>
          <w:p w14:paraId="2A8855C2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27B66302" w14:textId="4B4EAE72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B00FB67" w14:textId="04C3E86D" w:rsidR="00C802E4" w:rsidRPr="00C802E4" w:rsidRDefault="00C802E4" w:rsidP="00404C41">
            <w:pPr>
              <w:suppressAutoHyphens/>
              <w:spacing w:after="0"/>
            </w:pPr>
            <w:r w:rsidRPr="00C802E4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D2B055" w14:textId="04CA7EE8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BD21B0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7C37C9B" w14:textId="5225234A" w:rsid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3BE142" w14:textId="1320A08C" w:rsidR="00F02BD4" w:rsidRPr="004F5FC5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 is not clear if a STA can transmit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3x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+484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-tone </w:t>
            </w:r>
            <w:r w:rsidRPr="004F5F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MRU without preamble puncture in non-OFDMA transmissions. We need to clarify it.</w:t>
            </w:r>
          </w:p>
          <w:p w14:paraId="4D3D6024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E23A3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CA06E5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77617F" w14:textId="77777777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29">
              <w:rPr>
                <w:rFonts w:ascii="Times New Roman" w:hAnsi="Times New Roman" w:cs="Times New Roman"/>
                <w:b/>
                <w:sz w:val="20"/>
                <w:szCs w:val="20"/>
              </w:rPr>
              <w:t>11be Editors:</w:t>
            </w:r>
          </w:p>
          <w:p w14:paraId="0EE42AF8" w14:textId="56FF3C9B" w:rsidR="00F02BD4" w:rsidRDefault="00F02BD4" w:rsidP="00F02BD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Please change the page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33 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line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3A208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in D3.2 as the following:</w:t>
            </w:r>
          </w:p>
          <w:p w14:paraId="75C7C205" w14:textId="0B6B287D" w:rsidR="00F02BD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D01D4" w14:textId="7C13B246" w:rsidR="00F02BD4" w:rsidRPr="00F02BD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F02BD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The 3x996+484-tone MRU is allowed when a 40 MHz subchannel is punctured in a non-OFDMA 320 MHz EHT PPDU.</w:t>
            </w:r>
          </w:p>
          <w:p w14:paraId="73C769CE" w14:textId="77777777" w:rsidR="00F02BD4" w:rsidRPr="00C802E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95053" w14:textId="7FB16217" w:rsidR="00C802E4" w:rsidRPr="00C802E4" w:rsidRDefault="00F02BD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For a non-OFDMA 320 MHz EHT PPDU, t</w:t>
            </w:r>
            <w:r w:rsidR="00180625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he 3x996+484-tone MRU is </w:t>
            </w:r>
            <w:r w:rsidR="003138F2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only </w:t>
            </w:r>
            <w:r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defined</w:t>
            </w:r>
            <w:r w:rsidR="00180625" w:rsidRPr="00F02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when a 40 MHz subchannel is punctured.</w:t>
            </w:r>
          </w:p>
        </w:tc>
      </w:tr>
    </w:tbl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02DD" w14:textId="77777777" w:rsidR="002E7294" w:rsidRDefault="002E7294">
      <w:pPr>
        <w:spacing w:after="0" w:line="240" w:lineRule="auto"/>
      </w:pPr>
      <w:r>
        <w:separator/>
      </w:r>
    </w:p>
  </w:endnote>
  <w:endnote w:type="continuationSeparator" w:id="0">
    <w:p w14:paraId="7CC1F374" w14:textId="77777777" w:rsidR="002E7294" w:rsidRDefault="002E7294">
      <w:pPr>
        <w:spacing w:after="0" w:line="240" w:lineRule="auto"/>
      </w:pPr>
      <w:r>
        <w:continuationSeparator/>
      </w:r>
    </w:p>
  </w:endnote>
  <w:endnote w:type="continuationNotice" w:id="1">
    <w:p w14:paraId="67395F57" w14:textId="77777777" w:rsidR="002E7294" w:rsidRDefault="002E7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3AE5" w14:textId="77777777" w:rsidR="002E7294" w:rsidRDefault="002E7294">
      <w:pPr>
        <w:spacing w:after="0" w:line="240" w:lineRule="auto"/>
      </w:pPr>
      <w:r>
        <w:separator/>
      </w:r>
    </w:p>
  </w:footnote>
  <w:footnote w:type="continuationSeparator" w:id="0">
    <w:p w14:paraId="0917784D" w14:textId="77777777" w:rsidR="002E7294" w:rsidRDefault="002E7294">
      <w:pPr>
        <w:spacing w:after="0" w:line="240" w:lineRule="auto"/>
      </w:pPr>
      <w:r>
        <w:continuationSeparator/>
      </w:r>
    </w:p>
  </w:footnote>
  <w:footnote w:type="continuationNotice" w:id="1">
    <w:p w14:paraId="0972C04D" w14:textId="77777777" w:rsidR="002E7294" w:rsidRDefault="002E7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099A588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0567C7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B33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B8B8E86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B33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58417">
    <w:abstractNumId w:val="13"/>
  </w:num>
  <w:num w:numId="2" w16cid:durableId="1302420351">
    <w:abstractNumId w:val="15"/>
  </w:num>
  <w:num w:numId="3" w16cid:durableId="100605491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91273610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080248121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475296588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9550558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268347451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025328483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574463261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79486572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60924585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86232402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47535583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396587944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745177823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611012938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1739939287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95827505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950085015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762059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44863154">
    <w:abstractNumId w:val="17"/>
  </w:num>
  <w:num w:numId="23" w16cid:durableId="181857381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9738765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681853868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473714085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318193068">
    <w:abstractNumId w:val="12"/>
  </w:num>
  <w:num w:numId="28" w16cid:durableId="31198815">
    <w:abstractNumId w:val="14"/>
  </w:num>
  <w:num w:numId="29" w16cid:durableId="510218009">
    <w:abstractNumId w:val="7"/>
  </w:num>
  <w:num w:numId="30" w16cid:durableId="276838759">
    <w:abstractNumId w:val="6"/>
  </w:num>
  <w:num w:numId="31" w16cid:durableId="2127000487">
    <w:abstractNumId w:val="16"/>
  </w:num>
  <w:num w:numId="32" w16cid:durableId="696277408">
    <w:abstractNumId w:val="10"/>
  </w:num>
  <w:num w:numId="33" w16cid:durableId="857474971">
    <w:abstractNumId w:val="11"/>
  </w:num>
  <w:num w:numId="34" w16cid:durableId="1134713491">
    <w:abstractNumId w:val="18"/>
  </w:num>
  <w:num w:numId="35" w16cid:durableId="70957806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68521921">
    <w:abstractNumId w:val="5"/>
  </w:num>
  <w:num w:numId="37" w16cid:durableId="1735081384">
    <w:abstractNumId w:val="3"/>
  </w:num>
  <w:num w:numId="38" w16cid:durableId="1871450647">
    <w:abstractNumId w:val="2"/>
  </w:num>
  <w:num w:numId="39" w16cid:durableId="168909801">
    <w:abstractNumId w:val="1"/>
  </w:num>
  <w:num w:numId="40" w16cid:durableId="1579291299">
    <w:abstractNumId w:val="4"/>
  </w:num>
  <w:num w:numId="41" w16cid:durableId="689451097">
    <w:abstractNumId w:val="9"/>
  </w:num>
  <w:num w:numId="42" w16cid:durableId="175493617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7C7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0D16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3A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1C0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A1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3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A7B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625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10B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57B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64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550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94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8F2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151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29A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088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1DF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A7FFC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8BF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965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5FC5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5DF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AB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364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BE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2D47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6BC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320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329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3D5F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41A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127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02E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49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484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A43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3D8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1B0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2EF8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5F52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38C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EE3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2E4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9CD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2D69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A36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5F3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DA5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6A3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342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64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BD4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0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AC8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34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4B9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D4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164234">
    <w:name w:val="SP.22.164234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64245">
    <w:name w:val="SP.22.164245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63856">
    <w:name w:val="SP.22.163856"/>
    <w:basedOn w:val="Normal"/>
    <w:next w:val="Normal"/>
    <w:uiPriority w:val="99"/>
    <w:rsid w:val="008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802D47"/>
    <w:rPr>
      <w:color w:val="000000"/>
      <w:sz w:val="20"/>
      <w:szCs w:val="20"/>
    </w:rPr>
  </w:style>
  <w:style w:type="paragraph" w:customStyle="1" w:styleId="SP22299402">
    <w:name w:val="SP.22.299402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FB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47</cp:revision>
  <dcterms:created xsi:type="dcterms:W3CDTF">2023-06-19T21:37:00Z</dcterms:created>
  <dcterms:modified xsi:type="dcterms:W3CDTF">2023-06-27T17:17:00Z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