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0B5997F" w:rsidR="00A353D7" w:rsidRPr="00CC2C3C" w:rsidRDefault="00C62602" w:rsidP="00C75F57">
            <w:pPr>
              <w:pStyle w:val="T2"/>
              <w:suppressAutoHyphens/>
              <w:spacing w:before="120" w:after="120"/>
              <w:ind w:left="0"/>
              <w:rPr>
                <w:b w:val="0"/>
              </w:rPr>
            </w:pPr>
            <w:r w:rsidRPr="00F22431">
              <w:rPr>
                <w:b w:val="0"/>
              </w:rPr>
              <w:t>Resolution</w:t>
            </w:r>
            <w:r w:rsidR="002A7B76">
              <w:rPr>
                <w:b w:val="0"/>
              </w:rPr>
              <w:t>s</w:t>
            </w:r>
            <w:r w:rsidRPr="00F22431">
              <w:rPr>
                <w:b w:val="0"/>
              </w:rPr>
              <w:t xml:space="preserve"> for </w:t>
            </w:r>
            <w:r w:rsidR="00E365E3">
              <w:rPr>
                <w:b w:val="0"/>
              </w:rPr>
              <w:t>CID</w:t>
            </w:r>
            <w:r w:rsidR="000D777C">
              <w:rPr>
                <w:b w:val="0"/>
              </w:rPr>
              <w:t>s</w:t>
            </w:r>
            <w:r w:rsidR="00E365E3">
              <w:rPr>
                <w:b w:val="0"/>
              </w:rPr>
              <w:t xml:space="preserve"> </w:t>
            </w:r>
            <w:r w:rsidR="002A7B76">
              <w:rPr>
                <w:b w:val="0"/>
              </w:rPr>
              <w:t>in</w:t>
            </w:r>
            <w:r w:rsidR="000D777C">
              <w:rPr>
                <w:b w:val="0"/>
              </w:rPr>
              <w:t xml:space="preserve"> </w:t>
            </w:r>
            <w:r w:rsidR="00C34D84" w:rsidRPr="00C34D84">
              <w:rPr>
                <w:b w:val="0"/>
              </w:rPr>
              <w:t>Clause</w:t>
            </w:r>
            <w:r w:rsidR="00C34D84">
              <w:rPr>
                <w:b w:val="0"/>
              </w:rPr>
              <w:t xml:space="preserve"> </w:t>
            </w:r>
            <w:r w:rsidR="00C34D84" w:rsidRPr="00C34D84">
              <w:rPr>
                <w:b w:val="0"/>
              </w:rPr>
              <w:t>36.3.</w:t>
            </w:r>
            <w:r w:rsidR="0017413E">
              <w:rPr>
                <w:b w:val="0"/>
              </w:rPr>
              <w:t>2.2</w:t>
            </w:r>
            <w:r w:rsidR="006D0A1B">
              <w:rPr>
                <w:b w:val="0"/>
              </w:rPr>
              <w:t>,</w:t>
            </w:r>
            <w:r w:rsidR="0084139E">
              <w:rPr>
                <w:b w:val="0"/>
              </w:rPr>
              <w:t xml:space="preserve"> </w:t>
            </w:r>
            <w:r w:rsidR="00513469">
              <w:rPr>
                <w:b w:val="0"/>
              </w:rPr>
              <w:t xml:space="preserve">part </w:t>
            </w:r>
            <w:r w:rsidR="00EE545D">
              <w:rPr>
                <w:b w:val="0"/>
              </w:rPr>
              <w:t>2</w:t>
            </w:r>
          </w:p>
        </w:tc>
      </w:tr>
      <w:tr w:rsidR="00A353D7" w:rsidRPr="00CC2C3C" w14:paraId="5101EAE9" w14:textId="77777777" w:rsidTr="007836FF">
        <w:trPr>
          <w:trHeight w:val="269"/>
          <w:jc w:val="center"/>
        </w:trPr>
        <w:tc>
          <w:tcPr>
            <w:tcW w:w="9576" w:type="dxa"/>
            <w:gridSpan w:val="5"/>
            <w:vAlign w:val="center"/>
          </w:tcPr>
          <w:p w14:paraId="3704DF93" w14:textId="066004B3"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E0589">
              <w:rPr>
                <w:b w:val="0"/>
                <w:sz w:val="20"/>
              </w:rPr>
              <w:t>July</w:t>
            </w:r>
            <w:r>
              <w:rPr>
                <w:b w:val="0"/>
                <w:sz w:val="20"/>
              </w:rPr>
              <w:t xml:space="preserve"> </w:t>
            </w:r>
            <w:r w:rsidR="00C34D84">
              <w:rPr>
                <w:b w:val="0"/>
                <w:sz w:val="20"/>
              </w:rPr>
              <w:t>2</w:t>
            </w:r>
            <w:r w:rsidR="00CF375F">
              <w:rPr>
                <w:b w:val="0"/>
                <w:sz w:val="20"/>
              </w:rPr>
              <w:t>6</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C02FE" w:rsidRPr="00CC2C3C" w14:paraId="19B9B894" w14:textId="77777777" w:rsidTr="00E547CE">
        <w:trPr>
          <w:jc w:val="center"/>
        </w:trPr>
        <w:tc>
          <w:tcPr>
            <w:tcW w:w="1705" w:type="dxa"/>
            <w:vAlign w:val="center"/>
          </w:tcPr>
          <w:p w14:paraId="10B7DA77" w14:textId="2E691512" w:rsidR="00AC02FE" w:rsidRDefault="00AC02FE" w:rsidP="00AC02FE">
            <w:pPr>
              <w:pStyle w:val="T2"/>
              <w:suppressAutoHyphens/>
              <w:spacing w:after="0"/>
              <w:ind w:left="0" w:right="0"/>
              <w:jc w:val="left"/>
              <w:rPr>
                <w:b w:val="0"/>
                <w:sz w:val="18"/>
                <w:szCs w:val="18"/>
                <w:lang w:eastAsia="ko-KR"/>
              </w:rPr>
            </w:pPr>
            <w:r w:rsidRPr="00C34D84">
              <w:rPr>
                <w:b w:val="0"/>
                <w:sz w:val="18"/>
                <w:szCs w:val="18"/>
                <w:lang w:eastAsia="ko-KR"/>
              </w:rPr>
              <w:t>Jianhan Liu</w:t>
            </w:r>
          </w:p>
        </w:tc>
        <w:tc>
          <w:tcPr>
            <w:tcW w:w="1695" w:type="dxa"/>
            <w:vMerge w:val="restart"/>
            <w:vAlign w:val="center"/>
          </w:tcPr>
          <w:p w14:paraId="7844B7EE" w14:textId="4D30D47A" w:rsidR="00AC02FE" w:rsidRDefault="00AC02FE" w:rsidP="00AC02FE">
            <w:pPr>
              <w:pStyle w:val="T2"/>
              <w:suppressAutoHyphens/>
              <w:spacing w:after="0"/>
              <w:ind w:left="0" w:right="0"/>
              <w:jc w:val="left"/>
              <w:rPr>
                <w:b w:val="0"/>
                <w:sz w:val="18"/>
                <w:szCs w:val="18"/>
                <w:lang w:eastAsia="ko-KR"/>
              </w:rPr>
            </w:pPr>
            <w:r>
              <w:rPr>
                <w:b w:val="0"/>
                <w:sz w:val="18"/>
                <w:szCs w:val="18"/>
                <w:lang w:eastAsia="ko-KR"/>
              </w:rPr>
              <w:t>MediaTek</w:t>
            </w:r>
          </w:p>
        </w:tc>
        <w:tc>
          <w:tcPr>
            <w:tcW w:w="2175" w:type="dxa"/>
            <w:vAlign w:val="center"/>
          </w:tcPr>
          <w:p w14:paraId="7F512835" w14:textId="77777777" w:rsidR="00AC02FE" w:rsidRPr="000A26E7" w:rsidRDefault="00AC02FE" w:rsidP="00AC02FE">
            <w:pPr>
              <w:pStyle w:val="T2"/>
              <w:suppressAutoHyphens/>
              <w:spacing w:after="0"/>
              <w:ind w:left="0" w:right="0"/>
              <w:jc w:val="left"/>
              <w:rPr>
                <w:b w:val="0"/>
                <w:sz w:val="18"/>
                <w:szCs w:val="18"/>
                <w:lang w:eastAsia="ko-KR"/>
              </w:rPr>
            </w:pPr>
          </w:p>
        </w:tc>
        <w:tc>
          <w:tcPr>
            <w:tcW w:w="1710" w:type="dxa"/>
            <w:vAlign w:val="center"/>
          </w:tcPr>
          <w:p w14:paraId="6780781B" w14:textId="77777777" w:rsidR="00AC02FE" w:rsidRPr="000A26E7" w:rsidRDefault="00AC02FE" w:rsidP="00AC02FE">
            <w:pPr>
              <w:pStyle w:val="T2"/>
              <w:suppressAutoHyphens/>
              <w:spacing w:after="0"/>
              <w:ind w:left="0" w:right="0"/>
              <w:jc w:val="left"/>
              <w:rPr>
                <w:b w:val="0"/>
                <w:sz w:val="18"/>
                <w:szCs w:val="18"/>
                <w:lang w:eastAsia="ko-KR"/>
              </w:rPr>
            </w:pPr>
          </w:p>
        </w:tc>
        <w:tc>
          <w:tcPr>
            <w:tcW w:w="2291" w:type="dxa"/>
            <w:vAlign w:val="center"/>
          </w:tcPr>
          <w:p w14:paraId="468C9194" w14:textId="4FC413D5" w:rsidR="00AC02FE" w:rsidRDefault="00AC02FE" w:rsidP="00AC02FE">
            <w:pPr>
              <w:pStyle w:val="T2"/>
              <w:suppressAutoHyphens/>
              <w:spacing w:after="0"/>
              <w:ind w:left="0" w:right="0"/>
              <w:jc w:val="left"/>
              <w:rPr>
                <w:b w:val="0"/>
                <w:sz w:val="16"/>
                <w:szCs w:val="18"/>
                <w:lang w:eastAsia="ko-KR"/>
              </w:rPr>
            </w:pPr>
            <w:r w:rsidRPr="00AC02FE">
              <w:rPr>
                <w:b w:val="0"/>
                <w:sz w:val="16"/>
                <w:szCs w:val="18"/>
                <w:lang w:eastAsia="ko-KR"/>
              </w:rPr>
              <w:t>Jianhan.Liu@mediatek.com</w:t>
            </w:r>
          </w:p>
        </w:tc>
      </w:tr>
      <w:tr w:rsidR="00AC02FE" w:rsidRPr="00CC2C3C" w14:paraId="10D59904" w14:textId="77777777" w:rsidTr="00E547CE">
        <w:trPr>
          <w:jc w:val="center"/>
        </w:trPr>
        <w:tc>
          <w:tcPr>
            <w:tcW w:w="1705" w:type="dxa"/>
            <w:vAlign w:val="center"/>
          </w:tcPr>
          <w:p w14:paraId="5B85B9BF" w14:textId="0538CF59" w:rsidR="00AC02FE" w:rsidRDefault="00AC02FE" w:rsidP="00AC02FE">
            <w:pPr>
              <w:pStyle w:val="T2"/>
              <w:suppressAutoHyphens/>
              <w:spacing w:after="0"/>
              <w:ind w:left="0" w:right="0"/>
              <w:jc w:val="left"/>
              <w:rPr>
                <w:b w:val="0"/>
                <w:sz w:val="18"/>
                <w:szCs w:val="18"/>
                <w:lang w:eastAsia="ko-KR"/>
              </w:rPr>
            </w:pPr>
          </w:p>
        </w:tc>
        <w:tc>
          <w:tcPr>
            <w:tcW w:w="1695" w:type="dxa"/>
            <w:vMerge/>
            <w:vAlign w:val="center"/>
          </w:tcPr>
          <w:p w14:paraId="3433B040" w14:textId="77777777" w:rsidR="00AC02FE" w:rsidRDefault="00AC02FE" w:rsidP="00AC02FE">
            <w:pPr>
              <w:pStyle w:val="T2"/>
              <w:suppressAutoHyphens/>
              <w:spacing w:after="0"/>
              <w:ind w:left="0" w:right="0"/>
              <w:jc w:val="left"/>
              <w:rPr>
                <w:b w:val="0"/>
                <w:sz w:val="18"/>
                <w:szCs w:val="18"/>
                <w:lang w:eastAsia="ko-KR"/>
              </w:rPr>
            </w:pPr>
          </w:p>
        </w:tc>
        <w:tc>
          <w:tcPr>
            <w:tcW w:w="2175" w:type="dxa"/>
            <w:vAlign w:val="center"/>
          </w:tcPr>
          <w:p w14:paraId="3DFD5540" w14:textId="77777777" w:rsidR="00AC02FE" w:rsidRPr="000A26E7" w:rsidRDefault="00AC02FE" w:rsidP="00AC02FE">
            <w:pPr>
              <w:pStyle w:val="T2"/>
              <w:suppressAutoHyphens/>
              <w:spacing w:after="0"/>
              <w:ind w:left="0" w:right="0"/>
              <w:jc w:val="left"/>
              <w:rPr>
                <w:b w:val="0"/>
                <w:sz w:val="18"/>
                <w:szCs w:val="18"/>
                <w:lang w:eastAsia="ko-KR"/>
              </w:rPr>
            </w:pPr>
          </w:p>
        </w:tc>
        <w:tc>
          <w:tcPr>
            <w:tcW w:w="1710" w:type="dxa"/>
            <w:vAlign w:val="center"/>
          </w:tcPr>
          <w:p w14:paraId="3ABC5576" w14:textId="77777777" w:rsidR="00AC02FE" w:rsidRPr="000A26E7" w:rsidRDefault="00AC02FE" w:rsidP="00AC02FE">
            <w:pPr>
              <w:pStyle w:val="T2"/>
              <w:suppressAutoHyphens/>
              <w:spacing w:after="0"/>
              <w:ind w:left="0" w:right="0"/>
              <w:jc w:val="left"/>
              <w:rPr>
                <w:b w:val="0"/>
                <w:sz w:val="18"/>
                <w:szCs w:val="18"/>
                <w:lang w:eastAsia="ko-KR"/>
              </w:rPr>
            </w:pPr>
          </w:p>
        </w:tc>
        <w:tc>
          <w:tcPr>
            <w:tcW w:w="2291" w:type="dxa"/>
            <w:vAlign w:val="center"/>
          </w:tcPr>
          <w:p w14:paraId="66276835" w14:textId="6F7743A0" w:rsidR="00AC02FE" w:rsidRDefault="00AC02FE" w:rsidP="00AC02FE">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03A70FFD" w:rsidR="00532160" w:rsidRDefault="00467E8A" w:rsidP="004C6CD4">
      <w:pPr>
        <w:suppressAutoHyphens/>
        <w:jc w:val="both"/>
        <w:rPr>
          <w:rFonts w:ascii="Times New Roman" w:hAnsi="Times New Roman" w:cs="Times New Roman"/>
          <w:lang w:eastAsia="ko-KR"/>
        </w:rPr>
      </w:pPr>
      <w:bookmarkStart w:id="0" w:name="_Hlk13974497"/>
      <w:r w:rsidRPr="00C4752D">
        <w:rPr>
          <w:rFonts w:ascii="Times New Roman" w:hAnsi="Times New Roman" w:cs="Times New Roman"/>
          <w:lang w:eastAsia="ko-KR"/>
        </w:rPr>
        <w:t>This submission proposes resolutions for following</w:t>
      </w:r>
      <w:r w:rsidR="00607318" w:rsidRPr="00C4752D">
        <w:rPr>
          <w:rFonts w:ascii="Times New Roman" w:hAnsi="Times New Roman" w:cs="Times New Roman"/>
          <w:lang w:eastAsia="ko-KR"/>
        </w:rPr>
        <w:t xml:space="preserve"> </w:t>
      </w:r>
      <w:r w:rsidR="00217CBC">
        <w:rPr>
          <w:rFonts w:ascii="Times New Roman" w:hAnsi="Times New Roman" w:cs="Times New Roman"/>
          <w:lang w:eastAsia="ko-KR"/>
        </w:rPr>
        <w:t>12</w:t>
      </w:r>
      <w:r w:rsidR="00B50785" w:rsidRPr="00C4752D">
        <w:rPr>
          <w:rFonts w:ascii="Times New Roman" w:hAnsi="Times New Roman" w:cs="Times New Roman"/>
          <w:lang w:eastAsia="ko-KR"/>
        </w:rPr>
        <w:t xml:space="preserve"> </w:t>
      </w:r>
      <w:r w:rsidRPr="00C4752D">
        <w:rPr>
          <w:rFonts w:ascii="Times New Roman" w:hAnsi="Times New Roman" w:cs="Times New Roman"/>
          <w:lang w:eastAsia="ko-KR"/>
        </w:rPr>
        <w:t>CID</w:t>
      </w:r>
      <w:r w:rsidR="00DD667C" w:rsidRPr="00C4752D">
        <w:rPr>
          <w:rFonts w:ascii="Times New Roman" w:hAnsi="Times New Roman" w:cs="Times New Roman"/>
          <w:lang w:eastAsia="ko-KR"/>
        </w:rPr>
        <w:t>s</w:t>
      </w:r>
      <w:r w:rsidRPr="00C4752D">
        <w:rPr>
          <w:rFonts w:ascii="Times New Roman" w:hAnsi="Times New Roman" w:cs="Times New Roman"/>
          <w:lang w:eastAsia="ko-KR"/>
        </w:rPr>
        <w:t xml:space="preserve"> received for </w:t>
      </w:r>
      <w:proofErr w:type="spellStart"/>
      <w:r w:rsidRPr="00C4752D">
        <w:rPr>
          <w:rFonts w:ascii="Times New Roman" w:hAnsi="Times New Roman" w:cs="Times New Roman"/>
          <w:lang w:eastAsia="ko-KR"/>
        </w:rPr>
        <w:t>TG</w:t>
      </w:r>
      <w:r w:rsidR="00EB5BC1" w:rsidRPr="00C4752D">
        <w:rPr>
          <w:rFonts w:ascii="Times New Roman" w:hAnsi="Times New Roman" w:cs="Times New Roman"/>
          <w:lang w:eastAsia="ko-KR"/>
        </w:rPr>
        <w:t>be</w:t>
      </w:r>
      <w:proofErr w:type="spellEnd"/>
      <w:r w:rsidR="00EB5BC1" w:rsidRPr="00C4752D">
        <w:rPr>
          <w:rFonts w:ascii="Times New Roman" w:hAnsi="Times New Roman" w:cs="Times New Roman"/>
          <w:lang w:eastAsia="ko-KR"/>
        </w:rPr>
        <w:t xml:space="preserve"> </w:t>
      </w:r>
      <w:r w:rsidR="004E0589" w:rsidRPr="00C4752D">
        <w:rPr>
          <w:rFonts w:ascii="Times New Roman" w:hAnsi="Times New Roman" w:cs="Times New Roman"/>
          <w:lang w:eastAsia="ko-KR"/>
        </w:rPr>
        <w:t>LB</w:t>
      </w:r>
      <w:r w:rsidR="00244CC8">
        <w:rPr>
          <w:rFonts w:ascii="Times New Roman" w:hAnsi="Times New Roman" w:cs="Times New Roman"/>
          <w:lang w:eastAsia="ko-KR"/>
        </w:rPr>
        <w:t>271</w:t>
      </w:r>
      <w:r w:rsidRPr="00C4752D">
        <w:rPr>
          <w:rFonts w:ascii="Times New Roman" w:hAnsi="Times New Roman" w:cs="Times New Roman"/>
          <w:lang w:eastAsia="ko-KR"/>
        </w:rPr>
        <w:t>:</w:t>
      </w:r>
      <w:bookmarkEnd w:id="0"/>
      <w:r w:rsidR="00AB2689" w:rsidRPr="00C4752D">
        <w:rPr>
          <w:rFonts w:ascii="Times New Roman" w:hAnsi="Times New Roman" w:cs="Times New Roman"/>
          <w:lang w:eastAsia="ko-KR"/>
        </w:rPr>
        <w:t xml:space="preserve"> </w:t>
      </w:r>
    </w:p>
    <w:p w14:paraId="1494408F" w14:textId="0D8E1366" w:rsidR="00A323F9" w:rsidRPr="00C4752D" w:rsidRDefault="00A323F9" w:rsidP="00A323F9">
      <w:pPr>
        <w:suppressAutoHyphens/>
        <w:jc w:val="both"/>
        <w:rPr>
          <w:rFonts w:ascii="Times New Roman" w:hAnsi="Times New Roman" w:cs="Times New Roman"/>
          <w:lang w:eastAsia="ko-KR"/>
        </w:rPr>
      </w:pPr>
      <w:r w:rsidRPr="00A323F9">
        <w:rPr>
          <w:rFonts w:ascii="Times New Roman" w:hAnsi="Times New Roman" w:cs="Times New Roman"/>
          <w:lang w:eastAsia="ko-KR"/>
        </w:rPr>
        <w:t>15457</w:t>
      </w:r>
      <w:r>
        <w:rPr>
          <w:rFonts w:ascii="Times New Roman" w:hAnsi="Times New Roman" w:cs="Times New Roman"/>
          <w:lang w:eastAsia="ko-KR"/>
        </w:rPr>
        <w:t xml:space="preserve">, </w:t>
      </w:r>
      <w:r w:rsidRPr="00A323F9">
        <w:rPr>
          <w:rFonts w:ascii="Times New Roman" w:hAnsi="Times New Roman" w:cs="Times New Roman"/>
          <w:lang w:eastAsia="ko-KR"/>
        </w:rPr>
        <w:t>15458</w:t>
      </w:r>
      <w:r>
        <w:rPr>
          <w:rFonts w:ascii="Times New Roman" w:hAnsi="Times New Roman" w:cs="Times New Roman"/>
          <w:lang w:eastAsia="ko-KR"/>
        </w:rPr>
        <w:t xml:space="preserve">, </w:t>
      </w:r>
      <w:r w:rsidRPr="00A323F9">
        <w:rPr>
          <w:rFonts w:ascii="Times New Roman" w:hAnsi="Times New Roman" w:cs="Times New Roman"/>
          <w:lang w:eastAsia="ko-KR"/>
        </w:rPr>
        <w:t>15459</w:t>
      </w:r>
      <w:r>
        <w:rPr>
          <w:rFonts w:ascii="Times New Roman" w:hAnsi="Times New Roman" w:cs="Times New Roman"/>
          <w:lang w:eastAsia="ko-KR"/>
        </w:rPr>
        <w:t xml:space="preserve">, </w:t>
      </w:r>
      <w:r w:rsidRPr="00A323F9">
        <w:rPr>
          <w:rFonts w:ascii="Times New Roman" w:hAnsi="Times New Roman" w:cs="Times New Roman"/>
          <w:lang w:eastAsia="ko-KR"/>
        </w:rPr>
        <w:t>15460</w:t>
      </w:r>
      <w:r>
        <w:rPr>
          <w:rFonts w:ascii="Times New Roman" w:hAnsi="Times New Roman" w:cs="Times New Roman"/>
          <w:lang w:eastAsia="ko-KR"/>
        </w:rPr>
        <w:t xml:space="preserve">, </w:t>
      </w:r>
      <w:r w:rsidRPr="00A323F9">
        <w:rPr>
          <w:rFonts w:ascii="Times New Roman" w:hAnsi="Times New Roman" w:cs="Times New Roman"/>
          <w:lang w:eastAsia="ko-KR"/>
        </w:rPr>
        <w:t>15461</w:t>
      </w:r>
      <w:r>
        <w:rPr>
          <w:rFonts w:ascii="Times New Roman" w:hAnsi="Times New Roman" w:cs="Times New Roman"/>
          <w:lang w:eastAsia="ko-KR"/>
        </w:rPr>
        <w:t xml:space="preserve">, </w:t>
      </w:r>
      <w:r w:rsidRPr="00A323F9">
        <w:rPr>
          <w:rFonts w:ascii="Times New Roman" w:hAnsi="Times New Roman" w:cs="Times New Roman"/>
          <w:lang w:eastAsia="ko-KR"/>
        </w:rPr>
        <w:t>15462</w:t>
      </w:r>
      <w:r>
        <w:rPr>
          <w:rFonts w:ascii="Times New Roman" w:hAnsi="Times New Roman" w:cs="Times New Roman"/>
          <w:lang w:eastAsia="ko-KR"/>
        </w:rPr>
        <w:t xml:space="preserve">, </w:t>
      </w:r>
      <w:r w:rsidRPr="00A323F9">
        <w:rPr>
          <w:rFonts w:ascii="Times New Roman" w:hAnsi="Times New Roman" w:cs="Times New Roman"/>
          <w:lang w:eastAsia="ko-KR"/>
        </w:rPr>
        <w:t>15463</w:t>
      </w:r>
      <w:r>
        <w:rPr>
          <w:rFonts w:ascii="Times New Roman" w:hAnsi="Times New Roman" w:cs="Times New Roman"/>
          <w:lang w:eastAsia="ko-KR"/>
        </w:rPr>
        <w:t xml:space="preserve">, </w:t>
      </w:r>
      <w:r w:rsidRPr="00A323F9">
        <w:rPr>
          <w:rFonts w:ascii="Times New Roman" w:hAnsi="Times New Roman" w:cs="Times New Roman"/>
          <w:lang w:eastAsia="ko-KR"/>
        </w:rPr>
        <w:t>15464</w:t>
      </w:r>
      <w:r>
        <w:rPr>
          <w:rFonts w:ascii="Times New Roman" w:hAnsi="Times New Roman" w:cs="Times New Roman"/>
          <w:lang w:eastAsia="ko-KR"/>
        </w:rPr>
        <w:t xml:space="preserve">, </w:t>
      </w:r>
      <w:r w:rsidRPr="00A323F9">
        <w:rPr>
          <w:rFonts w:ascii="Times New Roman" w:hAnsi="Times New Roman" w:cs="Times New Roman"/>
          <w:lang w:eastAsia="ko-KR"/>
        </w:rPr>
        <w:t>18328</w:t>
      </w:r>
      <w:r>
        <w:rPr>
          <w:rFonts w:ascii="Times New Roman" w:hAnsi="Times New Roman" w:cs="Times New Roman"/>
          <w:lang w:eastAsia="ko-KR"/>
        </w:rPr>
        <w:t xml:space="preserve">, </w:t>
      </w:r>
      <w:r w:rsidRPr="00A323F9">
        <w:rPr>
          <w:rFonts w:ascii="Times New Roman" w:hAnsi="Times New Roman" w:cs="Times New Roman"/>
          <w:lang w:eastAsia="ko-KR"/>
        </w:rPr>
        <w:t>18329</w:t>
      </w:r>
      <w:r>
        <w:rPr>
          <w:rFonts w:ascii="Times New Roman" w:hAnsi="Times New Roman" w:cs="Times New Roman"/>
          <w:lang w:eastAsia="ko-KR"/>
        </w:rPr>
        <w:t xml:space="preserve">, </w:t>
      </w:r>
      <w:r w:rsidRPr="00A323F9">
        <w:rPr>
          <w:rFonts w:ascii="Times New Roman" w:hAnsi="Times New Roman" w:cs="Times New Roman"/>
          <w:lang w:eastAsia="ko-KR"/>
        </w:rPr>
        <w:t>18330</w:t>
      </w:r>
      <w:r>
        <w:rPr>
          <w:rFonts w:ascii="Times New Roman" w:hAnsi="Times New Roman" w:cs="Times New Roman"/>
          <w:lang w:eastAsia="ko-KR"/>
        </w:rPr>
        <w:t xml:space="preserve">, </w:t>
      </w:r>
      <w:r w:rsidRPr="00A323F9">
        <w:rPr>
          <w:rFonts w:ascii="Times New Roman" w:hAnsi="Times New Roman" w:cs="Times New Roman"/>
          <w:lang w:eastAsia="ko-KR"/>
        </w:rPr>
        <w:t>18331</w:t>
      </w:r>
    </w:p>
    <w:p w14:paraId="60403E25" w14:textId="77777777" w:rsidR="00D77ECA" w:rsidRPr="00C4752D" w:rsidRDefault="00D77ECA" w:rsidP="00C75F57">
      <w:pPr>
        <w:suppressAutoHyphens/>
        <w:spacing w:after="0" w:line="240" w:lineRule="auto"/>
        <w:rPr>
          <w:rFonts w:ascii="Times New Roman" w:eastAsia="Malgun Gothic" w:hAnsi="Times New Roman" w:cs="Times New Roman"/>
          <w:szCs w:val="24"/>
          <w:lang w:val="en-GB"/>
        </w:rPr>
      </w:pPr>
    </w:p>
    <w:p w14:paraId="147227D9" w14:textId="77777777" w:rsidR="0067472C" w:rsidRPr="00C4752D" w:rsidRDefault="0067472C" w:rsidP="00C75F57">
      <w:pPr>
        <w:suppressAutoHyphens/>
        <w:spacing w:after="0" w:line="240" w:lineRule="auto"/>
        <w:rPr>
          <w:rFonts w:ascii="Times New Roman" w:eastAsia="Malgun Gothic" w:hAnsi="Times New Roman" w:cs="Times New Roman"/>
          <w:b/>
          <w:bCs/>
          <w:szCs w:val="24"/>
          <w:lang w:val="en-GB"/>
        </w:rPr>
      </w:pPr>
      <w:r w:rsidRPr="00C4752D">
        <w:rPr>
          <w:rFonts w:ascii="Times New Roman" w:eastAsia="Malgun Gothic" w:hAnsi="Times New Roman" w:cs="Times New Roman"/>
          <w:b/>
          <w:bCs/>
          <w:szCs w:val="24"/>
          <w:lang w:val="en-GB"/>
        </w:rPr>
        <w:t>Revisions:</w:t>
      </w:r>
    </w:p>
    <w:p w14:paraId="40B4CC5F" w14:textId="1066039E" w:rsidR="00797351" w:rsidRPr="00C4752D" w:rsidRDefault="0067472C" w:rsidP="00167393">
      <w:pPr>
        <w:pStyle w:val="ListParagraph"/>
        <w:numPr>
          <w:ilvl w:val="0"/>
          <w:numId w:val="2"/>
        </w:numPr>
        <w:suppressAutoHyphens/>
        <w:spacing w:after="0" w:line="240" w:lineRule="auto"/>
        <w:rPr>
          <w:rFonts w:ascii="Times New Roman" w:eastAsia="Malgun Gothic" w:hAnsi="Times New Roman" w:cs="Times New Roman"/>
          <w:szCs w:val="24"/>
          <w:lang w:val="en-GB"/>
        </w:rPr>
      </w:pPr>
      <w:r w:rsidRPr="00C4752D">
        <w:rPr>
          <w:rFonts w:ascii="Times New Roman" w:eastAsia="Malgun Gothic" w:hAnsi="Times New Roman" w:cs="Times New Roman"/>
          <w:szCs w:val="24"/>
          <w:lang w:val="en-GB"/>
        </w:rPr>
        <w:t>Rev 0: Initial version of the document.</w:t>
      </w:r>
    </w:p>
    <w:p w14:paraId="505F625B" w14:textId="77777777" w:rsidR="00797351" w:rsidRPr="00C4752D" w:rsidRDefault="00797351" w:rsidP="00797351">
      <w:pPr>
        <w:suppressAutoHyphens/>
        <w:spacing w:after="0" w:line="240" w:lineRule="auto"/>
        <w:rPr>
          <w:rFonts w:ascii="Times New Roman" w:eastAsia="Malgun Gothic" w:hAnsi="Times New Roman" w:cs="Times New Roman"/>
          <w:szCs w:val="24"/>
          <w:lang w:val="en-GB"/>
        </w:rPr>
      </w:pPr>
    </w:p>
    <w:p w14:paraId="3A4D4BCB" w14:textId="77777777" w:rsidR="003835EF" w:rsidRPr="00C4752D" w:rsidRDefault="003835EF" w:rsidP="007B38C1">
      <w:pPr>
        <w:suppressAutoHyphens/>
        <w:spacing w:after="0" w:line="240" w:lineRule="auto"/>
        <w:rPr>
          <w:rFonts w:ascii="Times New Roman" w:eastAsia="Malgun Gothic" w:hAnsi="Times New Roman" w:cs="Times New Roman"/>
          <w:szCs w:val="24"/>
          <w:lang w:val="en-GB"/>
        </w:rPr>
      </w:pPr>
    </w:p>
    <w:p w14:paraId="03538A77" w14:textId="28034E2E" w:rsidR="00EF5D61" w:rsidRPr="00C4752D" w:rsidRDefault="003835EF" w:rsidP="00EF5D61">
      <w:pPr>
        <w:rPr>
          <w:rFonts w:ascii="Times New Roman" w:hAnsi="Times New Roman" w:cs="Times New Roman"/>
          <w:b/>
        </w:rPr>
      </w:pPr>
      <w:proofErr w:type="spellStart"/>
      <w:r w:rsidRPr="00C4752D">
        <w:rPr>
          <w:rFonts w:ascii="Times New Roman" w:hAnsi="Times New Roman" w:cs="Times New Roman"/>
          <w:b/>
        </w:rPr>
        <w:t>TGbe</w:t>
      </w:r>
      <w:proofErr w:type="spellEnd"/>
      <w:r w:rsidRPr="00C4752D">
        <w:rPr>
          <w:rFonts w:ascii="Times New Roman" w:hAnsi="Times New Roman" w:cs="Times New Roman"/>
          <w:b/>
        </w:rPr>
        <w:t xml:space="preserve"> editor: The baseline for this document is 11be D</w:t>
      </w:r>
      <w:r w:rsidR="00832127">
        <w:rPr>
          <w:rFonts w:ascii="Times New Roman" w:hAnsi="Times New Roman" w:cs="Times New Roman"/>
          <w:b/>
        </w:rPr>
        <w:t>3</w:t>
      </w:r>
      <w:r w:rsidRPr="00C4752D">
        <w:rPr>
          <w:rFonts w:ascii="Times New Roman" w:hAnsi="Times New Roman" w:cs="Times New Roman"/>
          <w:b/>
        </w:rPr>
        <w:t>.0</w:t>
      </w:r>
      <w:r w:rsidR="00EF5D61" w:rsidRPr="00C4752D">
        <w:rPr>
          <w:rFonts w:ascii="Times New Roman" w:hAnsi="Times New Roman" w:cs="Times New Roman"/>
          <w:b/>
        </w:rPr>
        <w:t>. In the resolution, the page and line in D</w:t>
      </w:r>
      <w:r w:rsidR="00EE545D">
        <w:rPr>
          <w:rFonts w:ascii="Times New Roman" w:hAnsi="Times New Roman" w:cs="Times New Roman"/>
          <w:b/>
        </w:rPr>
        <w:t>3</w:t>
      </w:r>
      <w:r w:rsidR="00EF5D61" w:rsidRPr="00C4752D">
        <w:rPr>
          <w:rFonts w:ascii="Times New Roman" w:hAnsi="Times New Roman" w:cs="Times New Roman"/>
          <w:b/>
        </w:rPr>
        <w:t>.</w:t>
      </w:r>
      <w:r w:rsidR="00EE545D">
        <w:rPr>
          <w:rFonts w:ascii="Times New Roman" w:hAnsi="Times New Roman" w:cs="Times New Roman"/>
          <w:b/>
        </w:rPr>
        <w:t>2</w:t>
      </w:r>
      <w:r w:rsidR="00EF5D61" w:rsidRPr="00C4752D">
        <w:rPr>
          <w:rFonts w:ascii="Times New Roman" w:hAnsi="Times New Roman" w:cs="Times New Roman"/>
          <w:b/>
        </w:rPr>
        <w:t xml:space="preserve"> are also added as a note to the editor.</w:t>
      </w:r>
    </w:p>
    <w:p w14:paraId="42618C74" w14:textId="36F3BC51" w:rsidR="003835EF" w:rsidRPr="00C34D84" w:rsidRDefault="003835EF" w:rsidP="003835EF">
      <w:pPr>
        <w:pStyle w:val="T"/>
        <w:spacing w:after="0" w:line="240" w:lineRule="auto"/>
        <w:rPr>
          <w:b/>
          <w:sz w:val="18"/>
          <w:szCs w:val="18"/>
        </w:rPr>
      </w:pP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76AF9AD1" w14:textId="77777777" w:rsidR="00C34D84" w:rsidRPr="001B6B4B" w:rsidRDefault="00C34D84" w:rsidP="00C34D84">
      <w:pPr>
        <w:suppressAutoHyphens/>
        <w:spacing w:after="0" w:line="240" w:lineRule="auto"/>
        <w:rPr>
          <w:rFonts w:ascii="Arial" w:hAnsi="Arial" w:cs="Arial"/>
          <w:b/>
          <w:bCs/>
          <w:color w:val="000000"/>
          <w:sz w:val="24"/>
          <w:szCs w:val="24"/>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00"/>
        <w:gridCol w:w="810"/>
        <w:gridCol w:w="2580"/>
        <w:gridCol w:w="2670"/>
        <w:gridCol w:w="2670"/>
      </w:tblGrid>
      <w:tr w:rsidR="00C34D84" w:rsidRPr="001B6B4B" w14:paraId="31FE4390" w14:textId="77777777" w:rsidTr="001B6B4B">
        <w:trPr>
          <w:trHeight w:val="220"/>
          <w:jc w:val="center"/>
        </w:trPr>
        <w:tc>
          <w:tcPr>
            <w:tcW w:w="720" w:type="dxa"/>
            <w:shd w:val="clear" w:color="auto" w:fill="BFBFBF" w:themeFill="background1" w:themeFillShade="BF"/>
            <w:noWrap/>
            <w:vAlign w:val="center"/>
            <w:hideMark/>
          </w:tcPr>
          <w:p w14:paraId="2D4F374C" w14:textId="77777777" w:rsidR="00C34D84" w:rsidRPr="001B6B4B" w:rsidRDefault="00C34D84" w:rsidP="00543FFE">
            <w:pPr>
              <w:suppressAutoHyphens/>
              <w:spacing w:after="0"/>
              <w:rPr>
                <w:rFonts w:ascii="Times New Roman" w:eastAsia="Times New Roman" w:hAnsi="Times New Roman" w:cs="Times New Roman"/>
                <w:b/>
                <w:bCs/>
                <w:color w:val="000000"/>
                <w:sz w:val="20"/>
                <w:szCs w:val="20"/>
              </w:rPr>
            </w:pPr>
            <w:r w:rsidRPr="001B6B4B">
              <w:rPr>
                <w:rFonts w:ascii="Times New Roman" w:eastAsia="Times New Roman" w:hAnsi="Times New Roman" w:cs="Times New Roman"/>
                <w:b/>
                <w:bCs/>
                <w:color w:val="000000"/>
                <w:sz w:val="20"/>
                <w:szCs w:val="20"/>
              </w:rPr>
              <w:t>CID</w:t>
            </w:r>
          </w:p>
        </w:tc>
        <w:tc>
          <w:tcPr>
            <w:tcW w:w="900" w:type="dxa"/>
            <w:shd w:val="clear" w:color="auto" w:fill="BFBFBF" w:themeFill="background1" w:themeFillShade="BF"/>
            <w:noWrap/>
            <w:vAlign w:val="center"/>
          </w:tcPr>
          <w:p w14:paraId="1FB6D444" w14:textId="66A1EACA" w:rsidR="00C34D84" w:rsidRPr="001B6B4B" w:rsidRDefault="00C34D84" w:rsidP="00543FFE">
            <w:pPr>
              <w:suppressAutoHyphens/>
              <w:spacing w:after="0"/>
              <w:rPr>
                <w:rFonts w:ascii="Times New Roman" w:eastAsia="Times New Roman" w:hAnsi="Times New Roman" w:cs="Times New Roman"/>
                <w:b/>
                <w:bCs/>
                <w:color w:val="000000"/>
                <w:sz w:val="20"/>
                <w:szCs w:val="20"/>
              </w:rPr>
            </w:pPr>
            <w:r w:rsidRPr="001B6B4B">
              <w:rPr>
                <w:rFonts w:ascii="Times New Roman" w:eastAsia="Times New Roman" w:hAnsi="Times New Roman" w:cs="Times New Roman"/>
                <w:b/>
                <w:bCs/>
                <w:color w:val="000000"/>
                <w:sz w:val="20"/>
                <w:szCs w:val="20"/>
              </w:rPr>
              <w:t>Clause</w:t>
            </w:r>
          </w:p>
        </w:tc>
        <w:tc>
          <w:tcPr>
            <w:tcW w:w="810" w:type="dxa"/>
            <w:shd w:val="clear" w:color="auto" w:fill="BFBFBF" w:themeFill="background1" w:themeFillShade="BF"/>
            <w:vAlign w:val="center"/>
          </w:tcPr>
          <w:p w14:paraId="43FA09BF" w14:textId="14760878" w:rsidR="00C34D84" w:rsidRPr="001B6B4B" w:rsidRDefault="00C34D84" w:rsidP="00543FFE">
            <w:pPr>
              <w:suppressAutoHyphens/>
              <w:spacing w:after="0"/>
              <w:rPr>
                <w:rFonts w:ascii="Times New Roman" w:eastAsia="Times New Roman" w:hAnsi="Times New Roman" w:cs="Times New Roman"/>
                <w:b/>
                <w:bCs/>
                <w:color w:val="000000"/>
                <w:sz w:val="20"/>
                <w:szCs w:val="20"/>
              </w:rPr>
            </w:pPr>
            <w:proofErr w:type="spellStart"/>
            <w:r w:rsidRPr="001B6B4B">
              <w:rPr>
                <w:rFonts w:ascii="Times New Roman" w:eastAsia="Times New Roman" w:hAnsi="Times New Roman" w:cs="Times New Roman"/>
                <w:b/>
                <w:bCs/>
                <w:color w:val="000000"/>
                <w:sz w:val="20"/>
                <w:szCs w:val="20"/>
              </w:rPr>
              <w:t>Pg</w:t>
            </w:r>
            <w:proofErr w:type="spellEnd"/>
            <w:r w:rsidRPr="001B6B4B">
              <w:rPr>
                <w:rFonts w:ascii="Times New Roman" w:eastAsia="Times New Roman" w:hAnsi="Times New Roman" w:cs="Times New Roman"/>
                <w:b/>
                <w:bCs/>
                <w:color w:val="000000"/>
                <w:sz w:val="20"/>
                <w:szCs w:val="20"/>
              </w:rPr>
              <w:t>/Ln</w:t>
            </w:r>
          </w:p>
        </w:tc>
        <w:tc>
          <w:tcPr>
            <w:tcW w:w="2580" w:type="dxa"/>
            <w:shd w:val="clear" w:color="auto" w:fill="BFBFBF" w:themeFill="background1" w:themeFillShade="BF"/>
            <w:noWrap/>
            <w:vAlign w:val="bottom"/>
            <w:hideMark/>
          </w:tcPr>
          <w:p w14:paraId="6A54C471" w14:textId="77777777" w:rsidR="00C34D84" w:rsidRPr="001B6B4B" w:rsidRDefault="00C34D84" w:rsidP="00543FFE">
            <w:pPr>
              <w:suppressAutoHyphens/>
              <w:spacing w:after="0"/>
              <w:rPr>
                <w:rFonts w:ascii="Times New Roman" w:eastAsia="Times New Roman" w:hAnsi="Times New Roman" w:cs="Times New Roman"/>
                <w:b/>
                <w:bCs/>
                <w:color w:val="000000"/>
                <w:sz w:val="20"/>
                <w:szCs w:val="20"/>
              </w:rPr>
            </w:pPr>
            <w:r w:rsidRPr="001B6B4B">
              <w:rPr>
                <w:rFonts w:ascii="Times New Roman" w:eastAsia="Times New Roman" w:hAnsi="Times New Roman" w:cs="Times New Roman"/>
                <w:b/>
                <w:bCs/>
                <w:color w:val="000000"/>
                <w:sz w:val="20"/>
                <w:szCs w:val="20"/>
              </w:rPr>
              <w:t>Comment</w:t>
            </w:r>
          </w:p>
        </w:tc>
        <w:tc>
          <w:tcPr>
            <w:tcW w:w="2670" w:type="dxa"/>
            <w:shd w:val="clear" w:color="auto" w:fill="BFBFBF" w:themeFill="background1" w:themeFillShade="BF"/>
            <w:noWrap/>
            <w:vAlign w:val="bottom"/>
            <w:hideMark/>
          </w:tcPr>
          <w:p w14:paraId="51011E02" w14:textId="77777777" w:rsidR="00C34D84" w:rsidRPr="001B6B4B" w:rsidRDefault="00C34D84" w:rsidP="00543FFE">
            <w:pPr>
              <w:suppressAutoHyphens/>
              <w:spacing w:after="0"/>
              <w:rPr>
                <w:rFonts w:ascii="Times New Roman" w:eastAsia="Times New Roman" w:hAnsi="Times New Roman" w:cs="Times New Roman"/>
                <w:b/>
                <w:bCs/>
                <w:color w:val="000000"/>
                <w:sz w:val="20"/>
                <w:szCs w:val="20"/>
              </w:rPr>
            </w:pPr>
            <w:r w:rsidRPr="001B6B4B">
              <w:rPr>
                <w:rFonts w:ascii="Times New Roman" w:eastAsia="Times New Roman" w:hAnsi="Times New Roman" w:cs="Times New Roman"/>
                <w:b/>
                <w:bCs/>
                <w:color w:val="000000"/>
                <w:sz w:val="20"/>
                <w:szCs w:val="20"/>
              </w:rPr>
              <w:t>Proposed Change</w:t>
            </w:r>
          </w:p>
        </w:tc>
        <w:tc>
          <w:tcPr>
            <w:tcW w:w="2670" w:type="dxa"/>
            <w:shd w:val="clear" w:color="auto" w:fill="BFBFBF" w:themeFill="background1" w:themeFillShade="BF"/>
            <w:vAlign w:val="center"/>
            <w:hideMark/>
          </w:tcPr>
          <w:p w14:paraId="32E90F57" w14:textId="77777777" w:rsidR="00C34D84" w:rsidRPr="001B6B4B" w:rsidRDefault="00C34D84" w:rsidP="00543FFE">
            <w:pPr>
              <w:suppressAutoHyphens/>
              <w:spacing w:after="0"/>
              <w:rPr>
                <w:rFonts w:ascii="Times New Roman" w:eastAsia="Times New Roman" w:hAnsi="Times New Roman" w:cs="Times New Roman"/>
                <w:b/>
                <w:bCs/>
                <w:color w:val="000000"/>
                <w:sz w:val="20"/>
                <w:szCs w:val="20"/>
              </w:rPr>
            </w:pPr>
            <w:r w:rsidRPr="001B6B4B">
              <w:rPr>
                <w:rFonts w:ascii="Times New Roman" w:eastAsia="Times New Roman" w:hAnsi="Times New Roman" w:cs="Times New Roman"/>
                <w:b/>
                <w:bCs/>
                <w:color w:val="000000"/>
                <w:sz w:val="20"/>
                <w:szCs w:val="20"/>
              </w:rPr>
              <w:t>Resolution</w:t>
            </w:r>
          </w:p>
        </w:tc>
      </w:tr>
      <w:tr w:rsidR="00C91EFB" w:rsidRPr="00EC1A41" w14:paraId="4B54B8D6" w14:textId="77777777" w:rsidTr="001B6B4B">
        <w:trPr>
          <w:trHeight w:val="220"/>
          <w:jc w:val="center"/>
        </w:trPr>
        <w:tc>
          <w:tcPr>
            <w:tcW w:w="720" w:type="dxa"/>
            <w:shd w:val="clear" w:color="auto" w:fill="auto"/>
            <w:noWrap/>
          </w:tcPr>
          <w:p w14:paraId="6F1202E8" w14:textId="0745ED1E" w:rsidR="00C91EFB" w:rsidRPr="008C5BD5" w:rsidRDefault="00F07058" w:rsidP="00404C41">
            <w:pPr>
              <w:suppressAutoHyphens/>
              <w:spacing w:after="0"/>
              <w:rPr>
                <w:rFonts w:ascii="Times New Roman" w:hAnsi="Times New Roman" w:cs="Times New Roman"/>
                <w:sz w:val="20"/>
                <w:szCs w:val="20"/>
              </w:rPr>
            </w:pPr>
            <w:r w:rsidRPr="00F07058">
              <w:rPr>
                <w:rFonts w:ascii="Times New Roman" w:hAnsi="Times New Roman" w:cs="Times New Roman"/>
                <w:sz w:val="20"/>
                <w:szCs w:val="20"/>
              </w:rPr>
              <w:t>15457</w:t>
            </w:r>
          </w:p>
        </w:tc>
        <w:tc>
          <w:tcPr>
            <w:tcW w:w="900" w:type="dxa"/>
            <w:shd w:val="clear" w:color="auto" w:fill="auto"/>
            <w:noWrap/>
          </w:tcPr>
          <w:p w14:paraId="21066BD4" w14:textId="63D5DC59" w:rsidR="00C91EFB" w:rsidRPr="008C5BD5" w:rsidRDefault="00F07058" w:rsidP="00404C41">
            <w:pPr>
              <w:suppressAutoHyphens/>
              <w:spacing w:after="0"/>
              <w:rPr>
                <w:rFonts w:ascii="Times New Roman" w:hAnsi="Times New Roman" w:cs="Times New Roman"/>
                <w:sz w:val="20"/>
                <w:szCs w:val="20"/>
              </w:rPr>
            </w:pPr>
            <w:r w:rsidRPr="00F07058">
              <w:rPr>
                <w:rFonts w:ascii="Times New Roman" w:hAnsi="Times New Roman" w:cs="Times New Roman"/>
                <w:sz w:val="20"/>
                <w:szCs w:val="20"/>
              </w:rPr>
              <w:t>36.3.2.2.2</w:t>
            </w:r>
          </w:p>
        </w:tc>
        <w:tc>
          <w:tcPr>
            <w:tcW w:w="810" w:type="dxa"/>
          </w:tcPr>
          <w:p w14:paraId="0E636D13" w14:textId="26CB07A9" w:rsidR="00C91EFB" w:rsidRPr="008C5BD5" w:rsidRDefault="00F07058" w:rsidP="00404C41">
            <w:pPr>
              <w:suppressAutoHyphens/>
              <w:spacing w:after="0"/>
              <w:rPr>
                <w:rFonts w:ascii="Times New Roman" w:hAnsi="Times New Roman" w:cs="Times New Roman"/>
                <w:sz w:val="20"/>
                <w:szCs w:val="20"/>
              </w:rPr>
            </w:pPr>
            <w:r>
              <w:rPr>
                <w:rFonts w:ascii="Times New Roman" w:hAnsi="Times New Roman" w:cs="Times New Roman"/>
                <w:sz w:val="20"/>
                <w:szCs w:val="20"/>
              </w:rPr>
              <w:t>699.62</w:t>
            </w:r>
          </w:p>
        </w:tc>
        <w:tc>
          <w:tcPr>
            <w:tcW w:w="2580" w:type="dxa"/>
            <w:shd w:val="clear" w:color="auto" w:fill="auto"/>
            <w:noWrap/>
          </w:tcPr>
          <w:p w14:paraId="175C2934" w14:textId="4CACF076" w:rsidR="00C91EFB" w:rsidRPr="008C5BD5" w:rsidRDefault="00F07058" w:rsidP="00404C41">
            <w:pPr>
              <w:suppressAutoHyphens/>
              <w:spacing w:after="0"/>
            </w:pPr>
            <w:r w:rsidRPr="00F07058">
              <w:t>We are defining a term here; write it as such. The term "PPDU" is more appropriate than "transmission" when defining structure (although in this case the PPDU is not relevant since the term only applies to the OFDMA PPDU.</w:t>
            </w:r>
          </w:p>
        </w:tc>
        <w:tc>
          <w:tcPr>
            <w:tcW w:w="2670" w:type="dxa"/>
            <w:shd w:val="clear" w:color="auto" w:fill="auto"/>
            <w:noWrap/>
          </w:tcPr>
          <w:p w14:paraId="45A56551" w14:textId="7E58654A" w:rsidR="00C91EFB" w:rsidRPr="008C5BD5" w:rsidRDefault="00F07058" w:rsidP="00404C41">
            <w:pPr>
              <w:suppressAutoHyphens/>
              <w:spacing w:after="0"/>
            </w:pPr>
            <w:r w:rsidRPr="00F07058">
              <w:t>Change sentence to read: "A small size MRU is either a 52+26-tone MRU or a 106+26-tone MRU."</w:t>
            </w:r>
          </w:p>
        </w:tc>
        <w:tc>
          <w:tcPr>
            <w:tcW w:w="2670" w:type="dxa"/>
            <w:shd w:val="clear" w:color="auto" w:fill="auto"/>
          </w:tcPr>
          <w:p w14:paraId="687C5059" w14:textId="77777777" w:rsidR="00C91EFB" w:rsidRDefault="00EF1023" w:rsidP="00404C41">
            <w:pPr>
              <w:tabs>
                <w:tab w:val="left" w:pos="495"/>
              </w:tabs>
              <w:suppressAutoHyphens/>
              <w:spacing w:after="0"/>
              <w:rPr>
                <w:rFonts w:ascii="Times New Roman" w:hAnsi="Times New Roman" w:cs="Times New Roman"/>
                <w:b/>
                <w:sz w:val="20"/>
                <w:szCs w:val="20"/>
              </w:rPr>
            </w:pPr>
            <w:r>
              <w:rPr>
                <w:rFonts w:ascii="Times New Roman" w:hAnsi="Times New Roman" w:cs="Times New Roman"/>
                <w:b/>
                <w:sz w:val="20"/>
                <w:szCs w:val="20"/>
              </w:rPr>
              <w:t xml:space="preserve">Rejected. </w:t>
            </w:r>
          </w:p>
          <w:p w14:paraId="5D52453E" w14:textId="77777777" w:rsidR="00EF1023" w:rsidRDefault="00EF1023" w:rsidP="00404C41">
            <w:pPr>
              <w:tabs>
                <w:tab w:val="left" w:pos="495"/>
              </w:tabs>
              <w:suppressAutoHyphens/>
              <w:spacing w:after="0"/>
              <w:rPr>
                <w:rFonts w:ascii="Times New Roman" w:hAnsi="Times New Roman" w:cs="Times New Roman"/>
                <w:b/>
                <w:sz w:val="20"/>
                <w:szCs w:val="20"/>
              </w:rPr>
            </w:pPr>
          </w:p>
          <w:p w14:paraId="752C9B74" w14:textId="4A44CC96" w:rsidR="00EF1023" w:rsidRPr="00EF1023" w:rsidRDefault="00EF1023" w:rsidP="00404C41">
            <w:pPr>
              <w:tabs>
                <w:tab w:val="left" w:pos="495"/>
              </w:tabs>
              <w:suppressAutoHyphens/>
              <w:spacing w:after="0"/>
              <w:rPr>
                <w:rFonts w:ascii="Times New Roman" w:hAnsi="Times New Roman" w:cs="Times New Roman"/>
                <w:bCs/>
                <w:sz w:val="20"/>
                <w:szCs w:val="20"/>
              </w:rPr>
            </w:pPr>
            <w:r w:rsidRPr="00EF1023">
              <w:rPr>
                <w:rFonts w:ascii="Times New Roman" w:hAnsi="Times New Roman" w:cs="Times New Roman"/>
                <w:bCs/>
                <w:sz w:val="20"/>
                <w:szCs w:val="20"/>
              </w:rPr>
              <w:t>In</w:t>
            </w:r>
            <w:r>
              <w:rPr>
                <w:rFonts w:ascii="Times New Roman" w:hAnsi="Times New Roman" w:cs="Times New Roman"/>
                <w:bCs/>
                <w:sz w:val="20"/>
                <w:szCs w:val="20"/>
              </w:rPr>
              <w:t xml:space="preserve"> 11be, OFDMA PPDU is not defined. </w:t>
            </w:r>
            <w:r w:rsidR="0091523A">
              <w:rPr>
                <w:rFonts w:ascii="Times New Roman" w:hAnsi="Times New Roman" w:cs="Times New Roman"/>
                <w:bCs/>
                <w:sz w:val="20"/>
                <w:szCs w:val="20"/>
              </w:rPr>
              <w:t xml:space="preserve">EHT </w:t>
            </w:r>
            <w:r>
              <w:rPr>
                <w:rFonts w:ascii="Times New Roman" w:hAnsi="Times New Roman" w:cs="Times New Roman"/>
                <w:bCs/>
                <w:sz w:val="20"/>
                <w:szCs w:val="20"/>
              </w:rPr>
              <w:t>MU PPDU is defined for OFDMA and non-OFDMA transmissions.</w:t>
            </w:r>
            <w:r w:rsidR="001C3930">
              <w:rPr>
                <w:rFonts w:ascii="Times New Roman" w:hAnsi="Times New Roman" w:cs="Times New Roman"/>
                <w:bCs/>
                <w:sz w:val="20"/>
                <w:szCs w:val="20"/>
              </w:rPr>
              <w:t xml:space="preserve"> Changing to “PPDU” in this context is not accurate. </w:t>
            </w:r>
            <w:r>
              <w:rPr>
                <w:rFonts w:ascii="Times New Roman" w:hAnsi="Times New Roman" w:cs="Times New Roman"/>
                <w:bCs/>
                <w:sz w:val="20"/>
                <w:szCs w:val="20"/>
              </w:rPr>
              <w:t xml:space="preserve">  </w:t>
            </w:r>
          </w:p>
        </w:tc>
      </w:tr>
      <w:tr w:rsidR="00F07058" w:rsidRPr="00EC1A41" w14:paraId="07039026" w14:textId="77777777" w:rsidTr="001B6B4B">
        <w:trPr>
          <w:trHeight w:val="220"/>
          <w:jc w:val="center"/>
        </w:trPr>
        <w:tc>
          <w:tcPr>
            <w:tcW w:w="720" w:type="dxa"/>
            <w:shd w:val="clear" w:color="auto" w:fill="auto"/>
            <w:noWrap/>
          </w:tcPr>
          <w:p w14:paraId="253D9ABC" w14:textId="4E34CB82" w:rsidR="00F07058" w:rsidRPr="00F07058" w:rsidRDefault="001C3930" w:rsidP="00404C41">
            <w:pPr>
              <w:suppressAutoHyphens/>
              <w:spacing w:after="0"/>
              <w:rPr>
                <w:rFonts w:ascii="Times New Roman" w:hAnsi="Times New Roman" w:cs="Times New Roman"/>
                <w:sz w:val="20"/>
                <w:szCs w:val="20"/>
              </w:rPr>
            </w:pPr>
            <w:r w:rsidRPr="001C3930">
              <w:rPr>
                <w:rFonts w:ascii="Times New Roman" w:hAnsi="Times New Roman" w:cs="Times New Roman"/>
                <w:sz w:val="20"/>
                <w:szCs w:val="20"/>
              </w:rPr>
              <w:t>15458</w:t>
            </w:r>
          </w:p>
        </w:tc>
        <w:tc>
          <w:tcPr>
            <w:tcW w:w="900" w:type="dxa"/>
            <w:shd w:val="clear" w:color="auto" w:fill="auto"/>
            <w:noWrap/>
          </w:tcPr>
          <w:p w14:paraId="4765F2BE" w14:textId="4341A933" w:rsidR="00F07058" w:rsidRPr="00F07058" w:rsidRDefault="001C3930" w:rsidP="00404C41">
            <w:pPr>
              <w:suppressAutoHyphens/>
              <w:spacing w:after="0"/>
              <w:rPr>
                <w:rFonts w:ascii="Times New Roman" w:hAnsi="Times New Roman" w:cs="Times New Roman"/>
                <w:sz w:val="20"/>
                <w:szCs w:val="20"/>
              </w:rPr>
            </w:pPr>
            <w:r w:rsidRPr="001C3930">
              <w:rPr>
                <w:rFonts w:ascii="Times New Roman" w:hAnsi="Times New Roman" w:cs="Times New Roman"/>
                <w:sz w:val="20"/>
                <w:szCs w:val="20"/>
              </w:rPr>
              <w:t>36.3.2.2.2</w:t>
            </w:r>
          </w:p>
        </w:tc>
        <w:tc>
          <w:tcPr>
            <w:tcW w:w="810" w:type="dxa"/>
          </w:tcPr>
          <w:p w14:paraId="2D1E31B3" w14:textId="2A3CF507" w:rsidR="00F07058" w:rsidRDefault="0098793A" w:rsidP="00404C41">
            <w:pPr>
              <w:suppressAutoHyphens/>
              <w:spacing w:after="0"/>
              <w:rPr>
                <w:rFonts w:ascii="Times New Roman" w:hAnsi="Times New Roman" w:cs="Times New Roman"/>
                <w:sz w:val="20"/>
                <w:szCs w:val="20"/>
              </w:rPr>
            </w:pPr>
            <w:r w:rsidRPr="0098793A">
              <w:rPr>
                <w:rFonts w:ascii="Times New Roman" w:hAnsi="Times New Roman" w:cs="Times New Roman"/>
                <w:sz w:val="20"/>
                <w:szCs w:val="20"/>
              </w:rPr>
              <w:t>700.15</w:t>
            </w:r>
          </w:p>
        </w:tc>
        <w:tc>
          <w:tcPr>
            <w:tcW w:w="2580" w:type="dxa"/>
            <w:shd w:val="clear" w:color="auto" w:fill="auto"/>
            <w:noWrap/>
          </w:tcPr>
          <w:p w14:paraId="7A656F39" w14:textId="3041ACFE" w:rsidR="00F07058" w:rsidRPr="00F07058" w:rsidRDefault="0098793A" w:rsidP="00404C41">
            <w:pPr>
              <w:suppressAutoHyphens/>
              <w:spacing w:after="0"/>
            </w:pPr>
            <w:r w:rsidRPr="0098793A">
              <w:t xml:space="preserve">If it's </w:t>
            </w:r>
            <w:r w:rsidR="000879D5" w:rsidRPr="0098793A">
              <w:t>defined,</w:t>
            </w:r>
            <w:r w:rsidRPr="0098793A">
              <w:t xml:space="preserve"> then its allowed.</w:t>
            </w:r>
          </w:p>
        </w:tc>
        <w:tc>
          <w:tcPr>
            <w:tcW w:w="2670" w:type="dxa"/>
            <w:shd w:val="clear" w:color="auto" w:fill="auto"/>
            <w:noWrap/>
          </w:tcPr>
          <w:p w14:paraId="2068DDB0" w14:textId="7831B2DB" w:rsidR="00F07058" w:rsidRPr="00F07058" w:rsidRDefault="0098793A" w:rsidP="00404C41">
            <w:pPr>
              <w:suppressAutoHyphens/>
              <w:spacing w:after="0"/>
            </w:pPr>
            <w:r w:rsidRPr="0098793A">
              <w:t xml:space="preserve">Change to "The 52+26-tone MRUs in an OFDMA 20 MHz EHT PPDU are defined in Figure 36-5." Change the caption to Figure 36-5 to "52+26-tone MRUs in an OFDMA 20 MHz EHT PPDU". </w:t>
            </w:r>
            <w:proofErr w:type="gramStart"/>
            <w:r w:rsidRPr="0098793A">
              <w:t>Similarly</w:t>
            </w:r>
            <w:proofErr w:type="gramEnd"/>
            <w:r w:rsidRPr="0098793A">
              <w:t xml:space="preserve"> at 700.38, 700.61, 701.18, 701.40, 701.61.</w:t>
            </w:r>
          </w:p>
        </w:tc>
        <w:tc>
          <w:tcPr>
            <w:tcW w:w="2670" w:type="dxa"/>
            <w:shd w:val="clear" w:color="auto" w:fill="auto"/>
          </w:tcPr>
          <w:p w14:paraId="1BA094D0" w14:textId="0FBE048B" w:rsidR="00F07058" w:rsidRDefault="00936309" w:rsidP="00404C41">
            <w:pPr>
              <w:tabs>
                <w:tab w:val="left" w:pos="495"/>
              </w:tabs>
              <w:suppressAutoHyphens/>
              <w:spacing w:after="0"/>
              <w:rPr>
                <w:rFonts w:ascii="Times New Roman" w:hAnsi="Times New Roman" w:cs="Times New Roman"/>
                <w:b/>
                <w:sz w:val="20"/>
                <w:szCs w:val="20"/>
              </w:rPr>
            </w:pPr>
            <w:r>
              <w:rPr>
                <w:rFonts w:ascii="Times New Roman" w:hAnsi="Times New Roman" w:cs="Times New Roman"/>
                <w:b/>
                <w:sz w:val="20"/>
                <w:szCs w:val="20"/>
              </w:rPr>
              <w:t>Accepted.</w:t>
            </w:r>
          </w:p>
          <w:p w14:paraId="2AD4A140" w14:textId="77777777" w:rsidR="0098793A" w:rsidRDefault="0098793A" w:rsidP="00404C41">
            <w:pPr>
              <w:tabs>
                <w:tab w:val="left" w:pos="495"/>
              </w:tabs>
              <w:suppressAutoHyphens/>
              <w:spacing w:after="0"/>
              <w:rPr>
                <w:rFonts w:ascii="Times New Roman" w:hAnsi="Times New Roman" w:cs="Times New Roman"/>
                <w:b/>
                <w:sz w:val="20"/>
                <w:szCs w:val="20"/>
              </w:rPr>
            </w:pPr>
          </w:p>
          <w:p w14:paraId="720D65B4" w14:textId="4C3EBC6F" w:rsidR="0098793A" w:rsidRPr="0098793A" w:rsidRDefault="0098793A" w:rsidP="00404C41">
            <w:pPr>
              <w:tabs>
                <w:tab w:val="left" w:pos="495"/>
              </w:tabs>
              <w:suppressAutoHyphens/>
              <w:spacing w:after="0"/>
              <w:rPr>
                <w:rFonts w:ascii="Times New Roman" w:hAnsi="Times New Roman" w:cs="Times New Roman"/>
                <w:bCs/>
                <w:sz w:val="20"/>
                <w:szCs w:val="20"/>
              </w:rPr>
            </w:pPr>
          </w:p>
        </w:tc>
      </w:tr>
      <w:tr w:rsidR="00D537B2" w:rsidRPr="00EC1A41" w14:paraId="6D4C5666" w14:textId="77777777" w:rsidTr="001B6B4B">
        <w:trPr>
          <w:trHeight w:val="220"/>
          <w:jc w:val="center"/>
        </w:trPr>
        <w:tc>
          <w:tcPr>
            <w:tcW w:w="720" w:type="dxa"/>
            <w:shd w:val="clear" w:color="auto" w:fill="auto"/>
            <w:noWrap/>
          </w:tcPr>
          <w:p w14:paraId="7E591488" w14:textId="6F4B212B" w:rsidR="00D537B2" w:rsidRPr="001C3930" w:rsidRDefault="00B52F03" w:rsidP="00404C41">
            <w:pPr>
              <w:suppressAutoHyphens/>
              <w:spacing w:after="0"/>
              <w:rPr>
                <w:rFonts w:ascii="Times New Roman" w:hAnsi="Times New Roman" w:cs="Times New Roman"/>
                <w:sz w:val="20"/>
                <w:szCs w:val="20"/>
              </w:rPr>
            </w:pPr>
            <w:r w:rsidRPr="00B52F03">
              <w:rPr>
                <w:rFonts w:ascii="Times New Roman" w:hAnsi="Times New Roman" w:cs="Times New Roman"/>
                <w:sz w:val="20"/>
                <w:szCs w:val="20"/>
              </w:rPr>
              <w:t>15459</w:t>
            </w:r>
          </w:p>
        </w:tc>
        <w:tc>
          <w:tcPr>
            <w:tcW w:w="900" w:type="dxa"/>
            <w:shd w:val="clear" w:color="auto" w:fill="auto"/>
            <w:noWrap/>
          </w:tcPr>
          <w:p w14:paraId="3A75AD40" w14:textId="62036693" w:rsidR="00D537B2" w:rsidRPr="001C3930" w:rsidRDefault="00B52F03" w:rsidP="00404C41">
            <w:pPr>
              <w:suppressAutoHyphens/>
              <w:spacing w:after="0"/>
              <w:rPr>
                <w:rFonts w:ascii="Times New Roman" w:hAnsi="Times New Roman" w:cs="Times New Roman"/>
                <w:sz w:val="20"/>
                <w:szCs w:val="20"/>
              </w:rPr>
            </w:pPr>
            <w:r w:rsidRPr="00B52F03">
              <w:rPr>
                <w:rFonts w:ascii="Times New Roman" w:hAnsi="Times New Roman" w:cs="Times New Roman"/>
                <w:sz w:val="20"/>
                <w:szCs w:val="20"/>
              </w:rPr>
              <w:t>36.3.2.2.3.1</w:t>
            </w:r>
          </w:p>
        </w:tc>
        <w:tc>
          <w:tcPr>
            <w:tcW w:w="810" w:type="dxa"/>
          </w:tcPr>
          <w:p w14:paraId="4F84563A" w14:textId="29B2A598" w:rsidR="00D537B2" w:rsidRPr="0098793A" w:rsidRDefault="00B52F03" w:rsidP="00404C41">
            <w:pPr>
              <w:suppressAutoHyphens/>
              <w:spacing w:after="0"/>
              <w:rPr>
                <w:rFonts w:ascii="Times New Roman" w:hAnsi="Times New Roman" w:cs="Times New Roman"/>
                <w:sz w:val="20"/>
                <w:szCs w:val="20"/>
              </w:rPr>
            </w:pPr>
            <w:r w:rsidRPr="00B52F03">
              <w:rPr>
                <w:rFonts w:ascii="Times New Roman" w:hAnsi="Times New Roman" w:cs="Times New Roman"/>
                <w:sz w:val="20"/>
                <w:szCs w:val="20"/>
              </w:rPr>
              <w:t>709.27</w:t>
            </w:r>
          </w:p>
        </w:tc>
        <w:tc>
          <w:tcPr>
            <w:tcW w:w="2580" w:type="dxa"/>
            <w:shd w:val="clear" w:color="auto" w:fill="auto"/>
            <w:noWrap/>
          </w:tcPr>
          <w:p w14:paraId="22ECD114" w14:textId="63D3BAAA" w:rsidR="00D537B2" w:rsidRPr="0098793A" w:rsidRDefault="00B52F03" w:rsidP="00404C41">
            <w:pPr>
              <w:suppressAutoHyphens/>
              <w:spacing w:after="0"/>
            </w:pPr>
            <w:r w:rsidRPr="00B52F03">
              <w:t>We are defining a term here; write it as such. The term "PPDU" is more appropriate than "transmission" when defining structure.</w:t>
            </w:r>
          </w:p>
        </w:tc>
        <w:tc>
          <w:tcPr>
            <w:tcW w:w="2670" w:type="dxa"/>
            <w:shd w:val="clear" w:color="auto" w:fill="auto"/>
            <w:noWrap/>
          </w:tcPr>
          <w:p w14:paraId="721DB638" w14:textId="42D5B076" w:rsidR="00D537B2" w:rsidRPr="0098793A" w:rsidRDefault="00B52F03" w:rsidP="00404C41">
            <w:pPr>
              <w:suppressAutoHyphens/>
              <w:spacing w:after="0"/>
            </w:pPr>
            <w:r w:rsidRPr="00B52F03">
              <w:t>Change to "A large size MRU for a non-OFDMA EHT PPDU is one of the following: 484+242-tone MDRU, ..."</w:t>
            </w:r>
          </w:p>
        </w:tc>
        <w:tc>
          <w:tcPr>
            <w:tcW w:w="2670" w:type="dxa"/>
            <w:shd w:val="clear" w:color="auto" w:fill="auto"/>
          </w:tcPr>
          <w:p w14:paraId="5C4BB42E" w14:textId="77777777" w:rsidR="00B52F03" w:rsidRPr="00B52F03" w:rsidRDefault="00B52F03" w:rsidP="00B52F03">
            <w:pPr>
              <w:tabs>
                <w:tab w:val="left" w:pos="495"/>
              </w:tabs>
              <w:suppressAutoHyphens/>
              <w:spacing w:after="0"/>
              <w:rPr>
                <w:rFonts w:ascii="Times New Roman" w:hAnsi="Times New Roman" w:cs="Times New Roman"/>
                <w:b/>
                <w:sz w:val="20"/>
                <w:szCs w:val="20"/>
              </w:rPr>
            </w:pPr>
            <w:r w:rsidRPr="00B52F03">
              <w:rPr>
                <w:rFonts w:ascii="Times New Roman" w:hAnsi="Times New Roman" w:cs="Times New Roman"/>
                <w:b/>
                <w:sz w:val="20"/>
                <w:szCs w:val="20"/>
              </w:rPr>
              <w:t xml:space="preserve">Rejected. </w:t>
            </w:r>
          </w:p>
          <w:p w14:paraId="5F4C3F9F" w14:textId="77777777" w:rsidR="00B52F03" w:rsidRPr="00B52F03" w:rsidRDefault="00B52F03" w:rsidP="00B52F03">
            <w:pPr>
              <w:tabs>
                <w:tab w:val="left" w:pos="495"/>
              </w:tabs>
              <w:suppressAutoHyphens/>
              <w:spacing w:after="0"/>
              <w:rPr>
                <w:rFonts w:ascii="Times New Roman" w:hAnsi="Times New Roman" w:cs="Times New Roman"/>
                <w:b/>
                <w:sz w:val="20"/>
                <w:szCs w:val="20"/>
              </w:rPr>
            </w:pPr>
          </w:p>
          <w:p w14:paraId="78E466E5" w14:textId="040AE53E" w:rsidR="00D537B2" w:rsidRPr="00B52F03" w:rsidRDefault="00B52F03" w:rsidP="00B52F03">
            <w:pPr>
              <w:tabs>
                <w:tab w:val="left" w:pos="495"/>
              </w:tabs>
              <w:suppressAutoHyphens/>
              <w:spacing w:after="0"/>
              <w:rPr>
                <w:rFonts w:ascii="Times New Roman" w:hAnsi="Times New Roman" w:cs="Times New Roman"/>
                <w:bCs/>
                <w:sz w:val="20"/>
                <w:szCs w:val="20"/>
              </w:rPr>
            </w:pPr>
            <w:r w:rsidRPr="00B52F03">
              <w:rPr>
                <w:rFonts w:ascii="Times New Roman" w:hAnsi="Times New Roman" w:cs="Times New Roman"/>
                <w:bCs/>
                <w:sz w:val="20"/>
                <w:szCs w:val="20"/>
              </w:rPr>
              <w:t xml:space="preserve">In 11be, </w:t>
            </w:r>
            <w:r>
              <w:rPr>
                <w:rFonts w:ascii="Times New Roman" w:hAnsi="Times New Roman" w:cs="Times New Roman"/>
                <w:bCs/>
                <w:sz w:val="20"/>
                <w:szCs w:val="20"/>
              </w:rPr>
              <w:t>non-</w:t>
            </w:r>
            <w:r w:rsidRPr="00B52F03">
              <w:rPr>
                <w:rFonts w:ascii="Times New Roman" w:hAnsi="Times New Roman" w:cs="Times New Roman"/>
                <w:bCs/>
                <w:sz w:val="20"/>
                <w:szCs w:val="20"/>
              </w:rPr>
              <w:t xml:space="preserve">OFDMA PPDU is not defined. EHT MU PPDU is defined for OFDMA and non-OFDMA transmissions. Changing to “PPDU” in this context is not accurate.   </w:t>
            </w:r>
          </w:p>
        </w:tc>
      </w:tr>
      <w:tr w:rsidR="00B117C4" w:rsidRPr="00EC1A41" w14:paraId="32C55453" w14:textId="77777777" w:rsidTr="001B6B4B">
        <w:trPr>
          <w:trHeight w:val="220"/>
          <w:jc w:val="center"/>
        </w:trPr>
        <w:tc>
          <w:tcPr>
            <w:tcW w:w="720" w:type="dxa"/>
            <w:shd w:val="clear" w:color="auto" w:fill="auto"/>
            <w:noWrap/>
          </w:tcPr>
          <w:p w14:paraId="6ED898A6" w14:textId="4F782A4F" w:rsidR="00B117C4" w:rsidRPr="00B52F03" w:rsidRDefault="00B117C4" w:rsidP="00404C41">
            <w:pPr>
              <w:suppressAutoHyphens/>
              <w:spacing w:after="0"/>
              <w:rPr>
                <w:rFonts w:ascii="Times New Roman" w:hAnsi="Times New Roman" w:cs="Times New Roman"/>
                <w:sz w:val="20"/>
                <w:szCs w:val="20"/>
              </w:rPr>
            </w:pPr>
            <w:r w:rsidRPr="00B117C4">
              <w:rPr>
                <w:rFonts w:ascii="Times New Roman" w:hAnsi="Times New Roman" w:cs="Times New Roman"/>
                <w:sz w:val="20"/>
                <w:szCs w:val="20"/>
              </w:rPr>
              <w:t>15460</w:t>
            </w:r>
          </w:p>
        </w:tc>
        <w:tc>
          <w:tcPr>
            <w:tcW w:w="900" w:type="dxa"/>
            <w:shd w:val="clear" w:color="auto" w:fill="auto"/>
            <w:noWrap/>
          </w:tcPr>
          <w:p w14:paraId="06651271" w14:textId="13AF554A" w:rsidR="00B117C4" w:rsidRPr="00B52F03" w:rsidRDefault="00B117C4" w:rsidP="00404C41">
            <w:pPr>
              <w:suppressAutoHyphens/>
              <w:spacing w:after="0"/>
              <w:rPr>
                <w:rFonts w:ascii="Times New Roman" w:hAnsi="Times New Roman" w:cs="Times New Roman"/>
                <w:sz w:val="20"/>
                <w:szCs w:val="20"/>
              </w:rPr>
            </w:pPr>
            <w:r w:rsidRPr="00B117C4">
              <w:rPr>
                <w:rFonts w:ascii="Times New Roman" w:hAnsi="Times New Roman" w:cs="Times New Roman"/>
                <w:sz w:val="20"/>
                <w:szCs w:val="20"/>
              </w:rPr>
              <w:t>36.3.2.2.3.1</w:t>
            </w:r>
          </w:p>
        </w:tc>
        <w:tc>
          <w:tcPr>
            <w:tcW w:w="810" w:type="dxa"/>
          </w:tcPr>
          <w:p w14:paraId="6E812F85" w14:textId="52217E2D" w:rsidR="00B117C4" w:rsidRPr="00B52F03" w:rsidRDefault="00B117C4" w:rsidP="00404C41">
            <w:pPr>
              <w:suppressAutoHyphens/>
              <w:spacing w:after="0"/>
              <w:rPr>
                <w:rFonts w:ascii="Times New Roman" w:hAnsi="Times New Roman" w:cs="Times New Roman"/>
                <w:sz w:val="20"/>
                <w:szCs w:val="20"/>
              </w:rPr>
            </w:pPr>
            <w:r w:rsidRPr="00B117C4">
              <w:rPr>
                <w:rFonts w:ascii="Times New Roman" w:hAnsi="Times New Roman" w:cs="Times New Roman"/>
                <w:sz w:val="20"/>
                <w:szCs w:val="20"/>
              </w:rPr>
              <w:t>709.32</w:t>
            </w:r>
          </w:p>
        </w:tc>
        <w:tc>
          <w:tcPr>
            <w:tcW w:w="2580" w:type="dxa"/>
            <w:shd w:val="clear" w:color="auto" w:fill="auto"/>
            <w:noWrap/>
          </w:tcPr>
          <w:p w14:paraId="6D09038A" w14:textId="78B8B1A6" w:rsidR="00B117C4" w:rsidRPr="00B52F03" w:rsidRDefault="00B117C4" w:rsidP="00404C41">
            <w:pPr>
              <w:suppressAutoHyphens/>
              <w:spacing w:after="0"/>
            </w:pPr>
            <w:r w:rsidRPr="00B117C4">
              <w:t xml:space="preserve">"is allowed" is inappropriate. We are </w:t>
            </w:r>
            <w:proofErr w:type="gramStart"/>
            <w:r w:rsidRPr="00B117C4">
              <w:t>actually defining</w:t>
            </w:r>
            <w:proofErr w:type="gramEnd"/>
            <w:r w:rsidRPr="00B117C4">
              <w:t xml:space="preserve"> a punctured mode.</w:t>
            </w:r>
          </w:p>
        </w:tc>
        <w:tc>
          <w:tcPr>
            <w:tcW w:w="2670" w:type="dxa"/>
            <w:shd w:val="clear" w:color="auto" w:fill="auto"/>
            <w:noWrap/>
          </w:tcPr>
          <w:p w14:paraId="0DD9B9A6" w14:textId="6ADC3DC6" w:rsidR="00B117C4" w:rsidRPr="00B52F03" w:rsidRDefault="00B117C4" w:rsidP="00404C41">
            <w:pPr>
              <w:suppressAutoHyphens/>
              <w:spacing w:after="0"/>
            </w:pPr>
            <w:r w:rsidRPr="00B117C4">
              <w:t xml:space="preserve">Change to "A 484+242-tone MRU is present in a non-OFDMA 80 MHz EHT PPDU if a 20 MHz subchannels is punctured." Similarly, at 709.61 "A 996+484-tone MRU is present in a non-OFDMA 160 MHz EHT PPDU if a 40 MHz subchannel is punctured." And at 710.30 "A 996+484+242-tone MRU is present in a non-OFDMA 160 MHz EHT PPDU if a 20 MHz subchannel is </w:t>
            </w:r>
            <w:r w:rsidR="00730359" w:rsidRPr="00B117C4">
              <w:t>punctured</w:t>
            </w:r>
            <w:r w:rsidRPr="00B117C4">
              <w:t>." Etc.</w:t>
            </w:r>
          </w:p>
        </w:tc>
        <w:tc>
          <w:tcPr>
            <w:tcW w:w="2670" w:type="dxa"/>
            <w:shd w:val="clear" w:color="auto" w:fill="auto"/>
          </w:tcPr>
          <w:p w14:paraId="74B3DA29" w14:textId="564E4847" w:rsidR="00B117C4" w:rsidRPr="00B52F03" w:rsidRDefault="00B117C4" w:rsidP="00B52F03">
            <w:pPr>
              <w:tabs>
                <w:tab w:val="left" w:pos="495"/>
              </w:tabs>
              <w:suppressAutoHyphens/>
              <w:spacing w:after="0"/>
              <w:rPr>
                <w:rFonts w:ascii="Times New Roman" w:hAnsi="Times New Roman" w:cs="Times New Roman"/>
                <w:b/>
                <w:sz w:val="20"/>
                <w:szCs w:val="20"/>
              </w:rPr>
            </w:pPr>
            <w:r w:rsidRPr="00B117C4">
              <w:rPr>
                <w:rFonts w:ascii="Times New Roman" w:hAnsi="Times New Roman" w:cs="Times New Roman"/>
                <w:b/>
                <w:sz w:val="20"/>
                <w:szCs w:val="20"/>
              </w:rPr>
              <w:t>Accepted.</w:t>
            </w:r>
          </w:p>
        </w:tc>
      </w:tr>
      <w:tr w:rsidR="00B117C4" w:rsidRPr="00EC1A41" w14:paraId="078A5970" w14:textId="77777777" w:rsidTr="001B6B4B">
        <w:trPr>
          <w:trHeight w:val="220"/>
          <w:jc w:val="center"/>
        </w:trPr>
        <w:tc>
          <w:tcPr>
            <w:tcW w:w="720" w:type="dxa"/>
            <w:shd w:val="clear" w:color="auto" w:fill="auto"/>
            <w:noWrap/>
          </w:tcPr>
          <w:p w14:paraId="55442A89" w14:textId="21CE60D9" w:rsidR="00B117C4" w:rsidRPr="00B117C4" w:rsidRDefault="001015CE" w:rsidP="00404C41">
            <w:pPr>
              <w:suppressAutoHyphens/>
              <w:spacing w:after="0"/>
              <w:rPr>
                <w:rFonts w:ascii="Times New Roman" w:hAnsi="Times New Roman" w:cs="Times New Roman"/>
                <w:sz w:val="20"/>
                <w:szCs w:val="20"/>
              </w:rPr>
            </w:pPr>
            <w:r w:rsidRPr="001015CE">
              <w:rPr>
                <w:rFonts w:ascii="Times New Roman" w:hAnsi="Times New Roman" w:cs="Times New Roman"/>
                <w:sz w:val="20"/>
                <w:szCs w:val="20"/>
              </w:rPr>
              <w:lastRenderedPageBreak/>
              <w:t>15461</w:t>
            </w:r>
          </w:p>
        </w:tc>
        <w:tc>
          <w:tcPr>
            <w:tcW w:w="900" w:type="dxa"/>
            <w:shd w:val="clear" w:color="auto" w:fill="auto"/>
            <w:noWrap/>
          </w:tcPr>
          <w:p w14:paraId="3320A602" w14:textId="1BADB846" w:rsidR="00B117C4" w:rsidRPr="00B117C4" w:rsidRDefault="001015CE" w:rsidP="00404C41">
            <w:pPr>
              <w:suppressAutoHyphens/>
              <w:spacing w:after="0"/>
              <w:rPr>
                <w:rFonts w:ascii="Times New Roman" w:hAnsi="Times New Roman" w:cs="Times New Roman"/>
                <w:sz w:val="20"/>
                <w:szCs w:val="20"/>
              </w:rPr>
            </w:pPr>
            <w:r w:rsidRPr="001015CE">
              <w:rPr>
                <w:rFonts w:ascii="Times New Roman" w:hAnsi="Times New Roman" w:cs="Times New Roman"/>
                <w:sz w:val="20"/>
                <w:szCs w:val="20"/>
              </w:rPr>
              <w:t>36..3.2.2.3.2</w:t>
            </w:r>
          </w:p>
        </w:tc>
        <w:tc>
          <w:tcPr>
            <w:tcW w:w="810" w:type="dxa"/>
          </w:tcPr>
          <w:p w14:paraId="068D6536" w14:textId="70391525" w:rsidR="00B117C4" w:rsidRPr="00B117C4" w:rsidRDefault="001015CE" w:rsidP="00404C41">
            <w:pPr>
              <w:suppressAutoHyphens/>
              <w:spacing w:after="0"/>
              <w:rPr>
                <w:rFonts w:ascii="Times New Roman" w:hAnsi="Times New Roman" w:cs="Times New Roman"/>
                <w:sz w:val="20"/>
                <w:szCs w:val="20"/>
              </w:rPr>
            </w:pPr>
            <w:r w:rsidRPr="001015CE">
              <w:rPr>
                <w:rFonts w:ascii="Times New Roman" w:hAnsi="Times New Roman" w:cs="Times New Roman"/>
                <w:sz w:val="20"/>
                <w:szCs w:val="20"/>
              </w:rPr>
              <w:t>713.47</w:t>
            </w:r>
          </w:p>
        </w:tc>
        <w:tc>
          <w:tcPr>
            <w:tcW w:w="2580" w:type="dxa"/>
            <w:shd w:val="clear" w:color="auto" w:fill="auto"/>
            <w:noWrap/>
          </w:tcPr>
          <w:p w14:paraId="79706ADB" w14:textId="3C7B5E0C" w:rsidR="00B117C4" w:rsidRPr="00B117C4" w:rsidRDefault="001015CE" w:rsidP="00404C41">
            <w:pPr>
              <w:suppressAutoHyphens/>
              <w:spacing w:after="0"/>
            </w:pPr>
            <w:r w:rsidRPr="001015CE">
              <w:t>We are defining a term here; write it as such. The term "PPDU" is more appropriate than "transmission" when defining structure.</w:t>
            </w:r>
          </w:p>
        </w:tc>
        <w:tc>
          <w:tcPr>
            <w:tcW w:w="2670" w:type="dxa"/>
            <w:shd w:val="clear" w:color="auto" w:fill="auto"/>
            <w:noWrap/>
          </w:tcPr>
          <w:p w14:paraId="68C05422" w14:textId="766F1F9A" w:rsidR="00B117C4" w:rsidRPr="00B117C4" w:rsidRDefault="001015CE" w:rsidP="00404C41">
            <w:pPr>
              <w:suppressAutoHyphens/>
              <w:spacing w:after="0"/>
            </w:pPr>
            <w:r w:rsidRPr="001015CE">
              <w:t>A large size MRU for an OFDMA EHT PPDU is one of the following: 484+242-tone MRU, ..."</w:t>
            </w:r>
          </w:p>
        </w:tc>
        <w:tc>
          <w:tcPr>
            <w:tcW w:w="2670" w:type="dxa"/>
            <w:shd w:val="clear" w:color="auto" w:fill="auto"/>
          </w:tcPr>
          <w:p w14:paraId="4F4925E3" w14:textId="77777777" w:rsidR="001015CE" w:rsidRPr="00B52F03" w:rsidRDefault="001015CE" w:rsidP="001015CE">
            <w:pPr>
              <w:tabs>
                <w:tab w:val="left" w:pos="495"/>
              </w:tabs>
              <w:suppressAutoHyphens/>
              <w:spacing w:after="0"/>
              <w:rPr>
                <w:rFonts w:ascii="Times New Roman" w:hAnsi="Times New Roman" w:cs="Times New Roman"/>
                <w:b/>
                <w:sz w:val="20"/>
                <w:szCs w:val="20"/>
              </w:rPr>
            </w:pPr>
            <w:r w:rsidRPr="00B52F03">
              <w:rPr>
                <w:rFonts w:ascii="Times New Roman" w:hAnsi="Times New Roman" w:cs="Times New Roman"/>
                <w:b/>
                <w:sz w:val="20"/>
                <w:szCs w:val="20"/>
              </w:rPr>
              <w:t xml:space="preserve">Rejected. </w:t>
            </w:r>
          </w:p>
          <w:p w14:paraId="443F511A" w14:textId="77777777" w:rsidR="001015CE" w:rsidRPr="00B52F03" w:rsidRDefault="001015CE" w:rsidP="001015CE">
            <w:pPr>
              <w:tabs>
                <w:tab w:val="left" w:pos="495"/>
              </w:tabs>
              <w:suppressAutoHyphens/>
              <w:spacing w:after="0"/>
              <w:rPr>
                <w:rFonts w:ascii="Times New Roman" w:hAnsi="Times New Roman" w:cs="Times New Roman"/>
                <w:b/>
                <w:sz w:val="20"/>
                <w:szCs w:val="20"/>
              </w:rPr>
            </w:pPr>
          </w:p>
          <w:p w14:paraId="356890DE" w14:textId="598D8D34" w:rsidR="00B117C4" w:rsidRPr="00B117C4" w:rsidRDefault="001015CE" w:rsidP="001015CE">
            <w:pPr>
              <w:tabs>
                <w:tab w:val="left" w:pos="495"/>
              </w:tabs>
              <w:suppressAutoHyphens/>
              <w:spacing w:after="0"/>
              <w:rPr>
                <w:rFonts w:ascii="Times New Roman" w:hAnsi="Times New Roman" w:cs="Times New Roman"/>
                <w:b/>
                <w:sz w:val="20"/>
                <w:szCs w:val="20"/>
              </w:rPr>
            </w:pPr>
            <w:r w:rsidRPr="00B52F03">
              <w:rPr>
                <w:rFonts w:ascii="Times New Roman" w:hAnsi="Times New Roman" w:cs="Times New Roman"/>
                <w:bCs/>
                <w:sz w:val="20"/>
                <w:szCs w:val="20"/>
              </w:rPr>
              <w:t xml:space="preserve">In 11be, OFDMA PPDU is not defined. EHT MU PPDU is defined for OFDMA and non-OFDMA transmissions. Changing to “PPDU” in this context is not accurate.   </w:t>
            </w:r>
          </w:p>
        </w:tc>
      </w:tr>
      <w:tr w:rsidR="003170D8" w:rsidRPr="00EC1A41" w14:paraId="02D8EF9B" w14:textId="77777777" w:rsidTr="001B6B4B">
        <w:trPr>
          <w:trHeight w:val="220"/>
          <w:jc w:val="center"/>
        </w:trPr>
        <w:tc>
          <w:tcPr>
            <w:tcW w:w="720" w:type="dxa"/>
            <w:shd w:val="clear" w:color="auto" w:fill="auto"/>
            <w:noWrap/>
          </w:tcPr>
          <w:p w14:paraId="1F8F0F3B" w14:textId="38507854" w:rsidR="003170D8" w:rsidRPr="001015CE" w:rsidRDefault="00730359" w:rsidP="00404C41">
            <w:pPr>
              <w:suppressAutoHyphens/>
              <w:spacing w:after="0"/>
              <w:rPr>
                <w:rFonts w:ascii="Times New Roman" w:hAnsi="Times New Roman" w:cs="Times New Roman"/>
                <w:sz w:val="20"/>
                <w:szCs w:val="20"/>
              </w:rPr>
            </w:pPr>
            <w:r w:rsidRPr="00730359">
              <w:rPr>
                <w:rFonts w:ascii="Times New Roman" w:hAnsi="Times New Roman" w:cs="Times New Roman"/>
                <w:sz w:val="20"/>
                <w:szCs w:val="20"/>
              </w:rPr>
              <w:t>15462</w:t>
            </w:r>
          </w:p>
        </w:tc>
        <w:tc>
          <w:tcPr>
            <w:tcW w:w="900" w:type="dxa"/>
            <w:shd w:val="clear" w:color="auto" w:fill="auto"/>
            <w:noWrap/>
          </w:tcPr>
          <w:p w14:paraId="4E480986" w14:textId="4B5B277D" w:rsidR="003170D8" w:rsidRPr="001015CE" w:rsidRDefault="00730359" w:rsidP="00404C41">
            <w:pPr>
              <w:suppressAutoHyphens/>
              <w:spacing w:after="0"/>
              <w:rPr>
                <w:rFonts w:ascii="Times New Roman" w:hAnsi="Times New Roman" w:cs="Times New Roman"/>
                <w:sz w:val="20"/>
                <w:szCs w:val="20"/>
              </w:rPr>
            </w:pPr>
            <w:r w:rsidRPr="00730359">
              <w:rPr>
                <w:rFonts w:ascii="Times New Roman" w:hAnsi="Times New Roman" w:cs="Times New Roman"/>
                <w:sz w:val="20"/>
                <w:szCs w:val="20"/>
              </w:rPr>
              <w:t>36..3.2.2.3.2</w:t>
            </w:r>
          </w:p>
        </w:tc>
        <w:tc>
          <w:tcPr>
            <w:tcW w:w="810" w:type="dxa"/>
          </w:tcPr>
          <w:p w14:paraId="3CA23CC6" w14:textId="2B859327" w:rsidR="003170D8" w:rsidRPr="001015CE" w:rsidRDefault="00730359" w:rsidP="00404C41">
            <w:pPr>
              <w:suppressAutoHyphens/>
              <w:spacing w:after="0"/>
              <w:rPr>
                <w:rFonts w:ascii="Times New Roman" w:hAnsi="Times New Roman" w:cs="Times New Roman"/>
                <w:sz w:val="20"/>
                <w:szCs w:val="20"/>
              </w:rPr>
            </w:pPr>
            <w:r w:rsidRPr="00730359">
              <w:rPr>
                <w:rFonts w:ascii="Times New Roman" w:hAnsi="Times New Roman" w:cs="Times New Roman"/>
                <w:sz w:val="20"/>
                <w:szCs w:val="20"/>
              </w:rPr>
              <w:t>713.50</w:t>
            </w:r>
          </w:p>
        </w:tc>
        <w:tc>
          <w:tcPr>
            <w:tcW w:w="2580" w:type="dxa"/>
            <w:shd w:val="clear" w:color="auto" w:fill="auto"/>
            <w:noWrap/>
          </w:tcPr>
          <w:p w14:paraId="3702470E" w14:textId="0EC2F4DD" w:rsidR="003170D8" w:rsidRPr="001015CE" w:rsidRDefault="00730359" w:rsidP="00404C41">
            <w:pPr>
              <w:suppressAutoHyphens/>
              <w:spacing w:after="0"/>
            </w:pPr>
            <w:r w:rsidRPr="00730359">
              <w:t>"is allowed" is inappropriate,</w:t>
            </w:r>
          </w:p>
        </w:tc>
        <w:tc>
          <w:tcPr>
            <w:tcW w:w="2670" w:type="dxa"/>
            <w:shd w:val="clear" w:color="auto" w:fill="auto"/>
            <w:noWrap/>
          </w:tcPr>
          <w:p w14:paraId="6D6CB6BB" w14:textId="05BFBECA" w:rsidR="003170D8" w:rsidRPr="001015CE" w:rsidRDefault="00730359" w:rsidP="00404C41">
            <w:pPr>
              <w:suppressAutoHyphens/>
              <w:spacing w:after="0"/>
            </w:pPr>
            <w:r w:rsidRPr="00730359">
              <w:t>"A 484+242-tone MRU may be present in an OFDMA 80 MHz, 160 MHz or 320 MHz EHT PPDU"</w:t>
            </w:r>
          </w:p>
        </w:tc>
        <w:tc>
          <w:tcPr>
            <w:tcW w:w="2670" w:type="dxa"/>
            <w:shd w:val="clear" w:color="auto" w:fill="auto"/>
          </w:tcPr>
          <w:p w14:paraId="7EAB0B2E" w14:textId="0805B059" w:rsidR="003170D8" w:rsidRPr="00B52F03" w:rsidRDefault="00730359" w:rsidP="001015CE">
            <w:pPr>
              <w:tabs>
                <w:tab w:val="left" w:pos="495"/>
              </w:tabs>
              <w:suppressAutoHyphens/>
              <w:spacing w:after="0"/>
              <w:rPr>
                <w:rFonts w:ascii="Times New Roman" w:hAnsi="Times New Roman" w:cs="Times New Roman"/>
                <w:b/>
                <w:sz w:val="20"/>
                <w:szCs w:val="20"/>
              </w:rPr>
            </w:pPr>
            <w:r w:rsidRPr="00730359">
              <w:rPr>
                <w:rFonts w:ascii="Times New Roman" w:hAnsi="Times New Roman" w:cs="Times New Roman"/>
                <w:b/>
                <w:sz w:val="20"/>
                <w:szCs w:val="20"/>
              </w:rPr>
              <w:t>Accepted.</w:t>
            </w:r>
          </w:p>
        </w:tc>
      </w:tr>
      <w:tr w:rsidR="00730359" w:rsidRPr="00EC1A41" w14:paraId="15A6FFEF" w14:textId="77777777" w:rsidTr="001B6B4B">
        <w:trPr>
          <w:trHeight w:val="220"/>
          <w:jc w:val="center"/>
        </w:trPr>
        <w:tc>
          <w:tcPr>
            <w:tcW w:w="720" w:type="dxa"/>
            <w:shd w:val="clear" w:color="auto" w:fill="auto"/>
            <w:noWrap/>
          </w:tcPr>
          <w:p w14:paraId="0B9AB0D8" w14:textId="620EF1BB" w:rsidR="00730359" w:rsidRPr="00730359" w:rsidRDefault="007C7078" w:rsidP="00404C41">
            <w:pPr>
              <w:suppressAutoHyphens/>
              <w:spacing w:after="0"/>
              <w:rPr>
                <w:rFonts w:ascii="Times New Roman" w:hAnsi="Times New Roman" w:cs="Times New Roman"/>
                <w:sz w:val="20"/>
                <w:szCs w:val="20"/>
              </w:rPr>
            </w:pPr>
            <w:r w:rsidRPr="007C7078">
              <w:rPr>
                <w:rFonts w:ascii="Times New Roman" w:hAnsi="Times New Roman" w:cs="Times New Roman"/>
                <w:sz w:val="20"/>
                <w:szCs w:val="20"/>
              </w:rPr>
              <w:t>15463</w:t>
            </w:r>
          </w:p>
        </w:tc>
        <w:tc>
          <w:tcPr>
            <w:tcW w:w="900" w:type="dxa"/>
            <w:shd w:val="clear" w:color="auto" w:fill="auto"/>
            <w:noWrap/>
          </w:tcPr>
          <w:p w14:paraId="487F0218" w14:textId="70F193B4" w:rsidR="00730359" w:rsidRPr="00730359" w:rsidRDefault="007C7078" w:rsidP="00404C41">
            <w:pPr>
              <w:suppressAutoHyphens/>
              <w:spacing w:after="0"/>
              <w:rPr>
                <w:rFonts w:ascii="Times New Roman" w:hAnsi="Times New Roman" w:cs="Times New Roman"/>
                <w:sz w:val="20"/>
                <w:szCs w:val="20"/>
              </w:rPr>
            </w:pPr>
            <w:r w:rsidRPr="007C7078">
              <w:rPr>
                <w:rFonts w:ascii="Times New Roman" w:hAnsi="Times New Roman" w:cs="Times New Roman"/>
                <w:sz w:val="20"/>
                <w:szCs w:val="20"/>
              </w:rPr>
              <w:t>36..3.2.2.3.2</w:t>
            </w:r>
          </w:p>
        </w:tc>
        <w:tc>
          <w:tcPr>
            <w:tcW w:w="810" w:type="dxa"/>
          </w:tcPr>
          <w:p w14:paraId="4B803254" w14:textId="61C13FEF" w:rsidR="00730359" w:rsidRPr="00730359" w:rsidRDefault="007C7078" w:rsidP="00404C41">
            <w:pPr>
              <w:suppressAutoHyphens/>
              <w:spacing w:after="0"/>
              <w:rPr>
                <w:rFonts w:ascii="Times New Roman" w:hAnsi="Times New Roman" w:cs="Times New Roman"/>
                <w:sz w:val="20"/>
                <w:szCs w:val="20"/>
              </w:rPr>
            </w:pPr>
            <w:r w:rsidRPr="007C7078">
              <w:rPr>
                <w:rFonts w:ascii="Times New Roman" w:hAnsi="Times New Roman" w:cs="Times New Roman"/>
                <w:sz w:val="20"/>
                <w:szCs w:val="20"/>
              </w:rPr>
              <w:t>713.61</w:t>
            </w:r>
          </w:p>
        </w:tc>
        <w:tc>
          <w:tcPr>
            <w:tcW w:w="2580" w:type="dxa"/>
            <w:shd w:val="clear" w:color="auto" w:fill="auto"/>
            <w:noWrap/>
          </w:tcPr>
          <w:p w14:paraId="101791AB" w14:textId="0FF717DF" w:rsidR="00730359" w:rsidRPr="00730359" w:rsidRDefault="007C7078" w:rsidP="00404C41">
            <w:pPr>
              <w:suppressAutoHyphens/>
              <w:spacing w:after="0"/>
            </w:pPr>
            <w:r w:rsidRPr="007C7078">
              <w:t>"is allowed" is inappropriate,</w:t>
            </w:r>
          </w:p>
        </w:tc>
        <w:tc>
          <w:tcPr>
            <w:tcW w:w="2670" w:type="dxa"/>
            <w:shd w:val="clear" w:color="auto" w:fill="auto"/>
            <w:noWrap/>
          </w:tcPr>
          <w:p w14:paraId="733BF5BB" w14:textId="3C54E91D" w:rsidR="00730359" w:rsidRPr="00730359" w:rsidRDefault="007C7078" w:rsidP="00404C41">
            <w:pPr>
              <w:suppressAutoHyphens/>
              <w:spacing w:after="0"/>
            </w:pPr>
            <w:r w:rsidRPr="007C7078">
              <w:t>Change to "The 484+242-tone MRU defined for an OFDMA 80 MHz EHT PPDU applies to each 80 MHz frequency subblock of an OFDMA 160 MHz and 320 MHz EHT PPDU."</w:t>
            </w:r>
          </w:p>
        </w:tc>
        <w:tc>
          <w:tcPr>
            <w:tcW w:w="2670" w:type="dxa"/>
            <w:shd w:val="clear" w:color="auto" w:fill="auto"/>
          </w:tcPr>
          <w:p w14:paraId="5E4EF201" w14:textId="527A8D2C" w:rsidR="00730359" w:rsidRPr="00730359" w:rsidRDefault="007C7078" w:rsidP="001015CE">
            <w:pPr>
              <w:tabs>
                <w:tab w:val="left" w:pos="495"/>
              </w:tabs>
              <w:suppressAutoHyphens/>
              <w:spacing w:after="0"/>
              <w:rPr>
                <w:rFonts w:ascii="Times New Roman" w:hAnsi="Times New Roman" w:cs="Times New Roman"/>
                <w:b/>
                <w:sz w:val="20"/>
                <w:szCs w:val="20"/>
              </w:rPr>
            </w:pPr>
            <w:r w:rsidRPr="007C7078">
              <w:rPr>
                <w:rFonts w:ascii="Times New Roman" w:hAnsi="Times New Roman" w:cs="Times New Roman"/>
                <w:b/>
                <w:sz w:val="20"/>
                <w:szCs w:val="20"/>
              </w:rPr>
              <w:t>Accepted.</w:t>
            </w:r>
          </w:p>
        </w:tc>
      </w:tr>
      <w:tr w:rsidR="007C7078" w:rsidRPr="00EC1A41" w14:paraId="6203B64A" w14:textId="77777777" w:rsidTr="001B6B4B">
        <w:trPr>
          <w:trHeight w:val="220"/>
          <w:jc w:val="center"/>
        </w:trPr>
        <w:tc>
          <w:tcPr>
            <w:tcW w:w="720" w:type="dxa"/>
            <w:shd w:val="clear" w:color="auto" w:fill="auto"/>
            <w:noWrap/>
          </w:tcPr>
          <w:p w14:paraId="79B6B2E5" w14:textId="1080A520" w:rsidR="007C7078" w:rsidRPr="007C7078" w:rsidRDefault="00D42CF0" w:rsidP="00404C41">
            <w:pPr>
              <w:suppressAutoHyphens/>
              <w:spacing w:after="0"/>
              <w:rPr>
                <w:rFonts w:ascii="Times New Roman" w:hAnsi="Times New Roman" w:cs="Times New Roman"/>
                <w:sz w:val="20"/>
                <w:szCs w:val="20"/>
              </w:rPr>
            </w:pPr>
            <w:r w:rsidRPr="00D42CF0">
              <w:rPr>
                <w:rFonts w:ascii="Times New Roman" w:hAnsi="Times New Roman" w:cs="Times New Roman"/>
                <w:sz w:val="20"/>
                <w:szCs w:val="20"/>
              </w:rPr>
              <w:t>15464</w:t>
            </w:r>
          </w:p>
        </w:tc>
        <w:tc>
          <w:tcPr>
            <w:tcW w:w="900" w:type="dxa"/>
            <w:shd w:val="clear" w:color="auto" w:fill="auto"/>
            <w:noWrap/>
          </w:tcPr>
          <w:p w14:paraId="70F9FDB7" w14:textId="1BC1EE68" w:rsidR="007C7078" w:rsidRPr="007C7078" w:rsidRDefault="00EB532E" w:rsidP="00404C41">
            <w:pPr>
              <w:suppressAutoHyphens/>
              <w:spacing w:after="0"/>
              <w:rPr>
                <w:rFonts w:ascii="Times New Roman" w:hAnsi="Times New Roman" w:cs="Times New Roman"/>
                <w:sz w:val="20"/>
                <w:szCs w:val="20"/>
              </w:rPr>
            </w:pPr>
            <w:r w:rsidRPr="00EB532E">
              <w:rPr>
                <w:rFonts w:ascii="Times New Roman" w:hAnsi="Times New Roman" w:cs="Times New Roman"/>
                <w:sz w:val="20"/>
                <w:szCs w:val="20"/>
              </w:rPr>
              <w:t>36..3.2.2.3.2</w:t>
            </w:r>
          </w:p>
        </w:tc>
        <w:tc>
          <w:tcPr>
            <w:tcW w:w="810" w:type="dxa"/>
          </w:tcPr>
          <w:p w14:paraId="41873F81" w14:textId="518BA37B" w:rsidR="007C7078" w:rsidRPr="007C7078" w:rsidRDefault="00EB532E" w:rsidP="00404C41">
            <w:pPr>
              <w:suppressAutoHyphens/>
              <w:spacing w:after="0"/>
              <w:rPr>
                <w:rFonts w:ascii="Times New Roman" w:hAnsi="Times New Roman" w:cs="Times New Roman"/>
                <w:sz w:val="20"/>
                <w:szCs w:val="20"/>
              </w:rPr>
            </w:pPr>
            <w:r w:rsidRPr="00EB532E">
              <w:rPr>
                <w:rFonts w:ascii="Times New Roman" w:hAnsi="Times New Roman" w:cs="Times New Roman"/>
                <w:sz w:val="20"/>
                <w:szCs w:val="20"/>
              </w:rPr>
              <w:t>714.01</w:t>
            </w:r>
          </w:p>
        </w:tc>
        <w:tc>
          <w:tcPr>
            <w:tcW w:w="2580" w:type="dxa"/>
            <w:shd w:val="clear" w:color="auto" w:fill="auto"/>
            <w:noWrap/>
          </w:tcPr>
          <w:p w14:paraId="7C9C1299" w14:textId="344B3674" w:rsidR="007C7078" w:rsidRPr="007C7078" w:rsidRDefault="00831278" w:rsidP="00404C41">
            <w:pPr>
              <w:suppressAutoHyphens/>
              <w:spacing w:after="0"/>
            </w:pPr>
            <w:r w:rsidRPr="00831278">
              <w:t>"is allowed" is inappropriate,</w:t>
            </w:r>
          </w:p>
        </w:tc>
        <w:tc>
          <w:tcPr>
            <w:tcW w:w="2670" w:type="dxa"/>
            <w:shd w:val="clear" w:color="auto" w:fill="auto"/>
            <w:noWrap/>
          </w:tcPr>
          <w:p w14:paraId="0A827684" w14:textId="501EDB6A" w:rsidR="007C7078" w:rsidRPr="007C7078" w:rsidRDefault="00831278" w:rsidP="00404C41">
            <w:pPr>
              <w:suppressAutoHyphens/>
              <w:spacing w:after="0"/>
            </w:pPr>
            <w:r w:rsidRPr="00831278">
              <w:t>Change to "A 996+484-tone MRU may be present in an OFDMA 160 MHz and 320 MHz EHT PPDU."</w:t>
            </w:r>
          </w:p>
        </w:tc>
        <w:tc>
          <w:tcPr>
            <w:tcW w:w="2670" w:type="dxa"/>
            <w:shd w:val="clear" w:color="auto" w:fill="auto"/>
          </w:tcPr>
          <w:p w14:paraId="4A094E0A" w14:textId="6E9DB634" w:rsidR="007C7078" w:rsidRPr="007C7078" w:rsidRDefault="00831278" w:rsidP="001015CE">
            <w:pPr>
              <w:tabs>
                <w:tab w:val="left" w:pos="495"/>
              </w:tabs>
              <w:suppressAutoHyphens/>
              <w:spacing w:after="0"/>
              <w:rPr>
                <w:rFonts w:ascii="Times New Roman" w:hAnsi="Times New Roman" w:cs="Times New Roman"/>
                <w:b/>
                <w:sz w:val="20"/>
                <w:szCs w:val="20"/>
              </w:rPr>
            </w:pPr>
            <w:r w:rsidRPr="00831278">
              <w:rPr>
                <w:rFonts w:ascii="Times New Roman" w:hAnsi="Times New Roman" w:cs="Times New Roman"/>
                <w:b/>
                <w:sz w:val="20"/>
                <w:szCs w:val="20"/>
              </w:rPr>
              <w:t>Accepted.</w:t>
            </w:r>
          </w:p>
        </w:tc>
      </w:tr>
      <w:tr w:rsidR="00003AAE" w:rsidRPr="00EC1A41" w14:paraId="284ECADE" w14:textId="77777777" w:rsidTr="001B6B4B">
        <w:trPr>
          <w:trHeight w:val="220"/>
          <w:jc w:val="center"/>
        </w:trPr>
        <w:tc>
          <w:tcPr>
            <w:tcW w:w="720" w:type="dxa"/>
            <w:shd w:val="clear" w:color="auto" w:fill="auto"/>
            <w:noWrap/>
          </w:tcPr>
          <w:p w14:paraId="3174BB3A" w14:textId="4A57D18E" w:rsidR="00003AAE" w:rsidRPr="00D42CF0" w:rsidRDefault="00003AAE" w:rsidP="00404C41">
            <w:pPr>
              <w:suppressAutoHyphens/>
              <w:spacing w:after="0"/>
              <w:rPr>
                <w:rFonts w:ascii="Times New Roman" w:hAnsi="Times New Roman" w:cs="Times New Roman"/>
                <w:sz w:val="20"/>
                <w:szCs w:val="20"/>
              </w:rPr>
            </w:pPr>
            <w:r w:rsidRPr="00003AAE">
              <w:rPr>
                <w:rFonts w:ascii="Times New Roman" w:hAnsi="Times New Roman" w:cs="Times New Roman"/>
                <w:sz w:val="20"/>
                <w:szCs w:val="20"/>
              </w:rPr>
              <w:t>18328</w:t>
            </w:r>
          </w:p>
        </w:tc>
        <w:tc>
          <w:tcPr>
            <w:tcW w:w="900" w:type="dxa"/>
            <w:shd w:val="clear" w:color="auto" w:fill="auto"/>
            <w:noWrap/>
          </w:tcPr>
          <w:p w14:paraId="663F70C4" w14:textId="6B0C1276" w:rsidR="00003AAE" w:rsidRPr="00EB532E" w:rsidRDefault="00003AAE" w:rsidP="00404C41">
            <w:pPr>
              <w:suppressAutoHyphens/>
              <w:spacing w:after="0"/>
              <w:rPr>
                <w:rFonts w:ascii="Times New Roman" w:hAnsi="Times New Roman" w:cs="Times New Roman"/>
                <w:sz w:val="20"/>
                <w:szCs w:val="20"/>
              </w:rPr>
            </w:pPr>
            <w:r w:rsidRPr="00003AAE">
              <w:rPr>
                <w:rFonts w:ascii="Times New Roman" w:hAnsi="Times New Roman" w:cs="Times New Roman"/>
                <w:sz w:val="20"/>
                <w:szCs w:val="20"/>
              </w:rPr>
              <w:t>36.3.2.2.2</w:t>
            </w:r>
          </w:p>
        </w:tc>
        <w:tc>
          <w:tcPr>
            <w:tcW w:w="810" w:type="dxa"/>
          </w:tcPr>
          <w:p w14:paraId="2AD60119" w14:textId="43D48CF9" w:rsidR="00003AAE" w:rsidRPr="00EB532E" w:rsidRDefault="00003AAE" w:rsidP="00404C41">
            <w:pPr>
              <w:suppressAutoHyphens/>
              <w:spacing w:after="0"/>
              <w:rPr>
                <w:rFonts w:ascii="Times New Roman" w:hAnsi="Times New Roman" w:cs="Times New Roman"/>
                <w:sz w:val="20"/>
                <w:szCs w:val="20"/>
              </w:rPr>
            </w:pPr>
            <w:r w:rsidRPr="00003AAE">
              <w:rPr>
                <w:rFonts w:ascii="Times New Roman" w:hAnsi="Times New Roman" w:cs="Times New Roman"/>
                <w:sz w:val="20"/>
                <w:szCs w:val="20"/>
              </w:rPr>
              <w:t>700.15</w:t>
            </w:r>
          </w:p>
        </w:tc>
        <w:tc>
          <w:tcPr>
            <w:tcW w:w="2580" w:type="dxa"/>
            <w:shd w:val="clear" w:color="auto" w:fill="auto"/>
            <w:noWrap/>
          </w:tcPr>
          <w:p w14:paraId="6EF4D327" w14:textId="132BC565" w:rsidR="00003AAE" w:rsidRPr="00831278" w:rsidRDefault="00003AAE" w:rsidP="00404C41">
            <w:pPr>
              <w:suppressAutoHyphens/>
              <w:spacing w:after="0"/>
            </w:pPr>
            <w:r w:rsidRPr="00003AAE">
              <w:t>The location of 52+26 MRU is not symmetric, thus is better to add a note that explains that left most RU corresponds to lowest frequency</w:t>
            </w:r>
          </w:p>
        </w:tc>
        <w:tc>
          <w:tcPr>
            <w:tcW w:w="2670" w:type="dxa"/>
            <w:shd w:val="clear" w:color="auto" w:fill="auto"/>
            <w:noWrap/>
          </w:tcPr>
          <w:p w14:paraId="41556C6A" w14:textId="4571A710" w:rsidR="00003AAE" w:rsidRPr="00831278" w:rsidRDefault="00003AAE" w:rsidP="00404C41">
            <w:pPr>
              <w:suppressAutoHyphens/>
              <w:spacing w:after="0"/>
            </w:pPr>
            <w:r w:rsidRPr="00003AAE">
              <w:t>as in comment</w:t>
            </w:r>
          </w:p>
        </w:tc>
        <w:tc>
          <w:tcPr>
            <w:tcW w:w="2670" w:type="dxa"/>
            <w:shd w:val="clear" w:color="auto" w:fill="auto"/>
          </w:tcPr>
          <w:p w14:paraId="0E303318" w14:textId="77777777" w:rsidR="00003AAE" w:rsidRDefault="00003AAE" w:rsidP="001015CE">
            <w:pPr>
              <w:tabs>
                <w:tab w:val="left" w:pos="495"/>
              </w:tabs>
              <w:suppressAutoHyphens/>
              <w:spacing w:after="0"/>
              <w:rPr>
                <w:rFonts w:ascii="SimSun" w:eastAsia="SimSun" w:hAnsi="SimSun" w:cs="Times New Roman"/>
                <w:b/>
                <w:sz w:val="20"/>
                <w:szCs w:val="20"/>
                <w:lang w:eastAsia="zh-CN"/>
              </w:rPr>
            </w:pPr>
            <w:r>
              <w:rPr>
                <w:rFonts w:ascii="SimSun" w:eastAsia="SimSun" w:hAnsi="SimSun" w:cs="Times New Roman" w:hint="eastAsia"/>
                <w:b/>
                <w:sz w:val="20"/>
                <w:szCs w:val="20"/>
                <w:lang w:eastAsia="zh-CN"/>
              </w:rPr>
              <w:t>Rejected</w:t>
            </w:r>
          </w:p>
          <w:p w14:paraId="2350C51F" w14:textId="77777777" w:rsidR="00003AAE" w:rsidRPr="00003AAE" w:rsidRDefault="00003AAE" w:rsidP="001015CE">
            <w:pPr>
              <w:tabs>
                <w:tab w:val="left" w:pos="495"/>
              </w:tabs>
              <w:suppressAutoHyphens/>
              <w:spacing w:after="0"/>
              <w:rPr>
                <w:rFonts w:ascii="Times New Roman" w:eastAsia="SimSun" w:hAnsi="Times New Roman" w:cs="Times New Roman"/>
                <w:b/>
                <w:sz w:val="20"/>
                <w:szCs w:val="20"/>
                <w:lang w:eastAsia="zh-CN"/>
              </w:rPr>
            </w:pPr>
          </w:p>
          <w:p w14:paraId="052CF20F" w14:textId="081ECD87" w:rsidR="00003AAE" w:rsidRPr="00003AAE" w:rsidRDefault="00003AAE" w:rsidP="001015CE">
            <w:pPr>
              <w:tabs>
                <w:tab w:val="left" w:pos="495"/>
              </w:tabs>
              <w:suppressAutoHyphens/>
              <w:spacing w:after="0"/>
              <w:rPr>
                <w:rFonts w:ascii="Times New Roman" w:hAnsi="Times New Roman" w:cs="Times New Roman"/>
                <w:bCs/>
                <w:sz w:val="20"/>
                <w:szCs w:val="20"/>
              </w:rPr>
            </w:pPr>
            <w:r w:rsidRPr="00003AAE">
              <w:rPr>
                <w:rFonts w:ascii="Times New Roman" w:eastAsia="SimSun" w:hAnsi="Times New Roman" w:cs="Times New Roman"/>
                <w:bCs/>
                <w:sz w:val="20"/>
                <w:szCs w:val="20"/>
                <w:lang w:eastAsia="zh-CN"/>
              </w:rPr>
              <w:t xml:space="preserve">There is no </w:t>
            </w:r>
            <w:r>
              <w:rPr>
                <w:rFonts w:ascii="Times New Roman" w:eastAsia="SimSun" w:hAnsi="Times New Roman" w:cs="Times New Roman"/>
                <w:bCs/>
                <w:sz w:val="20"/>
                <w:szCs w:val="20"/>
                <w:lang w:eastAsia="zh-CN"/>
              </w:rPr>
              <w:t xml:space="preserve">specific </w:t>
            </w:r>
            <w:r w:rsidRPr="00003AAE">
              <w:rPr>
                <w:rFonts w:ascii="Times New Roman" w:eastAsia="SimSun" w:hAnsi="Times New Roman" w:cs="Times New Roman"/>
                <w:bCs/>
                <w:sz w:val="20"/>
                <w:szCs w:val="20"/>
                <w:lang w:eastAsia="zh-CN"/>
              </w:rPr>
              <w:t>technical</w:t>
            </w:r>
            <w:r>
              <w:rPr>
                <w:rFonts w:ascii="Times New Roman" w:eastAsia="SimSun" w:hAnsi="Times New Roman" w:cs="Times New Roman"/>
                <w:bCs/>
                <w:sz w:val="20"/>
                <w:szCs w:val="20"/>
                <w:lang w:eastAsia="zh-CN"/>
              </w:rPr>
              <w:t xml:space="preserve"> reason why</w:t>
            </w:r>
            <w:r w:rsidRPr="00003AAE">
              <w:rPr>
                <w:rFonts w:ascii="Times New Roman" w:eastAsia="SimSun" w:hAnsi="Times New Roman" w:cs="Times New Roman"/>
                <w:bCs/>
                <w:sz w:val="20"/>
                <w:szCs w:val="20"/>
                <w:lang w:eastAsia="zh-CN"/>
              </w:rPr>
              <w:t xml:space="preserve"> 52+26 MRU is not symmetric</w:t>
            </w:r>
            <w:r>
              <w:rPr>
                <w:rFonts w:ascii="Times New Roman" w:eastAsia="SimSun" w:hAnsi="Times New Roman" w:cs="Times New Roman"/>
                <w:bCs/>
                <w:sz w:val="20"/>
                <w:szCs w:val="20"/>
                <w:lang w:eastAsia="zh-CN"/>
              </w:rPr>
              <w:t xml:space="preserve">. Maybe just for simplicity.  </w:t>
            </w:r>
            <w:r>
              <w:rPr>
                <w:rFonts w:ascii="SimSun" w:eastAsia="SimSun" w:hAnsi="SimSun" w:cs="Times New Roman"/>
                <w:bCs/>
                <w:sz w:val="20"/>
                <w:szCs w:val="20"/>
                <w:lang w:eastAsia="zh-CN"/>
              </w:rPr>
              <w:t xml:space="preserve"> </w:t>
            </w:r>
          </w:p>
        </w:tc>
      </w:tr>
      <w:tr w:rsidR="00003AAE" w:rsidRPr="00EC1A41" w14:paraId="19B1C208" w14:textId="77777777" w:rsidTr="001B6B4B">
        <w:trPr>
          <w:trHeight w:val="220"/>
          <w:jc w:val="center"/>
        </w:trPr>
        <w:tc>
          <w:tcPr>
            <w:tcW w:w="720" w:type="dxa"/>
            <w:shd w:val="clear" w:color="auto" w:fill="auto"/>
            <w:noWrap/>
          </w:tcPr>
          <w:p w14:paraId="0BA3BD73" w14:textId="7F36F8C7" w:rsidR="00003AAE" w:rsidRPr="00003AAE" w:rsidRDefault="00003AAE" w:rsidP="00003AAE">
            <w:pPr>
              <w:suppressAutoHyphens/>
              <w:spacing w:after="0"/>
              <w:rPr>
                <w:rFonts w:ascii="Times New Roman" w:hAnsi="Times New Roman" w:cs="Times New Roman"/>
                <w:sz w:val="20"/>
                <w:szCs w:val="20"/>
              </w:rPr>
            </w:pPr>
            <w:r w:rsidRPr="00003AAE">
              <w:rPr>
                <w:rFonts w:ascii="Times New Roman" w:hAnsi="Times New Roman" w:cs="Times New Roman"/>
                <w:sz w:val="20"/>
                <w:szCs w:val="20"/>
              </w:rPr>
              <w:t>18329</w:t>
            </w:r>
          </w:p>
        </w:tc>
        <w:tc>
          <w:tcPr>
            <w:tcW w:w="900" w:type="dxa"/>
            <w:shd w:val="clear" w:color="auto" w:fill="auto"/>
            <w:noWrap/>
          </w:tcPr>
          <w:p w14:paraId="23A79B7A" w14:textId="4F4CCEBF" w:rsidR="00003AAE" w:rsidRPr="00003AAE" w:rsidRDefault="00003AAE" w:rsidP="00003AAE">
            <w:pPr>
              <w:suppressAutoHyphens/>
              <w:spacing w:after="0"/>
              <w:rPr>
                <w:rFonts w:ascii="Times New Roman" w:hAnsi="Times New Roman" w:cs="Times New Roman"/>
                <w:sz w:val="20"/>
                <w:szCs w:val="20"/>
              </w:rPr>
            </w:pPr>
            <w:r w:rsidRPr="00003AAE">
              <w:rPr>
                <w:rFonts w:ascii="Times New Roman" w:hAnsi="Times New Roman" w:cs="Times New Roman"/>
                <w:sz w:val="20"/>
                <w:szCs w:val="20"/>
              </w:rPr>
              <w:t>36.3.2.2.2</w:t>
            </w:r>
          </w:p>
        </w:tc>
        <w:tc>
          <w:tcPr>
            <w:tcW w:w="810" w:type="dxa"/>
          </w:tcPr>
          <w:p w14:paraId="700461B9" w14:textId="27AC48BA" w:rsidR="00003AAE" w:rsidRPr="00003AAE" w:rsidRDefault="00003AAE" w:rsidP="00003AAE">
            <w:pPr>
              <w:suppressAutoHyphens/>
              <w:spacing w:after="0"/>
              <w:rPr>
                <w:rFonts w:ascii="Times New Roman" w:hAnsi="Times New Roman" w:cs="Times New Roman"/>
                <w:sz w:val="20"/>
                <w:szCs w:val="20"/>
              </w:rPr>
            </w:pPr>
            <w:r w:rsidRPr="00003AAE">
              <w:rPr>
                <w:rFonts w:ascii="Times New Roman" w:hAnsi="Times New Roman" w:cs="Times New Roman"/>
                <w:sz w:val="20"/>
                <w:szCs w:val="20"/>
              </w:rPr>
              <w:t>700.38</w:t>
            </w:r>
          </w:p>
        </w:tc>
        <w:tc>
          <w:tcPr>
            <w:tcW w:w="2580" w:type="dxa"/>
            <w:shd w:val="clear" w:color="auto" w:fill="auto"/>
            <w:noWrap/>
          </w:tcPr>
          <w:p w14:paraId="7325DE34" w14:textId="5714DA8D" w:rsidR="00003AAE" w:rsidRPr="00003AAE" w:rsidRDefault="00003AAE" w:rsidP="00003AAE">
            <w:pPr>
              <w:suppressAutoHyphens/>
              <w:spacing w:after="0"/>
            </w:pPr>
            <w:r w:rsidRPr="00003AAE">
              <w:t>The location of 52+26 MRU is not symmetric, thus is better to add a note that explains that left most RU corresponds to lowest frequency</w:t>
            </w:r>
          </w:p>
        </w:tc>
        <w:tc>
          <w:tcPr>
            <w:tcW w:w="2670" w:type="dxa"/>
            <w:shd w:val="clear" w:color="auto" w:fill="auto"/>
            <w:noWrap/>
          </w:tcPr>
          <w:p w14:paraId="0ECA7598" w14:textId="3BD8D92B" w:rsidR="00003AAE" w:rsidRPr="00003AAE" w:rsidRDefault="00003AAE" w:rsidP="00003AAE">
            <w:pPr>
              <w:suppressAutoHyphens/>
              <w:spacing w:after="0"/>
            </w:pPr>
            <w:r w:rsidRPr="00003AAE">
              <w:t>as in comment</w:t>
            </w:r>
          </w:p>
        </w:tc>
        <w:tc>
          <w:tcPr>
            <w:tcW w:w="2670" w:type="dxa"/>
            <w:shd w:val="clear" w:color="auto" w:fill="auto"/>
          </w:tcPr>
          <w:p w14:paraId="20CCC0A7" w14:textId="77777777" w:rsidR="00003AAE" w:rsidRDefault="00003AAE" w:rsidP="00003AAE">
            <w:pPr>
              <w:tabs>
                <w:tab w:val="left" w:pos="495"/>
              </w:tabs>
              <w:suppressAutoHyphens/>
              <w:spacing w:after="0"/>
              <w:rPr>
                <w:rFonts w:ascii="SimSun" w:eastAsia="SimSun" w:hAnsi="SimSun" w:cs="Times New Roman"/>
                <w:b/>
                <w:sz w:val="20"/>
                <w:szCs w:val="20"/>
                <w:lang w:eastAsia="zh-CN"/>
              </w:rPr>
            </w:pPr>
            <w:r>
              <w:rPr>
                <w:rFonts w:ascii="SimSun" w:eastAsia="SimSun" w:hAnsi="SimSun" w:cs="Times New Roman" w:hint="eastAsia"/>
                <w:b/>
                <w:sz w:val="20"/>
                <w:szCs w:val="20"/>
                <w:lang w:eastAsia="zh-CN"/>
              </w:rPr>
              <w:t>Rejected</w:t>
            </w:r>
          </w:p>
          <w:p w14:paraId="6A078DEC" w14:textId="77777777" w:rsidR="00003AAE" w:rsidRPr="00003AAE" w:rsidRDefault="00003AAE" w:rsidP="00003AAE">
            <w:pPr>
              <w:tabs>
                <w:tab w:val="left" w:pos="495"/>
              </w:tabs>
              <w:suppressAutoHyphens/>
              <w:spacing w:after="0"/>
              <w:rPr>
                <w:rFonts w:ascii="Times New Roman" w:eastAsia="SimSun" w:hAnsi="Times New Roman" w:cs="Times New Roman"/>
                <w:b/>
                <w:sz w:val="20"/>
                <w:szCs w:val="20"/>
                <w:lang w:eastAsia="zh-CN"/>
              </w:rPr>
            </w:pPr>
          </w:p>
          <w:p w14:paraId="080DEFB6" w14:textId="3EDC8CF9" w:rsidR="00003AAE" w:rsidRDefault="00003AAE" w:rsidP="00003AAE">
            <w:pPr>
              <w:tabs>
                <w:tab w:val="left" w:pos="495"/>
              </w:tabs>
              <w:suppressAutoHyphens/>
              <w:spacing w:after="0"/>
              <w:rPr>
                <w:rFonts w:ascii="SimSun" w:eastAsia="SimSun" w:hAnsi="SimSun" w:cs="Times New Roman"/>
                <w:b/>
                <w:sz w:val="20"/>
                <w:szCs w:val="20"/>
                <w:lang w:eastAsia="zh-CN"/>
              </w:rPr>
            </w:pPr>
            <w:r w:rsidRPr="00003AAE">
              <w:rPr>
                <w:rFonts w:ascii="Times New Roman" w:eastAsia="SimSun" w:hAnsi="Times New Roman" w:cs="Times New Roman"/>
                <w:bCs/>
                <w:sz w:val="20"/>
                <w:szCs w:val="20"/>
                <w:lang w:eastAsia="zh-CN"/>
              </w:rPr>
              <w:t xml:space="preserve">There is no </w:t>
            </w:r>
            <w:r>
              <w:rPr>
                <w:rFonts w:ascii="Times New Roman" w:eastAsia="SimSun" w:hAnsi="Times New Roman" w:cs="Times New Roman"/>
                <w:bCs/>
                <w:sz w:val="20"/>
                <w:szCs w:val="20"/>
                <w:lang w:eastAsia="zh-CN"/>
              </w:rPr>
              <w:t xml:space="preserve">specific </w:t>
            </w:r>
            <w:r w:rsidRPr="00003AAE">
              <w:rPr>
                <w:rFonts w:ascii="Times New Roman" w:eastAsia="SimSun" w:hAnsi="Times New Roman" w:cs="Times New Roman"/>
                <w:bCs/>
                <w:sz w:val="20"/>
                <w:szCs w:val="20"/>
                <w:lang w:eastAsia="zh-CN"/>
              </w:rPr>
              <w:t>technical</w:t>
            </w:r>
            <w:r>
              <w:rPr>
                <w:rFonts w:ascii="Times New Roman" w:eastAsia="SimSun" w:hAnsi="Times New Roman" w:cs="Times New Roman"/>
                <w:bCs/>
                <w:sz w:val="20"/>
                <w:szCs w:val="20"/>
                <w:lang w:eastAsia="zh-CN"/>
              </w:rPr>
              <w:t xml:space="preserve"> reason why</w:t>
            </w:r>
            <w:r w:rsidRPr="00003AAE">
              <w:rPr>
                <w:rFonts w:ascii="Times New Roman" w:eastAsia="SimSun" w:hAnsi="Times New Roman" w:cs="Times New Roman"/>
                <w:bCs/>
                <w:sz w:val="20"/>
                <w:szCs w:val="20"/>
                <w:lang w:eastAsia="zh-CN"/>
              </w:rPr>
              <w:t xml:space="preserve"> 52+26 MRU is not symmetric</w:t>
            </w:r>
            <w:r>
              <w:rPr>
                <w:rFonts w:ascii="Times New Roman" w:eastAsia="SimSun" w:hAnsi="Times New Roman" w:cs="Times New Roman"/>
                <w:bCs/>
                <w:sz w:val="20"/>
                <w:szCs w:val="20"/>
                <w:lang w:eastAsia="zh-CN"/>
              </w:rPr>
              <w:t xml:space="preserve">. Maybe just for simplicity.  </w:t>
            </w:r>
            <w:r>
              <w:rPr>
                <w:rFonts w:ascii="SimSun" w:eastAsia="SimSun" w:hAnsi="SimSun" w:cs="Times New Roman"/>
                <w:bCs/>
                <w:sz w:val="20"/>
                <w:szCs w:val="20"/>
                <w:lang w:eastAsia="zh-CN"/>
              </w:rPr>
              <w:t xml:space="preserve"> </w:t>
            </w:r>
          </w:p>
        </w:tc>
      </w:tr>
      <w:tr w:rsidR="00003AAE" w:rsidRPr="00EC1A41" w14:paraId="67A70C3B" w14:textId="77777777" w:rsidTr="001B6B4B">
        <w:trPr>
          <w:trHeight w:val="220"/>
          <w:jc w:val="center"/>
        </w:trPr>
        <w:tc>
          <w:tcPr>
            <w:tcW w:w="720" w:type="dxa"/>
            <w:shd w:val="clear" w:color="auto" w:fill="auto"/>
            <w:noWrap/>
          </w:tcPr>
          <w:p w14:paraId="73F5D9B8" w14:textId="1649FA1D" w:rsidR="00003AAE" w:rsidRPr="00003AAE" w:rsidRDefault="00003AAE" w:rsidP="00003AAE">
            <w:pPr>
              <w:suppressAutoHyphens/>
              <w:spacing w:after="0"/>
              <w:rPr>
                <w:rFonts w:ascii="Times New Roman" w:hAnsi="Times New Roman" w:cs="Times New Roman"/>
                <w:sz w:val="20"/>
                <w:szCs w:val="20"/>
              </w:rPr>
            </w:pPr>
            <w:r w:rsidRPr="00003AAE">
              <w:rPr>
                <w:rFonts w:ascii="Times New Roman" w:hAnsi="Times New Roman" w:cs="Times New Roman"/>
                <w:sz w:val="20"/>
                <w:szCs w:val="20"/>
              </w:rPr>
              <w:t>18330</w:t>
            </w:r>
          </w:p>
        </w:tc>
        <w:tc>
          <w:tcPr>
            <w:tcW w:w="900" w:type="dxa"/>
            <w:shd w:val="clear" w:color="auto" w:fill="auto"/>
            <w:noWrap/>
          </w:tcPr>
          <w:p w14:paraId="39AE5D8F" w14:textId="6976BA58" w:rsidR="00003AAE" w:rsidRPr="00003AAE" w:rsidRDefault="00003AAE" w:rsidP="00003AAE">
            <w:pPr>
              <w:suppressAutoHyphens/>
              <w:spacing w:after="0"/>
              <w:rPr>
                <w:rFonts w:ascii="Times New Roman" w:hAnsi="Times New Roman" w:cs="Times New Roman"/>
                <w:sz w:val="20"/>
                <w:szCs w:val="20"/>
              </w:rPr>
            </w:pPr>
            <w:r w:rsidRPr="00003AAE">
              <w:rPr>
                <w:rFonts w:ascii="Times New Roman" w:hAnsi="Times New Roman" w:cs="Times New Roman"/>
                <w:sz w:val="20"/>
                <w:szCs w:val="20"/>
              </w:rPr>
              <w:t>36.3.2.2.2</w:t>
            </w:r>
          </w:p>
        </w:tc>
        <w:tc>
          <w:tcPr>
            <w:tcW w:w="810" w:type="dxa"/>
          </w:tcPr>
          <w:p w14:paraId="7147F836" w14:textId="3CA4401B" w:rsidR="00003AAE" w:rsidRPr="00003AAE" w:rsidRDefault="00003AAE" w:rsidP="00003AAE">
            <w:pPr>
              <w:suppressAutoHyphens/>
              <w:spacing w:after="0"/>
              <w:rPr>
                <w:rFonts w:ascii="Times New Roman" w:hAnsi="Times New Roman" w:cs="Times New Roman"/>
                <w:sz w:val="20"/>
                <w:szCs w:val="20"/>
              </w:rPr>
            </w:pPr>
            <w:r w:rsidRPr="00003AAE">
              <w:rPr>
                <w:rFonts w:ascii="Times New Roman" w:hAnsi="Times New Roman" w:cs="Times New Roman"/>
                <w:sz w:val="20"/>
                <w:szCs w:val="20"/>
              </w:rPr>
              <w:t>701.01</w:t>
            </w:r>
          </w:p>
        </w:tc>
        <w:tc>
          <w:tcPr>
            <w:tcW w:w="2580" w:type="dxa"/>
            <w:shd w:val="clear" w:color="auto" w:fill="auto"/>
            <w:noWrap/>
          </w:tcPr>
          <w:p w14:paraId="710A1179" w14:textId="425B3082" w:rsidR="00003AAE" w:rsidRPr="00003AAE" w:rsidRDefault="00003AAE" w:rsidP="00003AAE">
            <w:pPr>
              <w:suppressAutoHyphens/>
              <w:spacing w:after="0"/>
            </w:pPr>
            <w:r w:rsidRPr="00003AAE">
              <w:t>The location of 52+26 MRU is not symmetric, thus is better to add a note that explains that left most RU corresponds to lowest frequency</w:t>
            </w:r>
          </w:p>
        </w:tc>
        <w:tc>
          <w:tcPr>
            <w:tcW w:w="2670" w:type="dxa"/>
            <w:shd w:val="clear" w:color="auto" w:fill="auto"/>
            <w:noWrap/>
          </w:tcPr>
          <w:p w14:paraId="2A4D317D" w14:textId="5B1553C7" w:rsidR="00003AAE" w:rsidRPr="00003AAE" w:rsidRDefault="00003AAE" w:rsidP="00003AAE">
            <w:pPr>
              <w:suppressAutoHyphens/>
              <w:spacing w:after="0"/>
            </w:pPr>
            <w:r w:rsidRPr="00003AAE">
              <w:t>as in comment</w:t>
            </w:r>
          </w:p>
        </w:tc>
        <w:tc>
          <w:tcPr>
            <w:tcW w:w="2670" w:type="dxa"/>
            <w:shd w:val="clear" w:color="auto" w:fill="auto"/>
          </w:tcPr>
          <w:p w14:paraId="76E360FA" w14:textId="77777777" w:rsidR="00003AAE" w:rsidRDefault="00003AAE" w:rsidP="00003AAE">
            <w:pPr>
              <w:tabs>
                <w:tab w:val="left" w:pos="495"/>
              </w:tabs>
              <w:suppressAutoHyphens/>
              <w:spacing w:after="0"/>
              <w:rPr>
                <w:rFonts w:ascii="SimSun" w:eastAsia="SimSun" w:hAnsi="SimSun" w:cs="Times New Roman"/>
                <w:b/>
                <w:sz w:val="20"/>
                <w:szCs w:val="20"/>
                <w:lang w:eastAsia="zh-CN"/>
              </w:rPr>
            </w:pPr>
            <w:r>
              <w:rPr>
                <w:rFonts w:ascii="SimSun" w:eastAsia="SimSun" w:hAnsi="SimSun" w:cs="Times New Roman" w:hint="eastAsia"/>
                <w:b/>
                <w:sz w:val="20"/>
                <w:szCs w:val="20"/>
                <w:lang w:eastAsia="zh-CN"/>
              </w:rPr>
              <w:t>Rejected</w:t>
            </w:r>
          </w:p>
          <w:p w14:paraId="0C0C415F" w14:textId="77777777" w:rsidR="00003AAE" w:rsidRPr="00003AAE" w:rsidRDefault="00003AAE" w:rsidP="00003AAE">
            <w:pPr>
              <w:tabs>
                <w:tab w:val="left" w:pos="495"/>
              </w:tabs>
              <w:suppressAutoHyphens/>
              <w:spacing w:after="0"/>
              <w:rPr>
                <w:rFonts w:ascii="Times New Roman" w:eastAsia="SimSun" w:hAnsi="Times New Roman" w:cs="Times New Roman"/>
                <w:b/>
                <w:sz w:val="20"/>
                <w:szCs w:val="20"/>
                <w:lang w:eastAsia="zh-CN"/>
              </w:rPr>
            </w:pPr>
          </w:p>
          <w:p w14:paraId="6E705CDA" w14:textId="4D349860" w:rsidR="00003AAE" w:rsidRDefault="00003AAE" w:rsidP="00003AAE">
            <w:pPr>
              <w:tabs>
                <w:tab w:val="left" w:pos="495"/>
              </w:tabs>
              <w:suppressAutoHyphens/>
              <w:spacing w:after="0"/>
              <w:rPr>
                <w:rFonts w:ascii="SimSun" w:eastAsia="SimSun" w:hAnsi="SimSun" w:cs="Times New Roman"/>
                <w:b/>
                <w:sz w:val="20"/>
                <w:szCs w:val="20"/>
                <w:lang w:eastAsia="zh-CN"/>
              </w:rPr>
            </w:pPr>
            <w:r w:rsidRPr="00003AAE">
              <w:rPr>
                <w:rFonts w:ascii="Times New Roman" w:eastAsia="SimSun" w:hAnsi="Times New Roman" w:cs="Times New Roman"/>
                <w:bCs/>
                <w:sz w:val="20"/>
                <w:szCs w:val="20"/>
                <w:lang w:eastAsia="zh-CN"/>
              </w:rPr>
              <w:t xml:space="preserve">There is no </w:t>
            </w:r>
            <w:r>
              <w:rPr>
                <w:rFonts w:ascii="Times New Roman" w:eastAsia="SimSun" w:hAnsi="Times New Roman" w:cs="Times New Roman"/>
                <w:bCs/>
                <w:sz w:val="20"/>
                <w:szCs w:val="20"/>
                <w:lang w:eastAsia="zh-CN"/>
              </w:rPr>
              <w:t xml:space="preserve">specific </w:t>
            </w:r>
            <w:r w:rsidRPr="00003AAE">
              <w:rPr>
                <w:rFonts w:ascii="Times New Roman" w:eastAsia="SimSun" w:hAnsi="Times New Roman" w:cs="Times New Roman"/>
                <w:bCs/>
                <w:sz w:val="20"/>
                <w:szCs w:val="20"/>
                <w:lang w:eastAsia="zh-CN"/>
              </w:rPr>
              <w:t>technical</w:t>
            </w:r>
            <w:r>
              <w:rPr>
                <w:rFonts w:ascii="Times New Roman" w:eastAsia="SimSun" w:hAnsi="Times New Roman" w:cs="Times New Roman"/>
                <w:bCs/>
                <w:sz w:val="20"/>
                <w:szCs w:val="20"/>
                <w:lang w:eastAsia="zh-CN"/>
              </w:rPr>
              <w:t xml:space="preserve"> reason why</w:t>
            </w:r>
            <w:r w:rsidRPr="00003AAE">
              <w:rPr>
                <w:rFonts w:ascii="Times New Roman" w:eastAsia="SimSun" w:hAnsi="Times New Roman" w:cs="Times New Roman"/>
                <w:bCs/>
                <w:sz w:val="20"/>
                <w:szCs w:val="20"/>
                <w:lang w:eastAsia="zh-CN"/>
              </w:rPr>
              <w:t xml:space="preserve"> 52+26 MRU is not symmetric</w:t>
            </w:r>
            <w:r>
              <w:rPr>
                <w:rFonts w:ascii="Times New Roman" w:eastAsia="SimSun" w:hAnsi="Times New Roman" w:cs="Times New Roman"/>
                <w:bCs/>
                <w:sz w:val="20"/>
                <w:szCs w:val="20"/>
                <w:lang w:eastAsia="zh-CN"/>
              </w:rPr>
              <w:t xml:space="preserve">. Maybe just for simplicity.  </w:t>
            </w:r>
            <w:r>
              <w:rPr>
                <w:rFonts w:ascii="SimSun" w:eastAsia="SimSun" w:hAnsi="SimSun" w:cs="Times New Roman"/>
                <w:bCs/>
                <w:sz w:val="20"/>
                <w:szCs w:val="20"/>
                <w:lang w:eastAsia="zh-CN"/>
              </w:rPr>
              <w:t xml:space="preserve"> </w:t>
            </w:r>
          </w:p>
        </w:tc>
      </w:tr>
      <w:tr w:rsidR="00003AAE" w:rsidRPr="00EC1A41" w14:paraId="4E40724E" w14:textId="77777777" w:rsidTr="001B6B4B">
        <w:trPr>
          <w:trHeight w:val="220"/>
          <w:jc w:val="center"/>
        </w:trPr>
        <w:tc>
          <w:tcPr>
            <w:tcW w:w="720" w:type="dxa"/>
            <w:shd w:val="clear" w:color="auto" w:fill="auto"/>
            <w:noWrap/>
          </w:tcPr>
          <w:p w14:paraId="36F4EBF0" w14:textId="2AFA782E" w:rsidR="00003AAE" w:rsidRPr="00003AAE" w:rsidRDefault="00633DBB" w:rsidP="00003AAE">
            <w:pPr>
              <w:suppressAutoHyphens/>
              <w:spacing w:after="0"/>
              <w:rPr>
                <w:rFonts w:ascii="Times New Roman" w:hAnsi="Times New Roman" w:cs="Times New Roman"/>
                <w:sz w:val="20"/>
                <w:szCs w:val="20"/>
              </w:rPr>
            </w:pPr>
            <w:r w:rsidRPr="00633DBB">
              <w:rPr>
                <w:rFonts w:ascii="Times New Roman" w:hAnsi="Times New Roman" w:cs="Times New Roman"/>
                <w:sz w:val="20"/>
                <w:szCs w:val="20"/>
              </w:rPr>
              <w:t>18331</w:t>
            </w:r>
          </w:p>
        </w:tc>
        <w:tc>
          <w:tcPr>
            <w:tcW w:w="900" w:type="dxa"/>
            <w:shd w:val="clear" w:color="auto" w:fill="auto"/>
            <w:noWrap/>
          </w:tcPr>
          <w:p w14:paraId="6D0C3292" w14:textId="69F96DA9" w:rsidR="00003AAE" w:rsidRPr="00003AAE" w:rsidRDefault="00633DBB" w:rsidP="00003AAE">
            <w:pPr>
              <w:suppressAutoHyphens/>
              <w:spacing w:after="0"/>
              <w:rPr>
                <w:rFonts w:ascii="Times New Roman" w:hAnsi="Times New Roman" w:cs="Times New Roman"/>
                <w:sz w:val="20"/>
                <w:szCs w:val="20"/>
              </w:rPr>
            </w:pPr>
            <w:r w:rsidRPr="00633DBB">
              <w:rPr>
                <w:rFonts w:ascii="Times New Roman" w:hAnsi="Times New Roman" w:cs="Times New Roman"/>
                <w:sz w:val="20"/>
                <w:szCs w:val="20"/>
              </w:rPr>
              <w:t>36.3.2.2.3.1</w:t>
            </w:r>
          </w:p>
        </w:tc>
        <w:tc>
          <w:tcPr>
            <w:tcW w:w="810" w:type="dxa"/>
          </w:tcPr>
          <w:p w14:paraId="07FD09D2" w14:textId="49D607E9" w:rsidR="00003AAE" w:rsidRPr="00003AAE" w:rsidRDefault="00633DBB" w:rsidP="00003AAE">
            <w:pPr>
              <w:suppressAutoHyphens/>
              <w:spacing w:after="0"/>
              <w:rPr>
                <w:rFonts w:ascii="Times New Roman" w:hAnsi="Times New Roman" w:cs="Times New Roman"/>
                <w:sz w:val="20"/>
                <w:szCs w:val="20"/>
              </w:rPr>
            </w:pPr>
            <w:r w:rsidRPr="00633DBB">
              <w:rPr>
                <w:rFonts w:ascii="Times New Roman" w:hAnsi="Times New Roman" w:cs="Times New Roman"/>
                <w:sz w:val="20"/>
                <w:szCs w:val="20"/>
              </w:rPr>
              <w:t>711.48</w:t>
            </w:r>
          </w:p>
        </w:tc>
        <w:tc>
          <w:tcPr>
            <w:tcW w:w="2580" w:type="dxa"/>
            <w:shd w:val="clear" w:color="auto" w:fill="auto"/>
            <w:noWrap/>
          </w:tcPr>
          <w:p w14:paraId="116E7DA8" w14:textId="6322C3A7" w:rsidR="00003AAE" w:rsidRPr="00003AAE" w:rsidRDefault="00633DBB" w:rsidP="00003AAE">
            <w:pPr>
              <w:suppressAutoHyphens/>
              <w:spacing w:after="0"/>
            </w:pPr>
            <w:r w:rsidRPr="00633DBB">
              <w:t xml:space="preserve">Last two sentences are redundant as the condition for 2x996+484-tone MRU is already defined above. </w:t>
            </w:r>
            <w:r w:rsidRPr="00633DBB">
              <w:lastRenderedPageBreak/>
              <w:t>Redundant and might be misleading</w:t>
            </w:r>
          </w:p>
        </w:tc>
        <w:tc>
          <w:tcPr>
            <w:tcW w:w="2670" w:type="dxa"/>
            <w:shd w:val="clear" w:color="auto" w:fill="auto"/>
            <w:noWrap/>
          </w:tcPr>
          <w:p w14:paraId="56D74AA1" w14:textId="18359ECB" w:rsidR="00003AAE" w:rsidRPr="00003AAE" w:rsidRDefault="00633DBB" w:rsidP="00003AAE">
            <w:pPr>
              <w:suppressAutoHyphens/>
              <w:spacing w:after="0"/>
            </w:pPr>
            <w:r w:rsidRPr="00633DBB">
              <w:lastRenderedPageBreak/>
              <w:t>Remove last two sentences starting from 'The highest 80MHz subblock</w:t>
            </w:r>
            <w:r w:rsidRPr="00633DBB">
              <w:rPr>
                <w:rFonts w:ascii="Calibri" w:hAnsi="Calibri" w:cs="Calibri"/>
              </w:rPr>
              <w:t></w:t>
            </w:r>
            <w:r w:rsidRPr="00633DBB">
              <w:t>'</w:t>
            </w:r>
          </w:p>
        </w:tc>
        <w:tc>
          <w:tcPr>
            <w:tcW w:w="2670" w:type="dxa"/>
            <w:shd w:val="clear" w:color="auto" w:fill="auto"/>
          </w:tcPr>
          <w:p w14:paraId="08D23326" w14:textId="77777777" w:rsidR="00003AAE" w:rsidRDefault="00633DBB" w:rsidP="00003AAE">
            <w:pPr>
              <w:tabs>
                <w:tab w:val="left" w:pos="495"/>
              </w:tabs>
              <w:suppressAutoHyphens/>
              <w:spacing w:after="0"/>
              <w:rPr>
                <w:rFonts w:ascii="SimSun" w:eastAsia="SimSun" w:hAnsi="SimSun" w:cs="Times New Roman"/>
                <w:b/>
                <w:sz w:val="20"/>
                <w:szCs w:val="20"/>
                <w:lang w:eastAsia="zh-CN"/>
              </w:rPr>
            </w:pPr>
            <w:r>
              <w:rPr>
                <w:rFonts w:ascii="SimSun" w:eastAsia="SimSun" w:hAnsi="SimSun" w:cs="Times New Roman"/>
                <w:b/>
                <w:sz w:val="20"/>
                <w:szCs w:val="20"/>
                <w:lang w:eastAsia="zh-CN"/>
              </w:rPr>
              <w:t>Rejected.</w:t>
            </w:r>
          </w:p>
          <w:p w14:paraId="5564189A" w14:textId="77777777" w:rsidR="00633DBB" w:rsidRDefault="00633DBB" w:rsidP="00003AAE">
            <w:pPr>
              <w:tabs>
                <w:tab w:val="left" w:pos="495"/>
              </w:tabs>
              <w:suppressAutoHyphens/>
              <w:spacing w:after="0"/>
              <w:rPr>
                <w:rFonts w:ascii="SimSun" w:eastAsia="SimSun" w:hAnsi="SimSun" w:cs="Times New Roman"/>
                <w:b/>
                <w:sz w:val="20"/>
                <w:szCs w:val="20"/>
                <w:lang w:eastAsia="zh-CN"/>
              </w:rPr>
            </w:pPr>
          </w:p>
          <w:p w14:paraId="1C56EFF6" w14:textId="11F5E353" w:rsidR="00633DBB" w:rsidRPr="00633DBB" w:rsidRDefault="00633DBB" w:rsidP="00003AAE">
            <w:pPr>
              <w:tabs>
                <w:tab w:val="left" w:pos="495"/>
              </w:tabs>
              <w:suppressAutoHyphens/>
              <w:spacing w:after="0"/>
              <w:rPr>
                <w:rFonts w:ascii="Times New Roman" w:eastAsia="SimSun" w:hAnsi="Times New Roman" w:cs="Times New Roman"/>
                <w:bCs/>
                <w:sz w:val="20"/>
                <w:szCs w:val="20"/>
                <w:lang w:eastAsia="zh-CN"/>
              </w:rPr>
            </w:pPr>
            <w:r w:rsidRPr="00633DBB">
              <w:rPr>
                <w:rFonts w:ascii="Times New Roman" w:eastAsia="SimSun" w:hAnsi="Times New Roman" w:cs="Times New Roman"/>
                <w:bCs/>
                <w:sz w:val="20"/>
                <w:szCs w:val="20"/>
                <w:lang w:eastAsia="zh-CN"/>
              </w:rPr>
              <w:t xml:space="preserve">These </w:t>
            </w:r>
            <w:r>
              <w:rPr>
                <w:rFonts w:ascii="Times New Roman" w:eastAsia="SimSun" w:hAnsi="Times New Roman" w:cs="Times New Roman"/>
                <w:bCs/>
                <w:sz w:val="20"/>
                <w:szCs w:val="20"/>
                <w:lang w:eastAsia="zh-CN"/>
              </w:rPr>
              <w:t xml:space="preserve">two sentences are not completely redundant. For non-OFDMA transmissions, when </w:t>
            </w:r>
            <w:r w:rsidRPr="00633DBB">
              <w:rPr>
                <w:rFonts w:ascii="Times New Roman" w:eastAsia="SimSun" w:hAnsi="Times New Roman" w:cs="Times New Roman"/>
                <w:bCs/>
                <w:sz w:val="20"/>
                <w:szCs w:val="20"/>
                <w:lang w:eastAsia="zh-CN"/>
              </w:rPr>
              <w:t>2x996+484-tone MRU</w:t>
            </w:r>
            <w:r>
              <w:rPr>
                <w:rFonts w:ascii="Times New Roman" w:eastAsia="SimSun" w:hAnsi="Times New Roman" w:cs="Times New Roman"/>
                <w:bCs/>
                <w:sz w:val="20"/>
                <w:szCs w:val="20"/>
                <w:lang w:eastAsia="zh-CN"/>
              </w:rPr>
              <w:t xml:space="preserve"> </w:t>
            </w:r>
            <w:r>
              <w:rPr>
                <w:rFonts w:ascii="Times New Roman" w:eastAsia="SimSun" w:hAnsi="Times New Roman" w:cs="Times New Roman"/>
                <w:bCs/>
                <w:sz w:val="20"/>
                <w:szCs w:val="20"/>
                <w:lang w:eastAsia="zh-CN"/>
              </w:rPr>
              <w:lastRenderedPageBreak/>
              <w:t xml:space="preserve">is transmitted, the EHT PPDU must be punctured.    </w:t>
            </w:r>
          </w:p>
        </w:tc>
      </w:tr>
    </w:tbl>
    <w:p w14:paraId="1BB143DF" w14:textId="6AD12DBA" w:rsidR="00602100" w:rsidRDefault="00602100" w:rsidP="00A562EF">
      <w:pPr>
        <w:rPr>
          <w:rFonts w:ascii="Times New Roman" w:hAnsi="Times New Roman" w:cs="Times New Roman"/>
          <w:b/>
          <w:color w:val="000000"/>
          <w:w w:val="0"/>
          <w:sz w:val="18"/>
          <w:szCs w:val="18"/>
        </w:rPr>
      </w:pPr>
    </w:p>
    <w:p w14:paraId="7C6D2949" w14:textId="77777777" w:rsidR="008C71EB" w:rsidRDefault="008C71EB" w:rsidP="00A562EF">
      <w:pPr>
        <w:rPr>
          <w:rFonts w:ascii="Times New Roman" w:hAnsi="Times New Roman" w:cs="Times New Roman"/>
          <w:sz w:val="20"/>
          <w:szCs w:val="20"/>
        </w:rPr>
      </w:pPr>
    </w:p>
    <w:sectPr w:rsidR="008C71EB"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55723" w14:textId="77777777" w:rsidR="00A35E85" w:rsidRDefault="00A35E85">
      <w:pPr>
        <w:spacing w:after="0" w:line="240" w:lineRule="auto"/>
      </w:pPr>
      <w:r>
        <w:separator/>
      </w:r>
    </w:p>
  </w:endnote>
  <w:endnote w:type="continuationSeparator" w:id="0">
    <w:p w14:paraId="09249778" w14:textId="77777777" w:rsidR="00A35E85" w:rsidRDefault="00A35E85">
      <w:pPr>
        <w:spacing w:after="0" w:line="240" w:lineRule="auto"/>
      </w:pPr>
      <w:r>
        <w:continuationSeparator/>
      </w:r>
    </w:p>
  </w:endnote>
  <w:endnote w:type="continuationNotice" w:id="1">
    <w:p w14:paraId="5B92FB29" w14:textId="77777777" w:rsidR="00A35E85" w:rsidRDefault="00A35E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76B03" w14:textId="22DC1E69" w:rsidR="00C34D84" w:rsidRPr="00A2420F" w:rsidRDefault="00BF026D" w:rsidP="00C34D8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AC02FE" w:rsidRPr="00AC02FE">
      <w:rPr>
        <w:rFonts w:ascii="Times New Roman" w:eastAsia="Malgun Gothic" w:hAnsi="Times New Roman" w:cs="Times New Roman"/>
        <w:sz w:val="24"/>
        <w:szCs w:val="20"/>
        <w:lang w:val="en-GB"/>
      </w:rPr>
      <w:t>Jianhan Liu</w:t>
    </w:r>
    <w:r w:rsidR="00AC02FE" w:rsidRPr="00CB5571">
      <w:rPr>
        <w:rFonts w:ascii="Times New Roman" w:eastAsia="Malgun Gothic" w:hAnsi="Times New Roman" w:cs="Times New Roman"/>
        <w:sz w:val="24"/>
        <w:szCs w:val="20"/>
        <w:lang w:val="en-GB"/>
      </w:rPr>
      <w:t xml:space="preserve">, </w:t>
    </w:r>
    <w:r w:rsidR="00AC02FE">
      <w:rPr>
        <w:rFonts w:ascii="Times New Roman" w:eastAsia="Malgun Gothic" w:hAnsi="Times New Roman" w:cs="Times New Roman"/>
        <w:sz w:val="24"/>
        <w:szCs w:val="20"/>
        <w:lang w:val="en-GB"/>
      </w:rPr>
      <w:t>MediaTek Inc</w:t>
    </w:r>
    <w:r w:rsidR="00C34D84">
      <w:rPr>
        <w:rFonts w:ascii="Times New Roman" w:eastAsia="Malgun Gothic" w:hAnsi="Times New Roman" w:cs="Times New Roman"/>
        <w:sz w:val="24"/>
        <w:szCs w:val="20"/>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4B50" w14:textId="5EA048DA"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AC02FE" w:rsidRPr="00AC02FE">
      <w:rPr>
        <w:rFonts w:ascii="Times New Roman" w:eastAsia="Malgun Gothic" w:hAnsi="Times New Roman" w:cs="Times New Roman"/>
        <w:sz w:val="24"/>
        <w:szCs w:val="20"/>
        <w:lang w:val="en-GB"/>
      </w:rPr>
      <w:t>Jianhan Liu</w:t>
    </w:r>
    <w:r w:rsidRPr="00CB5571">
      <w:rPr>
        <w:rFonts w:ascii="Times New Roman" w:eastAsia="Malgun Gothic" w:hAnsi="Times New Roman" w:cs="Times New Roman"/>
        <w:sz w:val="24"/>
        <w:szCs w:val="20"/>
        <w:lang w:val="en-GB"/>
      </w:rPr>
      <w:t xml:space="preserve">, </w:t>
    </w:r>
    <w:r w:rsidR="00C34D84">
      <w:rPr>
        <w:rFonts w:ascii="Times New Roman" w:eastAsia="Malgun Gothic" w:hAnsi="Times New Roman" w:cs="Times New Roman"/>
        <w:sz w:val="24"/>
        <w:szCs w:val="20"/>
        <w:lang w:val="en-GB"/>
      </w:rPr>
      <w:t>MediaTek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91E90" w14:textId="77777777" w:rsidR="00A35E85" w:rsidRDefault="00A35E85">
      <w:pPr>
        <w:spacing w:after="0" w:line="240" w:lineRule="auto"/>
      </w:pPr>
      <w:r>
        <w:separator/>
      </w:r>
    </w:p>
  </w:footnote>
  <w:footnote w:type="continuationSeparator" w:id="0">
    <w:p w14:paraId="660E310E" w14:textId="77777777" w:rsidR="00A35E85" w:rsidRDefault="00A35E85">
      <w:pPr>
        <w:spacing w:after="0" w:line="240" w:lineRule="auto"/>
      </w:pPr>
      <w:r>
        <w:continuationSeparator/>
      </w:r>
    </w:p>
  </w:footnote>
  <w:footnote w:type="continuationNotice" w:id="1">
    <w:p w14:paraId="54BB97A9" w14:textId="77777777" w:rsidR="00A35E85" w:rsidRDefault="00A35E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20001D14" w:rsidR="00BF026D" w:rsidRPr="002D636E" w:rsidRDefault="0019237F" w:rsidP="0084139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June</w:t>
    </w:r>
    <w:r w:rsidR="00154AD1">
      <w:rPr>
        <w:rFonts w:ascii="Times New Roman" w:eastAsia="Malgun Gothic" w:hAnsi="Times New Roman" w:cs="Times New Roman"/>
        <w:b/>
        <w:sz w:val="28"/>
        <w:szCs w:val="20"/>
      </w:rPr>
      <w:t xml:space="preserve"> 202</w:t>
    </w:r>
    <w:r w:rsidR="00180C9D">
      <w:rPr>
        <w:rFonts w:ascii="Times New Roman" w:eastAsia="Malgun Gothic" w:hAnsi="Times New Roman" w:cs="Times New Roman"/>
        <w:b/>
        <w:sz w:val="28"/>
        <w:szCs w:val="20"/>
      </w:rPr>
      <w:t>3</w:t>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22/</w:t>
    </w:r>
    <w:r w:rsidR="00180C9D">
      <w:rPr>
        <w:rFonts w:ascii="Times New Roman" w:eastAsia="Malgun Gothic" w:hAnsi="Times New Roman" w:cs="Times New Roman"/>
        <w:b/>
        <w:sz w:val="28"/>
        <w:szCs w:val="20"/>
        <w:lang w:val="en-GB"/>
      </w:rPr>
      <w:t>1027</w:t>
    </w:r>
    <w:r w:rsidR="00B32343">
      <w:rPr>
        <w:rFonts w:ascii="Times New Roman" w:eastAsia="Malgun Gothic" w:hAnsi="Times New Roman" w:cs="Times New Roman"/>
        <w:b/>
        <w:sz w:val="28"/>
        <w:szCs w:val="20"/>
        <w:lang w:val="en-GB"/>
      </w:rPr>
      <w:t>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795508E6" w:rsidR="00BF026D" w:rsidRPr="00DE6B44" w:rsidRDefault="00244CC8" w:rsidP="002A7B76">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June</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Pr>
        <w:rFonts w:ascii="Times New Roman" w:eastAsia="Malgun Gothic" w:hAnsi="Times New Roman" w:cs="Times New Roman"/>
        <w:b/>
        <w:sz w:val="28"/>
        <w:szCs w:val="20"/>
      </w:rPr>
      <w:t>3</w:t>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2A7B76">
      <w:rPr>
        <w:rFonts w:ascii="Times New Roman" w:eastAsia="Malgun Gothic" w:hAnsi="Times New Roman" w:cs="Times New Roman"/>
        <w:b/>
        <w:sz w:val="28"/>
        <w:szCs w:val="20"/>
        <w:lang w:val="en-GB"/>
      </w:rPr>
      <w:t xml:space="preserve"> </w:t>
    </w:r>
    <w:r w:rsidR="0019237F">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sidR="00180C9D">
      <w:rPr>
        <w:rFonts w:ascii="Times New Roman" w:eastAsia="Malgun Gothic" w:hAnsi="Times New Roman" w:cs="Times New Roman"/>
        <w:b/>
        <w:sz w:val="28"/>
        <w:szCs w:val="20"/>
        <w:lang w:val="en-GB"/>
      </w:rPr>
      <w:t>1027</w:t>
    </w:r>
    <w:r>
      <w:rPr>
        <w:rFonts w:ascii="Times New Roman" w:eastAsia="Malgun Gothic" w:hAnsi="Times New Roman" w:cs="Times New Roman"/>
        <w:b/>
        <w:sz w:val="28"/>
        <w:szCs w:val="20"/>
        <w:lang w:val="en-GB"/>
      </w:rPr>
      <w:t>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4"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2"/>
  </w:num>
  <w:num w:numId="28">
    <w:abstractNumId w:val="14"/>
  </w:num>
  <w:num w:numId="29">
    <w:abstractNumId w:val="7"/>
  </w:num>
  <w:num w:numId="30">
    <w:abstractNumId w:val="6"/>
  </w:num>
  <w:num w:numId="31">
    <w:abstractNumId w:val="16"/>
  </w:num>
  <w:num w:numId="32">
    <w:abstractNumId w:val="10"/>
  </w:num>
  <w:num w:numId="33">
    <w:abstractNumId w:val="11"/>
  </w:num>
  <w:num w:numId="34">
    <w:abstractNumId w:val="18"/>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5"/>
  </w:num>
  <w:num w:numId="37">
    <w:abstractNumId w:val="3"/>
  </w:num>
  <w:num w:numId="38">
    <w:abstractNumId w:val="2"/>
  </w:num>
  <w:num w:numId="39">
    <w:abstractNumId w:val="1"/>
  </w:num>
  <w:num w:numId="40">
    <w:abstractNumId w:val="4"/>
  </w:num>
  <w:num w:numId="41">
    <w:abstractNumId w:val="9"/>
  </w:num>
  <w:num w:numId="42">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2FD8"/>
    <w:rsid w:val="000030E4"/>
    <w:rsid w:val="0000346E"/>
    <w:rsid w:val="0000349F"/>
    <w:rsid w:val="000034E7"/>
    <w:rsid w:val="0000376B"/>
    <w:rsid w:val="000038B4"/>
    <w:rsid w:val="00003A35"/>
    <w:rsid w:val="00003A8D"/>
    <w:rsid w:val="00003AAE"/>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B7"/>
    <w:rsid w:val="000338EC"/>
    <w:rsid w:val="000339EB"/>
    <w:rsid w:val="0003417D"/>
    <w:rsid w:val="0003420E"/>
    <w:rsid w:val="000342F9"/>
    <w:rsid w:val="0003469D"/>
    <w:rsid w:val="00034764"/>
    <w:rsid w:val="000347D1"/>
    <w:rsid w:val="00034CE8"/>
    <w:rsid w:val="00034DF9"/>
    <w:rsid w:val="00035125"/>
    <w:rsid w:val="00035235"/>
    <w:rsid w:val="000353CF"/>
    <w:rsid w:val="00035573"/>
    <w:rsid w:val="000355E5"/>
    <w:rsid w:val="000358EF"/>
    <w:rsid w:val="00035CB3"/>
    <w:rsid w:val="00035CD0"/>
    <w:rsid w:val="00036478"/>
    <w:rsid w:val="00036DB4"/>
    <w:rsid w:val="00036F1B"/>
    <w:rsid w:val="000374AE"/>
    <w:rsid w:val="000379F8"/>
    <w:rsid w:val="00040100"/>
    <w:rsid w:val="0004029D"/>
    <w:rsid w:val="000402A4"/>
    <w:rsid w:val="000404D1"/>
    <w:rsid w:val="000404EA"/>
    <w:rsid w:val="0004072C"/>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EA1"/>
    <w:rsid w:val="00063139"/>
    <w:rsid w:val="0006337F"/>
    <w:rsid w:val="0006361F"/>
    <w:rsid w:val="0006369A"/>
    <w:rsid w:val="00063F61"/>
    <w:rsid w:val="00063F77"/>
    <w:rsid w:val="000642BF"/>
    <w:rsid w:val="00064634"/>
    <w:rsid w:val="000646C9"/>
    <w:rsid w:val="00064B9E"/>
    <w:rsid w:val="00064EB1"/>
    <w:rsid w:val="00064F6E"/>
    <w:rsid w:val="0006523F"/>
    <w:rsid w:val="00065739"/>
    <w:rsid w:val="00065938"/>
    <w:rsid w:val="00065954"/>
    <w:rsid w:val="0006597F"/>
    <w:rsid w:val="0006638B"/>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2BC"/>
    <w:rsid w:val="00074761"/>
    <w:rsid w:val="00074968"/>
    <w:rsid w:val="0007496C"/>
    <w:rsid w:val="00074A84"/>
    <w:rsid w:val="00074DE3"/>
    <w:rsid w:val="000750A6"/>
    <w:rsid w:val="000752FF"/>
    <w:rsid w:val="000753E8"/>
    <w:rsid w:val="000754CA"/>
    <w:rsid w:val="0007559B"/>
    <w:rsid w:val="00075991"/>
    <w:rsid w:val="00075BA5"/>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0D15"/>
    <w:rsid w:val="000810B1"/>
    <w:rsid w:val="00081606"/>
    <w:rsid w:val="00081AD0"/>
    <w:rsid w:val="00081D53"/>
    <w:rsid w:val="00081E0F"/>
    <w:rsid w:val="0008200B"/>
    <w:rsid w:val="0008206C"/>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9D5"/>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C2"/>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5E8F"/>
    <w:rsid w:val="000A66F8"/>
    <w:rsid w:val="000A6854"/>
    <w:rsid w:val="000A6C9F"/>
    <w:rsid w:val="000A6F26"/>
    <w:rsid w:val="000A7151"/>
    <w:rsid w:val="000A7302"/>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3E"/>
    <w:rsid w:val="000D03FC"/>
    <w:rsid w:val="000D0D4C"/>
    <w:rsid w:val="000D0F79"/>
    <w:rsid w:val="000D0FE2"/>
    <w:rsid w:val="000D1103"/>
    <w:rsid w:val="000D120A"/>
    <w:rsid w:val="000D127B"/>
    <w:rsid w:val="000D1281"/>
    <w:rsid w:val="000D12F0"/>
    <w:rsid w:val="000D16E5"/>
    <w:rsid w:val="000D1791"/>
    <w:rsid w:val="000D1AB1"/>
    <w:rsid w:val="000D1CA0"/>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2B5"/>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A41"/>
    <w:rsid w:val="000F4D1D"/>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0C31"/>
    <w:rsid w:val="001012BD"/>
    <w:rsid w:val="001012D5"/>
    <w:rsid w:val="001012F7"/>
    <w:rsid w:val="001015AD"/>
    <w:rsid w:val="001015CE"/>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619"/>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0ACF"/>
    <w:rsid w:val="00111191"/>
    <w:rsid w:val="001113EF"/>
    <w:rsid w:val="001119AA"/>
    <w:rsid w:val="00111B43"/>
    <w:rsid w:val="00111C94"/>
    <w:rsid w:val="001121D5"/>
    <w:rsid w:val="001129CC"/>
    <w:rsid w:val="00112C71"/>
    <w:rsid w:val="00112D64"/>
    <w:rsid w:val="00112F5F"/>
    <w:rsid w:val="00112F6B"/>
    <w:rsid w:val="001139CC"/>
    <w:rsid w:val="00114D06"/>
    <w:rsid w:val="00115A92"/>
    <w:rsid w:val="00115CBD"/>
    <w:rsid w:val="001169AA"/>
    <w:rsid w:val="00116A31"/>
    <w:rsid w:val="00116FDF"/>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3DE5"/>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7DE"/>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752F"/>
    <w:rsid w:val="001576A3"/>
    <w:rsid w:val="00157DBC"/>
    <w:rsid w:val="00157E3B"/>
    <w:rsid w:val="0016007D"/>
    <w:rsid w:val="00160249"/>
    <w:rsid w:val="001603D5"/>
    <w:rsid w:val="00160566"/>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393"/>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060"/>
    <w:rsid w:val="0017215D"/>
    <w:rsid w:val="00172276"/>
    <w:rsid w:val="00172740"/>
    <w:rsid w:val="00172F7C"/>
    <w:rsid w:val="0017367D"/>
    <w:rsid w:val="00173AA4"/>
    <w:rsid w:val="00173CF0"/>
    <w:rsid w:val="0017413E"/>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C9D"/>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406"/>
    <w:rsid w:val="001905E8"/>
    <w:rsid w:val="00191016"/>
    <w:rsid w:val="00191019"/>
    <w:rsid w:val="0019104C"/>
    <w:rsid w:val="0019169A"/>
    <w:rsid w:val="00191A15"/>
    <w:rsid w:val="0019228E"/>
    <w:rsid w:val="00192341"/>
    <w:rsid w:val="0019237F"/>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4B"/>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930"/>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3F77"/>
    <w:rsid w:val="001F4255"/>
    <w:rsid w:val="001F443E"/>
    <w:rsid w:val="001F4610"/>
    <w:rsid w:val="001F4982"/>
    <w:rsid w:val="001F4E0B"/>
    <w:rsid w:val="001F4E7D"/>
    <w:rsid w:val="001F54CC"/>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76E"/>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5AB4"/>
    <w:rsid w:val="002162FE"/>
    <w:rsid w:val="00216B95"/>
    <w:rsid w:val="00216B98"/>
    <w:rsid w:val="00217BE5"/>
    <w:rsid w:val="00217CBC"/>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B6C"/>
    <w:rsid w:val="002360E3"/>
    <w:rsid w:val="00236212"/>
    <w:rsid w:val="0023655C"/>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4CC8"/>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C30"/>
    <w:rsid w:val="00255E26"/>
    <w:rsid w:val="002565AC"/>
    <w:rsid w:val="00256638"/>
    <w:rsid w:val="002566D3"/>
    <w:rsid w:val="00256C07"/>
    <w:rsid w:val="00256E56"/>
    <w:rsid w:val="00257356"/>
    <w:rsid w:val="00257BE1"/>
    <w:rsid w:val="00257C62"/>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A7C"/>
    <w:rsid w:val="00263D7A"/>
    <w:rsid w:val="00264078"/>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4F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9BB"/>
    <w:rsid w:val="00275D37"/>
    <w:rsid w:val="00276560"/>
    <w:rsid w:val="00276C7B"/>
    <w:rsid w:val="00276DE1"/>
    <w:rsid w:val="00276E37"/>
    <w:rsid w:val="00276F0C"/>
    <w:rsid w:val="00276FD8"/>
    <w:rsid w:val="00277049"/>
    <w:rsid w:val="002770F3"/>
    <w:rsid w:val="002771AB"/>
    <w:rsid w:val="00277288"/>
    <w:rsid w:val="002777C1"/>
    <w:rsid w:val="00277A80"/>
    <w:rsid w:val="00277CE3"/>
    <w:rsid w:val="00277D8A"/>
    <w:rsid w:val="002802CD"/>
    <w:rsid w:val="00280809"/>
    <w:rsid w:val="00280B2E"/>
    <w:rsid w:val="00280B55"/>
    <w:rsid w:val="00280BB3"/>
    <w:rsid w:val="00280C62"/>
    <w:rsid w:val="002816C1"/>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D5"/>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2E7"/>
    <w:rsid w:val="002933CF"/>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970"/>
    <w:rsid w:val="002A3A53"/>
    <w:rsid w:val="002A3F92"/>
    <w:rsid w:val="002A3FE3"/>
    <w:rsid w:val="002A4A74"/>
    <w:rsid w:val="002A4FC1"/>
    <w:rsid w:val="002A5306"/>
    <w:rsid w:val="002A530C"/>
    <w:rsid w:val="002A5395"/>
    <w:rsid w:val="002A59FE"/>
    <w:rsid w:val="002A5E18"/>
    <w:rsid w:val="002A6025"/>
    <w:rsid w:val="002A68EF"/>
    <w:rsid w:val="002A7603"/>
    <w:rsid w:val="002A7A63"/>
    <w:rsid w:val="002A7B60"/>
    <w:rsid w:val="002A7B76"/>
    <w:rsid w:val="002B0303"/>
    <w:rsid w:val="002B071E"/>
    <w:rsid w:val="002B082A"/>
    <w:rsid w:val="002B1117"/>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738"/>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CE0"/>
    <w:rsid w:val="002D3E6A"/>
    <w:rsid w:val="002D3F20"/>
    <w:rsid w:val="002D3FFC"/>
    <w:rsid w:val="002D4246"/>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49D3"/>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151"/>
    <w:rsid w:val="002F0316"/>
    <w:rsid w:val="002F0324"/>
    <w:rsid w:val="002F0746"/>
    <w:rsid w:val="002F07F3"/>
    <w:rsid w:val="002F1404"/>
    <w:rsid w:val="002F15A2"/>
    <w:rsid w:val="002F1797"/>
    <w:rsid w:val="002F1863"/>
    <w:rsid w:val="002F1A62"/>
    <w:rsid w:val="002F1B6B"/>
    <w:rsid w:val="002F2129"/>
    <w:rsid w:val="002F2202"/>
    <w:rsid w:val="002F232D"/>
    <w:rsid w:val="002F2502"/>
    <w:rsid w:val="002F254E"/>
    <w:rsid w:val="002F2FD5"/>
    <w:rsid w:val="002F304F"/>
    <w:rsid w:val="002F382D"/>
    <w:rsid w:val="002F3ABB"/>
    <w:rsid w:val="002F3D0A"/>
    <w:rsid w:val="002F3D84"/>
    <w:rsid w:val="002F3D9A"/>
    <w:rsid w:val="002F4048"/>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BBD"/>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0D8"/>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3E1B"/>
    <w:rsid w:val="003240DF"/>
    <w:rsid w:val="0032411F"/>
    <w:rsid w:val="003242A8"/>
    <w:rsid w:val="003244AA"/>
    <w:rsid w:val="00324705"/>
    <w:rsid w:val="003248FC"/>
    <w:rsid w:val="00324C3D"/>
    <w:rsid w:val="00324D17"/>
    <w:rsid w:val="00324DBE"/>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352"/>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FF7"/>
    <w:rsid w:val="00365DA9"/>
    <w:rsid w:val="00365E85"/>
    <w:rsid w:val="00366588"/>
    <w:rsid w:val="00366A85"/>
    <w:rsid w:val="00366BBD"/>
    <w:rsid w:val="00367066"/>
    <w:rsid w:val="003670F2"/>
    <w:rsid w:val="0036719F"/>
    <w:rsid w:val="0036773C"/>
    <w:rsid w:val="003678E4"/>
    <w:rsid w:val="00367CBF"/>
    <w:rsid w:val="00367D39"/>
    <w:rsid w:val="00367E3A"/>
    <w:rsid w:val="0037032F"/>
    <w:rsid w:val="00370462"/>
    <w:rsid w:val="0037068D"/>
    <w:rsid w:val="00370A1D"/>
    <w:rsid w:val="00370A93"/>
    <w:rsid w:val="0037108C"/>
    <w:rsid w:val="0037129B"/>
    <w:rsid w:val="003718C0"/>
    <w:rsid w:val="00371ACB"/>
    <w:rsid w:val="00371BBB"/>
    <w:rsid w:val="00371E33"/>
    <w:rsid w:val="0037205E"/>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4A0"/>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55"/>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032"/>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45"/>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0D3"/>
    <w:rsid w:val="003D528D"/>
    <w:rsid w:val="003D5302"/>
    <w:rsid w:val="003D5929"/>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719"/>
    <w:rsid w:val="003E2812"/>
    <w:rsid w:val="003E293C"/>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EE"/>
    <w:rsid w:val="003F1E39"/>
    <w:rsid w:val="003F2370"/>
    <w:rsid w:val="003F25DD"/>
    <w:rsid w:val="003F275B"/>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4C41"/>
    <w:rsid w:val="004053D7"/>
    <w:rsid w:val="004055C2"/>
    <w:rsid w:val="00405C3C"/>
    <w:rsid w:val="00406202"/>
    <w:rsid w:val="004065D3"/>
    <w:rsid w:val="00406761"/>
    <w:rsid w:val="00406A42"/>
    <w:rsid w:val="00406C8F"/>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F1D"/>
    <w:rsid w:val="0041311A"/>
    <w:rsid w:val="004133B2"/>
    <w:rsid w:val="0041455B"/>
    <w:rsid w:val="004148A6"/>
    <w:rsid w:val="00414904"/>
    <w:rsid w:val="00414938"/>
    <w:rsid w:val="00414C02"/>
    <w:rsid w:val="00414D79"/>
    <w:rsid w:val="00414DB7"/>
    <w:rsid w:val="00414F13"/>
    <w:rsid w:val="00414FCD"/>
    <w:rsid w:val="004152B5"/>
    <w:rsid w:val="00415B17"/>
    <w:rsid w:val="00415D62"/>
    <w:rsid w:val="00416530"/>
    <w:rsid w:val="004165DD"/>
    <w:rsid w:val="00416DE2"/>
    <w:rsid w:val="00416FBF"/>
    <w:rsid w:val="004173CD"/>
    <w:rsid w:val="0041746E"/>
    <w:rsid w:val="00417DAA"/>
    <w:rsid w:val="0042011C"/>
    <w:rsid w:val="00420602"/>
    <w:rsid w:val="0042086D"/>
    <w:rsid w:val="00420B0B"/>
    <w:rsid w:val="00420DA6"/>
    <w:rsid w:val="004211B7"/>
    <w:rsid w:val="004219C9"/>
    <w:rsid w:val="00421A64"/>
    <w:rsid w:val="004222A5"/>
    <w:rsid w:val="004222B2"/>
    <w:rsid w:val="0042244C"/>
    <w:rsid w:val="00422818"/>
    <w:rsid w:val="00422DAA"/>
    <w:rsid w:val="00423092"/>
    <w:rsid w:val="00423965"/>
    <w:rsid w:val="004239FB"/>
    <w:rsid w:val="00423EAB"/>
    <w:rsid w:val="00424020"/>
    <w:rsid w:val="004242BF"/>
    <w:rsid w:val="00424357"/>
    <w:rsid w:val="004243B5"/>
    <w:rsid w:val="004249DC"/>
    <w:rsid w:val="00424F47"/>
    <w:rsid w:val="004253F5"/>
    <w:rsid w:val="00425977"/>
    <w:rsid w:val="00425D04"/>
    <w:rsid w:val="00425D82"/>
    <w:rsid w:val="00425E7E"/>
    <w:rsid w:val="0042627F"/>
    <w:rsid w:val="00426322"/>
    <w:rsid w:val="00426880"/>
    <w:rsid w:val="00426F9D"/>
    <w:rsid w:val="0042711A"/>
    <w:rsid w:val="00427387"/>
    <w:rsid w:val="00427408"/>
    <w:rsid w:val="0042751A"/>
    <w:rsid w:val="00427780"/>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753"/>
    <w:rsid w:val="00436C9A"/>
    <w:rsid w:val="00437118"/>
    <w:rsid w:val="004374BE"/>
    <w:rsid w:val="0043765C"/>
    <w:rsid w:val="00437A68"/>
    <w:rsid w:val="00437A6D"/>
    <w:rsid w:val="00437C35"/>
    <w:rsid w:val="00437DB8"/>
    <w:rsid w:val="004404B8"/>
    <w:rsid w:val="00440C66"/>
    <w:rsid w:val="0044109F"/>
    <w:rsid w:val="00441321"/>
    <w:rsid w:val="00441436"/>
    <w:rsid w:val="0044159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66C"/>
    <w:rsid w:val="004506FA"/>
    <w:rsid w:val="00451286"/>
    <w:rsid w:val="004513E1"/>
    <w:rsid w:val="004515BF"/>
    <w:rsid w:val="004519FA"/>
    <w:rsid w:val="00451A52"/>
    <w:rsid w:val="00451C2D"/>
    <w:rsid w:val="00451CBD"/>
    <w:rsid w:val="00451E35"/>
    <w:rsid w:val="00451EB7"/>
    <w:rsid w:val="00452520"/>
    <w:rsid w:val="00452600"/>
    <w:rsid w:val="004527EC"/>
    <w:rsid w:val="00452BEA"/>
    <w:rsid w:val="00452C66"/>
    <w:rsid w:val="00453613"/>
    <w:rsid w:val="00453E09"/>
    <w:rsid w:val="00453FCE"/>
    <w:rsid w:val="004543C2"/>
    <w:rsid w:val="0045475B"/>
    <w:rsid w:val="0045477B"/>
    <w:rsid w:val="00454C15"/>
    <w:rsid w:val="004553B0"/>
    <w:rsid w:val="004561A8"/>
    <w:rsid w:val="0045627D"/>
    <w:rsid w:val="004566A1"/>
    <w:rsid w:val="00457037"/>
    <w:rsid w:val="004573B9"/>
    <w:rsid w:val="00457499"/>
    <w:rsid w:val="00457E97"/>
    <w:rsid w:val="00457FE9"/>
    <w:rsid w:val="00460402"/>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470"/>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59A"/>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0C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09A"/>
    <w:rsid w:val="004A31A6"/>
    <w:rsid w:val="004A3BB2"/>
    <w:rsid w:val="004A3F33"/>
    <w:rsid w:val="004A3FA4"/>
    <w:rsid w:val="004A4343"/>
    <w:rsid w:val="004A4F09"/>
    <w:rsid w:val="004A519E"/>
    <w:rsid w:val="004A51EA"/>
    <w:rsid w:val="004A52CC"/>
    <w:rsid w:val="004A5740"/>
    <w:rsid w:val="004A5884"/>
    <w:rsid w:val="004A5E8D"/>
    <w:rsid w:val="004A6558"/>
    <w:rsid w:val="004A6830"/>
    <w:rsid w:val="004A719C"/>
    <w:rsid w:val="004A71E7"/>
    <w:rsid w:val="004A72BC"/>
    <w:rsid w:val="004A7382"/>
    <w:rsid w:val="004A73A1"/>
    <w:rsid w:val="004A7401"/>
    <w:rsid w:val="004A7C41"/>
    <w:rsid w:val="004A7CF2"/>
    <w:rsid w:val="004A7E79"/>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865"/>
    <w:rsid w:val="004C692F"/>
    <w:rsid w:val="004C6CD4"/>
    <w:rsid w:val="004C6D63"/>
    <w:rsid w:val="004C6D90"/>
    <w:rsid w:val="004C707D"/>
    <w:rsid w:val="004C750C"/>
    <w:rsid w:val="004C76F6"/>
    <w:rsid w:val="004C7E51"/>
    <w:rsid w:val="004C7E8E"/>
    <w:rsid w:val="004D0618"/>
    <w:rsid w:val="004D0879"/>
    <w:rsid w:val="004D0A26"/>
    <w:rsid w:val="004D0B73"/>
    <w:rsid w:val="004D0F7B"/>
    <w:rsid w:val="004D1035"/>
    <w:rsid w:val="004D1684"/>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E004F"/>
    <w:rsid w:val="004E01F3"/>
    <w:rsid w:val="004E0506"/>
    <w:rsid w:val="004E0589"/>
    <w:rsid w:val="004E0688"/>
    <w:rsid w:val="004E0CA3"/>
    <w:rsid w:val="004E0D49"/>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764"/>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012"/>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A09"/>
    <w:rsid w:val="00511D75"/>
    <w:rsid w:val="00512849"/>
    <w:rsid w:val="00512A80"/>
    <w:rsid w:val="00512AB9"/>
    <w:rsid w:val="00512BD3"/>
    <w:rsid w:val="00512E6B"/>
    <w:rsid w:val="00512F7C"/>
    <w:rsid w:val="00512FAD"/>
    <w:rsid w:val="00513469"/>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431"/>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246"/>
    <w:rsid w:val="0054182D"/>
    <w:rsid w:val="00541859"/>
    <w:rsid w:val="0054196A"/>
    <w:rsid w:val="00541EBB"/>
    <w:rsid w:val="005421D7"/>
    <w:rsid w:val="005421F5"/>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31E"/>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B80"/>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42F5"/>
    <w:rsid w:val="00584853"/>
    <w:rsid w:val="0058508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BB5"/>
    <w:rsid w:val="00591C30"/>
    <w:rsid w:val="00592446"/>
    <w:rsid w:val="00592FC6"/>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B00BE"/>
    <w:rsid w:val="005B0156"/>
    <w:rsid w:val="005B01B5"/>
    <w:rsid w:val="005B02F3"/>
    <w:rsid w:val="005B038D"/>
    <w:rsid w:val="005B05B4"/>
    <w:rsid w:val="005B08F3"/>
    <w:rsid w:val="005B09E4"/>
    <w:rsid w:val="005B0C0C"/>
    <w:rsid w:val="005B0DE2"/>
    <w:rsid w:val="005B14F2"/>
    <w:rsid w:val="005B1604"/>
    <w:rsid w:val="005B166E"/>
    <w:rsid w:val="005B2245"/>
    <w:rsid w:val="005B2308"/>
    <w:rsid w:val="005B2498"/>
    <w:rsid w:val="005B280B"/>
    <w:rsid w:val="005B2D2F"/>
    <w:rsid w:val="005B34A3"/>
    <w:rsid w:val="005B38A1"/>
    <w:rsid w:val="005B39AE"/>
    <w:rsid w:val="005B3A88"/>
    <w:rsid w:val="005B3BDB"/>
    <w:rsid w:val="005B3DD1"/>
    <w:rsid w:val="005B3E73"/>
    <w:rsid w:val="005B4434"/>
    <w:rsid w:val="005B4900"/>
    <w:rsid w:val="005B5534"/>
    <w:rsid w:val="005B61DC"/>
    <w:rsid w:val="005B62D7"/>
    <w:rsid w:val="005B6921"/>
    <w:rsid w:val="005B6D62"/>
    <w:rsid w:val="005B6E7B"/>
    <w:rsid w:val="005B6F34"/>
    <w:rsid w:val="005B7104"/>
    <w:rsid w:val="005B713B"/>
    <w:rsid w:val="005C01D0"/>
    <w:rsid w:val="005C0300"/>
    <w:rsid w:val="005C0F9C"/>
    <w:rsid w:val="005C0FAC"/>
    <w:rsid w:val="005C1397"/>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1D4F"/>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D7E"/>
    <w:rsid w:val="005E2735"/>
    <w:rsid w:val="005E2E5B"/>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7C5"/>
    <w:rsid w:val="005F0B73"/>
    <w:rsid w:val="005F0EF4"/>
    <w:rsid w:val="005F1023"/>
    <w:rsid w:val="005F1781"/>
    <w:rsid w:val="005F19E6"/>
    <w:rsid w:val="005F1C99"/>
    <w:rsid w:val="005F1F49"/>
    <w:rsid w:val="005F1FA1"/>
    <w:rsid w:val="005F216E"/>
    <w:rsid w:val="005F228E"/>
    <w:rsid w:val="005F2640"/>
    <w:rsid w:val="005F27F1"/>
    <w:rsid w:val="005F296E"/>
    <w:rsid w:val="005F2ACE"/>
    <w:rsid w:val="005F2B09"/>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100"/>
    <w:rsid w:val="0060228C"/>
    <w:rsid w:val="00602616"/>
    <w:rsid w:val="006026B4"/>
    <w:rsid w:val="00602FEC"/>
    <w:rsid w:val="00603109"/>
    <w:rsid w:val="006033AC"/>
    <w:rsid w:val="00603AE6"/>
    <w:rsid w:val="00603C8B"/>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6BF"/>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1FBE"/>
    <w:rsid w:val="006225F3"/>
    <w:rsid w:val="00622661"/>
    <w:rsid w:val="006228DC"/>
    <w:rsid w:val="006228E2"/>
    <w:rsid w:val="00622D72"/>
    <w:rsid w:val="0062307E"/>
    <w:rsid w:val="00623DC9"/>
    <w:rsid w:val="006240C5"/>
    <w:rsid w:val="00624F85"/>
    <w:rsid w:val="00624F8E"/>
    <w:rsid w:val="006251B6"/>
    <w:rsid w:val="006253AC"/>
    <w:rsid w:val="006254AB"/>
    <w:rsid w:val="00625BBB"/>
    <w:rsid w:val="00625C00"/>
    <w:rsid w:val="00625F55"/>
    <w:rsid w:val="0062601D"/>
    <w:rsid w:val="00626109"/>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DBB"/>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6C8"/>
    <w:rsid w:val="00680806"/>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26"/>
    <w:rsid w:val="006908AC"/>
    <w:rsid w:val="00690A20"/>
    <w:rsid w:val="0069114D"/>
    <w:rsid w:val="0069198C"/>
    <w:rsid w:val="00691B5E"/>
    <w:rsid w:val="00691F49"/>
    <w:rsid w:val="006920AC"/>
    <w:rsid w:val="006920CE"/>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730"/>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77"/>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A1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E0322"/>
    <w:rsid w:val="006E0678"/>
    <w:rsid w:val="006E0807"/>
    <w:rsid w:val="006E0941"/>
    <w:rsid w:val="006E0970"/>
    <w:rsid w:val="006E09D4"/>
    <w:rsid w:val="006E0B0F"/>
    <w:rsid w:val="006E0F66"/>
    <w:rsid w:val="006E132E"/>
    <w:rsid w:val="006E178E"/>
    <w:rsid w:val="006E193A"/>
    <w:rsid w:val="006E1AEF"/>
    <w:rsid w:val="006E2126"/>
    <w:rsid w:val="006E2207"/>
    <w:rsid w:val="006E2230"/>
    <w:rsid w:val="006E2316"/>
    <w:rsid w:val="006E23CD"/>
    <w:rsid w:val="006E251F"/>
    <w:rsid w:val="006E279A"/>
    <w:rsid w:val="006E2E9B"/>
    <w:rsid w:val="006E2E9C"/>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10B"/>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77F"/>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5DBA"/>
    <w:rsid w:val="00706171"/>
    <w:rsid w:val="00706594"/>
    <w:rsid w:val="0070661F"/>
    <w:rsid w:val="007069E0"/>
    <w:rsid w:val="00706CCD"/>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077"/>
    <w:rsid w:val="007141E5"/>
    <w:rsid w:val="007146E3"/>
    <w:rsid w:val="00714CA2"/>
    <w:rsid w:val="0071508A"/>
    <w:rsid w:val="007152FA"/>
    <w:rsid w:val="00715366"/>
    <w:rsid w:val="00715424"/>
    <w:rsid w:val="007155F2"/>
    <w:rsid w:val="00715CF7"/>
    <w:rsid w:val="00715E7B"/>
    <w:rsid w:val="00715ED5"/>
    <w:rsid w:val="00715FAF"/>
    <w:rsid w:val="00716027"/>
    <w:rsid w:val="007162BE"/>
    <w:rsid w:val="007165E4"/>
    <w:rsid w:val="00716656"/>
    <w:rsid w:val="007167CF"/>
    <w:rsid w:val="00716885"/>
    <w:rsid w:val="00716FAB"/>
    <w:rsid w:val="0071703D"/>
    <w:rsid w:val="00717856"/>
    <w:rsid w:val="007179FE"/>
    <w:rsid w:val="0072012B"/>
    <w:rsid w:val="007201C1"/>
    <w:rsid w:val="007202B0"/>
    <w:rsid w:val="00720344"/>
    <w:rsid w:val="007204F7"/>
    <w:rsid w:val="007205A9"/>
    <w:rsid w:val="0072090D"/>
    <w:rsid w:val="00720A17"/>
    <w:rsid w:val="00720B8E"/>
    <w:rsid w:val="00720DD0"/>
    <w:rsid w:val="007221FD"/>
    <w:rsid w:val="007223F1"/>
    <w:rsid w:val="00722AEC"/>
    <w:rsid w:val="00722D75"/>
    <w:rsid w:val="00723A7A"/>
    <w:rsid w:val="00723AD7"/>
    <w:rsid w:val="00723CBA"/>
    <w:rsid w:val="00723F67"/>
    <w:rsid w:val="00723F88"/>
    <w:rsid w:val="00723FD8"/>
    <w:rsid w:val="0072493B"/>
    <w:rsid w:val="00724D5D"/>
    <w:rsid w:val="0072549A"/>
    <w:rsid w:val="007256BA"/>
    <w:rsid w:val="007257B5"/>
    <w:rsid w:val="007258D8"/>
    <w:rsid w:val="0072598F"/>
    <w:rsid w:val="00725D0C"/>
    <w:rsid w:val="007265B4"/>
    <w:rsid w:val="007267DF"/>
    <w:rsid w:val="00726977"/>
    <w:rsid w:val="00726A1B"/>
    <w:rsid w:val="00726F7F"/>
    <w:rsid w:val="007270C9"/>
    <w:rsid w:val="00727791"/>
    <w:rsid w:val="00727964"/>
    <w:rsid w:val="00727AF4"/>
    <w:rsid w:val="00730020"/>
    <w:rsid w:val="00730276"/>
    <w:rsid w:val="00730359"/>
    <w:rsid w:val="00730401"/>
    <w:rsid w:val="00730601"/>
    <w:rsid w:val="00730B70"/>
    <w:rsid w:val="00730F1B"/>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9F5"/>
    <w:rsid w:val="00736A65"/>
    <w:rsid w:val="00736B02"/>
    <w:rsid w:val="00736C36"/>
    <w:rsid w:val="00737182"/>
    <w:rsid w:val="0073735D"/>
    <w:rsid w:val="00737B01"/>
    <w:rsid w:val="00737BD5"/>
    <w:rsid w:val="0074028E"/>
    <w:rsid w:val="00740396"/>
    <w:rsid w:val="007404E9"/>
    <w:rsid w:val="007406B0"/>
    <w:rsid w:val="007408FD"/>
    <w:rsid w:val="00740E4B"/>
    <w:rsid w:val="00740F9C"/>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2EB4"/>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CD5"/>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4EEA"/>
    <w:rsid w:val="00755176"/>
    <w:rsid w:val="00755BEB"/>
    <w:rsid w:val="00755C5F"/>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122C"/>
    <w:rsid w:val="00761A25"/>
    <w:rsid w:val="00761F99"/>
    <w:rsid w:val="007621AE"/>
    <w:rsid w:val="0076240D"/>
    <w:rsid w:val="00762624"/>
    <w:rsid w:val="00762A1C"/>
    <w:rsid w:val="00762F58"/>
    <w:rsid w:val="007637DB"/>
    <w:rsid w:val="00763B6A"/>
    <w:rsid w:val="00763BDD"/>
    <w:rsid w:val="00764A8D"/>
    <w:rsid w:val="007652C2"/>
    <w:rsid w:val="0076566F"/>
    <w:rsid w:val="007662B7"/>
    <w:rsid w:val="007662EE"/>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482"/>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C54"/>
    <w:rsid w:val="007A7D3A"/>
    <w:rsid w:val="007A7E4F"/>
    <w:rsid w:val="007B0400"/>
    <w:rsid w:val="007B08B0"/>
    <w:rsid w:val="007B09EC"/>
    <w:rsid w:val="007B0A37"/>
    <w:rsid w:val="007B0BEB"/>
    <w:rsid w:val="007B0FEF"/>
    <w:rsid w:val="007B117F"/>
    <w:rsid w:val="007B14A7"/>
    <w:rsid w:val="007B14C0"/>
    <w:rsid w:val="007B1857"/>
    <w:rsid w:val="007B18A1"/>
    <w:rsid w:val="007B1B2D"/>
    <w:rsid w:val="007B1C77"/>
    <w:rsid w:val="007B235F"/>
    <w:rsid w:val="007B2411"/>
    <w:rsid w:val="007B247D"/>
    <w:rsid w:val="007B2594"/>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66C9"/>
    <w:rsid w:val="007B67A8"/>
    <w:rsid w:val="007B6F19"/>
    <w:rsid w:val="007B70A7"/>
    <w:rsid w:val="007B7170"/>
    <w:rsid w:val="007B7272"/>
    <w:rsid w:val="007B7667"/>
    <w:rsid w:val="007B78F6"/>
    <w:rsid w:val="007B7A6C"/>
    <w:rsid w:val="007B7E09"/>
    <w:rsid w:val="007B7FEC"/>
    <w:rsid w:val="007C0015"/>
    <w:rsid w:val="007C0304"/>
    <w:rsid w:val="007C094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78"/>
    <w:rsid w:val="007C70DD"/>
    <w:rsid w:val="007C71C0"/>
    <w:rsid w:val="007C7439"/>
    <w:rsid w:val="007C7573"/>
    <w:rsid w:val="007C75C6"/>
    <w:rsid w:val="007C769A"/>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1F23"/>
    <w:rsid w:val="007D2015"/>
    <w:rsid w:val="007D24A0"/>
    <w:rsid w:val="007D26E8"/>
    <w:rsid w:val="007D2A69"/>
    <w:rsid w:val="007D36F2"/>
    <w:rsid w:val="007D38DD"/>
    <w:rsid w:val="007D3CB1"/>
    <w:rsid w:val="007D4214"/>
    <w:rsid w:val="007D422E"/>
    <w:rsid w:val="007D433A"/>
    <w:rsid w:val="007D487A"/>
    <w:rsid w:val="007D4BDE"/>
    <w:rsid w:val="007D4C7E"/>
    <w:rsid w:val="007D4D46"/>
    <w:rsid w:val="007D510D"/>
    <w:rsid w:val="007D5695"/>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3FD"/>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863"/>
    <w:rsid w:val="007E7A2E"/>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742B"/>
    <w:rsid w:val="007F7992"/>
    <w:rsid w:val="007F7B5B"/>
    <w:rsid w:val="007F7BCA"/>
    <w:rsid w:val="00800436"/>
    <w:rsid w:val="008004B1"/>
    <w:rsid w:val="0080090D"/>
    <w:rsid w:val="0080119F"/>
    <w:rsid w:val="008017F2"/>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701"/>
    <w:rsid w:val="00806932"/>
    <w:rsid w:val="00806B32"/>
    <w:rsid w:val="00806D68"/>
    <w:rsid w:val="00806D7C"/>
    <w:rsid w:val="00807A39"/>
    <w:rsid w:val="00807B25"/>
    <w:rsid w:val="00807E9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4534"/>
    <w:rsid w:val="0081464A"/>
    <w:rsid w:val="0081512A"/>
    <w:rsid w:val="00815A9B"/>
    <w:rsid w:val="00815F3E"/>
    <w:rsid w:val="00816437"/>
    <w:rsid w:val="008165C7"/>
    <w:rsid w:val="00816970"/>
    <w:rsid w:val="00816D78"/>
    <w:rsid w:val="00816F68"/>
    <w:rsid w:val="00817053"/>
    <w:rsid w:val="008170EF"/>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C1E"/>
    <w:rsid w:val="00827DD2"/>
    <w:rsid w:val="00827E8F"/>
    <w:rsid w:val="00830557"/>
    <w:rsid w:val="008306EB"/>
    <w:rsid w:val="00830808"/>
    <w:rsid w:val="00830E20"/>
    <w:rsid w:val="00830FC7"/>
    <w:rsid w:val="00831044"/>
    <w:rsid w:val="00831278"/>
    <w:rsid w:val="0083195A"/>
    <w:rsid w:val="00831E4D"/>
    <w:rsid w:val="00832127"/>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33F"/>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39E"/>
    <w:rsid w:val="00841B16"/>
    <w:rsid w:val="00841DD6"/>
    <w:rsid w:val="00842B1E"/>
    <w:rsid w:val="00842CFC"/>
    <w:rsid w:val="00842D7D"/>
    <w:rsid w:val="00842E54"/>
    <w:rsid w:val="0084317C"/>
    <w:rsid w:val="0084355B"/>
    <w:rsid w:val="0084359C"/>
    <w:rsid w:val="00843A01"/>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E22"/>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0E72"/>
    <w:rsid w:val="008811FD"/>
    <w:rsid w:val="008814D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50D2"/>
    <w:rsid w:val="0088522C"/>
    <w:rsid w:val="0088533B"/>
    <w:rsid w:val="00885342"/>
    <w:rsid w:val="0088594E"/>
    <w:rsid w:val="00885B8C"/>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D9A"/>
    <w:rsid w:val="00895E3C"/>
    <w:rsid w:val="00895EB3"/>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7207"/>
    <w:rsid w:val="008B00A6"/>
    <w:rsid w:val="008B0148"/>
    <w:rsid w:val="008B0293"/>
    <w:rsid w:val="008B037C"/>
    <w:rsid w:val="008B03B1"/>
    <w:rsid w:val="008B04B5"/>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693"/>
    <w:rsid w:val="008B7882"/>
    <w:rsid w:val="008C0058"/>
    <w:rsid w:val="008C010D"/>
    <w:rsid w:val="008C0155"/>
    <w:rsid w:val="008C0281"/>
    <w:rsid w:val="008C08E9"/>
    <w:rsid w:val="008C0ECA"/>
    <w:rsid w:val="008C10AC"/>
    <w:rsid w:val="008C12D3"/>
    <w:rsid w:val="008C1580"/>
    <w:rsid w:val="008C1C35"/>
    <w:rsid w:val="008C1E12"/>
    <w:rsid w:val="008C2241"/>
    <w:rsid w:val="008C25EA"/>
    <w:rsid w:val="008C380D"/>
    <w:rsid w:val="008C38C0"/>
    <w:rsid w:val="008C3D6B"/>
    <w:rsid w:val="008C3E20"/>
    <w:rsid w:val="008C48A7"/>
    <w:rsid w:val="008C490E"/>
    <w:rsid w:val="008C4ED6"/>
    <w:rsid w:val="008C4FC5"/>
    <w:rsid w:val="008C5BD5"/>
    <w:rsid w:val="008C5DAB"/>
    <w:rsid w:val="008C6BC8"/>
    <w:rsid w:val="008C71EB"/>
    <w:rsid w:val="008C72BF"/>
    <w:rsid w:val="008C7865"/>
    <w:rsid w:val="008C7ACB"/>
    <w:rsid w:val="008C7EA1"/>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7E1"/>
    <w:rsid w:val="008D794A"/>
    <w:rsid w:val="008D7A49"/>
    <w:rsid w:val="008D7C4C"/>
    <w:rsid w:val="008D7E22"/>
    <w:rsid w:val="008D7FF8"/>
    <w:rsid w:val="008E08C3"/>
    <w:rsid w:val="008E0A3E"/>
    <w:rsid w:val="008E0A41"/>
    <w:rsid w:val="008E0E46"/>
    <w:rsid w:val="008E0E7C"/>
    <w:rsid w:val="008E1669"/>
    <w:rsid w:val="008E19B9"/>
    <w:rsid w:val="008E1AD8"/>
    <w:rsid w:val="008E1CFE"/>
    <w:rsid w:val="008E1E01"/>
    <w:rsid w:val="008E1F83"/>
    <w:rsid w:val="008E2169"/>
    <w:rsid w:val="008E40C0"/>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879"/>
    <w:rsid w:val="008F2BC4"/>
    <w:rsid w:val="008F2EBD"/>
    <w:rsid w:val="008F315E"/>
    <w:rsid w:val="008F392E"/>
    <w:rsid w:val="008F40C1"/>
    <w:rsid w:val="008F4149"/>
    <w:rsid w:val="008F4379"/>
    <w:rsid w:val="008F45FA"/>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0E80"/>
    <w:rsid w:val="00901360"/>
    <w:rsid w:val="0090199A"/>
    <w:rsid w:val="00901DB5"/>
    <w:rsid w:val="00902362"/>
    <w:rsid w:val="0090242B"/>
    <w:rsid w:val="0090327D"/>
    <w:rsid w:val="00903A9B"/>
    <w:rsid w:val="0090400D"/>
    <w:rsid w:val="009046A0"/>
    <w:rsid w:val="009047E8"/>
    <w:rsid w:val="00904C33"/>
    <w:rsid w:val="00904CE5"/>
    <w:rsid w:val="0090588F"/>
    <w:rsid w:val="00905E5E"/>
    <w:rsid w:val="00906349"/>
    <w:rsid w:val="0090635B"/>
    <w:rsid w:val="0090680B"/>
    <w:rsid w:val="00906AA5"/>
    <w:rsid w:val="00906CF0"/>
    <w:rsid w:val="009072B9"/>
    <w:rsid w:val="00907879"/>
    <w:rsid w:val="00907CF5"/>
    <w:rsid w:val="00907E9A"/>
    <w:rsid w:val="00907F07"/>
    <w:rsid w:val="00910238"/>
    <w:rsid w:val="00910B51"/>
    <w:rsid w:val="00910C7A"/>
    <w:rsid w:val="00910D6F"/>
    <w:rsid w:val="009118F5"/>
    <w:rsid w:val="00911988"/>
    <w:rsid w:val="00911C18"/>
    <w:rsid w:val="0091295C"/>
    <w:rsid w:val="00912964"/>
    <w:rsid w:val="00912B87"/>
    <w:rsid w:val="00912C31"/>
    <w:rsid w:val="00913006"/>
    <w:rsid w:val="00913463"/>
    <w:rsid w:val="00913535"/>
    <w:rsid w:val="0091461C"/>
    <w:rsid w:val="00914BC3"/>
    <w:rsid w:val="0091523A"/>
    <w:rsid w:val="009156E5"/>
    <w:rsid w:val="00915A2E"/>
    <w:rsid w:val="00916054"/>
    <w:rsid w:val="00916301"/>
    <w:rsid w:val="009164A4"/>
    <w:rsid w:val="00916676"/>
    <w:rsid w:val="009166C5"/>
    <w:rsid w:val="00916C93"/>
    <w:rsid w:val="00916E52"/>
    <w:rsid w:val="00916F8A"/>
    <w:rsid w:val="00917867"/>
    <w:rsid w:val="00917E91"/>
    <w:rsid w:val="009201B5"/>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581"/>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173"/>
    <w:rsid w:val="00934236"/>
    <w:rsid w:val="00934CAC"/>
    <w:rsid w:val="00934ED0"/>
    <w:rsid w:val="00935238"/>
    <w:rsid w:val="009353D7"/>
    <w:rsid w:val="00935749"/>
    <w:rsid w:val="009359C5"/>
    <w:rsid w:val="00935B29"/>
    <w:rsid w:val="00935D7F"/>
    <w:rsid w:val="00935E80"/>
    <w:rsid w:val="00936299"/>
    <w:rsid w:val="0093630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446D"/>
    <w:rsid w:val="009445E4"/>
    <w:rsid w:val="00944847"/>
    <w:rsid w:val="00945169"/>
    <w:rsid w:val="00945378"/>
    <w:rsid w:val="00945623"/>
    <w:rsid w:val="00945917"/>
    <w:rsid w:val="00945A0F"/>
    <w:rsid w:val="00945CE4"/>
    <w:rsid w:val="009460E4"/>
    <w:rsid w:val="0094743D"/>
    <w:rsid w:val="00947539"/>
    <w:rsid w:val="00947AE6"/>
    <w:rsid w:val="00947B4F"/>
    <w:rsid w:val="00947DC7"/>
    <w:rsid w:val="00950077"/>
    <w:rsid w:val="00950102"/>
    <w:rsid w:val="0095018B"/>
    <w:rsid w:val="0095043D"/>
    <w:rsid w:val="00950587"/>
    <w:rsid w:val="00950A10"/>
    <w:rsid w:val="00950A20"/>
    <w:rsid w:val="00951290"/>
    <w:rsid w:val="009514CD"/>
    <w:rsid w:val="0095197A"/>
    <w:rsid w:val="00951C8F"/>
    <w:rsid w:val="00951E9E"/>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488"/>
    <w:rsid w:val="009576C8"/>
    <w:rsid w:val="00957702"/>
    <w:rsid w:val="0095786A"/>
    <w:rsid w:val="0095796E"/>
    <w:rsid w:val="00957BE6"/>
    <w:rsid w:val="00957EF8"/>
    <w:rsid w:val="0096008D"/>
    <w:rsid w:val="009600FD"/>
    <w:rsid w:val="009601D3"/>
    <w:rsid w:val="00960214"/>
    <w:rsid w:val="009605BA"/>
    <w:rsid w:val="00960AE7"/>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79"/>
    <w:rsid w:val="00971013"/>
    <w:rsid w:val="00971083"/>
    <w:rsid w:val="009710D5"/>
    <w:rsid w:val="00971155"/>
    <w:rsid w:val="009712A1"/>
    <w:rsid w:val="00971372"/>
    <w:rsid w:val="009719CC"/>
    <w:rsid w:val="009719F6"/>
    <w:rsid w:val="00971D70"/>
    <w:rsid w:val="00971E07"/>
    <w:rsid w:val="00971F18"/>
    <w:rsid w:val="009722A3"/>
    <w:rsid w:val="009727C3"/>
    <w:rsid w:val="00972986"/>
    <w:rsid w:val="00972B54"/>
    <w:rsid w:val="00972BD3"/>
    <w:rsid w:val="00972BD5"/>
    <w:rsid w:val="00972DAB"/>
    <w:rsid w:val="00973007"/>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CE"/>
    <w:rsid w:val="00981610"/>
    <w:rsid w:val="009816A1"/>
    <w:rsid w:val="00981741"/>
    <w:rsid w:val="009819BB"/>
    <w:rsid w:val="009819FD"/>
    <w:rsid w:val="00981A47"/>
    <w:rsid w:val="0098260E"/>
    <w:rsid w:val="00982610"/>
    <w:rsid w:val="0098274A"/>
    <w:rsid w:val="00982C2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93A"/>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03A"/>
    <w:rsid w:val="0099613A"/>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BFA"/>
    <w:rsid w:val="009C1D96"/>
    <w:rsid w:val="009C1D99"/>
    <w:rsid w:val="009C1DC1"/>
    <w:rsid w:val="009C2A69"/>
    <w:rsid w:val="009C2CED"/>
    <w:rsid w:val="009C3107"/>
    <w:rsid w:val="009C347B"/>
    <w:rsid w:val="009C358E"/>
    <w:rsid w:val="009C371D"/>
    <w:rsid w:val="009C3B5F"/>
    <w:rsid w:val="009C3CD3"/>
    <w:rsid w:val="009C3DB6"/>
    <w:rsid w:val="009C3DDB"/>
    <w:rsid w:val="009C3F3E"/>
    <w:rsid w:val="009C41DC"/>
    <w:rsid w:val="009C4565"/>
    <w:rsid w:val="009C489D"/>
    <w:rsid w:val="009C4977"/>
    <w:rsid w:val="009C4BB5"/>
    <w:rsid w:val="009C50BE"/>
    <w:rsid w:val="009C5372"/>
    <w:rsid w:val="009C537E"/>
    <w:rsid w:val="009C636C"/>
    <w:rsid w:val="009C63E6"/>
    <w:rsid w:val="009C6440"/>
    <w:rsid w:val="009C6568"/>
    <w:rsid w:val="009C66F2"/>
    <w:rsid w:val="009C67DE"/>
    <w:rsid w:val="009C71FE"/>
    <w:rsid w:val="009C725E"/>
    <w:rsid w:val="009C72CE"/>
    <w:rsid w:val="009C7374"/>
    <w:rsid w:val="009C776F"/>
    <w:rsid w:val="009C78EC"/>
    <w:rsid w:val="009C792B"/>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8BA"/>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3D7"/>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A06"/>
    <w:rsid w:val="009E62E2"/>
    <w:rsid w:val="009E62EA"/>
    <w:rsid w:val="009E667B"/>
    <w:rsid w:val="009E6811"/>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9DE"/>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0BB"/>
    <w:rsid w:val="00A022AF"/>
    <w:rsid w:val="00A02A87"/>
    <w:rsid w:val="00A02B6B"/>
    <w:rsid w:val="00A02EB5"/>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5B5"/>
    <w:rsid w:val="00A10FB8"/>
    <w:rsid w:val="00A1100C"/>
    <w:rsid w:val="00A11254"/>
    <w:rsid w:val="00A1136F"/>
    <w:rsid w:val="00A11772"/>
    <w:rsid w:val="00A11EAF"/>
    <w:rsid w:val="00A12234"/>
    <w:rsid w:val="00A12548"/>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5C"/>
    <w:rsid w:val="00A14C90"/>
    <w:rsid w:val="00A14E43"/>
    <w:rsid w:val="00A15291"/>
    <w:rsid w:val="00A1534E"/>
    <w:rsid w:val="00A15923"/>
    <w:rsid w:val="00A15B80"/>
    <w:rsid w:val="00A15BEB"/>
    <w:rsid w:val="00A15CA2"/>
    <w:rsid w:val="00A1619C"/>
    <w:rsid w:val="00A16A45"/>
    <w:rsid w:val="00A16BCB"/>
    <w:rsid w:val="00A16EBD"/>
    <w:rsid w:val="00A175DB"/>
    <w:rsid w:val="00A1778C"/>
    <w:rsid w:val="00A1790F"/>
    <w:rsid w:val="00A207BC"/>
    <w:rsid w:val="00A20A56"/>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68"/>
    <w:rsid w:val="00A30ACA"/>
    <w:rsid w:val="00A30B63"/>
    <w:rsid w:val="00A30C63"/>
    <w:rsid w:val="00A30F87"/>
    <w:rsid w:val="00A317D6"/>
    <w:rsid w:val="00A31A1E"/>
    <w:rsid w:val="00A31A8D"/>
    <w:rsid w:val="00A323F9"/>
    <w:rsid w:val="00A3250E"/>
    <w:rsid w:val="00A3261B"/>
    <w:rsid w:val="00A3271C"/>
    <w:rsid w:val="00A32D7A"/>
    <w:rsid w:val="00A32DE6"/>
    <w:rsid w:val="00A32FAF"/>
    <w:rsid w:val="00A33572"/>
    <w:rsid w:val="00A3370A"/>
    <w:rsid w:val="00A339D3"/>
    <w:rsid w:val="00A33AB5"/>
    <w:rsid w:val="00A33FF2"/>
    <w:rsid w:val="00A34F6F"/>
    <w:rsid w:val="00A34FF2"/>
    <w:rsid w:val="00A353B9"/>
    <w:rsid w:val="00A353D7"/>
    <w:rsid w:val="00A35462"/>
    <w:rsid w:val="00A354EA"/>
    <w:rsid w:val="00A3580E"/>
    <w:rsid w:val="00A35A43"/>
    <w:rsid w:val="00A35AAF"/>
    <w:rsid w:val="00A35BFC"/>
    <w:rsid w:val="00A35E85"/>
    <w:rsid w:val="00A36264"/>
    <w:rsid w:val="00A3652E"/>
    <w:rsid w:val="00A36926"/>
    <w:rsid w:val="00A369B5"/>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D77"/>
    <w:rsid w:val="00A55E4F"/>
    <w:rsid w:val="00A55F0B"/>
    <w:rsid w:val="00A562EF"/>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83"/>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B10"/>
    <w:rsid w:val="00A71C9B"/>
    <w:rsid w:val="00A71F64"/>
    <w:rsid w:val="00A7223D"/>
    <w:rsid w:val="00A723CD"/>
    <w:rsid w:val="00A72689"/>
    <w:rsid w:val="00A729EE"/>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1CF"/>
    <w:rsid w:val="00A813EC"/>
    <w:rsid w:val="00A8170E"/>
    <w:rsid w:val="00A81776"/>
    <w:rsid w:val="00A81DA9"/>
    <w:rsid w:val="00A8268D"/>
    <w:rsid w:val="00A82910"/>
    <w:rsid w:val="00A8298B"/>
    <w:rsid w:val="00A829A5"/>
    <w:rsid w:val="00A82E30"/>
    <w:rsid w:val="00A8309D"/>
    <w:rsid w:val="00A83353"/>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96"/>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AF1"/>
    <w:rsid w:val="00AA1018"/>
    <w:rsid w:val="00AA107F"/>
    <w:rsid w:val="00AA1552"/>
    <w:rsid w:val="00AA16EF"/>
    <w:rsid w:val="00AA17F6"/>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76F"/>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FC4"/>
    <w:rsid w:val="00AA7175"/>
    <w:rsid w:val="00AA7D9A"/>
    <w:rsid w:val="00AA7FA3"/>
    <w:rsid w:val="00AB014C"/>
    <w:rsid w:val="00AB024E"/>
    <w:rsid w:val="00AB04AA"/>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B36"/>
    <w:rsid w:val="00AB7D0F"/>
    <w:rsid w:val="00AB7ED6"/>
    <w:rsid w:val="00AC02FE"/>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7DF"/>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2F2A"/>
    <w:rsid w:val="00AF3521"/>
    <w:rsid w:val="00AF35B0"/>
    <w:rsid w:val="00AF3C52"/>
    <w:rsid w:val="00AF408B"/>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19"/>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7C4"/>
    <w:rsid w:val="00B11CC5"/>
    <w:rsid w:val="00B11D88"/>
    <w:rsid w:val="00B11E8C"/>
    <w:rsid w:val="00B11FB3"/>
    <w:rsid w:val="00B12171"/>
    <w:rsid w:val="00B1218A"/>
    <w:rsid w:val="00B121C7"/>
    <w:rsid w:val="00B12514"/>
    <w:rsid w:val="00B12BF2"/>
    <w:rsid w:val="00B1309A"/>
    <w:rsid w:val="00B1318D"/>
    <w:rsid w:val="00B1337D"/>
    <w:rsid w:val="00B1345C"/>
    <w:rsid w:val="00B13518"/>
    <w:rsid w:val="00B1355D"/>
    <w:rsid w:val="00B13796"/>
    <w:rsid w:val="00B146AF"/>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422"/>
    <w:rsid w:val="00B2274B"/>
    <w:rsid w:val="00B22894"/>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DA3"/>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343"/>
    <w:rsid w:val="00B32401"/>
    <w:rsid w:val="00B325DF"/>
    <w:rsid w:val="00B3292F"/>
    <w:rsid w:val="00B32EF0"/>
    <w:rsid w:val="00B33109"/>
    <w:rsid w:val="00B3398F"/>
    <w:rsid w:val="00B33FFC"/>
    <w:rsid w:val="00B34485"/>
    <w:rsid w:val="00B346F8"/>
    <w:rsid w:val="00B34971"/>
    <w:rsid w:val="00B34BE2"/>
    <w:rsid w:val="00B355F7"/>
    <w:rsid w:val="00B35859"/>
    <w:rsid w:val="00B35A5C"/>
    <w:rsid w:val="00B35E58"/>
    <w:rsid w:val="00B35EFA"/>
    <w:rsid w:val="00B365A0"/>
    <w:rsid w:val="00B36B51"/>
    <w:rsid w:val="00B36D54"/>
    <w:rsid w:val="00B36E8F"/>
    <w:rsid w:val="00B36EF0"/>
    <w:rsid w:val="00B370B6"/>
    <w:rsid w:val="00B3783A"/>
    <w:rsid w:val="00B379D0"/>
    <w:rsid w:val="00B37B34"/>
    <w:rsid w:val="00B37C70"/>
    <w:rsid w:val="00B37EEB"/>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2F03"/>
    <w:rsid w:val="00B5331E"/>
    <w:rsid w:val="00B53888"/>
    <w:rsid w:val="00B53C26"/>
    <w:rsid w:val="00B53EA5"/>
    <w:rsid w:val="00B546A5"/>
    <w:rsid w:val="00B547BB"/>
    <w:rsid w:val="00B54BA6"/>
    <w:rsid w:val="00B54E4A"/>
    <w:rsid w:val="00B54F88"/>
    <w:rsid w:val="00B55612"/>
    <w:rsid w:val="00B558BE"/>
    <w:rsid w:val="00B55BB6"/>
    <w:rsid w:val="00B55FEE"/>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A7A"/>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19B"/>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F74"/>
    <w:rsid w:val="00C00094"/>
    <w:rsid w:val="00C000FC"/>
    <w:rsid w:val="00C005C9"/>
    <w:rsid w:val="00C00A34"/>
    <w:rsid w:val="00C00AE4"/>
    <w:rsid w:val="00C00BA8"/>
    <w:rsid w:val="00C00C29"/>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0AF"/>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690A"/>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2E9E"/>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84"/>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759"/>
    <w:rsid w:val="00C4686E"/>
    <w:rsid w:val="00C46986"/>
    <w:rsid w:val="00C46A08"/>
    <w:rsid w:val="00C46D8A"/>
    <w:rsid w:val="00C46E25"/>
    <w:rsid w:val="00C46F2B"/>
    <w:rsid w:val="00C47024"/>
    <w:rsid w:val="00C47331"/>
    <w:rsid w:val="00C4752D"/>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5E"/>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72C"/>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648"/>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5B"/>
    <w:rsid w:val="00C86D9C"/>
    <w:rsid w:val="00C86FBB"/>
    <w:rsid w:val="00C86FD7"/>
    <w:rsid w:val="00C8712E"/>
    <w:rsid w:val="00C87147"/>
    <w:rsid w:val="00C87D59"/>
    <w:rsid w:val="00C904F1"/>
    <w:rsid w:val="00C907F0"/>
    <w:rsid w:val="00C9089F"/>
    <w:rsid w:val="00C9090F"/>
    <w:rsid w:val="00C90C9B"/>
    <w:rsid w:val="00C9143E"/>
    <w:rsid w:val="00C9144F"/>
    <w:rsid w:val="00C914E8"/>
    <w:rsid w:val="00C91B48"/>
    <w:rsid w:val="00C91EFB"/>
    <w:rsid w:val="00C92171"/>
    <w:rsid w:val="00C9219F"/>
    <w:rsid w:val="00C92312"/>
    <w:rsid w:val="00C924D1"/>
    <w:rsid w:val="00C92695"/>
    <w:rsid w:val="00C92801"/>
    <w:rsid w:val="00C92922"/>
    <w:rsid w:val="00C92EBB"/>
    <w:rsid w:val="00C92FAD"/>
    <w:rsid w:val="00C93170"/>
    <w:rsid w:val="00C934C1"/>
    <w:rsid w:val="00C9460A"/>
    <w:rsid w:val="00C9460F"/>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164"/>
    <w:rsid w:val="00CA03AF"/>
    <w:rsid w:val="00CA03B6"/>
    <w:rsid w:val="00CA0BAE"/>
    <w:rsid w:val="00CA0CDA"/>
    <w:rsid w:val="00CA0CFF"/>
    <w:rsid w:val="00CA0E0C"/>
    <w:rsid w:val="00CA0E4D"/>
    <w:rsid w:val="00CA11D2"/>
    <w:rsid w:val="00CA1A59"/>
    <w:rsid w:val="00CA214A"/>
    <w:rsid w:val="00CA233E"/>
    <w:rsid w:val="00CA27E9"/>
    <w:rsid w:val="00CA3466"/>
    <w:rsid w:val="00CA35A6"/>
    <w:rsid w:val="00CA35F4"/>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6B6F"/>
    <w:rsid w:val="00CA70CC"/>
    <w:rsid w:val="00CA7472"/>
    <w:rsid w:val="00CB064B"/>
    <w:rsid w:val="00CB06A5"/>
    <w:rsid w:val="00CB06DF"/>
    <w:rsid w:val="00CB08CB"/>
    <w:rsid w:val="00CB0FBA"/>
    <w:rsid w:val="00CB0FDA"/>
    <w:rsid w:val="00CB1009"/>
    <w:rsid w:val="00CB145D"/>
    <w:rsid w:val="00CB149E"/>
    <w:rsid w:val="00CB14CD"/>
    <w:rsid w:val="00CB192F"/>
    <w:rsid w:val="00CB1B55"/>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4FB"/>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75F"/>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370"/>
    <w:rsid w:val="00D01B02"/>
    <w:rsid w:val="00D01F6F"/>
    <w:rsid w:val="00D020EC"/>
    <w:rsid w:val="00D021A7"/>
    <w:rsid w:val="00D0284B"/>
    <w:rsid w:val="00D02D6F"/>
    <w:rsid w:val="00D02E78"/>
    <w:rsid w:val="00D03069"/>
    <w:rsid w:val="00D0308C"/>
    <w:rsid w:val="00D03407"/>
    <w:rsid w:val="00D03A80"/>
    <w:rsid w:val="00D03AFC"/>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896"/>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17EEB"/>
    <w:rsid w:val="00D202BC"/>
    <w:rsid w:val="00D203A9"/>
    <w:rsid w:val="00D206BA"/>
    <w:rsid w:val="00D2072B"/>
    <w:rsid w:val="00D20822"/>
    <w:rsid w:val="00D20BCC"/>
    <w:rsid w:val="00D20D78"/>
    <w:rsid w:val="00D20F35"/>
    <w:rsid w:val="00D214A1"/>
    <w:rsid w:val="00D2168F"/>
    <w:rsid w:val="00D21C75"/>
    <w:rsid w:val="00D21F97"/>
    <w:rsid w:val="00D2233D"/>
    <w:rsid w:val="00D2274F"/>
    <w:rsid w:val="00D22D6C"/>
    <w:rsid w:val="00D2324C"/>
    <w:rsid w:val="00D232C4"/>
    <w:rsid w:val="00D23315"/>
    <w:rsid w:val="00D235FE"/>
    <w:rsid w:val="00D23969"/>
    <w:rsid w:val="00D23E3D"/>
    <w:rsid w:val="00D24065"/>
    <w:rsid w:val="00D24691"/>
    <w:rsid w:val="00D24704"/>
    <w:rsid w:val="00D24803"/>
    <w:rsid w:val="00D24835"/>
    <w:rsid w:val="00D24B2A"/>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359"/>
    <w:rsid w:val="00D42421"/>
    <w:rsid w:val="00D427AF"/>
    <w:rsid w:val="00D4288A"/>
    <w:rsid w:val="00D42992"/>
    <w:rsid w:val="00D42B45"/>
    <w:rsid w:val="00D42C2F"/>
    <w:rsid w:val="00D42CF0"/>
    <w:rsid w:val="00D42E25"/>
    <w:rsid w:val="00D431C6"/>
    <w:rsid w:val="00D43B46"/>
    <w:rsid w:val="00D441DC"/>
    <w:rsid w:val="00D44238"/>
    <w:rsid w:val="00D44425"/>
    <w:rsid w:val="00D447FB"/>
    <w:rsid w:val="00D44B85"/>
    <w:rsid w:val="00D4511C"/>
    <w:rsid w:val="00D4559E"/>
    <w:rsid w:val="00D457AE"/>
    <w:rsid w:val="00D458FD"/>
    <w:rsid w:val="00D45C82"/>
    <w:rsid w:val="00D45CB2"/>
    <w:rsid w:val="00D45D95"/>
    <w:rsid w:val="00D46A7B"/>
    <w:rsid w:val="00D46D96"/>
    <w:rsid w:val="00D46DC3"/>
    <w:rsid w:val="00D46DEC"/>
    <w:rsid w:val="00D46F82"/>
    <w:rsid w:val="00D476D9"/>
    <w:rsid w:val="00D477F7"/>
    <w:rsid w:val="00D47D27"/>
    <w:rsid w:val="00D47F5A"/>
    <w:rsid w:val="00D5003A"/>
    <w:rsid w:val="00D5021B"/>
    <w:rsid w:val="00D5036D"/>
    <w:rsid w:val="00D50503"/>
    <w:rsid w:val="00D506EB"/>
    <w:rsid w:val="00D50A7C"/>
    <w:rsid w:val="00D50F45"/>
    <w:rsid w:val="00D51211"/>
    <w:rsid w:val="00D512CC"/>
    <w:rsid w:val="00D513D9"/>
    <w:rsid w:val="00D515C0"/>
    <w:rsid w:val="00D5184C"/>
    <w:rsid w:val="00D51927"/>
    <w:rsid w:val="00D519AD"/>
    <w:rsid w:val="00D51C3A"/>
    <w:rsid w:val="00D51CFE"/>
    <w:rsid w:val="00D51D49"/>
    <w:rsid w:val="00D51EEC"/>
    <w:rsid w:val="00D5245B"/>
    <w:rsid w:val="00D52D63"/>
    <w:rsid w:val="00D5306A"/>
    <w:rsid w:val="00D533B3"/>
    <w:rsid w:val="00D53533"/>
    <w:rsid w:val="00D536B0"/>
    <w:rsid w:val="00D537B2"/>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0C05"/>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77ECA"/>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27"/>
    <w:rsid w:val="00D831BF"/>
    <w:rsid w:val="00D832D6"/>
    <w:rsid w:val="00D83666"/>
    <w:rsid w:val="00D837F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D97"/>
    <w:rsid w:val="00D87EBA"/>
    <w:rsid w:val="00D9050E"/>
    <w:rsid w:val="00D9069A"/>
    <w:rsid w:val="00D90B53"/>
    <w:rsid w:val="00D90E1B"/>
    <w:rsid w:val="00D90FC7"/>
    <w:rsid w:val="00D915F9"/>
    <w:rsid w:val="00D91668"/>
    <w:rsid w:val="00D9181F"/>
    <w:rsid w:val="00D92017"/>
    <w:rsid w:val="00D9204A"/>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A0238"/>
    <w:rsid w:val="00DA04EA"/>
    <w:rsid w:val="00DA07FD"/>
    <w:rsid w:val="00DA09A1"/>
    <w:rsid w:val="00DA0BFE"/>
    <w:rsid w:val="00DA0DD7"/>
    <w:rsid w:val="00DA0E02"/>
    <w:rsid w:val="00DA1009"/>
    <w:rsid w:val="00DA132F"/>
    <w:rsid w:val="00DA25C1"/>
    <w:rsid w:val="00DA2654"/>
    <w:rsid w:val="00DA27EA"/>
    <w:rsid w:val="00DA2F2F"/>
    <w:rsid w:val="00DA3B7D"/>
    <w:rsid w:val="00DA3C25"/>
    <w:rsid w:val="00DA482D"/>
    <w:rsid w:val="00DA4B62"/>
    <w:rsid w:val="00DA4EE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0EF"/>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1F0"/>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674"/>
    <w:rsid w:val="00DE57ED"/>
    <w:rsid w:val="00DE59DD"/>
    <w:rsid w:val="00DE5C2E"/>
    <w:rsid w:val="00DE64CE"/>
    <w:rsid w:val="00DE64EB"/>
    <w:rsid w:val="00DE66F3"/>
    <w:rsid w:val="00DE6B44"/>
    <w:rsid w:val="00DE6FD5"/>
    <w:rsid w:val="00DE7564"/>
    <w:rsid w:val="00DE7A51"/>
    <w:rsid w:val="00DE7B60"/>
    <w:rsid w:val="00DE7E35"/>
    <w:rsid w:val="00DF078A"/>
    <w:rsid w:val="00DF0B6B"/>
    <w:rsid w:val="00DF1074"/>
    <w:rsid w:val="00DF10DD"/>
    <w:rsid w:val="00DF1398"/>
    <w:rsid w:val="00DF15E7"/>
    <w:rsid w:val="00DF1E3A"/>
    <w:rsid w:val="00DF2AE4"/>
    <w:rsid w:val="00DF3987"/>
    <w:rsid w:val="00DF3D69"/>
    <w:rsid w:val="00DF3DAA"/>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9D8"/>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7E1"/>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3CD2"/>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95"/>
    <w:rsid w:val="00E13ED5"/>
    <w:rsid w:val="00E13FDB"/>
    <w:rsid w:val="00E1403D"/>
    <w:rsid w:val="00E14278"/>
    <w:rsid w:val="00E14487"/>
    <w:rsid w:val="00E145DF"/>
    <w:rsid w:val="00E146A2"/>
    <w:rsid w:val="00E14836"/>
    <w:rsid w:val="00E14ACD"/>
    <w:rsid w:val="00E14BFC"/>
    <w:rsid w:val="00E15146"/>
    <w:rsid w:val="00E1518A"/>
    <w:rsid w:val="00E152BB"/>
    <w:rsid w:val="00E153FB"/>
    <w:rsid w:val="00E168B1"/>
    <w:rsid w:val="00E16D6A"/>
    <w:rsid w:val="00E173DB"/>
    <w:rsid w:val="00E17899"/>
    <w:rsid w:val="00E1797A"/>
    <w:rsid w:val="00E17B11"/>
    <w:rsid w:val="00E17E7E"/>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38DB"/>
    <w:rsid w:val="00E24253"/>
    <w:rsid w:val="00E24278"/>
    <w:rsid w:val="00E24966"/>
    <w:rsid w:val="00E24B2B"/>
    <w:rsid w:val="00E2530E"/>
    <w:rsid w:val="00E25420"/>
    <w:rsid w:val="00E254D2"/>
    <w:rsid w:val="00E2557E"/>
    <w:rsid w:val="00E2560D"/>
    <w:rsid w:val="00E258B3"/>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3AE3"/>
    <w:rsid w:val="00E34268"/>
    <w:rsid w:val="00E3463A"/>
    <w:rsid w:val="00E34724"/>
    <w:rsid w:val="00E34910"/>
    <w:rsid w:val="00E34934"/>
    <w:rsid w:val="00E34CFC"/>
    <w:rsid w:val="00E34FE1"/>
    <w:rsid w:val="00E35787"/>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3FC"/>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395"/>
    <w:rsid w:val="00E465FC"/>
    <w:rsid w:val="00E46660"/>
    <w:rsid w:val="00E467CA"/>
    <w:rsid w:val="00E46801"/>
    <w:rsid w:val="00E469C3"/>
    <w:rsid w:val="00E469DF"/>
    <w:rsid w:val="00E46EB0"/>
    <w:rsid w:val="00E470AC"/>
    <w:rsid w:val="00E473D8"/>
    <w:rsid w:val="00E47852"/>
    <w:rsid w:val="00E478F7"/>
    <w:rsid w:val="00E47BEB"/>
    <w:rsid w:val="00E47C57"/>
    <w:rsid w:val="00E47D35"/>
    <w:rsid w:val="00E5001A"/>
    <w:rsid w:val="00E50075"/>
    <w:rsid w:val="00E5028E"/>
    <w:rsid w:val="00E50467"/>
    <w:rsid w:val="00E504CC"/>
    <w:rsid w:val="00E50EE4"/>
    <w:rsid w:val="00E50F87"/>
    <w:rsid w:val="00E511C1"/>
    <w:rsid w:val="00E512F9"/>
    <w:rsid w:val="00E519D7"/>
    <w:rsid w:val="00E519E1"/>
    <w:rsid w:val="00E51EEA"/>
    <w:rsid w:val="00E5219B"/>
    <w:rsid w:val="00E52782"/>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4873"/>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1D2"/>
    <w:rsid w:val="00E66A90"/>
    <w:rsid w:val="00E66DAD"/>
    <w:rsid w:val="00E67011"/>
    <w:rsid w:val="00E670A4"/>
    <w:rsid w:val="00E67886"/>
    <w:rsid w:val="00E67DF9"/>
    <w:rsid w:val="00E67E51"/>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3B"/>
    <w:rsid w:val="00E76CB9"/>
    <w:rsid w:val="00E77565"/>
    <w:rsid w:val="00E77BE5"/>
    <w:rsid w:val="00E77FEA"/>
    <w:rsid w:val="00E80341"/>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DE2"/>
    <w:rsid w:val="00E912F0"/>
    <w:rsid w:val="00E91504"/>
    <w:rsid w:val="00E9151E"/>
    <w:rsid w:val="00E91C9D"/>
    <w:rsid w:val="00E92027"/>
    <w:rsid w:val="00E920EA"/>
    <w:rsid w:val="00E92397"/>
    <w:rsid w:val="00E92ADD"/>
    <w:rsid w:val="00E92E21"/>
    <w:rsid w:val="00E93402"/>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C79"/>
    <w:rsid w:val="00EB3CA7"/>
    <w:rsid w:val="00EB3E16"/>
    <w:rsid w:val="00EB4087"/>
    <w:rsid w:val="00EB42CC"/>
    <w:rsid w:val="00EB4892"/>
    <w:rsid w:val="00EB48EA"/>
    <w:rsid w:val="00EB4AF7"/>
    <w:rsid w:val="00EB5118"/>
    <w:rsid w:val="00EB532E"/>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A41"/>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45D"/>
    <w:rsid w:val="00EE5AE9"/>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023"/>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D61"/>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58"/>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2D0C"/>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AC8"/>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4FBE"/>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1F9"/>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44"/>
    <w:rsid w:val="00F667C6"/>
    <w:rsid w:val="00F66DD5"/>
    <w:rsid w:val="00F66DEC"/>
    <w:rsid w:val="00F671EE"/>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F2D"/>
    <w:rsid w:val="00FC3125"/>
    <w:rsid w:val="00FC3178"/>
    <w:rsid w:val="00FC325C"/>
    <w:rsid w:val="00FC38A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C7F4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802"/>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40A"/>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7B60BD5A-9F12-44DE-ABE9-251ADDF7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AAE"/>
  </w:style>
  <w:style w:type="paragraph" w:styleId="Heading1">
    <w:name w:val="heading 1"/>
    <w:basedOn w:val="Normal"/>
    <w:next w:val="BodyText"/>
    <w:link w:val="Heading1Char"/>
    <w:uiPriority w:val="1"/>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244664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8751908">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20242620">
      <w:bodyDiv w:val="1"/>
      <w:marLeft w:val="0"/>
      <w:marRight w:val="0"/>
      <w:marTop w:val="0"/>
      <w:marBottom w:val="0"/>
      <w:divBdr>
        <w:top w:val="none" w:sz="0" w:space="0" w:color="auto"/>
        <w:left w:val="none" w:sz="0" w:space="0" w:color="auto"/>
        <w:bottom w:val="none" w:sz="0" w:space="0" w:color="auto"/>
        <w:right w:val="none" w:sz="0" w:space="0" w:color="auto"/>
      </w:divBdr>
    </w:div>
    <w:div w:id="1222643547">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3010733">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5542040">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4</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Jianhan Liu</cp:lastModifiedBy>
  <cp:revision>98</cp:revision>
  <dcterms:created xsi:type="dcterms:W3CDTF">2022-08-01T22:52:00Z</dcterms:created>
  <dcterms:modified xsi:type="dcterms:W3CDTF">2023-06-20T01:11:00Z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MSIP_Label_83bcef13-7cac-433f-ba1d-47a323951816_Enabled">
    <vt:lpwstr>true</vt:lpwstr>
  </property>
  <property fmtid="{D5CDD505-2E9C-101B-9397-08002B2CF9AE}" pid="6" name="MSIP_Label_83bcef13-7cac-433f-ba1d-47a323951816_SetDate">
    <vt:lpwstr>2023-06-09T01:03:19Z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e2f75902-7f73-4030-80a6-7d9245a9b984</vt:lpwstr>
  </property>
  <property fmtid="{D5CDD505-2E9C-101B-9397-08002B2CF9AE}" pid="11" name="MSIP_Label_83bcef13-7cac-433f-ba1d-47a323951816_ContentBits">
    <vt:lpwstr>0</vt:lpwstr>
  </property>
</Properties>
</file>