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E29B460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0B50C4">
              <w:rPr>
                <w:b w:val="0"/>
              </w:rPr>
              <w:t>13</w:t>
            </w:r>
            <w:r w:rsidR="0017413E">
              <w:rPr>
                <w:b w:val="0"/>
              </w:rPr>
              <w:t>.</w:t>
            </w:r>
            <w:r w:rsidR="000B50C4">
              <w:rPr>
                <w:b w:val="0"/>
              </w:rPr>
              <w:t>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B87E796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E61628">
              <w:rPr>
                <w:b w:val="0"/>
                <w:sz w:val="20"/>
              </w:rPr>
              <w:t>June 14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6162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0538CF59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6F7743A0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3E2228E2" w14:textId="060C3FF4" w:rsidR="00F6481A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4E1454">
        <w:rPr>
          <w:rFonts w:ascii="Times New Roman" w:hAnsi="Times New Roman" w:cs="Times New Roman"/>
          <w:lang w:eastAsia="ko-KR"/>
        </w:rPr>
        <w:t>1</w:t>
      </w:r>
      <w:r w:rsidR="00B50785" w:rsidRPr="00C4752D">
        <w:rPr>
          <w:rFonts w:ascii="Times New Roman" w:hAnsi="Times New Roman" w:cs="Times New Roman"/>
          <w:lang w:eastAsia="ko-KR"/>
        </w:rPr>
        <w:t xml:space="preserve">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</w:t>
      </w:r>
      <w:proofErr w:type="spellStart"/>
      <w:r w:rsidRPr="00C4752D">
        <w:rPr>
          <w:rFonts w:ascii="Times New Roman" w:hAnsi="Times New Roman" w:cs="Times New Roman"/>
          <w:lang w:eastAsia="ko-KR"/>
        </w:rPr>
        <w:t>TG</w:t>
      </w:r>
      <w:r w:rsidR="00EB5BC1" w:rsidRPr="00C4752D">
        <w:rPr>
          <w:rFonts w:ascii="Times New Roman" w:hAnsi="Times New Roman" w:cs="Times New Roman"/>
          <w:lang w:eastAsia="ko-KR"/>
        </w:rPr>
        <w:t>be</w:t>
      </w:r>
      <w:proofErr w:type="spellEnd"/>
      <w:r w:rsidR="00EB5BC1" w:rsidRPr="00C4752D">
        <w:rPr>
          <w:rFonts w:ascii="Times New Roman" w:hAnsi="Times New Roman" w:cs="Times New Roman"/>
          <w:lang w:eastAsia="ko-KR"/>
        </w:rPr>
        <w:t xml:space="preserve"> </w:t>
      </w:r>
      <w:r w:rsidR="004E0589" w:rsidRPr="00C4752D">
        <w:rPr>
          <w:rFonts w:ascii="Times New Roman" w:hAnsi="Times New Roman" w:cs="Times New Roman"/>
          <w:lang w:eastAsia="ko-KR"/>
        </w:rPr>
        <w:t>LB</w:t>
      </w:r>
      <w:r w:rsidR="00244CC8">
        <w:rPr>
          <w:rFonts w:ascii="Times New Roman" w:hAnsi="Times New Roman" w:cs="Times New Roman"/>
          <w:lang w:eastAsia="ko-KR"/>
        </w:rPr>
        <w:t>271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</w:p>
    <w:p w14:paraId="1511ECB6" w14:textId="2FCD3E04" w:rsidR="00532160" w:rsidRPr="00C4752D" w:rsidRDefault="00AB2689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r w:rsidRPr="00C4752D">
        <w:rPr>
          <w:rFonts w:ascii="Times New Roman" w:hAnsi="Times New Roman" w:cs="Times New Roman"/>
          <w:lang w:eastAsia="ko-KR"/>
        </w:rPr>
        <w:t xml:space="preserve"> </w:t>
      </w:r>
      <w:r w:rsidR="00F6481A" w:rsidRPr="00F6481A">
        <w:rPr>
          <w:rFonts w:ascii="Times New Roman" w:hAnsi="Times New Roman" w:cs="Times New Roman"/>
          <w:lang w:eastAsia="ko-KR"/>
        </w:rPr>
        <w:t>15467</w:t>
      </w:r>
    </w:p>
    <w:p w14:paraId="60403E25" w14:textId="77777777" w:rsidR="00D77ECA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28034E2E" w:rsidR="00EF5D61" w:rsidRPr="00C4752D" w:rsidRDefault="003835EF" w:rsidP="00EF5D61">
      <w:pPr>
        <w:rPr>
          <w:rFonts w:ascii="Times New Roman" w:hAnsi="Times New Roman" w:cs="Times New Roman"/>
          <w:b/>
        </w:rPr>
      </w:pPr>
      <w:proofErr w:type="spellStart"/>
      <w:r w:rsidRPr="00C4752D">
        <w:rPr>
          <w:rFonts w:ascii="Times New Roman" w:hAnsi="Times New Roman" w:cs="Times New Roman"/>
          <w:b/>
        </w:rPr>
        <w:t>TGbe</w:t>
      </w:r>
      <w:proofErr w:type="spellEnd"/>
      <w:r w:rsidRPr="00C4752D">
        <w:rPr>
          <w:rFonts w:ascii="Times New Roman" w:hAnsi="Times New Roman" w:cs="Times New Roman"/>
          <w:b/>
        </w:rPr>
        <w:t xml:space="preserve"> editor: The baseline for this document is 11be D</w:t>
      </w:r>
      <w:r w:rsidR="00832127">
        <w:rPr>
          <w:rFonts w:ascii="Times New Roman" w:hAnsi="Times New Roman" w:cs="Times New Roman"/>
          <w:b/>
        </w:rPr>
        <w:t>3</w:t>
      </w:r>
      <w:r w:rsidRPr="00C4752D">
        <w:rPr>
          <w:rFonts w:ascii="Times New Roman" w:hAnsi="Times New Roman" w:cs="Times New Roman"/>
          <w:b/>
        </w:rPr>
        <w:t>.0</w:t>
      </w:r>
      <w:r w:rsidR="00EF5D61" w:rsidRPr="00C4752D">
        <w:rPr>
          <w:rFonts w:ascii="Times New Roman" w:hAnsi="Times New Roman" w:cs="Times New Roman"/>
          <w:b/>
        </w:rPr>
        <w:t>. In the resolution, the page and line in D</w:t>
      </w:r>
      <w:r w:rsidR="00EE545D">
        <w:rPr>
          <w:rFonts w:ascii="Times New Roman" w:hAnsi="Times New Roman" w:cs="Times New Roman"/>
          <w:b/>
        </w:rPr>
        <w:t>3</w:t>
      </w:r>
      <w:r w:rsidR="00EF5D61" w:rsidRPr="00C4752D">
        <w:rPr>
          <w:rFonts w:ascii="Times New Roman" w:hAnsi="Times New Roman" w:cs="Times New Roman"/>
          <w:b/>
        </w:rPr>
        <w:t>.</w:t>
      </w:r>
      <w:r w:rsidR="00EE545D">
        <w:rPr>
          <w:rFonts w:ascii="Times New Roman" w:hAnsi="Times New Roman" w:cs="Times New Roman"/>
          <w:b/>
        </w:rPr>
        <w:t>2</w:t>
      </w:r>
      <w:r w:rsidR="00EF5D61" w:rsidRPr="00C4752D">
        <w:rPr>
          <w:rFonts w:ascii="Times New Roman" w:hAnsi="Times New Roman" w:cs="Times New Roman"/>
          <w:b/>
        </w:rPr>
        <w:t xml:space="preserve">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6AF9AD1" w14:textId="77777777" w:rsidR="00C34D84" w:rsidRPr="001B6B4B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"/>
        <w:gridCol w:w="2580"/>
        <w:gridCol w:w="2670"/>
        <w:gridCol w:w="2670"/>
      </w:tblGrid>
      <w:tr w:rsidR="00C34D84" w:rsidRPr="001B6B4B" w14:paraId="31FE4390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/Ln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B02C19" w:rsidRPr="00C4625B" w14:paraId="6FCABF73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044EA29" w14:textId="36888B59" w:rsidR="00B02C19" w:rsidRPr="0029783F" w:rsidRDefault="00B02C1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83F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  <w:r w:rsidR="0029783F">
              <w:rPr>
                <w:rFonts w:ascii="SimSun" w:eastAsia="SimSun" w:hAnsi="SimSun" w:cs="Times New Roman" w:hint="eastAsi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</w:tcPr>
          <w:p w14:paraId="54F0CB6F" w14:textId="77777777" w:rsidR="0029783F" w:rsidRDefault="0029783F" w:rsidP="00297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36.3.13.8</w:t>
            </w:r>
          </w:p>
          <w:p w14:paraId="0ED7ED41" w14:textId="6683E39A" w:rsidR="00B02C19" w:rsidRPr="0029783F" w:rsidRDefault="00B02C1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B59F99" w14:textId="6DEA9102" w:rsidR="00B02C19" w:rsidRPr="0029783F" w:rsidRDefault="0029783F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83F">
              <w:rPr>
                <w:rFonts w:ascii="Times New Roman" w:hAnsi="Times New Roman" w:cs="Times New Roman"/>
                <w:sz w:val="20"/>
                <w:szCs w:val="20"/>
              </w:rPr>
              <w:t>843.01</w:t>
            </w:r>
          </w:p>
        </w:tc>
        <w:tc>
          <w:tcPr>
            <w:tcW w:w="2580" w:type="dxa"/>
            <w:shd w:val="clear" w:color="auto" w:fill="auto"/>
            <w:noWrap/>
          </w:tcPr>
          <w:p w14:paraId="2EB860EA" w14:textId="7672694F" w:rsidR="00B02C19" w:rsidRPr="0029783F" w:rsidRDefault="0029783F" w:rsidP="00404C41">
            <w:pPr>
              <w:suppressAutoHyphens/>
              <w:spacing w:after="0"/>
            </w:pPr>
            <w:r w:rsidRPr="0029783F">
              <w:t>Incomplete description</w:t>
            </w:r>
          </w:p>
        </w:tc>
        <w:tc>
          <w:tcPr>
            <w:tcW w:w="2670" w:type="dxa"/>
            <w:shd w:val="clear" w:color="auto" w:fill="auto"/>
            <w:noWrap/>
          </w:tcPr>
          <w:p w14:paraId="726AAA8D" w14:textId="4A333B22" w:rsidR="00B02C19" w:rsidRPr="0029783F" w:rsidRDefault="0029783F" w:rsidP="00404C41">
            <w:pPr>
              <w:suppressAutoHyphens/>
              <w:spacing w:after="0"/>
            </w:pPr>
            <w:r w:rsidRPr="0029783F">
              <w:t>LDPC tone mapper for a 26-, 52-, 52+26-, 106-, 106+26-, 242-, 484-, 484+242-, and 996-tone RU or MRU is defined as one frequency subblock</w:t>
            </w:r>
          </w:p>
        </w:tc>
        <w:tc>
          <w:tcPr>
            <w:tcW w:w="2670" w:type="dxa"/>
            <w:shd w:val="clear" w:color="auto" w:fill="auto"/>
          </w:tcPr>
          <w:p w14:paraId="67987E87" w14:textId="0D12659E" w:rsidR="00B02C19" w:rsidRDefault="0029783F" w:rsidP="001015CE">
            <w:pPr>
              <w:tabs>
                <w:tab w:val="left" w:pos="495"/>
              </w:tabs>
              <w:suppressAutoHyphens/>
              <w:spacing w:after="0"/>
              <w:rPr>
                <w:rFonts w:ascii="SimSun" w:eastAsia="SimSun" w:hAnsi="SimSu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b/>
                <w:sz w:val="20"/>
                <w:szCs w:val="20"/>
                <w:lang w:eastAsia="zh-CN"/>
              </w:rPr>
              <w:t>Revised</w:t>
            </w:r>
            <w:r>
              <w:rPr>
                <w:rFonts w:ascii="SimSun" w:eastAsia="SimSun" w:hAnsi="SimSun" w:cs="Times New Roman"/>
                <w:b/>
                <w:sz w:val="20"/>
                <w:szCs w:val="20"/>
                <w:lang w:eastAsia="zh-CN"/>
              </w:rPr>
              <w:t>.</w:t>
            </w:r>
          </w:p>
          <w:p w14:paraId="15D11313" w14:textId="394A440C" w:rsidR="0029783F" w:rsidRDefault="0029783F" w:rsidP="001015CE">
            <w:pPr>
              <w:tabs>
                <w:tab w:val="left" w:pos="495"/>
              </w:tabs>
              <w:suppressAutoHyphens/>
              <w:spacing w:after="0"/>
              <w:rPr>
                <w:rFonts w:ascii="SimSun" w:eastAsia="SimSun" w:hAnsi="SimSun" w:cs="Times New Roman"/>
                <w:b/>
                <w:sz w:val="20"/>
                <w:szCs w:val="20"/>
                <w:lang w:eastAsia="zh-CN"/>
              </w:rPr>
            </w:pPr>
          </w:p>
          <w:p w14:paraId="71215999" w14:textId="3BD12554" w:rsidR="004C5298" w:rsidRPr="00E03BC2" w:rsidRDefault="004C5298" w:rsidP="001015CE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E03BC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The proposed change is </w:t>
            </w:r>
          </w:p>
          <w:p w14:paraId="0D18A7A7" w14:textId="6191E1A7" w:rsidR="0029783F" w:rsidRPr="00E03BC2" w:rsidRDefault="0029783F" w:rsidP="001015CE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 not accurate. </w:t>
            </w:r>
          </w:p>
          <w:p w14:paraId="28AF6F98" w14:textId="77777777" w:rsidR="0029783F" w:rsidRDefault="0029783F" w:rsidP="001015CE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B493FF" w14:textId="13399C98" w:rsidR="0029783F" w:rsidRDefault="0029783F" w:rsidP="001015CE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11be Editor: Please change the text in</w:t>
            </w:r>
            <w:r w:rsidR="0061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page 866 line 16-17 as follows:</w:t>
            </w:r>
          </w:p>
          <w:p w14:paraId="4A083F2C" w14:textId="77777777" w:rsidR="0029783F" w:rsidRPr="0029783F" w:rsidRDefault="0029783F" w:rsidP="001015CE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1DD03F" w14:textId="41182A7A" w:rsidR="00AB7B36" w:rsidRPr="0029783F" w:rsidRDefault="0029783F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8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LDPC tone mapper for a 26-, 52-, 52+26-, 106-, 106+26-, 242-, 484-, 484+242-, and 996-tone RU or MRU is defined </w:t>
            </w:r>
            <w:r w:rsidRPr="001D7A0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within one frequency subblock.</w:t>
            </w:r>
          </w:p>
        </w:tc>
      </w:tr>
    </w:tbl>
    <w:p w14:paraId="1BB143DF" w14:textId="6AD12DBA" w:rsidR="00602100" w:rsidRPr="00C4625B" w:rsidRDefault="00602100" w:rsidP="00A562EF">
      <w:pPr>
        <w:rPr>
          <w:rFonts w:ascii="Times New Roman" w:hAnsi="Times New Roman" w:cs="Times New Roman"/>
          <w:b/>
          <w:color w:val="FF0000"/>
          <w:w w:val="0"/>
          <w:sz w:val="18"/>
          <w:szCs w:val="18"/>
        </w:rPr>
      </w:pPr>
    </w:p>
    <w:p w14:paraId="7C6D2949" w14:textId="77777777" w:rsidR="008C71EB" w:rsidRDefault="008C71EB" w:rsidP="00A562EF">
      <w:pPr>
        <w:rPr>
          <w:rFonts w:ascii="Times New Roman" w:hAnsi="Times New Roman" w:cs="Times New Roman"/>
          <w:sz w:val="20"/>
          <w:szCs w:val="20"/>
        </w:rPr>
      </w:pPr>
    </w:p>
    <w:sectPr w:rsidR="008C71EB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A19E" w14:textId="77777777" w:rsidR="00912AC0" w:rsidRDefault="00912AC0">
      <w:pPr>
        <w:spacing w:after="0" w:line="240" w:lineRule="auto"/>
      </w:pPr>
      <w:r>
        <w:separator/>
      </w:r>
    </w:p>
  </w:endnote>
  <w:endnote w:type="continuationSeparator" w:id="0">
    <w:p w14:paraId="7A1CB163" w14:textId="77777777" w:rsidR="00912AC0" w:rsidRDefault="00912AC0">
      <w:pPr>
        <w:spacing w:after="0" w:line="240" w:lineRule="auto"/>
      </w:pPr>
      <w:r>
        <w:continuationSeparator/>
      </w:r>
    </w:p>
  </w:endnote>
  <w:endnote w:type="continuationNotice" w:id="1">
    <w:p w14:paraId="32592F44" w14:textId="77777777" w:rsidR="00912AC0" w:rsidRDefault="00912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9364" w14:textId="77777777" w:rsidR="00912AC0" w:rsidRDefault="00912AC0">
      <w:pPr>
        <w:spacing w:after="0" w:line="240" w:lineRule="auto"/>
      </w:pPr>
      <w:r>
        <w:separator/>
      </w:r>
    </w:p>
  </w:footnote>
  <w:footnote w:type="continuationSeparator" w:id="0">
    <w:p w14:paraId="517BA649" w14:textId="77777777" w:rsidR="00912AC0" w:rsidRDefault="00912AC0">
      <w:pPr>
        <w:spacing w:after="0" w:line="240" w:lineRule="auto"/>
      </w:pPr>
      <w:r>
        <w:continuationSeparator/>
      </w:r>
    </w:p>
  </w:footnote>
  <w:footnote w:type="continuationNotice" w:id="1">
    <w:p w14:paraId="1BB40CB0" w14:textId="77777777" w:rsidR="00912AC0" w:rsidRDefault="00912A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41E7FD6" w:rsidR="00BF026D" w:rsidRPr="002D636E" w:rsidRDefault="0019237F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1D7A03">
      <w:rPr>
        <w:rFonts w:ascii="Times New Roman" w:eastAsia="Malgun Gothic" w:hAnsi="Times New Roman" w:cs="Times New Roman"/>
        <w:b/>
        <w:sz w:val="28"/>
        <w:szCs w:val="20"/>
        <w:lang w:val="en-GB"/>
      </w:rPr>
      <w:t>1025</w:t>
    </w:r>
    <w:r w:rsidR="00B3234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5B9639E" w:rsidR="00BF026D" w:rsidRPr="00DE6B44" w:rsidRDefault="00244CC8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1923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D7A03">
      <w:rPr>
        <w:rFonts w:ascii="Times New Roman" w:eastAsia="Malgun Gothic" w:hAnsi="Times New Roman" w:cs="Times New Roman"/>
        <w:b/>
        <w:sz w:val="28"/>
        <w:szCs w:val="20"/>
        <w:lang w:val="en-GB"/>
      </w:rPr>
      <w:t>1025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B7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2C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38B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2BC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0D15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9D5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0C4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5CE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FDF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060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7F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4B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930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03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BA7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515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4CC8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D5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9783F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246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129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BBD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0D8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E1B"/>
    <w:rsid w:val="003240DF"/>
    <w:rsid w:val="0032411F"/>
    <w:rsid w:val="003242A8"/>
    <w:rsid w:val="003244AA"/>
    <w:rsid w:val="00324705"/>
    <w:rsid w:val="003248FC"/>
    <w:rsid w:val="00324C3D"/>
    <w:rsid w:val="00324D17"/>
    <w:rsid w:val="00324DBE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28D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C41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6B2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753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59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02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298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54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A09"/>
    <w:rsid w:val="00511D75"/>
    <w:rsid w:val="00512849"/>
    <w:rsid w:val="00512A80"/>
    <w:rsid w:val="00512AB9"/>
    <w:rsid w:val="00512BD3"/>
    <w:rsid w:val="00512E6B"/>
    <w:rsid w:val="00512F7C"/>
    <w:rsid w:val="00512FAD"/>
    <w:rsid w:val="00513469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31E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3EC5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2E5B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7C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6B4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0D7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6BF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109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A1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ED5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179FE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359"/>
    <w:rsid w:val="00730401"/>
    <w:rsid w:val="00730601"/>
    <w:rsid w:val="00730B70"/>
    <w:rsid w:val="00730F1B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1F99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1C77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78"/>
    <w:rsid w:val="007C70DD"/>
    <w:rsid w:val="007C71C0"/>
    <w:rsid w:val="007C7439"/>
    <w:rsid w:val="007C7573"/>
    <w:rsid w:val="007C75C6"/>
    <w:rsid w:val="007C769A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278"/>
    <w:rsid w:val="0083195A"/>
    <w:rsid w:val="00831E4D"/>
    <w:rsid w:val="00832127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B8C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BD5"/>
    <w:rsid w:val="008C5DAB"/>
    <w:rsid w:val="008C6BC8"/>
    <w:rsid w:val="008C71EB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0C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7E8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AC0"/>
    <w:rsid w:val="00912B87"/>
    <w:rsid w:val="00912C31"/>
    <w:rsid w:val="00913006"/>
    <w:rsid w:val="00913463"/>
    <w:rsid w:val="00913535"/>
    <w:rsid w:val="0091461C"/>
    <w:rsid w:val="00914BC3"/>
    <w:rsid w:val="0091523A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30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4CD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E07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93A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03A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9DE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DE6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D77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0E"/>
    <w:rsid w:val="00A81776"/>
    <w:rsid w:val="00A81DA9"/>
    <w:rsid w:val="00A8268D"/>
    <w:rsid w:val="00A82910"/>
    <w:rsid w:val="00A8298B"/>
    <w:rsid w:val="00A829A5"/>
    <w:rsid w:val="00A82E30"/>
    <w:rsid w:val="00A8309D"/>
    <w:rsid w:val="00A83353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B36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19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A3A"/>
    <w:rsid w:val="00B10E90"/>
    <w:rsid w:val="00B112D7"/>
    <w:rsid w:val="00B117C4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2F03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25B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1EFB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370"/>
    <w:rsid w:val="00D01B02"/>
    <w:rsid w:val="00D01F6F"/>
    <w:rsid w:val="00D020EC"/>
    <w:rsid w:val="00D021A7"/>
    <w:rsid w:val="00D0284B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CF0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7B2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BC2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95"/>
    <w:rsid w:val="00E13ED5"/>
    <w:rsid w:val="00E13FDB"/>
    <w:rsid w:val="00E1403D"/>
    <w:rsid w:val="00E14278"/>
    <w:rsid w:val="00E14487"/>
    <w:rsid w:val="00E145DF"/>
    <w:rsid w:val="00E146A2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17E7E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CFC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395"/>
    <w:rsid w:val="00E465FC"/>
    <w:rsid w:val="00E46660"/>
    <w:rsid w:val="00E467CA"/>
    <w:rsid w:val="00E46801"/>
    <w:rsid w:val="00E469C3"/>
    <w:rsid w:val="00E469DF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0F87"/>
    <w:rsid w:val="00E511C1"/>
    <w:rsid w:val="00E512F9"/>
    <w:rsid w:val="00E519D7"/>
    <w:rsid w:val="00E519E1"/>
    <w:rsid w:val="00E51EEA"/>
    <w:rsid w:val="00E5219B"/>
    <w:rsid w:val="00E52782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28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32E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A41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45D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023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58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1A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1EE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B19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802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C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105</cp:revision>
  <dcterms:created xsi:type="dcterms:W3CDTF">2022-08-01T22:52:00Z</dcterms:created>
  <dcterms:modified xsi:type="dcterms:W3CDTF">2023-06-20T01:09:00Z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2023-06-09T01:03:19Z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e2f75902-7f73-4030-80a6-7d9245a9b984</vt:lpwstr>
  </property>
  <property fmtid="{D5CDD505-2E9C-101B-9397-08002B2CF9AE}" pid="11" name="MSIP_Label_83bcef13-7cac-433f-ba1d-47a323951816_ContentBits">
    <vt:lpwstr>0</vt:lpwstr>
  </property>
</Properties>
</file>