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B7E06AE" w:rsidR="00A353D7" w:rsidRPr="00CC2C3C" w:rsidRDefault="00C62602" w:rsidP="00C75F57">
            <w:pPr>
              <w:pStyle w:val="T2"/>
              <w:suppressAutoHyphens/>
              <w:spacing w:before="120" w:after="120"/>
              <w:ind w:left="0"/>
              <w:rPr>
                <w:b w:val="0"/>
              </w:rPr>
            </w:pPr>
            <w:r w:rsidRPr="00F22431">
              <w:rPr>
                <w:b w:val="0"/>
              </w:rPr>
              <w:t>Resolution</w:t>
            </w:r>
            <w:r w:rsidR="002A7B76">
              <w:rPr>
                <w:b w:val="0"/>
              </w:rPr>
              <w:t>s</w:t>
            </w:r>
            <w:r w:rsidRPr="00F22431">
              <w:rPr>
                <w:b w:val="0"/>
              </w:rPr>
              <w:t xml:space="preserve"> for </w:t>
            </w:r>
            <w:r w:rsidR="00E365E3">
              <w:rPr>
                <w:b w:val="0"/>
              </w:rPr>
              <w:t>CID</w:t>
            </w:r>
            <w:r w:rsidR="000D777C">
              <w:rPr>
                <w:b w:val="0"/>
              </w:rPr>
              <w:t>s</w:t>
            </w:r>
            <w:r w:rsidR="00E365E3">
              <w:rPr>
                <w:b w:val="0"/>
              </w:rPr>
              <w:t xml:space="preserve"> </w:t>
            </w:r>
            <w:r w:rsidR="002A7B76">
              <w:rPr>
                <w:b w:val="0"/>
              </w:rPr>
              <w:t>in</w:t>
            </w:r>
            <w:r w:rsidR="000D777C">
              <w:rPr>
                <w:b w:val="0"/>
              </w:rPr>
              <w:t xml:space="preserve"> </w:t>
            </w:r>
            <w:r w:rsidR="00C34D84" w:rsidRPr="00C34D84">
              <w:rPr>
                <w:b w:val="0"/>
              </w:rPr>
              <w:t>Clause</w:t>
            </w:r>
            <w:r w:rsidR="00C34D84">
              <w:rPr>
                <w:b w:val="0"/>
              </w:rPr>
              <w:t xml:space="preserve"> </w:t>
            </w:r>
            <w:r w:rsidR="00C34D84" w:rsidRPr="00C34D84">
              <w:rPr>
                <w:b w:val="0"/>
              </w:rPr>
              <w:t>36.3.</w:t>
            </w:r>
            <w:r w:rsidR="002D2D2A">
              <w:rPr>
                <w:b w:val="0"/>
              </w:rPr>
              <w:t>5</w:t>
            </w:r>
          </w:p>
        </w:tc>
      </w:tr>
      <w:tr w:rsidR="00A353D7" w:rsidRPr="00CC2C3C" w14:paraId="5101EAE9" w14:textId="77777777" w:rsidTr="007836FF">
        <w:trPr>
          <w:trHeight w:val="269"/>
          <w:jc w:val="center"/>
        </w:trPr>
        <w:tc>
          <w:tcPr>
            <w:tcW w:w="9576" w:type="dxa"/>
            <w:gridSpan w:val="5"/>
            <w:vAlign w:val="center"/>
          </w:tcPr>
          <w:p w14:paraId="3704DF93" w14:textId="0D86987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D2D2A">
              <w:rPr>
                <w:b w:val="0"/>
                <w:sz w:val="20"/>
              </w:rPr>
              <w:t>June 12</w:t>
            </w:r>
            <w:r w:rsidR="00B23AAA">
              <w:rPr>
                <w:b w:val="0"/>
                <w:sz w:val="20"/>
              </w:rPr>
              <w:t>, 20</w:t>
            </w:r>
            <w:r w:rsidR="00D11553">
              <w:rPr>
                <w:b w:val="0"/>
                <w:sz w:val="20"/>
              </w:rPr>
              <w:t>2</w:t>
            </w:r>
            <w:r w:rsidR="002D2D2A">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AC02FE">
            <w:pPr>
              <w:pStyle w:val="T2"/>
              <w:suppressAutoHyphens/>
              <w:spacing w:after="0"/>
              <w:ind w:left="0" w:right="0"/>
              <w:jc w:val="left"/>
              <w:rPr>
                <w:b w:val="0"/>
                <w:sz w:val="18"/>
                <w:szCs w:val="18"/>
                <w:lang w:eastAsia="ko-KR"/>
              </w:rPr>
            </w:pPr>
            <w:r w:rsidRPr="00C34D84">
              <w:rPr>
                <w:b w:val="0"/>
                <w:sz w:val="18"/>
                <w:szCs w:val="18"/>
                <w:lang w:eastAsia="ko-KR"/>
              </w:rPr>
              <w:t>Jianhan Liu</w:t>
            </w:r>
          </w:p>
        </w:tc>
        <w:tc>
          <w:tcPr>
            <w:tcW w:w="1695" w:type="dxa"/>
            <w:vMerge w:val="restart"/>
            <w:vAlign w:val="center"/>
          </w:tcPr>
          <w:p w14:paraId="7844B7EE" w14:textId="4D30D47A"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6780781B"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468C9194" w14:textId="4FC413D5" w:rsidR="00AC02FE" w:rsidRDefault="00AC02FE" w:rsidP="00AC02FE">
            <w:pPr>
              <w:pStyle w:val="T2"/>
              <w:suppressAutoHyphens/>
              <w:spacing w:after="0"/>
              <w:ind w:left="0" w:right="0"/>
              <w:jc w:val="left"/>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0538CF59" w:rsidR="00AC02FE" w:rsidRDefault="00AC02FE" w:rsidP="00AC02FE">
            <w:pPr>
              <w:pStyle w:val="T2"/>
              <w:suppressAutoHyphens/>
              <w:spacing w:after="0"/>
              <w:ind w:left="0" w:right="0"/>
              <w:jc w:val="left"/>
              <w:rPr>
                <w:b w:val="0"/>
                <w:sz w:val="18"/>
                <w:szCs w:val="18"/>
                <w:lang w:eastAsia="ko-KR"/>
              </w:rPr>
            </w:pPr>
          </w:p>
        </w:tc>
        <w:tc>
          <w:tcPr>
            <w:tcW w:w="1695" w:type="dxa"/>
            <w:vMerge/>
            <w:vAlign w:val="center"/>
          </w:tcPr>
          <w:p w14:paraId="3433B040" w14:textId="77777777" w:rsidR="00AC02FE" w:rsidRDefault="00AC02FE" w:rsidP="00AC02FE">
            <w:pPr>
              <w:pStyle w:val="T2"/>
              <w:suppressAutoHyphens/>
              <w:spacing w:after="0"/>
              <w:ind w:left="0" w:right="0"/>
              <w:jc w:val="left"/>
              <w:rPr>
                <w:b w:val="0"/>
                <w:sz w:val="18"/>
                <w:szCs w:val="18"/>
                <w:lang w:eastAsia="ko-KR"/>
              </w:rPr>
            </w:pPr>
          </w:p>
        </w:tc>
        <w:tc>
          <w:tcPr>
            <w:tcW w:w="2175" w:type="dxa"/>
            <w:vAlign w:val="center"/>
          </w:tcPr>
          <w:p w14:paraId="3DFD5540"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3ABC5576"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66276835" w14:textId="6F7743A0" w:rsidR="00AC02FE" w:rsidRDefault="00AC02FE" w:rsidP="00AC02F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BA97496" w:rsidR="00532160" w:rsidRDefault="00467E8A" w:rsidP="004C6CD4">
      <w:pPr>
        <w:suppressAutoHyphens/>
        <w:jc w:val="both"/>
        <w:rPr>
          <w:rFonts w:ascii="Times New Roman" w:hAnsi="Times New Roman" w:cs="Times New Roman"/>
          <w:lang w:eastAsia="ko-KR"/>
        </w:rPr>
      </w:pPr>
      <w:bookmarkStart w:id="0" w:name="_Hlk13974497"/>
      <w:r w:rsidRPr="00C4752D">
        <w:rPr>
          <w:rFonts w:ascii="Times New Roman" w:hAnsi="Times New Roman" w:cs="Times New Roman"/>
          <w:lang w:eastAsia="ko-KR"/>
        </w:rPr>
        <w:t>This submission proposes resolutions for following</w:t>
      </w:r>
      <w:r w:rsidR="00607318" w:rsidRPr="00C4752D">
        <w:rPr>
          <w:rFonts w:ascii="Times New Roman" w:hAnsi="Times New Roman" w:cs="Times New Roman"/>
          <w:lang w:eastAsia="ko-KR"/>
        </w:rPr>
        <w:t xml:space="preserve"> </w:t>
      </w:r>
      <w:r w:rsidR="00CC3ECF">
        <w:rPr>
          <w:rFonts w:ascii="Times New Roman" w:hAnsi="Times New Roman" w:cs="Times New Roman"/>
          <w:lang w:eastAsia="ko-KR"/>
        </w:rPr>
        <w:t>3</w:t>
      </w:r>
      <w:r w:rsidR="00B50785" w:rsidRPr="00C4752D">
        <w:rPr>
          <w:rFonts w:ascii="Times New Roman" w:hAnsi="Times New Roman" w:cs="Times New Roman"/>
          <w:lang w:eastAsia="ko-KR"/>
        </w:rPr>
        <w:t xml:space="preserve"> </w:t>
      </w:r>
      <w:r w:rsidRPr="00C4752D">
        <w:rPr>
          <w:rFonts w:ascii="Times New Roman" w:hAnsi="Times New Roman" w:cs="Times New Roman"/>
          <w:lang w:eastAsia="ko-KR"/>
        </w:rPr>
        <w:t>CID</w:t>
      </w:r>
      <w:r w:rsidR="00DD667C" w:rsidRPr="00C4752D">
        <w:rPr>
          <w:rFonts w:ascii="Times New Roman" w:hAnsi="Times New Roman" w:cs="Times New Roman"/>
          <w:lang w:eastAsia="ko-KR"/>
        </w:rPr>
        <w:t>s</w:t>
      </w:r>
      <w:r w:rsidRPr="00C4752D">
        <w:rPr>
          <w:rFonts w:ascii="Times New Roman" w:hAnsi="Times New Roman" w:cs="Times New Roman"/>
          <w:lang w:eastAsia="ko-KR"/>
        </w:rPr>
        <w:t xml:space="preserve"> received for </w:t>
      </w:r>
      <w:proofErr w:type="spellStart"/>
      <w:r w:rsidRPr="00C4752D">
        <w:rPr>
          <w:rFonts w:ascii="Times New Roman" w:hAnsi="Times New Roman" w:cs="Times New Roman"/>
          <w:lang w:eastAsia="ko-KR"/>
        </w:rPr>
        <w:t>TG</w:t>
      </w:r>
      <w:r w:rsidR="00EB5BC1" w:rsidRPr="00C4752D">
        <w:rPr>
          <w:rFonts w:ascii="Times New Roman" w:hAnsi="Times New Roman" w:cs="Times New Roman"/>
          <w:lang w:eastAsia="ko-KR"/>
        </w:rPr>
        <w:t>be</w:t>
      </w:r>
      <w:proofErr w:type="spellEnd"/>
      <w:r w:rsidR="00EB5BC1" w:rsidRPr="00C4752D">
        <w:rPr>
          <w:rFonts w:ascii="Times New Roman" w:hAnsi="Times New Roman" w:cs="Times New Roman"/>
          <w:lang w:eastAsia="ko-KR"/>
        </w:rPr>
        <w:t xml:space="preserve"> </w:t>
      </w:r>
      <w:r w:rsidR="004E0589" w:rsidRPr="00C4752D">
        <w:rPr>
          <w:rFonts w:ascii="Times New Roman" w:hAnsi="Times New Roman" w:cs="Times New Roman"/>
          <w:lang w:eastAsia="ko-KR"/>
        </w:rPr>
        <w:t>LB</w:t>
      </w:r>
      <w:r w:rsidR="00244CC8">
        <w:rPr>
          <w:rFonts w:ascii="Times New Roman" w:hAnsi="Times New Roman" w:cs="Times New Roman"/>
          <w:lang w:eastAsia="ko-KR"/>
        </w:rPr>
        <w:t>271</w:t>
      </w:r>
      <w:r w:rsidRPr="00C4752D">
        <w:rPr>
          <w:rFonts w:ascii="Times New Roman" w:hAnsi="Times New Roman" w:cs="Times New Roman"/>
          <w:lang w:eastAsia="ko-KR"/>
        </w:rPr>
        <w:t>:</w:t>
      </w:r>
      <w:bookmarkEnd w:id="0"/>
      <w:r w:rsidR="00AB2689" w:rsidRPr="00C4752D">
        <w:rPr>
          <w:rFonts w:ascii="Times New Roman" w:hAnsi="Times New Roman" w:cs="Times New Roman"/>
          <w:lang w:eastAsia="ko-KR"/>
        </w:rPr>
        <w:t xml:space="preserve"> </w:t>
      </w:r>
    </w:p>
    <w:p w14:paraId="2B2A2E3E" w14:textId="72D181D3" w:rsidR="00AC2773" w:rsidRPr="00C4752D" w:rsidRDefault="00AC2773" w:rsidP="004C6CD4">
      <w:pPr>
        <w:suppressAutoHyphens/>
        <w:jc w:val="both"/>
        <w:rPr>
          <w:rFonts w:ascii="Times New Roman" w:hAnsi="Times New Roman" w:cs="Times New Roman"/>
          <w:lang w:eastAsia="ko-KR"/>
        </w:rPr>
      </w:pPr>
      <w:r w:rsidRPr="00AC2773">
        <w:rPr>
          <w:rFonts w:ascii="Times New Roman" w:hAnsi="Times New Roman" w:cs="Times New Roman"/>
          <w:lang w:eastAsia="ko-KR"/>
        </w:rPr>
        <w:t>15465</w:t>
      </w:r>
      <w:r>
        <w:rPr>
          <w:rFonts w:ascii="Times New Roman" w:hAnsi="Times New Roman" w:cs="Times New Roman"/>
          <w:lang w:eastAsia="ko-KR"/>
        </w:rPr>
        <w:t xml:space="preserve">, </w:t>
      </w:r>
      <w:r w:rsidRPr="00831278">
        <w:rPr>
          <w:rFonts w:ascii="Times New Roman" w:hAnsi="Times New Roman" w:cs="Times New Roman"/>
          <w:sz w:val="20"/>
          <w:szCs w:val="20"/>
        </w:rPr>
        <w:t>1546</w:t>
      </w:r>
      <w:r>
        <w:rPr>
          <w:rFonts w:ascii="Times New Roman" w:hAnsi="Times New Roman" w:cs="Times New Roman"/>
          <w:sz w:val="20"/>
          <w:szCs w:val="20"/>
        </w:rPr>
        <w:t>6</w:t>
      </w:r>
      <w:r w:rsidR="00D8648E">
        <w:rPr>
          <w:rFonts w:ascii="Times New Roman" w:hAnsi="Times New Roman" w:cs="Times New Roman"/>
          <w:sz w:val="20"/>
          <w:szCs w:val="20"/>
        </w:rPr>
        <w:t xml:space="preserve">, </w:t>
      </w:r>
      <w:r w:rsidR="00D8648E" w:rsidRPr="0057790C">
        <w:rPr>
          <w:rFonts w:ascii="Times New Roman" w:hAnsi="Times New Roman" w:cs="Times New Roman"/>
          <w:sz w:val="20"/>
          <w:szCs w:val="20"/>
        </w:rPr>
        <w:t>17923</w:t>
      </w:r>
    </w:p>
    <w:p w14:paraId="60403E25" w14:textId="77777777" w:rsidR="00D77ECA" w:rsidRPr="00C4752D" w:rsidRDefault="00D77ECA" w:rsidP="00C75F57">
      <w:pPr>
        <w:suppressAutoHyphens/>
        <w:spacing w:after="0" w:line="240" w:lineRule="auto"/>
        <w:rPr>
          <w:rFonts w:ascii="Times New Roman" w:eastAsia="Malgun Gothic" w:hAnsi="Times New Roman" w:cs="Times New Roman"/>
          <w:szCs w:val="24"/>
          <w:lang w:val="en-GB"/>
        </w:rPr>
      </w:pPr>
    </w:p>
    <w:p w14:paraId="147227D9" w14:textId="77777777" w:rsidR="0067472C" w:rsidRPr="00C4752D" w:rsidRDefault="0067472C" w:rsidP="00C75F57">
      <w:pPr>
        <w:suppressAutoHyphens/>
        <w:spacing w:after="0" w:line="240" w:lineRule="auto"/>
        <w:rPr>
          <w:rFonts w:ascii="Times New Roman" w:eastAsia="Malgun Gothic" w:hAnsi="Times New Roman" w:cs="Times New Roman"/>
          <w:b/>
          <w:bCs/>
          <w:szCs w:val="24"/>
          <w:lang w:val="en-GB"/>
        </w:rPr>
      </w:pPr>
      <w:r w:rsidRPr="00C4752D">
        <w:rPr>
          <w:rFonts w:ascii="Times New Roman" w:eastAsia="Malgun Gothic" w:hAnsi="Times New Roman" w:cs="Times New Roman"/>
          <w:b/>
          <w:bCs/>
          <w:szCs w:val="24"/>
          <w:lang w:val="en-GB"/>
        </w:rPr>
        <w:t>Revisions:</w:t>
      </w:r>
    </w:p>
    <w:p w14:paraId="40B4CC5F" w14:textId="1066039E" w:rsidR="00797351" w:rsidRPr="00C4752D" w:rsidRDefault="0067472C" w:rsidP="00167393">
      <w:pPr>
        <w:pStyle w:val="ListParagraph"/>
        <w:numPr>
          <w:ilvl w:val="0"/>
          <w:numId w:val="2"/>
        </w:numPr>
        <w:suppressAutoHyphens/>
        <w:spacing w:after="0" w:line="240" w:lineRule="auto"/>
        <w:rPr>
          <w:rFonts w:ascii="Times New Roman" w:eastAsia="Malgun Gothic" w:hAnsi="Times New Roman" w:cs="Times New Roman"/>
          <w:szCs w:val="24"/>
          <w:lang w:val="en-GB"/>
        </w:rPr>
      </w:pPr>
      <w:r w:rsidRPr="00C4752D">
        <w:rPr>
          <w:rFonts w:ascii="Times New Roman" w:eastAsia="Malgun Gothic" w:hAnsi="Times New Roman" w:cs="Times New Roman"/>
          <w:szCs w:val="24"/>
          <w:lang w:val="en-GB"/>
        </w:rPr>
        <w:t>Rev 0: Initial version of the document.</w:t>
      </w:r>
    </w:p>
    <w:p w14:paraId="505F625B" w14:textId="77777777" w:rsidR="00797351" w:rsidRPr="00C4752D" w:rsidRDefault="00797351" w:rsidP="00797351">
      <w:pPr>
        <w:suppressAutoHyphens/>
        <w:spacing w:after="0" w:line="240" w:lineRule="auto"/>
        <w:rPr>
          <w:rFonts w:ascii="Times New Roman" w:eastAsia="Malgun Gothic" w:hAnsi="Times New Roman" w:cs="Times New Roman"/>
          <w:szCs w:val="24"/>
          <w:lang w:val="en-GB"/>
        </w:rPr>
      </w:pPr>
    </w:p>
    <w:p w14:paraId="3A4D4BCB" w14:textId="77777777" w:rsidR="003835EF" w:rsidRPr="00C4752D" w:rsidRDefault="003835EF" w:rsidP="007B38C1">
      <w:pPr>
        <w:suppressAutoHyphens/>
        <w:spacing w:after="0" w:line="240" w:lineRule="auto"/>
        <w:rPr>
          <w:rFonts w:ascii="Times New Roman" w:eastAsia="Malgun Gothic" w:hAnsi="Times New Roman" w:cs="Times New Roman"/>
          <w:szCs w:val="24"/>
          <w:lang w:val="en-GB"/>
        </w:rPr>
      </w:pP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76AF9AD1" w14:textId="77777777" w:rsidR="00C34D84" w:rsidRPr="001B6B4B" w:rsidRDefault="00C34D84" w:rsidP="00C34D84">
      <w:pPr>
        <w:suppressAutoHyphens/>
        <w:spacing w:after="0" w:line="240" w:lineRule="auto"/>
        <w:rPr>
          <w:rFonts w:ascii="Arial" w:hAnsi="Arial" w:cs="Arial"/>
          <w:b/>
          <w:bCs/>
          <w:color w:val="000000"/>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810"/>
        <w:gridCol w:w="2580"/>
        <w:gridCol w:w="2670"/>
        <w:gridCol w:w="2670"/>
      </w:tblGrid>
      <w:tr w:rsidR="00C34D84" w:rsidRPr="001B6B4B" w14:paraId="31FE4390" w14:textId="77777777" w:rsidTr="001B6B4B">
        <w:trPr>
          <w:trHeight w:val="220"/>
          <w:jc w:val="center"/>
        </w:trPr>
        <w:tc>
          <w:tcPr>
            <w:tcW w:w="720" w:type="dxa"/>
            <w:shd w:val="clear" w:color="auto" w:fill="BFBFBF" w:themeFill="background1" w:themeFillShade="BF"/>
            <w:noWrap/>
            <w:vAlign w:val="center"/>
            <w:hideMark/>
          </w:tcPr>
          <w:p w14:paraId="2D4F374C"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CID</w:t>
            </w:r>
          </w:p>
        </w:tc>
        <w:tc>
          <w:tcPr>
            <w:tcW w:w="900" w:type="dxa"/>
            <w:shd w:val="clear" w:color="auto" w:fill="BFBFBF" w:themeFill="background1" w:themeFillShade="BF"/>
            <w:noWrap/>
            <w:vAlign w:val="center"/>
          </w:tcPr>
          <w:p w14:paraId="1FB6D444" w14:textId="66A1EACA"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Clause</w:t>
            </w:r>
          </w:p>
        </w:tc>
        <w:tc>
          <w:tcPr>
            <w:tcW w:w="810" w:type="dxa"/>
            <w:shd w:val="clear" w:color="auto" w:fill="BFBFBF" w:themeFill="background1" w:themeFillShade="BF"/>
            <w:vAlign w:val="center"/>
          </w:tcPr>
          <w:p w14:paraId="43FA09BF" w14:textId="14760878" w:rsidR="00C34D84" w:rsidRPr="001B6B4B" w:rsidRDefault="00C34D84" w:rsidP="00543FFE">
            <w:pPr>
              <w:suppressAutoHyphens/>
              <w:spacing w:after="0"/>
              <w:rPr>
                <w:rFonts w:ascii="Times New Roman" w:eastAsia="Times New Roman" w:hAnsi="Times New Roman" w:cs="Times New Roman"/>
                <w:b/>
                <w:bCs/>
                <w:color w:val="000000"/>
                <w:sz w:val="20"/>
                <w:szCs w:val="20"/>
              </w:rPr>
            </w:pPr>
            <w:proofErr w:type="spellStart"/>
            <w:r w:rsidRPr="001B6B4B">
              <w:rPr>
                <w:rFonts w:ascii="Times New Roman" w:eastAsia="Times New Roman" w:hAnsi="Times New Roman" w:cs="Times New Roman"/>
                <w:b/>
                <w:bCs/>
                <w:color w:val="000000"/>
                <w:sz w:val="20"/>
                <w:szCs w:val="20"/>
              </w:rPr>
              <w:t>Pg</w:t>
            </w:r>
            <w:proofErr w:type="spellEnd"/>
            <w:r w:rsidRPr="001B6B4B">
              <w:rPr>
                <w:rFonts w:ascii="Times New Roman" w:eastAsia="Times New Roman" w:hAnsi="Times New Roman" w:cs="Times New Roman"/>
                <w:b/>
                <w:bCs/>
                <w:color w:val="000000"/>
                <w:sz w:val="20"/>
                <w:szCs w:val="20"/>
              </w:rPr>
              <w:t>/Ln</w:t>
            </w:r>
          </w:p>
        </w:tc>
        <w:tc>
          <w:tcPr>
            <w:tcW w:w="2580" w:type="dxa"/>
            <w:shd w:val="clear" w:color="auto" w:fill="BFBFBF" w:themeFill="background1" w:themeFillShade="BF"/>
            <w:noWrap/>
            <w:vAlign w:val="bottom"/>
            <w:hideMark/>
          </w:tcPr>
          <w:p w14:paraId="6A54C471"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Comment</w:t>
            </w:r>
          </w:p>
        </w:tc>
        <w:tc>
          <w:tcPr>
            <w:tcW w:w="2670" w:type="dxa"/>
            <w:shd w:val="clear" w:color="auto" w:fill="BFBFBF" w:themeFill="background1" w:themeFillShade="BF"/>
            <w:noWrap/>
            <w:vAlign w:val="bottom"/>
            <w:hideMark/>
          </w:tcPr>
          <w:p w14:paraId="51011E02"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Proposed Change</w:t>
            </w:r>
          </w:p>
        </w:tc>
        <w:tc>
          <w:tcPr>
            <w:tcW w:w="2670" w:type="dxa"/>
            <w:shd w:val="clear" w:color="auto" w:fill="BFBFBF" w:themeFill="background1" w:themeFillShade="BF"/>
            <w:vAlign w:val="center"/>
            <w:hideMark/>
          </w:tcPr>
          <w:p w14:paraId="32E90F57"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Resolution</w:t>
            </w:r>
          </w:p>
        </w:tc>
      </w:tr>
      <w:tr w:rsidR="00831278" w:rsidRPr="00EC1A41" w14:paraId="6AAEB651" w14:textId="77777777" w:rsidTr="001B6B4B">
        <w:trPr>
          <w:trHeight w:val="220"/>
          <w:jc w:val="center"/>
        </w:trPr>
        <w:tc>
          <w:tcPr>
            <w:tcW w:w="720" w:type="dxa"/>
            <w:shd w:val="clear" w:color="auto" w:fill="auto"/>
            <w:noWrap/>
          </w:tcPr>
          <w:p w14:paraId="426E9370" w14:textId="2ABBBB70" w:rsidR="00831278" w:rsidRPr="00D42CF0" w:rsidRDefault="00831278" w:rsidP="00404C41">
            <w:pPr>
              <w:suppressAutoHyphens/>
              <w:spacing w:after="0"/>
              <w:rPr>
                <w:rFonts w:ascii="Times New Roman" w:hAnsi="Times New Roman" w:cs="Times New Roman"/>
                <w:sz w:val="20"/>
                <w:szCs w:val="20"/>
              </w:rPr>
            </w:pPr>
            <w:bookmarkStart w:id="1" w:name="_Hlk137661122"/>
            <w:r w:rsidRPr="00831278">
              <w:rPr>
                <w:rFonts w:ascii="Times New Roman" w:hAnsi="Times New Roman" w:cs="Times New Roman"/>
                <w:sz w:val="20"/>
                <w:szCs w:val="20"/>
              </w:rPr>
              <w:t>15465</w:t>
            </w:r>
            <w:bookmarkEnd w:id="1"/>
          </w:p>
        </w:tc>
        <w:tc>
          <w:tcPr>
            <w:tcW w:w="900" w:type="dxa"/>
            <w:shd w:val="clear" w:color="auto" w:fill="auto"/>
            <w:noWrap/>
          </w:tcPr>
          <w:p w14:paraId="271B1212" w14:textId="2798A625" w:rsidR="00831278" w:rsidRPr="00EB532E" w:rsidRDefault="00831278" w:rsidP="00404C41">
            <w:pPr>
              <w:suppressAutoHyphens/>
              <w:spacing w:after="0"/>
              <w:rPr>
                <w:rFonts w:ascii="Times New Roman" w:hAnsi="Times New Roman" w:cs="Times New Roman"/>
                <w:sz w:val="20"/>
                <w:szCs w:val="20"/>
              </w:rPr>
            </w:pPr>
            <w:r w:rsidRPr="00831278">
              <w:rPr>
                <w:rFonts w:ascii="Times New Roman" w:hAnsi="Times New Roman" w:cs="Times New Roman"/>
                <w:sz w:val="20"/>
                <w:szCs w:val="20"/>
              </w:rPr>
              <w:t>36.3.5</w:t>
            </w:r>
          </w:p>
        </w:tc>
        <w:tc>
          <w:tcPr>
            <w:tcW w:w="810" w:type="dxa"/>
          </w:tcPr>
          <w:p w14:paraId="549102F9" w14:textId="2467340F" w:rsidR="00831278" w:rsidRPr="00EB532E" w:rsidRDefault="00831278" w:rsidP="00404C41">
            <w:pPr>
              <w:suppressAutoHyphens/>
              <w:spacing w:after="0"/>
              <w:rPr>
                <w:rFonts w:ascii="Times New Roman" w:hAnsi="Times New Roman" w:cs="Times New Roman"/>
                <w:sz w:val="20"/>
                <w:szCs w:val="20"/>
              </w:rPr>
            </w:pPr>
            <w:r w:rsidRPr="00831278">
              <w:rPr>
                <w:rFonts w:ascii="Times New Roman" w:hAnsi="Times New Roman" w:cs="Times New Roman"/>
                <w:sz w:val="20"/>
                <w:szCs w:val="20"/>
              </w:rPr>
              <w:t>729.36</w:t>
            </w:r>
          </w:p>
        </w:tc>
        <w:tc>
          <w:tcPr>
            <w:tcW w:w="2580" w:type="dxa"/>
            <w:shd w:val="clear" w:color="auto" w:fill="auto"/>
            <w:noWrap/>
          </w:tcPr>
          <w:p w14:paraId="5A2BDA67" w14:textId="3F8FBDA6" w:rsidR="00831278" w:rsidRPr="00831278" w:rsidRDefault="00831278" w:rsidP="00404C41">
            <w:pPr>
              <w:suppressAutoHyphens/>
              <w:spacing w:after="0"/>
            </w:pPr>
            <w:r w:rsidRPr="00831278">
              <w:t>The statement at 729.35 (limited to SU) appears to contradict the statements at 729.50 (defines DUP for MU PPDUs).</w:t>
            </w:r>
          </w:p>
        </w:tc>
        <w:tc>
          <w:tcPr>
            <w:tcW w:w="2670" w:type="dxa"/>
            <w:shd w:val="clear" w:color="auto" w:fill="auto"/>
            <w:noWrap/>
          </w:tcPr>
          <w:p w14:paraId="5F669A5A" w14:textId="66AE2805" w:rsidR="00831278" w:rsidRPr="00831278" w:rsidRDefault="00831278" w:rsidP="00404C41">
            <w:pPr>
              <w:suppressAutoHyphens/>
              <w:spacing w:after="0"/>
            </w:pPr>
            <w:r w:rsidRPr="00831278">
              <w:t xml:space="preserve">Clarify how a feature limited to SU applies to MU PPDUs. (Perhaps: EHT DUP mode is used in an EHT MU PPDU that has the PPDU Type </w:t>
            </w:r>
            <w:proofErr w:type="gramStart"/>
            <w:r w:rsidRPr="00831278">
              <w:t>And</w:t>
            </w:r>
            <w:proofErr w:type="gramEnd"/>
            <w:r w:rsidRPr="00831278">
              <w:t xml:space="preserve"> Compression Mode subfield in the U-SIG field set to 1 to indicate SU </w:t>
            </w:r>
            <w:r w:rsidR="00D66B59" w:rsidRPr="00831278">
              <w:t>transmission</w:t>
            </w:r>
            <w:r w:rsidRPr="00831278">
              <w:t>)</w:t>
            </w:r>
          </w:p>
        </w:tc>
        <w:tc>
          <w:tcPr>
            <w:tcW w:w="2670" w:type="dxa"/>
            <w:shd w:val="clear" w:color="auto" w:fill="auto"/>
          </w:tcPr>
          <w:p w14:paraId="0A734B73" w14:textId="77777777" w:rsidR="00831278" w:rsidRDefault="0057231E" w:rsidP="001015CE">
            <w:pPr>
              <w:tabs>
                <w:tab w:val="left" w:pos="495"/>
              </w:tabs>
              <w:suppressAutoHyphens/>
              <w:spacing w:after="0"/>
              <w:rPr>
                <w:rFonts w:ascii="Times New Roman" w:hAnsi="Times New Roman" w:cs="Times New Roman"/>
                <w:b/>
                <w:sz w:val="20"/>
                <w:szCs w:val="20"/>
              </w:rPr>
            </w:pPr>
            <w:r w:rsidRPr="0057231E">
              <w:rPr>
                <w:rFonts w:ascii="Times New Roman" w:hAnsi="Times New Roman" w:cs="Times New Roman"/>
                <w:b/>
                <w:sz w:val="20"/>
                <w:szCs w:val="20"/>
              </w:rPr>
              <w:t>Rejected.</w:t>
            </w:r>
          </w:p>
          <w:p w14:paraId="2E0A88A6" w14:textId="77777777" w:rsidR="0057231E" w:rsidRDefault="0057231E" w:rsidP="001015CE">
            <w:pPr>
              <w:tabs>
                <w:tab w:val="left" w:pos="495"/>
              </w:tabs>
              <w:suppressAutoHyphens/>
              <w:spacing w:after="0"/>
              <w:rPr>
                <w:rFonts w:ascii="Times New Roman" w:hAnsi="Times New Roman" w:cs="Times New Roman"/>
                <w:b/>
                <w:sz w:val="20"/>
                <w:szCs w:val="20"/>
              </w:rPr>
            </w:pPr>
          </w:p>
          <w:p w14:paraId="7E3C4EFA" w14:textId="7E9B7DAC" w:rsidR="0057231E" w:rsidRPr="00A8170E" w:rsidRDefault="00A8170E" w:rsidP="001015CE">
            <w:pPr>
              <w:tabs>
                <w:tab w:val="left" w:pos="495"/>
              </w:tabs>
              <w:suppressAutoHyphens/>
              <w:spacing w:after="0"/>
              <w:rPr>
                <w:rFonts w:cstheme="minorHAnsi"/>
                <w:bCs/>
                <w:sz w:val="20"/>
                <w:szCs w:val="20"/>
              </w:rPr>
            </w:pPr>
            <w:r w:rsidRPr="00B52F03">
              <w:rPr>
                <w:rFonts w:ascii="Times New Roman" w:hAnsi="Times New Roman" w:cs="Times New Roman"/>
                <w:bCs/>
                <w:sz w:val="20"/>
                <w:szCs w:val="20"/>
              </w:rPr>
              <w:t xml:space="preserve">In 11be, </w:t>
            </w:r>
            <w:r>
              <w:rPr>
                <w:rFonts w:ascii="Times New Roman" w:hAnsi="Times New Roman" w:cs="Times New Roman"/>
                <w:bCs/>
                <w:sz w:val="20"/>
                <w:szCs w:val="20"/>
              </w:rPr>
              <w:t>SU transmission is using EHT MU PPDU. There is no EHT SU PPDU defined in 11be. EHT DUP mode is a SU transmission, but it is indeed used in an EHT MU PPDU.</w:t>
            </w:r>
            <w:r w:rsidRPr="00B52F03">
              <w:rPr>
                <w:rFonts w:ascii="Times New Roman" w:hAnsi="Times New Roman" w:cs="Times New Roman"/>
                <w:bCs/>
                <w:sz w:val="20"/>
                <w:szCs w:val="20"/>
              </w:rPr>
              <w:t xml:space="preserve">   </w:t>
            </w:r>
          </w:p>
        </w:tc>
      </w:tr>
      <w:tr w:rsidR="00B02C19" w:rsidRPr="00EC1A41" w14:paraId="6FCABF73" w14:textId="77777777" w:rsidTr="001B6B4B">
        <w:trPr>
          <w:trHeight w:val="220"/>
          <w:jc w:val="center"/>
        </w:trPr>
        <w:tc>
          <w:tcPr>
            <w:tcW w:w="720" w:type="dxa"/>
            <w:shd w:val="clear" w:color="auto" w:fill="auto"/>
            <w:noWrap/>
          </w:tcPr>
          <w:p w14:paraId="2044EA29" w14:textId="03C53DC2" w:rsidR="00B02C19" w:rsidRPr="00831278" w:rsidRDefault="00B02C19" w:rsidP="00404C41">
            <w:pPr>
              <w:suppressAutoHyphens/>
              <w:spacing w:after="0"/>
              <w:rPr>
                <w:rFonts w:ascii="Times New Roman" w:hAnsi="Times New Roman" w:cs="Times New Roman"/>
                <w:sz w:val="20"/>
                <w:szCs w:val="20"/>
              </w:rPr>
            </w:pPr>
            <w:r w:rsidRPr="00B02C19">
              <w:rPr>
                <w:rFonts w:ascii="Times New Roman" w:hAnsi="Times New Roman" w:cs="Times New Roman"/>
                <w:sz w:val="20"/>
                <w:szCs w:val="20"/>
              </w:rPr>
              <w:t>15466</w:t>
            </w:r>
          </w:p>
        </w:tc>
        <w:tc>
          <w:tcPr>
            <w:tcW w:w="900" w:type="dxa"/>
            <w:shd w:val="clear" w:color="auto" w:fill="auto"/>
            <w:noWrap/>
          </w:tcPr>
          <w:p w14:paraId="0ED7ED41" w14:textId="6CC01342" w:rsidR="00B02C19" w:rsidRPr="00831278" w:rsidRDefault="00AB7B36" w:rsidP="00404C41">
            <w:pPr>
              <w:suppressAutoHyphens/>
              <w:spacing w:after="0"/>
              <w:rPr>
                <w:rFonts w:ascii="Times New Roman" w:hAnsi="Times New Roman" w:cs="Times New Roman"/>
                <w:sz w:val="20"/>
                <w:szCs w:val="20"/>
              </w:rPr>
            </w:pPr>
            <w:r w:rsidRPr="00AB7B36">
              <w:rPr>
                <w:rFonts w:ascii="Times New Roman" w:hAnsi="Times New Roman" w:cs="Times New Roman"/>
                <w:sz w:val="20"/>
                <w:szCs w:val="20"/>
              </w:rPr>
              <w:t>36.3.5</w:t>
            </w:r>
          </w:p>
        </w:tc>
        <w:tc>
          <w:tcPr>
            <w:tcW w:w="810" w:type="dxa"/>
          </w:tcPr>
          <w:p w14:paraId="0CB59F99" w14:textId="42CE5061" w:rsidR="00B02C19" w:rsidRPr="00831278" w:rsidRDefault="00AB7B36" w:rsidP="00404C41">
            <w:pPr>
              <w:suppressAutoHyphens/>
              <w:spacing w:after="0"/>
              <w:rPr>
                <w:rFonts w:ascii="Times New Roman" w:hAnsi="Times New Roman" w:cs="Times New Roman"/>
                <w:sz w:val="20"/>
                <w:szCs w:val="20"/>
              </w:rPr>
            </w:pPr>
            <w:r w:rsidRPr="00AB7B36">
              <w:rPr>
                <w:rFonts w:ascii="Times New Roman" w:hAnsi="Times New Roman" w:cs="Times New Roman"/>
                <w:sz w:val="20"/>
                <w:szCs w:val="20"/>
              </w:rPr>
              <w:t>729.36</w:t>
            </w:r>
          </w:p>
        </w:tc>
        <w:tc>
          <w:tcPr>
            <w:tcW w:w="2580" w:type="dxa"/>
            <w:shd w:val="clear" w:color="auto" w:fill="auto"/>
            <w:noWrap/>
          </w:tcPr>
          <w:p w14:paraId="2EB860EA" w14:textId="50C49A59" w:rsidR="00B02C19" w:rsidRPr="00831278" w:rsidRDefault="00AB7B36" w:rsidP="00404C41">
            <w:pPr>
              <w:suppressAutoHyphens/>
              <w:spacing w:after="0"/>
            </w:pPr>
            <w:r w:rsidRPr="00AB7B36">
              <w:t>Elsewhere, this so called EHT DUP mode is referred to as MCS 14. We should have one term and stick to it.</w:t>
            </w:r>
          </w:p>
        </w:tc>
        <w:tc>
          <w:tcPr>
            <w:tcW w:w="2670" w:type="dxa"/>
            <w:shd w:val="clear" w:color="auto" w:fill="auto"/>
            <w:noWrap/>
          </w:tcPr>
          <w:p w14:paraId="726AAA8D" w14:textId="7D253FA9" w:rsidR="00B02C19" w:rsidRPr="00831278" w:rsidRDefault="00AB7B36" w:rsidP="00404C41">
            <w:pPr>
              <w:suppressAutoHyphens/>
              <w:spacing w:after="0"/>
            </w:pPr>
            <w:r w:rsidRPr="00AB7B36">
              <w:t xml:space="preserve">Move the content of 36.3.5 to 36.3.8, changing the terminology to refer to MCS 14. For example, the first sentence of would read "For EHT-MCS 14, the payload portion of the PPDU is </w:t>
            </w:r>
            <w:r w:rsidR="00E12A79" w:rsidRPr="00AB7B36">
              <w:t>duplicated</w:t>
            </w:r>
            <w:r w:rsidRPr="00AB7B36">
              <w:t xml:space="preserve"> in frequency"</w:t>
            </w:r>
          </w:p>
        </w:tc>
        <w:tc>
          <w:tcPr>
            <w:tcW w:w="2670" w:type="dxa"/>
            <w:shd w:val="clear" w:color="auto" w:fill="auto"/>
          </w:tcPr>
          <w:p w14:paraId="67987E87" w14:textId="77777777" w:rsidR="00B02C19" w:rsidRDefault="00AB7B36" w:rsidP="001015CE">
            <w:pPr>
              <w:tabs>
                <w:tab w:val="left" w:pos="495"/>
              </w:tabs>
              <w:suppressAutoHyphens/>
              <w:spacing w:after="0"/>
              <w:rPr>
                <w:rFonts w:ascii="Times New Roman" w:hAnsi="Times New Roman" w:cs="Times New Roman"/>
                <w:b/>
                <w:sz w:val="20"/>
                <w:szCs w:val="20"/>
              </w:rPr>
            </w:pPr>
            <w:r w:rsidRPr="00AB7B36">
              <w:rPr>
                <w:rFonts w:ascii="Times New Roman" w:hAnsi="Times New Roman" w:cs="Times New Roman"/>
                <w:b/>
                <w:sz w:val="20"/>
                <w:szCs w:val="20"/>
              </w:rPr>
              <w:t>Rejected.</w:t>
            </w:r>
          </w:p>
          <w:p w14:paraId="506CB96C" w14:textId="77777777" w:rsidR="00AB7B36" w:rsidRDefault="00AB7B36" w:rsidP="001015CE">
            <w:pPr>
              <w:tabs>
                <w:tab w:val="left" w:pos="495"/>
              </w:tabs>
              <w:suppressAutoHyphens/>
              <w:spacing w:after="0"/>
              <w:rPr>
                <w:rFonts w:ascii="Times New Roman" w:hAnsi="Times New Roman" w:cs="Times New Roman"/>
                <w:b/>
                <w:sz w:val="20"/>
                <w:szCs w:val="20"/>
              </w:rPr>
            </w:pPr>
          </w:p>
          <w:p w14:paraId="011DD03F" w14:textId="5371D4C4" w:rsidR="00AB7B36" w:rsidRPr="00971E07" w:rsidRDefault="00971E07" w:rsidP="001015CE">
            <w:pPr>
              <w:tabs>
                <w:tab w:val="left" w:pos="495"/>
              </w:tabs>
              <w:suppressAutoHyphens/>
              <w:spacing w:after="0"/>
              <w:rPr>
                <w:rFonts w:ascii="Times New Roman" w:hAnsi="Times New Roman" w:cs="Times New Roman"/>
                <w:bCs/>
                <w:sz w:val="20"/>
                <w:szCs w:val="20"/>
              </w:rPr>
            </w:pPr>
            <w:r>
              <w:rPr>
                <w:rFonts w:ascii="Times New Roman" w:hAnsi="Times New Roman" w:cs="Times New Roman"/>
                <w:bCs/>
                <w:sz w:val="20"/>
                <w:szCs w:val="20"/>
              </w:rPr>
              <w:t xml:space="preserve">Even EHT DUP mode is also referred to as MCS 14. Compared to other MCSs, EHT DUP mode is quite different. Replace EHT DUP mode with MCS 14 may cause some confusion because MCS 14 is using MCS0 with duplication and DCM.  </w:t>
            </w:r>
          </w:p>
        </w:tc>
      </w:tr>
      <w:tr w:rsidR="0057790C" w:rsidRPr="00EC1A41" w14:paraId="4C7EB67D" w14:textId="77777777" w:rsidTr="001B6B4B">
        <w:trPr>
          <w:trHeight w:val="220"/>
          <w:jc w:val="center"/>
        </w:trPr>
        <w:tc>
          <w:tcPr>
            <w:tcW w:w="720" w:type="dxa"/>
            <w:shd w:val="clear" w:color="auto" w:fill="auto"/>
            <w:noWrap/>
          </w:tcPr>
          <w:p w14:paraId="497610C4" w14:textId="5E83242E" w:rsidR="0057790C" w:rsidRPr="00B02C19" w:rsidRDefault="0057790C" w:rsidP="00404C41">
            <w:pPr>
              <w:suppressAutoHyphens/>
              <w:spacing w:after="0"/>
              <w:rPr>
                <w:rFonts w:ascii="Times New Roman" w:hAnsi="Times New Roman" w:cs="Times New Roman"/>
                <w:sz w:val="20"/>
                <w:szCs w:val="20"/>
              </w:rPr>
            </w:pPr>
            <w:r w:rsidRPr="0057790C">
              <w:rPr>
                <w:rFonts w:ascii="Times New Roman" w:hAnsi="Times New Roman" w:cs="Times New Roman"/>
                <w:sz w:val="20"/>
                <w:szCs w:val="20"/>
              </w:rPr>
              <w:t>17923</w:t>
            </w:r>
          </w:p>
        </w:tc>
        <w:tc>
          <w:tcPr>
            <w:tcW w:w="900" w:type="dxa"/>
            <w:shd w:val="clear" w:color="auto" w:fill="auto"/>
            <w:noWrap/>
          </w:tcPr>
          <w:p w14:paraId="516E1002" w14:textId="3F883A85" w:rsidR="0057790C" w:rsidRPr="00AB7B36" w:rsidRDefault="0057790C" w:rsidP="00404C41">
            <w:pPr>
              <w:suppressAutoHyphens/>
              <w:spacing w:after="0"/>
              <w:rPr>
                <w:rFonts w:ascii="Times New Roman" w:hAnsi="Times New Roman" w:cs="Times New Roman"/>
                <w:sz w:val="20"/>
                <w:szCs w:val="20"/>
              </w:rPr>
            </w:pPr>
            <w:r w:rsidRPr="0057790C">
              <w:rPr>
                <w:rFonts w:ascii="Times New Roman" w:hAnsi="Times New Roman" w:cs="Times New Roman"/>
                <w:sz w:val="20"/>
                <w:szCs w:val="20"/>
              </w:rPr>
              <w:t>36.3.5</w:t>
            </w:r>
          </w:p>
        </w:tc>
        <w:tc>
          <w:tcPr>
            <w:tcW w:w="810" w:type="dxa"/>
          </w:tcPr>
          <w:p w14:paraId="066910A5" w14:textId="6F428810" w:rsidR="0057790C" w:rsidRPr="00AB7B36" w:rsidRDefault="0057790C" w:rsidP="00404C41">
            <w:pPr>
              <w:suppressAutoHyphens/>
              <w:spacing w:after="0"/>
              <w:rPr>
                <w:rFonts w:ascii="Times New Roman" w:hAnsi="Times New Roman" w:cs="Times New Roman"/>
                <w:sz w:val="20"/>
                <w:szCs w:val="20"/>
              </w:rPr>
            </w:pPr>
            <w:r w:rsidRPr="0057790C">
              <w:rPr>
                <w:rFonts w:ascii="Times New Roman" w:hAnsi="Times New Roman" w:cs="Times New Roman"/>
                <w:sz w:val="20"/>
                <w:szCs w:val="20"/>
              </w:rPr>
              <w:t>729.39</w:t>
            </w:r>
          </w:p>
        </w:tc>
        <w:tc>
          <w:tcPr>
            <w:tcW w:w="2580" w:type="dxa"/>
            <w:shd w:val="clear" w:color="auto" w:fill="auto"/>
            <w:noWrap/>
          </w:tcPr>
          <w:p w14:paraId="07B03D59" w14:textId="0FFB7CBC" w:rsidR="0057790C" w:rsidRPr="00AB7B36" w:rsidRDefault="0057790C" w:rsidP="00404C41">
            <w:pPr>
              <w:suppressAutoHyphens/>
              <w:spacing w:after="0"/>
            </w:pPr>
            <w:r w:rsidRPr="0057790C">
              <w:t>"rate-1/2 LDPC coding and" should be "rate-1/2 LDPC coding, and"</w:t>
            </w:r>
          </w:p>
        </w:tc>
        <w:tc>
          <w:tcPr>
            <w:tcW w:w="2670" w:type="dxa"/>
            <w:shd w:val="clear" w:color="auto" w:fill="auto"/>
            <w:noWrap/>
          </w:tcPr>
          <w:p w14:paraId="0F2E23AD" w14:textId="3FF1B0F7" w:rsidR="0057790C" w:rsidRPr="00AB7B36" w:rsidRDefault="0057790C" w:rsidP="00404C41">
            <w:pPr>
              <w:suppressAutoHyphens/>
              <w:spacing w:after="0"/>
            </w:pPr>
            <w:r w:rsidRPr="0057790C">
              <w:t>As in the comment.</w:t>
            </w:r>
          </w:p>
        </w:tc>
        <w:tc>
          <w:tcPr>
            <w:tcW w:w="2670" w:type="dxa"/>
            <w:shd w:val="clear" w:color="auto" w:fill="auto"/>
          </w:tcPr>
          <w:p w14:paraId="781B5AFE" w14:textId="3DCC176F" w:rsidR="0057790C" w:rsidRPr="00AB7B36" w:rsidRDefault="0057790C" w:rsidP="001015CE">
            <w:pPr>
              <w:tabs>
                <w:tab w:val="left" w:pos="495"/>
              </w:tabs>
              <w:suppressAutoHyphens/>
              <w:spacing w:after="0"/>
              <w:rPr>
                <w:rFonts w:ascii="Times New Roman" w:hAnsi="Times New Roman" w:cs="Times New Roman"/>
                <w:b/>
                <w:sz w:val="20"/>
                <w:szCs w:val="20"/>
              </w:rPr>
            </w:pPr>
            <w:r>
              <w:rPr>
                <w:rFonts w:ascii="Times New Roman" w:hAnsi="Times New Roman" w:cs="Times New Roman"/>
                <w:b/>
                <w:sz w:val="20"/>
                <w:szCs w:val="20"/>
              </w:rPr>
              <w:t>Accepted.</w:t>
            </w:r>
          </w:p>
        </w:tc>
      </w:tr>
    </w:tbl>
    <w:p w14:paraId="1BB143DF" w14:textId="6AD12DBA" w:rsidR="00602100" w:rsidRDefault="00602100" w:rsidP="00A562EF">
      <w:pPr>
        <w:rPr>
          <w:rFonts w:ascii="Times New Roman" w:hAnsi="Times New Roman" w:cs="Times New Roman"/>
          <w:b/>
          <w:color w:val="000000"/>
          <w:w w:val="0"/>
          <w:sz w:val="18"/>
          <w:szCs w:val="18"/>
        </w:rPr>
      </w:pPr>
    </w:p>
    <w:p w14:paraId="7C6D2949" w14:textId="77777777" w:rsidR="008C71EB" w:rsidRDefault="008C71EB" w:rsidP="00A562EF">
      <w:pPr>
        <w:rPr>
          <w:rFonts w:ascii="Times New Roman" w:hAnsi="Times New Roman" w:cs="Times New Roman"/>
          <w:sz w:val="20"/>
          <w:szCs w:val="20"/>
        </w:rPr>
      </w:pPr>
    </w:p>
    <w:sectPr w:rsidR="008C71EB"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C7E9B" w14:textId="77777777" w:rsidR="00AD783E" w:rsidRDefault="00AD783E">
      <w:pPr>
        <w:spacing w:after="0" w:line="240" w:lineRule="auto"/>
      </w:pPr>
      <w:r>
        <w:separator/>
      </w:r>
    </w:p>
  </w:endnote>
  <w:endnote w:type="continuationSeparator" w:id="0">
    <w:p w14:paraId="2BDDE1F7" w14:textId="77777777" w:rsidR="00AD783E" w:rsidRDefault="00AD783E">
      <w:pPr>
        <w:spacing w:after="0" w:line="240" w:lineRule="auto"/>
      </w:pPr>
      <w:r>
        <w:continuationSeparator/>
      </w:r>
    </w:p>
  </w:endnote>
  <w:endnote w:type="continuationNotice" w:id="1">
    <w:p w14:paraId="020A6898" w14:textId="77777777" w:rsidR="00AD783E" w:rsidRDefault="00AD7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08501" w14:textId="77777777" w:rsidR="00AD783E" w:rsidRDefault="00AD783E">
      <w:pPr>
        <w:spacing w:after="0" w:line="240" w:lineRule="auto"/>
      </w:pPr>
      <w:r>
        <w:separator/>
      </w:r>
    </w:p>
  </w:footnote>
  <w:footnote w:type="continuationSeparator" w:id="0">
    <w:p w14:paraId="0065EFB4" w14:textId="77777777" w:rsidR="00AD783E" w:rsidRDefault="00AD783E">
      <w:pPr>
        <w:spacing w:after="0" w:line="240" w:lineRule="auto"/>
      </w:pPr>
      <w:r>
        <w:continuationSeparator/>
      </w:r>
    </w:p>
  </w:footnote>
  <w:footnote w:type="continuationNotice" w:id="1">
    <w:p w14:paraId="3BC11A2C" w14:textId="77777777" w:rsidR="00AD783E" w:rsidRDefault="00AD7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9416B93" w:rsidR="00BF026D" w:rsidRPr="002D636E" w:rsidRDefault="0019237F" w:rsidP="0084139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sidR="00D85361">
      <w:rPr>
        <w:rFonts w:ascii="Times New Roman" w:eastAsia="Malgun Gothic" w:hAnsi="Times New Roman" w:cs="Times New Roman"/>
        <w:b/>
        <w:sz w:val="28"/>
        <w:szCs w:val="20"/>
        <w:lang w:val="en-GB"/>
      </w:rPr>
      <w:t>1024</w:t>
    </w:r>
    <w:r w:rsidR="00B32343">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C04B802" w:rsidR="00BF026D" w:rsidRPr="00DE6B44" w:rsidRDefault="00244CC8" w:rsidP="002A7B7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2A7B76">
      <w:rPr>
        <w:rFonts w:ascii="Times New Roman" w:eastAsia="Malgun Gothic" w:hAnsi="Times New Roman" w:cs="Times New Roman"/>
        <w:b/>
        <w:sz w:val="28"/>
        <w:szCs w:val="20"/>
        <w:lang w:val="en-GB"/>
      </w:rPr>
      <w:t xml:space="preserve"> </w:t>
    </w:r>
    <w:r w:rsidR="0019237F">
      <w:rPr>
        <w:rFonts w:ascii="Times New Roman" w:eastAsia="Malgun Gothic" w:hAnsi="Times New Roman" w:cs="Times New Roman"/>
        <w:b/>
        <w:sz w:val="28"/>
        <w:szCs w:val="20"/>
        <w:lang w:val="en-GB"/>
      </w:rPr>
      <w:tab/>
    </w:r>
    <w:r w:rsidR="00D85361">
      <w:rPr>
        <w:rFonts w:ascii="Times New Roman" w:eastAsia="Malgun Gothic" w:hAnsi="Times New Roman" w:cs="Times New Roman"/>
        <w:b/>
        <w:sz w:val="28"/>
        <w:szCs w:val="20"/>
        <w:lang w:val="en-GB"/>
      </w:rPr>
      <w:t xml:space="preserve"> </w:t>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D85361">
      <w:rPr>
        <w:rFonts w:ascii="Times New Roman" w:eastAsia="Malgun Gothic" w:hAnsi="Times New Roman" w:cs="Times New Roman"/>
        <w:b/>
        <w:sz w:val="28"/>
        <w:szCs w:val="20"/>
        <w:lang w:val="en-GB"/>
      </w:rPr>
      <w:t>1024</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14"/>
  </w:num>
  <w:num w:numId="29">
    <w:abstractNumId w:val="7"/>
  </w:num>
  <w:num w:numId="30">
    <w:abstractNumId w:val="6"/>
  </w:num>
  <w:num w:numId="31">
    <w:abstractNumId w:val="16"/>
  </w:num>
  <w:num w:numId="32">
    <w:abstractNumId w:val="10"/>
  </w:num>
  <w:num w:numId="33">
    <w:abstractNumId w:val="11"/>
  </w:num>
  <w:num w:numId="34">
    <w:abstractNumId w:val="18"/>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9"/>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B7"/>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2C"/>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34"/>
    <w:rsid w:val="000646C9"/>
    <w:rsid w:val="00064B9E"/>
    <w:rsid w:val="00064EB1"/>
    <w:rsid w:val="00064F6E"/>
    <w:rsid w:val="0006523F"/>
    <w:rsid w:val="00065739"/>
    <w:rsid w:val="00065938"/>
    <w:rsid w:val="00065954"/>
    <w:rsid w:val="0006597F"/>
    <w:rsid w:val="0006638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2BC"/>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0D15"/>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9D5"/>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5CE"/>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6FDF"/>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060"/>
    <w:rsid w:val="0017215D"/>
    <w:rsid w:val="00172276"/>
    <w:rsid w:val="00172740"/>
    <w:rsid w:val="00172F7C"/>
    <w:rsid w:val="0017367D"/>
    <w:rsid w:val="00173AA4"/>
    <w:rsid w:val="00173CF0"/>
    <w:rsid w:val="0017413E"/>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7F"/>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4B"/>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930"/>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4CC8"/>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4F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2CD"/>
    <w:rsid w:val="00280809"/>
    <w:rsid w:val="00280B2E"/>
    <w:rsid w:val="00280B55"/>
    <w:rsid w:val="00280BB3"/>
    <w:rsid w:val="00280C62"/>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D5"/>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A7B76"/>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D2A"/>
    <w:rsid w:val="002D2ED1"/>
    <w:rsid w:val="002D32AE"/>
    <w:rsid w:val="002D3834"/>
    <w:rsid w:val="002D39C8"/>
    <w:rsid w:val="002D3CE0"/>
    <w:rsid w:val="002D3E6A"/>
    <w:rsid w:val="002D3F20"/>
    <w:rsid w:val="002D3FFC"/>
    <w:rsid w:val="002D4246"/>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129"/>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BBD"/>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D8"/>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E1B"/>
    <w:rsid w:val="003240DF"/>
    <w:rsid w:val="0032411F"/>
    <w:rsid w:val="003242A8"/>
    <w:rsid w:val="003244AA"/>
    <w:rsid w:val="00324705"/>
    <w:rsid w:val="003248FC"/>
    <w:rsid w:val="00324C3D"/>
    <w:rsid w:val="00324D17"/>
    <w:rsid w:val="00324DBE"/>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5E"/>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28D"/>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4C41"/>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020"/>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753"/>
    <w:rsid w:val="00436C9A"/>
    <w:rsid w:val="00437118"/>
    <w:rsid w:val="004374BE"/>
    <w:rsid w:val="0043765C"/>
    <w:rsid w:val="00437A68"/>
    <w:rsid w:val="00437A6D"/>
    <w:rsid w:val="00437C35"/>
    <w:rsid w:val="00437DB8"/>
    <w:rsid w:val="004404B8"/>
    <w:rsid w:val="00440C66"/>
    <w:rsid w:val="0044109F"/>
    <w:rsid w:val="00441321"/>
    <w:rsid w:val="00441436"/>
    <w:rsid w:val="0044159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02"/>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09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A09"/>
    <w:rsid w:val="00511D75"/>
    <w:rsid w:val="00512849"/>
    <w:rsid w:val="00512A80"/>
    <w:rsid w:val="00512AB9"/>
    <w:rsid w:val="00512BD3"/>
    <w:rsid w:val="00512E6B"/>
    <w:rsid w:val="00512F7C"/>
    <w:rsid w:val="00512FAD"/>
    <w:rsid w:val="00513469"/>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58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31E"/>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FF2"/>
    <w:rsid w:val="00576926"/>
    <w:rsid w:val="00576F58"/>
    <w:rsid w:val="00577246"/>
    <w:rsid w:val="00577490"/>
    <w:rsid w:val="005775E4"/>
    <w:rsid w:val="0057766F"/>
    <w:rsid w:val="005776F7"/>
    <w:rsid w:val="0057783C"/>
    <w:rsid w:val="0057790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2E5B"/>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7C5"/>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6B4"/>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6BF"/>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109"/>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0CE"/>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A1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ED5"/>
    <w:rsid w:val="00715FAF"/>
    <w:rsid w:val="00716027"/>
    <w:rsid w:val="007162BE"/>
    <w:rsid w:val="007165E4"/>
    <w:rsid w:val="00716656"/>
    <w:rsid w:val="007167CF"/>
    <w:rsid w:val="00716885"/>
    <w:rsid w:val="00716FAB"/>
    <w:rsid w:val="0071703D"/>
    <w:rsid w:val="00717856"/>
    <w:rsid w:val="007179FE"/>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359"/>
    <w:rsid w:val="00730401"/>
    <w:rsid w:val="00730601"/>
    <w:rsid w:val="00730B70"/>
    <w:rsid w:val="00730F1B"/>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1F99"/>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D3A"/>
    <w:rsid w:val="007A7E4F"/>
    <w:rsid w:val="007B0400"/>
    <w:rsid w:val="007B08B0"/>
    <w:rsid w:val="007B09EC"/>
    <w:rsid w:val="007B0A37"/>
    <w:rsid w:val="007B0BEB"/>
    <w:rsid w:val="007B0FEF"/>
    <w:rsid w:val="007B117F"/>
    <w:rsid w:val="007B14A7"/>
    <w:rsid w:val="007B14C0"/>
    <w:rsid w:val="007B1857"/>
    <w:rsid w:val="007B18A1"/>
    <w:rsid w:val="007B1B2D"/>
    <w:rsid w:val="007B1C77"/>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78"/>
    <w:rsid w:val="007C70DD"/>
    <w:rsid w:val="007C71C0"/>
    <w:rsid w:val="007C7439"/>
    <w:rsid w:val="007C7573"/>
    <w:rsid w:val="007C75C6"/>
    <w:rsid w:val="007C769A"/>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278"/>
    <w:rsid w:val="0083195A"/>
    <w:rsid w:val="00831E4D"/>
    <w:rsid w:val="00832127"/>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39E"/>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3E15"/>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22C"/>
    <w:rsid w:val="0088533B"/>
    <w:rsid w:val="00885342"/>
    <w:rsid w:val="0088594E"/>
    <w:rsid w:val="00885B8C"/>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BD5"/>
    <w:rsid w:val="008C5DAB"/>
    <w:rsid w:val="008C6BC8"/>
    <w:rsid w:val="008C71EB"/>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0C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7E8"/>
    <w:rsid w:val="00904C33"/>
    <w:rsid w:val="00904CE5"/>
    <w:rsid w:val="0090588F"/>
    <w:rsid w:val="00905E5E"/>
    <w:rsid w:val="00906349"/>
    <w:rsid w:val="0090635B"/>
    <w:rsid w:val="0090680B"/>
    <w:rsid w:val="00906AA5"/>
    <w:rsid w:val="00906CF0"/>
    <w:rsid w:val="009072B9"/>
    <w:rsid w:val="00907879"/>
    <w:rsid w:val="00907CF5"/>
    <w:rsid w:val="00907E9A"/>
    <w:rsid w:val="00907F07"/>
    <w:rsid w:val="00910238"/>
    <w:rsid w:val="00910B51"/>
    <w:rsid w:val="00910C7A"/>
    <w:rsid w:val="00910D6F"/>
    <w:rsid w:val="009118F5"/>
    <w:rsid w:val="00911988"/>
    <w:rsid w:val="00911C18"/>
    <w:rsid w:val="0091295C"/>
    <w:rsid w:val="00912964"/>
    <w:rsid w:val="00912B87"/>
    <w:rsid w:val="00912C31"/>
    <w:rsid w:val="00913006"/>
    <w:rsid w:val="00913463"/>
    <w:rsid w:val="00913535"/>
    <w:rsid w:val="0091461C"/>
    <w:rsid w:val="00914BC3"/>
    <w:rsid w:val="0091523A"/>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30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4CD"/>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E07"/>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258"/>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93A"/>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03A"/>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11"/>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9DE"/>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2EB5"/>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DE6"/>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D77"/>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0E"/>
    <w:rsid w:val="00A81776"/>
    <w:rsid w:val="00A81DA9"/>
    <w:rsid w:val="00A8268D"/>
    <w:rsid w:val="00A82910"/>
    <w:rsid w:val="00A8298B"/>
    <w:rsid w:val="00A829A5"/>
    <w:rsid w:val="00A82E30"/>
    <w:rsid w:val="00A8309D"/>
    <w:rsid w:val="00A83353"/>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76F"/>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B36"/>
    <w:rsid w:val="00AB7D0F"/>
    <w:rsid w:val="00AB7ED6"/>
    <w:rsid w:val="00AC02FE"/>
    <w:rsid w:val="00AC1409"/>
    <w:rsid w:val="00AC1688"/>
    <w:rsid w:val="00AC17BC"/>
    <w:rsid w:val="00AC1817"/>
    <w:rsid w:val="00AC1DAD"/>
    <w:rsid w:val="00AC2187"/>
    <w:rsid w:val="00AC25EE"/>
    <w:rsid w:val="00AC264D"/>
    <w:rsid w:val="00AC2773"/>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83E"/>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19"/>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7C4"/>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343"/>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37EEB"/>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2F03"/>
    <w:rsid w:val="00B5331E"/>
    <w:rsid w:val="00B53888"/>
    <w:rsid w:val="00B53C26"/>
    <w:rsid w:val="00B53EA5"/>
    <w:rsid w:val="00B546A5"/>
    <w:rsid w:val="00B547BB"/>
    <w:rsid w:val="00B54BA6"/>
    <w:rsid w:val="00B54E4A"/>
    <w:rsid w:val="00B54F88"/>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2D"/>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B48"/>
    <w:rsid w:val="00C91EFB"/>
    <w:rsid w:val="00C92171"/>
    <w:rsid w:val="00C9219F"/>
    <w:rsid w:val="00C92312"/>
    <w:rsid w:val="00C924D1"/>
    <w:rsid w:val="00C92695"/>
    <w:rsid w:val="00C92801"/>
    <w:rsid w:val="00C92922"/>
    <w:rsid w:val="00C92EBB"/>
    <w:rsid w:val="00C92FAD"/>
    <w:rsid w:val="00C93170"/>
    <w:rsid w:val="00C934C1"/>
    <w:rsid w:val="00C9460A"/>
    <w:rsid w:val="00C9460F"/>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5F4"/>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6B6F"/>
    <w:rsid w:val="00CA70CC"/>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3ECF"/>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370"/>
    <w:rsid w:val="00D01B02"/>
    <w:rsid w:val="00D01F6F"/>
    <w:rsid w:val="00D020EC"/>
    <w:rsid w:val="00D021A7"/>
    <w:rsid w:val="00D0284B"/>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CF0"/>
    <w:rsid w:val="00D42E25"/>
    <w:rsid w:val="00D431C6"/>
    <w:rsid w:val="00D43B46"/>
    <w:rsid w:val="00D441DC"/>
    <w:rsid w:val="00D44238"/>
    <w:rsid w:val="00D44425"/>
    <w:rsid w:val="00D447FB"/>
    <w:rsid w:val="00D44B85"/>
    <w:rsid w:val="00D4511C"/>
    <w:rsid w:val="00D4559E"/>
    <w:rsid w:val="00D457AE"/>
    <w:rsid w:val="00D458FD"/>
    <w:rsid w:val="00D45C82"/>
    <w:rsid w:val="00D45CB2"/>
    <w:rsid w:val="00D45D95"/>
    <w:rsid w:val="00D46A7B"/>
    <w:rsid w:val="00D46D96"/>
    <w:rsid w:val="00D46DC3"/>
    <w:rsid w:val="00D46DEC"/>
    <w:rsid w:val="00D46F82"/>
    <w:rsid w:val="00D476D9"/>
    <w:rsid w:val="00D477F7"/>
    <w:rsid w:val="00D47D27"/>
    <w:rsid w:val="00D47F5A"/>
    <w:rsid w:val="00D5003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7B2"/>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C05"/>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B59"/>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77ECA"/>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61"/>
    <w:rsid w:val="00D8538F"/>
    <w:rsid w:val="00D853FE"/>
    <w:rsid w:val="00D85764"/>
    <w:rsid w:val="00D85B6A"/>
    <w:rsid w:val="00D85D69"/>
    <w:rsid w:val="00D85F27"/>
    <w:rsid w:val="00D85FE6"/>
    <w:rsid w:val="00D8635B"/>
    <w:rsid w:val="00D8648E"/>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D93"/>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79"/>
    <w:rsid w:val="00E12AC4"/>
    <w:rsid w:val="00E12E4A"/>
    <w:rsid w:val="00E13BFA"/>
    <w:rsid w:val="00E13E95"/>
    <w:rsid w:val="00E13ED5"/>
    <w:rsid w:val="00E13FDB"/>
    <w:rsid w:val="00E1403D"/>
    <w:rsid w:val="00E14278"/>
    <w:rsid w:val="00E14487"/>
    <w:rsid w:val="00E145DF"/>
    <w:rsid w:val="00E146A2"/>
    <w:rsid w:val="00E14836"/>
    <w:rsid w:val="00E14ACD"/>
    <w:rsid w:val="00E14BFC"/>
    <w:rsid w:val="00E15146"/>
    <w:rsid w:val="00E1518A"/>
    <w:rsid w:val="00E152BB"/>
    <w:rsid w:val="00E153FB"/>
    <w:rsid w:val="00E168B1"/>
    <w:rsid w:val="00E16D6A"/>
    <w:rsid w:val="00E173DB"/>
    <w:rsid w:val="00E17899"/>
    <w:rsid w:val="00E1797A"/>
    <w:rsid w:val="00E17B11"/>
    <w:rsid w:val="00E17E7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CFC"/>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395"/>
    <w:rsid w:val="00E465FC"/>
    <w:rsid w:val="00E46660"/>
    <w:rsid w:val="00E467CA"/>
    <w:rsid w:val="00E46801"/>
    <w:rsid w:val="00E469C3"/>
    <w:rsid w:val="00E469DF"/>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0F87"/>
    <w:rsid w:val="00E511C1"/>
    <w:rsid w:val="00E512F9"/>
    <w:rsid w:val="00E519D7"/>
    <w:rsid w:val="00E519E1"/>
    <w:rsid w:val="00E51EEA"/>
    <w:rsid w:val="00E5219B"/>
    <w:rsid w:val="00E52782"/>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32E"/>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A41"/>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45D"/>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023"/>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58"/>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44"/>
    <w:rsid w:val="00F667C6"/>
    <w:rsid w:val="00F66DD5"/>
    <w:rsid w:val="00F66DEC"/>
    <w:rsid w:val="00F671EE"/>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80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CE"/>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2264354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Jianhan Liu</cp:lastModifiedBy>
  <cp:revision>10</cp:revision>
  <dcterms:created xsi:type="dcterms:W3CDTF">2023-06-15T01:43:00Z</dcterms:created>
  <dcterms:modified xsi:type="dcterms:W3CDTF">2023-06-20T01:07:00Z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2023-06-09T01:03:19Z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e2f75902-7f73-4030-80a6-7d9245a9b984</vt:lpwstr>
  </property>
  <property fmtid="{D5CDD505-2E9C-101B-9397-08002B2CF9AE}" pid="11" name="MSIP_Label_83bcef13-7cac-433f-ba1d-47a323951816_ContentBits">
    <vt:lpwstr>0</vt:lpwstr>
  </property>
</Properties>
</file>