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66D0F277" w:rsidR="004C4BC9" w:rsidRPr="00A36A5F" w:rsidRDefault="004C4BC9" w:rsidP="00C75F57">
      <w:pPr>
        <w:pBdr>
          <w:bottom w:val="single" w:sz="6" w:space="0" w:color="auto"/>
        </w:pBdr>
        <w:suppressAutoHyphens/>
        <w:spacing w:after="240"/>
      </w:pPr>
      <w:r w:rsidRPr="00A36A5F">
        <w:t>IEEE P802.11</w:t>
      </w:r>
      <w:r w:rsidR="002E71A5">
        <w:t xml:space="preserve"> </w:t>
      </w:r>
      <w:r w:rsidRPr="00A36A5F">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986361F" w:rsidR="00A353D7" w:rsidRPr="00CC2C3C" w:rsidRDefault="004E0589" w:rsidP="00F17D8D">
            <w:pPr>
              <w:suppressAutoHyphens/>
              <w:spacing w:before="120" w:after="120"/>
              <w:jc w:val="center"/>
              <w:rPr>
                <w:b/>
              </w:rPr>
            </w:pPr>
            <w:r>
              <w:t>LB 2</w:t>
            </w:r>
            <w:r w:rsidR="00621795">
              <w:t>71</w:t>
            </w:r>
            <w:r w:rsidR="000D777C">
              <w:t xml:space="preserve"> </w:t>
            </w:r>
            <w:r w:rsidR="00C62602" w:rsidRPr="00F22431">
              <w:t xml:space="preserve">Resolution for </w:t>
            </w:r>
            <w:r w:rsidR="00E365E3">
              <w:t>CID</w:t>
            </w:r>
            <w:r w:rsidR="000D777C">
              <w:t>s</w:t>
            </w:r>
            <w:r w:rsidR="00E365E3">
              <w:t xml:space="preserve"> </w:t>
            </w:r>
            <w:r w:rsidR="001320AA">
              <w:t>r</w:t>
            </w:r>
            <w:r w:rsidR="000D777C">
              <w:t xml:space="preserve">elated </w:t>
            </w:r>
            <w:r w:rsidR="00CD1B10">
              <w:t xml:space="preserve">to </w:t>
            </w:r>
            <w:r w:rsidR="00F17D8D">
              <w:t>R</w:t>
            </w:r>
            <w:r w:rsidR="00292EBC">
              <w:t>-TWT</w:t>
            </w:r>
            <w:r w:rsidR="00291BC0">
              <w:t xml:space="preserve"> mainly in 35.8 and 35.8.1</w:t>
            </w:r>
          </w:p>
        </w:tc>
      </w:tr>
      <w:tr w:rsidR="00A353D7" w:rsidRPr="00CC2C3C" w14:paraId="5101EAE9" w14:textId="77777777" w:rsidTr="007836FF">
        <w:trPr>
          <w:trHeight w:val="269"/>
          <w:jc w:val="center"/>
        </w:trPr>
        <w:tc>
          <w:tcPr>
            <w:tcW w:w="9576" w:type="dxa"/>
            <w:gridSpan w:val="5"/>
            <w:vAlign w:val="center"/>
          </w:tcPr>
          <w:p w14:paraId="3704DF93" w14:textId="33076232" w:rsidR="00A353D7" w:rsidRPr="00CC2C3C" w:rsidRDefault="00CA0CDA" w:rsidP="002E71A5">
            <w:pPr>
              <w:suppressAutoHyphens/>
              <w:spacing w:before="120" w:after="120"/>
              <w:jc w:val="center"/>
              <w:rPr>
                <w:b/>
              </w:rPr>
            </w:pPr>
            <w:r w:rsidRPr="00C048AF">
              <w:rPr>
                <w:bCs/>
              </w:rPr>
              <w:t>Date</w:t>
            </w:r>
            <w:r w:rsidRPr="00CC2C3C">
              <w:t>:</w:t>
            </w:r>
            <w:r>
              <w:t xml:space="preserve"> </w:t>
            </w:r>
            <w:r w:rsidR="00F74437">
              <w:t>Mar.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621795">
            <w:pPr>
              <w:suppressAutoHyphens/>
              <w:jc w:val="center"/>
            </w:pPr>
            <w:r w:rsidRPr="00B54532">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suppressAutoHyphens/>
            </w:pPr>
            <w:r w:rsidRPr="00B54532">
              <w:t>Name</w:t>
            </w:r>
          </w:p>
        </w:tc>
        <w:tc>
          <w:tcPr>
            <w:tcW w:w="1695" w:type="dxa"/>
            <w:vAlign w:val="center"/>
          </w:tcPr>
          <w:p w14:paraId="4A5F7728" w14:textId="77777777" w:rsidR="00A353D7" w:rsidRPr="00B54532" w:rsidRDefault="00A353D7" w:rsidP="00C75F57">
            <w:pPr>
              <w:suppressAutoHyphens/>
            </w:pPr>
            <w:r w:rsidRPr="00B54532">
              <w:t>Affiliation</w:t>
            </w:r>
          </w:p>
        </w:tc>
        <w:tc>
          <w:tcPr>
            <w:tcW w:w="2175" w:type="dxa"/>
            <w:vAlign w:val="center"/>
          </w:tcPr>
          <w:p w14:paraId="4B6B0D13" w14:textId="77777777" w:rsidR="00A353D7" w:rsidRPr="00B54532" w:rsidRDefault="00A353D7" w:rsidP="00C75F57">
            <w:pPr>
              <w:suppressAutoHyphens/>
            </w:pPr>
            <w:r w:rsidRPr="00B54532">
              <w:t>Address</w:t>
            </w:r>
          </w:p>
        </w:tc>
        <w:tc>
          <w:tcPr>
            <w:tcW w:w="1710" w:type="dxa"/>
            <w:vAlign w:val="center"/>
          </w:tcPr>
          <w:p w14:paraId="64E1800C" w14:textId="77777777" w:rsidR="00A353D7" w:rsidRPr="00B54532" w:rsidRDefault="00A353D7" w:rsidP="00C75F57">
            <w:pPr>
              <w:suppressAutoHyphens/>
            </w:pPr>
            <w:r w:rsidRPr="00B54532">
              <w:t>Phone</w:t>
            </w:r>
          </w:p>
        </w:tc>
        <w:tc>
          <w:tcPr>
            <w:tcW w:w="2291" w:type="dxa"/>
            <w:vAlign w:val="center"/>
          </w:tcPr>
          <w:p w14:paraId="39FA26A6" w14:textId="77777777" w:rsidR="00A353D7" w:rsidRPr="00B54532" w:rsidRDefault="00A353D7" w:rsidP="00C75F57">
            <w:pPr>
              <w:suppressAutoHyphens/>
            </w:pPr>
            <w:r w:rsidRPr="00B54532">
              <w:t>email</w:t>
            </w:r>
          </w:p>
        </w:tc>
      </w:tr>
      <w:tr w:rsidR="00126241" w:rsidRPr="00CC2C3C" w14:paraId="5AC206C8" w14:textId="77777777" w:rsidTr="00E547CE">
        <w:trPr>
          <w:jc w:val="center"/>
        </w:trPr>
        <w:tc>
          <w:tcPr>
            <w:tcW w:w="1705" w:type="dxa"/>
            <w:vAlign w:val="center"/>
          </w:tcPr>
          <w:p w14:paraId="4FDB5AA4" w14:textId="33D0EEA2" w:rsidR="00126241" w:rsidRDefault="00CD1B10" w:rsidP="00126241">
            <w:pPr>
              <w:suppressAutoHyphens/>
              <w:rPr>
                <w:b/>
                <w:sz w:val="18"/>
                <w:szCs w:val="18"/>
                <w:lang w:eastAsia="ko-KR"/>
              </w:rPr>
            </w:pPr>
            <w:r>
              <w:rPr>
                <w:sz w:val="18"/>
                <w:szCs w:val="18"/>
                <w:lang w:eastAsia="ko-KR"/>
              </w:rPr>
              <w:t>Chunyu Hu</w:t>
            </w:r>
          </w:p>
        </w:tc>
        <w:tc>
          <w:tcPr>
            <w:tcW w:w="1695" w:type="dxa"/>
            <w:vAlign w:val="center"/>
          </w:tcPr>
          <w:p w14:paraId="2D312C28" w14:textId="77718CD9" w:rsidR="00126241" w:rsidRDefault="00CD1B10" w:rsidP="00126241">
            <w:pPr>
              <w:suppressAutoHyphens/>
              <w:rPr>
                <w:b/>
                <w:sz w:val="18"/>
                <w:szCs w:val="18"/>
                <w:lang w:eastAsia="ko-KR"/>
              </w:rPr>
            </w:pPr>
            <w:r>
              <w:rPr>
                <w:sz w:val="18"/>
                <w:szCs w:val="18"/>
                <w:lang w:eastAsia="ko-KR"/>
              </w:rPr>
              <w:t>Meta</w:t>
            </w:r>
          </w:p>
        </w:tc>
        <w:tc>
          <w:tcPr>
            <w:tcW w:w="2175" w:type="dxa"/>
          </w:tcPr>
          <w:p w14:paraId="5277C78F" w14:textId="77777777" w:rsidR="00126241" w:rsidRPr="000A26E7" w:rsidRDefault="00126241" w:rsidP="00126241">
            <w:pPr>
              <w:suppressAutoHyphens/>
              <w:rPr>
                <w:b/>
                <w:sz w:val="18"/>
                <w:szCs w:val="18"/>
                <w:lang w:eastAsia="ko-KR"/>
              </w:rPr>
            </w:pPr>
          </w:p>
        </w:tc>
        <w:tc>
          <w:tcPr>
            <w:tcW w:w="1710" w:type="dxa"/>
            <w:vAlign w:val="center"/>
          </w:tcPr>
          <w:p w14:paraId="582F884C" w14:textId="77777777" w:rsidR="00126241" w:rsidRPr="00BF7A21" w:rsidRDefault="00126241" w:rsidP="00126241">
            <w:pPr>
              <w:suppressAutoHyphens/>
              <w:rPr>
                <w:b/>
                <w:sz w:val="18"/>
                <w:szCs w:val="18"/>
                <w:lang w:eastAsia="ko-KR"/>
              </w:rPr>
            </w:pPr>
          </w:p>
        </w:tc>
        <w:tc>
          <w:tcPr>
            <w:tcW w:w="2291" w:type="dxa"/>
            <w:vAlign w:val="center"/>
          </w:tcPr>
          <w:p w14:paraId="328CB329" w14:textId="75C00E36" w:rsidR="00126241" w:rsidRDefault="00000000" w:rsidP="00126241">
            <w:pPr>
              <w:suppressAutoHyphens/>
              <w:rPr>
                <w:b/>
                <w:sz w:val="16"/>
                <w:szCs w:val="18"/>
                <w:lang w:eastAsia="ko-KR"/>
              </w:rPr>
            </w:pPr>
            <w:hyperlink r:id="rId13" w:history="1">
              <w:r w:rsidR="00915C84" w:rsidRPr="004523AB">
                <w:rPr>
                  <w:sz w:val="16"/>
                  <w:szCs w:val="18"/>
                  <w:lang w:eastAsia="ko-KR"/>
                </w:rPr>
                <w:t>chunyuhu07@gmail.com</w:t>
              </w:r>
            </w:hyperlink>
          </w:p>
        </w:tc>
      </w:tr>
      <w:tr w:rsidR="00915C84" w:rsidRPr="00CC2C3C" w14:paraId="50548E7E" w14:textId="77777777" w:rsidTr="00E547CE">
        <w:trPr>
          <w:jc w:val="center"/>
        </w:trPr>
        <w:tc>
          <w:tcPr>
            <w:tcW w:w="1705" w:type="dxa"/>
            <w:vAlign w:val="center"/>
          </w:tcPr>
          <w:p w14:paraId="71B00AD5" w14:textId="22E9C0D3" w:rsidR="00915C84" w:rsidRDefault="00915C84" w:rsidP="00126241">
            <w:pPr>
              <w:suppressAutoHyphens/>
              <w:rPr>
                <w:b/>
                <w:sz w:val="18"/>
                <w:szCs w:val="18"/>
                <w:lang w:eastAsia="ko-KR"/>
              </w:rPr>
            </w:pPr>
            <w:r>
              <w:rPr>
                <w:sz w:val="18"/>
                <w:szCs w:val="18"/>
                <w:lang w:eastAsia="ko-KR"/>
              </w:rPr>
              <w:t xml:space="preserve">Kumail </w:t>
            </w:r>
            <w:r w:rsidR="00B35F43">
              <w:rPr>
                <w:sz w:val="18"/>
                <w:szCs w:val="18"/>
                <w:lang w:eastAsia="ko-KR"/>
              </w:rPr>
              <w:t>H</w:t>
            </w:r>
            <w:r>
              <w:rPr>
                <w:sz w:val="18"/>
                <w:szCs w:val="18"/>
                <w:lang w:eastAsia="ko-KR"/>
              </w:rPr>
              <w:t>aider</w:t>
            </w:r>
          </w:p>
        </w:tc>
        <w:tc>
          <w:tcPr>
            <w:tcW w:w="1695" w:type="dxa"/>
            <w:vAlign w:val="center"/>
          </w:tcPr>
          <w:p w14:paraId="099C947A" w14:textId="0BA216A3" w:rsidR="00915C84" w:rsidRDefault="00EA0DFC" w:rsidP="00126241">
            <w:pPr>
              <w:suppressAutoHyphens/>
              <w:rPr>
                <w:b/>
                <w:sz w:val="18"/>
                <w:szCs w:val="18"/>
                <w:lang w:eastAsia="ko-KR"/>
              </w:rPr>
            </w:pPr>
            <w:r>
              <w:rPr>
                <w:sz w:val="18"/>
                <w:szCs w:val="18"/>
                <w:lang w:eastAsia="ko-KR"/>
              </w:rPr>
              <w:t>Meta</w:t>
            </w:r>
          </w:p>
        </w:tc>
        <w:tc>
          <w:tcPr>
            <w:tcW w:w="2175" w:type="dxa"/>
          </w:tcPr>
          <w:p w14:paraId="56F8D2FA" w14:textId="77777777" w:rsidR="00915C84" w:rsidRPr="000A26E7" w:rsidRDefault="00915C84" w:rsidP="00126241">
            <w:pPr>
              <w:suppressAutoHyphens/>
              <w:rPr>
                <w:b/>
                <w:sz w:val="18"/>
                <w:szCs w:val="18"/>
                <w:lang w:eastAsia="ko-KR"/>
              </w:rPr>
            </w:pPr>
          </w:p>
        </w:tc>
        <w:tc>
          <w:tcPr>
            <w:tcW w:w="1710" w:type="dxa"/>
            <w:vAlign w:val="center"/>
          </w:tcPr>
          <w:p w14:paraId="22C2A5AD" w14:textId="77777777" w:rsidR="00915C84" w:rsidRPr="00BF7A21" w:rsidRDefault="00915C84" w:rsidP="00126241">
            <w:pPr>
              <w:suppressAutoHyphens/>
              <w:rPr>
                <w:b/>
                <w:sz w:val="18"/>
                <w:szCs w:val="18"/>
                <w:lang w:eastAsia="ko-KR"/>
              </w:rPr>
            </w:pPr>
          </w:p>
        </w:tc>
        <w:tc>
          <w:tcPr>
            <w:tcW w:w="2291" w:type="dxa"/>
            <w:vAlign w:val="center"/>
          </w:tcPr>
          <w:p w14:paraId="205AA40F" w14:textId="77777777" w:rsidR="00915C84" w:rsidRDefault="00915C84" w:rsidP="00126241">
            <w:pPr>
              <w:suppressAutoHyphens/>
              <w:rPr>
                <w:b/>
                <w:sz w:val="16"/>
                <w:szCs w:val="18"/>
                <w:lang w:eastAsia="ko-KR"/>
              </w:rPr>
            </w:pPr>
          </w:p>
        </w:tc>
      </w:tr>
      <w:tr w:rsidR="00915C84" w:rsidRPr="00CC2C3C" w14:paraId="0A08222C" w14:textId="77777777" w:rsidTr="00E547CE">
        <w:trPr>
          <w:jc w:val="center"/>
        </w:trPr>
        <w:tc>
          <w:tcPr>
            <w:tcW w:w="1705" w:type="dxa"/>
            <w:vAlign w:val="center"/>
          </w:tcPr>
          <w:p w14:paraId="16525DB7" w14:textId="112CA9D2" w:rsidR="00915C84" w:rsidRDefault="00915C84" w:rsidP="00126241">
            <w:pPr>
              <w:suppressAutoHyphens/>
              <w:rPr>
                <w:b/>
                <w:sz w:val="18"/>
                <w:szCs w:val="18"/>
                <w:lang w:eastAsia="ko-KR"/>
              </w:rPr>
            </w:pPr>
            <w:proofErr w:type="spellStart"/>
            <w:r>
              <w:rPr>
                <w:sz w:val="18"/>
                <w:szCs w:val="18"/>
                <w:lang w:eastAsia="ko-KR"/>
              </w:rPr>
              <w:t>Binita</w:t>
            </w:r>
            <w:proofErr w:type="spellEnd"/>
            <w:r>
              <w:rPr>
                <w:sz w:val="18"/>
                <w:szCs w:val="18"/>
                <w:lang w:eastAsia="ko-KR"/>
              </w:rPr>
              <w:t xml:space="preserve"> Gupta</w:t>
            </w:r>
          </w:p>
        </w:tc>
        <w:tc>
          <w:tcPr>
            <w:tcW w:w="1695" w:type="dxa"/>
            <w:vAlign w:val="center"/>
          </w:tcPr>
          <w:p w14:paraId="70E1ECB3" w14:textId="12167495" w:rsidR="00915C84" w:rsidRDefault="00EA0DFC" w:rsidP="00126241">
            <w:pPr>
              <w:suppressAutoHyphens/>
              <w:rPr>
                <w:b/>
                <w:sz w:val="18"/>
                <w:szCs w:val="18"/>
                <w:lang w:eastAsia="ko-KR"/>
              </w:rPr>
            </w:pPr>
            <w:r>
              <w:rPr>
                <w:sz w:val="18"/>
                <w:szCs w:val="18"/>
                <w:lang w:eastAsia="ko-KR"/>
              </w:rPr>
              <w:t>Meta</w:t>
            </w:r>
          </w:p>
        </w:tc>
        <w:tc>
          <w:tcPr>
            <w:tcW w:w="2175" w:type="dxa"/>
          </w:tcPr>
          <w:p w14:paraId="26428A36" w14:textId="77777777" w:rsidR="00915C84" w:rsidRPr="000A26E7" w:rsidRDefault="00915C84" w:rsidP="00126241">
            <w:pPr>
              <w:suppressAutoHyphens/>
              <w:rPr>
                <w:b/>
                <w:sz w:val="18"/>
                <w:szCs w:val="18"/>
                <w:lang w:eastAsia="ko-KR"/>
              </w:rPr>
            </w:pPr>
          </w:p>
        </w:tc>
        <w:tc>
          <w:tcPr>
            <w:tcW w:w="1710" w:type="dxa"/>
            <w:vAlign w:val="center"/>
          </w:tcPr>
          <w:p w14:paraId="61BD04C5" w14:textId="77777777" w:rsidR="00915C84" w:rsidRPr="00BF7A21" w:rsidRDefault="00915C84" w:rsidP="00126241">
            <w:pPr>
              <w:suppressAutoHyphens/>
              <w:rPr>
                <w:b/>
                <w:sz w:val="18"/>
                <w:szCs w:val="18"/>
                <w:lang w:eastAsia="ko-KR"/>
              </w:rPr>
            </w:pPr>
          </w:p>
        </w:tc>
        <w:tc>
          <w:tcPr>
            <w:tcW w:w="2291" w:type="dxa"/>
            <w:vAlign w:val="center"/>
          </w:tcPr>
          <w:p w14:paraId="2B6CDA86" w14:textId="77777777" w:rsidR="00915C84" w:rsidRDefault="00915C84" w:rsidP="00126241">
            <w:pPr>
              <w:suppressAutoHyphens/>
              <w:rPr>
                <w:b/>
                <w:sz w:val="16"/>
                <w:szCs w:val="18"/>
                <w:lang w:eastAsia="ko-KR"/>
              </w:rPr>
            </w:pPr>
          </w:p>
        </w:tc>
      </w:tr>
      <w:tr w:rsidR="00293CBB" w:rsidRPr="00CC2C3C" w14:paraId="2FC8C410" w14:textId="77777777" w:rsidTr="00E547CE">
        <w:trPr>
          <w:jc w:val="center"/>
        </w:trPr>
        <w:tc>
          <w:tcPr>
            <w:tcW w:w="1705" w:type="dxa"/>
            <w:vAlign w:val="center"/>
          </w:tcPr>
          <w:p w14:paraId="574C8B89" w14:textId="01959379" w:rsidR="00293CBB" w:rsidRPr="006D66CC" w:rsidRDefault="00293CBB" w:rsidP="00126241">
            <w:pPr>
              <w:suppressAutoHyphens/>
              <w:rPr>
                <w:bCs/>
                <w:sz w:val="18"/>
                <w:szCs w:val="18"/>
                <w:lang w:eastAsia="ko-KR"/>
              </w:rPr>
            </w:pPr>
          </w:p>
        </w:tc>
        <w:tc>
          <w:tcPr>
            <w:tcW w:w="1695" w:type="dxa"/>
            <w:vAlign w:val="center"/>
          </w:tcPr>
          <w:p w14:paraId="2E91EE9F" w14:textId="6AD4D252" w:rsidR="00293CBB" w:rsidRPr="006D66CC" w:rsidRDefault="00293CBB" w:rsidP="00126241">
            <w:pPr>
              <w:suppressAutoHyphens/>
              <w:rPr>
                <w:bCs/>
                <w:sz w:val="18"/>
                <w:szCs w:val="18"/>
                <w:lang w:eastAsia="ko-KR"/>
              </w:rPr>
            </w:pPr>
          </w:p>
        </w:tc>
        <w:tc>
          <w:tcPr>
            <w:tcW w:w="2175" w:type="dxa"/>
          </w:tcPr>
          <w:p w14:paraId="2F7C1A29" w14:textId="77777777" w:rsidR="00293CBB" w:rsidRPr="000A26E7" w:rsidRDefault="00293CBB" w:rsidP="00126241">
            <w:pPr>
              <w:suppressAutoHyphens/>
              <w:rPr>
                <w:b/>
                <w:sz w:val="18"/>
                <w:szCs w:val="18"/>
                <w:lang w:eastAsia="ko-KR"/>
              </w:rPr>
            </w:pPr>
          </w:p>
        </w:tc>
        <w:tc>
          <w:tcPr>
            <w:tcW w:w="1710" w:type="dxa"/>
            <w:vAlign w:val="center"/>
          </w:tcPr>
          <w:p w14:paraId="47046CE9" w14:textId="77777777" w:rsidR="00293CBB" w:rsidRPr="00BF7A21" w:rsidRDefault="00293CBB" w:rsidP="00126241">
            <w:pPr>
              <w:suppressAutoHyphens/>
              <w:rPr>
                <w:b/>
                <w:sz w:val="18"/>
                <w:szCs w:val="18"/>
                <w:lang w:eastAsia="ko-KR"/>
              </w:rPr>
            </w:pPr>
          </w:p>
        </w:tc>
        <w:tc>
          <w:tcPr>
            <w:tcW w:w="2291" w:type="dxa"/>
            <w:vAlign w:val="center"/>
          </w:tcPr>
          <w:p w14:paraId="0FD31491" w14:textId="77777777" w:rsidR="00293CBB" w:rsidRDefault="00293CBB" w:rsidP="00126241">
            <w:pPr>
              <w:suppressAutoHyphens/>
              <w:rPr>
                <w:b/>
                <w:sz w:val="16"/>
                <w:szCs w:val="18"/>
                <w:lang w:eastAsia="ko-KR"/>
              </w:rPr>
            </w:pPr>
          </w:p>
        </w:tc>
      </w:tr>
    </w:tbl>
    <w:p w14:paraId="2D8503D2" w14:textId="77777777" w:rsidR="00A353D7" w:rsidRDefault="00A353D7" w:rsidP="00C75F57">
      <w:pPr>
        <w:suppressAutoHyphens/>
        <w:spacing w:after="120"/>
        <w:rPr>
          <w:b/>
          <w:bCs/>
          <w:iCs/>
          <w:color w:val="000000"/>
        </w:rPr>
      </w:pPr>
      <w:r>
        <w:rPr>
          <w:bCs/>
          <w:iCs/>
          <w:color w:val="000000"/>
        </w:rPr>
        <w:br/>
      </w:r>
    </w:p>
    <w:p w14:paraId="62F05A71" w14:textId="7C97326B" w:rsidR="00A353D7" w:rsidRDefault="0024297C" w:rsidP="0024297C">
      <w:pPr>
        <w:tabs>
          <w:tab w:val="center" w:pos="4320"/>
          <w:tab w:val="left" w:pos="6490"/>
        </w:tabs>
        <w:suppressAutoHyphens/>
        <w:spacing w:after="120"/>
      </w:pPr>
      <w:r>
        <w:tab/>
      </w:r>
      <w:r w:rsidR="00A353D7">
        <w:t>Abstract</w:t>
      </w:r>
      <w:r>
        <w:tab/>
      </w:r>
    </w:p>
    <w:p w14:paraId="5BB9E2D2" w14:textId="0CEA1545" w:rsidR="00890029" w:rsidRDefault="00467E8A" w:rsidP="00051FE9">
      <w:pPr>
        <w:rPr>
          <w:lang w:eastAsia="ko-KR"/>
        </w:rPr>
      </w:pPr>
      <w:bookmarkStart w:id="0" w:name="_Hlk13974497"/>
      <w:r w:rsidRPr="00D140D7">
        <w:rPr>
          <w:lang w:eastAsia="ko-KR"/>
        </w:rPr>
        <w:t xml:space="preserve">This submission proposes resolutions for </w:t>
      </w:r>
      <w:r>
        <w:rPr>
          <w:lang w:eastAsia="ko-KR"/>
        </w:rPr>
        <w:t>following</w:t>
      </w:r>
      <w:r w:rsidR="00607318">
        <w:rPr>
          <w:lang w:eastAsia="ko-KR"/>
        </w:rPr>
        <w:t xml:space="preserve"> </w:t>
      </w:r>
      <w:r w:rsidR="00782F46" w:rsidRPr="00782F46">
        <w:rPr>
          <w:b/>
          <w:bCs/>
          <w:color w:val="0432FF"/>
          <w:lang w:eastAsia="ko-KR"/>
        </w:rPr>
        <w:t>19</w:t>
      </w:r>
      <w:r w:rsidR="00CD1B10" w:rsidRPr="00782F46">
        <w:rPr>
          <w:b/>
          <w:bCs/>
          <w:color w:val="0432FF"/>
          <w:lang w:eastAsia="ko-KR"/>
        </w:rPr>
        <w:t xml:space="preserve"> </w:t>
      </w:r>
      <w:r w:rsidRPr="00782F46">
        <w:rPr>
          <w:b/>
          <w:bCs/>
          <w:lang w:eastAsia="ko-KR"/>
        </w:rPr>
        <w:t>CID</w:t>
      </w:r>
      <w:r w:rsidR="00DD667C" w:rsidRPr="00782F46">
        <w:rPr>
          <w:b/>
          <w:bCs/>
          <w:lang w:eastAsia="ko-KR"/>
        </w:rPr>
        <w:t>s</w:t>
      </w:r>
      <w:r>
        <w:rPr>
          <w:lang w:eastAsia="ko-KR"/>
        </w:rPr>
        <w:t xml:space="preserve"> </w:t>
      </w:r>
      <w:r w:rsidRPr="00D140D7">
        <w:rPr>
          <w:lang w:eastAsia="ko-KR"/>
        </w:rPr>
        <w:t>received for TG</w:t>
      </w:r>
      <w:r w:rsidR="00EB5BC1">
        <w:rPr>
          <w:lang w:eastAsia="ko-KR"/>
        </w:rPr>
        <w:t xml:space="preserve">be </w:t>
      </w:r>
      <w:r w:rsidR="004E0589">
        <w:rPr>
          <w:lang w:eastAsia="ko-KR"/>
        </w:rPr>
        <w:t>LB2</w:t>
      </w:r>
      <w:r w:rsidR="00180F9D">
        <w:rPr>
          <w:lang w:eastAsia="ko-KR"/>
        </w:rPr>
        <w:t>71</w:t>
      </w:r>
      <w:r>
        <w:rPr>
          <w:lang w:eastAsia="ko-KR"/>
        </w:rPr>
        <w:t>:</w:t>
      </w:r>
      <w:bookmarkEnd w:id="0"/>
      <w:r w:rsidR="00AB2689">
        <w:rPr>
          <w:lang w:eastAsia="ko-KR"/>
        </w:rPr>
        <w:t xml:space="preserve"> </w:t>
      </w:r>
    </w:p>
    <w:p w14:paraId="055C3181" w14:textId="319596E4" w:rsidR="008C0DE7" w:rsidRDefault="008C0DE7" w:rsidP="00051FE9">
      <w:pPr>
        <w:rPr>
          <w:lang w:val="en-GB"/>
        </w:rPr>
      </w:pPr>
    </w:p>
    <w:p w14:paraId="5568DE34" w14:textId="77777777" w:rsidR="00E82859" w:rsidRDefault="00E82859" w:rsidP="00E82859">
      <w:r>
        <w:t xml:space="preserve">16164, 15240, 15241, 15706, 15739, 15740, 15840, 15931, 16140, 16648, </w:t>
      </w:r>
    </w:p>
    <w:p w14:paraId="33214FD3" w14:textId="77777777" w:rsidR="00E82859" w:rsidRDefault="00E82859" w:rsidP="00E82859">
      <w:r>
        <w:t>18020, 16565, 15027, 16163, 16175, 17173, 17267, 18013, 18316</w:t>
      </w:r>
    </w:p>
    <w:p w14:paraId="52CA873D" w14:textId="77777777" w:rsidR="00E05557" w:rsidRDefault="00E05557" w:rsidP="00051FE9">
      <w:pPr>
        <w:rPr>
          <w:lang w:val="en-GB"/>
        </w:rPr>
      </w:pPr>
    </w:p>
    <w:p w14:paraId="00AE90A5" w14:textId="77777777" w:rsidR="00446A40" w:rsidRPr="00CE1ADE" w:rsidRDefault="00446A40" w:rsidP="00051FE9">
      <w:pPr>
        <w:rPr>
          <w:lang w:val="en-GB"/>
        </w:rPr>
      </w:pPr>
    </w:p>
    <w:p w14:paraId="147227D9" w14:textId="77777777" w:rsidR="0067472C" w:rsidRPr="009C1B79" w:rsidRDefault="0067472C" w:rsidP="00051FE9">
      <w:pPr>
        <w:rPr>
          <w:lang w:val="en-GB"/>
        </w:rPr>
      </w:pPr>
      <w:r w:rsidRPr="009C1B79">
        <w:rPr>
          <w:lang w:val="en-GB"/>
        </w:rPr>
        <w:t>Revisions:</w:t>
      </w:r>
    </w:p>
    <w:p w14:paraId="7838625F" w14:textId="630988EA" w:rsidR="00034CE8" w:rsidRDefault="0067472C" w:rsidP="00253222">
      <w:pPr>
        <w:numPr>
          <w:ilvl w:val="0"/>
          <w:numId w:val="2"/>
        </w:numPr>
        <w:suppressAutoHyphens/>
        <w:rPr>
          <w:rFonts w:eastAsia="Malgun Gothic"/>
          <w:sz w:val="18"/>
          <w:lang w:val="en-GB"/>
        </w:rPr>
      </w:pPr>
      <w:r w:rsidRPr="00A023CE">
        <w:rPr>
          <w:rFonts w:eastAsia="Malgun Gothic"/>
          <w:sz w:val="18"/>
          <w:lang w:val="en-GB"/>
        </w:rPr>
        <w:t>Rev 0: Initial version of the document.</w:t>
      </w:r>
    </w:p>
    <w:p w14:paraId="505F625B" w14:textId="67E780FB" w:rsidR="00797351" w:rsidRDefault="00797351" w:rsidP="00051FE9">
      <w:pPr>
        <w:rPr>
          <w:lang w:val="en-GB"/>
        </w:rPr>
      </w:pPr>
    </w:p>
    <w:p w14:paraId="374C17D8" w14:textId="77777777" w:rsidR="005604CD" w:rsidRPr="00797351" w:rsidRDefault="005604CD" w:rsidP="00051FE9">
      <w:pPr>
        <w:rPr>
          <w:lang w:val="en-GB"/>
        </w:rPr>
      </w:pPr>
    </w:p>
    <w:p w14:paraId="3A4D4BCB" w14:textId="77777777" w:rsidR="003835EF" w:rsidRDefault="003835EF" w:rsidP="00051FE9">
      <w:pPr>
        <w:rPr>
          <w:lang w:val="en-GB"/>
        </w:rPr>
      </w:pPr>
    </w:p>
    <w:p w14:paraId="42618C74" w14:textId="611E50F5" w:rsidR="003835EF" w:rsidRDefault="003835EF" w:rsidP="003835EF">
      <w:pPr>
        <w:rPr>
          <w:b/>
          <w:i/>
          <w:iCs/>
        </w:rPr>
      </w:pPr>
      <w:r>
        <w:rPr>
          <w:b/>
          <w:i/>
          <w:iCs/>
          <w:highlight w:val="yellow"/>
        </w:rPr>
        <w:t xml:space="preserve">TGbe editor: The baseline for this document </w:t>
      </w:r>
      <w:r w:rsidRPr="009C7AC4">
        <w:rPr>
          <w:b/>
          <w:i/>
          <w:iCs/>
          <w:highlight w:val="yellow"/>
        </w:rPr>
        <w:t>is 11be D</w:t>
      </w:r>
      <w:r w:rsidR="00B61F2A">
        <w:rPr>
          <w:b/>
          <w:i/>
          <w:iCs/>
          <w:highlight w:val="yellow"/>
        </w:rPr>
        <w:t>3</w:t>
      </w:r>
      <w:r>
        <w:rPr>
          <w:b/>
          <w:i/>
          <w:iCs/>
          <w:highlight w:val="yellow"/>
        </w:rPr>
        <w:t>.</w:t>
      </w:r>
      <w:r w:rsidR="00B61F2A">
        <w:rPr>
          <w:b/>
          <w:i/>
          <w:iCs/>
          <w:highlight w:val="yellow"/>
        </w:rPr>
        <w:t>0</w:t>
      </w:r>
      <w:r w:rsidR="00A82749">
        <w:rPr>
          <w:b/>
          <w:i/>
          <w:iCs/>
          <w:highlight w:val="yellow"/>
        </w:rPr>
        <w:t xml:space="preserve"> and REVme</w:t>
      </w:r>
      <w:r w:rsidR="00B61F2A">
        <w:rPr>
          <w:b/>
          <w:i/>
          <w:iCs/>
          <w:highlight w:val="yellow"/>
        </w:rPr>
        <w:t>2.1</w:t>
      </w:r>
      <w:r w:rsidR="00A82749">
        <w:rPr>
          <w:b/>
          <w:i/>
          <w:iCs/>
        </w:rPr>
        <w:t xml:space="preserve"> </w:t>
      </w:r>
    </w:p>
    <w:p w14:paraId="58F9FE32" w14:textId="377315F7" w:rsidR="00A353D7" w:rsidRPr="007B38C1" w:rsidRDefault="00A353D7" w:rsidP="00051FE9">
      <w:pPr>
        <w:rPr>
          <w:lang w:val="en-GB"/>
        </w:rPr>
      </w:pPr>
    </w:p>
    <w:p w14:paraId="09999730" w14:textId="77777777" w:rsidR="00A353D7" w:rsidRPr="00CE1ADE" w:rsidRDefault="00A353D7" w:rsidP="00051FE9">
      <w:pPr>
        <w:rPr>
          <w:lang w:val="en-GB"/>
        </w:rPr>
      </w:pPr>
      <w:r w:rsidRPr="00CE1ADE">
        <w:rPr>
          <w:lang w:val="en-GB"/>
        </w:rPr>
        <w:t>Interpretation of a Motion to Adopt</w:t>
      </w:r>
    </w:p>
    <w:p w14:paraId="6449C9CD" w14:textId="77777777" w:rsidR="00A353D7" w:rsidRPr="00CE1ADE" w:rsidRDefault="00A353D7" w:rsidP="00051FE9">
      <w:pPr>
        <w:rPr>
          <w:lang w:val="en-GB" w:eastAsia="ko-KR"/>
        </w:rPr>
      </w:pPr>
    </w:p>
    <w:p w14:paraId="7DCFB49B" w14:textId="1D54C35A" w:rsidR="00A353D7" w:rsidRPr="00CE1ADE" w:rsidRDefault="00A353D7" w:rsidP="00051FE9">
      <w:pPr>
        <w:rPr>
          <w:lang w:val="en-GB" w:eastAsia="ko-KR"/>
        </w:rPr>
      </w:pPr>
      <w:r w:rsidRPr="00CE1ADE">
        <w:rPr>
          <w:lang w:val="en-GB" w:eastAsia="ko-KR"/>
        </w:rPr>
        <w:t>A motion to approve this submission means that the editing instructions and any changed or added material are actioned in the TG</w:t>
      </w:r>
      <w:r w:rsidR="00B039D1">
        <w:rPr>
          <w:lang w:val="en-GB" w:eastAsia="ko-KR"/>
        </w:rPr>
        <w:t>be</w:t>
      </w:r>
      <w:r w:rsidRPr="00CE1ADE">
        <w:rPr>
          <w:lang w:val="en-GB" w:eastAsia="ko-KR"/>
        </w:rPr>
        <w:t xml:space="preserve"> Draft. This introduction is not part of the adopted material.</w:t>
      </w:r>
    </w:p>
    <w:p w14:paraId="2450972C" w14:textId="77777777" w:rsidR="00A353D7" w:rsidRPr="00CE1ADE" w:rsidRDefault="00A353D7" w:rsidP="00051FE9">
      <w:pPr>
        <w:rPr>
          <w:lang w:val="en-GB" w:eastAsia="ko-KR"/>
        </w:rPr>
      </w:pPr>
    </w:p>
    <w:p w14:paraId="42C42603" w14:textId="4B9DE5D5" w:rsidR="00A353D7" w:rsidRPr="00CE1ADE" w:rsidRDefault="00A353D7" w:rsidP="00051FE9">
      <w:pPr>
        <w:rPr>
          <w:lang w:val="en-GB" w:eastAsia="ko-KR"/>
        </w:rPr>
      </w:pPr>
      <w:r w:rsidRPr="00CE1ADE">
        <w:rPr>
          <w:lang w:val="en-GB" w:eastAsia="ko-KR"/>
        </w:rPr>
        <w:t>Editing instructions formatted like this are intended to be copied into the TG</w:t>
      </w:r>
      <w:r w:rsidR="00A353B9">
        <w:rPr>
          <w:lang w:val="en-GB" w:eastAsia="ko-KR"/>
        </w:rPr>
        <w:t>be</w:t>
      </w:r>
      <w:r w:rsidRPr="00CE1ADE">
        <w:rPr>
          <w:lang w:val="en-GB" w:eastAsia="ko-KR"/>
        </w:rPr>
        <w:t xml:space="preserve"> Draft (i.e.</w:t>
      </w:r>
      <w:r w:rsidR="008258EB">
        <w:rPr>
          <w:lang w:val="en-GB" w:eastAsia="ko-KR"/>
        </w:rPr>
        <w:t>,</w:t>
      </w:r>
      <w:r w:rsidRPr="00CE1ADE">
        <w:rPr>
          <w:lang w:val="en-GB" w:eastAsia="ko-KR"/>
        </w:rPr>
        <w:t xml:space="preserve"> they are instructions to the 802.11 editor on how to merge the text with the baseline documents).</w:t>
      </w:r>
    </w:p>
    <w:p w14:paraId="79F30F50" w14:textId="77777777" w:rsidR="00A353D7" w:rsidRPr="00CE1ADE" w:rsidRDefault="00A353D7" w:rsidP="00051FE9">
      <w:pPr>
        <w:rPr>
          <w:lang w:val="en-GB" w:eastAsia="ko-KR"/>
        </w:rPr>
      </w:pPr>
    </w:p>
    <w:p w14:paraId="7C9F622D" w14:textId="1D9B9D04" w:rsidR="00A353D7" w:rsidRDefault="00A353D7" w:rsidP="00051FE9">
      <w:pPr>
        <w:rPr>
          <w:lang w:val="en-GB" w:eastAsia="ko-KR"/>
        </w:rPr>
      </w:pPr>
      <w:r w:rsidRPr="00CE1ADE">
        <w:rPr>
          <w:lang w:val="en-GB" w:eastAsia="ko-KR"/>
        </w:rPr>
        <w:t>TG</w:t>
      </w:r>
      <w:r w:rsidR="00A353B9">
        <w:rPr>
          <w:lang w:val="en-GB" w:eastAsia="ko-KR"/>
        </w:rPr>
        <w:t>be</w:t>
      </w:r>
      <w:r w:rsidRPr="00CE1ADE">
        <w:rPr>
          <w:lang w:val="en-GB" w:eastAsia="ko-KR"/>
        </w:rPr>
        <w:t xml:space="preserve"> Editor: Editing instructions preceded by “TG</w:t>
      </w:r>
      <w:r w:rsidR="00A353B9">
        <w:rPr>
          <w:lang w:val="en-GB" w:eastAsia="ko-KR"/>
        </w:rPr>
        <w:t>be</w:t>
      </w:r>
      <w:r w:rsidRPr="00CE1ADE">
        <w:rPr>
          <w:lang w:val="en-GB" w:eastAsia="ko-KR"/>
        </w:rPr>
        <w:t xml:space="preserve"> Editor” are instructions to the TG</w:t>
      </w:r>
      <w:r w:rsidR="00A353B9">
        <w:rPr>
          <w:lang w:val="en-GB" w:eastAsia="ko-KR"/>
        </w:rPr>
        <w:t>be</w:t>
      </w:r>
      <w:r w:rsidRPr="00CE1ADE">
        <w:rPr>
          <w:lang w:val="en-GB" w:eastAsia="ko-KR"/>
        </w:rPr>
        <w:t xml:space="preserve"> editor to modify existing material in the TG</w:t>
      </w:r>
      <w:r w:rsidR="00A353B9">
        <w:rPr>
          <w:lang w:val="en-GB" w:eastAsia="ko-KR"/>
        </w:rPr>
        <w:t>be</w:t>
      </w:r>
      <w:r w:rsidRPr="00CE1ADE">
        <w:rPr>
          <w:lang w:val="en-GB" w:eastAsia="ko-KR"/>
        </w:rPr>
        <w:t xml:space="preserve"> draft. As a result of adopting the changes, the TG</w:t>
      </w:r>
      <w:r w:rsidR="00A353B9">
        <w:rPr>
          <w:lang w:val="en-GB" w:eastAsia="ko-KR"/>
        </w:rPr>
        <w:t>be</w:t>
      </w:r>
      <w:r w:rsidRPr="00CE1ADE">
        <w:rPr>
          <w:lang w:val="en-GB" w:eastAsia="ko-KR"/>
        </w:rPr>
        <w:t xml:space="preserve"> editor will execute the instructions rather than copy them to the TG</w:t>
      </w:r>
      <w:r w:rsidR="00A353B9">
        <w:rPr>
          <w:lang w:val="en-GB" w:eastAsia="ko-KR"/>
        </w:rPr>
        <w:t>be</w:t>
      </w:r>
      <w:r w:rsidRPr="00CE1ADE">
        <w:rPr>
          <w:lang w:val="en-GB" w:eastAsia="ko-KR"/>
        </w:rPr>
        <w:t xml:space="preserve"> Draft.</w:t>
      </w:r>
    </w:p>
    <w:p w14:paraId="0B93902F" w14:textId="77777777" w:rsidR="00FC4DA7" w:rsidRDefault="00FC4DA7">
      <w:pPr>
        <w:rPr>
          <w:rFonts w:asciiTheme="majorHAnsi" w:eastAsiaTheme="majorEastAsia" w:hAnsiTheme="majorHAnsi" w:cstheme="majorBidi"/>
          <w:color w:val="2E74B5" w:themeColor="accent1" w:themeShade="BF"/>
          <w:sz w:val="24"/>
          <w:szCs w:val="24"/>
        </w:rPr>
      </w:pPr>
      <w:r>
        <w:rPr>
          <w:sz w:val="24"/>
          <w:szCs w:val="24"/>
        </w:rPr>
        <w:br w:type="page"/>
      </w:r>
    </w:p>
    <w:p w14:paraId="1A5CB6A5" w14:textId="25BD1A09" w:rsidR="005066FC" w:rsidRDefault="005066FC" w:rsidP="005066FC"/>
    <w:p w14:paraId="1C3341DB" w14:textId="70A7103C" w:rsidR="003915DD" w:rsidRDefault="003915DD" w:rsidP="005066FC">
      <w:r>
        <w:t>DCN: 11-23/0394</w:t>
      </w:r>
      <w:r w:rsidR="00EF35B4">
        <w:t>:</w:t>
      </w:r>
    </w:p>
    <w:p w14:paraId="50108B4E" w14:textId="77777777" w:rsidR="00127EAF" w:rsidRPr="005066FC" w:rsidRDefault="00127EAF" w:rsidP="005066FC"/>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3060"/>
        <w:gridCol w:w="1800"/>
        <w:gridCol w:w="3150"/>
      </w:tblGrid>
      <w:tr w:rsidR="00EE4BBB" w:rsidRPr="007E587A" w14:paraId="31FE4390" w14:textId="77777777" w:rsidTr="00FC4DA7">
        <w:trPr>
          <w:trHeight w:val="220"/>
          <w:jc w:val="center"/>
        </w:trPr>
        <w:tc>
          <w:tcPr>
            <w:tcW w:w="625" w:type="dxa"/>
            <w:shd w:val="clear" w:color="auto" w:fill="BFBFBF" w:themeFill="background1" w:themeFillShade="BF"/>
            <w:noWrap/>
            <w:vAlign w:val="center"/>
            <w:hideMark/>
          </w:tcPr>
          <w:p w14:paraId="2D4F374C" w14:textId="77777777" w:rsidR="001344C7" w:rsidRPr="00FC4DA7" w:rsidRDefault="001344C7" w:rsidP="00FC4DA7">
            <w:pPr>
              <w:rPr>
                <w:b/>
                <w:bCs/>
                <w:sz w:val="16"/>
                <w:szCs w:val="16"/>
              </w:rPr>
            </w:pPr>
            <w:r w:rsidRPr="00FC4DA7">
              <w:rPr>
                <w:b/>
                <w:bCs/>
                <w:sz w:val="16"/>
                <w:szCs w:val="16"/>
              </w:rPr>
              <w:t>CID</w:t>
            </w:r>
          </w:p>
        </w:tc>
        <w:tc>
          <w:tcPr>
            <w:tcW w:w="1080" w:type="dxa"/>
            <w:shd w:val="clear" w:color="auto" w:fill="BFBFBF" w:themeFill="background1" w:themeFillShade="BF"/>
            <w:vAlign w:val="center"/>
          </w:tcPr>
          <w:p w14:paraId="53091D53" w14:textId="77777777" w:rsidR="001344C7" w:rsidRPr="00FC4DA7" w:rsidRDefault="001344C7" w:rsidP="00FC4DA7">
            <w:pPr>
              <w:rPr>
                <w:b/>
                <w:bCs/>
                <w:sz w:val="16"/>
                <w:szCs w:val="16"/>
              </w:rPr>
            </w:pPr>
            <w:r w:rsidRPr="00FC4DA7">
              <w:rPr>
                <w:b/>
                <w:bCs/>
                <w:sz w:val="16"/>
                <w:szCs w:val="16"/>
              </w:rPr>
              <w:t>Commenter</w:t>
            </w:r>
          </w:p>
        </w:tc>
        <w:tc>
          <w:tcPr>
            <w:tcW w:w="900" w:type="dxa"/>
            <w:shd w:val="clear" w:color="auto" w:fill="BFBFBF" w:themeFill="background1" w:themeFillShade="BF"/>
            <w:noWrap/>
            <w:vAlign w:val="center"/>
          </w:tcPr>
          <w:p w14:paraId="1FB6D444" w14:textId="66A1EACA" w:rsidR="001344C7" w:rsidRPr="00FC4DA7" w:rsidRDefault="002A59FE" w:rsidP="00FC4DA7">
            <w:pPr>
              <w:rPr>
                <w:b/>
                <w:bCs/>
                <w:sz w:val="16"/>
                <w:szCs w:val="16"/>
              </w:rPr>
            </w:pPr>
            <w:r w:rsidRPr="00FC4DA7">
              <w:rPr>
                <w:b/>
                <w:bCs/>
                <w:sz w:val="16"/>
                <w:szCs w:val="16"/>
              </w:rPr>
              <w:t>Clause</w:t>
            </w:r>
          </w:p>
        </w:tc>
        <w:tc>
          <w:tcPr>
            <w:tcW w:w="720" w:type="dxa"/>
            <w:shd w:val="clear" w:color="auto" w:fill="BFBFBF" w:themeFill="background1" w:themeFillShade="BF"/>
            <w:vAlign w:val="center"/>
          </w:tcPr>
          <w:p w14:paraId="43FA09BF" w14:textId="14760878" w:rsidR="001344C7" w:rsidRPr="00FC4DA7" w:rsidRDefault="002A59FE" w:rsidP="00FC4DA7">
            <w:pPr>
              <w:rPr>
                <w:b/>
                <w:bCs/>
                <w:sz w:val="16"/>
                <w:szCs w:val="16"/>
              </w:rPr>
            </w:pPr>
            <w:r w:rsidRPr="00FC4DA7">
              <w:rPr>
                <w:b/>
                <w:bCs/>
                <w:sz w:val="16"/>
                <w:szCs w:val="16"/>
              </w:rPr>
              <w:t>Pg/Ln</w:t>
            </w:r>
          </w:p>
        </w:tc>
        <w:tc>
          <w:tcPr>
            <w:tcW w:w="3060" w:type="dxa"/>
            <w:shd w:val="clear" w:color="auto" w:fill="BFBFBF" w:themeFill="background1" w:themeFillShade="BF"/>
            <w:noWrap/>
            <w:vAlign w:val="center"/>
            <w:hideMark/>
          </w:tcPr>
          <w:p w14:paraId="6A54C471" w14:textId="77777777" w:rsidR="001344C7" w:rsidRPr="00FC4DA7" w:rsidRDefault="001344C7" w:rsidP="00FC4DA7">
            <w:pPr>
              <w:rPr>
                <w:b/>
                <w:bCs/>
                <w:sz w:val="16"/>
                <w:szCs w:val="16"/>
              </w:rPr>
            </w:pPr>
            <w:r w:rsidRPr="00FC4DA7">
              <w:rPr>
                <w:b/>
                <w:bCs/>
                <w:sz w:val="16"/>
                <w:szCs w:val="16"/>
              </w:rPr>
              <w:t>Comment</w:t>
            </w:r>
          </w:p>
        </w:tc>
        <w:tc>
          <w:tcPr>
            <w:tcW w:w="1800" w:type="dxa"/>
            <w:shd w:val="clear" w:color="auto" w:fill="BFBFBF" w:themeFill="background1" w:themeFillShade="BF"/>
            <w:noWrap/>
            <w:vAlign w:val="center"/>
            <w:hideMark/>
          </w:tcPr>
          <w:p w14:paraId="51011E02" w14:textId="77777777" w:rsidR="001344C7" w:rsidRPr="00FC4DA7" w:rsidRDefault="001344C7" w:rsidP="00FC4DA7">
            <w:pPr>
              <w:rPr>
                <w:b/>
                <w:bCs/>
                <w:sz w:val="16"/>
                <w:szCs w:val="16"/>
              </w:rPr>
            </w:pPr>
            <w:r w:rsidRPr="00FC4DA7">
              <w:rPr>
                <w:b/>
                <w:bCs/>
                <w:sz w:val="16"/>
                <w:szCs w:val="16"/>
              </w:rPr>
              <w:t>Proposed Change</w:t>
            </w:r>
          </w:p>
        </w:tc>
        <w:tc>
          <w:tcPr>
            <w:tcW w:w="3150" w:type="dxa"/>
            <w:shd w:val="clear" w:color="auto" w:fill="BFBFBF" w:themeFill="background1" w:themeFillShade="BF"/>
            <w:vAlign w:val="center"/>
            <w:hideMark/>
          </w:tcPr>
          <w:p w14:paraId="32E90F57" w14:textId="77777777" w:rsidR="001344C7" w:rsidRPr="00FC4DA7" w:rsidRDefault="001344C7" w:rsidP="00FC4DA7">
            <w:pPr>
              <w:rPr>
                <w:b/>
                <w:bCs/>
                <w:sz w:val="16"/>
                <w:szCs w:val="16"/>
              </w:rPr>
            </w:pPr>
            <w:r w:rsidRPr="00FC4DA7">
              <w:rPr>
                <w:b/>
                <w:bCs/>
                <w:sz w:val="16"/>
                <w:szCs w:val="16"/>
              </w:rPr>
              <w:t>Resolution</w:t>
            </w:r>
          </w:p>
        </w:tc>
      </w:tr>
      <w:tr w:rsidR="001501A7" w:rsidRPr="008B0293" w14:paraId="3FA2FCB7" w14:textId="77777777" w:rsidTr="007D6E47">
        <w:trPr>
          <w:trHeight w:val="220"/>
          <w:jc w:val="center"/>
        </w:trPr>
        <w:tc>
          <w:tcPr>
            <w:tcW w:w="625" w:type="dxa"/>
            <w:shd w:val="clear" w:color="auto" w:fill="auto"/>
            <w:noWrap/>
          </w:tcPr>
          <w:p w14:paraId="6F51B98C" w14:textId="77B3AEC1" w:rsidR="001501A7" w:rsidRPr="0023134F" w:rsidRDefault="001501A7" w:rsidP="001501A7">
            <w:pPr>
              <w:rPr>
                <w:sz w:val="16"/>
                <w:szCs w:val="16"/>
              </w:rPr>
            </w:pPr>
            <w:r w:rsidRPr="0023134F">
              <w:rPr>
                <w:sz w:val="16"/>
                <w:szCs w:val="16"/>
              </w:rPr>
              <w:t>16164</w:t>
            </w:r>
          </w:p>
        </w:tc>
        <w:tc>
          <w:tcPr>
            <w:tcW w:w="1080" w:type="dxa"/>
            <w:shd w:val="clear" w:color="auto" w:fill="auto"/>
          </w:tcPr>
          <w:p w14:paraId="2D483010" w14:textId="434414FA" w:rsidR="001501A7" w:rsidRPr="0023134F" w:rsidRDefault="001501A7" w:rsidP="001501A7">
            <w:pPr>
              <w:rPr>
                <w:sz w:val="16"/>
                <w:szCs w:val="16"/>
              </w:rPr>
            </w:pPr>
            <w:r w:rsidRPr="0023134F">
              <w:rPr>
                <w:sz w:val="16"/>
                <w:szCs w:val="16"/>
              </w:rPr>
              <w:t xml:space="preserve">Charlie </w:t>
            </w:r>
            <w:proofErr w:type="spellStart"/>
            <w:r w:rsidRPr="0023134F">
              <w:rPr>
                <w:sz w:val="16"/>
                <w:szCs w:val="16"/>
              </w:rPr>
              <w:t>Pettersson</w:t>
            </w:r>
            <w:proofErr w:type="spellEnd"/>
          </w:p>
        </w:tc>
        <w:tc>
          <w:tcPr>
            <w:tcW w:w="900" w:type="dxa"/>
            <w:shd w:val="clear" w:color="auto" w:fill="auto"/>
            <w:noWrap/>
          </w:tcPr>
          <w:p w14:paraId="4568A78F" w14:textId="25E5A632" w:rsidR="001501A7" w:rsidRPr="0023134F" w:rsidRDefault="001501A7" w:rsidP="001501A7">
            <w:pPr>
              <w:rPr>
                <w:sz w:val="16"/>
                <w:szCs w:val="16"/>
              </w:rPr>
            </w:pPr>
            <w:r w:rsidRPr="0023134F">
              <w:rPr>
                <w:sz w:val="16"/>
                <w:szCs w:val="16"/>
              </w:rPr>
              <w:t>35.8.2</w:t>
            </w:r>
          </w:p>
        </w:tc>
        <w:tc>
          <w:tcPr>
            <w:tcW w:w="720" w:type="dxa"/>
            <w:shd w:val="clear" w:color="auto" w:fill="auto"/>
          </w:tcPr>
          <w:p w14:paraId="5AF0F94E" w14:textId="76258ACD" w:rsidR="001501A7" w:rsidRPr="0023134F" w:rsidRDefault="001501A7" w:rsidP="001501A7">
            <w:pPr>
              <w:rPr>
                <w:sz w:val="16"/>
                <w:szCs w:val="16"/>
              </w:rPr>
            </w:pPr>
            <w:r w:rsidRPr="0023134F">
              <w:rPr>
                <w:sz w:val="16"/>
                <w:szCs w:val="16"/>
              </w:rPr>
              <w:t>618.01</w:t>
            </w:r>
          </w:p>
        </w:tc>
        <w:tc>
          <w:tcPr>
            <w:tcW w:w="3060" w:type="dxa"/>
            <w:shd w:val="clear" w:color="auto" w:fill="auto"/>
            <w:noWrap/>
          </w:tcPr>
          <w:p w14:paraId="699915CD" w14:textId="194AD4FC" w:rsidR="001501A7" w:rsidRPr="0023134F" w:rsidRDefault="001501A7" w:rsidP="001501A7">
            <w:pPr>
              <w:rPr>
                <w:sz w:val="16"/>
                <w:szCs w:val="16"/>
              </w:rPr>
            </w:pPr>
            <w:r w:rsidRPr="0023134F">
              <w:rPr>
                <w:sz w:val="16"/>
                <w:szCs w:val="16"/>
              </w:rPr>
              <w:t>There currently exist no description for a STA that relies on R-TWT to deliver its latency sensitive data to move or inform of its agreement to another BSS when performing roaming.</w:t>
            </w:r>
          </w:p>
        </w:tc>
        <w:tc>
          <w:tcPr>
            <w:tcW w:w="1800" w:type="dxa"/>
            <w:shd w:val="clear" w:color="auto" w:fill="auto"/>
            <w:noWrap/>
          </w:tcPr>
          <w:p w14:paraId="30E64BF7" w14:textId="66D97A6C" w:rsidR="001501A7" w:rsidRPr="0023134F" w:rsidRDefault="001501A7" w:rsidP="001501A7">
            <w:pPr>
              <w:rPr>
                <w:sz w:val="16"/>
                <w:szCs w:val="16"/>
              </w:rPr>
            </w:pPr>
            <w:r w:rsidRPr="0023134F">
              <w:rPr>
                <w:sz w:val="16"/>
                <w:szCs w:val="16"/>
              </w:rPr>
              <w:t>Please clarify if a STA should be allowed to move an existing R-TWT agreement or negotiate an agreement before/during roaming from one BSS to another.</w:t>
            </w:r>
          </w:p>
        </w:tc>
        <w:tc>
          <w:tcPr>
            <w:tcW w:w="3150" w:type="dxa"/>
            <w:shd w:val="clear" w:color="auto" w:fill="auto"/>
          </w:tcPr>
          <w:p w14:paraId="703B120E" w14:textId="77777777" w:rsidR="001501A7" w:rsidRDefault="006A7ED3" w:rsidP="001501A7">
            <w:pPr>
              <w:rPr>
                <w:sz w:val="16"/>
                <w:szCs w:val="16"/>
              </w:rPr>
            </w:pPr>
            <w:r>
              <w:rPr>
                <w:b/>
                <w:bCs/>
                <w:sz w:val="16"/>
                <w:szCs w:val="16"/>
              </w:rPr>
              <w:t>Rejected</w:t>
            </w:r>
          </w:p>
          <w:p w14:paraId="0DFD0B31" w14:textId="7570B745" w:rsidR="006A7ED3" w:rsidRPr="006A7ED3" w:rsidRDefault="003C094F" w:rsidP="001501A7">
            <w:pPr>
              <w:rPr>
                <w:sz w:val="16"/>
                <w:szCs w:val="16"/>
              </w:rPr>
            </w:pPr>
            <w:r>
              <w:rPr>
                <w:sz w:val="16"/>
                <w:szCs w:val="16"/>
              </w:rPr>
              <w:t xml:space="preserve">The comment fails to point out an issue. </w:t>
            </w:r>
            <w:r w:rsidR="006A7ED3">
              <w:rPr>
                <w:sz w:val="16"/>
                <w:szCs w:val="16"/>
              </w:rPr>
              <w:t xml:space="preserve">When a STA moves from one BSS to another, the STA is </w:t>
            </w:r>
            <w:proofErr w:type="spellStart"/>
            <w:r w:rsidR="006A7ED3">
              <w:rPr>
                <w:sz w:val="16"/>
                <w:szCs w:val="16"/>
              </w:rPr>
              <w:t>disassoc’d</w:t>
            </w:r>
            <w:proofErr w:type="spellEnd"/>
            <w:r w:rsidR="006A7ED3">
              <w:rPr>
                <w:sz w:val="16"/>
                <w:szCs w:val="16"/>
              </w:rPr>
              <w:t xml:space="preserve"> from the current BSS and all data sessions are torn down automatically unless specified otherwise, </w:t>
            </w:r>
            <w:proofErr w:type="gramStart"/>
            <w:r w:rsidR="006A7ED3">
              <w:rPr>
                <w:sz w:val="16"/>
                <w:szCs w:val="16"/>
              </w:rPr>
              <w:t>e.g.</w:t>
            </w:r>
            <w:proofErr w:type="gramEnd"/>
            <w:r w:rsidR="006A7ED3">
              <w:rPr>
                <w:sz w:val="16"/>
                <w:szCs w:val="16"/>
              </w:rPr>
              <w:t xml:space="preserve"> any BA agreement</w:t>
            </w:r>
            <w:r w:rsidR="003E3971">
              <w:rPr>
                <w:sz w:val="16"/>
                <w:szCs w:val="16"/>
              </w:rPr>
              <w:t xml:space="preserve"> and</w:t>
            </w:r>
            <w:r w:rsidR="006A7ED3">
              <w:rPr>
                <w:sz w:val="16"/>
                <w:szCs w:val="16"/>
              </w:rPr>
              <w:t xml:space="preserve"> TWT setup</w:t>
            </w:r>
            <w:r w:rsidR="003E3971">
              <w:rPr>
                <w:sz w:val="16"/>
                <w:szCs w:val="16"/>
              </w:rPr>
              <w:t>.</w:t>
            </w:r>
            <w:r>
              <w:rPr>
                <w:sz w:val="16"/>
                <w:szCs w:val="16"/>
              </w:rPr>
              <w:t xml:space="preserve"> Do note that a TWT element to include a TWT request/response in the </w:t>
            </w:r>
            <w:proofErr w:type="spellStart"/>
            <w:r>
              <w:rPr>
                <w:sz w:val="16"/>
                <w:szCs w:val="16"/>
              </w:rPr>
              <w:t>assoc</w:t>
            </w:r>
            <w:proofErr w:type="spellEnd"/>
            <w:r>
              <w:rPr>
                <w:sz w:val="16"/>
                <w:szCs w:val="16"/>
              </w:rPr>
              <w:t xml:space="preserve"> frames. </w:t>
            </w:r>
          </w:p>
        </w:tc>
      </w:tr>
      <w:tr w:rsidR="001501A7" w:rsidRPr="008B0293" w14:paraId="6D5EFB8B" w14:textId="77777777" w:rsidTr="007D6E47">
        <w:trPr>
          <w:trHeight w:val="220"/>
          <w:jc w:val="center"/>
        </w:trPr>
        <w:tc>
          <w:tcPr>
            <w:tcW w:w="625" w:type="dxa"/>
            <w:shd w:val="clear" w:color="auto" w:fill="auto"/>
            <w:noWrap/>
          </w:tcPr>
          <w:p w14:paraId="32DD9354" w14:textId="403A67E3" w:rsidR="001501A7" w:rsidRPr="0023134F" w:rsidRDefault="001501A7" w:rsidP="001501A7">
            <w:pPr>
              <w:rPr>
                <w:sz w:val="16"/>
                <w:szCs w:val="16"/>
              </w:rPr>
            </w:pPr>
            <w:r w:rsidRPr="0023134F">
              <w:rPr>
                <w:sz w:val="16"/>
                <w:szCs w:val="16"/>
              </w:rPr>
              <w:t>15240</w:t>
            </w:r>
          </w:p>
        </w:tc>
        <w:tc>
          <w:tcPr>
            <w:tcW w:w="1080" w:type="dxa"/>
            <w:shd w:val="clear" w:color="auto" w:fill="auto"/>
          </w:tcPr>
          <w:p w14:paraId="7969C9CA" w14:textId="1BB04376" w:rsidR="001501A7" w:rsidRPr="0023134F" w:rsidRDefault="001501A7" w:rsidP="001501A7">
            <w:pPr>
              <w:rPr>
                <w:sz w:val="16"/>
                <w:szCs w:val="16"/>
              </w:rPr>
            </w:pPr>
            <w:r w:rsidRPr="0023134F">
              <w:rPr>
                <w:sz w:val="16"/>
                <w:szCs w:val="16"/>
              </w:rPr>
              <w:t>Akira Kishida</w:t>
            </w:r>
          </w:p>
        </w:tc>
        <w:tc>
          <w:tcPr>
            <w:tcW w:w="900" w:type="dxa"/>
            <w:shd w:val="clear" w:color="auto" w:fill="auto"/>
            <w:noWrap/>
          </w:tcPr>
          <w:p w14:paraId="6A6F4723" w14:textId="5418D118" w:rsidR="001501A7" w:rsidRPr="0023134F" w:rsidRDefault="001501A7" w:rsidP="001501A7">
            <w:pPr>
              <w:rPr>
                <w:sz w:val="16"/>
                <w:szCs w:val="16"/>
              </w:rPr>
            </w:pPr>
            <w:r w:rsidRPr="0023134F">
              <w:rPr>
                <w:sz w:val="16"/>
                <w:szCs w:val="16"/>
              </w:rPr>
              <w:t>35.8.2.1</w:t>
            </w:r>
          </w:p>
        </w:tc>
        <w:tc>
          <w:tcPr>
            <w:tcW w:w="720" w:type="dxa"/>
            <w:shd w:val="clear" w:color="auto" w:fill="auto"/>
          </w:tcPr>
          <w:p w14:paraId="4A08F430" w14:textId="571A6DA5" w:rsidR="001501A7" w:rsidRPr="0023134F" w:rsidRDefault="001501A7" w:rsidP="001501A7">
            <w:pPr>
              <w:rPr>
                <w:sz w:val="16"/>
                <w:szCs w:val="16"/>
              </w:rPr>
            </w:pPr>
            <w:r w:rsidRPr="0023134F">
              <w:rPr>
                <w:sz w:val="16"/>
                <w:szCs w:val="16"/>
              </w:rPr>
              <w:t>618.03</w:t>
            </w:r>
          </w:p>
        </w:tc>
        <w:tc>
          <w:tcPr>
            <w:tcW w:w="3060" w:type="dxa"/>
            <w:shd w:val="clear" w:color="auto" w:fill="auto"/>
            <w:noWrap/>
          </w:tcPr>
          <w:p w14:paraId="548CB38C" w14:textId="2BED2A4F" w:rsidR="001501A7" w:rsidRPr="0023134F" w:rsidRDefault="001501A7" w:rsidP="001501A7">
            <w:pPr>
              <w:rPr>
                <w:sz w:val="16"/>
                <w:szCs w:val="16"/>
              </w:rPr>
            </w:pPr>
            <w:r w:rsidRPr="0023134F">
              <w:rPr>
                <w:sz w:val="16"/>
                <w:szCs w:val="16"/>
              </w:rPr>
              <w:t>The definition of latency sensitive traffic is still undefined. If the traffic stream with R-TWT TID will be treated as latency sensitive traffic, it should be described in this subclause.</w:t>
            </w:r>
          </w:p>
        </w:tc>
        <w:tc>
          <w:tcPr>
            <w:tcW w:w="1800" w:type="dxa"/>
            <w:shd w:val="clear" w:color="auto" w:fill="auto"/>
            <w:noWrap/>
          </w:tcPr>
          <w:p w14:paraId="34D0E118" w14:textId="447CEA99" w:rsidR="001501A7" w:rsidRPr="0023134F" w:rsidRDefault="001501A7" w:rsidP="001501A7">
            <w:pPr>
              <w:rPr>
                <w:sz w:val="16"/>
                <w:szCs w:val="16"/>
              </w:rPr>
            </w:pPr>
            <w:r w:rsidRPr="0023134F">
              <w:rPr>
                <w:sz w:val="16"/>
                <w:szCs w:val="16"/>
              </w:rPr>
              <w:t>As in the comment.</w:t>
            </w:r>
          </w:p>
        </w:tc>
        <w:tc>
          <w:tcPr>
            <w:tcW w:w="3150" w:type="dxa"/>
            <w:shd w:val="clear" w:color="auto" w:fill="auto"/>
          </w:tcPr>
          <w:p w14:paraId="63829B9A" w14:textId="77777777" w:rsidR="001501A7" w:rsidRPr="00733122" w:rsidRDefault="00290107" w:rsidP="001501A7">
            <w:pPr>
              <w:rPr>
                <w:b/>
                <w:bCs/>
                <w:sz w:val="16"/>
                <w:szCs w:val="16"/>
              </w:rPr>
            </w:pPr>
            <w:r w:rsidRPr="00733122">
              <w:rPr>
                <w:b/>
                <w:bCs/>
                <w:sz w:val="16"/>
                <w:szCs w:val="16"/>
              </w:rPr>
              <w:t>Revised</w:t>
            </w:r>
          </w:p>
          <w:p w14:paraId="5EB44C66" w14:textId="77777777" w:rsidR="00290107" w:rsidRDefault="006870E6" w:rsidP="001501A7">
            <w:pPr>
              <w:rPr>
                <w:sz w:val="16"/>
                <w:szCs w:val="16"/>
              </w:rPr>
            </w:pPr>
            <w:r>
              <w:rPr>
                <w:sz w:val="16"/>
                <w:szCs w:val="16"/>
              </w:rPr>
              <w:t xml:space="preserve">LST is described </w:t>
            </w:r>
            <w:r w:rsidR="00733122">
              <w:rPr>
                <w:sz w:val="16"/>
                <w:szCs w:val="16"/>
              </w:rPr>
              <w:t>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4C582A63" w14:textId="00E192AB" w:rsidR="00925E6B" w:rsidRPr="00925E6B" w:rsidRDefault="00925E6B" w:rsidP="001501A7">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1501A7" w:rsidRPr="008B0293" w14:paraId="2438395C" w14:textId="77777777" w:rsidTr="004F63B4">
        <w:trPr>
          <w:trHeight w:val="220"/>
          <w:jc w:val="center"/>
        </w:trPr>
        <w:tc>
          <w:tcPr>
            <w:tcW w:w="625" w:type="dxa"/>
            <w:shd w:val="clear" w:color="auto" w:fill="auto"/>
            <w:noWrap/>
          </w:tcPr>
          <w:p w14:paraId="1D8703C5" w14:textId="0740B784" w:rsidR="001501A7" w:rsidRPr="0023134F" w:rsidRDefault="001501A7" w:rsidP="001501A7">
            <w:pPr>
              <w:rPr>
                <w:sz w:val="16"/>
                <w:szCs w:val="16"/>
              </w:rPr>
            </w:pPr>
            <w:r w:rsidRPr="0023134F">
              <w:rPr>
                <w:sz w:val="16"/>
                <w:szCs w:val="16"/>
              </w:rPr>
              <w:t>15241</w:t>
            </w:r>
          </w:p>
        </w:tc>
        <w:tc>
          <w:tcPr>
            <w:tcW w:w="1080" w:type="dxa"/>
          </w:tcPr>
          <w:p w14:paraId="5FA86758" w14:textId="58CD04D0" w:rsidR="001501A7" w:rsidRPr="0023134F" w:rsidRDefault="001501A7" w:rsidP="001501A7">
            <w:pPr>
              <w:rPr>
                <w:sz w:val="16"/>
                <w:szCs w:val="16"/>
              </w:rPr>
            </w:pPr>
            <w:r w:rsidRPr="0023134F">
              <w:rPr>
                <w:sz w:val="16"/>
                <w:szCs w:val="16"/>
              </w:rPr>
              <w:t>Akira Kishida</w:t>
            </w:r>
          </w:p>
        </w:tc>
        <w:tc>
          <w:tcPr>
            <w:tcW w:w="900" w:type="dxa"/>
            <w:shd w:val="clear" w:color="auto" w:fill="auto"/>
            <w:noWrap/>
          </w:tcPr>
          <w:p w14:paraId="5A917F72" w14:textId="4C3E92CD" w:rsidR="001501A7" w:rsidRPr="0023134F" w:rsidRDefault="001501A7" w:rsidP="001501A7">
            <w:pPr>
              <w:rPr>
                <w:sz w:val="16"/>
                <w:szCs w:val="16"/>
              </w:rPr>
            </w:pPr>
            <w:r w:rsidRPr="0023134F">
              <w:rPr>
                <w:sz w:val="16"/>
                <w:szCs w:val="16"/>
              </w:rPr>
              <w:t>35.8.2.1</w:t>
            </w:r>
          </w:p>
        </w:tc>
        <w:tc>
          <w:tcPr>
            <w:tcW w:w="720" w:type="dxa"/>
          </w:tcPr>
          <w:p w14:paraId="1AD32882" w14:textId="1792AA40" w:rsidR="001501A7" w:rsidRPr="0023134F" w:rsidRDefault="001501A7" w:rsidP="001501A7">
            <w:pPr>
              <w:rPr>
                <w:sz w:val="16"/>
                <w:szCs w:val="16"/>
              </w:rPr>
            </w:pPr>
            <w:r w:rsidRPr="0023134F">
              <w:rPr>
                <w:sz w:val="16"/>
                <w:szCs w:val="16"/>
              </w:rPr>
              <w:t>618.03</w:t>
            </w:r>
          </w:p>
        </w:tc>
        <w:tc>
          <w:tcPr>
            <w:tcW w:w="3060" w:type="dxa"/>
            <w:shd w:val="clear" w:color="auto" w:fill="auto"/>
            <w:noWrap/>
          </w:tcPr>
          <w:p w14:paraId="31C5D2E0" w14:textId="709A22AD" w:rsidR="001501A7" w:rsidRPr="0023134F" w:rsidRDefault="001501A7" w:rsidP="001501A7">
            <w:pPr>
              <w:rPr>
                <w:sz w:val="16"/>
                <w:szCs w:val="16"/>
              </w:rPr>
            </w:pPr>
            <w:proofErr w:type="gramStart"/>
            <w:r w:rsidRPr="0023134F">
              <w:rPr>
                <w:sz w:val="16"/>
                <w:szCs w:val="16"/>
              </w:rPr>
              <w:t>In order to</w:t>
            </w:r>
            <w:proofErr w:type="gramEnd"/>
            <w:r w:rsidRPr="0023134F">
              <w:rPr>
                <w:sz w:val="16"/>
                <w:szCs w:val="16"/>
              </w:rPr>
              <w:t xml:space="preserve"> refrain from treating all the traffic as latency sensitive traffic, any restrictions for treating latency sensitive traffic should be considered. </w:t>
            </w:r>
            <w:proofErr w:type="spellStart"/>
            <w:r w:rsidRPr="0023134F">
              <w:rPr>
                <w:sz w:val="16"/>
                <w:szCs w:val="16"/>
              </w:rPr>
              <w:t>Reffering</w:t>
            </w:r>
            <w:proofErr w:type="spellEnd"/>
            <w:r w:rsidRPr="0023134F">
              <w:rPr>
                <w:sz w:val="16"/>
                <w:szCs w:val="16"/>
              </w:rPr>
              <w:t xml:space="preserve"> Delay Bound in the QoS Characteristics element might be utilized for it.</w:t>
            </w:r>
          </w:p>
        </w:tc>
        <w:tc>
          <w:tcPr>
            <w:tcW w:w="1800" w:type="dxa"/>
            <w:shd w:val="clear" w:color="auto" w:fill="auto"/>
            <w:noWrap/>
          </w:tcPr>
          <w:p w14:paraId="0D37B870" w14:textId="64314759" w:rsidR="001501A7" w:rsidRPr="0023134F" w:rsidRDefault="001501A7" w:rsidP="001501A7">
            <w:pPr>
              <w:rPr>
                <w:sz w:val="16"/>
                <w:szCs w:val="16"/>
              </w:rPr>
            </w:pPr>
            <w:r w:rsidRPr="0023134F">
              <w:rPr>
                <w:sz w:val="16"/>
                <w:szCs w:val="16"/>
              </w:rPr>
              <w:t>As in the comment.</w:t>
            </w:r>
          </w:p>
        </w:tc>
        <w:tc>
          <w:tcPr>
            <w:tcW w:w="3150" w:type="dxa"/>
            <w:shd w:val="clear" w:color="auto" w:fill="auto"/>
          </w:tcPr>
          <w:p w14:paraId="7B1369D1" w14:textId="77777777" w:rsidR="001501A7" w:rsidRPr="00495A96" w:rsidRDefault="00F141E7" w:rsidP="001501A7">
            <w:pPr>
              <w:rPr>
                <w:b/>
                <w:bCs/>
                <w:sz w:val="16"/>
                <w:szCs w:val="16"/>
              </w:rPr>
            </w:pPr>
            <w:r w:rsidRPr="00495A96">
              <w:rPr>
                <w:b/>
                <w:bCs/>
                <w:sz w:val="16"/>
                <w:szCs w:val="16"/>
              </w:rPr>
              <w:t>Rejected</w:t>
            </w:r>
          </w:p>
          <w:p w14:paraId="2DAB6B18" w14:textId="5D903166" w:rsidR="00F141E7" w:rsidRPr="00F141E7" w:rsidRDefault="00495A96" w:rsidP="001501A7">
            <w:pPr>
              <w:rPr>
                <w:sz w:val="16"/>
                <w:szCs w:val="16"/>
              </w:rPr>
            </w:pPr>
            <w:r>
              <w:rPr>
                <w:sz w:val="16"/>
                <w:szCs w:val="16"/>
              </w:rPr>
              <w:t xml:space="preserve">It’s already supported that </w:t>
            </w:r>
            <w:r w:rsidR="00EF693D">
              <w:rPr>
                <w:sz w:val="16"/>
                <w:szCs w:val="16"/>
              </w:rPr>
              <w:t>AP/non-AP STA may use the SCS/QoS IE for traffic stream classification (mapping some traffic steam identified by a set of filters defined to a TID) and utilize any criteria in how they may want to serve them, including if to accept/reject/adjust an R-TWT schedule for that purpose</w:t>
            </w:r>
            <w:r w:rsidR="00F141E7">
              <w:rPr>
                <w:sz w:val="16"/>
                <w:szCs w:val="16"/>
              </w:rPr>
              <w:t>.</w:t>
            </w:r>
          </w:p>
        </w:tc>
      </w:tr>
      <w:tr w:rsidR="00015840" w:rsidRPr="008B0293" w14:paraId="6A6BF1A4" w14:textId="77777777" w:rsidTr="004F63B4">
        <w:trPr>
          <w:trHeight w:val="220"/>
          <w:jc w:val="center"/>
        </w:trPr>
        <w:tc>
          <w:tcPr>
            <w:tcW w:w="625" w:type="dxa"/>
            <w:shd w:val="clear" w:color="auto" w:fill="auto"/>
            <w:noWrap/>
          </w:tcPr>
          <w:p w14:paraId="11D8393C" w14:textId="518B0EF4" w:rsidR="00015840" w:rsidRPr="0023134F" w:rsidRDefault="00015840" w:rsidP="00015840">
            <w:pPr>
              <w:rPr>
                <w:sz w:val="16"/>
                <w:szCs w:val="16"/>
              </w:rPr>
            </w:pPr>
            <w:r w:rsidRPr="0023134F">
              <w:rPr>
                <w:sz w:val="16"/>
                <w:szCs w:val="16"/>
              </w:rPr>
              <w:t>15706</w:t>
            </w:r>
          </w:p>
        </w:tc>
        <w:tc>
          <w:tcPr>
            <w:tcW w:w="1080" w:type="dxa"/>
          </w:tcPr>
          <w:p w14:paraId="2F186C7E" w14:textId="5EC97683" w:rsidR="00015840" w:rsidRPr="0023134F" w:rsidRDefault="00015840" w:rsidP="00015840">
            <w:pPr>
              <w:rPr>
                <w:sz w:val="16"/>
                <w:szCs w:val="16"/>
              </w:rPr>
            </w:pPr>
            <w:proofErr w:type="spellStart"/>
            <w:r w:rsidRPr="0023134F">
              <w:rPr>
                <w:sz w:val="16"/>
                <w:szCs w:val="16"/>
              </w:rPr>
              <w:t>Yousi</w:t>
            </w:r>
            <w:proofErr w:type="spellEnd"/>
            <w:r w:rsidRPr="0023134F">
              <w:rPr>
                <w:sz w:val="16"/>
                <w:szCs w:val="16"/>
              </w:rPr>
              <w:t xml:space="preserve"> Lin</w:t>
            </w:r>
          </w:p>
        </w:tc>
        <w:tc>
          <w:tcPr>
            <w:tcW w:w="900" w:type="dxa"/>
            <w:shd w:val="clear" w:color="auto" w:fill="auto"/>
            <w:noWrap/>
          </w:tcPr>
          <w:p w14:paraId="5706F25E" w14:textId="71D4718E" w:rsidR="00015840" w:rsidRPr="0023134F" w:rsidRDefault="00015840" w:rsidP="00015840">
            <w:pPr>
              <w:rPr>
                <w:sz w:val="16"/>
                <w:szCs w:val="16"/>
              </w:rPr>
            </w:pPr>
            <w:r w:rsidRPr="0023134F">
              <w:rPr>
                <w:sz w:val="16"/>
                <w:szCs w:val="16"/>
              </w:rPr>
              <w:t>35.8.2.1</w:t>
            </w:r>
          </w:p>
        </w:tc>
        <w:tc>
          <w:tcPr>
            <w:tcW w:w="720" w:type="dxa"/>
          </w:tcPr>
          <w:p w14:paraId="408CDCC3" w14:textId="7E1538FD" w:rsidR="00015840" w:rsidRPr="0023134F" w:rsidRDefault="00015840" w:rsidP="00015840">
            <w:pPr>
              <w:rPr>
                <w:sz w:val="16"/>
                <w:szCs w:val="16"/>
              </w:rPr>
            </w:pPr>
            <w:r w:rsidRPr="0023134F">
              <w:rPr>
                <w:sz w:val="16"/>
                <w:szCs w:val="16"/>
              </w:rPr>
              <w:t>618.03</w:t>
            </w:r>
          </w:p>
        </w:tc>
        <w:tc>
          <w:tcPr>
            <w:tcW w:w="3060" w:type="dxa"/>
            <w:shd w:val="clear" w:color="auto" w:fill="auto"/>
            <w:noWrap/>
          </w:tcPr>
          <w:p w14:paraId="76FDEBCB" w14:textId="0F382B0A" w:rsidR="00015840" w:rsidRPr="0023134F" w:rsidRDefault="00015840" w:rsidP="00015840">
            <w:pPr>
              <w:rPr>
                <w:sz w:val="16"/>
                <w:szCs w:val="16"/>
              </w:rPr>
            </w:pPr>
            <w:r w:rsidRPr="0023134F">
              <w:rPr>
                <w:sz w:val="16"/>
                <w:szCs w:val="16"/>
              </w:rPr>
              <w:t>What is the latency sensitive traffic differentiation mechanism?</w:t>
            </w:r>
          </w:p>
        </w:tc>
        <w:tc>
          <w:tcPr>
            <w:tcW w:w="1800" w:type="dxa"/>
            <w:shd w:val="clear" w:color="auto" w:fill="auto"/>
            <w:noWrap/>
          </w:tcPr>
          <w:p w14:paraId="064BCB7A" w14:textId="78D7CC1C" w:rsidR="00015840" w:rsidRPr="0023134F" w:rsidRDefault="00015840" w:rsidP="00015840">
            <w:pPr>
              <w:rPr>
                <w:sz w:val="16"/>
                <w:szCs w:val="16"/>
              </w:rPr>
            </w:pPr>
            <w:r w:rsidRPr="0023134F">
              <w:rPr>
                <w:sz w:val="16"/>
                <w:szCs w:val="16"/>
              </w:rPr>
              <w:t>Please provide the details or remove this section.</w:t>
            </w:r>
          </w:p>
        </w:tc>
        <w:tc>
          <w:tcPr>
            <w:tcW w:w="3150" w:type="dxa"/>
            <w:shd w:val="clear" w:color="auto" w:fill="auto"/>
          </w:tcPr>
          <w:p w14:paraId="7DA7E824" w14:textId="77777777" w:rsidR="00495A96" w:rsidRPr="00733122" w:rsidRDefault="00495A96" w:rsidP="00495A96">
            <w:pPr>
              <w:rPr>
                <w:b/>
                <w:bCs/>
                <w:sz w:val="16"/>
                <w:szCs w:val="16"/>
              </w:rPr>
            </w:pPr>
            <w:r w:rsidRPr="00733122">
              <w:rPr>
                <w:b/>
                <w:bCs/>
                <w:sz w:val="16"/>
                <w:szCs w:val="16"/>
              </w:rPr>
              <w:t>Revised</w:t>
            </w:r>
          </w:p>
          <w:p w14:paraId="7455AE24" w14:textId="77777777" w:rsidR="00015840" w:rsidRDefault="00495A96" w:rsidP="00495A96">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24C9BD32" w14:textId="4F44D3E5" w:rsidR="00925E6B" w:rsidRPr="0023134F" w:rsidRDefault="00925E6B" w:rsidP="00495A96">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51DBF713" w14:textId="77777777" w:rsidTr="004F63B4">
        <w:trPr>
          <w:trHeight w:val="220"/>
          <w:jc w:val="center"/>
        </w:trPr>
        <w:tc>
          <w:tcPr>
            <w:tcW w:w="625" w:type="dxa"/>
            <w:shd w:val="clear" w:color="auto" w:fill="auto"/>
            <w:noWrap/>
          </w:tcPr>
          <w:p w14:paraId="72C5397F" w14:textId="09BE5832" w:rsidR="00495A96" w:rsidRPr="0023134F" w:rsidRDefault="00495A96" w:rsidP="00495A96">
            <w:pPr>
              <w:rPr>
                <w:sz w:val="16"/>
                <w:szCs w:val="16"/>
              </w:rPr>
            </w:pPr>
            <w:r w:rsidRPr="0023134F">
              <w:rPr>
                <w:sz w:val="16"/>
                <w:szCs w:val="16"/>
              </w:rPr>
              <w:t>15739</w:t>
            </w:r>
          </w:p>
        </w:tc>
        <w:tc>
          <w:tcPr>
            <w:tcW w:w="1080" w:type="dxa"/>
          </w:tcPr>
          <w:p w14:paraId="133BACDC" w14:textId="664A19C1" w:rsidR="00495A96" w:rsidRPr="0023134F" w:rsidRDefault="00495A96" w:rsidP="00495A96">
            <w:pPr>
              <w:rPr>
                <w:sz w:val="16"/>
                <w:szCs w:val="16"/>
              </w:rPr>
            </w:pPr>
            <w:r w:rsidRPr="0023134F">
              <w:rPr>
                <w:sz w:val="16"/>
                <w:szCs w:val="16"/>
              </w:rPr>
              <w:t>KENGO NAGATA</w:t>
            </w:r>
          </w:p>
        </w:tc>
        <w:tc>
          <w:tcPr>
            <w:tcW w:w="900" w:type="dxa"/>
            <w:shd w:val="clear" w:color="auto" w:fill="auto"/>
            <w:noWrap/>
          </w:tcPr>
          <w:p w14:paraId="736320CD" w14:textId="43CAE5AB" w:rsidR="00495A96" w:rsidRPr="0023134F" w:rsidRDefault="00495A96" w:rsidP="00495A96">
            <w:pPr>
              <w:rPr>
                <w:sz w:val="16"/>
                <w:szCs w:val="16"/>
              </w:rPr>
            </w:pPr>
            <w:r w:rsidRPr="0023134F">
              <w:rPr>
                <w:sz w:val="16"/>
                <w:szCs w:val="16"/>
              </w:rPr>
              <w:t>35.8.2.1</w:t>
            </w:r>
          </w:p>
        </w:tc>
        <w:tc>
          <w:tcPr>
            <w:tcW w:w="720" w:type="dxa"/>
          </w:tcPr>
          <w:p w14:paraId="3CEE511C" w14:textId="59D9A1D1" w:rsidR="00495A96" w:rsidRPr="0023134F" w:rsidRDefault="00495A96" w:rsidP="00495A96">
            <w:pPr>
              <w:rPr>
                <w:sz w:val="16"/>
                <w:szCs w:val="16"/>
              </w:rPr>
            </w:pPr>
            <w:r w:rsidRPr="0023134F">
              <w:rPr>
                <w:sz w:val="16"/>
                <w:szCs w:val="16"/>
              </w:rPr>
              <w:t>618.03</w:t>
            </w:r>
          </w:p>
        </w:tc>
        <w:tc>
          <w:tcPr>
            <w:tcW w:w="3060" w:type="dxa"/>
            <w:shd w:val="clear" w:color="auto" w:fill="auto"/>
            <w:noWrap/>
          </w:tcPr>
          <w:p w14:paraId="1DAA63BC" w14:textId="0D21C0D2" w:rsidR="00495A96" w:rsidRPr="0023134F" w:rsidRDefault="00495A96" w:rsidP="00495A96">
            <w:pPr>
              <w:rPr>
                <w:sz w:val="16"/>
                <w:szCs w:val="16"/>
              </w:rPr>
            </w:pPr>
            <w:r w:rsidRPr="0023134F">
              <w:rPr>
                <w:sz w:val="16"/>
                <w:szCs w:val="16"/>
              </w:rPr>
              <w:t>"This subclause defines a mechanism that differentiates latency sensitive traffic from other types of traffic."</w:t>
            </w:r>
            <w:r w:rsidRPr="0023134F">
              <w:rPr>
                <w:sz w:val="16"/>
                <w:szCs w:val="16"/>
              </w:rPr>
              <w:br/>
              <w:t xml:space="preserve">A definition of "latency sensitive traffic" should be also clarified here. If latency sensitive traffic is equivalent to traffic with R-TWT ID assigned, such definition should be </w:t>
            </w:r>
            <w:proofErr w:type="spellStart"/>
            <w:r w:rsidRPr="0023134F">
              <w:rPr>
                <w:sz w:val="16"/>
                <w:szCs w:val="16"/>
              </w:rPr>
              <w:t>discribed</w:t>
            </w:r>
            <w:proofErr w:type="spellEnd"/>
            <w:r w:rsidRPr="0023134F">
              <w:rPr>
                <w:sz w:val="16"/>
                <w:szCs w:val="16"/>
              </w:rPr>
              <w:t xml:space="preserve"> in this subclause.</w:t>
            </w:r>
          </w:p>
        </w:tc>
        <w:tc>
          <w:tcPr>
            <w:tcW w:w="1800" w:type="dxa"/>
            <w:shd w:val="clear" w:color="auto" w:fill="auto"/>
            <w:noWrap/>
          </w:tcPr>
          <w:p w14:paraId="2CC0DE7E" w14:textId="62EEEF5C" w:rsidR="00495A96" w:rsidRPr="0023134F" w:rsidRDefault="00495A96" w:rsidP="00495A96">
            <w:pPr>
              <w:rPr>
                <w:sz w:val="16"/>
                <w:szCs w:val="16"/>
              </w:rPr>
            </w:pPr>
            <w:r w:rsidRPr="0023134F">
              <w:rPr>
                <w:sz w:val="16"/>
                <w:szCs w:val="16"/>
              </w:rPr>
              <w:t>The same as commented.</w:t>
            </w:r>
          </w:p>
        </w:tc>
        <w:tc>
          <w:tcPr>
            <w:tcW w:w="3150" w:type="dxa"/>
            <w:shd w:val="clear" w:color="auto" w:fill="auto"/>
          </w:tcPr>
          <w:p w14:paraId="0FCF43CF" w14:textId="77777777" w:rsidR="00495A96" w:rsidRPr="00733122" w:rsidRDefault="00495A96" w:rsidP="00495A96">
            <w:pPr>
              <w:rPr>
                <w:b/>
                <w:bCs/>
                <w:sz w:val="16"/>
                <w:szCs w:val="16"/>
              </w:rPr>
            </w:pPr>
            <w:r w:rsidRPr="00733122">
              <w:rPr>
                <w:b/>
                <w:bCs/>
                <w:sz w:val="16"/>
                <w:szCs w:val="16"/>
              </w:rPr>
              <w:t>Revised</w:t>
            </w:r>
          </w:p>
          <w:p w14:paraId="0B49D8B7" w14:textId="77777777" w:rsidR="00495A96" w:rsidRDefault="00495A96" w:rsidP="00495A96">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7E244E47" w14:textId="7521318D" w:rsidR="00925E6B" w:rsidRPr="0023134F" w:rsidRDefault="00925E6B" w:rsidP="00495A96">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2D0956B7" w14:textId="77777777" w:rsidTr="004F63B4">
        <w:trPr>
          <w:trHeight w:val="220"/>
          <w:jc w:val="center"/>
        </w:trPr>
        <w:tc>
          <w:tcPr>
            <w:tcW w:w="625" w:type="dxa"/>
            <w:shd w:val="clear" w:color="auto" w:fill="auto"/>
            <w:noWrap/>
          </w:tcPr>
          <w:p w14:paraId="299EA97F" w14:textId="036189AC" w:rsidR="00495A96" w:rsidRPr="0023134F" w:rsidRDefault="00495A96" w:rsidP="00495A96">
            <w:pPr>
              <w:rPr>
                <w:sz w:val="16"/>
                <w:szCs w:val="16"/>
              </w:rPr>
            </w:pPr>
            <w:r w:rsidRPr="0023134F">
              <w:rPr>
                <w:sz w:val="16"/>
                <w:szCs w:val="16"/>
              </w:rPr>
              <w:t>15740</w:t>
            </w:r>
          </w:p>
        </w:tc>
        <w:tc>
          <w:tcPr>
            <w:tcW w:w="1080" w:type="dxa"/>
          </w:tcPr>
          <w:p w14:paraId="46D927F5" w14:textId="4FEB3884" w:rsidR="00495A96" w:rsidRPr="0023134F" w:rsidRDefault="00495A96" w:rsidP="00495A96">
            <w:pPr>
              <w:rPr>
                <w:sz w:val="16"/>
                <w:szCs w:val="16"/>
              </w:rPr>
            </w:pPr>
            <w:r w:rsidRPr="0023134F">
              <w:rPr>
                <w:sz w:val="16"/>
                <w:szCs w:val="16"/>
              </w:rPr>
              <w:t>KENGO NAGATA</w:t>
            </w:r>
          </w:p>
        </w:tc>
        <w:tc>
          <w:tcPr>
            <w:tcW w:w="900" w:type="dxa"/>
            <w:shd w:val="clear" w:color="auto" w:fill="auto"/>
            <w:noWrap/>
          </w:tcPr>
          <w:p w14:paraId="13DEAC09" w14:textId="0DE4002A" w:rsidR="00495A96" w:rsidRPr="0023134F" w:rsidRDefault="00495A96" w:rsidP="00495A96">
            <w:pPr>
              <w:rPr>
                <w:sz w:val="16"/>
                <w:szCs w:val="16"/>
              </w:rPr>
            </w:pPr>
            <w:r w:rsidRPr="0023134F">
              <w:rPr>
                <w:sz w:val="16"/>
                <w:szCs w:val="16"/>
              </w:rPr>
              <w:t>35.8.2.1</w:t>
            </w:r>
          </w:p>
        </w:tc>
        <w:tc>
          <w:tcPr>
            <w:tcW w:w="720" w:type="dxa"/>
          </w:tcPr>
          <w:p w14:paraId="607A9A6D" w14:textId="7EE7076C" w:rsidR="00495A96" w:rsidRPr="0023134F" w:rsidRDefault="00495A96" w:rsidP="00495A96">
            <w:pPr>
              <w:rPr>
                <w:sz w:val="16"/>
                <w:szCs w:val="16"/>
              </w:rPr>
            </w:pPr>
            <w:r w:rsidRPr="0023134F">
              <w:rPr>
                <w:sz w:val="16"/>
                <w:szCs w:val="16"/>
              </w:rPr>
              <w:t>618.03</w:t>
            </w:r>
          </w:p>
        </w:tc>
        <w:tc>
          <w:tcPr>
            <w:tcW w:w="3060" w:type="dxa"/>
            <w:shd w:val="clear" w:color="auto" w:fill="auto"/>
            <w:noWrap/>
          </w:tcPr>
          <w:p w14:paraId="5A833A89" w14:textId="0014B4F9" w:rsidR="00495A96" w:rsidRPr="0023134F" w:rsidRDefault="00495A96" w:rsidP="00495A96">
            <w:pPr>
              <w:rPr>
                <w:sz w:val="16"/>
                <w:szCs w:val="16"/>
              </w:rPr>
            </w:pPr>
            <w:r w:rsidRPr="0023134F">
              <w:rPr>
                <w:sz w:val="16"/>
                <w:szCs w:val="16"/>
              </w:rPr>
              <w:t>"This subclause defines a mechanism that differentiates latency sensitive traffic from other types of traffic."</w:t>
            </w:r>
            <w:r w:rsidRPr="0023134F">
              <w:rPr>
                <w:sz w:val="16"/>
                <w:szCs w:val="16"/>
              </w:rPr>
              <w:br/>
              <w:t>Without any clear definition of latency sensitive traffic, any traffic could be prioritized according to the mechanism defined in this subclause. A definition or a condition should be defined to identify what kind of traffic may be treated as latency sensitive traffic, such as a Delay Bound in QoS Characteristics element in SCS Request frame is less than a threshold.</w:t>
            </w:r>
          </w:p>
        </w:tc>
        <w:tc>
          <w:tcPr>
            <w:tcW w:w="1800" w:type="dxa"/>
            <w:shd w:val="clear" w:color="auto" w:fill="auto"/>
            <w:noWrap/>
          </w:tcPr>
          <w:p w14:paraId="77698C08" w14:textId="356F55F3" w:rsidR="00495A96" w:rsidRPr="0023134F" w:rsidRDefault="00495A96" w:rsidP="00495A96">
            <w:pPr>
              <w:rPr>
                <w:sz w:val="16"/>
                <w:szCs w:val="16"/>
              </w:rPr>
            </w:pPr>
            <w:r w:rsidRPr="0023134F">
              <w:rPr>
                <w:sz w:val="16"/>
                <w:szCs w:val="16"/>
              </w:rPr>
              <w:t>The same as commented.</w:t>
            </w:r>
          </w:p>
        </w:tc>
        <w:tc>
          <w:tcPr>
            <w:tcW w:w="3150" w:type="dxa"/>
            <w:shd w:val="clear" w:color="auto" w:fill="auto"/>
          </w:tcPr>
          <w:p w14:paraId="389DB5BF" w14:textId="77777777" w:rsidR="00A137A8" w:rsidRPr="00495A96" w:rsidRDefault="00A137A8" w:rsidP="00A137A8">
            <w:pPr>
              <w:rPr>
                <w:b/>
                <w:bCs/>
                <w:sz w:val="16"/>
                <w:szCs w:val="16"/>
              </w:rPr>
            </w:pPr>
            <w:r w:rsidRPr="00495A96">
              <w:rPr>
                <w:b/>
                <w:bCs/>
                <w:sz w:val="16"/>
                <w:szCs w:val="16"/>
              </w:rPr>
              <w:t>Rejected</w:t>
            </w:r>
          </w:p>
          <w:p w14:paraId="272E0F2F" w14:textId="155229F9" w:rsidR="00495A96" w:rsidRPr="0023134F" w:rsidRDefault="00A137A8" w:rsidP="00A137A8">
            <w:pPr>
              <w:rPr>
                <w:b/>
                <w:bCs/>
                <w:sz w:val="16"/>
                <w:szCs w:val="16"/>
              </w:rPr>
            </w:pPr>
            <w:r>
              <w:rPr>
                <w:sz w:val="16"/>
                <w:szCs w:val="16"/>
              </w:rPr>
              <w:t>It’s already supported that AP/non-AP STA may use the SCS/QoS IE for traffic stream classification (mapping some traffic steam identified by a set of filters defined to a TID) and utilize any criteria in how they may want to serve them, including if to accept/reject/adjust an R-TWT schedule for that purpose.</w:t>
            </w:r>
          </w:p>
        </w:tc>
      </w:tr>
      <w:tr w:rsidR="00495A96" w:rsidRPr="008B0293" w14:paraId="46190A89" w14:textId="77777777" w:rsidTr="004F63B4">
        <w:trPr>
          <w:trHeight w:val="220"/>
          <w:jc w:val="center"/>
        </w:trPr>
        <w:tc>
          <w:tcPr>
            <w:tcW w:w="625" w:type="dxa"/>
            <w:shd w:val="clear" w:color="auto" w:fill="auto"/>
            <w:noWrap/>
          </w:tcPr>
          <w:p w14:paraId="03A421D4" w14:textId="0B412C8A" w:rsidR="00495A96" w:rsidRPr="0023134F" w:rsidRDefault="00495A96" w:rsidP="00495A96">
            <w:pPr>
              <w:rPr>
                <w:sz w:val="16"/>
                <w:szCs w:val="16"/>
              </w:rPr>
            </w:pPr>
            <w:r w:rsidRPr="0023134F">
              <w:rPr>
                <w:sz w:val="16"/>
                <w:szCs w:val="16"/>
              </w:rPr>
              <w:t>15840</w:t>
            </w:r>
          </w:p>
        </w:tc>
        <w:tc>
          <w:tcPr>
            <w:tcW w:w="1080" w:type="dxa"/>
          </w:tcPr>
          <w:p w14:paraId="4AB26A54" w14:textId="5E566267" w:rsidR="00495A96" w:rsidRPr="0023134F" w:rsidRDefault="00495A96" w:rsidP="00495A96">
            <w:pPr>
              <w:rPr>
                <w:sz w:val="16"/>
                <w:szCs w:val="16"/>
              </w:rPr>
            </w:pPr>
            <w:r w:rsidRPr="0023134F">
              <w:rPr>
                <w:sz w:val="16"/>
                <w:szCs w:val="16"/>
              </w:rPr>
              <w:t>Muhammad Kumail Haider</w:t>
            </w:r>
          </w:p>
        </w:tc>
        <w:tc>
          <w:tcPr>
            <w:tcW w:w="900" w:type="dxa"/>
            <w:shd w:val="clear" w:color="auto" w:fill="auto"/>
            <w:noWrap/>
          </w:tcPr>
          <w:p w14:paraId="39A5E7B7" w14:textId="3309F311" w:rsidR="00495A96" w:rsidRPr="0023134F" w:rsidRDefault="00495A96" w:rsidP="00495A96">
            <w:pPr>
              <w:rPr>
                <w:sz w:val="16"/>
                <w:szCs w:val="16"/>
              </w:rPr>
            </w:pPr>
            <w:r w:rsidRPr="0023134F">
              <w:rPr>
                <w:sz w:val="16"/>
                <w:szCs w:val="16"/>
              </w:rPr>
              <w:t>35.8.2.1</w:t>
            </w:r>
          </w:p>
        </w:tc>
        <w:tc>
          <w:tcPr>
            <w:tcW w:w="720" w:type="dxa"/>
          </w:tcPr>
          <w:p w14:paraId="2CB73119" w14:textId="1FBEB15D" w:rsidR="00495A96" w:rsidRPr="0023134F" w:rsidRDefault="00495A96" w:rsidP="00495A96">
            <w:pPr>
              <w:rPr>
                <w:sz w:val="16"/>
                <w:szCs w:val="16"/>
              </w:rPr>
            </w:pPr>
            <w:r w:rsidRPr="0023134F">
              <w:rPr>
                <w:sz w:val="16"/>
                <w:szCs w:val="16"/>
              </w:rPr>
              <w:t>618.03</w:t>
            </w:r>
          </w:p>
        </w:tc>
        <w:tc>
          <w:tcPr>
            <w:tcW w:w="3060" w:type="dxa"/>
            <w:shd w:val="clear" w:color="auto" w:fill="auto"/>
            <w:noWrap/>
          </w:tcPr>
          <w:p w14:paraId="0AE348DA" w14:textId="71A6FC9F" w:rsidR="00495A96" w:rsidRPr="0023134F" w:rsidRDefault="00495A96" w:rsidP="00495A96">
            <w:pPr>
              <w:rPr>
                <w:sz w:val="16"/>
                <w:szCs w:val="16"/>
              </w:rPr>
            </w:pPr>
            <w:r w:rsidRPr="0023134F">
              <w:rPr>
                <w:sz w:val="16"/>
                <w:szCs w:val="16"/>
              </w:rPr>
              <w:t>35.8.2.1 is basically empty. The traffic differentiation is practically described in the setup procedure.</w:t>
            </w:r>
          </w:p>
        </w:tc>
        <w:tc>
          <w:tcPr>
            <w:tcW w:w="1800" w:type="dxa"/>
            <w:shd w:val="clear" w:color="auto" w:fill="auto"/>
            <w:noWrap/>
          </w:tcPr>
          <w:p w14:paraId="4C6E9296" w14:textId="2E3656AD" w:rsidR="00495A96" w:rsidRPr="0023134F" w:rsidRDefault="00495A96" w:rsidP="00495A96">
            <w:pPr>
              <w:rPr>
                <w:sz w:val="16"/>
                <w:szCs w:val="16"/>
              </w:rPr>
            </w:pPr>
            <w:r w:rsidRPr="0023134F">
              <w:rPr>
                <w:sz w:val="16"/>
                <w:szCs w:val="16"/>
              </w:rPr>
              <w:t>Remove this subclause and adjust the enumerate of rest subclause.</w:t>
            </w:r>
          </w:p>
        </w:tc>
        <w:tc>
          <w:tcPr>
            <w:tcW w:w="3150" w:type="dxa"/>
            <w:shd w:val="clear" w:color="auto" w:fill="auto"/>
          </w:tcPr>
          <w:p w14:paraId="73BC6960" w14:textId="77777777" w:rsidR="00655703" w:rsidRPr="00733122" w:rsidRDefault="00655703" w:rsidP="00655703">
            <w:pPr>
              <w:rPr>
                <w:b/>
                <w:bCs/>
                <w:sz w:val="16"/>
                <w:szCs w:val="16"/>
              </w:rPr>
            </w:pPr>
            <w:r w:rsidRPr="00733122">
              <w:rPr>
                <w:b/>
                <w:bCs/>
                <w:sz w:val="16"/>
                <w:szCs w:val="16"/>
              </w:rPr>
              <w:t>Revised</w:t>
            </w:r>
          </w:p>
          <w:p w14:paraId="1E236FA7" w14:textId="77777777" w:rsidR="00655703" w:rsidRDefault="00655703" w:rsidP="00655703">
            <w:pPr>
              <w:rPr>
                <w:sz w:val="16"/>
                <w:szCs w:val="16"/>
              </w:rPr>
            </w:pPr>
            <w:r>
              <w:rPr>
                <w:sz w:val="16"/>
                <w:szCs w:val="16"/>
              </w:rPr>
              <w:t xml:space="preserve">Agree in principle. LST is described in 4.5.6.3 (moved from 35.8 agreed by TG) and it’s also described that TIDs are used to identify LST for a specific R-TWT schedule (see </w:t>
            </w:r>
            <w:r>
              <w:rPr>
                <w:sz w:val="16"/>
                <w:szCs w:val="16"/>
              </w:rPr>
              <w:lastRenderedPageBreak/>
              <w:t>P618L33-36). This subclause was intended as a placeholder. Since the identification is already described embedded in the setup procedure, remove this subclause.</w:t>
            </w:r>
          </w:p>
          <w:p w14:paraId="48FA5198" w14:textId="0B89613F"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38D103E9" w14:textId="77777777" w:rsidTr="004F63B4">
        <w:trPr>
          <w:trHeight w:val="220"/>
          <w:jc w:val="center"/>
        </w:trPr>
        <w:tc>
          <w:tcPr>
            <w:tcW w:w="625" w:type="dxa"/>
            <w:shd w:val="clear" w:color="auto" w:fill="auto"/>
            <w:noWrap/>
          </w:tcPr>
          <w:p w14:paraId="62D2135C" w14:textId="75A7E883" w:rsidR="00495A96" w:rsidRPr="0023134F" w:rsidRDefault="00495A96" w:rsidP="00495A96">
            <w:pPr>
              <w:rPr>
                <w:sz w:val="16"/>
                <w:szCs w:val="16"/>
              </w:rPr>
            </w:pPr>
            <w:r w:rsidRPr="0023134F">
              <w:rPr>
                <w:sz w:val="16"/>
                <w:szCs w:val="16"/>
              </w:rPr>
              <w:lastRenderedPageBreak/>
              <w:t>15931</w:t>
            </w:r>
          </w:p>
        </w:tc>
        <w:tc>
          <w:tcPr>
            <w:tcW w:w="1080" w:type="dxa"/>
          </w:tcPr>
          <w:p w14:paraId="303D8FA8" w14:textId="458FD63C" w:rsidR="00495A96" w:rsidRPr="0023134F" w:rsidRDefault="00495A96" w:rsidP="00495A96">
            <w:pPr>
              <w:rPr>
                <w:sz w:val="16"/>
                <w:szCs w:val="16"/>
              </w:rPr>
            </w:pPr>
            <w:r w:rsidRPr="0023134F">
              <w:rPr>
                <w:sz w:val="16"/>
                <w:szCs w:val="16"/>
              </w:rPr>
              <w:t>Zhou Lan</w:t>
            </w:r>
          </w:p>
        </w:tc>
        <w:tc>
          <w:tcPr>
            <w:tcW w:w="900" w:type="dxa"/>
            <w:shd w:val="clear" w:color="auto" w:fill="auto"/>
            <w:noWrap/>
          </w:tcPr>
          <w:p w14:paraId="44BCF4B3" w14:textId="3A1AA453" w:rsidR="00495A96" w:rsidRPr="0023134F" w:rsidRDefault="00495A96" w:rsidP="00495A96">
            <w:pPr>
              <w:rPr>
                <w:sz w:val="16"/>
                <w:szCs w:val="16"/>
              </w:rPr>
            </w:pPr>
            <w:r w:rsidRPr="0023134F">
              <w:rPr>
                <w:sz w:val="16"/>
                <w:szCs w:val="16"/>
              </w:rPr>
              <w:t>35.8.2.1</w:t>
            </w:r>
          </w:p>
        </w:tc>
        <w:tc>
          <w:tcPr>
            <w:tcW w:w="720" w:type="dxa"/>
          </w:tcPr>
          <w:p w14:paraId="20045A9C" w14:textId="2B1EC68A" w:rsidR="00495A96" w:rsidRPr="0023134F" w:rsidRDefault="00495A96" w:rsidP="00495A96">
            <w:pPr>
              <w:rPr>
                <w:sz w:val="16"/>
                <w:szCs w:val="16"/>
              </w:rPr>
            </w:pPr>
            <w:r w:rsidRPr="0023134F">
              <w:rPr>
                <w:sz w:val="16"/>
                <w:szCs w:val="16"/>
              </w:rPr>
              <w:t>618.03</w:t>
            </w:r>
          </w:p>
        </w:tc>
        <w:tc>
          <w:tcPr>
            <w:tcW w:w="3060" w:type="dxa"/>
            <w:shd w:val="clear" w:color="auto" w:fill="auto"/>
            <w:noWrap/>
          </w:tcPr>
          <w:p w14:paraId="6214D582" w14:textId="56B3736C" w:rsidR="00495A96" w:rsidRPr="0023134F" w:rsidRDefault="00495A96" w:rsidP="00495A96">
            <w:pPr>
              <w:rPr>
                <w:sz w:val="16"/>
                <w:szCs w:val="16"/>
              </w:rPr>
            </w:pPr>
            <w:r w:rsidRPr="0023134F">
              <w:rPr>
                <w:sz w:val="16"/>
                <w:szCs w:val="16"/>
              </w:rPr>
              <w:t>The subclause Latency sensitive traffic differentiation is empty.</w:t>
            </w:r>
          </w:p>
        </w:tc>
        <w:tc>
          <w:tcPr>
            <w:tcW w:w="1800" w:type="dxa"/>
            <w:shd w:val="clear" w:color="auto" w:fill="auto"/>
            <w:noWrap/>
          </w:tcPr>
          <w:p w14:paraId="544FB6F7" w14:textId="3D5FE787" w:rsidR="00495A96" w:rsidRPr="0023134F" w:rsidRDefault="00495A96" w:rsidP="00495A96">
            <w:pPr>
              <w:rPr>
                <w:sz w:val="16"/>
                <w:szCs w:val="16"/>
              </w:rPr>
            </w:pPr>
            <w:r w:rsidRPr="0023134F">
              <w:rPr>
                <w:sz w:val="16"/>
                <w:szCs w:val="16"/>
              </w:rPr>
              <w:t>this subsection is not needed and can be deleted. Enough information is available at 35.8.5 that this subclause is not needed</w:t>
            </w:r>
          </w:p>
        </w:tc>
        <w:tc>
          <w:tcPr>
            <w:tcW w:w="3150" w:type="dxa"/>
            <w:shd w:val="clear" w:color="auto" w:fill="auto"/>
          </w:tcPr>
          <w:p w14:paraId="02C2CBC9" w14:textId="77777777" w:rsidR="00655703" w:rsidRPr="00733122" w:rsidRDefault="00655703" w:rsidP="00655703">
            <w:pPr>
              <w:rPr>
                <w:b/>
                <w:bCs/>
                <w:sz w:val="16"/>
                <w:szCs w:val="16"/>
              </w:rPr>
            </w:pPr>
            <w:r w:rsidRPr="00733122">
              <w:rPr>
                <w:b/>
                <w:bCs/>
                <w:sz w:val="16"/>
                <w:szCs w:val="16"/>
              </w:rPr>
              <w:t>Revised</w:t>
            </w:r>
          </w:p>
          <w:p w14:paraId="061080F1"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112AFA4D" w14:textId="16961759"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7F194E2B" w14:textId="77777777" w:rsidTr="004F63B4">
        <w:trPr>
          <w:trHeight w:val="220"/>
          <w:jc w:val="center"/>
        </w:trPr>
        <w:tc>
          <w:tcPr>
            <w:tcW w:w="625" w:type="dxa"/>
            <w:shd w:val="clear" w:color="auto" w:fill="auto"/>
            <w:noWrap/>
          </w:tcPr>
          <w:p w14:paraId="32A746E2" w14:textId="2341F219" w:rsidR="00495A96" w:rsidRPr="0023134F" w:rsidRDefault="00495A96" w:rsidP="00495A96">
            <w:pPr>
              <w:rPr>
                <w:sz w:val="16"/>
                <w:szCs w:val="16"/>
              </w:rPr>
            </w:pPr>
            <w:r w:rsidRPr="0023134F">
              <w:rPr>
                <w:sz w:val="16"/>
                <w:szCs w:val="16"/>
              </w:rPr>
              <w:t>16140</w:t>
            </w:r>
          </w:p>
        </w:tc>
        <w:tc>
          <w:tcPr>
            <w:tcW w:w="1080" w:type="dxa"/>
          </w:tcPr>
          <w:p w14:paraId="5657269D" w14:textId="33F16A92" w:rsidR="00495A96" w:rsidRPr="0023134F" w:rsidRDefault="00495A96" w:rsidP="00495A96">
            <w:pPr>
              <w:rPr>
                <w:sz w:val="16"/>
                <w:szCs w:val="16"/>
              </w:rPr>
            </w:pPr>
            <w:proofErr w:type="spellStart"/>
            <w:r w:rsidRPr="0023134F">
              <w:rPr>
                <w:sz w:val="16"/>
                <w:szCs w:val="16"/>
              </w:rPr>
              <w:t>SunHee</w:t>
            </w:r>
            <w:proofErr w:type="spellEnd"/>
            <w:r w:rsidRPr="0023134F">
              <w:rPr>
                <w:sz w:val="16"/>
                <w:szCs w:val="16"/>
              </w:rPr>
              <w:t xml:space="preserve"> </w:t>
            </w:r>
            <w:proofErr w:type="spellStart"/>
            <w:r w:rsidRPr="0023134F">
              <w:rPr>
                <w:sz w:val="16"/>
                <w:szCs w:val="16"/>
              </w:rPr>
              <w:t>Baek</w:t>
            </w:r>
            <w:proofErr w:type="spellEnd"/>
          </w:p>
        </w:tc>
        <w:tc>
          <w:tcPr>
            <w:tcW w:w="900" w:type="dxa"/>
            <w:shd w:val="clear" w:color="auto" w:fill="auto"/>
            <w:noWrap/>
          </w:tcPr>
          <w:p w14:paraId="68713F0E" w14:textId="4F923370" w:rsidR="00495A96" w:rsidRPr="0023134F" w:rsidRDefault="00495A96" w:rsidP="00495A96">
            <w:pPr>
              <w:rPr>
                <w:sz w:val="16"/>
                <w:szCs w:val="16"/>
              </w:rPr>
            </w:pPr>
            <w:r w:rsidRPr="0023134F">
              <w:rPr>
                <w:sz w:val="16"/>
                <w:szCs w:val="16"/>
              </w:rPr>
              <w:t>35.8.2.1</w:t>
            </w:r>
          </w:p>
        </w:tc>
        <w:tc>
          <w:tcPr>
            <w:tcW w:w="720" w:type="dxa"/>
          </w:tcPr>
          <w:p w14:paraId="5B8CFD1C" w14:textId="36CC25B5" w:rsidR="00495A96" w:rsidRPr="0023134F" w:rsidRDefault="00495A96" w:rsidP="00495A96">
            <w:pPr>
              <w:rPr>
                <w:sz w:val="16"/>
                <w:szCs w:val="16"/>
              </w:rPr>
            </w:pPr>
            <w:r w:rsidRPr="0023134F">
              <w:rPr>
                <w:sz w:val="16"/>
                <w:szCs w:val="16"/>
              </w:rPr>
              <w:t>618.03</w:t>
            </w:r>
          </w:p>
        </w:tc>
        <w:tc>
          <w:tcPr>
            <w:tcW w:w="3060" w:type="dxa"/>
            <w:shd w:val="clear" w:color="auto" w:fill="auto"/>
            <w:noWrap/>
          </w:tcPr>
          <w:p w14:paraId="4AD71322" w14:textId="50CF584F" w:rsidR="00495A96" w:rsidRPr="0023134F" w:rsidRDefault="00495A96" w:rsidP="00495A96">
            <w:pPr>
              <w:rPr>
                <w:sz w:val="16"/>
                <w:szCs w:val="16"/>
              </w:rPr>
            </w:pPr>
            <w:r w:rsidRPr="0023134F">
              <w:rPr>
                <w:sz w:val="16"/>
                <w:szCs w:val="16"/>
              </w:rPr>
              <w:t>There is no mechanism to differentiate between latency sensitive traffic and general traffic. The Restricted Traffic Info subfield indicates the R-TWT TIDs during the R-TWT SP, which is enough to indicate latency sensitive traffic for R-TWT SP.</w:t>
            </w:r>
          </w:p>
        </w:tc>
        <w:tc>
          <w:tcPr>
            <w:tcW w:w="1800" w:type="dxa"/>
            <w:shd w:val="clear" w:color="auto" w:fill="auto"/>
            <w:noWrap/>
          </w:tcPr>
          <w:p w14:paraId="3805D1C6" w14:textId="3D7BBA72" w:rsidR="00495A96" w:rsidRPr="0023134F" w:rsidRDefault="00495A96" w:rsidP="00495A96">
            <w:pPr>
              <w:rPr>
                <w:sz w:val="16"/>
                <w:szCs w:val="16"/>
              </w:rPr>
            </w:pPr>
            <w:r w:rsidRPr="0023134F">
              <w:rPr>
                <w:sz w:val="16"/>
                <w:szCs w:val="16"/>
              </w:rPr>
              <w:t>Please remove the section of 35.8.2.1 (Latency sensitive traffic differentiation).</w:t>
            </w:r>
          </w:p>
        </w:tc>
        <w:tc>
          <w:tcPr>
            <w:tcW w:w="3150" w:type="dxa"/>
            <w:shd w:val="clear" w:color="auto" w:fill="auto"/>
          </w:tcPr>
          <w:p w14:paraId="70692A8D" w14:textId="77777777" w:rsidR="00655703" w:rsidRPr="00733122" w:rsidRDefault="00655703" w:rsidP="00655703">
            <w:pPr>
              <w:rPr>
                <w:b/>
                <w:bCs/>
                <w:sz w:val="16"/>
                <w:szCs w:val="16"/>
              </w:rPr>
            </w:pPr>
            <w:r w:rsidRPr="00733122">
              <w:rPr>
                <w:b/>
                <w:bCs/>
                <w:sz w:val="16"/>
                <w:szCs w:val="16"/>
              </w:rPr>
              <w:t>Revised</w:t>
            </w:r>
          </w:p>
          <w:p w14:paraId="0D925F15"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524D6B46" w14:textId="05400593"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46CD8315" w14:textId="77777777" w:rsidTr="004F63B4">
        <w:trPr>
          <w:trHeight w:val="220"/>
          <w:jc w:val="center"/>
        </w:trPr>
        <w:tc>
          <w:tcPr>
            <w:tcW w:w="625" w:type="dxa"/>
            <w:shd w:val="clear" w:color="auto" w:fill="auto"/>
            <w:noWrap/>
          </w:tcPr>
          <w:p w14:paraId="3284377B" w14:textId="4EAC88E5" w:rsidR="00495A96" w:rsidRPr="0023134F" w:rsidRDefault="00495A96" w:rsidP="00495A96">
            <w:pPr>
              <w:rPr>
                <w:sz w:val="16"/>
                <w:szCs w:val="16"/>
              </w:rPr>
            </w:pPr>
            <w:r w:rsidRPr="0023134F">
              <w:rPr>
                <w:sz w:val="16"/>
                <w:szCs w:val="16"/>
              </w:rPr>
              <w:t>16648</w:t>
            </w:r>
          </w:p>
        </w:tc>
        <w:tc>
          <w:tcPr>
            <w:tcW w:w="1080" w:type="dxa"/>
          </w:tcPr>
          <w:p w14:paraId="155144F3" w14:textId="4C0C9F18" w:rsidR="00495A96" w:rsidRPr="0023134F" w:rsidRDefault="00495A96" w:rsidP="00495A96">
            <w:pPr>
              <w:rPr>
                <w:sz w:val="16"/>
                <w:szCs w:val="16"/>
              </w:rPr>
            </w:pPr>
            <w:r w:rsidRPr="0023134F">
              <w:rPr>
                <w:sz w:val="16"/>
                <w:szCs w:val="16"/>
              </w:rPr>
              <w:t xml:space="preserve">Mohamed </w:t>
            </w:r>
            <w:proofErr w:type="spellStart"/>
            <w:r w:rsidRPr="0023134F">
              <w:rPr>
                <w:sz w:val="16"/>
                <w:szCs w:val="16"/>
              </w:rPr>
              <w:t>Abouelseoud</w:t>
            </w:r>
            <w:proofErr w:type="spellEnd"/>
          </w:p>
        </w:tc>
        <w:tc>
          <w:tcPr>
            <w:tcW w:w="900" w:type="dxa"/>
            <w:shd w:val="clear" w:color="auto" w:fill="auto"/>
            <w:noWrap/>
          </w:tcPr>
          <w:p w14:paraId="69CEDAE4" w14:textId="1B4036C2" w:rsidR="00495A96" w:rsidRPr="0023134F" w:rsidRDefault="00495A96" w:rsidP="00495A96">
            <w:pPr>
              <w:rPr>
                <w:sz w:val="16"/>
                <w:szCs w:val="16"/>
              </w:rPr>
            </w:pPr>
            <w:r w:rsidRPr="0023134F">
              <w:rPr>
                <w:sz w:val="16"/>
                <w:szCs w:val="16"/>
              </w:rPr>
              <w:t>35.8.2.1</w:t>
            </w:r>
          </w:p>
        </w:tc>
        <w:tc>
          <w:tcPr>
            <w:tcW w:w="720" w:type="dxa"/>
          </w:tcPr>
          <w:p w14:paraId="3FB05B02" w14:textId="09817E8E" w:rsidR="00495A96" w:rsidRPr="0023134F" w:rsidRDefault="00495A96" w:rsidP="00495A96">
            <w:pPr>
              <w:rPr>
                <w:sz w:val="16"/>
                <w:szCs w:val="16"/>
              </w:rPr>
            </w:pPr>
            <w:r w:rsidRPr="0023134F">
              <w:rPr>
                <w:sz w:val="16"/>
                <w:szCs w:val="16"/>
              </w:rPr>
              <w:t>618.03</w:t>
            </w:r>
          </w:p>
        </w:tc>
        <w:tc>
          <w:tcPr>
            <w:tcW w:w="3060" w:type="dxa"/>
            <w:shd w:val="clear" w:color="auto" w:fill="auto"/>
            <w:noWrap/>
          </w:tcPr>
          <w:p w14:paraId="6BA03111" w14:textId="47E0CB67" w:rsidR="00495A96" w:rsidRPr="0023134F" w:rsidRDefault="00495A96" w:rsidP="00495A96">
            <w:pPr>
              <w:rPr>
                <w:sz w:val="16"/>
                <w:szCs w:val="16"/>
              </w:rPr>
            </w:pPr>
            <w:r w:rsidRPr="0023134F">
              <w:rPr>
                <w:sz w:val="16"/>
                <w:szCs w:val="16"/>
              </w:rPr>
              <w:t>The subclause Latency sensitive traffic differentiation is empty.</w:t>
            </w:r>
          </w:p>
        </w:tc>
        <w:tc>
          <w:tcPr>
            <w:tcW w:w="1800" w:type="dxa"/>
            <w:shd w:val="clear" w:color="auto" w:fill="auto"/>
            <w:noWrap/>
          </w:tcPr>
          <w:p w14:paraId="7B87551B" w14:textId="15E802A4" w:rsidR="00495A96" w:rsidRPr="0023134F" w:rsidRDefault="00495A96" w:rsidP="00495A96">
            <w:pPr>
              <w:rPr>
                <w:sz w:val="16"/>
                <w:szCs w:val="16"/>
              </w:rPr>
            </w:pPr>
            <w:r w:rsidRPr="0023134F">
              <w:rPr>
                <w:sz w:val="16"/>
                <w:szCs w:val="16"/>
              </w:rPr>
              <w:t>this subsection is not needed and can be deleted. Enough information is available at 35.8.5 that this subclause is not needed</w:t>
            </w:r>
          </w:p>
        </w:tc>
        <w:tc>
          <w:tcPr>
            <w:tcW w:w="3150" w:type="dxa"/>
            <w:shd w:val="clear" w:color="auto" w:fill="auto"/>
          </w:tcPr>
          <w:p w14:paraId="358992DC" w14:textId="77777777" w:rsidR="00655703" w:rsidRPr="00733122" w:rsidRDefault="00655703" w:rsidP="00655703">
            <w:pPr>
              <w:rPr>
                <w:b/>
                <w:bCs/>
                <w:sz w:val="16"/>
                <w:szCs w:val="16"/>
              </w:rPr>
            </w:pPr>
            <w:r w:rsidRPr="00733122">
              <w:rPr>
                <w:b/>
                <w:bCs/>
                <w:sz w:val="16"/>
                <w:szCs w:val="16"/>
              </w:rPr>
              <w:t>Revised</w:t>
            </w:r>
          </w:p>
          <w:p w14:paraId="79D3DA7C"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11D8D76F" w14:textId="39F8C3F5"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15721478" w14:textId="77777777" w:rsidTr="004F63B4">
        <w:trPr>
          <w:trHeight w:val="220"/>
          <w:jc w:val="center"/>
        </w:trPr>
        <w:tc>
          <w:tcPr>
            <w:tcW w:w="625" w:type="dxa"/>
            <w:shd w:val="clear" w:color="auto" w:fill="auto"/>
            <w:noWrap/>
          </w:tcPr>
          <w:p w14:paraId="12881B3B" w14:textId="10693B77" w:rsidR="00495A96" w:rsidRPr="0023134F" w:rsidRDefault="00495A96" w:rsidP="00495A96">
            <w:pPr>
              <w:rPr>
                <w:sz w:val="16"/>
                <w:szCs w:val="16"/>
              </w:rPr>
            </w:pPr>
            <w:r w:rsidRPr="0023134F">
              <w:rPr>
                <w:sz w:val="16"/>
                <w:szCs w:val="16"/>
              </w:rPr>
              <w:t>18020</w:t>
            </w:r>
          </w:p>
        </w:tc>
        <w:tc>
          <w:tcPr>
            <w:tcW w:w="1080" w:type="dxa"/>
          </w:tcPr>
          <w:p w14:paraId="0A895471" w14:textId="301B0160" w:rsidR="00495A96" w:rsidRPr="0023134F" w:rsidRDefault="00495A96" w:rsidP="00495A96">
            <w:pPr>
              <w:rPr>
                <w:sz w:val="16"/>
                <w:szCs w:val="16"/>
              </w:rPr>
            </w:pPr>
            <w:r w:rsidRPr="0023134F">
              <w:rPr>
                <w:sz w:val="16"/>
                <w:szCs w:val="16"/>
              </w:rPr>
              <w:t>Duncan Ho</w:t>
            </w:r>
          </w:p>
        </w:tc>
        <w:tc>
          <w:tcPr>
            <w:tcW w:w="900" w:type="dxa"/>
            <w:shd w:val="clear" w:color="auto" w:fill="auto"/>
            <w:noWrap/>
          </w:tcPr>
          <w:p w14:paraId="51793AC2" w14:textId="17107BBF" w:rsidR="00495A96" w:rsidRPr="0023134F" w:rsidRDefault="00495A96" w:rsidP="00495A96">
            <w:pPr>
              <w:rPr>
                <w:sz w:val="16"/>
                <w:szCs w:val="16"/>
              </w:rPr>
            </w:pPr>
            <w:r w:rsidRPr="0023134F">
              <w:rPr>
                <w:sz w:val="16"/>
                <w:szCs w:val="16"/>
              </w:rPr>
              <w:t>35.8.2.1</w:t>
            </w:r>
          </w:p>
        </w:tc>
        <w:tc>
          <w:tcPr>
            <w:tcW w:w="720" w:type="dxa"/>
          </w:tcPr>
          <w:p w14:paraId="32CFF7CC" w14:textId="6E6806E1" w:rsidR="00495A96" w:rsidRPr="0023134F" w:rsidRDefault="00495A96" w:rsidP="00495A96">
            <w:pPr>
              <w:rPr>
                <w:sz w:val="16"/>
                <w:szCs w:val="16"/>
              </w:rPr>
            </w:pPr>
            <w:r w:rsidRPr="0023134F">
              <w:rPr>
                <w:sz w:val="16"/>
                <w:szCs w:val="16"/>
              </w:rPr>
              <w:t>618.03</w:t>
            </w:r>
          </w:p>
        </w:tc>
        <w:tc>
          <w:tcPr>
            <w:tcW w:w="3060" w:type="dxa"/>
            <w:shd w:val="clear" w:color="auto" w:fill="auto"/>
            <w:noWrap/>
          </w:tcPr>
          <w:p w14:paraId="6F622659" w14:textId="27DCE44B" w:rsidR="00495A96" w:rsidRPr="0023134F" w:rsidRDefault="00495A96" w:rsidP="00495A96">
            <w:pPr>
              <w:rPr>
                <w:sz w:val="16"/>
                <w:szCs w:val="16"/>
              </w:rPr>
            </w:pPr>
            <w:r w:rsidRPr="0023134F">
              <w:rPr>
                <w:sz w:val="16"/>
                <w:szCs w:val="16"/>
              </w:rPr>
              <w:t>This section is incomplete.</w:t>
            </w:r>
          </w:p>
        </w:tc>
        <w:tc>
          <w:tcPr>
            <w:tcW w:w="1800" w:type="dxa"/>
            <w:shd w:val="clear" w:color="auto" w:fill="auto"/>
            <w:noWrap/>
          </w:tcPr>
          <w:p w14:paraId="23660AFC" w14:textId="602EE324" w:rsidR="00495A96" w:rsidRPr="0023134F" w:rsidRDefault="00495A96" w:rsidP="00495A96">
            <w:pPr>
              <w:rPr>
                <w:sz w:val="16"/>
                <w:szCs w:val="16"/>
              </w:rPr>
            </w:pPr>
            <w:r w:rsidRPr="0023134F">
              <w:rPr>
                <w:sz w:val="16"/>
                <w:szCs w:val="16"/>
              </w:rPr>
              <w:t>Remove the section.</w:t>
            </w:r>
          </w:p>
        </w:tc>
        <w:tc>
          <w:tcPr>
            <w:tcW w:w="3150" w:type="dxa"/>
            <w:shd w:val="clear" w:color="auto" w:fill="auto"/>
          </w:tcPr>
          <w:p w14:paraId="48AB6AD5" w14:textId="77777777" w:rsidR="00655703" w:rsidRPr="00733122" w:rsidRDefault="00655703" w:rsidP="00655703">
            <w:pPr>
              <w:rPr>
                <w:b/>
                <w:bCs/>
                <w:sz w:val="16"/>
                <w:szCs w:val="16"/>
              </w:rPr>
            </w:pPr>
            <w:r w:rsidRPr="00733122">
              <w:rPr>
                <w:b/>
                <w:bCs/>
                <w:sz w:val="16"/>
                <w:szCs w:val="16"/>
              </w:rPr>
              <w:t>Revised</w:t>
            </w:r>
          </w:p>
          <w:p w14:paraId="732E4A83"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1CC039B2" w14:textId="001603CF"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0A1B5DF4" w14:textId="77777777" w:rsidTr="004F63B4">
        <w:trPr>
          <w:trHeight w:val="220"/>
          <w:jc w:val="center"/>
        </w:trPr>
        <w:tc>
          <w:tcPr>
            <w:tcW w:w="625" w:type="dxa"/>
            <w:shd w:val="clear" w:color="auto" w:fill="auto"/>
            <w:noWrap/>
          </w:tcPr>
          <w:p w14:paraId="0D841321" w14:textId="01CCCA60" w:rsidR="00495A96" w:rsidRPr="0023134F" w:rsidRDefault="00495A96" w:rsidP="00495A96">
            <w:pPr>
              <w:rPr>
                <w:sz w:val="16"/>
                <w:szCs w:val="16"/>
              </w:rPr>
            </w:pPr>
            <w:r w:rsidRPr="0023134F">
              <w:rPr>
                <w:sz w:val="16"/>
                <w:szCs w:val="16"/>
              </w:rPr>
              <w:t>16565</w:t>
            </w:r>
          </w:p>
        </w:tc>
        <w:tc>
          <w:tcPr>
            <w:tcW w:w="1080" w:type="dxa"/>
          </w:tcPr>
          <w:p w14:paraId="1EDE83C6" w14:textId="287C86BD" w:rsidR="00495A96" w:rsidRPr="0023134F" w:rsidRDefault="00495A96" w:rsidP="00495A96">
            <w:pPr>
              <w:rPr>
                <w:sz w:val="16"/>
                <w:szCs w:val="16"/>
              </w:rPr>
            </w:pPr>
            <w:r w:rsidRPr="0023134F">
              <w:rPr>
                <w:sz w:val="16"/>
                <w:szCs w:val="16"/>
              </w:rPr>
              <w:t>Arik Klein</w:t>
            </w:r>
          </w:p>
        </w:tc>
        <w:tc>
          <w:tcPr>
            <w:tcW w:w="900" w:type="dxa"/>
            <w:shd w:val="clear" w:color="auto" w:fill="auto"/>
            <w:noWrap/>
          </w:tcPr>
          <w:p w14:paraId="597211E7" w14:textId="4C49CD8A" w:rsidR="00495A96" w:rsidRPr="0023134F" w:rsidRDefault="00495A96" w:rsidP="00495A96">
            <w:pPr>
              <w:rPr>
                <w:sz w:val="16"/>
                <w:szCs w:val="16"/>
              </w:rPr>
            </w:pPr>
            <w:r w:rsidRPr="0023134F">
              <w:rPr>
                <w:sz w:val="16"/>
                <w:szCs w:val="16"/>
              </w:rPr>
              <w:t>35.8.2.1</w:t>
            </w:r>
          </w:p>
        </w:tc>
        <w:tc>
          <w:tcPr>
            <w:tcW w:w="720" w:type="dxa"/>
          </w:tcPr>
          <w:p w14:paraId="0825B5FF" w14:textId="465EFF8C" w:rsidR="00495A96" w:rsidRPr="0023134F" w:rsidRDefault="00495A96" w:rsidP="00495A96">
            <w:pPr>
              <w:rPr>
                <w:sz w:val="16"/>
                <w:szCs w:val="16"/>
              </w:rPr>
            </w:pPr>
            <w:r w:rsidRPr="0023134F">
              <w:rPr>
                <w:sz w:val="16"/>
                <w:szCs w:val="16"/>
              </w:rPr>
              <w:t>618.04</w:t>
            </w:r>
          </w:p>
        </w:tc>
        <w:tc>
          <w:tcPr>
            <w:tcW w:w="3060" w:type="dxa"/>
            <w:shd w:val="clear" w:color="auto" w:fill="auto"/>
            <w:noWrap/>
          </w:tcPr>
          <w:p w14:paraId="29C39A68" w14:textId="457E8496" w:rsidR="00495A96" w:rsidRPr="0023134F" w:rsidRDefault="00495A96" w:rsidP="00495A96">
            <w:pPr>
              <w:rPr>
                <w:sz w:val="16"/>
                <w:szCs w:val="16"/>
              </w:rPr>
            </w:pPr>
            <w:r w:rsidRPr="0023134F">
              <w:rPr>
                <w:sz w:val="16"/>
                <w:szCs w:val="16"/>
              </w:rPr>
              <w:t>Need to add a description of the mechanism that differentiates latency sensitive traffic from other traffic type</w:t>
            </w:r>
          </w:p>
        </w:tc>
        <w:tc>
          <w:tcPr>
            <w:tcW w:w="1800" w:type="dxa"/>
            <w:shd w:val="clear" w:color="auto" w:fill="auto"/>
            <w:noWrap/>
          </w:tcPr>
          <w:p w14:paraId="5007460C" w14:textId="21B14975" w:rsidR="00495A96" w:rsidRPr="0023134F" w:rsidRDefault="00495A96" w:rsidP="00495A96">
            <w:pPr>
              <w:rPr>
                <w:sz w:val="16"/>
                <w:szCs w:val="16"/>
              </w:rPr>
            </w:pPr>
            <w:r w:rsidRPr="0023134F">
              <w:rPr>
                <w:sz w:val="16"/>
                <w:szCs w:val="16"/>
              </w:rPr>
              <w:t>Please add a description for this mechanism or remove this subclause (and add a note that this mechanism is out of scope of the TGbe document)</w:t>
            </w:r>
          </w:p>
        </w:tc>
        <w:tc>
          <w:tcPr>
            <w:tcW w:w="3150" w:type="dxa"/>
            <w:shd w:val="clear" w:color="auto" w:fill="auto"/>
          </w:tcPr>
          <w:p w14:paraId="2203E85C" w14:textId="77777777" w:rsidR="00655703" w:rsidRPr="00733122" w:rsidRDefault="00655703" w:rsidP="00655703">
            <w:pPr>
              <w:rPr>
                <w:b/>
                <w:bCs/>
                <w:sz w:val="16"/>
                <w:szCs w:val="16"/>
              </w:rPr>
            </w:pPr>
            <w:r w:rsidRPr="00733122">
              <w:rPr>
                <w:b/>
                <w:bCs/>
                <w:sz w:val="16"/>
                <w:szCs w:val="16"/>
              </w:rPr>
              <w:t>Revised</w:t>
            </w:r>
          </w:p>
          <w:p w14:paraId="0AF5D370"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42171207" w14:textId="06E9053D"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34E1CBD5" w14:textId="77777777" w:rsidTr="004F63B4">
        <w:trPr>
          <w:trHeight w:val="220"/>
          <w:jc w:val="center"/>
        </w:trPr>
        <w:tc>
          <w:tcPr>
            <w:tcW w:w="625" w:type="dxa"/>
            <w:shd w:val="clear" w:color="auto" w:fill="auto"/>
            <w:noWrap/>
          </w:tcPr>
          <w:p w14:paraId="76EC4FCA" w14:textId="295BD49D" w:rsidR="00495A96" w:rsidRPr="0023134F" w:rsidRDefault="00495A96" w:rsidP="00495A96">
            <w:pPr>
              <w:rPr>
                <w:sz w:val="16"/>
                <w:szCs w:val="16"/>
              </w:rPr>
            </w:pPr>
            <w:r w:rsidRPr="0023134F">
              <w:rPr>
                <w:sz w:val="16"/>
                <w:szCs w:val="16"/>
              </w:rPr>
              <w:t>15027</w:t>
            </w:r>
          </w:p>
        </w:tc>
        <w:tc>
          <w:tcPr>
            <w:tcW w:w="1080" w:type="dxa"/>
          </w:tcPr>
          <w:p w14:paraId="62BDE793" w14:textId="42F84CF9" w:rsidR="00495A96" w:rsidRPr="0023134F" w:rsidRDefault="00495A96" w:rsidP="00495A96">
            <w:pPr>
              <w:rPr>
                <w:sz w:val="16"/>
                <w:szCs w:val="16"/>
              </w:rPr>
            </w:pPr>
            <w:r w:rsidRPr="0023134F">
              <w:rPr>
                <w:sz w:val="16"/>
                <w:szCs w:val="16"/>
              </w:rPr>
              <w:t>Lei Wang</w:t>
            </w:r>
          </w:p>
        </w:tc>
        <w:tc>
          <w:tcPr>
            <w:tcW w:w="900" w:type="dxa"/>
            <w:shd w:val="clear" w:color="auto" w:fill="auto"/>
            <w:noWrap/>
          </w:tcPr>
          <w:p w14:paraId="2A69E186" w14:textId="4AADC04D" w:rsidR="00495A96" w:rsidRPr="0023134F" w:rsidRDefault="00495A96" w:rsidP="00495A96">
            <w:pPr>
              <w:rPr>
                <w:sz w:val="16"/>
                <w:szCs w:val="16"/>
              </w:rPr>
            </w:pPr>
            <w:r w:rsidRPr="0023134F">
              <w:rPr>
                <w:sz w:val="16"/>
                <w:szCs w:val="16"/>
              </w:rPr>
              <w:t>35.8.2.1</w:t>
            </w:r>
          </w:p>
        </w:tc>
        <w:tc>
          <w:tcPr>
            <w:tcW w:w="720" w:type="dxa"/>
          </w:tcPr>
          <w:p w14:paraId="3AFD9378" w14:textId="06B72DA2" w:rsidR="00495A96" w:rsidRPr="0023134F" w:rsidRDefault="00495A96" w:rsidP="00495A96">
            <w:pPr>
              <w:rPr>
                <w:sz w:val="16"/>
                <w:szCs w:val="16"/>
              </w:rPr>
            </w:pPr>
            <w:r w:rsidRPr="0023134F">
              <w:rPr>
                <w:sz w:val="16"/>
                <w:szCs w:val="16"/>
              </w:rPr>
              <w:t>618.06</w:t>
            </w:r>
          </w:p>
        </w:tc>
        <w:tc>
          <w:tcPr>
            <w:tcW w:w="3060" w:type="dxa"/>
            <w:shd w:val="clear" w:color="auto" w:fill="auto"/>
            <w:noWrap/>
          </w:tcPr>
          <w:p w14:paraId="2D0F2881" w14:textId="3C5E434B" w:rsidR="00495A96" w:rsidRPr="0023134F" w:rsidRDefault="00495A96" w:rsidP="00495A96">
            <w:pPr>
              <w:rPr>
                <w:sz w:val="16"/>
                <w:szCs w:val="16"/>
              </w:rPr>
            </w:pPr>
            <w:r w:rsidRPr="0023134F">
              <w:rPr>
                <w:sz w:val="16"/>
                <w:szCs w:val="16"/>
              </w:rPr>
              <w:t>This is a re-submitted comment that was rejected due to lack of consensus for a proposed resolution in the previous letter ballot (LB266) on 11be/D2.0.</w:t>
            </w:r>
            <w:r w:rsidRPr="0023134F">
              <w:rPr>
                <w:sz w:val="16"/>
                <w:szCs w:val="16"/>
              </w:rPr>
              <w:br/>
              <w:t>Where is the definition of a mechanism that differentiates latency sensitive traffic from other types of traffic in this subclause? Is this subclause incomplete?</w:t>
            </w:r>
          </w:p>
        </w:tc>
        <w:tc>
          <w:tcPr>
            <w:tcW w:w="1800" w:type="dxa"/>
            <w:shd w:val="clear" w:color="auto" w:fill="auto"/>
            <w:noWrap/>
          </w:tcPr>
          <w:p w14:paraId="3991A266" w14:textId="07486ADE" w:rsidR="00495A96" w:rsidRPr="0023134F" w:rsidRDefault="00495A96" w:rsidP="00495A96">
            <w:pPr>
              <w:rPr>
                <w:sz w:val="16"/>
                <w:szCs w:val="16"/>
              </w:rPr>
            </w:pPr>
            <w:r w:rsidRPr="0023134F">
              <w:rPr>
                <w:sz w:val="16"/>
                <w:szCs w:val="16"/>
              </w:rPr>
              <w:t>Please actually define the mechanism as stated in the current sentence of this subclause.</w:t>
            </w:r>
          </w:p>
        </w:tc>
        <w:tc>
          <w:tcPr>
            <w:tcW w:w="3150" w:type="dxa"/>
            <w:shd w:val="clear" w:color="auto" w:fill="auto"/>
          </w:tcPr>
          <w:p w14:paraId="20348B6E" w14:textId="77777777" w:rsidR="00655703" w:rsidRPr="00733122" w:rsidRDefault="00655703" w:rsidP="00655703">
            <w:pPr>
              <w:rPr>
                <w:b/>
                <w:bCs/>
                <w:sz w:val="16"/>
                <w:szCs w:val="16"/>
              </w:rPr>
            </w:pPr>
            <w:r w:rsidRPr="00733122">
              <w:rPr>
                <w:b/>
                <w:bCs/>
                <w:sz w:val="16"/>
                <w:szCs w:val="16"/>
              </w:rPr>
              <w:t>Revised</w:t>
            </w:r>
          </w:p>
          <w:p w14:paraId="1AD5CE0F"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230FEC1D" w14:textId="61705DB4"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253FA88B" w14:textId="77777777" w:rsidTr="004F63B4">
        <w:trPr>
          <w:trHeight w:val="220"/>
          <w:jc w:val="center"/>
        </w:trPr>
        <w:tc>
          <w:tcPr>
            <w:tcW w:w="625" w:type="dxa"/>
            <w:shd w:val="clear" w:color="auto" w:fill="auto"/>
            <w:noWrap/>
          </w:tcPr>
          <w:p w14:paraId="0F8592F6" w14:textId="0038793B" w:rsidR="00495A96" w:rsidRPr="0023134F" w:rsidRDefault="00495A96" w:rsidP="00495A96">
            <w:pPr>
              <w:rPr>
                <w:sz w:val="16"/>
                <w:szCs w:val="16"/>
              </w:rPr>
            </w:pPr>
            <w:r w:rsidRPr="0023134F">
              <w:rPr>
                <w:sz w:val="16"/>
                <w:szCs w:val="16"/>
              </w:rPr>
              <w:lastRenderedPageBreak/>
              <w:t>16163</w:t>
            </w:r>
          </w:p>
        </w:tc>
        <w:tc>
          <w:tcPr>
            <w:tcW w:w="1080" w:type="dxa"/>
          </w:tcPr>
          <w:p w14:paraId="1263B37F" w14:textId="118F70DA" w:rsidR="00495A96" w:rsidRPr="0023134F" w:rsidRDefault="00495A96" w:rsidP="00495A96">
            <w:pPr>
              <w:rPr>
                <w:sz w:val="16"/>
                <w:szCs w:val="16"/>
              </w:rPr>
            </w:pPr>
            <w:r w:rsidRPr="0023134F">
              <w:rPr>
                <w:sz w:val="16"/>
                <w:szCs w:val="16"/>
              </w:rPr>
              <w:t xml:space="preserve">Charlie </w:t>
            </w:r>
            <w:proofErr w:type="spellStart"/>
            <w:r w:rsidRPr="0023134F">
              <w:rPr>
                <w:sz w:val="16"/>
                <w:szCs w:val="16"/>
              </w:rPr>
              <w:t>Pettersson</w:t>
            </w:r>
            <w:proofErr w:type="spellEnd"/>
          </w:p>
        </w:tc>
        <w:tc>
          <w:tcPr>
            <w:tcW w:w="900" w:type="dxa"/>
            <w:shd w:val="clear" w:color="auto" w:fill="auto"/>
            <w:noWrap/>
          </w:tcPr>
          <w:p w14:paraId="15E9D798" w14:textId="46E91950" w:rsidR="00495A96" w:rsidRPr="0023134F" w:rsidRDefault="00495A96" w:rsidP="00495A96">
            <w:pPr>
              <w:rPr>
                <w:sz w:val="16"/>
                <w:szCs w:val="16"/>
              </w:rPr>
            </w:pPr>
            <w:r w:rsidRPr="0023134F">
              <w:rPr>
                <w:sz w:val="16"/>
                <w:szCs w:val="16"/>
              </w:rPr>
              <w:t>35.8.2.1</w:t>
            </w:r>
          </w:p>
        </w:tc>
        <w:tc>
          <w:tcPr>
            <w:tcW w:w="720" w:type="dxa"/>
          </w:tcPr>
          <w:p w14:paraId="4700AE7F" w14:textId="777CEA28" w:rsidR="00495A96" w:rsidRPr="0023134F" w:rsidRDefault="00495A96" w:rsidP="00495A96">
            <w:pPr>
              <w:rPr>
                <w:sz w:val="16"/>
                <w:szCs w:val="16"/>
              </w:rPr>
            </w:pPr>
            <w:r w:rsidRPr="0023134F">
              <w:rPr>
                <w:sz w:val="16"/>
                <w:szCs w:val="16"/>
              </w:rPr>
              <w:t>618.06</w:t>
            </w:r>
          </w:p>
        </w:tc>
        <w:tc>
          <w:tcPr>
            <w:tcW w:w="3060" w:type="dxa"/>
            <w:shd w:val="clear" w:color="auto" w:fill="auto"/>
            <w:noWrap/>
          </w:tcPr>
          <w:p w14:paraId="00331489" w14:textId="0E2FF99E" w:rsidR="00495A96" w:rsidRPr="0023134F" w:rsidRDefault="00495A96" w:rsidP="00495A96">
            <w:pPr>
              <w:rPr>
                <w:sz w:val="16"/>
                <w:szCs w:val="16"/>
              </w:rPr>
            </w:pPr>
            <w:r w:rsidRPr="0023134F">
              <w:rPr>
                <w:sz w:val="16"/>
                <w:szCs w:val="16"/>
              </w:rPr>
              <w:t>The description of the latency sensitive traffic differentiation mechanism is missing.</w:t>
            </w:r>
          </w:p>
        </w:tc>
        <w:tc>
          <w:tcPr>
            <w:tcW w:w="1800" w:type="dxa"/>
            <w:shd w:val="clear" w:color="auto" w:fill="auto"/>
            <w:noWrap/>
          </w:tcPr>
          <w:p w14:paraId="42A76971" w14:textId="6187EA41" w:rsidR="00495A96" w:rsidRPr="0023134F" w:rsidRDefault="00495A96" w:rsidP="00495A96">
            <w:pPr>
              <w:rPr>
                <w:sz w:val="16"/>
                <w:szCs w:val="16"/>
              </w:rPr>
            </w:pPr>
            <w:r w:rsidRPr="0023134F">
              <w:rPr>
                <w:sz w:val="16"/>
                <w:szCs w:val="16"/>
              </w:rPr>
              <w:t>Add the definition of such a mechanism.</w:t>
            </w:r>
          </w:p>
        </w:tc>
        <w:tc>
          <w:tcPr>
            <w:tcW w:w="3150" w:type="dxa"/>
            <w:shd w:val="clear" w:color="auto" w:fill="auto"/>
          </w:tcPr>
          <w:p w14:paraId="42BD595B" w14:textId="77777777" w:rsidR="00655703" w:rsidRPr="00733122" w:rsidRDefault="00655703" w:rsidP="00655703">
            <w:pPr>
              <w:rPr>
                <w:b/>
                <w:bCs/>
                <w:sz w:val="16"/>
                <w:szCs w:val="16"/>
              </w:rPr>
            </w:pPr>
            <w:r w:rsidRPr="00733122">
              <w:rPr>
                <w:b/>
                <w:bCs/>
                <w:sz w:val="16"/>
                <w:szCs w:val="16"/>
              </w:rPr>
              <w:t>Revised</w:t>
            </w:r>
          </w:p>
          <w:p w14:paraId="7519CDD9"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2B84EB32" w14:textId="3CD51D2E"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414E5015" w14:textId="77777777" w:rsidTr="004F63B4">
        <w:trPr>
          <w:trHeight w:val="220"/>
          <w:jc w:val="center"/>
        </w:trPr>
        <w:tc>
          <w:tcPr>
            <w:tcW w:w="625" w:type="dxa"/>
            <w:shd w:val="clear" w:color="auto" w:fill="auto"/>
            <w:noWrap/>
          </w:tcPr>
          <w:p w14:paraId="7DD57512" w14:textId="1EE58727" w:rsidR="00495A96" w:rsidRPr="0023134F" w:rsidRDefault="00495A96" w:rsidP="00495A96">
            <w:pPr>
              <w:rPr>
                <w:sz w:val="16"/>
                <w:szCs w:val="16"/>
              </w:rPr>
            </w:pPr>
            <w:r w:rsidRPr="0023134F">
              <w:rPr>
                <w:sz w:val="16"/>
                <w:szCs w:val="16"/>
              </w:rPr>
              <w:t>16175</w:t>
            </w:r>
          </w:p>
        </w:tc>
        <w:tc>
          <w:tcPr>
            <w:tcW w:w="1080" w:type="dxa"/>
          </w:tcPr>
          <w:p w14:paraId="00F9206A" w14:textId="667EB211" w:rsidR="00495A96" w:rsidRPr="0023134F" w:rsidRDefault="00495A96" w:rsidP="00495A96">
            <w:pPr>
              <w:rPr>
                <w:sz w:val="16"/>
                <w:szCs w:val="16"/>
              </w:rPr>
            </w:pPr>
            <w:proofErr w:type="spellStart"/>
            <w:r w:rsidRPr="0023134F">
              <w:rPr>
                <w:sz w:val="16"/>
                <w:szCs w:val="16"/>
              </w:rPr>
              <w:t>Rojan</w:t>
            </w:r>
            <w:proofErr w:type="spellEnd"/>
            <w:r w:rsidRPr="0023134F">
              <w:rPr>
                <w:sz w:val="16"/>
                <w:szCs w:val="16"/>
              </w:rPr>
              <w:t xml:space="preserve"> </w:t>
            </w:r>
            <w:proofErr w:type="spellStart"/>
            <w:r w:rsidRPr="0023134F">
              <w:rPr>
                <w:sz w:val="16"/>
                <w:szCs w:val="16"/>
              </w:rPr>
              <w:t>Chitrakar</w:t>
            </w:r>
            <w:proofErr w:type="spellEnd"/>
          </w:p>
        </w:tc>
        <w:tc>
          <w:tcPr>
            <w:tcW w:w="900" w:type="dxa"/>
            <w:shd w:val="clear" w:color="auto" w:fill="auto"/>
            <w:noWrap/>
          </w:tcPr>
          <w:p w14:paraId="705D3322" w14:textId="25821A48" w:rsidR="00495A96" w:rsidRPr="0023134F" w:rsidRDefault="00495A96" w:rsidP="00495A96">
            <w:pPr>
              <w:rPr>
                <w:sz w:val="16"/>
                <w:szCs w:val="16"/>
              </w:rPr>
            </w:pPr>
            <w:r w:rsidRPr="0023134F">
              <w:rPr>
                <w:sz w:val="16"/>
                <w:szCs w:val="16"/>
              </w:rPr>
              <w:t>35.8.2.1</w:t>
            </w:r>
          </w:p>
        </w:tc>
        <w:tc>
          <w:tcPr>
            <w:tcW w:w="720" w:type="dxa"/>
          </w:tcPr>
          <w:p w14:paraId="427F9B22" w14:textId="0B370969" w:rsidR="00495A96" w:rsidRPr="0023134F" w:rsidRDefault="00495A96" w:rsidP="00495A96">
            <w:pPr>
              <w:rPr>
                <w:sz w:val="16"/>
                <w:szCs w:val="16"/>
              </w:rPr>
            </w:pPr>
            <w:r w:rsidRPr="0023134F">
              <w:rPr>
                <w:sz w:val="16"/>
                <w:szCs w:val="16"/>
              </w:rPr>
              <w:t>618.06</w:t>
            </w:r>
          </w:p>
        </w:tc>
        <w:tc>
          <w:tcPr>
            <w:tcW w:w="3060" w:type="dxa"/>
            <w:shd w:val="clear" w:color="auto" w:fill="auto"/>
            <w:noWrap/>
          </w:tcPr>
          <w:p w14:paraId="346F4F6E" w14:textId="5970BF09" w:rsidR="00495A96" w:rsidRPr="0023134F" w:rsidRDefault="00495A96" w:rsidP="00495A96">
            <w:pPr>
              <w:rPr>
                <w:sz w:val="16"/>
                <w:szCs w:val="16"/>
              </w:rPr>
            </w:pPr>
            <w:r w:rsidRPr="0023134F">
              <w:rPr>
                <w:sz w:val="16"/>
                <w:szCs w:val="16"/>
              </w:rPr>
              <w:t>This is probably added as a placeholder subclause. Either details should be added, else the subclause should be deleted.</w:t>
            </w:r>
          </w:p>
        </w:tc>
        <w:tc>
          <w:tcPr>
            <w:tcW w:w="1800" w:type="dxa"/>
            <w:shd w:val="clear" w:color="auto" w:fill="auto"/>
            <w:noWrap/>
          </w:tcPr>
          <w:p w14:paraId="2D46EDE7" w14:textId="555D9775" w:rsidR="00495A96" w:rsidRPr="0023134F" w:rsidRDefault="00495A96" w:rsidP="00495A96">
            <w:pPr>
              <w:rPr>
                <w:sz w:val="16"/>
                <w:szCs w:val="16"/>
              </w:rPr>
            </w:pPr>
            <w:r w:rsidRPr="0023134F">
              <w:rPr>
                <w:sz w:val="16"/>
                <w:szCs w:val="16"/>
              </w:rPr>
              <w:t>Add details of how latency sensitive traffics are differentiated from other types of traffic, else the subclause should be deleted.</w:t>
            </w:r>
          </w:p>
        </w:tc>
        <w:tc>
          <w:tcPr>
            <w:tcW w:w="3150" w:type="dxa"/>
            <w:shd w:val="clear" w:color="auto" w:fill="auto"/>
          </w:tcPr>
          <w:p w14:paraId="62231A37" w14:textId="77777777" w:rsidR="00655703" w:rsidRPr="00733122" w:rsidRDefault="00655703" w:rsidP="00655703">
            <w:pPr>
              <w:rPr>
                <w:b/>
                <w:bCs/>
                <w:sz w:val="16"/>
                <w:szCs w:val="16"/>
              </w:rPr>
            </w:pPr>
            <w:r w:rsidRPr="00733122">
              <w:rPr>
                <w:b/>
                <w:bCs/>
                <w:sz w:val="16"/>
                <w:szCs w:val="16"/>
              </w:rPr>
              <w:t>Revised</w:t>
            </w:r>
          </w:p>
          <w:p w14:paraId="77B1A76A"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15218093" w14:textId="1CE85644"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512688B1" w14:textId="77777777" w:rsidTr="004F63B4">
        <w:trPr>
          <w:trHeight w:val="220"/>
          <w:jc w:val="center"/>
        </w:trPr>
        <w:tc>
          <w:tcPr>
            <w:tcW w:w="625" w:type="dxa"/>
            <w:shd w:val="clear" w:color="auto" w:fill="auto"/>
            <w:noWrap/>
          </w:tcPr>
          <w:p w14:paraId="2E750CDD" w14:textId="02883F85" w:rsidR="00495A96" w:rsidRPr="0023134F" w:rsidRDefault="00495A96" w:rsidP="00495A96">
            <w:pPr>
              <w:rPr>
                <w:sz w:val="16"/>
                <w:szCs w:val="16"/>
              </w:rPr>
            </w:pPr>
            <w:r w:rsidRPr="0023134F">
              <w:rPr>
                <w:sz w:val="16"/>
                <w:szCs w:val="16"/>
              </w:rPr>
              <w:t>17173</w:t>
            </w:r>
          </w:p>
        </w:tc>
        <w:tc>
          <w:tcPr>
            <w:tcW w:w="1080" w:type="dxa"/>
          </w:tcPr>
          <w:p w14:paraId="5B7B3999" w14:textId="3FF986E4" w:rsidR="00495A96" w:rsidRPr="0023134F" w:rsidRDefault="00495A96" w:rsidP="00495A96">
            <w:pPr>
              <w:rPr>
                <w:sz w:val="16"/>
                <w:szCs w:val="16"/>
              </w:rPr>
            </w:pPr>
            <w:r w:rsidRPr="0023134F">
              <w:rPr>
                <w:sz w:val="16"/>
                <w:szCs w:val="16"/>
              </w:rPr>
              <w:t xml:space="preserve">Dana </w:t>
            </w:r>
            <w:proofErr w:type="spellStart"/>
            <w:r w:rsidRPr="0023134F">
              <w:rPr>
                <w:sz w:val="16"/>
                <w:szCs w:val="16"/>
              </w:rPr>
              <w:t>Ciochina</w:t>
            </w:r>
            <w:proofErr w:type="spellEnd"/>
          </w:p>
        </w:tc>
        <w:tc>
          <w:tcPr>
            <w:tcW w:w="900" w:type="dxa"/>
            <w:shd w:val="clear" w:color="auto" w:fill="auto"/>
            <w:noWrap/>
          </w:tcPr>
          <w:p w14:paraId="215D8F15" w14:textId="62B8ADCC" w:rsidR="00495A96" w:rsidRPr="0023134F" w:rsidRDefault="00495A96" w:rsidP="00495A96">
            <w:pPr>
              <w:rPr>
                <w:sz w:val="16"/>
                <w:szCs w:val="16"/>
              </w:rPr>
            </w:pPr>
            <w:r w:rsidRPr="0023134F">
              <w:rPr>
                <w:sz w:val="16"/>
                <w:szCs w:val="16"/>
              </w:rPr>
              <w:t>35.8.2.1</w:t>
            </w:r>
          </w:p>
        </w:tc>
        <w:tc>
          <w:tcPr>
            <w:tcW w:w="720" w:type="dxa"/>
          </w:tcPr>
          <w:p w14:paraId="1D46CCB5" w14:textId="61F05B33" w:rsidR="00495A96" w:rsidRPr="0023134F" w:rsidRDefault="00495A96" w:rsidP="00495A96">
            <w:pPr>
              <w:rPr>
                <w:sz w:val="16"/>
                <w:szCs w:val="16"/>
              </w:rPr>
            </w:pPr>
            <w:r w:rsidRPr="0023134F">
              <w:rPr>
                <w:sz w:val="16"/>
                <w:szCs w:val="16"/>
              </w:rPr>
              <w:t>618.06</w:t>
            </w:r>
          </w:p>
        </w:tc>
        <w:tc>
          <w:tcPr>
            <w:tcW w:w="3060" w:type="dxa"/>
            <w:shd w:val="clear" w:color="auto" w:fill="auto"/>
            <w:noWrap/>
          </w:tcPr>
          <w:p w14:paraId="4027F872" w14:textId="5CE7A98A" w:rsidR="00495A96" w:rsidRPr="0023134F" w:rsidRDefault="00495A96" w:rsidP="00495A96">
            <w:pPr>
              <w:rPr>
                <w:sz w:val="16"/>
                <w:szCs w:val="16"/>
              </w:rPr>
            </w:pPr>
            <w:r w:rsidRPr="0023134F">
              <w:rPr>
                <w:sz w:val="16"/>
                <w:szCs w:val="16"/>
              </w:rPr>
              <w:t>"This subclause defines a mechanism that differentiates latency sensitive traffic from other types of traffic." There is no such mechanism defined</w:t>
            </w:r>
          </w:p>
        </w:tc>
        <w:tc>
          <w:tcPr>
            <w:tcW w:w="1800" w:type="dxa"/>
            <w:shd w:val="clear" w:color="auto" w:fill="auto"/>
            <w:noWrap/>
          </w:tcPr>
          <w:p w14:paraId="58730C32" w14:textId="3E5FF032" w:rsidR="00495A96" w:rsidRPr="0023134F" w:rsidRDefault="00495A96" w:rsidP="00495A96">
            <w:pPr>
              <w:rPr>
                <w:sz w:val="16"/>
                <w:szCs w:val="16"/>
              </w:rPr>
            </w:pPr>
            <w:r w:rsidRPr="0023134F">
              <w:rPr>
                <w:sz w:val="16"/>
                <w:szCs w:val="16"/>
              </w:rPr>
              <w:t>complete the description</w:t>
            </w:r>
          </w:p>
        </w:tc>
        <w:tc>
          <w:tcPr>
            <w:tcW w:w="3150" w:type="dxa"/>
            <w:shd w:val="clear" w:color="auto" w:fill="auto"/>
          </w:tcPr>
          <w:p w14:paraId="67299CBD" w14:textId="77777777" w:rsidR="00655703" w:rsidRPr="00733122" w:rsidRDefault="00655703" w:rsidP="00655703">
            <w:pPr>
              <w:rPr>
                <w:b/>
                <w:bCs/>
                <w:sz w:val="16"/>
                <w:szCs w:val="16"/>
              </w:rPr>
            </w:pPr>
            <w:r w:rsidRPr="00733122">
              <w:rPr>
                <w:b/>
                <w:bCs/>
                <w:sz w:val="16"/>
                <w:szCs w:val="16"/>
              </w:rPr>
              <w:t>Revised</w:t>
            </w:r>
          </w:p>
          <w:p w14:paraId="426EE9BC"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50A7D1C0" w14:textId="3FE34551"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32FB4565" w14:textId="77777777" w:rsidTr="004F63B4">
        <w:trPr>
          <w:trHeight w:val="220"/>
          <w:jc w:val="center"/>
        </w:trPr>
        <w:tc>
          <w:tcPr>
            <w:tcW w:w="625" w:type="dxa"/>
            <w:shd w:val="clear" w:color="auto" w:fill="auto"/>
            <w:noWrap/>
          </w:tcPr>
          <w:p w14:paraId="348BC9C6" w14:textId="018E7892" w:rsidR="00495A96" w:rsidRPr="0023134F" w:rsidRDefault="00495A96" w:rsidP="00495A96">
            <w:pPr>
              <w:rPr>
                <w:sz w:val="16"/>
                <w:szCs w:val="16"/>
              </w:rPr>
            </w:pPr>
            <w:r w:rsidRPr="0023134F">
              <w:rPr>
                <w:sz w:val="16"/>
                <w:szCs w:val="16"/>
              </w:rPr>
              <w:t>17267</w:t>
            </w:r>
          </w:p>
        </w:tc>
        <w:tc>
          <w:tcPr>
            <w:tcW w:w="1080" w:type="dxa"/>
          </w:tcPr>
          <w:p w14:paraId="71C88393" w14:textId="51B43AAD" w:rsidR="00495A96" w:rsidRPr="0023134F" w:rsidRDefault="00495A96" w:rsidP="00495A96">
            <w:pPr>
              <w:rPr>
                <w:sz w:val="16"/>
                <w:szCs w:val="16"/>
              </w:rPr>
            </w:pPr>
            <w:proofErr w:type="spellStart"/>
            <w:r w:rsidRPr="0023134F">
              <w:rPr>
                <w:sz w:val="16"/>
                <w:szCs w:val="16"/>
              </w:rPr>
              <w:t>Zinan</w:t>
            </w:r>
            <w:proofErr w:type="spellEnd"/>
            <w:r w:rsidRPr="0023134F">
              <w:rPr>
                <w:sz w:val="16"/>
                <w:szCs w:val="16"/>
              </w:rPr>
              <w:t xml:space="preserve"> Lin</w:t>
            </w:r>
          </w:p>
        </w:tc>
        <w:tc>
          <w:tcPr>
            <w:tcW w:w="900" w:type="dxa"/>
            <w:shd w:val="clear" w:color="auto" w:fill="auto"/>
            <w:noWrap/>
          </w:tcPr>
          <w:p w14:paraId="346C85A8" w14:textId="0A3BDD30" w:rsidR="00495A96" w:rsidRPr="0023134F" w:rsidRDefault="00495A96" w:rsidP="00495A96">
            <w:pPr>
              <w:rPr>
                <w:sz w:val="16"/>
                <w:szCs w:val="16"/>
              </w:rPr>
            </w:pPr>
            <w:r w:rsidRPr="0023134F">
              <w:rPr>
                <w:sz w:val="16"/>
                <w:szCs w:val="16"/>
              </w:rPr>
              <w:t>35.8.2.1</w:t>
            </w:r>
          </w:p>
        </w:tc>
        <w:tc>
          <w:tcPr>
            <w:tcW w:w="720" w:type="dxa"/>
          </w:tcPr>
          <w:p w14:paraId="42503D32" w14:textId="35A12D51" w:rsidR="00495A96" w:rsidRPr="0023134F" w:rsidRDefault="00495A96" w:rsidP="00495A96">
            <w:pPr>
              <w:rPr>
                <w:sz w:val="16"/>
                <w:szCs w:val="16"/>
              </w:rPr>
            </w:pPr>
            <w:r w:rsidRPr="0023134F">
              <w:rPr>
                <w:sz w:val="16"/>
                <w:szCs w:val="16"/>
              </w:rPr>
              <w:t>618.06</w:t>
            </w:r>
          </w:p>
        </w:tc>
        <w:tc>
          <w:tcPr>
            <w:tcW w:w="3060" w:type="dxa"/>
            <w:shd w:val="clear" w:color="auto" w:fill="auto"/>
            <w:noWrap/>
          </w:tcPr>
          <w:p w14:paraId="1B4885BA" w14:textId="03543CB8" w:rsidR="00495A96" w:rsidRPr="0023134F" w:rsidRDefault="00495A96" w:rsidP="00495A96">
            <w:pPr>
              <w:rPr>
                <w:sz w:val="16"/>
                <w:szCs w:val="16"/>
              </w:rPr>
            </w:pPr>
            <w:r w:rsidRPr="0023134F">
              <w:rPr>
                <w:sz w:val="16"/>
                <w:szCs w:val="16"/>
              </w:rPr>
              <w:t>What is the definition of latency sensitive traffic?</w:t>
            </w:r>
          </w:p>
        </w:tc>
        <w:tc>
          <w:tcPr>
            <w:tcW w:w="1800" w:type="dxa"/>
            <w:shd w:val="clear" w:color="auto" w:fill="auto"/>
            <w:noWrap/>
          </w:tcPr>
          <w:p w14:paraId="483EECE3" w14:textId="51AA0C79" w:rsidR="00495A96" w:rsidRPr="0023134F" w:rsidRDefault="00495A96" w:rsidP="00495A96">
            <w:pPr>
              <w:rPr>
                <w:sz w:val="16"/>
                <w:szCs w:val="16"/>
              </w:rPr>
            </w:pPr>
            <w:r w:rsidRPr="0023134F">
              <w:rPr>
                <w:sz w:val="16"/>
                <w:szCs w:val="16"/>
              </w:rPr>
              <w:t>Please define the latency sensitive traffic. How is it different from other type of traffic?</w:t>
            </w:r>
          </w:p>
        </w:tc>
        <w:tc>
          <w:tcPr>
            <w:tcW w:w="3150" w:type="dxa"/>
            <w:shd w:val="clear" w:color="auto" w:fill="auto"/>
          </w:tcPr>
          <w:p w14:paraId="238B84BD" w14:textId="77777777" w:rsidR="00655703" w:rsidRPr="00733122" w:rsidRDefault="00655703" w:rsidP="00655703">
            <w:pPr>
              <w:rPr>
                <w:b/>
                <w:bCs/>
                <w:sz w:val="16"/>
                <w:szCs w:val="16"/>
              </w:rPr>
            </w:pPr>
            <w:r w:rsidRPr="00733122">
              <w:rPr>
                <w:b/>
                <w:bCs/>
                <w:sz w:val="16"/>
                <w:szCs w:val="16"/>
              </w:rPr>
              <w:t>Revised</w:t>
            </w:r>
          </w:p>
          <w:p w14:paraId="3A700E38"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3112A2C6" w14:textId="185A2A06"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6C94B205" w14:textId="77777777" w:rsidTr="004F63B4">
        <w:trPr>
          <w:trHeight w:val="220"/>
          <w:jc w:val="center"/>
        </w:trPr>
        <w:tc>
          <w:tcPr>
            <w:tcW w:w="625" w:type="dxa"/>
            <w:shd w:val="clear" w:color="auto" w:fill="auto"/>
            <w:noWrap/>
          </w:tcPr>
          <w:p w14:paraId="06178165" w14:textId="03AD6F8E" w:rsidR="00495A96" w:rsidRPr="0023134F" w:rsidRDefault="00495A96" w:rsidP="00495A96">
            <w:pPr>
              <w:rPr>
                <w:sz w:val="16"/>
                <w:szCs w:val="16"/>
              </w:rPr>
            </w:pPr>
            <w:r w:rsidRPr="0023134F">
              <w:rPr>
                <w:sz w:val="16"/>
                <w:szCs w:val="16"/>
              </w:rPr>
              <w:t>18013</w:t>
            </w:r>
          </w:p>
        </w:tc>
        <w:tc>
          <w:tcPr>
            <w:tcW w:w="1080" w:type="dxa"/>
          </w:tcPr>
          <w:p w14:paraId="4ECBA8AD" w14:textId="2F9D4CCA" w:rsidR="00495A96" w:rsidRPr="0023134F" w:rsidRDefault="00495A96" w:rsidP="00495A96">
            <w:pPr>
              <w:rPr>
                <w:sz w:val="16"/>
                <w:szCs w:val="16"/>
              </w:rPr>
            </w:pPr>
            <w:r w:rsidRPr="0023134F">
              <w:rPr>
                <w:sz w:val="16"/>
                <w:szCs w:val="16"/>
              </w:rPr>
              <w:t xml:space="preserve">Yusuke </w:t>
            </w:r>
            <w:proofErr w:type="spellStart"/>
            <w:r w:rsidRPr="0023134F">
              <w:rPr>
                <w:sz w:val="16"/>
                <w:szCs w:val="16"/>
              </w:rPr>
              <w:t>Asai</w:t>
            </w:r>
            <w:proofErr w:type="spellEnd"/>
          </w:p>
        </w:tc>
        <w:tc>
          <w:tcPr>
            <w:tcW w:w="900" w:type="dxa"/>
            <w:shd w:val="clear" w:color="auto" w:fill="auto"/>
            <w:noWrap/>
          </w:tcPr>
          <w:p w14:paraId="7612DC65" w14:textId="4097AFAF" w:rsidR="00495A96" w:rsidRPr="0023134F" w:rsidRDefault="00495A96" w:rsidP="00495A96">
            <w:pPr>
              <w:rPr>
                <w:sz w:val="16"/>
                <w:szCs w:val="16"/>
              </w:rPr>
            </w:pPr>
            <w:r w:rsidRPr="0023134F">
              <w:rPr>
                <w:sz w:val="16"/>
                <w:szCs w:val="16"/>
              </w:rPr>
              <w:t>35.8.2.1</w:t>
            </w:r>
          </w:p>
        </w:tc>
        <w:tc>
          <w:tcPr>
            <w:tcW w:w="720" w:type="dxa"/>
          </w:tcPr>
          <w:p w14:paraId="4C9E0FF1" w14:textId="163B9F4C" w:rsidR="00495A96" w:rsidRPr="0023134F" w:rsidRDefault="00495A96" w:rsidP="00495A96">
            <w:pPr>
              <w:rPr>
                <w:sz w:val="16"/>
                <w:szCs w:val="16"/>
              </w:rPr>
            </w:pPr>
            <w:r w:rsidRPr="0023134F">
              <w:rPr>
                <w:sz w:val="16"/>
                <w:szCs w:val="16"/>
              </w:rPr>
              <w:t>618.06</w:t>
            </w:r>
          </w:p>
        </w:tc>
        <w:tc>
          <w:tcPr>
            <w:tcW w:w="3060" w:type="dxa"/>
            <w:shd w:val="clear" w:color="auto" w:fill="auto"/>
            <w:noWrap/>
          </w:tcPr>
          <w:p w14:paraId="66D67720" w14:textId="085AEE78" w:rsidR="00495A96" w:rsidRPr="0023134F" w:rsidRDefault="00495A96" w:rsidP="00495A96">
            <w:pPr>
              <w:rPr>
                <w:sz w:val="16"/>
                <w:szCs w:val="16"/>
              </w:rPr>
            </w:pPr>
            <w:r w:rsidRPr="0023134F">
              <w:rPr>
                <w:sz w:val="16"/>
                <w:szCs w:val="16"/>
              </w:rPr>
              <w:t>The term of "latency sensitive traffic" is unclear.</w:t>
            </w:r>
          </w:p>
        </w:tc>
        <w:tc>
          <w:tcPr>
            <w:tcW w:w="1800" w:type="dxa"/>
            <w:shd w:val="clear" w:color="auto" w:fill="auto"/>
            <w:noWrap/>
          </w:tcPr>
          <w:p w14:paraId="4CA4FA04" w14:textId="237B2C7D" w:rsidR="00495A96" w:rsidRPr="0023134F" w:rsidRDefault="00495A96" w:rsidP="00495A96">
            <w:pPr>
              <w:rPr>
                <w:sz w:val="16"/>
                <w:szCs w:val="16"/>
              </w:rPr>
            </w:pPr>
            <w:r w:rsidRPr="0023134F">
              <w:rPr>
                <w:sz w:val="16"/>
                <w:szCs w:val="16"/>
              </w:rPr>
              <w:t>Please put additional information on the term.</w:t>
            </w:r>
          </w:p>
        </w:tc>
        <w:tc>
          <w:tcPr>
            <w:tcW w:w="3150" w:type="dxa"/>
            <w:shd w:val="clear" w:color="auto" w:fill="auto"/>
          </w:tcPr>
          <w:p w14:paraId="38856CB3" w14:textId="77777777" w:rsidR="00655703" w:rsidRPr="00733122" w:rsidRDefault="00655703" w:rsidP="00655703">
            <w:pPr>
              <w:rPr>
                <w:b/>
                <w:bCs/>
                <w:sz w:val="16"/>
                <w:szCs w:val="16"/>
              </w:rPr>
            </w:pPr>
            <w:r w:rsidRPr="00733122">
              <w:rPr>
                <w:b/>
                <w:bCs/>
                <w:sz w:val="16"/>
                <w:szCs w:val="16"/>
              </w:rPr>
              <w:t>Revised</w:t>
            </w:r>
          </w:p>
          <w:p w14:paraId="71A7F108"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70183ACD" w14:textId="79F8696F"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r w:rsidR="00495A96" w:rsidRPr="008B0293" w14:paraId="664AE830" w14:textId="77777777" w:rsidTr="004F63B4">
        <w:trPr>
          <w:trHeight w:val="220"/>
          <w:jc w:val="center"/>
        </w:trPr>
        <w:tc>
          <w:tcPr>
            <w:tcW w:w="625" w:type="dxa"/>
            <w:shd w:val="clear" w:color="auto" w:fill="auto"/>
            <w:noWrap/>
          </w:tcPr>
          <w:p w14:paraId="5F28B3D5" w14:textId="47668868" w:rsidR="00495A96" w:rsidRPr="0023134F" w:rsidRDefault="00495A96" w:rsidP="00495A96">
            <w:pPr>
              <w:rPr>
                <w:sz w:val="16"/>
                <w:szCs w:val="16"/>
              </w:rPr>
            </w:pPr>
            <w:r w:rsidRPr="0023134F">
              <w:rPr>
                <w:sz w:val="16"/>
                <w:szCs w:val="16"/>
              </w:rPr>
              <w:t>18316</w:t>
            </w:r>
          </w:p>
        </w:tc>
        <w:tc>
          <w:tcPr>
            <w:tcW w:w="1080" w:type="dxa"/>
          </w:tcPr>
          <w:p w14:paraId="3787DAE8" w14:textId="438BE52F" w:rsidR="00495A96" w:rsidRPr="0023134F" w:rsidRDefault="00495A96" w:rsidP="00495A96">
            <w:pPr>
              <w:rPr>
                <w:sz w:val="16"/>
                <w:szCs w:val="16"/>
              </w:rPr>
            </w:pPr>
            <w:r w:rsidRPr="0023134F">
              <w:rPr>
                <w:sz w:val="16"/>
                <w:szCs w:val="16"/>
              </w:rPr>
              <w:t>Yusuke Tanaka</w:t>
            </w:r>
          </w:p>
        </w:tc>
        <w:tc>
          <w:tcPr>
            <w:tcW w:w="900" w:type="dxa"/>
            <w:shd w:val="clear" w:color="auto" w:fill="auto"/>
            <w:noWrap/>
          </w:tcPr>
          <w:p w14:paraId="71E5B8AA" w14:textId="68E40906" w:rsidR="00495A96" w:rsidRPr="0023134F" w:rsidRDefault="00495A96" w:rsidP="00495A96">
            <w:pPr>
              <w:rPr>
                <w:sz w:val="16"/>
                <w:szCs w:val="16"/>
              </w:rPr>
            </w:pPr>
            <w:r w:rsidRPr="0023134F">
              <w:rPr>
                <w:sz w:val="16"/>
                <w:szCs w:val="16"/>
              </w:rPr>
              <w:t>35.8.2.1</w:t>
            </w:r>
          </w:p>
        </w:tc>
        <w:tc>
          <w:tcPr>
            <w:tcW w:w="720" w:type="dxa"/>
          </w:tcPr>
          <w:p w14:paraId="14EA4F6A" w14:textId="0F3B19ED" w:rsidR="00495A96" w:rsidRPr="0023134F" w:rsidRDefault="00495A96" w:rsidP="00495A96">
            <w:pPr>
              <w:rPr>
                <w:sz w:val="16"/>
                <w:szCs w:val="16"/>
              </w:rPr>
            </w:pPr>
            <w:r w:rsidRPr="0023134F">
              <w:rPr>
                <w:sz w:val="16"/>
                <w:szCs w:val="16"/>
              </w:rPr>
              <w:t>618.06</w:t>
            </w:r>
          </w:p>
        </w:tc>
        <w:tc>
          <w:tcPr>
            <w:tcW w:w="3060" w:type="dxa"/>
            <w:shd w:val="clear" w:color="auto" w:fill="auto"/>
            <w:noWrap/>
          </w:tcPr>
          <w:p w14:paraId="7BF56082" w14:textId="695E5E67" w:rsidR="00495A96" w:rsidRPr="0023134F" w:rsidRDefault="00495A96" w:rsidP="00495A96">
            <w:pPr>
              <w:rPr>
                <w:sz w:val="16"/>
                <w:szCs w:val="16"/>
              </w:rPr>
            </w:pPr>
            <w:r w:rsidRPr="0023134F">
              <w:rPr>
                <w:sz w:val="16"/>
                <w:szCs w:val="16"/>
              </w:rPr>
              <w:t>It is unclear whether this subclause describes how to differentiate latency sensitive traffic or introduction of successive subclauses.</w:t>
            </w:r>
          </w:p>
        </w:tc>
        <w:tc>
          <w:tcPr>
            <w:tcW w:w="1800" w:type="dxa"/>
            <w:shd w:val="clear" w:color="auto" w:fill="auto"/>
            <w:noWrap/>
          </w:tcPr>
          <w:p w14:paraId="0F84549D" w14:textId="6458964B" w:rsidR="00495A96" w:rsidRPr="0023134F" w:rsidRDefault="00495A96" w:rsidP="00495A96">
            <w:pPr>
              <w:rPr>
                <w:sz w:val="16"/>
                <w:szCs w:val="16"/>
              </w:rPr>
            </w:pPr>
            <w:r w:rsidRPr="0023134F">
              <w:rPr>
                <w:sz w:val="16"/>
                <w:szCs w:val="16"/>
              </w:rPr>
              <w:t>If it is the former, this subclause should describe how to differentiate latency sensitive traffic, and if it is the latter, this subclause should describe only introduction of membership setup or should be removed.</w:t>
            </w:r>
          </w:p>
        </w:tc>
        <w:tc>
          <w:tcPr>
            <w:tcW w:w="3150" w:type="dxa"/>
            <w:shd w:val="clear" w:color="auto" w:fill="auto"/>
          </w:tcPr>
          <w:p w14:paraId="7ADD3DE8" w14:textId="77777777" w:rsidR="00655703" w:rsidRPr="00733122" w:rsidRDefault="00655703" w:rsidP="00655703">
            <w:pPr>
              <w:rPr>
                <w:b/>
                <w:bCs/>
                <w:sz w:val="16"/>
                <w:szCs w:val="16"/>
              </w:rPr>
            </w:pPr>
            <w:r w:rsidRPr="00733122">
              <w:rPr>
                <w:b/>
                <w:bCs/>
                <w:sz w:val="16"/>
                <w:szCs w:val="16"/>
              </w:rPr>
              <w:t>Revised</w:t>
            </w:r>
          </w:p>
          <w:p w14:paraId="149CDB0E" w14:textId="77777777" w:rsidR="00655703" w:rsidRDefault="00655703" w:rsidP="00655703">
            <w:pPr>
              <w:rPr>
                <w:sz w:val="16"/>
                <w:szCs w:val="16"/>
              </w:rPr>
            </w:pPr>
            <w:r>
              <w:rPr>
                <w:sz w:val="16"/>
                <w:szCs w:val="16"/>
              </w:rPr>
              <w:t>Agree in principle. LST is described in 4.5.6.3 (moved from 35.8 agreed by TG) and it’s also described that TIDs are used to identify LST for a specific R-TWT schedule (see P618L33-36). This subclause was intended as a placeholder. Since the identification is already described embedded in the setup procedure, remove this subclause.</w:t>
            </w:r>
          </w:p>
          <w:p w14:paraId="62AEC866" w14:textId="6CBB6119" w:rsidR="00495A96" w:rsidRPr="0023134F" w:rsidRDefault="00655703" w:rsidP="00655703">
            <w:pPr>
              <w:rPr>
                <w:b/>
                <w:bCs/>
                <w:sz w:val="16"/>
                <w:szCs w:val="16"/>
              </w:rPr>
            </w:pPr>
            <w:r w:rsidRPr="00925E6B">
              <w:rPr>
                <w:b/>
                <w:bCs/>
                <w:sz w:val="16"/>
                <w:szCs w:val="16"/>
              </w:rPr>
              <w:t>TGbe editor: please revise as specified in this doc {</w:t>
            </w:r>
            <w:r w:rsidR="00925A8D">
              <w:rPr>
                <w:b/>
                <w:bCs/>
                <w:sz w:val="16"/>
                <w:szCs w:val="16"/>
              </w:rPr>
              <w:t>11-23/0394r1</w:t>
            </w:r>
            <w:r w:rsidRPr="00925E6B">
              <w:rPr>
                <w:b/>
                <w:bCs/>
                <w:sz w:val="16"/>
                <w:szCs w:val="16"/>
              </w:rPr>
              <w:t>} tagged by #15240.</w:t>
            </w:r>
          </w:p>
        </w:tc>
      </w:tr>
    </w:tbl>
    <w:p w14:paraId="54B6BE41" w14:textId="1C7DF1D3" w:rsidR="002D704F" w:rsidRDefault="002D704F" w:rsidP="00051FE9">
      <w:pPr>
        <w:rPr>
          <w:w w:val="0"/>
        </w:rPr>
      </w:pPr>
    </w:p>
    <w:p w14:paraId="77494F50" w14:textId="04BB23A8" w:rsidR="00B33189" w:rsidRDefault="00B33189" w:rsidP="00B33189">
      <w:pPr>
        <w:rPr>
          <w:rFonts w:asciiTheme="majorHAnsi" w:eastAsiaTheme="majorEastAsia" w:hAnsiTheme="majorHAnsi" w:cstheme="majorBidi"/>
          <w:color w:val="2E74B5" w:themeColor="accent1" w:themeShade="BF"/>
          <w:sz w:val="32"/>
          <w:szCs w:val="32"/>
        </w:rPr>
      </w:pPr>
    </w:p>
    <w:p w14:paraId="2F6FADCD" w14:textId="77777777" w:rsidR="00B33189" w:rsidRPr="002247AC" w:rsidRDefault="00B33189">
      <w:pPr>
        <w:rPr>
          <w:rFonts w:asciiTheme="majorHAnsi" w:eastAsiaTheme="majorEastAsia" w:hAnsiTheme="majorHAnsi" w:cstheme="majorBidi"/>
          <w:b/>
          <w:bCs/>
          <w:color w:val="2E74B5" w:themeColor="accent1" w:themeShade="BF"/>
          <w:sz w:val="32"/>
          <w:szCs w:val="32"/>
        </w:rPr>
      </w:pPr>
    </w:p>
    <w:p w14:paraId="3FB9C863" w14:textId="77777777" w:rsidR="00033B8E" w:rsidRDefault="00033B8E" w:rsidP="00051FE9"/>
    <w:p w14:paraId="0CA78AED" w14:textId="476B14F3" w:rsidR="00033B8E" w:rsidRDefault="00033B8E" w:rsidP="00CE64E5">
      <w:pPr>
        <w:pStyle w:val="Heading2"/>
      </w:pPr>
      <w:r>
        <w:lastRenderedPageBreak/>
        <w:t>35.</w:t>
      </w:r>
      <w:r w:rsidR="00FE3480">
        <w:t>8</w:t>
      </w:r>
      <w:r w:rsidR="004C3E5D">
        <w:t>.1</w:t>
      </w:r>
      <w:r>
        <w:t xml:space="preserve"> </w:t>
      </w:r>
      <w:r w:rsidR="00F528F8">
        <w:t xml:space="preserve">R-TWT </w:t>
      </w:r>
      <w:r w:rsidR="00954606">
        <w:t>membership setup</w:t>
      </w:r>
    </w:p>
    <w:p w14:paraId="7DA7DC51" w14:textId="2C12A976" w:rsidR="00A86869" w:rsidRDefault="00A86869" w:rsidP="00A86869"/>
    <w:p w14:paraId="62FBCBD6" w14:textId="75D1DDCB" w:rsidR="000C3FC4" w:rsidRPr="000C3FC4" w:rsidRDefault="000C3FC4" w:rsidP="00A86869">
      <w:pPr>
        <w:rPr>
          <w:i/>
          <w:iCs/>
        </w:rPr>
      </w:pPr>
      <w:r w:rsidRPr="000C3FC4">
        <w:rPr>
          <w:b/>
          <w:bCs/>
          <w:i/>
          <w:iCs/>
          <w:highlight w:val="yellow"/>
        </w:rPr>
        <w:t>TGbe Editor: please delete the following text as shown in strike-through text</w:t>
      </w:r>
      <w:r w:rsidRPr="000C3FC4">
        <w:rPr>
          <w:i/>
          <w:iCs/>
          <w:highlight w:val="yellow"/>
        </w:rPr>
        <w:t>.</w:t>
      </w:r>
    </w:p>
    <w:p w14:paraId="7305441B" w14:textId="77777777" w:rsidR="000C3FC4" w:rsidRDefault="000C3FC4" w:rsidP="00A86869"/>
    <w:p w14:paraId="667878FF" w14:textId="5FE51135" w:rsidR="00B73D04" w:rsidRPr="00A438ED" w:rsidRDefault="002247AC" w:rsidP="00A86869">
      <w:pPr>
        <w:rPr>
          <w:strike/>
        </w:rPr>
      </w:pPr>
      <w:r w:rsidRPr="0056737D">
        <w:t>(#</w:t>
      </w:r>
      <w:r w:rsidR="0056737D" w:rsidRPr="0056737D">
        <w:t>15240</w:t>
      </w:r>
      <w:r w:rsidRPr="0056737D">
        <w:t>)</w:t>
      </w:r>
      <w:r w:rsidR="000C3FC4" w:rsidRPr="00A438ED">
        <w:rPr>
          <w:strike/>
        </w:rPr>
        <w:t>35.8.2.1 Latency sensitive traffic differentiation</w:t>
      </w:r>
    </w:p>
    <w:p w14:paraId="614DE538" w14:textId="77777777" w:rsidR="00954606" w:rsidRPr="00A438ED" w:rsidRDefault="00954606" w:rsidP="00954606">
      <w:pPr>
        <w:pStyle w:val="BodyText"/>
        <w:kinsoku w:val="0"/>
        <w:overflowPunct w:val="0"/>
        <w:spacing w:before="9"/>
        <w:rPr>
          <w:rFonts w:ascii="Arial" w:hAnsi="Arial" w:cs="Arial"/>
          <w:b/>
          <w:bCs/>
          <w:strike/>
          <w:sz w:val="21"/>
          <w:szCs w:val="21"/>
        </w:rPr>
      </w:pPr>
    </w:p>
    <w:p w14:paraId="045F9254" w14:textId="77777777" w:rsidR="00954606" w:rsidRPr="00A438ED" w:rsidRDefault="00954606" w:rsidP="000C3FC4">
      <w:pPr>
        <w:pStyle w:val="BodyText"/>
        <w:kinsoku w:val="0"/>
        <w:overflowPunct w:val="0"/>
        <w:jc w:val="both"/>
        <w:rPr>
          <w:strike/>
          <w:spacing w:val="-2"/>
        </w:rPr>
      </w:pPr>
      <w:r w:rsidRPr="00A438ED">
        <w:rPr>
          <w:strike/>
        </w:rPr>
        <w:t>This</w:t>
      </w:r>
      <w:r w:rsidRPr="00A438ED">
        <w:rPr>
          <w:strike/>
          <w:spacing w:val="-6"/>
        </w:rPr>
        <w:t xml:space="preserve"> </w:t>
      </w:r>
      <w:r w:rsidRPr="00A438ED">
        <w:rPr>
          <w:strike/>
        </w:rPr>
        <w:t>subclause</w:t>
      </w:r>
      <w:r w:rsidRPr="00A438ED">
        <w:rPr>
          <w:strike/>
          <w:spacing w:val="-6"/>
        </w:rPr>
        <w:t xml:space="preserve"> </w:t>
      </w:r>
      <w:r w:rsidRPr="00A438ED">
        <w:rPr>
          <w:strike/>
        </w:rPr>
        <w:t>defines</w:t>
      </w:r>
      <w:r w:rsidRPr="00A438ED">
        <w:rPr>
          <w:strike/>
          <w:spacing w:val="-5"/>
        </w:rPr>
        <w:t xml:space="preserve"> </w:t>
      </w:r>
      <w:r w:rsidRPr="00A438ED">
        <w:rPr>
          <w:strike/>
        </w:rPr>
        <w:t>a</w:t>
      </w:r>
      <w:r w:rsidRPr="00A438ED">
        <w:rPr>
          <w:strike/>
          <w:spacing w:val="-7"/>
        </w:rPr>
        <w:t xml:space="preserve"> </w:t>
      </w:r>
      <w:r w:rsidRPr="00A438ED">
        <w:rPr>
          <w:strike/>
        </w:rPr>
        <w:t>mechanism</w:t>
      </w:r>
      <w:r w:rsidRPr="00A438ED">
        <w:rPr>
          <w:strike/>
          <w:spacing w:val="-6"/>
        </w:rPr>
        <w:t xml:space="preserve"> </w:t>
      </w:r>
      <w:r w:rsidRPr="00A438ED">
        <w:rPr>
          <w:strike/>
        </w:rPr>
        <w:t>that</w:t>
      </w:r>
      <w:r w:rsidRPr="00A438ED">
        <w:rPr>
          <w:strike/>
          <w:spacing w:val="-6"/>
        </w:rPr>
        <w:t xml:space="preserve"> </w:t>
      </w:r>
      <w:r w:rsidRPr="00A438ED">
        <w:rPr>
          <w:strike/>
        </w:rPr>
        <w:t>differentiates</w:t>
      </w:r>
      <w:r w:rsidRPr="00A438ED">
        <w:rPr>
          <w:strike/>
          <w:spacing w:val="-6"/>
        </w:rPr>
        <w:t xml:space="preserve"> </w:t>
      </w:r>
      <w:r w:rsidRPr="00A438ED">
        <w:rPr>
          <w:strike/>
        </w:rPr>
        <w:t>latency</w:t>
      </w:r>
      <w:r w:rsidRPr="00A438ED">
        <w:rPr>
          <w:strike/>
          <w:spacing w:val="-5"/>
        </w:rPr>
        <w:t xml:space="preserve"> </w:t>
      </w:r>
      <w:r w:rsidRPr="00A438ED">
        <w:rPr>
          <w:strike/>
        </w:rPr>
        <w:t>sensitive</w:t>
      </w:r>
      <w:r w:rsidRPr="00A438ED">
        <w:rPr>
          <w:strike/>
          <w:spacing w:val="-8"/>
        </w:rPr>
        <w:t xml:space="preserve"> </w:t>
      </w:r>
      <w:r w:rsidRPr="00A438ED">
        <w:rPr>
          <w:strike/>
        </w:rPr>
        <w:t>traffic</w:t>
      </w:r>
      <w:r w:rsidRPr="00A438ED">
        <w:rPr>
          <w:strike/>
          <w:spacing w:val="-5"/>
        </w:rPr>
        <w:t xml:space="preserve"> </w:t>
      </w:r>
      <w:r w:rsidRPr="00A438ED">
        <w:rPr>
          <w:strike/>
        </w:rPr>
        <w:t>from</w:t>
      </w:r>
      <w:r w:rsidRPr="00A438ED">
        <w:rPr>
          <w:strike/>
          <w:spacing w:val="-6"/>
        </w:rPr>
        <w:t xml:space="preserve"> </w:t>
      </w:r>
      <w:r w:rsidRPr="00A438ED">
        <w:rPr>
          <w:strike/>
        </w:rPr>
        <w:t>other</w:t>
      </w:r>
      <w:r w:rsidRPr="00A438ED">
        <w:rPr>
          <w:strike/>
          <w:spacing w:val="-6"/>
        </w:rPr>
        <w:t xml:space="preserve"> </w:t>
      </w:r>
      <w:r w:rsidRPr="00A438ED">
        <w:rPr>
          <w:strike/>
        </w:rPr>
        <w:t>types</w:t>
      </w:r>
      <w:r w:rsidRPr="00A438ED">
        <w:rPr>
          <w:strike/>
          <w:spacing w:val="-6"/>
        </w:rPr>
        <w:t xml:space="preserve"> </w:t>
      </w:r>
      <w:r w:rsidRPr="00A438ED">
        <w:rPr>
          <w:strike/>
        </w:rPr>
        <w:t>of</w:t>
      </w:r>
      <w:r w:rsidRPr="00A438ED">
        <w:rPr>
          <w:strike/>
          <w:spacing w:val="-6"/>
        </w:rPr>
        <w:t xml:space="preserve"> </w:t>
      </w:r>
      <w:r w:rsidRPr="00A438ED">
        <w:rPr>
          <w:strike/>
          <w:spacing w:val="-2"/>
        </w:rPr>
        <w:t>traffic.</w:t>
      </w:r>
    </w:p>
    <w:p w14:paraId="617D5317" w14:textId="4F0B2BC9" w:rsidR="00954606" w:rsidRPr="00A438ED" w:rsidRDefault="00954606" w:rsidP="00954606">
      <w:pPr>
        <w:pStyle w:val="BodyText"/>
        <w:kinsoku w:val="0"/>
        <w:overflowPunct w:val="0"/>
        <w:spacing w:before="8"/>
        <w:rPr>
          <w:strike/>
          <w:sz w:val="21"/>
          <w:szCs w:val="21"/>
        </w:rPr>
      </w:pPr>
    </w:p>
    <w:p w14:paraId="63520048" w14:textId="763E7DAA" w:rsidR="00954606" w:rsidRPr="00A438ED" w:rsidRDefault="000C3FC4" w:rsidP="000C3FC4">
      <w:pPr>
        <w:pStyle w:val="BodyText"/>
        <w:kinsoku w:val="0"/>
        <w:overflowPunct w:val="0"/>
        <w:spacing w:before="8"/>
        <w:rPr>
          <w:strike/>
          <w:sz w:val="21"/>
          <w:szCs w:val="21"/>
        </w:rPr>
      </w:pPr>
      <w:r w:rsidRPr="00A438ED">
        <w:rPr>
          <w:strike/>
          <w:sz w:val="21"/>
          <w:szCs w:val="21"/>
        </w:rPr>
        <w:t>35.8.2.</w:t>
      </w:r>
      <w:r w:rsidR="001C1070">
        <w:rPr>
          <w:strike/>
          <w:sz w:val="21"/>
          <w:szCs w:val="21"/>
        </w:rPr>
        <w:t>2</w:t>
      </w:r>
      <w:r w:rsidRPr="00A438ED">
        <w:rPr>
          <w:strike/>
          <w:sz w:val="21"/>
          <w:szCs w:val="21"/>
        </w:rPr>
        <w:t xml:space="preserve"> The setup procedure</w:t>
      </w:r>
    </w:p>
    <w:p w14:paraId="70BEF13B" w14:textId="77777777" w:rsidR="000C3FC4" w:rsidRDefault="000C3FC4" w:rsidP="000C3FC4">
      <w:pPr>
        <w:pStyle w:val="BodyText"/>
        <w:kinsoku w:val="0"/>
        <w:overflowPunct w:val="0"/>
        <w:spacing w:before="8"/>
        <w:rPr>
          <w:bCs/>
        </w:rPr>
      </w:pPr>
    </w:p>
    <w:p w14:paraId="2EA5309B" w14:textId="77777777" w:rsidR="00033B8E" w:rsidRPr="00A82749" w:rsidRDefault="00033B8E" w:rsidP="00A82749">
      <w:pPr>
        <w:rPr>
          <w:bCs/>
        </w:rPr>
      </w:pPr>
    </w:p>
    <w:sectPr w:rsidR="00033B8E" w:rsidRPr="00A82749" w:rsidSect="00CD307A">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A1BB" w14:textId="77777777" w:rsidR="003A7049" w:rsidRDefault="003A7049" w:rsidP="00051FE9">
      <w:r>
        <w:separator/>
      </w:r>
    </w:p>
  </w:endnote>
  <w:endnote w:type="continuationSeparator" w:id="0">
    <w:p w14:paraId="70AD0480" w14:textId="77777777" w:rsidR="003A7049" w:rsidRDefault="003A7049" w:rsidP="00051FE9">
      <w:r>
        <w:continuationSeparator/>
      </w:r>
    </w:p>
  </w:endnote>
  <w:endnote w:type="continuationNotice" w:id="1">
    <w:p w14:paraId="68A1915D" w14:textId="77777777" w:rsidR="003A7049" w:rsidRDefault="003A7049" w:rsidP="00051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_ò">
    <w:altName w:val="Calibri"/>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402FCD64"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362F70">
      <w:rPr>
        <w:lang w:val="en-GB"/>
      </w:rPr>
      <w:tab/>
    </w:r>
    <w:r w:rsidR="00362F70">
      <w:rPr>
        <w:lang w:val="en-GB"/>
      </w:rPr>
      <w:tab/>
    </w:r>
    <w:r w:rsidR="00362F70">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4</w:t>
    </w:r>
    <w:r w:rsidRPr="00CB5571">
      <w:rPr>
        <w:noProof/>
        <w:lang w:val="en-GB"/>
      </w:rPr>
      <w:fldChar w:fldCharType="end"/>
    </w:r>
    <w:r w:rsidRPr="00CB5571">
      <w:rPr>
        <w:lang w:val="en-GB"/>
      </w:rPr>
      <w:tab/>
    </w:r>
    <w:r w:rsidR="00362F70">
      <w:rPr>
        <w:lang w:val="en-GB"/>
      </w:rPr>
      <w:tab/>
    </w:r>
    <w:r w:rsidR="00362F70">
      <w:rPr>
        <w:lang w:val="en-GB"/>
      </w:rPr>
      <w:tab/>
    </w:r>
    <w:r w:rsidR="00362F70">
      <w:rPr>
        <w:lang w:val="en-GB"/>
      </w:rPr>
      <w:tab/>
    </w:r>
    <w:r w:rsidR="00362F70">
      <w:rPr>
        <w:lang w:val="en-GB"/>
      </w:rPr>
      <w:tab/>
    </w:r>
    <w:r w:rsidR="00362F70">
      <w:rPr>
        <w:lang w:val="en-GB"/>
      </w:rPr>
      <w:tab/>
    </w:r>
    <w:r w:rsidR="00806104">
      <w:rPr>
        <w:lang w:val="en-GB" w:eastAsia="ko-KR"/>
      </w:rPr>
      <w:t>Chunyu Hu (Meta)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40DAC585" w:rsidR="00AD19F1" w:rsidRPr="00A2420F" w:rsidRDefault="00BF026D" w:rsidP="00051FE9">
    <w:pPr>
      <w:rPr>
        <w:lang w:val="en-GB"/>
      </w:rPr>
    </w:pPr>
    <w:r>
      <w:rPr>
        <w:lang w:val="en-GB"/>
      </w:rPr>
      <w:fldChar w:fldCharType="begin"/>
    </w:r>
    <w:r>
      <w:rPr>
        <w:lang w:val="en-GB"/>
      </w:rPr>
      <w:instrText xml:space="preserve"> SUBJECT  \* MERGEFORMAT </w:instrText>
    </w:r>
    <w:r>
      <w:rPr>
        <w:lang w:val="en-GB"/>
      </w:rPr>
      <w:fldChar w:fldCharType="separate"/>
    </w:r>
    <w:r>
      <w:rPr>
        <w:lang w:val="en-GB"/>
      </w:rPr>
      <w:t>Submission</w:t>
    </w:r>
    <w:r>
      <w:rPr>
        <w:lang w:val="en-GB"/>
      </w:rPr>
      <w:fldChar w:fldCharType="end"/>
    </w:r>
    <w:r w:rsidRPr="00CB5571">
      <w:rPr>
        <w:lang w:val="en-GB"/>
      </w:rPr>
      <w:fldChar w:fldCharType="begin"/>
    </w:r>
    <w:r w:rsidRPr="00CB5571">
      <w:rPr>
        <w:lang w:val="en-GB"/>
      </w:rPr>
      <w:instrText xml:space="preserve"> SUBJECT  \* MERGEFORMAT </w:instrText>
    </w:r>
    <w:r w:rsidRPr="00CB5571">
      <w:rPr>
        <w:lang w:val="en-GB"/>
      </w:rPr>
      <w:fldChar w:fldCharType="end"/>
    </w:r>
    <w:r w:rsidRPr="00CB5571">
      <w:rPr>
        <w:lang w:val="en-GB"/>
      </w:rPr>
      <w:tab/>
    </w:r>
    <w:r w:rsidR="00FD0109">
      <w:rPr>
        <w:lang w:val="en-GB"/>
      </w:rPr>
      <w:tab/>
    </w:r>
    <w:r w:rsidR="00FD0109">
      <w:rPr>
        <w:lang w:val="en-GB"/>
      </w:rPr>
      <w:tab/>
    </w:r>
    <w:r w:rsidR="00FD0109">
      <w:rPr>
        <w:lang w:val="en-GB"/>
      </w:rPr>
      <w:tab/>
    </w:r>
    <w:r w:rsidR="00FD0109">
      <w:rPr>
        <w:lang w:val="en-GB"/>
      </w:rPr>
      <w:tab/>
    </w:r>
    <w:r w:rsidRPr="00CB5571">
      <w:rPr>
        <w:lang w:val="en-GB"/>
      </w:rPr>
      <w:t xml:space="preserve">page </w:t>
    </w:r>
    <w:r w:rsidRPr="00CB5571">
      <w:rPr>
        <w:lang w:val="en-GB"/>
      </w:rPr>
      <w:fldChar w:fldCharType="begin"/>
    </w:r>
    <w:r w:rsidRPr="00CB5571">
      <w:rPr>
        <w:lang w:val="en-GB"/>
      </w:rPr>
      <w:instrText xml:space="preserve">page </w:instrText>
    </w:r>
    <w:r w:rsidRPr="00CB5571">
      <w:rPr>
        <w:lang w:val="en-GB"/>
      </w:rPr>
      <w:fldChar w:fldCharType="separate"/>
    </w:r>
    <w:r>
      <w:rPr>
        <w:noProof/>
        <w:lang w:val="en-GB"/>
      </w:rPr>
      <w:t>1</w:t>
    </w:r>
    <w:r w:rsidRPr="00CB5571">
      <w:rPr>
        <w:noProof/>
        <w:lang w:val="en-GB"/>
      </w:rPr>
      <w:fldChar w:fldCharType="end"/>
    </w:r>
    <w:r w:rsidRPr="00CB5571">
      <w:rPr>
        <w:lang w:val="en-GB"/>
      </w:rPr>
      <w:tab/>
    </w:r>
    <w:r w:rsidR="00CD1B10">
      <w:rPr>
        <w:lang w:val="en-GB"/>
      </w:rPr>
      <w:t xml:space="preserve">        </w:t>
    </w:r>
    <w:r w:rsidR="00FD0109">
      <w:rPr>
        <w:lang w:val="en-GB"/>
      </w:rPr>
      <w:tab/>
    </w:r>
    <w:r w:rsidR="00FD0109">
      <w:rPr>
        <w:lang w:val="en-GB"/>
      </w:rPr>
      <w:tab/>
    </w:r>
    <w:r w:rsidR="00FD0109">
      <w:rPr>
        <w:lang w:val="en-GB"/>
      </w:rPr>
      <w:tab/>
    </w:r>
    <w:r w:rsidR="00FD0109">
      <w:rPr>
        <w:lang w:val="en-GB"/>
      </w:rPr>
      <w:tab/>
    </w:r>
    <w:r w:rsidR="00CD1B10">
      <w:rPr>
        <w:lang w:val="en-GB"/>
      </w:rPr>
      <w:t xml:space="preserve"> </w:t>
    </w:r>
    <w:r w:rsidR="00CD1B10">
      <w:rPr>
        <w:lang w:val="en-GB" w:eastAsia="ko-KR"/>
      </w:rPr>
      <w:t xml:space="preserve">Chunyu Hu, Meta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8AC3" w14:textId="77777777" w:rsidR="003A7049" w:rsidRDefault="003A7049" w:rsidP="00051FE9">
      <w:r>
        <w:separator/>
      </w:r>
    </w:p>
  </w:footnote>
  <w:footnote w:type="continuationSeparator" w:id="0">
    <w:p w14:paraId="2F8438EC" w14:textId="77777777" w:rsidR="003A7049" w:rsidRDefault="003A7049" w:rsidP="00051FE9">
      <w:r>
        <w:continuationSeparator/>
      </w:r>
    </w:p>
  </w:footnote>
  <w:footnote w:type="continuationNotice" w:id="1">
    <w:p w14:paraId="571B7608" w14:textId="77777777" w:rsidR="003A7049" w:rsidRDefault="003A7049" w:rsidP="00051F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0B03F769" w:rsidR="00BF026D" w:rsidRPr="00FD0109" w:rsidRDefault="00C55534" w:rsidP="00051FE9">
    <w:pPr>
      <w:rPr>
        <w:b/>
        <w:bCs/>
        <w:lang w:val="en-GB"/>
      </w:rPr>
    </w:pPr>
    <w:r>
      <w:rPr>
        <w:b/>
        <w:bCs/>
      </w:rPr>
      <w:t>Mar</w:t>
    </w:r>
    <w:r w:rsidR="00154AD1" w:rsidRPr="00FD0109">
      <w:rPr>
        <w:b/>
        <w:bCs/>
      </w:rPr>
      <w:t xml:space="preserve"> 202</w:t>
    </w:r>
    <w:r>
      <w:rPr>
        <w:b/>
        <w:bCs/>
      </w:rPr>
      <w:t>3</w:t>
    </w:r>
    <w:r w:rsidR="00154AD1">
      <w:tab/>
    </w:r>
    <w:r w:rsidR="00154AD1">
      <w:tab/>
    </w:r>
    <w:r w:rsidR="00154AD1">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FD0109">
      <w:rPr>
        <w:lang w:val="en-GB"/>
      </w:rPr>
      <w:tab/>
    </w:r>
    <w:r w:rsidR="00154AD1" w:rsidRPr="00FD0109">
      <w:rPr>
        <w:b/>
        <w:bCs/>
        <w:lang w:val="en-GB"/>
      </w:rPr>
      <w:t>doc.: IEEE 802.11-22/</w:t>
    </w:r>
    <w:r w:rsidR="00CD307A">
      <w:rPr>
        <w:b/>
        <w:bCs/>
        <w:lang w:val="en-GB"/>
      </w:rPr>
      <w:t>394</w:t>
    </w:r>
    <w:r w:rsidR="00C81931" w:rsidRPr="00FD0109">
      <w:rPr>
        <w:b/>
        <w:bCs/>
        <w:lang w:val="en-GB"/>
      </w:rPr>
      <w:t>r</w:t>
    </w:r>
    <w:r w:rsidR="00B35F43">
      <w:rPr>
        <w:b/>
        <w:bCs/>
        <w:lang w:val="en-GB"/>
      </w:rPr>
      <w:t>1</w:t>
    </w:r>
    <w:r w:rsidR="00BF026D" w:rsidRPr="00FD0109">
      <w:rPr>
        <w:b/>
        <w:bCs/>
        <w:lang w:val="en-GB"/>
      </w:rPr>
      <w:fldChar w:fldCharType="begin"/>
    </w:r>
    <w:r w:rsidR="00BF026D" w:rsidRPr="00FD0109">
      <w:rPr>
        <w:b/>
        <w:bCs/>
        <w:lang w:val="en-GB"/>
      </w:rPr>
      <w:instrText xml:space="preserve"> TITLE  \* MERGEFORMAT </w:instrText>
    </w:r>
    <w:r w:rsidR="00BF026D" w:rsidRPr="00FD0109">
      <w:rPr>
        <w:b/>
        <w:bCs/>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D0A942A" w:rsidR="00BF026D" w:rsidRPr="00362F70" w:rsidRDefault="002C7223" w:rsidP="00051FE9">
    <w:pPr>
      <w:rPr>
        <w:b/>
        <w:bCs/>
      </w:rPr>
    </w:pPr>
    <w:r>
      <w:t>Mar</w:t>
    </w:r>
    <w:r w:rsidR="00275BCC">
      <w:t>.</w:t>
    </w:r>
    <w:r w:rsidR="00126241" w:rsidRPr="00362F70">
      <w:rPr>
        <w:b/>
        <w:bCs/>
      </w:rPr>
      <w:t xml:space="preserve"> </w:t>
    </w:r>
    <w:r w:rsidR="00BF026D" w:rsidRPr="00362F70">
      <w:rPr>
        <w:b/>
        <w:bCs/>
      </w:rPr>
      <w:t>20</w:t>
    </w:r>
    <w:r w:rsidR="00D11553" w:rsidRPr="00362F70">
      <w:rPr>
        <w:b/>
        <w:bCs/>
      </w:rPr>
      <w:t>2</w:t>
    </w:r>
    <w:r w:rsidR="00275BCC">
      <w:rPr>
        <w:b/>
        <w:bCs/>
      </w:rPr>
      <w:t>3</w:t>
    </w:r>
    <w:r w:rsidR="004E0589" w:rsidRPr="00362F70">
      <w:rPr>
        <w:b/>
        <w:bCs/>
      </w:rPr>
      <w:tab/>
    </w:r>
    <w:r w:rsidR="00BF026D" w:rsidRPr="00362F70">
      <w:rPr>
        <w:b/>
        <w:bCs/>
      </w:rPr>
      <w:tab/>
    </w:r>
    <w:r w:rsidR="00CD7DDC"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362F70" w:rsidRPr="00362F70">
      <w:rPr>
        <w:b/>
        <w:bCs/>
        <w:lang w:val="en-GB"/>
      </w:rPr>
      <w:tab/>
    </w:r>
    <w:r w:rsidR="00BF026D" w:rsidRPr="00362F70">
      <w:rPr>
        <w:b/>
        <w:bCs/>
        <w:lang w:val="en-GB"/>
      </w:rPr>
      <w:t>doc.: IEEE 802.11-</w:t>
    </w:r>
    <w:r w:rsidR="00D11553" w:rsidRPr="00362F70">
      <w:rPr>
        <w:b/>
        <w:bCs/>
        <w:lang w:val="en-GB"/>
      </w:rPr>
      <w:t>2</w:t>
    </w:r>
    <w:r w:rsidR="00324F1B" w:rsidRPr="00362F70">
      <w:rPr>
        <w:b/>
        <w:bCs/>
        <w:lang w:val="en-GB"/>
      </w:rPr>
      <w:t>2</w:t>
    </w:r>
    <w:r w:rsidR="005B2D2F" w:rsidRPr="00362F70">
      <w:rPr>
        <w:b/>
        <w:bCs/>
        <w:lang w:val="en-GB"/>
      </w:rPr>
      <w:t>/</w:t>
    </w:r>
    <w:r w:rsidR="00CD307A">
      <w:rPr>
        <w:b/>
        <w:bCs/>
        <w:lang w:val="en-GB"/>
      </w:rPr>
      <w:t>394</w:t>
    </w:r>
    <w:r w:rsidR="00806104" w:rsidRPr="00362F70">
      <w:rPr>
        <w:b/>
        <w:bCs/>
        <w:lang w:val="en-GB"/>
      </w:rPr>
      <w:t>r</w:t>
    </w:r>
    <w:r w:rsidR="00B35F43">
      <w:rPr>
        <w:b/>
        <w:bCs/>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33"/>
    <w:multiLevelType w:val="multilevel"/>
    <w:tmpl w:val="FFFFFFFF"/>
    <w:lvl w:ilvl="0">
      <w:start w:val="35"/>
      <w:numFmt w:val="decimal"/>
      <w:lvlText w:val="%1"/>
      <w:lvlJc w:val="left"/>
      <w:pPr>
        <w:ind w:left="770" w:hanging="611"/>
      </w:pPr>
    </w:lvl>
    <w:lvl w:ilvl="1">
      <w:start w:val="8"/>
      <w:numFmt w:val="decimal"/>
      <w:lvlText w:val="%1.%2"/>
      <w:lvlJc w:val="left"/>
      <w:pPr>
        <w:ind w:left="770" w:hanging="611"/>
      </w:pPr>
    </w:lvl>
    <w:lvl w:ilvl="2">
      <w:start w:val="2"/>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9" w:hanging="780"/>
      </w:pPr>
      <w:rPr>
        <w:rFonts w:ascii="Arial" w:hAnsi="Arial" w:cs="Arial"/>
        <w:b/>
        <w:bCs/>
        <w:i w:val="0"/>
        <w:iCs w:val="0"/>
        <w:spacing w:val="-1"/>
        <w:w w:val="99"/>
        <w:sz w:val="20"/>
        <w:szCs w:val="20"/>
      </w:rPr>
    </w:lvl>
    <w:lvl w:ilvl="4">
      <w:numFmt w:val="bullet"/>
      <w:lvlText w:val="•"/>
      <w:lvlJc w:val="left"/>
      <w:pPr>
        <w:ind w:left="3613" w:hanging="780"/>
      </w:pPr>
    </w:lvl>
    <w:lvl w:ilvl="5">
      <w:numFmt w:val="bullet"/>
      <w:lvlText w:val="•"/>
      <w:lvlJc w:val="left"/>
      <w:pPr>
        <w:ind w:left="4504" w:hanging="780"/>
      </w:pPr>
    </w:lvl>
    <w:lvl w:ilvl="6">
      <w:numFmt w:val="bullet"/>
      <w:lvlText w:val="•"/>
      <w:lvlJc w:val="left"/>
      <w:pPr>
        <w:ind w:left="5395" w:hanging="780"/>
      </w:pPr>
    </w:lvl>
    <w:lvl w:ilvl="7">
      <w:numFmt w:val="bullet"/>
      <w:lvlText w:val="•"/>
      <w:lvlJc w:val="left"/>
      <w:pPr>
        <w:ind w:left="6286" w:hanging="780"/>
      </w:pPr>
    </w:lvl>
    <w:lvl w:ilvl="8">
      <w:numFmt w:val="bullet"/>
      <w:lvlText w:val="•"/>
      <w:lvlJc w:val="left"/>
      <w:pPr>
        <w:ind w:left="7177" w:hanging="780"/>
      </w:pPr>
    </w:lvl>
  </w:abstractNum>
  <w:abstractNum w:abstractNumId="7" w15:restartNumberingAfterBreak="0">
    <w:nsid w:val="0000043C"/>
    <w:multiLevelType w:val="multilevel"/>
    <w:tmpl w:val="FFFFFFFF"/>
    <w:lvl w:ilvl="0">
      <w:start w:val="39"/>
      <w:numFmt w:val="decimal"/>
      <w:lvlText w:val="%1"/>
      <w:lvlJc w:val="left"/>
      <w:pPr>
        <w:ind w:left="660" w:hanging="554"/>
      </w:pPr>
      <w:rPr>
        <w:rFonts w:ascii="Times New Roman" w:hAnsi="Times New Roman" w:cs="Times New Roman"/>
        <w:b w:val="0"/>
        <w:bCs w:val="0"/>
        <w:i w:val="0"/>
        <w:iCs w:val="0"/>
        <w:w w:val="100"/>
        <w:position w:val="9"/>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3D"/>
    <w:multiLevelType w:val="multilevel"/>
    <w:tmpl w:val="FFFFFFFF"/>
    <w:lvl w:ilvl="0">
      <w:start w:val="42"/>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3E"/>
    <w:multiLevelType w:val="multilevel"/>
    <w:tmpl w:val="FFFFFFFF"/>
    <w:lvl w:ilvl="0">
      <w:start w:val="47"/>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0" w15:restartNumberingAfterBreak="0">
    <w:nsid w:val="0000045D"/>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16" w:hanging="664"/>
      </w:pPr>
    </w:lvl>
    <w:lvl w:ilvl="2">
      <w:numFmt w:val="bullet"/>
      <w:lvlText w:val="•"/>
      <w:lvlJc w:val="left"/>
      <w:pPr>
        <w:ind w:left="2572" w:hanging="664"/>
      </w:pPr>
    </w:lvl>
    <w:lvl w:ilvl="3">
      <w:numFmt w:val="bullet"/>
      <w:lvlText w:val="•"/>
      <w:lvlJc w:val="left"/>
      <w:pPr>
        <w:ind w:left="3428" w:hanging="664"/>
      </w:pPr>
    </w:lvl>
    <w:lvl w:ilvl="4">
      <w:numFmt w:val="bullet"/>
      <w:lvlText w:val="•"/>
      <w:lvlJc w:val="left"/>
      <w:pPr>
        <w:ind w:left="4284" w:hanging="664"/>
      </w:pPr>
    </w:lvl>
    <w:lvl w:ilvl="5">
      <w:numFmt w:val="bullet"/>
      <w:lvlText w:val="•"/>
      <w:lvlJc w:val="left"/>
      <w:pPr>
        <w:ind w:left="5140" w:hanging="664"/>
      </w:pPr>
    </w:lvl>
    <w:lvl w:ilvl="6">
      <w:numFmt w:val="bullet"/>
      <w:lvlText w:val="•"/>
      <w:lvlJc w:val="left"/>
      <w:pPr>
        <w:ind w:left="5996" w:hanging="664"/>
      </w:pPr>
    </w:lvl>
    <w:lvl w:ilvl="7">
      <w:numFmt w:val="bullet"/>
      <w:lvlText w:val="•"/>
      <w:lvlJc w:val="left"/>
      <w:pPr>
        <w:ind w:left="6852" w:hanging="664"/>
      </w:pPr>
    </w:lvl>
    <w:lvl w:ilvl="8">
      <w:numFmt w:val="bullet"/>
      <w:lvlText w:val="•"/>
      <w:lvlJc w:val="left"/>
      <w:pPr>
        <w:ind w:left="7708" w:hanging="664"/>
      </w:pPr>
    </w:lvl>
  </w:abstractNum>
  <w:abstractNum w:abstractNumId="1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8A"/>
    <w:multiLevelType w:val="hybridMultilevel"/>
    <w:tmpl w:val="0000090D"/>
    <w:lvl w:ilvl="0" w:tplc="00FF0000">
      <w:start w:val="1"/>
      <w:numFmt w:val="decimal"/>
      <w:lvlText w:val="%1"/>
      <w:lvlJc w:val="left"/>
      <w:pPr>
        <w:ind w:left="750" w:hanging="554"/>
      </w:pPr>
      <w:rPr>
        <w:rFonts w:ascii="Times New Roman" w:hAnsi="Times New Roman" w:cs="Times New Roman"/>
        <w:b w:val="0"/>
        <w:bCs w:val="0"/>
        <w:w w:val="100"/>
        <w:position w:val="1"/>
        <w:sz w:val="18"/>
        <w:szCs w:val="18"/>
      </w:rPr>
    </w:lvl>
    <w:lvl w:ilvl="1" w:tplc="00FF00FF">
      <w:numFmt w:val="bullet"/>
      <w:lvlText w:val="•"/>
      <w:lvlJc w:val="left"/>
      <w:pPr>
        <w:ind w:left="1628" w:hanging="554"/>
      </w:pPr>
    </w:lvl>
    <w:lvl w:ilvl="2" w:tplc="00FF00FF">
      <w:numFmt w:val="bullet"/>
      <w:lvlText w:val="•"/>
      <w:lvlJc w:val="left"/>
      <w:pPr>
        <w:ind w:left="2496" w:hanging="554"/>
      </w:pPr>
    </w:lvl>
    <w:lvl w:ilvl="3" w:tplc="00FF00FF">
      <w:numFmt w:val="bullet"/>
      <w:lvlText w:val="•"/>
      <w:lvlJc w:val="left"/>
      <w:pPr>
        <w:ind w:left="3364" w:hanging="554"/>
      </w:pPr>
    </w:lvl>
    <w:lvl w:ilvl="4" w:tplc="00FF00FF">
      <w:numFmt w:val="bullet"/>
      <w:lvlText w:val="•"/>
      <w:lvlJc w:val="left"/>
      <w:pPr>
        <w:ind w:left="4232" w:hanging="554"/>
      </w:pPr>
    </w:lvl>
    <w:lvl w:ilvl="5" w:tplc="00FF00FF">
      <w:numFmt w:val="bullet"/>
      <w:lvlText w:val="•"/>
      <w:lvlJc w:val="left"/>
      <w:pPr>
        <w:ind w:left="5100" w:hanging="554"/>
      </w:pPr>
    </w:lvl>
    <w:lvl w:ilvl="6" w:tplc="00FF00FF">
      <w:numFmt w:val="bullet"/>
      <w:lvlText w:val="•"/>
      <w:lvlJc w:val="left"/>
      <w:pPr>
        <w:ind w:left="5968" w:hanging="554"/>
      </w:pPr>
    </w:lvl>
    <w:lvl w:ilvl="7" w:tplc="00FF00FF">
      <w:numFmt w:val="bullet"/>
      <w:lvlText w:val="•"/>
      <w:lvlJc w:val="left"/>
      <w:pPr>
        <w:ind w:left="6836" w:hanging="554"/>
      </w:pPr>
    </w:lvl>
    <w:lvl w:ilvl="8" w:tplc="00FF00FF">
      <w:numFmt w:val="bullet"/>
      <w:lvlText w:val="•"/>
      <w:lvlJc w:val="left"/>
      <w:pPr>
        <w:ind w:left="7704" w:hanging="554"/>
      </w:pPr>
    </w:lvl>
  </w:abstractNum>
  <w:abstractNum w:abstractNumId="13" w15:restartNumberingAfterBreak="0">
    <w:nsid w:val="000006CD"/>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4" w15:restartNumberingAfterBreak="0">
    <w:nsid w:val="000006D3"/>
    <w:multiLevelType w:val="multilevel"/>
    <w:tmpl w:val="FFFFFFFF"/>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5"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6"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64C48CB"/>
    <w:multiLevelType w:val="hybridMultilevel"/>
    <w:tmpl w:val="B3D812FE"/>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8" w15:restartNumberingAfterBreak="0">
    <w:nsid w:val="068A1201"/>
    <w:multiLevelType w:val="hybridMultilevel"/>
    <w:tmpl w:val="AE64CA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B083BCB"/>
    <w:multiLevelType w:val="hybridMultilevel"/>
    <w:tmpl w:val="1F184750"/>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FF0000"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0" w15:restartNumberingAfterBreak="0">
    <w:nsid w:val="2D6531E6"/>
    <w:multiLevelType w:val="hybridMultilevel"/>
    <w:tmpl w:val="22EAE444"/>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0300FF" w:tentative="1">
      <w:start w:val="1"/>
      <w:numFmt w:val="bullet"/>
      <w:lvlText w:val=""/>
      <w:lvlJc w:val="left"/>
      <w:pPr>
        <w:ind w:left="2160" w:hanging="360"/>
      </w:pPr>
      <w:rPr>
        <w:rFonts w:ascii="Wingdings" w:hAnsi="Wingdings" w:hint="default"/>
      </w:rPr>
    </w:lvl>
    <w:lvl w:ilvl="3" w:tplc="00090000" w:tentative="1">
      <w:start w:val="1"/>
      <w:numFmt w:val="bullet"/>
      <w:lvlText w:val=""/>
      <w:lvlJc w:val="left"/>
      <w:pPr>
        <w:ind w:left="2880" w:hanging="360"/>
      </w:pPr>
      <w:rPr>
        <w:rFonts w:ascii="Symbol" w:hAnsi="Symbol" w:hint="default"/>
      </w:rPr>
    </w:lvl>
    <w:lvl w:ilvl="4" w:tplc="00FF0004"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FF00FF"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1" w15:restartNumberingAfterBreak="0">
    <w:nsid w:val="2EB9328F"/>
    <w:multiLevelType w:val="hybridMultilevel"/>
    <w:tmpl w:val="95E4BBF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6076E59"/>
    <w:multiLevelType w:val="hybridMultilevel"/>
    <w:tmpl w:val="3878D0B8"/>
    <w:lvl w:ilvl="0" w:tplc="00FF0000">
      <w:start w:val="1"/>
      <w:numFmt w:val="bullet"/>
      <w:lvlText w:val="-"/>
      <w:lvlJc w:val="left"/>
      <w:pPr>
        <w:ind w:left="720" w:hanging="360"/>
      </w:pPr>
      <w:rPr>
        <w:rFonts w:ascii="Symbol" w:hAnsi="Symbol" w:hint="default"/>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0500FF" w:tentative="1">
      <w:start w:val="1"/>
      <w:numFmt w:val="bullet"/>
      <w:lvlText w:val="o"/>
      <w:lvlJc w:val="left"/>
      <w:pPr>
        <w:ind w:left="3600" w:hanging="360"/>
      </w:pPr>
      <w:rPr>
        <w:rFonts w:ascii="Courier New" w:hAnsi="Courier New" w:cs="Courier New" w:hint="default"/>
      </w:rPr>
    </w:lvl>
    <w:lvl w:ilvl="5" w:tplc="00090000" w:tentative="1">
      <w:start w:val="1"/>
      <w:numFmt w:val="bullet"/>
      <w:lvlText w:val=""/>
      <w:lvlJc w:val="left"/>
      <w:pPr>
        <w:ind w:left="4320" w:hanging="360"/>
      </w:pPr>
      <w:rPr>
        <w:rFonts w:ascii="Wingdings" w:hAnsi="Wingdings" w:hint="default"/>
      </w:rPr>
    </w:lvl>
    <w:lvl w:ilvl="6" w:tplc="00FF0004" w:tentative="1">
      <w:start w:val="1"/>
      <w:numFmt w:val="bullet"/>
      <w:lvlText w:val=""/>
      <w:lvlJc w:val="left"/>
      <w:pPr>
        <w:ind w:left="5040" w:hanging="360"/>
      </w:pPr>
      <w:rPr>
        <w:rFonts w:ascii="Symbol" w:hAnsi="Symbol" w:hint="default"/>
      </w:rPr>
    </w:lvl>
    <w:lvl w:ilvl="7" w:tplc="00FF00FF" w:tentative="1">
      <w:start w:val="1"/>
      <w:numFmt w:val="bullet"/>
      <w:lvlText w:val="o"/>
      <w:lvlJc w:val="left"/>
      <w:pPr>
        <w:ind w:left="5760" w:hanging="360"/>
      </w:pPr>
      <w:rPr>
        <w:rFonts w:ascii="Courier New" w:hAnsi="Courier New" w:cs="Courier New" w:hint="default"/>
      </w:rPr>
    </w:lvl>
    <w:lvl w:ilvl="8" w:tplc="00FF00FF" w:tentative="1">
      <w:start w:val="1"/>
      <w:numFmt w:val="bullet"/>
      <w:lvlText w:val=""/>
      <w:lvlJc w:val="left"/>
      <w:pPr>
        <w:ind w:left="6480" w:hanging="360"/>
      </w:pPr>
      <w:rPr>
        <w:rFonts w:ascii="Wingdings" w:hAnsi="Wingdings" w:hint="default"/>
      </w:rPr>
    </w:lvl>
  </w:abstractNum>
  <w:abstractNum w:abstractNumId="23" w15:restartNumberingAfterBreak="0">
    <w:nsid w:val="3FA964F8"/>
    <w:multiLevelType w:val="hybridMultilevel"/>
    <w:tmpl w:val="7B641752"/>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BAD"/>
    <w:multiLevelType w:val="hybridMultilevel"/>
    <w:tmpl w:val="5526F5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A081D"/>
    <w:multiLevelType w:val="hybridMultilevel"/>
    <w:tmpl w:val="E33AE05E"/>
    <w:lvl w:ilvl="0" w:tplc="00FF0000">
      <w:start w:val="35"/>
      <w:numFmt w:val="bullet"/>
      <w:lvlText w:val="—"/>
      <w:lvlJc w:val="left"/>
      <w:pPr>
        <w:ind w:left="720" w:hanging="360"/>
      </w:pPr>
      <w:rPr>
        <w:rFonts w:ascii="Times New Roman" w:eastAsiaTheme="minorEastAsia" w:hAnsi="Times New Roman" w:cs="Times New Roman" w:hint="default"/>
        <w:b w:val="0"/>
      </w:rPr>
    </w:lvl>
    <w:lvl w:ilvl="1" w:tplc="00FF00FF" w:tentative="1">
      <w:start w:val="1"/>
      <w:numFmt w:val="bullet"/>
      <w:lvlText w:val="o"/>
      <w:lvlJc w:val="left"/>
      <w:pPr>
        <w:ind w:left="1440" w:hanging="360"/>
      </w:pPr>
      <w:rPr>
        <w:rFonts w:ascii="Courier New" w:hAnsi="Courier New" w:cs="Courier New" w:hint="default"/>
      </w:rPr>
    </w:lvl>
    <w:lvl w:ilvl="2" w:tplc="00FF00FF" w:tentative="1">
      <w:start w:val="1"/>
      <w:numFmt w:val="bullet"/>
      <w:lvlText w:val=""/>
      <w:lvlJc w:val="left"/>
      <w:pPr>
        <w:ind w:left="2160" w:hanging="360"/>
      </w:pPr>
      <w:rPr>
        <w:rFonts w:ascii="Wingdings" w:hAnsi="Wingdings" w:hint="default"/>
      </w:rPr>
    </w:lvl>
    <w:lvl w:ilvl="3" w:tplc="00FF00FF" w:tentative="1">
      <w:start w:val="1"/>
      <w:numFmt w:val="bullet"/>
      <w:lvlText w:val=""/>
      <w:lvlJc w:val="left"/>
      <w:pPr>
        <w:ind w:left="2880" w:hanging="360"/>
      </w:pPr>
      <w:rPr>
        <w:rFonts w:ascii="Symbol" w:hAnsi="Symbol" w:hint="default"/>
      </w:rPr>
    </w:lvl>
    <w:lvl w:ilvl="4" w:tplc="00FF00FF" w:tentative="1">
      <w:start w:val="1"/>
      <w:numFmt w:val="bullet"/>
      <w:lvlText w:val="o"/>
      <w:lvlJc w:val="left"/>
      <w:pPr>
        <w:ind w:left="3600" w:hanging="360"/>
      </w:pPr>
      <w:rPr>
        <w:rFonts w:ascii="Courier New" w:hAnsi="Courier New" w:cs="Courier New" w:hint="default"/>
      </w:rPr>
    </w:lvl>
    <w:lvl w:ilvl="5" w:tplc="00FF00FF" w:tentative="1">
      <w:start w:val="1"/>
      <w:numFmt w:val="bullet"/>
      <w:lvlText w:val=""/>
      <w:lvlJc w:val="left"/>
      <w:pPr>
        <w:ind w:left="4320" w:hanging="360"/>
      </w:pPr>
      <w:rPr>
        <w:rFonts w:ascii="Wingdings" w:hAnsi="Wingdings" w:hint="default"/>
      </w:rPr>
    </w:lvl>
    <w:lvl w:ilvl="6" w:tplc="000100FF" w:tentative="1">
      <w:start w:val="1"/>
      <w:numFmt w:val="bullet"/>
      <w:lvlText w:val=""/>
      <w:lvlJc w:val="left"/>
      <w:pPr>
        <w:ind w:left="5040" w:hanging="360"/>
      </w:pPr>
      <w:rPr>
        <w:rFonts w:ascii="Symbol" w:hAnsi="Symbol" w:hint="default"/>
      </w:rPr>
    </w:lvl>
    <w:lvl w:ilvl="7" w:tplc="00090000" w:tentative="1">
      <w:start w:val="1"/>
      <w:numFmt w:val="bullet"/>
      <w:lvlText w:val="o"/>
      <w:lvlJc w:val="left"/>
      <w:pPr>
        <w:ind w:left="5760" w:hanging="360"/>
      </w:pPr>
      <w:rPr>
        <w:rFonts w:ascii="Courier New" w:hAnsi="Courier New" w:cs="Courier New" w:hint="default"/>
      </w:rPr>
    </w:lvl>
    <w:lvl w:ilvl="8" w:tplc="00FF0004" w:tentative="1">
      <w:start w:val="1"/>
      <w:numFmt w:val="bullet"/>
      <w:lvlText w:val=""/>
      <w:lvlJc w:val="left"/>
      <w:pPr>
        <w:ind w:left="6480" w:hanging="360"/>
      </w:pPr>
      <w:rPr>
        <w:rFonts w:ascii="Wingdings" w:hAnsi="Wingdings" w:hint="default"/>
      </w:rPr>
    </w:lvl>
  </w:abstractNum>
  <w:abstractNum w:abstractNumId="26"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51561A"/>
    <w:multiLevelType w:val="hybridMultilevel"/>
    <w:tmpl w:val="F7003EC0"/>
    <w:lvl w:ilvl="0" w:tplc="00FF0000">
      <w:numFmt w:val="decimal"/>
      <w:lvlText w:val=""/>
      <w:lvlJc w:val="left"/>
    </w:lvl>
    <w:lvl w:ilvl="1" w:tplc="00FF00FF">
      <w:numFmt w:val="decimal"/>
      <w:lvlText w:val=""/>
      <w:lvlJc w:val="left"/>
    </w:lvl>
    <w:lvl w:ilvl="2" w:tplc="00FF00FF">
      <w:numFmt w:val="decimal"/>
      <w:suff w:val="space"/>
      <w:lvlText w:val=""/>
      <w:lvlJc w:val="left"/>
    </w:lvl>
    <w:lvl w:ilvl="3" w:tplc="00FF00FF">
      <w:numFmt w:val="decimal"/>
      <w:lvlText w:val=""/>
      <w:lvlJc w:val="left"/>
    </w:lvl>
    <w:lvl w:ilvl="4" w:tplc="00FF00FF">
      <w:numFmt w:val="decimal"/>
      <w:lvlText w:val=""/>
      <w:lvlJc w:val="left"/>
    </w:lvl>
    <w:lvl w:ilvl="5" w:tplc="00FF00FF">
      <w:start w:val="1493145"/>
      <w:numFmt w:val="decimal"/>
      <w:lvlRestart w:val="0"/>
      <w:isLgl/>
      <w:lvlText w:val="倀愀爀愀最爀愀瀀栀⠀唀ሀጀ㲤᐀㲤ᔀ׆Āʀ㜀$␸䠀$葞ʀ②"/>
      <w:lvlJc w:val="center"/>
      <w:rPr>
        <w:rFonts w:ascii="Times New Roman" w:eastAsiaTheme="majorEastAsia" w:hAnsi="Times New Roman" w:cs="Times New Roman" w:hint="default"/>
        <w:b/>
        <w:bCs w:val="0"/>
        <w:i w:val="0"/>
        <w:iCs w:val="0"/>
        <w:caps w:val="0"/>
        <w:smallCaps w:val="0"/>
        <w:strike w:val="0"/>
        <w:dstrike w:val="0"/>
        <w:outline w:val="0"/>
        <w:shadow w:val="0"/>
        <w:emboss w:val="0"/>
        <w:imprint w:val="0"/>
        <w:noProof w:val="0"/>
        <w:vanish w:val="0"/>
        <w:color w:val="000000"/>
        <w:spacing w:val="0"/>
        <w:w w:val="0"/>
        <w:kern w:val="0"/>
        <w:position w:val="0"/>
        <w:sz w:val="28"/>
        <w:szCs w:val="20"/>
        <w:u w:val="none"/>
        <w:effect w:val="none"/>
        <w:vertAlign w:val="baseline"/>
        <w:em w:val="none"/>
        <w:lang w:val="en-GB" w:eastAsia="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8" w15:restartNumberingAfterBreak="0">
    <w:nsid w:val="50772DE1"/>
    <w:multiLevelType w:val="hybridMultilevel"/>
    <w:tmpl w:val="7F123FE4"/>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29" w15:restartNumberingAfterBreak="0">
    <w:nsid w:val="50D415B9"/>
    <w:multiLevelType w:val="hybridMultilevel"/>
    <w:tmpl w:val="3BC8C0AA"/>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0" w15:restartNumberingAfterBreak="0">
    <w:nsid w:val="51934C2A"/>
    <w:multiLevelType w:val="hybridMultilevel"/>
    <w:tmpl w:val="5E3CB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757C70"/>
    <w:multiLevelType w:val="hybridMultilevel"/>
    <w:tmpl w:val="578E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E8709E"/>
    <w:multiLevelType w:val="hybridMultilevel"/>
    <w:tmpl w:val="3F947232"/>
    <w:lvl w:ilvl="0" w:tplc="00000000">
      <w:start w:val="1"/>
      <w:numFmt w:val="bullet"/>
      <w:lvlText w:val=""/>
      <w:lvlJc w:val="left"/>
      <w:pPr>
        <w:ind w:left="820" w:hanging="360"/>
      </w:pPr>
      <w:rPr>
        <w:rFonts w:ascii="Symbol" w:hAnsi="Symbol" w:hint="default"/>
      </w:rPr>
    </w:lvl>
    <w:lvl w:ilvl="1" w:tplc="00000000" w:tentative="1">
      <w:start w:val="1"/>
      <w:numFmt w:val="bullet"/>
      <w:lvlText w:val="o"/>
      <w:lvlJc w:val="left"/>
      <w:pPr>
        <w:ind w:left="1440" w:hanging="360"/>
      </w:pPr>
      <w:rPr>
        <w:rFonts w:ascii="Courier New" w:hAnsi="Courier New" w:cs="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cs="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cs="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33" w15:restartNumberingAfterBreak="0">
    <w:nsid w:val="5B2E3A1D"/>
    <w:multiLevelType w:val="hybridMultilevel"/>
    <w:tmpl w:val="7D92BC02"/>
    <w:lvl w:ilvl="0" w:tplc="00FF0000">
      <w:numFmt w:val="decimal"/>
      <w:lvlText w:val=""/>
      <w:lvlJc w:val="left"/>
    </w:lvl>
    <w:lvl w:ilvl="1" w:tplc="00FF00FF">
      <w:numFmt w:val="decimal"/>
      <w:lvlText w:val=""/>
      <w:lvlJc w:val="left"/>
    </w:lvl>
    <w:lvl w:ilvl="2" w:tplc="00FF00FF">
      <w:numFmt w:val="decimal"/>
      <w:lvlText w:val=""/>
      <w:lvlJc w:val="left"/>
    </w:lvl>
    <w:lvl w:ilvl="3" w:tplc="00FF00FF">
      <w:numFmt w:val="decimal"/>
      <w:lvlText w:val=""/>
      <w:lvlJc w:val="left"/>
    </w:lvl>
    <w:lvl w:ilvl="4" w:tplc="00FF00FF">
      <w:numFmt w:val="decimal"/>
      <w:lvlText w:val=""/>
      <w:lvlJc w:val="left"/>
    </w:lvl>
    <w:lvl w:ilvl="5" w:tplc="00FF00FF">
      <w:numFmt w:val="decimal"/>
      <w:lvlText w:val=""/>
      <w:lvlJc w:val="left"/>
    </w:lvl>
    <w:lvl w:ilvl="6" w:tplc="00FF00FF">
      <w:numFmt w:val="decimal"/>
      <w:lvlText w:val=""/>
      <w:lvlJc w:val="left"/>
    </w:lvl>
    <w:lvl w:ilvl="7" w:tplc="00FF00FF">
      <w:numFmt w:val="decimal"/>
      <w:lvlText w:val=""/>
      <w:lvlJc w:val="left"/>
    </w:lvl>
    <w:lvl w:ilvl="8" w:tplc="00FF00FF">
      <w:numFmt w:val="decimal"/>
      <w:lvlText w:val=""/>
      <w:lvlJc w:val="left"/>
    </w:lvl>
  </w:abstractNum>
  <w:abstractNum w:abstractNumId="34" w15:restartNumberingAfterBreak="0">
    <w:nsid w:val="5F5A3CBC"/>
    <w:multiLevelType w:val="multilevel"/>
    <w:tmpl w:val="7390B7A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980175"/>
    <w:multiLevelType w:val="hybridMultilevel"/>
    <w:tmpl w:val="4C68B4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79C0677"/>
    <w:multiLevelType w:val="hybridMultilevel"/>
    <w:tmpl w:val="6918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D13F89"/>
    <w:multiLevelType w:val="hybridMultilevel"/>
    <w:tmpl w:val="7C8A5CC4"/>
    <w:lvl w:ilvl="0" w:tplc="27DA3F58">
      <w:numFmt w:val="bullet"/>
      <w:lvlText w:val="—"/>
      <w:lvlJc w:val="left"/>
      <w:pPr>
        <w:ind w:left="720" w:hanging="360"/>
      </w:pPr>
      <w:rPr>
        <w:rFonts w:ascii="@m±_ò" w:eastAsia="Times New Roman" w:hAnsi="@m±_ò" w:cs="@m±_ò"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9795E"/>
    <w:multiLevelType w:val="hybridMultilevel"/>
    <w:tmpl w:val="A45C09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C292DAC"/>
    <w:multiLevelType w:val="hybridMultilevel"/>
    <w:tmpl w:val="B950CA94"/>
    <w:lvl w:ilvl="0" w:tplc="FFFFFFFF">
      <w:start w:val="1"/>
      <w:numFmt w:val="bullet"/>
      <w:lvlText w:val=""/>
      <w:lvlJc w:val="left"/>
      <w:pPr>
        <w:ind w:left="8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CB5CFA"/>
    <w:multiLevelType w:val="hybridMultilevel"/>
    <w:tmpl w:val="FEEEBA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2338496">
    <w:abstractNumId w:val="20"/>
  </w:num>
  <w:num w:numId="2" w16cid:durableId="1265115561">
    <w:abstractNumId w:val="17"/>
  </w:num>
  <w:num w:numId="3" w16cid:durableId="1723747685">
    <w:abstractNumId w:val="39"/>
  </w:num>
  <w:num w:numId="4" w16cid:durableId="388304218">
    <w:abstractNumId w:val="32"/>
  </w:num>
  <w:num w:numId="5" w16cid:durableId="522789088">
    <w:abstractNumId w:val="0"/>
    <w:lvlOverride w:ilvl="0">
      <w:lvl w:ilvl="0">
        <w:start w:val="1"/>
        <w:numFmt w:val="bullet"/>
        <w:lvlText w:val="Figure 9-768—"/>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79186246">
    <w:abstractNumId w:val="31"/>
  </w:num>
  <w:num w:numId="7" w16cid:durableId="1765344489">
    <w:abstractNumId w:val="23"/>
  </w:num>
  <w:num w:numId="8" w16cid:durableId="392973095">
    <w:abstractNumId w:val="37"/>
  </w:num>
  <w:num w:numId="9" w16cid:durableId="2088455238">
    <w:abstractNumId w:val="30"/>
  </w:num>
  <w:num w:numId="10" w16cid:durableId="1292979987">
    <w:abstractNumId w:val="21"/>
  </w:num>
  <w:num w:numId="11" w16cid:durableId="472409780">
    <w:abstractNumId w:val="24"/>
  </w:num>
  <w:num w:numId="12" w16cid:durableId="150158002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C8"/>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4F"/>
    <w:rsid w:val="00004366"/>
    <w:rsid w:val="00004530"/>
    <w:rsid w:val="0000454C"/>
    <w:rsid w:val="00004627"/>
    <w:rsid w:val="000050C9"/>
    <w:rsid w:val="000051DA"/>
    <w:rsid w:val="00005792"/>
    <w:rsid w:val="000057B8"/>
    <w:rsid w:val="00005D04"/>
    <w:rsid w:val="00006085"/>
    <w:rsid w:val="000061CE"/>
    <w:rsid w:val="00006C87"/>
    <w:rsid w:val="00006D87"/>
    <w:rsid w:val="00006E8A"/>
    <w:rsid w:val="00006F43"/>
    <w:rsid w:val="0000712B"/>
    <w:rsid w:val="0000735E"/>
    <w:rsid w:val="000074B5"/>
    <w:rsid w:val="000075F2"/>
    <w:rsid w:val="00007C46"/>
    <w:rsid w:val="00007FAE"/>
    <w:rsid w:val="0001000A"/>
    <w:rsid w:val="0001046E"/>
    <w:rsid w:val="000105A5"/>
    <w:rsid w:val="0001082A"/>
    <w:rsid w:val="00010861"/>
    <w:rsid w:val="0001100D"/>
    <w:rsid w:val="00011A2D"/>
    <w:rsid w:val="00011B1D"/>
    <w:rsid w:val="00011C44"/>
    <w:rsid w:val="00011F41"/>
    <w:rsid w:val="000121B1"/>
    <w:rsid w:val="000123B0"/>
    <w:rsid w:val="000129D2"/>
    <w:rsid w:val="00012A0D"/>
    <w:rsid w:val="00012B73"/>
    <w:rsid w:val="00012CFF"/>
    <w:rsid w:val="00012DC2"/>
    <w:rsid w:val="00012F68"/>
    <w:rsid w:val="0001327E"/>
    <w:rsid w:val="000133AB"/>
    <w:rsid w:val="000137E9"/>
    <w:rsid w:val="00013C63"/>
    <w:rsid w:val="00014272"/>
    <w:rsid w:val="00014A66"/>
    <w:rsid w:val="00014BBF"/>
    <w:rsid w:val="00014BFB"/>
    <w:rsid w:val="00014CBC"/>
    <w:rsid w:val="000150A8"/>
    <w:rsid w:val="000150F3"/>
    <w:rsid w:val="00015234"/>
    <w:rsid w:val="00015246"/>
    <w:rsid w:val="0001539C"/>
    <w:rsid w:val="0001563D"/>
    <w:rsid w:val="00015840"/>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3B8"/>
    <w:rsid w:val="00021AAE"/>
    <w:rsid w:val="00021B93"/>
    <w:rsid w:val="00021DBE"/>
    <w:rsid w:val="00022209"/>
    <w:rsid w:val="00022261"/>
    <w:rsid w:val="000222F5"/>
    <w:rsid w:val="000222FF"/>
    <w:rsid w:val="00022523"/>
    <w:rsid w:val="00022B10"/>
    <w:rsid w:val="00022C66"/>
    <w:rsid w:val="00022EB4"/>
    <w:rsid w:val="00023245"/>
    <w:rsid w:val="00023289"/>
    <w:rsid w:val="000239AF"/>
    <w:rsid w:val="00023C71"/>
    <w:rsid w:val="00023D4D"/>
    <w:rsid w:val="000245F5"/>
    <w:rsid w:val="00024640"/>
    <w:rsid w:val="00024ABC"/>
    <w:rsid w:val="00024B82"/>
    <w:rsid w:val="00024C30"/>
    <w:rsid w:val="00024CF1"/>
    <w:rsid w:val="00024E44"/>
    <w:rsid w:val="00025142"/>
    <w:rsid w:val="000253CF"/>
    <w:rsid w:val="00025719"/>
    <w:rsid w:val="00025963"/>
    <w:rsid w:val="00025A9F"/>
    <w:rsid w:val="00025C37"/>
    <w:rsid w:val="00025C43"/>
    <w:rsid w:val="00025CDA"/>
    <w:rsid w:val="00025FCF"/>
    <w:rsid w:val="000261CD"/>
    <w:rsid w:val="000268FF"/>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3B10"/>
    <w:rsid w:val="00033B8E"/>
    <w:rsid w:val="00033FDE"/>
    <w:rsid w:val="0003417D"/>
    <w:rsid w:val="0003420E"/>
    <w:rsid w:val="000342F9"/>
    <w:rsid w:val="00034668"/>
    <w:rsid w:val="0003469D"/>
    <w:rsid w:val="00034764"/>
    <w:rsid w:val="000347D1"/>
    <w:rsid w:val="00034CE8"/>
    <w:rsid w:val="00035125"/>
    <w:rsid w:val="00035235"/>
    <w:rsid w:val="000353CF"/>
    <w:rsid w:val="00035573"/>
    <w:rsid w:val="000355E5"/>
    <w:rsid w:val="000358EF"/>
    <w:rsid w:val="00035CD0"/>
    <w:rsid w:val="00035E18"/>
    <w:rsid w:val="00036478"/>
    <w:rsid w:val="00036DB4"/>
    <w:rsid w:val="00036F1B"/>
    <w:rsid w:val="000374AE"/>
    <w:rsid w:val="000379F8"/>
    <w:rsid w:val="00040100"/>
    <w:rsid w:val="0004029D"/>
    <w:rsid w:val="000402A4"/>
    <w:rsid w:val="000404B0"/>
    <w:rsid w:val="000404D1"/>
    <w:rsid w:val="000407F8"/>
    <w:rsid w:val="00040804"/>
    <w:rsid w:val="0004096E"/>
    <w:rsid w:val="00040FD6"/>
    <w:rsid w:val="000416C2"/>
    <w:rsid w:val="00041881"/>
    <w:rsid w:val="00041A26"/>
    <w:rsid w:val="00041AAB"/>
    <w:rsid w:val="00041B4C"/>
    <w:rsid w:val="00041B74"/>
    <w:rsid w:val="000420C7"/>
    <w:rsid w:val="000420E8"/>
    <w:rsid w:val="00042B02"/>
    <w:rsid w:val="00042E72"/>
    <w:rsid w:val="00042F67"/>
    <w:rsid w:val="00043360"/>
    <w:rsid w:val="0004378A"/>
    <w:rsid w:val="00043BAF"/>
    <w:rsid w:val="000441D0"/>
    <w:rsid w:val="00044579"/>
    <w:rsid w:val="00044802"/>
    <w:rsid w:val="000449A6"/>
    <w:rsid w:val="00044A80"/>
    <w:rsid w:val="000450C2"/>
    <w:rsid w:val="000455CF"/>
    <w:rsid w:val="00045796"/>
    <w:rsid w:val="00045CE6"/>
    <w:rsid w:val="0004636A"/>
    <w:rsid w:val="00046D39"/>
    <w:rsid w:val="00046F8C"/>
    <w:rsid w:val="00046FC4"/>
    <w:rsid w:val="00047550"/>
    <w:rsid w:val="0004789D"/>
    <w:rsid w:val="000501BC"/>
    <w:rsid w:val="000503F1"/>
    <w:rsid w:val="00050C6B"/>
    <w:rsid w:val="000512E7"/>
    <w:rsid w:val="00051343"/>
    <w:rsid w:val="00051537"/>
    <w:rsid w:val="00051C02"/>
    <w:rsid w:val="00051CA1"/>
    <w:rsid w:val="00051E3A"/>
    <w:rsid w:val="00051F69"/>
    <w:rsid w:val="00051FC1"/>
    <w:rsid w:val="00051FC8"/>
    <w:rsid w:val="00051FE9"/>
    <w:rsid w:val="00052084"/>
    <w:rsid w:val="000520BF"/>
    <w:rsid w:val="00052A2F"/>
    <w:rsid w:val="00052A6E"/>
    <w:rsid w:val="00052F1D"/>
    <w:rsid w:val="00052FE3"/>
    <w:rsid w:val="00053124"/>
    <w:rsid w:val="0005346C"/>
    <w:rsid w:val="00053A71"/>
    <w:rsid w:val="00054441"/>
    <w:rsid w:val="00054452"/>
    <w:rsid w:val="000544C6"/>
    <w:rsid w:val="00054850"/>
    <w:rsid w:val="000548F9"/>
    <w:rsid w:val="00054963"/>
    <w:rsid w:val="00055005"/>
    <w:rsid w:val="000551E2"/>
    <w:rsid w:val="000552F9"/>
    <w:rsid w:val="00055334"/>
    <w:rsid w:val="000555DF"/>
    <w:rsid w:val="000559E7"/>
    <w:rsid w:val="000560D3"/>
    <w:rsid w:val="000560FB"/>
    <w:rsid w:val="0005622E"/>
    <w:rsid w:val="00056265"/>
    <w:rsid w:val="000569B0"/>
    <w:rsid w:val="000569FE"/>
    <w:rsid w:val="00056B65"/>
    <w:rsid w:val="00056CD5"/>
    <w:rsid w:val="00056FC9"/>
    <w:rsid w:val="000572FD"/>
    <w:rsid w:val="00057420"/>
    <w:rsid w:val="0005759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D4E"/>
    <w:rsid w:val="00063F61"/>
    <w:rsid w:val="00063F77"/>
    <w:rsid w:val="000642BF"/>
    <w:rsid w:val="00064621"/>
    <w:rsid w:val="000646C9"/>
    <w:rsid w:val="00064B9E"/>
    <w:rsid w:val="00064EB1"/>
    <w:rsid w:val="00064F6E"/>
    <w:rsid w:val="0006523F"/>
    <w:rsid w:val="00065649"/>
    <w:rsid w:val="00065739"/>
    <w:rsid w:val="00065938"/>
    <w:rsid w:val="00065940"/>
    <w:rsid w:val="00065954"/>
    <w:rsid w:val="0006597F"/>
    <w:rsid w:val="000664AD"/>
    <w:rsid w:val="0006653E"/>
    <w:rsid w:val="000666D6"/>
    <w:rsid w:val="00066889"/>
    <w:rsid w:val="000668B3"/>
    <w:rsid w:val="00066A5D"/>
    <w:rsid w:val="00066CF5"/>
    <w:rsid w:val="00066F7A"/>
    <w:rsid w:val="00067015"/>
    <w:rsid w:val="000672C0"/>
    <w:rsid w:val="0006734C"/>
    <w:rsid w:val="0006790E"/>
    <w:rsid w:val="000679C7"/>
    <w:rsid w:val="00067BAC"/>
    <w:rsid w:val="00070027"/>
    <w:rsid w:val="00070776"/>
    <w:rsid w:val="00070A78"/>
    <w:rsid w:val="00071047"/>
    <w:rsid w:val="0007131E"/>
    <w:rsid w:val="00071714"/>
    <w:rsid w:val="00071798"/>
    <w:rsid w:val="000719D0"/>
    <w:rsid w:val="00071AD5"/>
    <w:rsid w:val="00071B52"/>
    <w:rsid w:val="00072558"/>
    <w:rsid w:val="00072ACA"/>
    <w:rsid w:val="00072C64"/>
    <w:rsid w:val="00072C8D"/>
    <w:rsid w:val="00072D2E"/>
    <w:rsid w:val="00073065"/>
    <w:rsid w:val="00073074"/>
    <w:rsid w:val="0007328E"/>
    <w:rsid w:val="00073658"/>
    <w:rsid w:val="000740AE"/>
    <w:rsid w:val="000743DA"/>
    <w:rsid w:val="0007451A"/>
    <w:rsid w:val="00074761"/>
    <w:rsid w:val="00074968"/>
    <w:rsid w:val="0007496C"/>
    <w:rsid w:val="00074A84"/>
    <w:rsid w:val="00074DE3"/>
    <w:rsid w:val="000750A6"/>
    <w:rsid w:val="000752FF"/>
    <w:rsid w:val="000753E8"/>
    <w:rsid w:val="000754CA"/>
    <w:rsid w:val="000754D7"/>
    <w:rsid w:val="0007588C"/>
    <w:rsid w:val="00075991"/>
    <w:rsid w:val="00075DC2"/>
    <w:rsid w:val="00076067"/>
    <w:rsid w:val="0007630E"/>
    <w:rsid w:val="00076313"/>
    <w:rsid w:val="0007648D"/>
    <w:rsid w:val="00076855"/>
    <w:rsid w:val="00076CAA"/>
    <w:rsid w:val="00076D15"/>
    <w:rsid w:val="00076E60"/>
    <w:rsid w:val="00076F21"/>
    <w:rsid w:val="00077018"/>
    <w:rsid w:val="000774D5"/>
    <w:rsid w:val="00077B51"/>
    <w:rsid w:val="00077BDD"/>
    <w:rsid w:val="00077C40"/>
    <w:rsid w:val="0008011F"/>
    <w:rsid w:val="00080243"/>
    <w:rsid w:val="000803A9"/>
    <w:rsid w:val="0008099E"/>
    <w:rsid w:val="00080C70"/>
    <w:rsid w:val="00080C79"/>
    <w:rsid w:val="00080CAC"/>
    <w:rsid w:val="000810B1"/>
    <w:rsid w:val="00081606"/>
    <w:rsid w:val="00081AD0"/>
    <w:rsid w:val="00081D53"/>
    <w:rsid w:val="00081E0F"/>
    <w:rsid w:val="0008200B"/>
    <w:rsid w:val="000820B1"/>
    <w:rsid w:val="000820EE"/>
    <w:rsid w:val="0008215B"/>
    <w:rsid w:val="000823F7"/>
    <w:rsid w:val="00082738"/>
    <w:rsid w:val="00082744"/>
    <w:rsid w:val="0008351A"/>
    <w:rsid w:val="000837FA"/>
    <w:rsid w:val="0008394E"/>
    <w:rsid w:val="00083B0A"/>
    <w:rsid w:val="00083B74"/>
    <w:rsid w:val="0008430D"/>
    <w:rsid w:val="000843B2"/>
    <w:rsid w:val="0008442C"/>
    <w:rsid w:val="00084493"/>
    <w:rsid w:val="0008485D"/>
    <w:rsid w:val="000849CA"/>
    <w:rsid w:val="0008566E"/>
    <w:rsid w:val="000858F1"/>
    <w:rsid w:val="00086127"/>
    <w:rsid w:val="00086779"/>
    <w:rsid w:val="00086A2F"/>
    <w:rsid w:val="00086C1F"/>
    <w:rsid w:val="00086F24"/>
    <w:rsid w:val="00086F31"/>
    <w:rsid w:val="000870A1"/>
    <w:rsid w:val="00087766"/>
    <w:rsid w:val="00087874"/>
    <w:rsid w:val="00087AE0"/>
    <w:rsid w:val="00087B2F"/>
    <w:rsid w:val="00090083"/>
    <w:rsid w:val="00090447"/>
    <w:rsid w:val="000905CA"/>
    <w:rsid w:val="000906F0"/>
    <w:rsid w:val="000908AD"/>
    <w:rsid w:val="00090A94"/>
    <w:rsid w:val="00090F51"/>
    <w:rsid w:val="0009101D"/>
    <w:rsid w:val="00091573"/>
    <w:rsid w:val="00091669"/>
    <w:rsid w:val="00091772"/>
    <w:rsid w:val="0009187E"/>
    <w:rsid w:val="00091C8D"/>
    <w:rsid w:val="00091E1B"/>
    <w:rsid w:val="00091FBB"/>
    <w:rsid w:val="0009202B"/>
    <w:rsid w:val="000920CA"/>
    <w:rsid w:val="000921D8"/>
    <w:rsid w:val="0009220C"/>
    <w:rsid w:val="000922C2"/>
    <w:rsid w:val="00092344"/>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AF0"/>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0D31"/>
    <w:rsid w:val="000A1169"/>
    <w:rsid w:val="000A12A6"/>
    <w:rsid w:val="000A12BA"/>
    <w:rsid w:val="000A144B"/>
    <w:rsid w:val="000A1577"/>
    <w:rsid w:val="000A174B"/>
    <w:rsid w:val="000A197F"/>
    <w:rsid w:val="000A1DEA"/>
    <w:rsid w:val="000A1E72"/>
    <w:rsid w:val="000A1F16"/>
    <w:rsid w:val="000A1F6E"/>
    <w:rsid w:val="000A21CE"/>
    <w:rsid w:val="000A24A6"/>
    <w:rsid w:val="000A2757"/>
    <w:rsid w:val="000A2969"/>
    <w:rsid w:val="000A2A46"/>
    <w:rsid w:val="000A2A81"/>
    <w:rsid w:val="000A2E6B"/>
    <w:rsid w:val="000A2EC3"/>
    <w:rsid w:val="000A3506"/>
    <w:rsid w:val="000A3561"/>
    <w:rsid w:val="000A378E"/>
    <w:rsid w:val="000A3951"/>
    <w:rsid w:val="000A3D42"/>
    <w:rsid w:val="000A3F3C"/>
    <w:rsid w:val="000A3F93"/>
    <w:rsid w:val="000A412F"/>
    <w:rsid w:val="000A41C6"/>
    <w:rsid w:val="000A4286"/>
    <w:rsid w:val="000A4A75"/>
    <w:rsid w:val="000A58BE"/>
    <w:rsid w:val="000A5DEF"/>
    <w:rsid w:val="000A65C0"/>
    <w:rsid w:val="000A66F8"/>
    <w:rsid w:val="000A6854"/>
    <w:rsid w:val="000A69C0"/>
    <w:rsid w:val="000A6C9F"/>
    <w:rsid w:val="000A6F26"/>
    <w:rsid w:val="000A7151"/>
    <w:rsid w:val="000A74DB"/>
    <w:rsid w:val="000A75F7"/>
    <w:rsid w:val="000A76C8"/>
    <w:rsid w:val="000A7819"/>
    <w:rsid w:val="000A7C44"/>
    <w:rsid w:val="000A7E43"/>
    <w:rsid w:val="000B0857"/>
    <w:rsid w:val="000B09BF"/>
    <w:rsid w:val="000B10B8"/>
    <w:rsid w:val="000B19C7"/>
    <w:rsid w:val="000B1AAB"/>
    <w:rsid w:val="000B1C77"/>
    <w:rsid w:val="000B3024"/>
    <w:rsid w:val="000B3334"/>
    <w:rsid w:val="000B35BA"/>
    <w:rsid w:val="000B3897"/>
    <w:rsid w:val="000B4007"/>
    <w:rsid w:val="000B403D"/>
    <w:rsid w:val="000B47A1"/>
    <w:rsid w:val="000B47D6"/>
    <w:rsid w:val="000B481C"/>
    <w:rsid w:val="000B4DE9"/>
    <w:rsid w:val="000B58E6"/>
    <w:rsid w:val="000B59F3"/>
    <w:rsid w:val="000B5DB7"/>
    <w:rsid w:val="000B5E03"/>
    <w:rsid w:val="000B5EEC"/>
    <w:rsid w:val="000B5FCA"/>
    <w:rsid w:val="000B612D"/>
    <w:rsid w:val="000B6348"/>
    <w:rsid w:val="000B63E4"/>
    <w:rsid w:val="000B643C"/>
    <w:rsid w:val="000B649A"/>
    <w:rsid w:val="000B654F"/>
    <w:rsid w:val="000B6ABE"/>
    <w:rsid w:val="000B6DB3"/>
    <w:rsid w:val="000B7297"/>
    <w:rsid w:val="000B7352"/>
    <w:rsid w:val="000B73E1"/>
    <w:rsid w:val="000B73FD"/>
    <w:rsid w:val="000B7681"/>
    <w:rsid w:val="000B7ABE"/>
    <w:rsid w:val="000B7BC1"/>
    <w:rsid w:val="000B7C4A"/>
    <w:rsid w:val="000B7D6C"/>
    <w:rsid w:val="000C00ED"/>
    <w:rsid w:val="000C030D"/>
    <w:rsid w:val="000C045A"/>
    <w:rsid w:val="000C066C"/>
    <w:rsid w:val="000C0A65"/>
    <w:rsid w:val="000C0C77"/>
    <w:rsid w:val="000C0D90"/>
    <w:rsid w:val="000C126F"/>
    <w:rsid w:val="000C1339"/>
    <w:rsid w:val="000C138A"/>
    <w:rsid w:val="000C14AD"/>
    <w:rsid w:val="000C1B3F"/>
    <w:rsid w:val="000C1C76"/>
    <w:rsid w:val="000C20F5"/>
    <w:rsid w:val="000C21DD"/>
    <w:rsid w:val="000C26C5"/>
    <w:rsid w:val="000C28DE"/>
    <w:rsid w:val="000C2E2D"/>
    <w:rsid w:val="000C3764"/>
    <w:rsid w:val="000C37C5"/>
    <w:rsid w:val="000C3CFB"/>
    <w:rsid w:val="000C3D42"/>
    <w:rsid w:val="000C3FC4"/>
    <w:rsid w:val="000C40FF"/>
    <w:rsid w:val="000C454F"/>
    <w:rsid w:val="000C46B2"/>
    <w:rsid w:val="000C4A5D"/>
    <w:rsid w:val="000C4BFA"/>
    <w:rsid w:val="000C4C73"/>
    <w:rsid w:val="000C504A"/>
    <w:rsid w:val="000C5179"/>
    <w:rsid w:val="000C533F"/>
    <w:rsid w:val="000C5728"/>
    <w:rsid w:val="000C58BD"/>
    <w:rsid w:val="000C5976"/>
    <w:rsid w:val="000C5C36"/>
    <w:rsid w:val="000C5C41"/>
    <w:rsid w:val="000C5EBD"/>
    <w:rsid w:val="000C6254"/>
    <w:rsid w:val="000C6786"/>
    <w:rsid w:val="000C6C35"/>
    <w:rsid w:val="000C71D9"/>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035"/>
    <w:rsid w:val="000D31FD"/>
    <w:rsid w:val="000D3568"/>
    <w:rsid w:val="000D374D"/>
    <w:rsid w:val="000D389E"/>
    <w:rsid w:val="000D3B8F"/>
    <w:rsid w:val="000D3B91"/>
    <w:rsid w:val="000D3F03"/>
    <w:rsid w:val="000D41D4"/>
    <w:rsid w:val="000D455E"/>
    <w:rsid w:val="000D45A9"/>
    <w:rsid w:val="000D487F"/>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0F4"/>
    <w:rsid w:val="000E0323"/>
    <w:rsid w:val="000E0370"/>
    <w:rsid w:val="000E0495"/>
    <w:rsid w:val="000E06AA"/>
    <w:rsid w:val="000E0AE8"/>
    <w:rsid w:val="000E0DA3"/>
    <w:rsid w:val="000E118F"/>
    <w:rsid w:val="000E1440"/>
    <w:rsid w:val="000E168F"/>
    <w:rsid w:val="000E1771"/>
    <w:rsid w:val="000E182C"/>
    <w:rsid w:val="000E1A34"/>
    <w:rsid w:val="000E1AEB"/>
    <w:rsid w:val="000E1BBA"/>
    <w:rsid w:val="000E1DE9"/>
    <w:rsid w:val="000E203E"/>
    <w:rsid w:val="000E227D"/>
    <w:rsid w:val="000E2BC6"/>
    <w:rsid w:val="000E2D86"/>
    <w:rsid w:val="000E2E4A"/>
    <w:rsid w:val="000E2F03"/>
    <w:rsid w:val="000E301C"/>
    <w:rsid w:val="000E3834"/>
    <w:rsid w:val="000E3D12"/>
    <w:rsid w:val="000E3D4E"/>
    <w:rsid w:val="000E4102"/>
    <w:rsid w:val="000E4154"/>
    <w:rsid w:val="000E45BA"/>
    <w:rsid w:val="000E4802"/>
    <w:rsid w:val="000E4D6E"/>
    <w:rsid w:val="000E4FC7"/>
    <w:rsid w:val="000E50B8"/>
    <w:rsid w:val="000E527D"/>
    <w:rsid w:val="000E5365"/>
    <w:rsid w:val="000E53AF"/>
    <w:rsid w:val="000E5501"/>
    <w:rsid w:val="000E55F5"/>
    <w:rsid w:val="000E566B"/>
    <w:rsid w:val="000E5887"/>
    <w:rsid w:val="000E588B"/>
    <w:rsid w:val="000E59B0"/>
    <w:rsid w:val="000E5CC7"/>
    <w:rsid w:val="000E5E88"/>
    <w:rsid w:val="000E5F88"/>
    <w:rsid w:val="000E6377"/>
    <w:rsid w:val="000E63C8"/>
    <w:rsid w:val="000E6505"/>
    <w:rsid w:val="000E671C"/>
    <w:rsid w:val="000E6939"/>
    <w:rsid w:val="000E6A02"/>
    <w:rsid w:val="000E6CEA"/>
    <w:rsid w:val="000E6F2A"/>
    <w:rsid w:val="000E70D2"/>
    <w:rsid w:val="000E7DC9"/>
    <w:rsid w:val="000E7EA4"/>
    <w:rsid w:val="000F0154"/>
    <w:rsid w:val="000F0260"/>
    <w:rsid w:val="000F07AF"/>
    <w:rsid w:val="000F07D4"/>
    <w:rsid w:val="000F0849"/>
    <w:rsid w:val="000F0A2D"/>
    <w:rsid w:val="000F0D33"/>
    <w:rsid w:val="000F0E70"/>
    <w:rsid w:val="000F101E"/>
    <w:rsid w:val="000F1520"/>
    <w:rsid w:val="000F1693"/>
    <w:rsid w:val="000F182E"/>
    <w:rsid w:val="000F184F"/>
    <w:rsid w:val="000F1A1F"/>
    <w:rsid w:val="000F1B16"/>
    <w:rsid w:val="000F1B4D"/>
    <w:rsid w:val="000F22A4"/>
    <w:rsid w:val="000F22FF"/>
    <w:rsid w:val="000F247A"/>
    <w:rsid w:val="000F256B"/>
    <w:rsid w:val="000F2BC6"/>
    <w:rsid w:val="000F2C22"/>
    <w:rsid w:val="000F2D84"/>
    <w:rsid w:val="000F2EE3"/>
    <w:rsid w:val="000F30DC"/>
    <w:rsid w:val="000F30EE"/>
    <w:rsid w:val="000F3111"/>
    <w:rsid w:val="000F35C8"/>
    <w:rsid w:val="000F3987"/>
    <w:rsid w:val="000F3A6B"/>
    <w:rsid w:val="000F3FE8"/>
    <w:rsid w:val="000F456D"/>
    <w:rsid w:val="000F45A8"/>
    <w:rsid w:val="000F470D"/>
    <w:rsid w:val="000F4D1D"/>
    <w:rsid w:val="000F522E"/>
    <w:rsid w:val="000F5361"/>
    <w:rsid w:val="000F542A"/>
    <w:rsid w:val="000F5747"/>
    <w:rsid w:val="000F589B"/>
    <w:rsid w:val="000F5E7C"/>
    <w:rsid w:val="000F5E96"/>
    <w:rsid w:val="000F6051"/>
    <w:rsid w:val="000F6420"/>
    <w:rsid w:val="000F6461"/>
    <w:rsid w:val="000F6922"/>
    <w:rsid w:val="000F69F4"/>
    <w:rsid w:val="000F6FBF"/>
    <w:rsid w:val="000F71EE"/>
    <w:rsid w:val="000F7569"/>
    <w:rsid w:val="000F7760"/>
    <w:rsid w:val="000F7CEF"/>
    <w:rsid w:val="000F7D1E"/>
    <w:rsid w:val="00100468"/>
    <w:rsid w:val="001005A2"/>
    <w:rsid w:val="00100D96"/>
    <w:rsid w:val="001012BD"/>
    <w:rsid w:val="001012D5"/>
    <w:rsid w:val="001012F7"/>
    <w:rsid w:val="001015AD"/>
    <w:rsid w:val="0010162B"/>
    <w:rsid w:val="00101AC8"/>
    <w:rsid w:val="00102168"/>
    <w:rsid w:val="001026AE"/>
    <w:rsid w:val="001028D0"/>
    <w:rsid w:val="00102E50"/>
    <w:rsid w:val="00102E85"/>
    <w:rsid w:val="00102E9A"/>
    <w:rsid w:val="001031ED"/>
    <w:rsid w:val="00103409"/>
    <w:rsid w:val="001035A9"/>
    <w:rsid w:val="00103977"/>
    <w:rsid w:val="001039C9"/>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6C8"/>
    <w:rsid w:val="0010674F"/>
    <w:rsid w:val="00106918"/>
    <w:rsid w:val="00106930"/>
    <w:rsid w:val="00106C1D"/>
    <w:rsid w:val="00107099"/>
    <w:rsid w:val="0010716B"/>
    <w:rsid w:val="00107205"/>
    <w:rsid w:val="001073D1"/>
    <w:rsid w:val="001075C6"/>
    <w:rsid w:val="00107F63"/>
    <w:rsid w:val="00110262"/>
    <w:rsid w:val="001105D0"/>
    <w:rsid w:val="0011067D"/>
    <w:rsid w:val="00111191"/>
    <w:rsid w:val="001113EF"/>
    <w:rsid w:val="001119AA"/>
    <w:rsid w:val="00111B43"/>
    <w:rsid w:val="00111C94"/>
    <w:rsid w:val="001121D5"/>
    <w:rsid w:val="001129CC"/>
    <w:rsid w:val="00112C71"/>
    <w:rsid w:val="00112D64"/>
    <w:rsid w:val="00112D75"/>
    <w:rsid w:val="00112F5F"/>
    <w:rsid w:val="00112F6B"/>
    <w:rsid w:val="001139CC"/>
    <w:rsid w:val="00114D06"/>
    <w:rsid w:val="00115A92"/>
    <w:rsid w:val="00115CBD"/>
    <w:rsid w:val="001169AA"/>
    <w:rsid w:val="00116A31"/>
    <w:rsid w:val="00116FA0"/>
    <w:rsid w:val="001170F5"/>
    <w:rsid w:val="001171D4"/>
    <w:rsid w:val="00117B02"/>
    <w:rsid w:val="00117D70"/>
    <w:rsid w:val="00117DBA"/>
    <w:rsid w:val="00117F02"/>
    <w:rsid w:val="001200EE"/>
    <w:rsid w:val="00120244"/>
    <w:rsid w:val="00120378"/>
    <w:rsid w:val="0012039D"/>
    <w:rsid w:val="001203D1"/>
    <w:rsid w:val="00120419"/>
    <w:rsid w:val="001205C8"/>
    <w:rsid w:val="00120674"/>
    <w:rsid w:val="00120CCA"/>
    <w:rsid w:val="0012113B"/>
    <w:rsid w:val="001212B4"/>
    <w:rsid w:val="0012180F"/>
    <w:rsid w:val="0012193A"/>
    <w:rsid w:val="001219DB"/>
    <w:rsid w:val="00121B9E"/>
    <w:rsid w:val="00121F86"/>
    <w:rsid w:val="00122319"/>
    <w:rsid w:val="001225DA"/>
    <w:rsid w:val="0012376C"/>
    <w:rsid w:val="001237DC"/>
    <w:rsid w:val="001237FA"/>
    <w:rsid w:val="00123820"/>
    <w:rsid w:val="0012397F"/>
    <w:rsid w:val="00123DD0"/>
    <w:rsid w:val="001241BA"/>
    <w:rsid w:val="00124239"/>
    <w:rsid w:val="00124B92"/>
    <w:rsid w:val="00124C8D"/>
    <w:rsid w:val="00124D20"/>
    <w:rsid w:val="00124E47"/>
    <w:rsid w:val="00125462"/>
    <w:rsid w:val="0012582D"/>
    <w:rsid w:val="00125897"/>
    <w:rsid w:val="001258F9"/>
    <w:rsid w:val="00126241"/>
    <w:rsid w:val="00126337"/>
    <w:rsid w:val="0012667A"/>
    <w:rsid w:val="0012678B"/>
    <w:rsid w:val="001275AD"/>
    <w:rsid w:val="00127EAF"/>
    <w:rsid w:val="00127FB3"/>
    <w:rsid w:val="00130051"/>
    <w:rsid w:val="0013020C"/>
    <w:rsid w:val="00130398"/>
    <w:rsid w:val="001303B7"/>
    <w:rsid w:val="001307DC"/>
    <w:rsid w:val="00130B9A"/>
    <w:rsid w:val="00130C65"/>
    <w:rsid w:val="00130C74"/>
    <w:rsid w:val="00130E77"/>
    <w:rsid w:val="00131A80"/>
    <w:rsid w:val="00131CA5"/>
    <w:rsid w:val="00131DE1"/>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C97"/>
    <w:rsid w:val="00134D3D"/>
    <w:rsid w:val="00135119"/>
    <w:rsid w:val="00135268"/>
    <w:rsid w:val="00135286"/>
    <w:rsid w:val="0013528F"/>
    <w:rsid w:val="001353A2"/>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2F2"/>
    <w:rsid w:val="00142587"/>
    <w:rsid w:val="001425BD"/>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6FB2"/>
    <w:rsid w:val="001471A7"/>
    <w:rsid w:val="00147301"/>
    <w:rsid w:val="00147810"/>
    <w:rsid w:val="0014797A"/>
    <w:rsid w:val="001479D6"/>
    <w:rsid w:val="001501A7"/>
    <w:rsid w:val="00150501"/>
    <w:rsid w:val="001505D5"/>
    <w:rsid w:val="00150687"/>
    <w:rsid w:val="001507E8"/>
    <w:rsid w:val="00150810"/>
    <w:rsid w:val="0015094C"/>
    <w:rsid w:val="001509B2"/>
    <w:rsid w:val="001510FB"/>
    <w:rsid w:val="001514B9"/>
    <w:rsid w:val="00151764"/>
    <w:rsid w:val="00151837"/>
    <w:rsid w:val="00151AC4"/>
    <w:rsid w:val="00151AF9"/>
    <w:rsid w:val="00151BEA"/>
    <w:rsid w:val="0015207A"/>
    <w:rsid w:val="0015222F"/>
    <w:rsid w:val="001525D4"/>
    <w:rsid w:val="00152807"/>
    <w:rsid w:val="00152961"/>
    <w:rsid w:val="00152CB4"/>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A01"/>
    <w:rsid w:val="00156D38"/>
    <w:rsid w:val="0015752F"/>
    <w:rsid w:val="001576A3"/>
    <w:rsid w:val="001576C2"/>
    <w:rsid w:val="00157DBC"/>
    <w:rsid w:val="00157E3B"/>
    <w:rsid w:val="0016007D"/>
    <w:rsid w:val="00160249"/>
    <w:rsid w:val="001603D5"/>
    <w:rsid w:val="001607DC"/>
    <w:rsid w:val="00160B6B"/>
    <w:rsid w:val="00160BC6"/>
    <w:rsid w:val="00160E7E"/>
    <w:rsid w:val="00161259"/>
    <w:rsid w:val="0016156F"/>
    <w:rsid w:val="001615DE"/>
    <w:rsid w:val="001617DD"/>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55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BD3"/>
    <w:rsid w:val="00166F09"/>
    <w:rsid w:val="001674C3"/>
    <w:rsid w:val="00167DD4"/>
    <w:rsid w:val="00167E43"/>
    <w:rsid w:val="00167FA4"/>
    <w:rsid w:val="0017003D"/>
    <w:rsid w:val="0017011D"/>
    <w:rsid w:val="00170473"/>
    <w:rsid w:val="001705A5"/>
    <w:rsid w:val="001705CC"/>
    <w:rsid w:val="001708A7"/>
    <w:rsid w:val="00170FF2"/>
    <w:rsid w:val="0017119F"/>
    <w:rsid w:val="00171229"/>
    <w:rsid w:val="0017136C"/>
    <w:rsid w:val="001713AD"/>
    <w:rsid w:val="00171499"/>
    <w:rsid w:val="00171A20"/>
    <w:rsid w:val="00171AD6"/>
    <w:rsid w:val="00171B58"/>
    <w:rsid w:val="00172146"/>
    <w:rsid w:val="0017215D"/>
    <w:rsid w:val="00172276"/>
    <w:rsid w:val="00172740"/>
    <w:rsid w:val="00172F7C"/>
    <w:rsid w:val="001733FB"/>
    <w:rsid w:val="0017367D"/>
    <w:rsid w:val="001738E9"/>
    <w:rsid w:val="00173AA4"/>
    <w:rsid w:val="00173CF0"/>
    <w:rsid w:val="00174426"/>
    <w:rsid w:val="00174EB4"/>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0F9D"/>
    <w:rsid w:val="001812BC"/>
    <w:rsid w:val="00181BA4"/>
    <w:rsid w:val="001820C4"/>
    <w:rsid w:val="00182973"/>
    <w:rsid w:val="00182F9F"/>
    <w:rsid w:val="001830A2"/>
    <w:rsid w:val="001833D1"/>
    <w:rsid w:val="00183413"/>
    <w:rsid w:val="00183559"/>
    <w:rsid w:val="001836C6"/>
    <w:rsid w:val="001837D7"/>
    <w:rsid w:val="0018438C"/>
    <w:rsid w:val="001844B0"/>
    <w:rsid w:val="001848E2"/>
    <w:rsid w:val="00185078"/>
    <w:rsid w:val="0018511A"/>
    <w:rsid w:val="00185156"/>
    <w:rsid w:val="0018612C"/>
    <w:rsid w:val="00186D8C"/>
    <w:rsid w:val="00186F81"/>
    <w:rsid w:val="0018762F"/>
    <w:rsid w:val="00187D57"/>
    <w:rsid w:val="00187D59"/>
    <w:rsid w:val="001901F0"/>
    <w:rsid w:val="001902FA"/>
    <w:rsid w:val="001903F4"/>
    <w:rsid w:val="00190406"/>
    <w:rsid w:val="001905E8"/>
    <w:rsid w:val="00190F7B"/>
    <w:rsid w:val="00191016"/>
    <w:rsid w:val="00191019"/>
    <w:rsid w:val="0019104C"/>
    <w:rsid w:val="0019169A"/>
    <w:rsid w:val="00191853"/>
    <w:rsid w:val="00191A15"/>
    <w:rsid w:val="0019228E"/>
    <w:rsid w:val="00192341"/>
    <w:rsid w:val="0019239A"/>
    <w:rsid w:val="0019256F"/>
    <w:rsid w:val="0019258E"/>
    <w:rsid w:val="00192AE6"/>
    <w:rsid w:val="00192C78"/>
    <w:rsid w:val="00192D38"/>
    <w:rsid w:val="00192DD9"/>
    <w:rsid w:val="00192EAD"/>
    <w:rsid w:val="00192EF9"/>
    <w:rsid w:val="001931D2"/>
    <w:rsid w:val="001932DA"/>
    <w:rsid w:val="00193494"/>
    <w:rsid w:val="001934A8"/>
    <w:rsid w:val="0019379E"/>
    <w:rsid w:val="00193C8C"/>
    <w:rsid w:val="00193CE4"/>
    <w:rsid w:val="00194197"/>
    <w:rsid w:val="001945AA"/>
    <w:rsid w:val="001947FB"/>
    <w:rsid w:val="00194EE4"/>
    <w:rsid w:val="0019587D"/>
    <w:rsid w:val="00195CD7"/>
    <w:rsid w:val="00195D29"/>
    <w:rsid w:val="00195FCA"/>
    <w:rsid w:val="001962BC"/>
    <w:rsid w:val="001965D3"/>
    <w:rsid w:val="001965DB"/>
    <w:rsid w:val="001966AA"/>
    <w:rsid w:val="001970F0"/>
    <w:rsid w:val="001971C7"/>
    <w:rsid w:val="001975AD"/>
    <w:rsid w:val="0019788E"/>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364"/>
    <w:rsid w:val="001A54F6"/>
    <w:rsid w:val="001A55C2"/>
    <w:rsid w:val="001A5704"/>
    <w:rsid w:val="001A5DA1"/>
    <w:rsid w:val="001A5ECD"/>
    <w:rsid w:val="001A5FAD"/>
    <w:rsid w:val="001A6140"/>
    <w:rsid w:val="001A61A0"/>
    <w:rsid w:val="001A62CF"/>
    <w:rsid w:val="001A62E6"/>
    <w:rsid w:val="001A6365"/>
    <w:rsid w:val="001A6785"/>
    <w:rsid w:val="001A69FC"/>
    <w:rsid w:val="001A7163"/>
    <w:rsid w:val="001A7638"/>
    <w:rsid w:val="001A785B"/>
    <w:rsid w:val="001A787F"/>
    <w:rsid w:val="001B001E"/>
    <w:rsid w:val="001B0541"/>
    <w:rsid w:val="001B0759"/>
    <w:rsid w:val="001B09B7"/>
    <w:rsid w:val="001B0D96"/>
    <w:rsid w:val="001B0F53"/>
    <w:rsid w:val="001B161F"/>
    <w:rsid w:val="001B1ADF"/>
    <w:rsid w:val="001B1E43"/>
    <w:rsid w:val="001B1EF2"/>
    <w:rsid w:val="001B263C"/>
    <w:rsid w:val="001B2851"/>
    <w:rsid w:val="001B2D78"/>
    <w:rsid w:val="001B2E6A"/>
    <w:rsid w:val="001B2ED9"/>
    <w:rsid w:val="001B2F90"/>
    <w:rsid w:val="001B376F"/>
    <w:rsid w:val="001B37A4"/>
    <w:rsid w:val="001B37C7"/>
    <w:rsid w:val="001B3C30"/>
    <w:rsid w:val="001B40B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070"/>
    <w:rsid w:val="001C12D5"/>
    <w:rsid w:val="001C15A5"/>
    <w:rsid w:val="001C1748"/>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402"/>
    <w:rsid w:val="001C37DF"/>
    <w:rsid w:val="001C3B5F"/>
    <w:rsid w:val="001C442D"/>
    <w:rsid w:val="001C4FF5"/>
    <w:rsid w:val="001C51FA"/>
    <w:rsid w:val="001C5231"/>
    <w:rsid w:val="001C5256"/>
    <w:rsid w:val="001C55F0"/>
    <w:rsid w:val="001C5637"/>
    <w:rsid w:val="001C5975"/>
    <w:rsid w:val="001C5CD3"/>
    <w:rsid w:val="001C5E51"/>
    <w:rsid w:val="001C619A"/>
    <w:rsid w:val="001C699E"/>
    <w:rsid w:val="001C6AAE"/>
    <w:rsid w:val="001C6E56"/>
    <w:rsid w:val="001C6E5F"/>
    <w:rsid w:val="001C6EF0"/>
    <w:rsid w:val="001C7004"/>
    <w:rsid w:val="001C720C"/>
    <w:rsid w:val="001C7513"/>
    <w:rsid w:val="001C77BE"/>
    <w:rsid w:val="001C7BB6"/>
    <w:rsid w:val="001D052B"/>
    <w:rsid w:val="001D05BE"/>
    <w:rsid w:val="001D0C45"/>
    <w:rsid w:val="001D128D"/>
    <w:rsid w:val="001D1B1A"/>
    <w:rsid w:val="001D1C12"/>
    <w:rsid w:val="001D1F19"/>
    <w:rsid w:val="001D1F63"/>
    <w:rsid w:val="001D20A3"/>
    <w:rsid w:val="001D2125"/>
    <w:rsid w:val="001D2158"/>
    <w:rsid w:val="001D238E"/>
    <w:rsid w:val="001D2A89"/>
    <w:rsid w:val="001D36EE"/>
    <w:rsid w:val="001D383D"/>
    <w:rsid w:val="001D39E0"/>
    <w:rsid w:val="001D39E5"/>
    <w:rsid w:val="001D3AFD"/>
    <w:rsid w:val="001D3C37"/>
    <w:rsid w:val="001D3D6B"/>
    <w:rsid w:val="001D3FCB"/>
    <w:rsid w:val="001D4147"/>
    <w:rsid w:val="001D420A"/>
    <w:rsid w:val="001D4257"/>
    <w:rsid w:val="001D4345"/>
    <w:rsid w:val="001D43C2"/>
    <w:rsid w:val="001D45EC"/>
    <w:rsid w:val="001D49D8"/>
    <w:rsid w:val="001D4BF9"/>
    <w:rsid w:val="001D4E78"/>
    <w:rsid w:val="001D50B7"/>
    <w:rsid w:val="001D55A1"/>
    <w:rsid w:val="001D57DC"/>
    <w:rsid w:val="001D5BEE"/>
    <w:rsid w:val="001D5D0E"/>
    <w:rsid w:val="001D5E08"/>
    <w:rsid w:val="001D5E81"/>
    <w:rsid w:val="001D66A6"/>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979"/>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DC2"/>
    <w:rsid w:val="001F0F55"/>
    <w:rsid w:val="001F1572"/>
    <w:rsid w:val="001F189F"/>
    <w:rsid w:val="001F1AB9"/>
    <w:rsid w:val="001F1CEC"/>
    <w:rsid w:val="001F1F82"/>
    <w:rsid w:val="001F2061"/>
    <w:rsid w:val="001F211B"/>
    <w:rsid w:val="001F239C"/>
    <w:rsid w:val="001F2DD5"/>
    <w:rsid w:val="001F328D"/>
    <w:rsid w:val="001F3715"/>
    <w:rsid w:val="001F3765"/>
    <w:rsid w:val="001F3B11"/>
    <w:rsid w:val="001F3BEA"/>
    <w:rsid w:val="001F3CF1"/>
    <w:rsid w:val="001F3EA3"/>
    <w:rsid w:val="001F411A"/>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A2"/>
    <w:rsid w:val="001F7BEE"/>
    <w:rsid w:val="0020010A"/>
    <w:rsid w:val="00200136"/>
    <w:rsid w:val="00200563"/>
    <w:rsid w:val="002005D5"/>
    <w:rsid w:val="002008D5"/>
    <w:rsid w:val="0020091E"/>
    <w:rsid w:val="00201328"/>
    <w:rsid w:val="00201757"/>
    <w:rsid w:val="00201AB2"/>
    <w:rsid w:val="00201EC4"/>
    <w:rsid w:val="0020337A"/>
    <w:rsid w:val="00203A0A"/>
    <w:rsid w:val="00203AD5"/>
    <w:rsid w:val="00204138"/>
    <w:rsid w:val="002048D9"/>
    <w:rsid w:val="00204DB0"/>
    <w:rsid w:val="00205097"/>
    <w:rsid w:val="002050A2"/>
    <w:rsid w:val="0020528D"/>
    <w:rsid w:val="00205524"/>
    <w:rsid w:val="00205B3C"/>
    <w:rsid w:val="00205CD0"/>
    <w:rsid w:val="00205E73"/>
    <w:rsid w:val="00205EF2"/>
    <w:rsid w:val="002061BE"/>
    <w:rsid w:val="002063F7"/>
    <w:rsid w:val="00206490"/>
    <w:rsid w:val="00206575"/>
    <w:rsid w:val="00206AB1"/>
    <w:rsid w:val="00206E4B"/>
    <w:rsid w:val="00207025"/>
    <w:rsid w:val="00207824"/>
    <w:rsid w:val="002078BF"/>
    <w:rsid w:val="002079A0"/>
    <w:rsid w:val="00210230"/>
    <w:rsid w:val="002103BB"/>
    <w:rsid w:val="002104BB"/>
    <w:rsid w:val="00210543"/>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25F"/>
    <w:rsid w:val="00214358"/>
    <w:rsid w:val="00214871"/>
    <w:rsid w:val="00214CED"/>
    <w:rsid w:val="00214F53"/>
    <w:rsid w:val="00215107"/>
    <w:rsid w:val="0021511D"/>
    <w:rsid w:val="00215256"/>
    <w:rsid w:val="0021526A"/>
    <w:rsid w:val="002153D6"/>
    <w:rsid w:val="002159E8"/>
    <w:rsid w:val="00215A3A"/>
    <w:rsid w:val="002162FE"/>
    <w:rsid w:val="00216683"/>
    <w:rsid w:val="00216B95"/>
    <w:rsid w:val="00216B98"/>
    <w:rsid w:val="00217BE5"/>
    <w:rsid w:val="0022007A"/>
    <w:rsid w:val="00220395"/>
    <w:rsid w:val="002204E1"/>
    <w:rsid w:val="00220574"/>
    <w:rsid w:val="0022063D"/>
    <w:rsid w:val="00220B6D"/>
    <w:rsid w:val="00220BFD"/>
    <w:rsid w:val="002212F0"/>
    <w:rsid w:val="0022130A"/>
    <w:rsid w:val="00221492"/>
    <w:rsid w:val="002216B0"/>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7AC"/>
    <w:rsid w:val="00224A74"/>
    <w:rsid w:val="00224FD5"/>
    <w:rsid w:val="0022502C"/>
    <w:rsid w:val="0022514B"/>
    <w:rsid w:val="00225151"/>
    <w:rsid w:val="0022521C"/>
    <w:rsid w:val="0022554C"/>
    <w:rsid w:val="00225F13"/>
    <w:rsid w:val="00226000"/>
    <w:rsid w:val="0022607D"/>
    <w:rsid w:val="00226154"/>
    <w:rsid w:val="002263CB"/>
    <w:rsid w:val="00226627"/>
    <w:rsid w:val="0022696D"/>
    <w:rsid w:val="00226B33"/>
    <w:rsid w:val="00226EA1"/>
    <w:rsid w:val="0022702C"/>
    <w:rsid w:val="0022721D"/>
    <w:rsid w:val="002272A0"/>
    <w:rsid w:val="002273B1"/>
    <w:rsid w:val="0022742A"/>
    <w:rsid w:val="0022777F"/>
    <w:rsid w:val="00227CA8"/>
    <w:rsid w:val="00227D5E"/>
    <w:rsid w:val="00227EB4"/>
    <w:rsid w:val="00230052"/>
    <w:rsid w:val="002300A1"/>
    <w:rsid w:val="00230434"/>
    <w:rsid w:val="00230C95"/>
    <w:rsid w:val="00230F01"/>
    <w:rsid w:val="00231198"/>
    <w:rsid w:val="0023134F"/>
    <w:rsid w:val="00231496"/>
    <w:rsid w:val="002315A1"/>
    <w:rsid w:val="00231A84"/>
    <w:rsid w:val="00231CA5"/>
    <w:rsid w:val="00231F20"/>
    <w:rsid w:val="0023222A"/>
    <w:rsid w:val="00232588"/>
    <w:rsid w:val="002326DD"/>
    <w:rsid w:val="002328EF"/>
    <w:rsid w:val="002329F0"/>
    <w:rsid w:val="00232B39"/>
    <w:rsid w:val="0023305C"/>
    <w:rsid w:val="00233429"/>
    <w:rsid w:val="002334C3"/>
    <w:rsid w:val="002335A7"/>
    <w:rsid w:val="00233623"/>
    <w:rsid w:val="00233974"/>
    <w:rsid w:val="002339C3"/>
    <w:rsid w:val="00233F6F"/>
    <w:rsid w:val="002343FC"/>
    <w:rsid w:val="00234645"/>
    <w:rsid w:val="002346A8"/>
    <w:rsid w:val="00234A1D"/>
    <w:rsid w:val="00234A7A"/>
    <w:rsid w:val="00234DDA"/>
    <w:rsid w:val="002352AB"/>
    <w:rsid w:val="002353F1"/>
    <w:rsid w:val="00235557"/>
    <w:rsid w:val="002355DE"/>
    <w:rsid w:val="00235B6C"/>
    <w:rsid w:val="002360E3"/>
    <w:rsid w:val="00236212"/>
    <w:rsid w:val="00236650"/>
    <w:rsid w:val="00236AF9"/>
    <w:rsid w:val="00236B8D"/>
    <w:rsid w:val="00236FA9"/>
    <w:rsid w:val="00237234"/>
    <w:rsid w:val="0023744E"/>
    <w:rsid w:val="0023758F"/>
    <w:rsid w:val="002378A5"/>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1E4"/>
    <w:rsid w:val="0024420D"/>
    <w:rsid w:val="002442A5"/>
    <w:rsid w:val="002443A3"/>
    <w:rsid w:val="002451E5"/>
    <w:rsid w:val="002452C4"/>
    <w:rsid w:val="002459D2"/>
    <w:rsid w:val="00245D5C"/>
    <w:rsid w:val="00245EEE"/>
    <w:rsid w:val="0024602B"/>
    <w:rsid w:val="002461CC"/>
    <w:rsid w:val="00246325"/>
    <w:rsid w:val="002468F4"/>
    <w:rsid w:val="002469AC"/>
    <w:rsid w:val="00246B8B"/>
    <w:rsid w:val="00246C42"/>
    <w:rsid w:val="00246E29"/>
    <w:rsid w:val="00247394"/>
    <w:rsid w:val="00247539"/>
    <w:rsid w:val="00247553"/>
    <w:rsid w:val="00247599"/>
    <w:rsid w:val="0024774D"/>
    <w:rsid w:val="002479BB"/>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738"/>
    <w:rsid w:val="00252C32"/>
    <w:rsid w:val="00252FAA"/>
    <w:rsid w:val="0025320D"/>
    <w:rsid w:val="00253222"/>
    <w:rsid w:val="00253308"/>
    <w:rsid w:val="00253464"/>
    <w:rsid w:val="00253A60"/>
    <w:rsid w:val="00253C98"/>
    <w:rsid w:val="00253D38"/>
    <w:rsid w:val="00253FEA"/>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57EE7"/>
    <w:rsid w:val="00260040"/>
    <w:rsid w:val="00260388"/>
    <w:rsid w:val="002603D5"/>
    <w:rsid w:val="00260567"/>
    <w:rsid w:val="0026086D"/>
    <w:rsid w:val="00260ADB"/>
    <w:rsid w:val="0026104E"/>
    <w:rsid w:val="002610BD"/>
    <w:rsid w:val="0026125D"/>
    <w:rsid w:val="002613EB"/>
    <w:rsid w:val="00261645"/>
    <w:rsid w:val="002616E3"/>
    <w:rsid w:val="00262BBF"/>
    <w:rsid w:val="00262D98"/>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3FC"/>
    <w:rsid w:val="00270BA1"/>
    <w:rsid w:val="002710A0"/>
    <w:rsid w:val="002713F0"/>
    <w:rsid w:val="00271548"/>
    <w:rsid w:val="00271573"/>
    <w:rsid w:val="002715ED"/>
    <w:rsid w:val="00271B12"/>
    <w:rsid w:val="00271B29"/>
    <w:rsid w:val="00271B69"/>
    <w:rsid w:val="00272438"/>
    <w:rsid w:val="002724F9"/>
    <w:rsid w:val="00272738"/>
    <w:rsid w:val="002727D8"/>
    <w:rsid w:val="00272A8D"/>
    <w:rsid w:val="00272B0C"/>
    <w:rsid w:val="00272B3B"/>
    <w:rsid w:val="00272D52"/>
    <w:rsid w:val="00272DCF"/>
    <w:rsid w:val="00272E56"/>
    <w:rsid w:val="00273925"/>
    <w:rsid w:val="0027396A"/>
    <w:rsid w:val="00273AC6"/>
    <w:rsid w:val="00273CAC"/>
    <w:rsid w:val="002746A4"/>
    <w:rsid w:val="002746F0"/>
    <w:rsid w:val="00274851"/>
    <w:rsid w:val="00274D34"/>
    <w:rsid w:val="0027502F"/>
    <w:rsid w:val="0027515D"/>
    <w:rsid w:val="00275233"/>
    <w:rsid w:val="00275393"/>
    <w:rsid w:val="002755F4"/>
    <w:rsid w:val="0027572F"/>
    <w:rsid w:val="00275787"/>
    <w:rsid w:val="00275BCC"/>
    <w:rsid w:val="00275D37"/>
    <w:rsid w:val="00276560"/>
    <w:rsid w:val="00276C7B"/>
    <w:rsid w:val="00276DE1"/>
    <w:rsid w:val="00276E37"/>
    <w:rsid w:val="00276F0C"/>
    <w:rsid w:val="00276FD8"/>
    <w:rsid w:val="00277049"/>
    <w:rsid w:val="002770F3"/>
    <w:rsid w:val="002771AB"/>
    <w:rsid w:val="0027733D"/>
    <w:rsid w:val="002777C1"/>
    <w:rsid w:val="00277A80"/>
    <w:rsid w:val="00277CE3"/>
    <w:rsid w:val="00277D8A"/>
    <w:rsid w:val="00277DBE"/>
    <w:rsid w:val="00277F46"/>
    <w:rsid w:val="0028015C"/>
    <w:rsid w:val="00280809"/>
    <w:rsid w:val="00280B2E"/>
    <w:rsid w:val="00280B55"/>
    <w:rsid w:val="00280BB3"/>
    <w:rsid w:val="00280C62"/>
    <w:rsid w:val="0028199D"/>
    <w:rsid w:val="00281A45"/>
    <w:rsid w:val="002820BE"/>
    <w:rsid w:val="002827C6"/>
    <w:rsid w:val="0028286C"/>
    <w:rsid w:val="00282B60"/>
    <w:rsid w:val="00282E46"/>
    <w:rsid w:val="00282ECC"/>
    <w:rsid w:val="00283173"/>
    <w:rsid w:val="00283CB6"/>
    <w:rsid w:val="00283D06"/>
    <w:rsid w:val="00284063"/>
    <w:rsid w:val="002844A1"/>
    <w:rsid w:val="0028451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07"/>
    <w:rsid w:val="002901C7"/>
    <w:rsid w:val="0029038C"/>
    <w:rsid w:val="00290439"/>
    <w:rsid w:val="00290668"/>
    <w:rsid w:val="00290805"/>
    <w:rsid w:val="00290F59"/>
    <w:rsid w:val="002915FA"/>
    <w:rsid w:val="00291A58"/>
    <w:rsid w:val="00291BC0"/>
    <w:rsid w:val="002921E1"/>
    <w:rsid w:val="002924DE"/>
    <w:rsid w:val="0029274A"/>
    <w:rsid w:val="002927CF"/>
    <w:rsid w:val="00292CBC"/>
    <w:rsid w:val="00292EBC"/>
    <w:rsid w:val="00293490"/>
    <w:rsid w:val="002937ED"/>
    <w:rsid w:val="00293A5A"/>
    <w:rsid w:val="00293CB0"/>
    <w:rsid w:val="00293CBB"/>
    <w:rsid w:val="002940D3"/>
    <w:rsid w:val="0029462B"/>
    <w:rsid w:val="002946C5"/>
    <w:rsid w:val="002951FB"/>
    <w:rsid w:val="0029523E"/>
    <w:rsid w:val="00295589"/>
    <w:rsid w:val="00295965"/>
    <w:rsid w:val="00295AEA"/>
    <w:rsid w:val="00295B19"/>
    <w:rsid w:val="00295EB6"/>
    <w:rsid w:val="0029619E"/>
    <w:rsid w:val="00296320"/>
    <w:rsid w:val="002965FD"/>
    <w:rsid w:val="00297350"/>
    <w:rsid w:val="00297409"/>
    <w:rsid w:val="002A003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0DAD"/>
    <w:rsid w:val="002B1117"/>
    <w:rsid w:val="002B121F"/>
    <w:rsid w:val="002B1273"/>
    <w:rsid w:val="002B1614"/>
    <w:rsid w:val="002B219B"/>
    <w:rsid w:val="002B2DAE"/>
    <w:rsid w:val="002B3401"/>
    <w:rsid w:val="002B3611"/>
    <w:rsid w:val="002B37A3"/>
    <w:rsid w:val="002B398F"/>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30"/>
    <w:rsid w:val="002B7D70"/>
    <w:rsid w:val="002C0009"/>
    <w:rsid w:val="002C00EA"/>
    <w:rsid w:val="002C068F"/>
    <w:rsid w:val="002C0A0B"/>
    <w:rsid w:val="002C0B0B"/>
    <w:rsid w:val="002C0BCB"/>
    <w:rsid w:val="002C0D6B"/>
    <w:rsid w:val="002C0EF6"/>
    <w:rsid w:val="002C105C"/>
    <w:rsid w:val="002C1195"/>
    <w:rsid w:val="002C1BAA"/>
    <w:rsid w:val="002C1DBA"/>
    <w:rsid w:val="002C2233"/>
    <w:rsid w:val="002C22A6"/>
    <w:rsid w:val="002C2708"/>
    <w:rsid w:val="002C294A"/>
    <w:rsid w:val="002C2C4C"/>
    <w:rsid w:val="002C2ECF"/>
    <w:rsid w:val="002C31C9"/>
    <w:rsid w:val="002C326C"/>
    <w:rsid w:val="002C380A"/>
    <w:rsid w:val="002C40B7"/>
    <w:rsid w:val="002C4387"/>
    <w:rsid w:val="002C43C3"/>
    <w:rsid w:val="002C45D8"/>
    <w:rsid w:val="002C4A05"/>
    <w:rsid w:val="002C4CF8"/>
    <w:rsid w:val="002C4DD6"/>
    <w:rsid w:val="002C50CF"/>
    <w:rsid w:val="002C5367"/>
    <w:rsid w:val="002C558C"/>
    <w:rsid w:val="002C56AE"/>
    <w:rsid w:val="002C5703"/>
    <w:rsid w:val="002C5E92"/>
    <w:rsid w:val="002C632F"/>
    <w:rsid w:val="002C64B6"/>
    <w:rsid w:val="002C6968"/>
    <w:rsid w:val="002C6E1C"/>
    <w:rsid w:val="002C6EF1"/>
    <w:rsid w:val="002C712B"/>
    <w:rsid w:val="002C7223"/>
    <w:rsid w:val="002C7353"/>
    <w:rsid w:val="002C7848"/>
    <w:rsid w:val="002C7B14"/>
    <w:rsid w:val="002C7B9D"/>
    <w:rsid w:val="002C7CC5"/>
    <w:rsid w:val="002C7DDB"/>
    <w:rsid w:val="002D019F"/>
    <w:rsid w:val="002D050E"/>
    <w:rsid w:val="002D0783"/>
    <w:rsid w:val="002D09D8"/>
    <w:rsid w:val="002D09F4"/>
    <w:rsid w:val="002D0B0D"/>
    <w:rsid w:val="002D0C79"/>
    <w:rsid w:val="002D19E1"/>
    <w:rsid w:val="002D1FAB"/>
    <w:rsid w:val="002D236F"/>
    <w:rsid w:val="002D2ED1"/>
    <w:rsid w:val="002D32AE"/>
    <w:rsid w:val="002D3834"/>
    <w:rsid w:val="002D39C8"/>
    <w:rsid w:val="002D3E6A"/>
    <w:rsid w:val="002D3F20"/>
    <w:rsid w:val="002D3FFC"/>
    <w:rsid w:val="002D44D8"/>
    <w:rsid w:val="002D4725"/>
    <w:rsid w:val="002D491F"/>
    <w:rsid w:val="002D49C2"/>
    <w:rsid w:val="002D4B0B"/>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49D"/>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A08"/>
    <w:rsid w:val="002E3C1B"/>
    <w:rsid w:val="002E3F03"/>
    <w:rsid w:val="002E4048"/>
    <w:rsid w:val="002E4200"/>
    <w:rsid w:val="002E44DC"/>
    <w:rsid w:val="002E4555"/>
    <w:rsid w:val="002E463C"/>
    <w:rsid w:val="002E474E"/>
    <w:rsid w:val="002E4946"/>
    <w:rsid w:val="002E498D"/>
    <w:rsid w:val="002E4A17"/>
    <w:rsid w:val="002E5355"/>
    <w:rsid w:val="002E540B"/>
    <w:rsid w:val="002E5632"/>
    <w:rsid w:val="002E571B"/>
    <w:rsid w:val="002E5744"/>
    <w:rsid w:val="002E5974"/>
    <w:rsid w:val="002E5FE1"/>
    <w:rsid w:val="002E6444"/>
    <w:rsid w:val="002E6794"/>
    <w:rsid w:val="002E6A7B"/>
    <w:rsid w:val="002E6CED"/>
    <w:rsid w:val="002E71A5"/>
    <w:rsid w:val="002E71D7"/>
    <w:rsid w:val="002E72F4"/>
    <w:rsid w:val="002E7653"/>
    <w:rsid w:val="002E79CE"/>
    <w:rsid w:val="002E7C99"/>
    <w:rsid w:val="002E7F8C"/>
    <w:rsid w:val="002F0316"/>
    <w:rsid w:val="002F0324"/>
    <w:rsid w:val="002F0746"/>
    <w:rsid w:val="002F07F3"/>
    <w:rsid w:val="002F10B5"/>
    <w:rsid w:val="002F11DC"/>
    <w:rsid w:val="002F1404"/>
    <w:rsid w:val="002F154F"/>
    <w:rsid w:val="002F15A2"/>
    <w:rsid w:val="002F1797"/>
    <w:rsid w:val="002F1863"/>
    <w:rsid w:val="002F1A62"/>
    <w:rsid w:val="002F1B6B"/>
    <w:rsid w:val="002F2190"/>
    <w:rsid w:val="002F2202"/>
    <w:rsid w:val="002F232D"/>
    <w:rsid w:val="002F2502"/>
    <w:rsid w:val="002F2FD5"/>
    <w:rsid w:val="002F304F"/>
    <w:rsid w:val="002F3085"/>
    <w:rsid w:val="002F382D"/>
    <w:rsid w:val="002F3ABB"/>
    <w:rsid w:val="002F3D0A"/>
    <w:rsid w:val="002F3D84"/>
    <w:rsid w:val="002F3D9A"/>
    <w:rsid w:val="002F4048"/>
    <w:rsid w:val="002F431F"/>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8F9"/>
    <w:rsid w:val="002F691E"/>
    <w:rsid w:val="002F6D09"/>
    <w:rsid w:val="002F6E35"/>
    <w:rsid w:val="002F6F58"/>
    <w:rsid w:val="002F6F6F"/>
    <w:rsid w:val="002F70F8"/>
    <w:rsid w:val="002F76F8"/>
    <w:rsid w:val="002F788C"/>
    <w:rsid w:val="002F7918"/>
    <w:rsid w:val="002F7B40"/>
    <w:rsid w:val="002F7C74"/>
    <w:rsid w:val="002F7D72"/>
    <w:rsid w:val="002F7E3B"/>
    <w:rsid w:val="003000DF"/>
    <w:rsid w:val="0030035F"/>
    <w:rsid w:val="0030099C"/>
    <w:rsid w:val="00300A23"/>
    <w:rsid w:val="00300C57"/>
    <w:rsid w:val="00300D70"/>
    <w:rsid w:val="00302A56"/>
    <w:rsid w:val="00302F58"/>
    <w:rsid w:val="00303140"/>
    <w:rsid w:val="003033C0"/>
    <w:rsid w:val="003034C6"/>
    <w:rsid w:val="00303CE6"/>
    <w:rsid w:val="00304054"/>
    <w:rsid w:val="003042CD"/>
    <w:rsid w:val="003045EB"/>
    <w:rsid w:val="00304696"/>
    <w:rsid w:val="00304ECF"/>
    <w:rsid w:val="00304F44"/>
    <w:rsid w:val="003052E2"/>
    <w:rsid w:val="003052E8"/>
    <w:rsid w:val="003057B0"/>
    <w:rsid w:val="003057B7"/>
    <w:rsid w:val="003059AC"/>
    <w:rsid w:val="0030623A"/>
    <w:rsid w:val="003065CE"/>
    <w:rsid w:val="003072A0"/>
    <w:rsid w:val="003077C0"/>
    <w:rsid w:val="00307C4A"/>
    <w:rsid w:val="00310175"/>
    <w:rsid w:val="0031024F"/>
    <w:rsid w:val="00310509"/>
    <w:rsid w:val="00310C56"/>
    <w:rsid w:val="00310F55"/>
    <w:rsid w:val="0031217C"/>
    <w:rsid w:val="00312285"/>
    <w:rsid w:val="003122AA"/>
    <w:rsid w:val="00312434"/>
    <w:rsid w:val="00312BFA"/>
    <w:rsid w:val="00312DCB"/>
    <w:rsid w:val="0031360F"/>
    <w:rsid w:val="0031371C"/>
    <w:rsid w:val="00313AC3"/>
    <w:rsid w:val="00313AE8"/>
    <w:rsid w:val="00313B11"/>
    <w:rsid w:val="003142FA"/>
    <w:rsid w:val="00314313"/>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6ED"/>
    <w:rsid w:val="00317834"/>
    <w:rsid w:val="00317B10"/>
    <w:rsid w:val="00317CDA"/>
    <w:rsid w:val="00317F1C"/>
    <w:rsid w:val="00320166"/>
    <w:rsid w:val="00320539"/>
    <w:rsid w:val="00320A97"/>
    <w:rsid w:val="00320E28"/>
    <w:rsid w:val="00320EEB"/>
    <w:rsid w:val="00321136"/>
    <w:rsid w:val="00321191"/>
    <w:rsid w:val="0032145B"/>
    <w:rsid w:val="003214F4"/>
    <w:rsid w:val="00321E30"/>
    <w:rsid w:val="00322196"/>
    <w:rsid w:val="003223D4"/>
    <w:rsid w:val="003227D3"/>
    <w:rsid w:val="0032280B"/>
    <w:rsid w:val="00322D33"/>
    <w:rsid w:val="00322D66"/>
    <w:rsid w:val="00322DDA"/>
    <w:rsid w:val="003233EB"/>
    <w:rsid w:val="003233F2"/>
    <w:rsid w:val="00323707"/>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1F62"/>
    <w:rsid w:val="00332168"/>
    <w:rsid w:val="003327FF"/>
    <w:rsid w:val="00332A93"/>
    <w:rsid w:val="00332FAD"/>
    <w:rsid w:val="00333105"/>
    <w:rsid w:val="003331D8"/>
    <w:rsid w:val="00333AA1"/>
    <w:rsid w:val="00333B54"/>
    <w:rsid w:val="00333B8C"/>
    <w:rsid w:val="00333F36"/>
    <w:rsid w:val="0033409E"/>
    <w:rsid w:val="00334118"/>
    <w:rsid w:val="00334135"/>
    <w:rsid w:val="003347A9"/>
    <w:rsid w:val="00334C5E"/>
    <w:rsid w:val="0033555E"/>
    <w:rsid w:val="003356DA"/>
    <w:rsid w:val="00335AD3"/>
    <w:rsid w:val="00335B6C"/>
    <w:rsid w:val="00335CFA"/>
    <w:rsid w:val="00335F59"/>
    <w:rsid w:val="0033607A"/>
    <w:rsid w:val="00336CA9"/>
    <w:rsid w:val="00337546"/>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7D"/>
    <w:rsid w:val="0034318F"/>
    <w:rsid w:val="003439C8"/>
    <w:rsid w:val="00343F46"/>
    <w:rsid w:val="00344171"/>
    <w:rsid w:val="003445AA"/>
    <w:rsid w:val="003448CF"/>
    <w:rsid w:val="00344935"/>
    <w:rsid w:val="003449CD"/>
    <w:rsid w:val="00345128"/>
    <w:rsid w:val="00345201"/>
    <w:rsid w:val="00345353"/>
    <w:rsid w:val="003458C3"/>
    <w:rsid w:val="00345930"/>
    <w:rsid w:val="00345BCE"/>
    <w:rsid w:val="00345C0F"/>
    <w:rsid w:val="003461F1"/>
    <w:rsid w:val="00346218"/>
    <w:rsid w:val="00346576"/>
    <w:rsid w:val="00346614"/>
    <w:rsid w:val="003466B5"/>
    <w:rsid w:val="00346CAD"/>
    <w:rsid w:val="00346FC0"/>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5A2"/>
    <w:rsid w:val="0035584B"/>
    <w:rsid w:val="00355C0D"/>
    <w:rsid w:val="00355CE4"/>
    <w:rsid w:val="00355F3C"/>
    <w:rsid w:val="00356284"/>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D3A"/>
    <w:rsid w:val="003612CB"/>
    <w:rsid w:val="003613AB"/>
    <w:rsid w:val="003618E9"/>
    <w:rsid w:val="00361B52"/>
    <w:rsid w:val="00361EF6"/>
    <w:rsid w:val="00361FB5"/>
    <w:rsid w:val="00362497"/>
    <w:rsid w:val="00362634"/>
    <w:rsid w:val="0036275E"/>
    <w:rsid w:val="00362AC2"/>
    <w:rsid w:val="00362C70"/>
    <w:rsid w:val="00362F1B"/>
    <w:rsid w:val="00362F70"/>
    <w:rsid w:val="003635F3"/>
    <w:rsid w:val="00363BF9"/>
    <w:rsid w:val="00363CC3"/>
    <w:rsid w:val="003640BA"/>
    <w:rsid w:val="003644D9"/>
    <w:rsid w:val="00364753"/>
    <w:rsid w:val="00364960"/>
    <w:rsid w:val="00364ACB"/>
    <w:rsid w:val="003653A3"/>
    <w:rsid w:val="00365A73"/>
    <w:rsid w:val="00365DA9"/>
    <w:rsid w:val="00365E85"/>
    <w:rsid w:val="00366588"/>
    <w:rsid w:val="00366A85"/>
    <w:rsid w:val="00366BBD"/>
    <w:rsid w:val="00367066"/>
    <w:rsid w:val="003670F2"/>
    <w:rsid w:val="0036719F"/>
    <w:rsid w:val="0036773C"/>
    <w:rsid w:val="003678E4"/>
    <w:rsid w:val="00367CBF"/>
    <w:rsid w:val="00367D39"/>
    <w:rsid w:val="00367E3A"/>
    <w:rsid w:val="00370171"/>
    <w:rsid w:val="00370462"/>
    <w:rsid w:val="0037068D"/>
    <w:rsid w:val="00370A1D"/>
    <w:rsid w:val="00370A93"/>
    <w:rsid w:val="0037108C"/>
    <w:rsid w:val="0037129B"/>
    <w:rsid w:val="0037166E"/>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639"/>
    <w:rsid w:val="00374716"/>
    <w:rsid w:val="003747DD"/>
    <w:rsid w:val="00374969"/>
    <w:rsid w:val="003749D0"/>
    <w:rsid w:val="00374C9F"/>
    <w:rsid w:val="00375172"/>
    <w:rsid w:val="003752BC"/>
    <w:rsid w:val="003754E0"/>
    <w:rsid w:val="003755E5"/>
    <w:rsid w:val="0037608C"/>
    <w:rsid w:val="003760CF"/>
    <w:rsid w:val="00376473"/>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C0E"/>
    <w:rsid w:val="00381EC5"/>
    <w:rsid w:val="003824E2"/>
    <w:rsid w:val="0038286A"/>
    <w:rsid w:val="00382914"/>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900"/>
    <w:rsid w:val="00384B8E"/>
    <w:rsid w:val="00384C96"/>
    <w:rsid w:val="00385078"/>
    <w:rsid w:val="0038672F"/>
    <w:rsid w:val="00386AEB"/>
    <w:rsid w:val="00386CBD"/>
    <w:rsid w:val="00387069"/>
    <w:rsid w:val="0038735F"/>
    <w:rsid w:val="00387412"/>
    <w:rsid w:val="00387541"/>
    <w:rsid w:val="003877B8"/>
    <w:rsid w:val="00387946"/>
    <w:rsid w:val="003879D4"/>
    <w:rsid w:val="00387E1D"/>
    <w:rsid w:val="00390739"/>
    <w:rsid w:val="003907EF"/>
    <w:rsid w:val="00390964"/>
    <w:rsid w:val="00390F40"/>
    <w:rsid w:val="0039130A"/>
    <w:rsid w:val="003915DD"/>
    <w:rsid w:val="0039173F"/>
    <w:rsid w:val="00391BCE"/>
    <w:rsid w:val="00391BEA"/>
    <w:rsid w:val="00391D9E"/>
    <w:rsid w:val="003928F9"/>
    <w:rsid w:val="00392972"/>
    <w:rsid w:val="00392A1B"/>
    <w:rsid w:val="00392B70"/>
    <w:rsid w:val="003936BF"/>
    <w:rsid w:val="00393F55"/>
    <w:rsid w:val="00394584"/>
    <w:rsid w:val="003945F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759"/>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480"/>
    <w:rsid w:val="003A488D"/>
    <w:rsid w:val="003A4C56"/>
    <w:rsid w:val="003A54EC"/>
    <w:rsid w:val="003A56AE"/>
    <w:rsid w:val="003A60AD"/>
    <w:rsid w:val="003A614B"/>
    <w:rsid w:val="003A6299"/>
    <w:rsid w:val="003A665E"/>
    <w:rsid w:val="003A669F"/>
    <w:rsid w:val="003A6DF2"/>
    <w:rsid w:val="003A6E1C"/>
    <w:rsid w:val="003A7049"/>
    <w:rsid w:val="003A70AE"/>
    <w:rsid w:val="003A72C1"/>
    <w:rsid w:val="003A7473"/>
    <w:rsid w:val="003A79CF"/>
    <w:rsid w:val="003A7C80"/>
    <w:rsid w:val="003A7DCB"/>
    <w:rsid w:val="003B07F6"/>
    <w:rsid w:val="003B0881"/>
    <w:rsid w:val="003B092D"/>
    <w:rsid w:val="003B0A1B"/>
    <w:rsid w:val="003B1275"/>
    <w:rsid w:val="003B150B"/>
    <w:rsid w:val="003B154C"/>
    <w:rsid w:val="003B17A4"/>
    <w:rsid w:val="003B1C84"/>
    <w:rsid w:val="003B22C7"/>
    <w:rsid w:val="003B24D4"/>
    <w:rsid w:val="003B296F"/>
    <w:rsid w:val="003B2F12"/>
    <w:rsid w:val="003B3208"/>
    <w:rsid w:val="003B33B2"/>
    <w:rsid w:val="003B3724"/>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94F"/>
    <w:rsid w:val="003C0980"/>
    <w:rsid w:val="003C09F6"/>
    <w:rsid w:val="003C0C58"/>
    <w:rsid w:val="003C0FF5"/>
    <w:rsid w:val="003C1549"/>
    <w:rsid w:val="003C16C6"/>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045"/>
    <w:rsid w:val="003C71D2"/>
    <w:rsid w:val="003C77F3"/>
    <w:rsid w:val="003C7B7B"/>
    <w:rsid w:val="003C7F85"/>
    <w:rsid w:val="003D027D"/>
    <w:rsid w:val="003D0469"/>
    <w:rsid w:val="003D056D"/>
    <w:rsid w:val="003D09DE"/>
    <w:rsid w:val="003D0AB8"/>
    <w:rsid w:val="003D0B20"/>
    <w:rsid w:val="003D0B26"/>
    <w:rsid w:val="003D0D89"/>
    <w:rsid w:val="003D0DB5"/>
    <w:rsid w:val="003D0DE4"/>
    <w:rsid w:val="003D11A3"/>
    <w:rsid w:val="003D13F6"/>
    <w:rsid w:val="003D1697"/>
    <w:rsid w:val="003D17DD"/>
    <w:rsid w:val="003D1BAD"/>
    <w:rsid w:val="003D1F5B"/>
    <w:rsid w:val="003D1FA6"/>
    <w:rsid w:val="003D20D1"/>
    <w:rsid w:val="003D2776"/>
    <w:rsid w:val="003D2912"/>
    <w:rsid w:val="003D2AA2"/>
    <w:rsid w:val="003D2C4D"/>
    <w:rsid w:val="003D2FA3"/>
    <w:rsid w:val="003D2FA4"/>
    <w:rsid w:val="003D303E"/>
    <w:rsid w:val="003D31CD"/>
    <w:rsid w:val="003D3921"/>
    <w:rsid w:val="003D3FC7"/>
    <w:rsid w:val="003D401E"/>
    <w:rsid w:val="003D41AC"/>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815"/>
    <w:rsid w:val="003E28FE"/>
    <w:rsid w:val="003E293C"/>
    <w:rsid w:val="003E2FF5"/>
    <w:rsid w:val="003E33FC"/>
    <w:rsid w:val="003E34E4"/>
    <w:rsid w:val="003E3939"/>
    <w:rsid w:val="003E3971"/>
    <w:rsid w:val="003E3B8C"/>
    <w:rsid w:val="003E3E18"/>
    <w:rsid w:val="003E4017"/>
    <w:rsid w:val="003E45C8"/>
    <w:rsid w:val="003E548C"/>
    <w:rsid w:val="003E555A"/>
    <w:rsid w:val="003E566C"/>
    <w:rsid w:val="003E572F"/>
    <w:rsid w:val="003E5AE0"/>
    <w:rsid w:val="003E5BCC"/>
    <w:rsid w:val="003E5D27"/>
    <w:rsid w:val="003E618E"/>
    <w:rsid w:val="003E6205"/>
    <w:rsid w:val="003E665F"/>
    <w:rsid w:val="003E6A67"/>
    <w:rsid w:val="003E75D7"/>
    <w:rsid w:val="003E7F5A"/>
    <w:rsid w:val="003F0328"/>
    <w:rsid w:val="003F03AC"/>
    <w:rsid w:val="003F03B8"/>
    <w:rsid w:val="003F0772"/>
    <w:rsid w:val="003F078C"/>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29F"/>
    <w:rsid w:val="003F35D8"/>
    <w:rsid w:val="003F365C"/>
    <w:rsid w:val="003F38DB"/>
    <w:rsid w:val="003F3B8E"/>
    <w:rsid w:val="003F3D2F"/>
    <w:rsid w:val="003F3DFA"/>
    <w:rsid w:val="003F425C"/>
    <w:rsid w:val="003F51BE"/>
    <w:rsid w:val="003F54FA"/>
    <w:rsid w:val="003F5C4F"/>
    <w:rsid w:val="003F5CE8"/>
    <w:rsid w:val="003F5FD9"/>
    <w:rsid w:val="003F6027"/>
    <w:rsid w:val="003F6116"/>
    <w:rsid w:val="003F62F5"/>
    <w:rsid w:val="003F645B"/>
    <w:rsid w:val="003F648E"/>
    <w:rsid w:val="003F6AB7"/>
    <w:rsid w:val="003F6BEC"/>
    <w:rsid w:val="003F6C9A"/>
    <w:rsid w:val="003F6EDB"/>
    <w:rsid w:val="003F7113"/>
    <w:rsid w:val="003F7293"/>
    <w:rsid w:val="003F7753"/>
    <w:rsid w:val="003F77C2"/>
    <w:rsid w:val="003F781B"/>
    <w:rsid w:val="003F78F8"/>
    <w:rsid w:val="003F7A9D"/>
    <w:rsid w:val="003F7F15"/>
    <w:rsid w:val="0040063A"/>
    <w:rsid w:val="00400924"/>
    <w:rsid w:val="004009F3"/>
    <w:rsid w:val="00400A20"/>
    <w:rsid w:val="00400D3B"/>
    <w:rsid w:val="00400D4E"/>
    <w:rsid w:val="00401063"/>
    <w:rsid w:val="00401160"/>
    <w:rsid w:val="004015AC"/>
    <w:rsid w:val="00401702"/>
    <w:rsid w:val="00401803"/>
    <w:rsid w:val="00401DA7"/>
    <w:rsid w:val="00401F46"/>
    <w:rsid w:val="0040208F"/>
    <w:rsid w:val="004023C1"/>
    <w:rsid w:val="00402476"/>
    <w:rsid w:val="0040280C"/>
    <w:rsid w:val="00402834"/>
    <w:rsid w:val="004028AE"/>
    <w:rsid w:val="00402B15"/>
    <w:rsid w:val="00402BC6"/>
    <w:rsid w:val="004032F0"/>
    <w:rsid w:val="004032FD"/>
    <w:rsid w:val="00403983"/>
    <w:rsid w:val="00403A25"/>
    <w:rsid w:val="00403DB5"/>
    <w:rsid w:val="00403E78"/>
    <w:rsid w:val="00403F85"/>
    <w:rsid w:val="00404380"/>
    <w:rsid w:val="0040453E"/>
    <w:rsid w:val="004049DA"/>
    <w:rsid w:val="00404ACF"/>
    <w:rsid w:val="00404B62"/>
    <w:rsid w:val="00405390"/>
    <w:rsid w:val="004053D7"/>
    <w:rsid w:val="004055C2"/>
    <w:rsid w:val="00405C3C"/>
    <w:rsid w:val="00406202"/>
    <w:rsid w:val="004065D3"/>
    <w:rsid w:val="00406761"/>
    <w:rsid w:val="00406A42"/>
    <w:rsid w:val="00407028"/>
    <w:rsid w:val="0040714B"/>
    <w:rsid w:val="00407196"/>
    <w:rsid w:val="004071A5"/>
    <w:rsid w:val="00407921"/>
    <w:rsid w:val="00407A46"/>
    <w:rsid w:val="00407ADD"/>
    <w:rsid w:val="0041026F"/>
    <w:rsid w:val="00410694"/>
    <w:rsid w:val="004107C7"/>
    <w:rsid w:val="00410D3F"/>
    <w:rsid w:val="00411012"/>
    <w:rsid w:val="00411765"/>
    <w:rsid w:val="00411992"/>
    <w:rsid w:val="00411B5F"/>
    <w:rsid w:val="00412057"/>
    <w:rsid w:val="004120CD"/>
    <w:rsid w:val="00412361"/>
    <w:rsid w:val="00412608"/>
    <w:rsid w:val="0041260A"/>
    <w:rsid w:val="00412670"/>
    <w:rsid w:val="004126C6"/>
    <w:rsid w:val="004126F2"/>
    <w:rsid w:val="00412AE3"/>
    <w:rsid w:val="00412B22"/>
    <w:rsid w:val="00412DF5"/>
    <w:rsid w:val="00412F1D"/>
    <w:rsid w:val="00412F7C"/>
    <w:rsid w:val="0041311A"/>
    <w:rsid w:val="004132BE"/>
    <w:rsid w:val="004133B2"/>
    <w:rsid w:val="00413F62"/>
    <w:rsid w:val="0041403F"/>
    <w:rsid w:val="004148A6"/>
    <w:rsid w:val="00414904"/>
    <w:rsid w:val="00414938"/>
    <w:rsid w:val="00414C02"/>
    <w:rsid w:val="00414D79"/>
    <w:rsid w:val="00414DB7"/>
    <w:rsid w:val="00414F13"/>
    <w:rsid w:val="004152B5"/>
    <w:rsid w:val="0041568D"/>
    <w:rsid w:val="00415B17"/>
    <w:rsid w:val="00415D62"/>
    <w:rsid w:val="004165DD"/>
    <w:rsid w:val="00416B16"/>
    <w:rsid w:val="00416DE2"/>
    <w:rsid w:val="00416FBF"/>
    <w:rsid w:val="004173CD"/>
    <w:rsid w:val="00417DAA"/>
    <w:rsid w:val="0042011C"/>
    <w:rsid w:val="00420602"/>
    <w:rsid w:val="0042086D"/>
    <w:rsid w:val="00420AF2"/>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117"/>
    <w:rsid w:val="004253F5"/>
    <w:rsid w:val="00425977"/>
    <w:rsid w:val="00425D04"/>
    <w:rsid w:val="00425D82"/>
    <w:rsid w:val="00425E7E"/>
    <w:rsid w:val="0042627F"/>
    <w:rsid w:val="00426322"/>
    <w:rsid w:val="00426880"/>
    <w:rsid w:val="00426F9D"/>
    <w:rsid w:val="0042711A"/>
    <w:rsid w:val="00427387"/>
    <w:rsid w:val="00427408"/>
    <w:rsid w:val="00427780"/>
    <w:rsid w:val="00427DB2"/>
    <w:rsid w:val="00430161"/>
    <w:rsid w:val="0043021D"/>
    <w:rsid w:val="004308CB"/>
    <w:rsid w:val="00430A7C"/>
    <w:rsid w:val="00430B5D"/>
    <w:rsid w:val="00430CCD"/>
    <w:rsid w:val="00430D19"/>
    <w:rsid w:val="00430D46"/>
    <w:rsid w:val="004315FB"/>
    <w:rsid w:val="00431A25"/>
    <w:rsid w:val="00431DAA"/>
    <w:rsid w:val="00431F8A"/>
    <w:rsid w:val="00432650"/>
    <w:rsid w:val="00432707"/>
    <w:rsid w:val="00432DA9"/>
    <w:rsid w:val="00432EEB"/>
    <w:rsid w:val="00433067"/>
    <w:rsid w:val="00433E80"/>
    <w:rsid w:val="00433EA5"/>
    <w:rsid w:val="00434027"/>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317"/>
    <w:rsid w:val="004404B8"/>
    <w:rsid w:val="00440C66"/>
    <w:rsid w:val="0044109F"/>
    <w:rsid w:val="00441321"/>
    <w:rsid w:val="00441436"/>
    <w:rsid w:val="00441836"/>
    <w:rsid w:val="00441A8C"/>
    <w:rsid w:val="00441D98"/>
    <w:rsid w:val="00441EE7"/>
    <w:rsid w:val="00441F22"/>
    <w:rsid w:val="00442102"/>
    <w:rsid w:val="00442398"/>
    <w:rsid w:val="0044248D"/>
    <w:rsid w:val="004428E9"/>
    <w:rsid w:val="00442A34"/>
    <w:rsid w:val="00442F31"/>
    <w:rsid w:val="00443080"/>
    <w:rsid w:val="004430BC"/>
    <w:rsid w:val="00443904"/>
    <w:rsid w:val="00443B55"/>
    <w:rsid w:val="00443E8C"/>
    <w:rsid w:val="004441F3"/>
    <w:rsid w:val="0044445E"/>
    <w:rsid w:val="0044446B"/>
    <w:rsid w:val="00444497"/>
    <w:rsid w:val="00444581"/>
    <w:rsid w:val="00444961"/>
    <w:rsid w:val="0044501A"/>
    <w:rsid w:val="0044501C"/>
    <w:rsid w:val="00445054"/>
    <w:rsid w:val="00445376"/>
    <w:rsid w:val="004453A4"/>
    <w:rsid w:val="00445491"/>
    <w:rsid w:val="00445A4F"/>
    <w:rsid w:val="00445B0D"/>
    <w:rsid w:val="00445B53"/>
    <w:rsid w:val="00445DA8"/>
    <w:rsid w:val="00445EAE"/>
    <w:rsid w:val="0044639E"/>
    <w:rsid w:val="00446645"/>
    <w:rsid w:val="004469D1"/>
    <w:rsid w:val="00446A40"/>
    <w:rsid w:val="00446BEC"/>
    <w:rsid w:val="00446C74"/>
    <w:rsid w:val="004476F2"/>
    <w:rsid w:val="00447978"/>
    <w:rsid w:val="00447A08"/>
    <w:rsid w:val="00447B44"/>
    <w:rsid w:val="00447EC1"/>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093"/>
    <w:rsid w:val="0045323E"/>
    <w:rsid w:val="00453613"/>
    <w:rsid w:val="00453E09"/>
    <w:rsid w:val="00453FBA"/>
    <w:rsid w:val="00453FCE"/>
    <w:rsid w:val="004543C2"/>
    <w:rsid w:val="0045475B"/>
    <w:rsid w:val="0045477B"/>
    <w:rsid w:val="00454C15"/>
    <w:rsid w:val="004553B0"/>
    <w:rsid w:val="00456011"/>
    <w:rsid w:val="004561A8"/>
    <w:rsid w:val="0045627D"/>
    <w:rsid w:val="004566A1"/>
    <w:rsid w:val="004567AC"/>
    <w:rsid w:val="00457037"/>
    <w:rsid w:val="00457039"/>
    <w:rsid w:val="004573B9"/>
    <w:rsid w:val="00457499"/>
    <w:rsid w:val="00457C26"/>
    <w:rsid w:val="00457C7D"/>
    <w:rsid w:val="00457E97"/>
    <w:rsid w:val="00457FE9"/>
    <w:rsid w:val="00460471"/>
    <w:rsid w:val="004606D1"/>
    <w:rsid w:val="00460A08"/>
    <w:rsid w:val="00460DAB"/>
    <w:rsid w:val="00460E21"/>
    <w:rsid w:val="0046106C"/>
    <w:rsid w:val="004610B1"/>
    <w:rsid w:val="0046132D"/>
    <w:rsid w:val="004614CB"/>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0B4C"/>
    <w:rsid w:val="00471080"/>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0D6"/>
    <w:rsid w:val="00474138"/>
    <w:rsid w:val="0047427D"/>
    <w:rsid w:val="004742CE"/>
    <w:rsid w:val="00474548"/>
    <w:rsid w:val="004747ED"/>
    <w:rsid w:val="0047504F"/>
    <w:rsid w:val="00475110"/>
    <w:rsid w:val="0047556C"/>
    <w:rsid w:val="00475864"/>
    <w:rsid w:val="00475AD4"/>
    <w:rsid w:val="00475B38"/>
    <w:rsid w:val="00475B8E"/>
    <w:rsid w:val="00475BBB"/>
    <w:rsid w:val="00475F23"/>
    <w:rsid w:val="00476044"/>
    <w:rsid w:val="00476310"/>
    <w:rsid w:val="00476384"/>
    <w:rsid w:val="00476A1A"/>
    <w:rsid w:val="00476B67"/>
    <w:rsid w:val="00476EFC"/>
    <w:rsid w:val="00477055"/>
    <w:rsid w:val="00477138"/>
    <w:rsid w:val="004779DF"/>
    <w:rsid w:val="00477B2C"/>
    <w:rsid w:val="00480113"/>
    <w:rsid w:val="00480279"/>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B78"/>
    <w:rsid w:val="00483CB7"/>
    <w:rsid w:val="00483CE4"/>
    <w:rsid w:val="004843FD"/>
    <w:rsid w:val="004847CA"/>
    <w:rsid w:val="00484ED4"/>
    <w:rsid w:val="00484F49"/>
    <w:rsid w:val="00485498"/>
    <w:rsid w:val="004856DE"/>
    <w:rsid w:val="00485A04"/>
    <w:rsid w:val="00485C11"/>
    <w:rsid w:val="00485C33"/>
    <w:rsid w:val="00485FA0"/>
    <w:rsid w:val="00485FBA"/>
    <w:rsid w:val="004860E1"/>
    <w:rsid w:val="004865EB"/>
    <w:rsid w:val="00486818"/>
    <w:rsid w:val="00487297"/>
    <w:rsid w:val="0048744E"/>
    <w:rsid w:val="00487676"/>
    <w:rsid w:val="004877DF"/>
    <w:rsid w:val="00487B48"/>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0B"/>
    <w:rsid w:val="004921B3"/>
    <w:rsid w:val="00492215"/>
    <w:rsid w:val="0049241A"/>
    <w:rsid w:val="00492586"/>
    <w:rsid w:val="00492621"/>
    <w:rsid w:val="00492706"/>
    <w:rsid w:val="004928E6"/>
    <w:rsid w:val="00492BDF"/>
    <w:rsid w:val="00492E55"/>
    <w:rsid w:val="00492F07"/>
    <w:rsid w:val="0049302A"/>
    <w:rsid w:val="00493158"/>
    <w:rsid w:val="004931FF"/>
    <w:rsid w:val="0049353A"/>
    <w:rsid w:val="004935C4"/>
    <w:rsid w:val="00493BD9"/>
    <w:rsid w:val="00494549"/>
    <w:rsid w:val="00494700"/>
    <w:rsid w:val="00494A63"/>
    <w:rsid w:val="00494B6C"/>
    <w:rsid w:val="004951DC"/>
    <w:rsid w:val="00495625"/>
    <w:rsid w:val="00495A7E"/>
    <w:rsid w:val="00495A96"/>
    <w:rsid w:val="00495D54"/>
    <w:rsid w:val="00496709"/>
    <w:rsid w:val="004967B3"/>
    <w:rsid w:val="00496EC2"/>
    <w:rsid w:val="00497934"/>
    <w:rsid w:val="004979CC"/>
    <w:rsid w:val="00497A4D"/>
    <w:rsid w:val="00497ACA"/>
    <w:rsid w:val="00497B26"/>
    <w:rsid w:val="004A015D"/>
    <w:rsid w:val="004A0670"/>
    <w:rsid w:val="004A0A1F"/>
    <w:rsid w:val="004A12C0"/>
    <w:rsid w:val="004A1603"/>
    <w:rsid w:val="004A1BEC"/>
    <w:rsid w:val="004A1CB5"/>
    <w:rsid w:val="004A1EF9"/>
    <w:rsid w:val="004A21A0"/>
    <w:rsid w:val="004A256A"/>
    <w:rsid w:val="004A31A6"/>
    <w:rsid w:val="004A3BB2"/>
    <w:rsid w:val="004A3F33"/>
    <w:rsid w:val="004A3FA4"/>
    <w:rsid w:val="004A4343"/>
    <w:rsid w:val="004A4896"/>
    <w:rsid w:val="004A4F09"/>
    <w:rsid w:val="004A519E"/>
    <w:rsid w:val="004A51EA"/>
    <w:rsid w:val="004A52CC"/>
    <w:rsid w:val="004A5740"/>
    <w:rsid w:val="004A5884"/>
    <w:rsid w:val="004A5E8D"/>
    <w:rsid w:val="004A6268"/>
    <w:rsid w:val="004A6558"/>
    <w:rsid w:val="004A66F0"/>
    <w:rsid w:val="004A6766"/>
    <w:rsid w:val="004A6830"/>
    <w:rsid w:val="004A719C"/>
    <w:rsid w:val="004A71E7"/>
    <w:rsid w:val="004A72BC"/>
    <w:rsid w:val="004A7382"/>
    <w:rsid w:val="004A73A1"/>
    <w:rsid w:val="004A7401"/>
    <w:rsid w:val="004A7422"/>
    <w:rsid w:val="004A7C41"/>
    <w:rsid w:val="004A7CF2"/>
    <w:rsid w:val="004B025C"/>
    <w:rsid w:val="004B0774"/>
    <w:rsid w:val="004B09A8"/>
    <w:rsid w:val="004B0F49"/>
    <w:rsid w:val="004B0F4A"/>
    <w:rsid w:val="004B0FF4"/>
    <w:rsid w:val="004B1180"/>
    <w:rsid w:val="004B1304"/>
    <w:rsid w:val="004B1362"/>
    <w:rsid w:val="004B16FD"/>
    <w:rsid w:val="004B19B7"/>
    <w:rsid w:val="004B1B2F"/>
    <w:rsid w:val="004B1E32"/>
    <w:rsid w:val="004B1F1A"/>
    <w:rsid w:val="004B21CF"/>
    <w:rsid w:val="004B224F"/>
    <w:rsid w:val="004B26C1"/>
    <w:rsid w:val="004B26EA"/>
    <w:rsid w:val="004B27CA"/>
    <w:rsid w:val="004B295F"/>
    <w:rsid w:val="004B2D19"/>
    <w:rsid w:val="004B32CC"/>
    <w:rsid w:val="004B33B6"/>
    <w:rsid w:val="004B3489"/>
    <w:rsid w:val="004B3659"/>
    <w:rsid w:val="004B377E"/>
    <w:rsid w:val="004B397B"/>
    <w:rsid w:val="004B3A1A"/>
    <w:rsid w:val="004B3B4A"/>
    <w:rsid w:val="004B3CD9"/>
    <w:rsid w:val="004B3EAC"/>
    <w:rsid w:val="004B4238"/>
    <w:rsid w:val="004B42FA"/>
    <w:rsid w:val="004B43FF"/>
    <w:rsid w:val="004B481E"/>
    <w:rsid w:val="004B4C9C"/>
    <w:rsid w:val="004B4DEC"/>
    <w:rsid w:val="004B5170"/>
    <w:rsid w:val="004B5173"/>
    <w:rsid w:val="004B52B5"/>
    <w:rsid w:val="004B537E"/>
    <w:rsid w:val="004B53EB"/>
    <w:rsid w:val="004B5645"/>
    <w:rsid w:val="004B5C85"/>
    <w:rsid w:val="004B5D42"/>
    <w:rsid w:val="004B5EEC"/>
    <w:rsid w:val="004B66C7"/>
    <w:rsid w:val="004B69BF"/>
    <w:rsid w:val="004B6B2A"/>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1C61"/>
    <w:rsid w:val="004C2579"/>
    <w:rsid w:val="004C2886"/>
    <w:rsid w:val="004C3BD3"/>
    <w:rsid w:val="004C3E5D"/>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6EF4"/>
    <w:rsid w:val="004C707D"/>
    <w:rsid w:val="004C74FB"/>
    <w:rsid w:val="004C750C"/>
    <w:rsid w:val="004C76F6"/>
    <w:rsid w:val="004C7E51"/>
    <w:rsid w:val="004C7E8E"/>
    <w:rsid w:val="004D0618"/>
    <w:rsid w:val="004D0630"/>
    <w:rsid w:val="004D0879"/>
    <w:rsid w:val="004D0A26"/>
    <w:rsid w:val="004D0B73"/>
    <w:rsid w:val="004D0F7B"/>
    <w:rsid w:val="004D1035"/>
    <w:rsid w:val="004D182D"/>
    <w:rsid w:val="004D1988"/>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50B"/>
    <w:rsid w:val="004D5753"/>
    <w:rsid w:val="004D583B"/>
    <w:rsid w:val="004D5C3C"/>
    <w:rsid w:val="004D5D62"/>
    <w:rsid w:val="004D5F26"/>
    <w:rsid w:val="004D5F95"/>
    <w:rsid w:val="004D5FCA"/>
    <w:rsid w:val="004D61AB"/>
    <w:rsid w:val="004D6368"/>
    <w:rsid w:val="004D6785"/>
    <w:rsid w:val="004D6AC2"/>
    <w:rsid w:val="004D6B67"/>
    <w:rsid w:val="004D6B80"/>
    <w:rsid w:val="004D6C26"/>
    <w:rsid w:val="004D6E0B"/>
    <w:rsid w:val="004D7154"/>
    <w:rsid w:val="004D7179"/>
    <w:rsid w:val="004D7496"/>
    <w:rsid w:val="004D7731"/>
    <w:rsid w:val="004D7B45"/>
    <w:rsid w:val="004D7B59"/>
    <w:rsid w:val="004D7E8A"/>
    <w:rsid w:val="004D7FDC"/>
    <w:rsid w:val="004E004F"/>
    <w:rsid w:val="004E01F3"/>
    <w:rsid w:val="004E0506"/>
    <w:rsid w:val="004E0589"/>
    <w:rsid w:val="004E0688"/>
    <w:rsid w:val="004E0CA3"/>
    <w:rsid w:val="004E0CAF"/>
    <w:rsid w:val="004E0ECE"/>
    <w:rsid w:val="004E1279"/>
    <w:rsid w:val="004E14A9"/>
    <w:rsid w:val="004E1665"/>
    <w:rsid w:val="004E1680"/>
    <w:rsid w:val="004E1BB2"/>
    <w:rsid w:val="004E2581"/>
    <w:rsid w:val="004E2BE6"/>
    <w:rsid w:val="004E2FAD"/>
    <w:rsid w:val="004E33EF"/>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874"/>
    <w:rsid w:val="004E6BA0"/>
    <w:rsid w:val="004E6C3D"/>
    <w:rsid w:val="004E6E48"/>
    <w:rsid w:val="004E6F2A"/>
    <w:rsid w:val="004E7385"/>
    <w:rsid w:val="004E76FE"/>
    <w:rsid w:val="004E7819"/>
    <w:rsid w:val="004E7F16"/>
    <w:rsid w:val="004F0220"/>
    <w:rsid w:val="004F0345"/>
    <w:rsid w:val="004F042E"/>
    <w:rsid w:val="004F0526"/>
    <w:rsid w:val="004F06EA"/>
    <w:rsid w:val="004F0CC4"/>
    <w:rsid w:val="004F193C"/>
    <w:rsid w:val="004F1948"/>
    <w:rsid w:val="004F1CCB"/>
    <w:rsid w:val="004F2063"/>
    <w:rsid w:val="004F2841"/>
    <w:rsid w:val="004F28D5"/>
    <w:rsid w:val="004F29B8"/>
    <w:rsid w:val="004F2B1F"/>
    <w:rsid w:val="004F3889"/>
    <w:rsid w:val="004F46DE"/>
    <w:rsid w:val="004F4C46"/>
    <w:rsid w:val="004F4D50"/>
    <w:rsid w:val="004F4F0B"/>
    <w:rsid w:val="004F4FF3"/>
    <w:rsid w:val="004F52B6"/>
    <w:rsid w:val="004F5612"/>
    <w:rsid w:val="004F5B68"/>
    <w:rsid w:val="004F5B74"/>
    <w:rsid w:val="004F5BF1"/>
    <w:rsid w:val="004F5EDF"/>
    <w:rsid w:val="004F60A3"/>
    <w:rsid w:val="004F6147"/>
    <w:rsid w:val="004F63B4"/>
    <w:rsid w:val="004F63BA"/>
    <w:rsid w:val="004F6529"/>
    <w:rsid w:val="004F66A8"/>
    <w:rsid w:val="004F68A2"/>
    <w:rsid w:val="004F6949"/>
    <w:rsid w:val="004F6BD4"/>
    <w:rsid w:val="004F6C5D"/>
    <w:rsid w:val="004F70B1"/>
    <w:rsid w:val="004F7103"/>
    <w:rsid w:val="004F73C3"/>
    <w:rsid w:val="004F772C"/>
    <w:rsid w:val="004F77F3"/>
    <w:rsid w:val="004F7B72"/>
    <w:rsid w:val="004F7C9B"/>
    <w:rsid w:val="004F7CA5"/>
    <w:rsid w:val="004F7DCF"/>
    <w:rsid w:val="0050010D"/>
    <w:rsid w:val="005003D0"/>
    <w:rsid w:val="005005B8"/>
    <w:rsid w:val="00500815"/>
    <w:rsid w:val="00500B7F"/>
    <w:rsid w:val="00501066"/>
    <w:rsid w:val="00502440"/>
    <w:rsid w:val="005025C6"/>
    <w:rsid w:val="005029E1"/>
    <w:rsid w:val="00502FE4"/>
    <w:rsid w:val="00503220"/>
    <w:rsid w:val="00503381"/>
    <w:rsid w:val="005033D2"/>
    <w:rsid w:val="00503521"/>
    <w:rsid w:val="0050373B"/>
    <w:rsid w:val="0050389D"/>
    <w:rsid w:val="00503B71"/>
    <w:rsid w:val="0050419E"/>
    <w:rsid w:val="00504417"/>
    <w:rsid w:val="0050443D"/>
    <w:rsid w:val="0050444F"/>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6FC"/>
    <w:rsid w:val="00506849"/>
    <w:rsid w:val="005068FE"/>
    <w:rsid w:val="00506C4D"/>
    <w:rsid w:val="00506C94"/>
    <w:rsid w:val="00507204"/>
    <w:rsid w:val="005076C6"/>
    <w:rsid w:val="00507CA9"/>
    <w:rsid w:val="005100AA"/>
    <w:rsid w:val="005100B0"/>
    <w:rsid w:val="00510460"/>
    <w:rsid w:val="00510744"/>
    <w:rsid w:val="0051076E"/>
    <w:rsid w:val="00510A20"/>
    <w:rsid w:val="00510BD8"/>
    <w:rsid w:val="00510D51"/>
    <w:rsid w:val="0051113F"/>
    <w:rsid w:val="00511192"/>
    <w:rsid w:val="00511338"/>
    <w:rsid w:val="00511CB9"/>
    <w:rsid w:val="00511D75"/>
    <w:rsid w:val="00512849"/>
    <w:rsid w:val="00512A80"/>
    <w:rsid w:val="00512AB9"/>
    <w:rsid w:val="00512BD3"/>
    <w:rsid w:val="00512E6B"/>
    <w:rsid w:val="00512F7C"/>
    <w:rsid w:val="00512FAD"/>
    <w:rsid w:val="0051360C"/>
    <w:rsid w:val="0051367C"/>
    <w:rsid w:val="005138AF"/>
    <w:rsid w:val="00513985"/>
    <w:rsid w:val="005139C5"/>
    <w:rsid w:val="00513FAB"/>
    <w:rsid w:val="00514083"/>
    <w:rsid w:val="005148C7"/>
    <w:rsid w:val="00514FE0"/>
    <w:rsid w:val="005152B6"/>
    <w:rsid w:val="005152FC"/>
    <w:rsid w:val="00515650"/>
    <w:rsid w:val="005157F5"/>
    <w:rsid w:val="00515B63"/>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3DE"/>
    <w:rsid w:val="00521496"/>
    <w:rsid w:val="00521859"/>
    <w:rsid w:val="0052196D"/>
    <w:rsid w:val="005219FB"/>
    <w:rsid w:val="00521A3F"/>
    <w:rsid w:val="00521C02"/>
    <w:rsid w:val="00521E09"/>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7D8"/>
    <w:rsid w:val="00524B07"/>
    <w:rsid w:val="00524B7D"/>
    <w:rsid w:val="00525428"/>
    <w:rsid w:val="005255A8"/>
    <w:rsid w:val="005255B6"/>
    <w:rsid w:val="0052585E"/>
    <w:rsid w:val="00525EA5"/>
    <w:rsid w:val="00525EAD"/>
    <w:rsid w:val="005262F0"/>
    <w:rsid w:val="005268A7"/>
    <w:rsid w:val="005276EA"/>
    <w:rsid w:val="005277DB"/>
    <w:rsid w:val="00527A2D"/>
    <w:rsid w:val="00527BA3"/>
    <w:rsid w:val="00527D82"/>
    <w:rsid w:val="00527DD2"/>
    <w:rsid w:val="00527E78"/>
    <w:rsid w:val="00530264"/>
    <w:rsid w:val="00530655"/>
    <w:rsid w:val="00530982"/>
    <w:rsid w:val="00530B6E"/>
    <w:rsid w:val="00530B9F"/>
    <w:rsid w:val="00530FB3"/>
    <w:rsid w:val="005313D9"/>
    <w:rsid w:val="005314D5"/>
    <w:rsid w:val="005318B7"/>
    <w:rsid w:val="00531BFD"/>
    <w:rsid w:val="00532012"/>
    <w:rsid w:val="00532160"/>
    <w:rsid w:val="00532585"/>
    <w:rsid w:val="005325EC"/>
    <w:rsid w:val="005329FB"/>
    <w:rsid w:val="00532D79"/>
    <w:rsid w:val="0053313A"/>
    <w:rsid w:val="0053322F"/>
    <w:rsid w:val="0053329F"/>
    <w:rsid w:val="005333BE"/>
    <w:rsid w:val="00533659"/>
    <w:rsid w:val="005336FA"/>
    <w:rsid w:val="00533756"/>
    <w:rsid w:val="00533772"/>
    <w:rsid w:val="0053416D"/>
    <w:rsid w:val="005341D7"/>
    <w:rsid w:val="00534345"/>
    <w:rsid w:val="005344A2"/>
    <w:rsid w:val="0053463A"/>
    <w:rsid w:val="005352B0"/>
    <w:rsid w:val="0053532A"/>
    <w:rsid w:val="00535D2A"/>
    <w:rsid w:val="00535DC8"/>
    <w:rsid w:val="00535E9F"/>
    <w:rsid w:val="00535EDB"/>
    <w:rsid w:val="00536007"/>
    <w:rsid w:val="00536683"/>
    <w:rsid w:val="005377A1"/>
    <w:rsid w:val="00537939"/>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65"/>
    <w:rsid w:val="00545B74"/>
    <w:rsid w:val="00545C0A"/>
    <w:rsid w:val="00545C33"/>
    <w:rsid w:val="005466B2"/>
    <w:rsid w:val="005468B9"/>
    <w:rsid w:val="00546A70"/>
    <w:rsid w:val="00546F64"/>
    <w:rsid w:val="005470EA"/>
    <w:rsid w:val="00547216"/>
    <w:rsid w:val="005474B0"/>
    <w:rsid w:val="00547E0D"/>
    <w:rsid w:val="00547E13"/>
    <w:rsid w:val="00547E4E"/>
    <w:rsid w:val="00547ED6"/>
    <w:rsid w:val="005500B3"/>
    <w:rsid w:val="00550195"/>
    <w:rsid w:val="005505B5"/>
    <w:rsid w:val="005505E6"/>
    <w:rsid w:val="005506DA"/>
    <w:rsid w:val="00550C66"/>
    <w:rsid w:val="00550DDA"/>
    <w:rsid w:val="00551013"/>
    <w:rsid w:val="00551206"/>
    <w:rsid w:val="0055139A"/>
    <w:rsid w:val="0055157C"/>
    <w:rsid w:val="00551701"/>
    <w:rsid w:val="0055175E"/>
    <w:rsid w:val="00551A2A"/>
    <w:rsid w:val="00551E09"/>
    <w:rsid w:val="0055205A"/>
    <w:rsid w:val="0055234D"/>
    <w:rsid w:val="005523CD"/>
    <w:rsid w:val="005524A9"/>
    <w:rsid w:val="005525E2"/>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63E"/>
    <w:rsid w:val="00557B91"/>
    <w:rsid w:val="00557E4B"/>
    <w:rsid w:val="00557FE4"/>
    <w:rsid w:val="00560029"/>
    <w:rsid w:val="005600CD"/>
    <w:rsid w:val="00560274"/>
    <w:rsid w:val="005604CD"/>
    <w:rsid w:val="00560911"/>
    <w:rsid w:val="00560BCC"/>
    <w:rsid w:val="00560D16"/>
    <w:rsid w:val="005612FA"/>
    <w:rsid w:val="00561323"/>
    <w:rsid w:val="005613BF"/>
    <w:rsid w:val="00561623"/>
    <w:rsid w:val="0056162A"/>
    <w:rsid w:val="00561C12"/>
    <w:rsid w:val="00561D7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A95"/>
    <w:rsid w:val="00565C65"/>
    <w:rsid w:val="00565D0D"/>
    <w:rsid w:val="005667F4"/>
    <w:rsid w:val="00566D90"/>
    <w:rsid w:val="00566E02"/>
    <w:rsid w:val="00566F2F"/>
    <w:rsid w:val="005670E9"/>
    <w:rsid w:val="0056726C"/>
    <w:rsid w:val="0056727D"/>
    <w:rsid w:val="0056737D"/>
    <w:rsid w:val="0056761C"/>
    <w:rsid w:val="00567740"/>
    <w:rsid w:val="00567B3E"/>
    <w:rsid w:val="0057033E"/>
    <w:rsid w:val="00570432"/>
    <w:rsid w:val="00570737"/>
    <w:rsid w:val="00570A59"/>
    <w:rsid w:val="00570AC1"/>
    <w:rsid w:val="00570B6F"/>
    <w:rsid w:val="00570E3E"/>
    <w:rsid w:val="00570E40"/>
    <w:rsid w:val="0057102A"/>
    <w:rsid w:val="005710FA"/>
    <w:rsid w:val="0057122D"/>
    <w:rsid w:val="00571481"/>
    <w:rsid w:val="0057168E"/>
    <w:rsid w:val="0057170A"/>
    <w:rsid w:val="00571753"/>
    <w:rsid w:val="00571A8D"/>
    <w:rsid w:val="00571B21"/>
    <w:rsid w:val="00571D99"/>
    <w:rsid w:val="00571DF0"/>
    <w:rsid w:val="00572276"/>
    <w:rsid w:val="00572471"/>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557"/>
    <w:rsid w:val="00575691"/>
    <w:rsid w:val="00575744"/>
    <w:rsid w:val="00575FF2"/>
    <w:rsid w:val="00576926"/>
    <w:rsid w:val="00576F58"/>
    <w:rsid w:val="00576F8F"/>
    <w:rsid w:val="00577246"/>
    <w:rsid w:val="00577490"/>
    <w:rsid w:val="005775E4"/>
    <w:rsid w:val="0057766F"/>
    <w:rsid w:val="005776F7"/>
    <w:rsid w:val="0057783C"/>
    <w:rsid w:val="00577861"/>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26"/>
    <w:rsid w:val="005820E0"/>
    <w:rsid w:val="00582200"/>
    <w:rsid w:val="00582373"/>
    <w:rsid w:val="00582421"/>
    <w:rsid w:val="005828D1"/>
    <w:rsid w:val="0058303A"/>
    <w:rsid w:val="005831F5"/>
    <w:rsid w:val="005836F1"/>
    <w:rsid w:val="0058375F"/>
    <w:rsid w:val="00583944"/>
    <w:rsid w:val="005839EA"/>
    <w:rsid w:val="00584853"/>
    <w:rsid w:val="00585087"/>
    <w:rsid w:val="0058523C"/>
    <w:rsid w:val="00585370"/>
    <w:rsid w:val="00585436"/>
    <w:rsid w:val="0058560C"/>
    <w:rsid w:val="00585630"/>
    <w:rsid w:val="00585772"/>
    <w:rsid w:val="0058581E"/>
    <w:rsid w:val="00585820"/>
    <w:rsid w:val="00585C44"/>
    <w:rsid w:val="00585C62"/>
    <w:rsid w:val="00586028"/>
    <w:rsid w:val="00586579"/>
    <w:rsid w:val="005865CA"/>
    <w:rsid w:val="00586738"/>
    <w:rsid w:val="00586771"/>
    <w:rsid w:val="005867DA"/>
    <w:rsid w:val="00587781"/>
    <w:rsid w:val="00587A13"/>
    <w:rsid w:val="00587A62"/>
    <w:rsid w:val="00587CEF"/>
    <w:rsid w:val="0059013E"/>
    <w:rsid w:val="005906A4"/>
    <w:rsid w:val="005910EB"/>
    <w:rsid w:val="00591325"/>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5A7"/>
    <w:rsid w:val="005957BC"/>
    <w:rsid w:val="0059583C"/>
    <w:rsid w:val="005960D9"/>
    <w:rsid w:val="005961AB"/>
    <w:rsid w:val="005962DE"/>
    <w:rsid w:val="00596A4E"/>
    <w:rsid w:val="00596F29"/>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7F9"/>
    <w:rsid w:val="005A3A84"/>
    <w:rsid w:val="005A407A"/>
    <w:rsid w:val="005A40AC"/>
    <w:rsid w:val="005A4250"/>
    <w:rsid w:val="005A4503"/>
    <w:rsid w:val="005A45F3"/>
    <w:rsid w:val="005A4BA9"/>
    <w:rsid w:val="005A5044"/>
    <w:rsid w:val="005A5309"/>
    <w:rsid w:val="005A5385"/>
    <w:rsid w:val="005A552F"/>
    <w:rsid w:val="005A55AC"/>
    <w:rsid w:val="005A5A13"/>
    <w:rsid w:val="005A5D13"/>
    <w:rsid w:val="005A5D80"/>
    <w:rsid w:val="005A5E31"/>
    <w:rsid w:val="005A5E55"/>
    <w:rsid w:val="005A5F59"/>
    <w:rsid w:val="005A6133"/>
    <w:rsid w:val="005A6152"/>
    <w:rsid w:val="005A68DA"/>
    <w:rsid w:val="005A6DCC"/>
    <w:rsid w:val="005A6F2F"/>
    <w:rsid w:val="005A6F5B"/>
    <w:rsid w:val="005A7156"/>
    <w:rsid w:val="005A71F4"/>
    <w:rsid w:val="005A7762"/>
    <w:rsid w:val="005A7ABF"/>
    <w:rsid w:val="005A7BD0"/>
    <w:rsid w:val="005A7F16"/>
    <w:rsid w:val="005B00BE"/>
    <w:rsid w:val="005B0156"/>
    <w:rsid w:val="005B02F3"/>
    <w:rsid w:val="005B05B4"/>
    <w:rsid w:val="005B08F3"/>
    <w:rsid w:val="005B09E4"/>
    <w:rsid w:val="005B0BEC"/>
    <w:rsid w:val="005B0C0C"/>
    <w:rsid w:val="005B0D03"/>
    <w:rsid w:val="005B0DE2"/>
    <w:rsid w:val="005B14F2"/>
    <w:rsid w:val="005B1604"/>
    <w:rsid w:val="005B166E"/>
    <w:rsid w:val="005B2308"/>
    <w:rsid w:val="005B2498"/>
    <w:rsid w:val="005B280B"/>
    <w:rsid w:val="005B2B5B"/>
    <w:rsid w:val="005B2D2F"/>
    <w:rsid w:val="005B34A3"/>
    <w:rsid w:val="005B3660"/>
    <w:rsid w:val="005B38A1"/>
    <w:rsid w:val="005B39AE"/>
    <w:rsid w:val="005B3A88"/>
    <w:rsid w:val="005B3B07"/>
    <w:rsid w:val="005B3BDB"/>
    <w:rsid w:val="005B3E73"/>
    <w:rsid w:val="005B4900"/>
    <w:rsid w:val="005B5534"/>
    <w:rsid w:val="005B577E"/>
    <w:rsid w:val="005B61DC"/>
    <w:rsid w:val="005B62D7"/>
    <w:rsid w:val="005B6921"/>
    <w:rsid w:val="005B69EA"/>
    <w:rsid w:val="005B6D62"/>
    <w:rsid w:val="005B6E7B"/>
    <w:rsid w:val="005B6F34"/>
    <w:rsid w:val="005B7104"/>
    <w:rsid w:val="005B713B"/>
    <w:rsid w:val="005B7900"/>
    <w:rsid w:val="005C0017"/>
    <w:rsid w:val="005C00A3"/>
    <w:rsid w:val="005C01D0"/>
    <w:rsid w:val="005C0300"/>
    <w:rsid w:val="005C0F9C"/>
    <w:rsid w:val="005C0FAC"/>
    <w:rsid w:val="005C1B77"/>
    <w:rsid w:val="005C1BA6"/>
    <w:rsid w:val="005C1CD5"/>
    <w:rsid w:val="005C1F93"/>
    <w:rsid w:val="005C2032"/>
    <w:rsid w:val="005C20AD"/>
    <w:rsid w:val="005C2147"/>
    <w:rsid w:val="005C22CC"/>
    <w:rsid w:val="005C23CF"/>
    <w:rsid w:val="005C2917"/>
    <w:rsid w:val="005C2BB4"/>
    <w:rsid w:val="005C2BC6"/>
    <w:rsid w:val="005C3029"/>
    <w:rsid w:val="005C30C2"/>
    <w:rsid w:val="005C3255"/>
    <w:rsid w:val="005C34AB"/>
    <w:rsid w:val="005C3585"/>
    <w:rsid w:val="005C370B"/>
    <w:rsid w:val="005C37CF"/>
    <w:rsid w:val="005C3A01"/>
    <w:rsid w:val="005C40D6"/>
    <w:rsid w:val="005C49FC"/>
    <w:rsid w:val="005C4AB0"/>
    <w:rsid w:val="005C4BD2"/>
    <w:rsid w:val="005C5044"/>
    <w:rsid w:val="005C5AC4"/>
    <w:rsid w:val="005C5DBB"/>
    <w:rsid w:val="005C5F0B"/>
    <w:rsid w:val="005C5F21"/>
    <w:rsid w:val="005C60E1"/>
    <w:rsid w:val="005C6264"/>
    <w:rsid w:val="005C702B"/>
    <w:rsid w:val="005C7238"/>
    <w:rsid w:val="005C7364"/>
    <w:rsid w:val="005C75A6"/>
    <w:rsid w:val="005C767A"/>
    <w:rsid w:val="005C79FD"/>
    <w:rsid w:val="005C7BD9"/>
    <w:rsid w:val="005D024D"/>
    <w:rsid w:val="005D0268"/>
    <w:rsid w:val="005D0418"/>
    <w:rsid w:val="005D0621"/>
    <w:rsid w:val="005D0806"/>
    <w:rsid w:val="005D099E"/>
    <w:rsid w:val="005D0B12"/>
    <w:rsid w:val="005D0C84"/>
    <w:rsid w:val="005D0CA9"/>
    <w:rsid w:val="005D1068"/>
    <w:rsid w:val="005D124D"/>
    <w:rsid w:val="005D14F4"/>
    <w:rsid w:val="005D1838"/>
    <w:rsid w:val="005D194D"/>
    <w:rsid w:val="005D1BAE"/>
    <w:rsid w:val="005D1BF8"/>
    <w:rsid w:val="005D2179"/>
    <w:rsid w:val="005D2233"/>
    <w:rsid w:val="005D2363"/>
    <w:rsid w:val="005D289D"/>
    <w:rsid w:val="005D28D6"/>
    <w:rsid w:val="005D2A65"/>
    <w:rsid w:val="005D2B2B"/>
    <w:rsid w:val="005D2BDA"/>
    <w:rsid w:val="005D3BE8"/>
    <w:rsid w:val="005D3DF4"/>
    <w:rsid w:val="005D41D4"/>
    <w:rsid w:val="005D44C6"/>
    <w:rsid w:val="005D45A9"/>
    <w:rsid w:val="005D46CB"/>
    <w:rsid w:val="005D4D74"/>
    <w:rsid w:val="005D5256"/>
    <w:rsid w:val="005D55C5"/>
    <w:rsid w:val="005D561C"/>
    <w:rsid w:val="005D57D9"/>
    <w:rsid w:val="005D5A26"/>
    <w:rsid w:val="005D5C27"/>
    <w:rsid w:val="005D5CBD"/>
    <w:rsid w:val="005D61CE"/>
    <w:rsid w:val="005D66E1"/>
    <w:rsid w:val="005D6BA3"/>
    <w:rsid w:val="005D6CB0"/>
    <w:rsid w:val="005D7269"/>
    <w:rsid w:val="005D737B"/>
    <w:rsid w:val="005D737E"/>
    <w:rsid w:val="005D7493"/>
    <w:rsid w:val="005D756E"/>
    <w:rsid w:val="005D7804"/>
    <w:rsid w:val="005D7CA0"/>
    <w:rsid w:val="005D7D93"/>
    <w:rsid w:val="005D7FC2"/>
    <w:rsid w:val="005E047C"/>
    <w:rsid w:val="005E0653"/>
    <w:rsid w:val="005E0726"/>
    <w:rsid w:val="005E0AF2"/>
    <w:rsid w:val="005E125C"/>
    <w:rsid w:val="005E167B"/>
    <w:rsid w:val="005E196A"/>
    <w:rsid w:val="005E1D7E"/>
    <w:rsid w:val="005E2155"/>
    <w:rsid w:val="005E25E1"/>
    <w:rsid w:val="005E2735"/>
    <w:rsid w:val="005E28D1"/>
    <w:rsid w:val="005E2D2D"/>
    <w:rsid w:val="005E33DC"/>
    <w:rsid w:val="005E39B8"/>
    <w:rsid w:val="005E39C8"/>
    <w:rsid w:val="005E3C75"/>
    <w:rsid w:val="005E416B"/>
    <w:rsid w:val="005E4384"/>
    <w:rsid w:val="005E4669"/>
    <w:rsid w:val="005E46EB"/>
    <w:rsid w:val="005E496A"/>
    <w:rsid w:val="005E4AD9"/>
    <w:rsid w:val="005E4CB7"/>
    <w:rsid w:val="005E512C"/>
    <w:rsid w:val="005E593F"/>
    <w:rsid w:val="005E5B43"/>
    <w:rsid w:val="005E5EBE"/>
    <w:rsid w:val="005E60F5"/>
    <w:rsid w:val="005E62DF"/>
    <w:rsid w:val="005E62F2"/>
    <w:rsid w:val="005E64FA"/>
    <w:rsid w:val="005E6D61"/>
    <w:rsid w:val="005E72BB"/>
    <w:rsid w:val="005E743B"/>
    <w:rsid w:val="005E76B5"/>
    <w:rsid w:val="005E77A5"/>
    <w:rsid w:val="005E7D7A"/>
    <w:rsid w:val="005E7E78"/>
    <w:rsid w:val="005E7E88"/>
    <w:rsid w:val="005F010F"/>
    <w:rsid w:val="005F01A7"/>
    <w:rsid w:val="005F0495"/>
    <w:rsid w:val="005F0B73"/>
    <w:rsid w:val="005F0EF4"/>
    <w:rsid w:val="005F1023"/>
    <w:rsid w:val="005F1086"/>
    <w:rsid w:val="005F14B1"/>
    <w:rsid w:val="005F1781"/>
    <w:rsid w:val="005F19E6"/>
    <w:rsid w:val="005F1C99"/>
    <w:rsid w:val="005F1D3B"/>
    <w:rsid w:val="005F1F49"/>
    <w:rsid w:val="005F1FA1"/>
    <w:rsid w:val="005F216E"/>
    <w:rsid w:val="005F228E"/>
    <w:rsid w:val="005F2640"/>
    <w:rsid w:val="005F296E"/>
    <w:rsid w:val="005F2ACE"/>
    <w:rsid w:val="005F2ED3"/>
    <w:rsid w:val="005F2F60"/>
    <w:rsid w:val="005F32E9"/>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23"/>
    <w:rsid w:val="005F6973"/>
    <w:rsid w:val="005F6985"/>
    <w:rsid w:val="005F6B04"/>
    <w:rsid w:val="005F6C0C"/>
    <w:rsid w:val="005F6CD4"/>
    <w:rsid w:val="005F6DEF"/>
    <w:rsid w:val="005F6ED3"/>
    <w:rsid w:val="005F737F"/>
    <w:rsid w:val="005F74F5"/>
    <w:rsid w:val="005F753D"/>
    <w:rsid w:val="005F7AC9"/>
    <w:rsid w:val="005F7CF6"/>
    <w:rsid w:val="00600554"/>
    <w:rsid w:val="00600691"/>
    <w:rsid w:val="006008B0"/>
    <w:rsid w:val="00600966"/>
    <w:rsid w:val="006009AD"/>
    <w:rsid w:val="00600A46"/>
    <w:rsid w:val="00601C20"/>
    <w:rsid w:val="00601DDF"/>
    <w:rsid w:val="0060228C"/>
    <w:rsid w:val="00602616"/>
    <w:rsid w:val="00602FEC"/>
    <w:rsid w:val="00603109"/>
    <w:rsid w:val="00603132"/>
    <w:rsid w:val="006033AC"/>
    <w:rsid w:val="00603AE6"/>
    <w:rsid w:val="00603E46"/>
    <w:rsid w:val="00604A7A"/>
    <w:rsid w:val="00604CB4"/>
    <w:rsid w:val="00604D76"/>
    <w:rsid w:val="0060566B"/>
    <w:rsid w:val="006057B2"/>
    <w:rsid w:val="00605975"/>
    <w:rsid w:val="00605E92"/>
    <w:rsid w:val="00605F32"/>
    <w:rsid w:val="00606558"/>
    <w:rsid w:val="0060656F"/>
    <w:rsid w:val="00606666"/>
    <w:rsid w:val="00606FCD"/>
    <w:rsid w:val="00607318"/>
    <w:rsid w:val="00607ABE"/>
    <w:rsid w:val="00607B18"/>
    <w:rsid w:val="00607B3D"/>
    <w:rsid w:val="00607B98"/>
    <w:rsid w:val="006100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613"/>
    <w:rsid w:val="00613B39"/>
    <w:rsid w:val="00613BA7"/>
    <w:rsid w:val="00613C54"/>
    <w:rsid w:val="00613E49"/>
    <w:rsid w:val="00613FC7"/>
    <w:rsid w:val="00614061"/>
    <w:rsid w:val="006140BC"/>
    <w:rsid w:val="006143B5"/>
    <w:rsid w:val="00614B82"/>
    <w:rsid w:val="00615208"/>
    <w:rsid w:val="0061558E"/>
    <w:rsid w:val="006159DC"/>
    <w:rsid w:val="00615A76"/>
    <w:rsid w:val="006160B1"/>
    <w:rsid w:val="00616227"/>
    <w:rsid w:val="00616720"/>
    <w:rsid w:val="006169DE"/>
    <w:rsid w:val="00616B12"/>
    <w:rsid w:val="00617110"/>
    <w:rsid w:val="0061730F"/>
    <w:rsid w:val="00617552"/>
    <w:rsid w:val="006175B8"/>
    <w:rsid w:val="00617DE3"/>
    <w:rsid w:val="00617E32"/>
    <w:rsid w:val="00620605"/>
    <w:rsid w:val="00620785"/>
    <w:rsid w:val="006208F6"/>
    <w:rsid w:val="00620AC5"/>
    <w:rsid w:val="0062118E"/>
    <w:rsid w:val="00621636"/>
    <w:rsid w:val="00621736"/>
    <w:rsid w:val="00621795"/>
    <w:rsid w:val="006218D5"/>
    <w:rsid w:val="00621D32"/>
    <w:rsid w:val="00621D50"/>
    <w:rsid w:val="00621DCF"/>
    <w:rsid w:val="00621DE2"/>
    <w:rsid w:val="006225F3"/>
    <w:rsid w:val="00622661"/>
    <w:rsid w:val="006228DC"/>
    <w:rsid w:val="006228E2"/>
    <w:rsid w:val="00622D72"/>
    <w:rsid w:val="0062307E"/>
    <w:rsid w:val="00623DC9"/>
    <w:rsid w:val="006240C5"/>
    <w:rsid w:val="00624F8E"/>
    <w:rsid w:val="006251B6"/>
    <w:rsid w:val="00625346"/>
    <w:rsid w:val="0062535E"/>
    <w:rsid w:val="006253AC"/>
    <w:rsid w:val="006254AB"/>
    <w:rsid w:val="00625BBB"/>
    <w:rsid w:val="00625C00"/>
    <w:rsid w:val="00625F55"/>
    <w:rsid w:val="0062601D"/>
    <w:rsid w:val="006260CB"/>
    <w:rsid w:val="006261E3"/>
    <w:rsid w:val="0062626A"/>
    <w:rsid w:val="00626737"/>
    <w:rsid w:val="00626C69"/>
    <w:rsid w:val="00627037"/>
    <w:rsid w:val="006271C3"/>
    <w:rsid w:val="00627B68"/>
    <w:rsid w:val="00627D27"/>
    <w:rsid w:val="00627EB3"/>
    <w:rsid w:val="0063015D"/>
    <w:rsid w:val="00630314"/>
    <w:rsid w:val="00630380"/>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09"/>
    <w:rsid w:val="006324F7"/>
    <w:rsid w:val="006329B5"/>
    <w:rsid w:val="00633188"/>
    <w:rsid w:val="00633222"/>
    <w:rsid w:val="0063349C"/>
    <w:rsid w:val="00633522"/>
    <w:rsid w:val="00633642"/>
    <w:rsid w:val="0063374B"/>
    <w:rsid w:val="00633762"/>
    <w:rsid w:val="0063395F"/>
    <w:rsid w:val="00633CAA"/>
    <w:rsid w:val="00633D17"/>
    <w:rsid w:val="00633E7A"/>
    <w:rsid w:val="00634020"/>
    <w:rsid w:val="006341EC"/>
    <w:rsid w:val="00634817"/>
    <w:rsid w:val="00634CF5"/>
    <w:rsid w:val="00634F66"/>
    <w:rsid w:val="006354D7"/>
    <w:rsid w:val="00635597"/>
    <w:rsid w:val="006357F8"/>
    <w:rsid w:val="0063597E"/>
    <w:rsid w:val="00635B9B"/>
    <w:rsid w:val="00635C20"/>
    <w:rsid w:val="00635D8A"/>
    <w:rsid w:val="006364C0"/>
    <w:rsid w:val="00636B8A"/>
    <w:rsid w:val="00636D1D"/>
    <w:rsid w:val="006377EC"/>
    <w:rsid w:val="00637810"/>
    <w:rsid w:val="00637C08"/>
    <w:rsid w:val="006403F4"/>
    <w:rsid w:val="00640817"/>
    <w:rsid w:val="00640B89"/>
    <w:rsid w:val="0064186F"/>
    <w:rsid w:val="006418B6"/>
    <w:rsid w:val="00641922"/>
    <w:rsid w:val="00641DF8"/>
    <w:rsid w:val="00642165"/>
    <w:rsid w:val="00642927"/>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D45"/>
    <w:rsid w:val="00650E2E"/>
    <w:rsid w:val="0065133A"/>
    <w:rsid w:val="0065182F"/>
    <w:rsid w:val="006519D0"/>
    <w:rsid w:val="006519FE"/>
    <w:rsid w:val="00651A3A"/>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D4F"/>
    <w:rsid w:val="00654D69"/>
    <w:rsid w:val="00654F09"/>
    <w:rsid w:val="006553BF"/>
    <w:rsid w:val="006554C9"/>
    <w:rsid w:val="00655703"/>
    <w:rsid w:val="00655AB6"/>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7F4"/>
    <w:rsid w:val="006618B4"/>
    <w:rsid w:val="00661B55"/>
    <w:rsid w:val="00662446"/>
    <w:rsid w:val="0066264F"/>
    <w:rsid w:val="0066286B"/>
    <w:rsid w:val="006628E8"/>
    <w:rsid w:val="00662D8A"/>
    <w:rsid w:val="00662F9D"/>
    <w:rsid w:val="006638F9"/>
    <w:rsid w:val="00663E85"/>
    <w:rsid w:val="00664462"/>
    <w:rsid w:val="00664871"/>
    <w:rsid w:val="00664B69"/>
    <w:rsid w:val="00664BCD"/>
    <w:rsid w:val="00664ED2"/>
    <w:rsid w:val="00665351"/>
    <w:rsid w:val="00665472"/>
    <w:rsid w:val="006657CA"/>
    <w:rsid w:val="006658E0"/>
    <w:rsid w:val="00665BF0"/>
    <w:rsid w:val="00665BFC"/>
    <w:rsid w:val="00665DA1"/>
    <w:rsid w:val="00665E0C"/>
    <w:rsid w:val="00665F57"/>
    <w:rsid w:val="006670E8"/>
    <w:rsid w:val="00667938"/>
    <w:rsid w:val="00667A5B"/>
    <w:rsid w:val="00667ADA"/>
    <w:rsid w:val="00667BFC"/>
    <w:rsid w:val="006700D6"/>
    <w:rsid w:val="006700F0"/>
    <w:rsid w:val="006703AD"/>
    <w:rsid w:val="006703D0"/>
    <w:rsid w:val="0067041D"/>
    <w:rsid w:val="00670491"/>
    <w:rsid w:val="00670686"/>
    <w:rsid w:val="00670742"/>
    <w:rsid w:val="006707DF"/>
    <w:rsid w:val="00670E46"/>
    <w:rsid w:val="00670FC3"/>
    <w:rsid w:val="0067106E"/>
    <w:rsid w:val="00671508"/>
    <w:rsid w:val="00671A3D"/>
    <w:rsid w:val="00671A7F"/>
    <w:rsid w:val="00671BFD"/>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1B5"/>
    <w:rsid w:val="00680224"/>
    <w:rsid w:val="0068030C"/>
    <w:rsid w:val="00680806"/>
    <w:rsid w:val="00680A59"/>
    <w:rsid w:val="00680BC1"/>
    <w:rsid w:val="00681FCA"/>
    <w:rsid w:val="006825D4"/>
    <w:rsid w:val="00682A4A"/>
    <w:rsid w:val="00682E0B"/>
    <w:rsid w:val="0068313F"/>
    <w:rsid w:val="00683255"/>
    <w:rsid w:val="006832B2"/>
    <w:rsid w:val="00683483"/>
    <w:rsid w:val="006835DC"/>
    <w:rsid w:val="00683E20"/>
    <w:rsid w:val="006843C0"/>
    <w:rsid w:val="00684532"/>
    <w:rsid w:val="0068471D"/>
    <w:rsid w:val="00684F79"/>
    <w:rsid w:val="006850A9"/>
    <w:rsid w:val="00685674"/>
    <w:rsid w:val="00685723"/>
    <w:rsid w:val="006858F3"/>
    <w:rsid w:val="00685CD8"/>
    <w:rsid w:val="0068618D"/>
    <w:rsid w:val="0068628A"/>
    <w:rsid w:val="006867BE"/>
    <w:rsid w:val="006870E6"/>
    <w:rsid w:val="00687AAE"/>
    <w:rsid w:val="00687C17"/>
    <w:rsid w:val="00687C92"/>
    <w:rsid w:val="00687DAE"/>
    <w:rsid w:val="006908AC"/>
    <w:rsid w:val="00690A20"/>
    <w:rsid w:val="00690EFD"/>
    <w:rsid w:val="0069114D"/>
    <w:rsid w:val="00691787"/>
    <w:rsid w:val="0069198C"/>
    <w:rsid w:val="00691B5E"/>
    <w:rsid w:val="00691F49"/>
    <w:rsid w:val="006920AC"/>
    <w:rsid w:val="00692550"/>
    <w:rsid w:val="006925D3"/>
    <w:rsid w:val="00692743"/>
    <w:rsid w:val="006927F1"/>
    <w:rsid w:val="00692929"/>
    <w:rsid w:val="00692A35"/>
    <w:rsid w:val="00692E9D"/>
    <w:rsid w:val="00692FAB"/>
    <w:rsid w:val="00693062"/>
    <w:rsid w:val="006931E9"/>
    <w:rsid w:val="006932BD"/>
    <w:rsid w:val="0069372B"/>
    <w:rsid w:val="00693741"/>
    <w:rsid w:val="00693AFD"/>
    <w:rsid w:val="00693BA3"/>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556"/>
    <w:rsid w:val="00696D30"/>
    <w:rsid w:val="00696DD3"/>
    <w:rsid w:val="006970A5"/>
    <w:rsid w:val="00697304"/>
    <w:rsid w:val="006975FF"/>
    <w:rsid w:val="00697677"/>
    <w:rsid w:val="006977E2"/>
    <w:rsid w:val="00697A73"/>
    <w:rsid w:val="00697BAE"/>
    <w:rsid w:val="006A00C9"/>
    <w:rsid w:val="006A05A9"/>
    <w:rsid w:val="006A082B"/>
    <w:rsid w:val="006A087E"/>
    <w:rsid w:val="006A0C84"/>
    <w:rsid w:val="006A0CA6"/>
    <w:rsid w:val="006A0D9C"/>
    <w:rsid w:val="006A0DD7"/>
    <w:rsid w:val="006A14CB"/>
    <w:rsid w:val="006A18E5"/>
    <w:rsid w:val="006A23CD"/>
    <w:rsid w:val="006A23FE"/>
    <w:rsid w:val="006A24C8"/>
    <w:rsid w:val="006A28F4"/>
    <w:rsid w:val="006A296E"/>
    <w:rsid w:val="006A29F0"/>
    <w:rsid w:val="006A2A71"/>
    <w:rsid w:val="006A2B4A"/>
    <w:rsid w:val="006A2CB1"/>
    <w:rsid w:val="006A2E97"/>
    <w:rsid w:val="006A30A0"/>
    <w:rsid w:val="006A324A"/>
    <w:rsid w:val="006A3672"/>
    <w:rsid w:val="006A379A"/>
    <w:rsid w:val="006A39F1"/>
    <w:rsid w:val="006A40F3"/>
    <w:rsid w:val="006A435C"/>
    <w:rsid w:val="006A4493"/>
    <w:rsid w:val="006A4B8A"/>
    <w:rsid w:val="006A4CE1"/>
    <w:rsid w:val="006A5322"/>
    <w:rsid w:val="006A5510"/>
    <w:rsid w:val="006A57DA"/>
    <w:rsid w:val="006A59E9"/>
    <w:rsid w:val="006A5A9B"/>
    <w:rsid w:val="006A5E32"/>
    <w:rsid w:val="006A6155"/>
    <w:rsid w:val="006A62CA"/>
    <w:rsid w:val="006A6574"/>
    <w:rsid w:val="006A6F57"/>
    <w:rsid w:val="006A7269"/>
    <w:rsid w:val="006A74B7"/>
    <w:rsid w:val="006A74CD"/>
    <w:rsid w:val="006A74E6"/>
    <w:rsid w:val="006A75FA"/>
    <w:rsid w:val="006A76B3"/>
    <w:rsid w:val="006A77AE"/>
    <w:rsid w:val="006A7BAE"/>
    <w:rsid w:val="006A7C61"/>
    <w:rsid w:val="006A7ED3"/>
    <w:rsid w:val="006A7F19"/>
    <w:rsid w:val="006B001D"/>
    <w:rsid w:val="006B02E4"/>
    <w:rsid w:val="006B0356"/>
    <w:rsid w:val="006B03C5"/>
    <w:rsid w:val="006B057F"/>
    <w:rsid w:val="006B060E"/>
    <w:rsid w:val="006B06C3"/>
    <w:rsid w:val="006B076C"/>
    <w:rsid w:val="006B07D2"/>
    <w:rsid w:val="006B0D78"/>
    <w:rsid w:val="006B0D9B"/>
    <w:rsid w:val="006B0DDC"/>
    <w:rsid w:val="006B0EC5"/>
    <w:rsid w:val="006B0F1B"/>
    <w:rsid w:val="006B1024"/>
    <w:rsid w:val="006B107B"/>
    <w:rsid w:val="006B10DB"/>
    <w:rsid w:val="006B10FB"/>
    <w:rsid w:val="006B1711"/>
    <w:rsid w:val="006B1E2A"/>
    <w:rsid w:val="006B2704"/>
    <w:rsid w:val="006B30F0"/>
    <w:rsid w:val="006B326E"/>
    <w:rsid w:val="006B350A"/>
    <w:rsid w:val="006B3739"/>
    <w:rsid w:val="006B3765"/>
    <w:rsid w:val="006B377F"/>
    <w:rsid w:val="006B3C76"/>
    <w:rsid w:val="006B3CB8"/>
    <w:rsid w:val="006B418E"/>
    <w:rsid w:val="006B4313"/>
    <w:rsid w:val="006B45E4"/>
    <w:rsid w:val="006B4817"/>
    <w:rsid w:val="006B4954"/>
    <w:rsid w:val="006B4B08"/>
    <w:rsid w:val="006B4D83"/>
    <w:rsid w:val="006B5043"/>
    <w:rsid w:val="006B5229"/>
    <w:rsid w:val="006B5520"/>
    <w:rsid w:val="006B5905"/>
    <w:rsid w:val="006B5C1E"/>
    <w:rsid w:val="006B602B"/>
    <w:rsid w:val="006B60B0"/>
    <w:rsid w:val="006B655A"/>
    <w:rsid w:val="006B65F1"/>
    <w:rsid w:val="006B662B"/>
    <w:rsid w:val="006B68DA"/>
    <w:rsid w:val="006B6B8F"/>
    <w:rsid w:val="006B7023"/>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26"/>
    <w:rsid w:val="006C10F6"/>
    <w:rsid w:val="006C14AB"/>
    <w:rsid w:val="006C15CF"/>
    <w:rsid w:val="006C1989"/>
    <w:rsid w:val="006C1FC8"/>
    <w:rsid w:val="006C201F"/>
    <w:rsid w:val="006C225E"/>
    <w:rsid w:val="006C27BA"/>
    <w:rsid w:val="006C299C"/>
    <w:rsid w:val="006C29FD"/>
    <w:rsid w:val="006C2B5E"/>
    <w:rsid w:val="006C2CCE"/>
    <w:rsid w:val="006C2D9B"/>
    <w:rsid w:val="006C3122"/>
    <w:rsid w:val="006C3670"/>
    <w:rsid w:val="006C36A6"/>
    <w:rsid w:val="006C3AE9"/>
    <w:rsid w:val="006C3B17"/>
    <w:rsid w:val="006C3EC9"/>
    <w:rsid w:val="006C40A9"/>
    <w:rsid w:val="006C4330"/>
    <w:rsid w:val="006C48BA"/>
    <w:rsid w:val="006C48F0"/>
    <w:rsid w:val="006C4952"/>
    <w:rsid w:val="006C4C5B"/>
    <w:rsid w:val="006C4EEB"/>
    <w:rsid w:val="006C5102"/>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468"/>
    <w:rsid w:val="006C74D4"/>
    <w:rsid w:val="006C7829"/>
    <w:rsid w:val="006C7915"/>
    <w:rsid w:val="006D021A"/>
    <w:rsid w:val="006D03B6"/>
    <w:rsid w:val="006D0428"/>
    <w:rsid w:val="006D042F"/>
    <w:rsid w:val="006D056B"/>
    <w:rsid w:val="006D0B09"/>
    <w:rsid w:val="006D0BE0"/>
    <w:rsid w:val="006D0EEE"/>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AB2"/>
    <w:rsid w:val="006D4E49"/>
    <w:rsid w:val="006D507E"/>
    <w:rsid w:val="006D5134"/>
    <w:rsid w:val="006D5983"/>
    <w:rsid w:val="006D6061"/>
    <w:rsid w:val="006D6135"/>
    <w:rsid w:val="006D6595"/>
    <w:rsid w:val="006D661A"/>
    <w:rsid w:val="006D66CC"/>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32E"/>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41"/>
    <w:rsid w:val="006E279A"/>
    <w:rsid w:val="006E2DD8"/>
    <w:rsid w:val="006E2E9B"/>
    <w:rsid w:val="006E2F14"/>
    <w:rsid w:val="006E3033"/>
    <w:rsid w:val="006E3313"/>
    <w:rsid w:val="006E3323"/>
    <w:rsid w:val="006E33D7"/>
    <w:rsid w:val="006E3687"/>
    <w:rsid w:val="006E3E43"/>
    <w:rsid w:val="006E4118"/>
    <w:rsid w:val="006E45CF"/>
    <w:rsid w:val="006E4AF6"/>
    <w:rsid w:val="006E4C3D"/>
    <w:rsid w:val="006E4C96"/>
    <w:rsid w:val="006E4D30"/>
    <w:rsid w:val="006E4F64"/>
    <w:rsid w:val="006E4FB0"/>
    <w:rsid w:val="006E5008"/>
    <w:rsid w:val="006E50C9"/>
    <w:rsid w:val="006E5245"/>
    <w:rsid w:val="006E53CD"/>
    <w:rsid w:val="006E5673"/>
    <w:rsid w:val="006E56A5"/>
    <w:rsid w:val="006E599A"/>
    <w:rsid w:val="006E5BE9"/>
    <w:rsid w:val="006E5D37"/>
    <w:rsid w:val="006E5EE4"/>
    <w:rsid w:val="006E6111"/>
    <w:rsid w:val="006E6306"/>
    <w:rsid w:val="006E68C3"/>
    <w:rsid w:val="006E6CF1"/>
    <w:rsid w:val="006E706D"/>
    <w:rsid w:val="006E72B1"/>
    <w:rsid w:val="006E76AA"/>
    <w:rsid w:val="006E7721"/>
    <w:rsid w:val="006E7943"/>
    <w:rsid w:val="006F0095"/>
    <w:rsid w:val="006F03C5"/>
    <w:rsid w:val="006F0978"/>
    <w:rsid w:val="006F0AAB"/>
    <w:rsid w:val="006F0C37"/>
    <w:rsid w:val="006F0C7E"/>
    <w:rsid w:val="006F0E9B"/>
    <w:rsid w:val="006F112E"/>
    <w:rsid w:val="006F1161"/>
    <w:rsid w:val="006F1246"/>
    <w:rsid w:val="006F14B7"/>
    <w:rsid w:val="006F1883"/>
    <w:rsid w:val="006F26D9"/>
    <w:rsid w:val="006F2799"/>
    <w:rsid w:val="006F2E5F"/>
    <w:rsid w:val="006F2FDA"/>
    <w:rsid w:val="006F331D"/>
    <w:rsid w:val="006F38CC"/>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605"/>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5E2E"/>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CA1"/>
    <w:rsid w:val="00712D48"/>
    <w:rsid w:val="00713444"/>
    <w:rsid w:val="00713570"/>
    <w:rsid w:val="00713606"/>
    <w:rsid w:val="00713972"/>
    <w:rsid w:val="00713B31"/>
    <w:rsid w:val="00713BF4"/>
    <w:rsid w:val="00713C49"/>
    <w:rsid w:val="00713C77"/>
    <w:rsid w:val="00713F35"/>
    <w:rsid w:val="00714017"/>
    <w:rsid w:val="0071404B"/>
    <w:rsid w:val="007141E5"/>
    <w:rsid w:val="007146E3"/>
    <w:rsid w:val="0071508A"/>
    <w:rsid w:val="007152FA"/>
    <w:rsid w:val="00715366"/>
    <w:rsid w:val="00715424"/>
    <w:rsid w:val="007155F2"/>
    <w:rsid w:val="00715CF7"/>
    <w:rsid w:val="00715E7B"/>
    <w:rsid w:val="00715FAF"/>
    <w:rsid w:val="00716027"/>
    <w:rsid w:val="007162BE"/>
    <w:rsid w:val="0071646F"/>
    <w:rsid w:val="007165E4"/>
    <w:rsid w:val="00716656"/>
    <w:rsid w:val="007167CF"/>
    <w:rsid w:val="00716885"/>
    <w:rsid w:val="00716A72"/>
    <w:rsid w:val="00716FAB"/>
    <w:rsid w:val="0071703D"/>
    <w:rsid w:val="007172F9"/>
    <w:rsid w:val="007173E6"/>
    <w:rsid w:val="00717856"/>
    <w:rsid w:val="0072012B"/>
    <w:rsid w:val="007201C1"/>
    <w:rsid w:val="007202B0"/>
    <w:rsid w:val="00720344"/>
    <w:rsid w:val="007204F7"/>
    <w:rsid w:val="007205A9"/>
    <w:rsid w:val="0072090D"/>
    <w:rsid w:val="00720A17"/>
    <w:rsid w:val="00720B14"/>
    <w:rsid w:val="00720B8E"/>
    <w:rsid w:val="00720DD0"/>
    <w:rsid w:val="007210BB"/>
    <w:rsid w:val="007221FD"/>
    <w:rsid w:val="007223F1"/>
    <w:rsid w:val="00722AEC"/>
    <w:rsid w:val="00722D75"/>
    <w:rsid w:val="00723329"/>
    <w:rsid w:val="00723A7A"/>
    <w:rsid w:val="00723AD7"/>
    <w:rsid w:val="00723CBA"/>
    <w:rsid w:val="00723D4C"/>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2B8"/>
    <w:rsid w:val="00731409"/>
    <w:rsid w:val="0073142D"/>
    <w:rsid w:val="00731686"/>
    <w:rsid w:val="00731B02"/>
    <w:rsid w:val="00731CB6"/>
    <w:rsid w:val="00731FDD"/>
    <w:rsid w:val="007320A8"/>
    <w:rsid w:val="00732177"/>
    <w:rsid w:val="0073253C"/>
    <w:rsid w:val="00732843"/>
    <w:rsid w:val="007328D4"/>
    <w:rsid w:val="00732D1B"/>
    <w:rsid w:val="00732D5D"/>
    <w:rsid w:val="00732EEE"/>
    <w:rsid w:val="00733122"/>
    <w:rsid w:val="00733248"/>
    <w:rsid w:val="00733320"/>
    <w:rsid w:val="0073334D"/>
    <w:rsid w:val="0073356D"/>
    <w:rsid w:val="0073381E"/>
    <w:rsid w:val="007338BB"/>
    <w:rsid w:val="00733D95"/>
    <w:rsid w:val="00733EED"/>
    <w:rsid w:val="0073457F"/>
    <w:rsid w:val="007345BE"/>
    <w:rsid w:val="007345D4"/>
    <w:rsid w:val="00734AEE"/>
    <w:rsid w:val="00734E87"/>
    <w:rsid w:val="00735165"/>
    <w:rsid w:val="007351FD"/>
    <w:rsid w:val="007352BE"/>
    <w:rsid w:val="007353E3"/>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5AC"/>
    <w:rsid w:val="007406B0"/>
    <w:rsid w:val="007407F6"/>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2E2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6953"/>
    <w:rsid w:val="00747376"/>
    <w:rsid w:val="007474B0"/>
    <w:rsid w:val="007477E5"/>
    <w:rsid w:val="0074798D"/>
    <w:rsid w:val="007502DB"/>
    <w:rsid w:val="007502FE"/>
    <w:rsid w:val="007503B3"/>
    <w:rsid w:val="0075047B"/>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E9B"/>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7C4"/>
    <w:rsid w:val="007549AA"/>
    <w:rsid w:val="00755176"/>
    <w:rsid w:val="00755BEB"/>
    <w:rsid w:val="00755D84"/>
    <w:rsid w:val="00755E38"/>
    <w:rsid w:val="0075603E"/>
    <w:rsid w:val="00756043"/>
    <w:rsid w:val="0075608D"/>
    <w:rsid w:val="007562DB"/>
    <w:rsid w:val="007563E4"/>
    <w:rsid w:val="007564FB"/>
    <w:rsid w:val="00756576"/>
    <w:rsid w:val="00756AE3"/>
    <w:rsid w:val="00756CB7"/>
    <w:rsid w:val="00756D5B"/>
    <w:rsid w:val="00756F5D"/>
    <w:rsid w:val="007571C5"/>
    <w:rsid w:val="00757B28"/>
    <w:rsid w:val="00757D23"/>
    <w:rsid w:val="00757F8A"/>
    <w:rsid w:val="00760774"/>
    <w:rsid w:val="007609EA"/>
    <w:rsid w:val="00760DAC"/>
    <w:rsid w:val="00760DAF"/>
    <w:rsid w:val="0076122C"/>
    <w:rsid w:val="00761A25"/>
    <w:rsid w:val="007621AE"/>
    <w:rsid w:val="0076240D"/>
    <w:rsid w:val="00762624"/>
    <w:rsid w:val="00762726"/>
    <w:rsid w:val="00762A1C"/>
    <w:rsid w:val="00762F58"/>
    <w:rsid w:val="007637DB"/>
    <w:rsid w:val="00763B6A"/>
    <w:rsid w:val="00763BDD"/>
    <w:rsid w:val="00764A38"/>
    <w:rsid w:val="00764A8D"/>
    <w:rsid w:val="007652C2"/>
    <w:rsid w:val="0076566F"/>
    <w:rsid w:val="007660B8"/>
    <w:rsid w:val="007662B7"/>
    <w:rsid w:val="00766437"/>
    <w:rsid w:val="007664CC"/>
    <w:rsid w:val="0076663A"/>
    <w:rsid w:val="007667A9"/>
    <w:rsid w:val="00766EB0"/>
    <w:rsid w:val="0076730E"/>
    <w:rsid w:val="007673D1"/>
    <w:rsid w:val="007675EB"/>
    <w:rsid w:val="007678F1"/>
    <w:rsid w:val="00770130"/>
    <w:rsid w:val="00770561"/>
    <w:rsid w:val="0077069E"/>
    <w:rsid w:val="00770D88"/>
    <w:rsid w:val="00771047"/>
    <w:rsid w:val="007716A5"/>
    <w:rsid w:val="00771748"/>
    <w:rsid w:val="00771AFE"/>
    <w:rsid w:val="00771BC1"/>
    <w:rsid w:val="00771E0A"/>
    <w:rsid w:val="00771E2E"/>
    <w:rsid w:val="00771E5C"/>
    <w:rsid w:val="007721F8"/>
    <w:rsid w:val="0077229B"/>
    <w:rsid w:val="0077238E"/>
    <w:rsid w:val="0077263E"/>
    <w:rsid w:val="007729F6"/>
    <w:rsid w:val="00772B85"/>
    <w:rsid w:val="0077303F"/>
    <w:rsid w:val="00773574"/>
    <w:rsid w:val="007739D1"/>
    <w:rsid w:val="00773A6F"/>
    <w:rsid w:val="00773DFD"/>
    <w:rsid w:val="0077404A"/>
    <w:rsid w:val="007747F4"/>
    <w:rsid w:val="0077497A"/>
    <w:rsid w:val="00774D5E"/>
    <w:rsid w:val="0077538D"/>
    <w:rsid w:val="0077597C"/>
    <w:rsid w:val="00775A39"/>
    <w:rsid w:val="00775C48"/>
    <w:rsid w:val="00776481"/>
    <w:rsid w:val="0077673B"/>
    <w:rsid w:val="0077692A"/>
    <w:rsid w:val="007769EF"/>
    <w:rsid w:val="00776A37"/>
    <w:rsid w:val="00776DDA"/>
    <w:rsid w:val="00776E79"/>
    <w:rsid w:val="00776E91"/>
    <w:rsid w:val="00777106"/>
    <w:rsid w:val="007775A4"/>
    <w:rsid w:val="0077775E"/>
    <w:rsid w:val="007800BA"/>
    <w:rsid w:val="007800DB"/>
    <w:rsid w:val="00780379"/>
    <w:rsid w:val="0078039C"/>
    <w:rsid w:val="007803C8"/>
    <w:rsid w:val="00780B4F"/>
    <w:rsid w:val="00780BBC"/>
    <w:rsid w:val="00780D0C"/>
    <w:rsid w:val="00780D35"/>
    <w:rsid w:val="00780EC5"/>
    <w:rsid w:val="00781499"/>
    <w:rsid w:val="007815BD"/>
    <w:rsid w:val="00781A6C"/>
    <w:rsid w:val="007822D7"/>
    <w:rsid w:val="00782303"/>
    <w:rsid w:val="007823D4"/>
    <w:rsid w:val="007823EF"/>
    <w:rsid w:val="0078240C"/>
    <w:rsid w:val="00782846"/>
    <w:rsid w:val="00782DB9"/>
    <w:rsid w:val="00782F46"/>
    <w:rsid w:val="007832AC"/>
    <w:rsid w:val="00783533"/>
    <w:rsid w:val="007836FF"/>
    <w:rsid w:val="00783BBD"/>
    <w:rsid w:val="00783C57"/>
    <w:rsid w:val="00784040"/>
    <w:rsid w:val="0078422A"/>
    <w:rsid w:val="00784468"/>
    <w:rsid w:val="00784A07"/>
    <w:rsid w:val="0078587E"/>
    <w:rsid w:val="007858C9"/>
    <w:rsid w:val="00785B51"/>
    <w:rsid w:val="00785B69"/>
    <w:rsid w:val="00786027"/>
    <w:rsid w:val="007866D9"/>
    <w:rsid w:val="00786743"/>
    <w:rsid w:val="007868B1"/>
    <w:rsid w:val="0078695C"/>
    <w:rsid w:val="00786B38"/>
    <w:rsid w:val="00786C25"/>
    <w:rsid w:val="00786C42"/>
    <w:rsid w:val="00786D60"/>
    <w:rsid w:val="007871B9"/>
    <w:rsid w:val="007873DB"/>
    <w:rsid w:val="00787D70"/>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15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57E"/>
    <w:rsid w:val="00795A53"/>
    <w:rsid w:val="00795E70"/>
    <w:rsid w:val="0079617F"/>
    <w:rsid w:val="00796564"/>
    <w:rsid w:val="00796C9D"/>
    <w:rsid w:val="00797037"/>
    <w:rsid w:val="0079716A"/>
    <w:rsid w:val="00797351"/>
    <w:rsid w:val="007974FB"/>
    <w:rsid w:val="007978B6"/>
    <w:rsid w:val="00797E73"/>
    <w:rsid w:val="007A01BB"/>
    <w:rsid w:val="007A01E1"/>
    <w:rsid w:val="007A03D7"/>
    <w:rsid w:val="007A0871"/>
    <w:rsid w:val="007A0CA2"/>
    <w:rsid w:val="007A0CAB"/>
    <w:rsid w:val="007A1175"/>
    <w:rsid w:val="007A12E1"/>
    <w:rsid w:val="007A12ED"/>
    <w:rsid w:val="007A14CC"/>
    <w:rsid w:val="007A1549"/>
    <w:rsid w:val="007A158E"/>
    <w:rsid w:val="007A161E"/>
    <w:rsid w:val="007A188D"/>
    <w:rsid w:val="007A1AEF"/>
    <w:rsid w:val="007A1F26"/>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9D9"/>
    <w:rsid w:val="007A4B38"/>
    <w:rsid w:val="007A4ECD"/>
    <w:rsid w:val="007A4F3E"/>
    <w:rsid w:val="007A51EC"/>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CAC"/>
    <w:rsid w:val="007B2F98"/>
    <w:rsid w:val="007B38C1"/>
    <w:rsid w:val="007B3D4E"/>
    <w:rsid w:val="007B3EE9"/>
    <w:rsid w:val="007B4679"/>
    <w:rsid w:val="007B46D6"/>
    <w:rsid w:val="007B46EE"/>
    <w:rsid w:val="007B470F"/>
    <w:rsid w:val="007B4F94"/>
    <w:rsid w:val="007B5258"/>
    <w:rsid w:val="007B544F"/>
    <w:rsid w:val="007B547D"/>
    <w:rsid w:val="007B5563"/>
    <w:rsid w:val="007B5615"/>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37"/>
    <w:rsid w:val="007C0CF7"/>
    <w:rsid w:val="007C0E5E"/>
    <w:rsid w:val="007C0ECC"/>
    <w:rsid w:val="007C119E"/>
    <w:rsid w:val="007C139E"/>
    <w:rsid w:val="007C14D3"/>
    <w:rsid w:val="007C15EB"/>
    <w:rsid w:val="007C1C39"/>
    <w:rsid w:val="007C1EEF"/>
    <w:rsid w:val="007C1EFF"/>
    <w:rsid w:val="007C1FB1"/>
    <w:rsid w:val="007C243A"/>
    <w:rsid w:val="007C2523"/>
    <w:rsid w:val="007C2837"/>
    <w:rsid w:val="007C28FE"/>
    <w:rsid w:val="007C2C9B"/>
    <w:rsid w:val="007C2DF9"/>
    <w:rsid w:val="007C2E59"/>
    <w:rsid w:val="007C315C"/>
    <w:rsid w:val="007C3316"/>
    <w:rsid w:val="007C344B"/>
    <w:rsid w:val="007C3AB1"/>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AC7"/>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895"/>
    <w:rsid w:val="007D5F5F"/>
    <w:rsid w:val="007D669B"/>
    <w:rsid w:val="007D6CEC"/>
    <w:rsid w:val="007D6E47"/>
    <w:rsid w:val="007D6EBB"/>
    <w:rsid w:val="007D71AF"/>
    <w:rsid w:val="007D76FF"/>
    <w:rsid w:val="007D789C"/>
    <w:rsid w:val="007D7EED"/>
    <w:rsid w:val="007E0135"/>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BD5"/>
    <w:rsid w:val="007E3DCC"/>
    <w:rsid w:val="007E3FB2"/>
    <w:rsid w:val="007E4054"/>
    <w:rsid w:val="007E4204"/>
    <w:rsid w:val="007E4458"/>
    <w:rsid w:val="007E53FE"/>
    <w:rsid w:val="007E5793"/>
    <w:rsid w:val="007E57C2"/>
    <w:rsid w:val="007E5862"/>
    <w:rsid w:val="007E587A"/>
    <w:rsid w:val="007E6037"/>
    <w:rsid w:val="007E6C69"/>
    <w:rsid w:val="007E6E49"/>
    <w:rsid w:val="007E7377"/>
    <w:rsid w:val="007E74DA"/>
    <w:rsid w:val="007E7863"/>
    <w:rsid w:val="007E7BF2"/>
    <w:rsid w:val="007E7DB1"/>
    <w:rsid w:val="007F0C07"/>
    <w:rsid w:val="007F0E3D"/>
    <w:rsid w:val="007F0F24"/>
    <w:rsid w:val="007F182B"/>
    <w:rsid w:val="007F1833"/>
    <w:rsid w:val="007F1DBB"/>
    <w:rsid w:val="007F23D7"/>
    <w:rsid w:val="007F273D"/>
    <w:rsid w:val="007F2835"/>
    <w:rsid w:val="007F28EE"/>
    <w:rsid w:val="007F2C48"/>
    <w:rsid w:val="007F2C51"/>
    <w:rsid w:val="007F30BE"/>
    <w:rsid w:val="007F32B8"/>
    <w:rsid w:val="007F3437"/>
    <w:rsid w:val="007F36C9"/>
    <w:rsid w:val="007F3AAC"/>
    <w:rsid w:val="007F3D23"/>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436"/>
    <w:rsid w:val="008004B1"/>
    <w:rsid w:val="0080090D"/>
    <w:rsid w:val="00801172"/>
    <w:rsid w:val="0080119F"/>
    <w:rsid w:val="0080180C"/>
    <w:rsid w:val="00802104"/>
    <w:rsid w:val="0080223E"/>
    <w:rsid w:val="008023F5"/>
    <w:rsid w:val="00802CB5"/>
    <w:rsid w:val="00803123"/>
    <w:rsid w:val="0080332F"/>
    <w:rsid w:val="008034BE"/>
    <w:rsid w:val="00803742"/>
    <w:rsid w:val="008040CD"/>
    <w:rsid w:val="00804481"/>
    <w:rsid w:val="008049FD"/>
    <w:rsid w:val="00804DE5"/>
    <w:rsid w:val="00805573"/>
    <w:rsid w:val="00805A35"/>
    <w:rsid w:val="00805C50"/>
    <w:rsid w:val="00805EB4"/>
    <w:rsid w:val="0080603C"/>
    <w:rsid w:val="00806104"/>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10D"/>
    <w:rsid w:val="00816437"/>
    <w:rsid w:val="008165C7"/>
    <w:rsid w:val="008165D5"/>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2CB"/>
    <w:rsid w:val="00823544"/>
    <w:rsid w:val="00823ADD"/>
    <w:rsid w:val="00823BF7"/>
    <w:rsid w:val="00823C40"/>
    <w:rsid w:val="00823D59"/>
    <w:rsid w:val="00823E34"/>
    <w:rsid w:val="00824092"/>
    <w:rsid w:val="00824116"/>
    <w:rsid w:val="0082420D"/>
    <w:rsid w:val="0082425F"/>
    <w:rsid w:val="00824642"/>
    <w:rsid w:val="00824890"/>
    <w:rsid w:val="00824979"/>
    <w:rsid w:val="00824E78"/>
    <w:rsid w:val="00824E80"/>
    <w:rsid w:val="00824E83"/>
    <w:rsid w:val="008254C3"/>
    <w:rsid w:val="00825533"/>
    <w:rsid w:val="0082582A"/>
    <w:rsid w:val="008258EB"/>
    <w:rsid w:val="00825A89"/>
    <w:rsid w:val="0082604A"/>
    <w:rsid w:val="0082617E"/>
    <w:rsid w:val="008264BA"/>
    <w:rsid w:val="0082650F"/>
    <w:rsid w:val="00826755"/>
    <w:rsid w:val="008268CC"/>
    <w:rsid w:val="0082727F"/>
    <w:rsid w:val="00827C1E"/>
    <w:rsid w:val="00827DB4"/>
    <w:rsid w:val="00827DD2"/>
    <w:rsid w:val="00827E8F"/>
    <w:rsid w:val="00830355"/>
    <w:rsid w:val="00830557"/>
    <w:rsid w:val="008306EB"/>
    <w:rsid w:val="00830808"/>
    <w:rsid w:val="00830E20"/>
    <w:rsid w:val="00830FC7"/>
    <w:rsid w:val="0083195A"/>
    <w:rsid w:val="00831E4D"/>
    <w:rsid w:val="008321B6"/>
    <w:rsid w:val="0083288F"/>
    <w:rsid w:val="00832DAE"/>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4B4"/>
    <w:rsid w:val="00835946"/>
    <w:rsid w:val="00835B5E"/>
    <w:rsid w:val="00836000"/>
    <w:rsid w:val="00836029"/>
    <w:rsid w:val="008361CF"/>
    <w:rsid w:val="00836231"/>
    <w:rsid w:val="0083623D"/>
    <w:rsid w:val="0083670E"/>
    <w:rsid w:val="00836782"/>
    <w:rsid w:val="00836904"/>
    <w:rsid w:val="0083697E"/>
    <w:rsid w:val="00836A39"/>
    <w:rsid w:val="00836D2F"/>
    <w:rsid w:val="0083725A"/>
    <w:rsid w:val="0083739A"/>
    <w:rsid w:val="00837768"/>
    <w:rsid w:val="0083790D"/>
    <w:rsid w:val="00837CFD"/>
    <w:rsid w:val="00837FD2"/>
    <w:rsid w:val="00840070"/>
    <w:rsid w:val="008401B0"/>
    <w:rsid w:val="00840667"/>
    <w:rsid w:val="00840807"/>
    <w:rsid w:val="008408D3"/>
    <w:rsid w:val="00840C9B"/>
    <w:rsid w:val="00841304"/>
    <w:rsid w:val="00841B16"/>
    <w:rsid w:val="00841DD6"/>
    <w:rsid w:val="00842B1E"/>
    <w:rsid w:val="00842CFC"/>
    <w:rsid w:val="00842D7D"/>
    <w:rsid w:val="00842E54"/>
    <w:rsid w:val="0084317C"/>
    <w:rsid w:val="0084359C"/>
    <w:rsid w:val="00843A01"/>
    <w:rsid w:val="0084405A"/>
    <w:rsid w:val="00844098"/>
    <w:rsid w:val="00844391"/>
    <w:rsid w:val="00844502"/>
    <w:rsid w:val="00844AB5"/>
    <w:rsid w:val="00845C02"/>
    <w:rsid w:val="00845DAA"/>
    <w:rsid w:val="00845DB0"/>
    <w:rsid w:val="00845DC2"/>
    <w:rsid w:val="00845F40"/>
    <w:rsid w:val="008462E9"/>
    <w:rsid w:val="008464D7"/>
    <w:rsid w:val="00846601"/>
    <w:rsid w:val="0084664B"/>
    <w:rsid w:val="0084671E"/>
    <w:rsid w:val="00846BFF"/>
    <w:rsid w:val="00846FE2"/>
    <w:rsid w:val="00847672"/>
    <w:rsid w:val="0084782A"/>
    <w:rsid w:val="00847B25"/>
    <w:rsid w:val="00850011"/>
    <w:rsid w:val="0085019B"/>
    <w:rsid w:val="0085029F"/>
    <w:rsid w:val="008502CF"/>
    <w:rsid w:val="0085042F"/>
    <w:rsid w:val="008507C4"/>
    <w:rsid w:val="00850894"/>
    <w:rsid w:val="008508A8"/>
    <w:rsid w:val="00850E7D"/>
    <w:rsid w:val="008510F4"/>
    <w:rsid w:val="0085145C"/>
    <w:rsid w:val="0085147F"/>
    <w:rsid w:val="008516BA"/>
    <w:rsid w:val="008517B3"/>
    <w:rsid w:val="008517BB"/>
    <w:rsid w:val="00851CAE"/>
    <w:rsid w:val="00851FDB"/>
    <w:rsid w:val="00852362"/>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CA8"/>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67FE5"/>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822"/>
    <w:rsid w:val="00872909"/>
    <w:rsid w:val="0087297B"/>
    <w:rsid w:val="00872FE1"/>
    <w:rsid w:val="00873A45"/>
    <w:rsid w:val="00873A60"/>
    <w:rsid w:val="00873AC6"/>
    <w:rsid w:val="00873E72"/>
    <w:rsid w:val="00873FB4"/>
    <w:rsid w:val="00874203"/>
    <w:rsid w:val="00874382"/>
    <w:rsid w:val="00874994"/>
    <w:rsid w:val="00874AD7"/>
    <w:rsid w:val="00874C6C"/>
    <w:rsid w:val="00874D22"/>
    <w:rsid w:val="00874E22"/>
    <w:rsid w:val="00874E6D"/>
    <w:rsid w:val="008752FB"/>
    <w:rsid w:val="00875AEC"/>
    <w:rsid w:val="00875EE7"/>
    <w:rsid w:val="00875F9D"/>
    <w:rsid w:val="00876356"/>
    <w:rsid w:val="008763BB"/>
    <w:rsid w:val="0087691A"/>
    <w:rsid w:val="00876D75"/>
    <w:rsid w:val="00876EBF"/>
    <w:rsid w:val="00876F97"/>
    <w:rsid w:val="008771C9"/>
    <w:rsid w:val="00877414"/>
    <w:rsid w:val="00877442"/>
    <w:rsid w:val="00877463"/>
    <w:rsid w:val="008775AC"/>
    <w:rsid w:val="00877691"/>
    <w:rsid w:val="00877A44"/>
    <w:rsid w:val="0088006F"/>
    <w:rsid w:val="008800D3"/>
    <w:rsid w:val="00880175"/>
    <w:rsid w:val="00880239"/>
    <w:rsid w:val="008803BD"/>
    <w:rsid w:val="00880452"/>
    <w:rsid w:val="008806CE"/>
    <w:rsid w:val="008808EF"/>
    <w:rsid w:val="00880AC5"/>
    <w:rsid w:val="00880B31"/>
    <w:rsid w:val="00880B35"/>
    <w:rsid w:val="008811FD"/>
    <w:rsid w:val="00881AA1"/>
    <w:rsid w:val="00881FE3"/>
    <w:rsid w:val="00882142"/>
    <w:rsid w:val="0088219A"/>
    <w:rsid w:val="0088242D"/>
    <w:rsid w:val="008829A3"/>
    <w:rsid w:val="00882BDC"/>
    <w:rsid w:val="00882C39"/>
    <w:rsid w:val="00882D27"/>
    <w:rsid w:val="008835B8"/>
    <w:rsid w:val="00883BAD"/>
    <w:rsid w:val="00883C42"/>
    <w:rsid w:val="00883DF4"/>
    <w:rsid w:val="00883F5C"/>
    <w:rsid w:val="0088401D"/>
    <w:rsid w:val="0088416A"/>
    <w:rsid w:val="0088423B"/>
    <w:rsid w:val="00884370"/>
    <w:rsid w:val="00884B0A"/>
    <w:rsid w:val="00884BAD"/>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029"/>
    <w:rsid w:val="00890186"/>
    <w:rsid w:val="00890728"/>
    <w:rsid w:val="00890814"/>
    <w:rsid w:val="00890864"/>
    <w:rsid w:val="00890BD3"/>
    <w:rsid w:val="00890C1D"/>
    <w:rsid w:val="00890C7D"/>
    <w:rsid w:val="00890E2D"/>
    <w:rsid w:val="008912ED"/>
    <w:rsid w:val="0089148B"/>
    <w:rsid w:val="008915E7"/>
    <w:rsid w:val="008917C3"/>
    <w:rsid w:val="00891A5C"/>
    <w:rsid w:val="00891ED6"/>
    <w:rsid w:val="00892052"/>
    <w:rsid w:val="008920EB"/>
    <w:rsid w:val="00892749"/>
    <w:rsid w:val="00893C4E"/>
    <w:rsid w:val="00893C5E"/>
    <w:rsid w:val="00893CBE"/>
    <w:rsid w:val="00893D37"/>
    <w:rsid w:val="00894017"/>
    <w:rsid w:val="008946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C63"/>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952"/>
    <w:rsid w:val="008A3B15"/>
    <w:rsid w:val="008A3BAC"/>
    <w:rsid w:val="008A43EE"/>
    <w:rsid w:val="008A4814"/>
    <w:rsid w:val="008A4B88"/>
    <w:rsid w:val="008A4C44"/>
    <w:rsid w:val="008A547C"/>
    <w:rsid w:val="008A5B46"/>
    <w:rsid w:val="008A5D47"/>
    <w:rsid w:val="008A5D91"/>
    <w:rsid w:val="008A5F35"/>
    <w:rsid w:val="008A7207"/>
    <w:rsid w:val="008A7FA8"/>
    <w:rsid w:val="008B00A6"/>
    <w:rsid w:val="008B0148"/>
    <w:rsid w:val="008B0293"/>
    <w:rsid w:val="008B037C"/>
    <w:rsid w:val="008B03B1"/>
    <w:rsid w:val="008B0737"/>
    <w:rsid w:val="008B073A"/>
    <w:rsid w:val="008B0F9D"/>
    <w:rsid w:val="008B1761"/>
    <w:rsid w:val="008B1D70"/>
    <w:rsid w:val="008B2090"/>
    <w:rsid w:val="008B21AD"/>
    <w:rsid w:val="008B2374"/>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A91"/>
    <w:rsid w:val="008B6D88"/>
    <w:rsid w:val="008B6F27"/>
    <w:rsid w:val="008B7480"/>
    <w:rsid w:val="008B761C"/>
    <w:rsid w:val="008B7882"/>
    <w:rsid w:val="008B7EA6"/>
    <w:rsid w:val="008C0058"/>
    <w:rsid w:val="008C010D"/>
    <w:rsid w:val="008C0155"/>
    <w:rsid w:val="008C0281"/>
    <w:rsid w:val="008C08E9"/>
    <w:rsid w:val="008C0DE7"/>
    <w:rsid w:val="008C0ECA"/>
    <w:rsid w:val="008C10AC"/>
    <w:rsid w:val="008C12D3"/>
    <w:rsid w:val="008C1580"/>
    <w:rsid w:val="008C1C35"/>
    <w:rsid w:val="008C1E12"/>
    <w:rsid w:val="008C2241"/>
    <w:rsid w:val="008C27C8"/>
    <w:rsid w:val="008C2DB7"/>
    <w:rsid w:val="008C380D"/>
    <w:rsid w:val="008C38C0"/>
    <w:rsid w:val="008C3D37"/>
    <w:rsid w:val="008C3D6B"/>
    <w:rsid w:val="008C3E20"/>
    <w:rsid w:val="008C48A7"/>
    <w:rsid w:val="008C490E"/>
    <w:rsid w:val="008C4ED6"/>
    <w:rsid w:val="008C4FC5"/>
    <w:rsid w:val="008C5DAB"/>
    <w:rsid w:val="008C6BC8"/>
    <w:rsid w:val="008C72BF"/>
    <w:rsid w:val="008C7865"/>
    <w:rsid w:val="008C7ACB"/>
    <w:rsid w:val="008C7E01"/>
    <w:rsid w:val="008C7EA1"/>
    <w:rsid w:val="008D0085"/>
    <w:rsid w:val="008D023B"/>
    <w:rsid w:val="008D098D"/>
    <w:rsid w:val="008D0DA4"/>
    <w:rsid w:val="008D0DE1"/>
    <w:rsid w:val="008D0EEA"/>
    <w:rsid w:val="008D0FB3"/>
    <w:rsid w:val="008D1072"/>
    <w:rsid w:val="008D1248"/>
    <w:rsid w:val="008D1371"/>
    <w:rsid w:val="008D1B6A"/>
    <w:rsid w:val="008D2177"/>
    <w:rsid w:val="008D21C5"/>
    <w:rsid w:val="008D226B"/>
    <w:rsid w:val="008D23D1"/>
    <w:rsid w:val="008D246E"/>
    <w:rsid w:val="008D2A10"/>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BD2"/>
    <w:rsid w:val="008D7071"/>
    <w:rsid w:val="008D72CA"/>
    <w:rsid w:val="008D794A"/>
    <w:rsid w:val="008D7A49"/>
    <w:rsid w:val="008D7C4C"/>
    <w:rsid w:val="008D7E22"/>
    <w:rsid w:val="008D7EC7"/>
    <w:rsid w:val="008D7FF8"/>
    <w:rsid w:val="008E08C3"/>
    <w:rsid w:val="008E0A3E"/>
    <w:rsid w:val="008E0A41"/>
    <w:rsid w:val="008E0E46"/>
    <w:rsid w:val="008E1669"/>
    <w:rsid w:val="008E18F6"/>
    <w:rsid w:val="008E19B9"/>
    <w:rsid w:val="008E1AD8"/>
    <w:rsid w:val="008E1CFE"/>
    <w:rsid w:val="008E1E01"/>
    <w:rsid w:val="008E1F83"/>
    <w:rsid w:val="008E2169"/>
    <w:rsid w:val="008E451E"/>
    <w:rsid w:val="008E46B2"/>
    <w:rsid w:val="008E4872"/>
    <w:rsid w:val="008E49DD"/>
    <w:rsid w:val="008E4B3F"/>
    <w:rsid w:val="008E4D2D"/>
    <w:rsid w:val="008E4ED4"/>
    <w:rsid w:val="008E4F68"/>
    <w:rsid w:val="008E502B"/>
    <w:rsid w:val="008E50D3"/>
    <w:rsid w:val="008E51DB"/>
    <w:rsid w:val="008E5530"/>
    <w:rsid w:val="008E554A"/>
    <w:rsid w:val="008E5929"/>
    <w:rsid w:val="008E5975"/>
    <w:rsid w:val="008E5EDD"/>
    <w:rsid w:val="008E681B"/>
    <w:rsid w:val="008E68CC"/>
    <w:rsid w:val="008E6A06"/>
    <w:rsid w:val="008E6D5F"/>
    <w:rsid w:val="008E72EB"/>
    <w:rsid w:val="008E73E7"/>
    <w:rsid w:val="008E75CE"/>
    <w:rsid w:val="008E77E9"/>
    <w:rsid w:val="008E7D13"/>
    <w:rsid w:val="008E7F77"/>
    <w:rsid w:val="008F0009"/>
    <w:rsid w:val="008F0309"/>
    <w:rsid w:val="008F08D7"/>
    <w:rsid w:val="008F0AE4"/>
    <w:rsid w:val="008F0B86"/>
    <w:rsid w:val="008F0BBF"/>
    <w:rsid w:val="008F0F76"/>
    <w:rsid w:val="008F0F99"/>
    <w:rsid w:val="008F115E"/>
    <w:rsid w:val="008F14A0"/>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A4C"/>
    <w:rsid w:val="008F4C01"/>
    <w:rsid w:val="008F5244"/>
    <w:rsid w:val="008F52ED"/>
    <w:rsid w:val="008F5633"/>
    <w:rsid w:val="008F59C0"/>
    <w:rsid w:val="008F5A85"/>
    <w:rsid w:val="008F5A9D"/>
    <w:rsid w:val="008F5CDB"/>
    <w:rsid w:val="008F5F22"/>
    <w:rsid w:val="008F679B"/>
    <w:rsid w:val="008F68C7"/>
    <w:rsid w:val="008F723B"/>
    <w:rsid w:val="008F7523"/>
    <w:rsid w:val="008F7881"/>
    <w:rsid w:val="008F7932"/>
    <w:rsid w:val="008F79B2"/>
    <w:rsid w:val="008F7A28"/>
    <w:rsid w:val="008F7AEC"/>
    <w:rsid w:val="008F7E01"/>
    <w:rsid w:val="008F7E1D"/>
    <w:rsid w:val="008F7EB8"/>
    <w:rsid w:val="008F7F90"/>
    <w:rsid w:val="009000DF"/>
    <w:rsid w:val="00900408"/>
    <w:rsid w:val="009006D4"/>
    <w:rsid w:val="009007A5"/>
    <w:rsid w:val="00900C77"/>
    <w:rsid w:val="00901360"/>
    <w:rsid w:val="0090199A"/>
    <w:rsid w:val="00901DB5"/>
    <w:rsid w:val="00902362"/>
    <w:rsid w:val="0090242B"/>
    <w:rsid w:val="00902F17"/>
    <w:rsid w:val="0090327D"/>
    <w:rsid w:val="00903A9B"/>
    <w:rsid w:val="0090400D"/>
    <w:rsid w:val="009046A0"/>
    <w:rsid w:val="00904C33"/>
    <w:rsid w:val="00904CE5"/>
    <w:rsid w:val="00904DED"/>
    <w:rsid w:val="0090588F"/>
    <w:rsid w:val="00905E5E"/>
    <w:rsid w:val="00906349"/>
    <w:rsid w:val="0090635B"/>
    <w:rsid w:val="009064F5"/>
    <w:rsid w:val="0090680B"/>
    <w:rsid w:val="00906AA5"/>
    <w:rsid w:val="00906CF0"/>
    <w:rsid w:val="00907159"/>
    <w:rsid w:val="009072B9"/>
    <w:rsid w:val="00907879"/>
    <w:rsid w:val="00907CF5"/>
    <w:rsid w:val="00907F07"/>
    <w:rsid w:val="00910238"/>
    <w:rsid w:val="009107FB"/>
    <w:rsid w:val="00910B51"/>
    <w:rsid w:val="00910C7A"/>
    <w:rsid w:val="00910F1F"/>
    <w:rsid w:val="009118F5"/>
    <w:rsid w:val="00911988"/>
    <w:rsid w:val="00911C18"/>
    <w:rsid w:val="0091295C"/>
    <w:rsid w:val="00912964"/>
    <w:rsid w:val="00912B87"/>
    <w:rsid w:val="00912C31"/>
    <w:rsid w:val="00913006"/>
    <w:rsid w:val="00913463"/>
    <w:rsid w:val="00913535"/>
    <w:rsid w:val="00913F52"/>
    <w:rsid w:val="009140F7"/>
    <w:rsid w:val="009145A3"/>
    <w:rsid w:val="0091473F"/>
    <w:rsid w:val="00914BC3"/>
    <w:rsid w:val="009156E5"/>
    <w:rsid w:val="00915A2E"/>
    <w:rsid w:val="00915C84"/>
    <w:rsid w:val="00916054"/>
    <w:rsid w:val="00916301"/>
    <w:rsid w:val="009164A4"/>
    <w:rsid w:val="00916519"/>
    <w:rsid w:val="00916676"/>
    <w:rsid w:val="009166C5"/>
    <w:rsid w:val="00916934"/>
    <w:rsid w:val="00916C93"/>
    <w:rsid w:val="00916E52"/>
    <w:rsid w:val="00916F8A"/>
    <w:rsid w:val="00917867"/>
    <w:rsid w:val="00917E91"/>
    <w:rsid w:val="00920100"/>
    <w:rsid w:val="009207FD"/>
    <w:rsid w:val="00920AF4"/>
    <w:rsid w:val="00920AF8"/>
    <w:rsid w:val="00920C70"/>
    <w:rsid w:val="00920F71"/>
    <w:rsid w:val="009213CA"/>
    <w:rsid w:val="00921442"/>
    <w:rsid w:val="00921623"/>
    <w:rsid w:val="00921788"/>
    <w:rsid w:val="0092180A"/>
    <w:rsid w:val="009219BC"/>
    <w:rsid w:val="00921AFA"/>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4E19"/>
    <w:rsid w:val="0092516F"/>
    <w:rsid w:val="00925318"/>
    <w:rsid w:val="0092569B"/>
    <w:rsid w:val="00925815"/>
    <w:rsid w:val="00925A8D"/>
    <w:rsid w:val="00925E6B"/>
    <w:rsid w:val="009268E8"/>
    <w:rsid w:val="00926A1E"/>
    <w:rsid w:val="00926BE8"/>
    <w:rsid w:val="00926C13"/>
    <w:rsid w:val="00926EB2"/>
    <w:rsid w:val="009270DF"/>
    <w:rsid w:val="0092766C"/>
    <w:rsid w:val="00927A2F"/>
    <w:rsid w:val="00930860"/>
    <w:rsid w:val="00930C80"/>
    <w:rsid w:val="00930EA4"/>
    <w:rsid w:val="0093130C"/>
    <w:rsid w:val="0093149A"/>
    <w:rsid w:val="009314D0"/>
    <w:rsid w:val="0093153C"/>
    <w:rsid w:val="009318EC"/>
    <w:rsid w:val="00931DD9"/>
    <w:rsid w:val="00932376"/>
    <w:rsid w:val="00932878"/>
    <w:rsid w:val="009328B0"/>
    <w:rsid w:val="00932C0C"/>
    <w:rsid w:val="00932ED6"/>
    <w:rsid w:val="00932F5F"/>
    <w:rsid w:val="00932F91"/>
    <w:rsid w:val="00932F92"/>
    <w:rsid w:val="009333DD"/>
    <w:rsid w:val="009333F3"/>
    <w:rsid w:val="0093366A"/>
    <w:rsid w:val="0093382D"/>
    <w:rsid w:val="00933DC3"/>
    <w:rsid w:val="00933EFE"/>
    <w:rsid w:val="009340B4"/>
    <w:rsid w:val="00934236"/>
    <w:rsid w:val="00934CAC"/>
    <w:rsid w:val="00934ED0"/>
    <w:rsid w:val="0093505C"/>
    <w:rsid w:val="00935238"/>
    <w:rsid w:val="009353D7"/>
    <w:rsid w:val="00935749"/>
    <w:rsid w:val="009359C5"/>
    <w:rsid w:val="00935B29"/>
    <w:rsid w:val="00935D7F"/>
    <w:rsid w:val="00935E80"/>
    <w:rsid w:val="009360C1"/>
    <w:rsid w:val="009361CA"/>
    <w:rsid w:val="00936299"/>
    <w:rsid w:val="009368DC"/>
    <w:rsid w:val="009369C2"/>
    <w:rsid w:val="00936CA2"/>
    <w:rsid w:val="00936CE1"/>
    <w:rsid w:val="00936FAF"/>
    <w:rsid w:val="00937190"/>
    <w:rsid w:val="009374A2"/>
    <w:rsid w:val="00937803"/>
    <w:rsid w:val="00937D4B"/>
    <w:rsid w:val="00937F13"/>
    <w:rsid w:val="009402A5"/>
    <w:rsid w:val="009409FF"/>
    <w:rsid w:val="00940A2A"/>
    <w:rsid w:val="00940B72"/>
    <w:rsid w:val="00940D85"/>
    <w:rsid w:val="00940F3E"/>
    <w:rsid w:val="0094101E"/>
    <w:rsid w:val="009410A8"/>
    <w:rsid w:val="00941182"/>
    <w:rsid w:val="009417B5"/>
    <w:rsid w:val="00941AAA"/>
    <w:rsid w:val="00941CF2"/>
    <w:rsid w:val="00941FB9"/>
    <w:rsid w:val="00942B26"/>
    <w:rsid w:val="009431C7"/>
    <w:rsid w:val="009431DD"/>
    <w:rsid w:val="009434DC"/>
    <w:rsid w:val="0094446D"/>
    <w:rsid w:val="009445E4"/>
    <w:rsid w:val="00944847"/>
    <w:rsid w:val="00944BC8"/>
    <w:rsid w:val="00944DB7"/>
    <w:rsid w:val="00945169"/>
    <w:rsid w:val="00945378"/>
    <w:rsid w:val="00945623"/>
    <w:rsid w:val="009457A0"/>
    <w:rsid w:val="00945917"/>
    <w:rsid w:val="0094592E"/>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24B"/>
    <w:rsid w:val="00952519"/>
    <w:rsid w:val="00952559"/>
    <w:rsid w:val="00952962"/>
    <w:rsid w:val="009534DE"/>
    <w:rsid w:val="009538A9"/>
    <w:rsid w:val="00953E01"/>
    <w:rsid w:val="00953FB9"/>
    <w:rsid w:val="0095405B"/>
    <w:rsid w:val="00954606"/>
    <w:rsid w:val="00954669"/>
    <w:rsid w:val="009548B8"/>
    <w:rsid w:val="0095490B"/>
    <w:rsid w:val="00954A66"/>
    <w:rsid w:val="00954C34"/>
    <w:rsid w:val="00954FDD"/>
    <w:rsid w:val="0095526E"/>
    <w:rsid w:val="0095534A"/>
    <w:rsid w:val="009553FE"/>
    <w:rsid w:val="009556DC"/>
    <w:rsid w:val="009558EB"/>
    <w:rsid w:val="00955AA9"/>
    <w:rsid w:val="00955AE4"/>
    <w:rsid w:val="00955AF3"/>
    <w:rsid w:val="00955F92"/>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DD"/>
    <w:rsid w:val="009605BA"/>
    <w:rsid w:val="00960D4F"/>
    <w:rsid w:val="0096123E"/>
    <w:rsid w:val="009617A1"/>
    <w:rsid w:val="00961AA5"/>
    <w:rsid w:val="00961CDC"/>
    <w:rsid w:val="009627C1"/>
    <w:rsid w:val="009629D5"/>
    <w:rsid w:val="00962DA3"/>
    <w:rsid w:val="00962E07"/>
    <w:rsid w:val="00962F1A"/>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C97"/>
    <w:rsid w:val="00966DE9"/>
    <w:rsid w:val="009670E3"/>
    <w:rsid w:val="009670F3"/>
    <w:rsid w:val="009673AD"/>
    <w:rsid w:val="00967675"/>
    <w:rsid w:val="009676D1"/>
    <w:rsid w:val="009676DD"/>
    <w:rsid w:val="00967943"/>
    <w:rsid w:val="00970723"/>
    <w:rsid w:val="00970779"/>
    <w:rsid w:val="00970CAE"/>
    <w:rsid w:val="00970FB8"/>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2F3F"/>
    <w:rsid w:val="00973401"/>
    <w:rsid w:val="009734F2"/>
    <w:rsid w:val="00973706"/>
    <w:rsid w:val="00973C95"/>
    <w:rsid w:val="00973D8D"/>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8D"/>
    <w:rsid w:val="00976EDB"/>
    <w:rsid w:val="0097703D"/>
    <w:rsid w:val="009776FC"/>
    <w:rsid w:val="009777A7"/>
    <w:rsid w:val="00977A2E"/>
    <w:rsid w:val="00977D44"/>
    <w:rsid w:val="00977EC9"/>
    <w:rsid w:val="0098019C"/>
    <w:rsid w:val="00980657"/>
    <w:rsid w:val="00980A01"/>
    <w:rsid w:val="0098110B"/>
    <w:rsid w:val="009813D0"/>
    <w:rsid w:val="009814B2"/>
    <w:rsid w:val="009814CE"/>
    <w:rsid w:val="00981610"/>
    <w:rsid w:val="009816A1"/>
    <w:rsid w:val="009816CD"/>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5EFA"/>
    <w:rsid w:val="0098691C"/>
    <w:rsid w:val="00987074"/>
    <w:rsid w:val="009871AF"/>
    <w:rsid w:val="00987507"/>
    <w:rsid w:val="009876FE"/>
    <w:rsid w:val="0098785C"/>
    <w:rsid w:val="009878B5"/>
    <w:rsid w:val="00987BA9"/>
    <w:rsid w:val="00987BF4"/>
    <w:rsid w:val="00987C92"/>
    <w:rsid w:val="009902AB"/>
    <w:rsid w:val="00990698"/>
    <w:rsid w:val="009907D7"/>
    <w:rsid w:val="00990B76"/>
    <w:rsid w:val="00991068"/>
    <w:rsid w:val="009912DE"/>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3B81"/>
    <w:rsid w:val="009942B6"/>
    <w:rsid w:val="00994839"/>
    <w:rsid w:val="00994D72"/>
    <w:rsid w:val="00994DBC"/>
    <w:rsid w:val="009955CA"/>
    <w:rsid w:val="009957EC"/>
    <w:rsid w:val="00995BAF"/>
    <w:rsid w:val="00995F7D"/>
    <w:rsid w:val="009960FA"/>
    <w:rsid w:val="0099613A"/>
    <w:rsid w:val="009962C0"/>
    <w:rsid w:val="009964CD"/>
    <w:rsid w:val="00996507"/>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DA0"/>
    <w:rsid w:val="009A1188"/>
    <w:rsid w:val="009A14EF"/>
    <w:rsid w:val="009A1AD8"/>
    <w:rsid w:val="009A1AEE"/>
    <w:rsid w:val="009A2016"/>
    <w:rsid w:val="009A201F"/>
    <w:rsid w:val="009A215F"/>
    <w:rsid w:val="009A21A9"/>
    <w:rsid w:val="009A2658"/>
    <w:rsid w:val="009A299D"/>
    <w:rsid w:val="009A2A4F"/>
    <w:rsid w:val="009A2DC8"/>
    <w:rsid w:val="009A2DFD"/>
    <w:rsid w:val="009A32B4"/>
    <w:rsid w:val="009A3642"/>
    <w:rsid w:val="009A3FB4"/>
    <w:rsid w:val="009A4348"/>
    <w:rsid w:val="009A44DB"/>
    <w:rsid w:val="009A474D"/>
    <w:rsid w:val="009A4B07"/>
    <w:rsid w:val="009A4BF1"/>
    <w:rsid w:val="009A4D4C"/>
    <w:rsid w:val="009A4F4A"/>
    <w:rsid w:val="009A5023"/>
    <w:rsid w:val="009A5433"/>
    <w:rsid w:val="009A5489"/>
    <w:rsid w:val="009A54F9"/>
    <w:rsid w:val="009A5AA6"/>
    <w:rsid w:val="009A5B08"/>
    <w:rsid w:val="009A5C73"/>
    <w:rsid w:val="009A6091"/>
    <w:rsid w:val="009A657B"/>
    <w:rsid w:val="009A6ABC"/>
    <w:rsid w:val="009A6B6B"/>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2D4F"/>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BCE"/>
    <w:rsid w:val="009B6D0C"/>
    <w:rsid w:val="009B6EE9"/>
    <w:rsid w:val="009B70A7"/>
    <w:rsid w:val="009B71F7"/>
    <w:rsid w:val="009B735E"/>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2FD4"/>
    <w:rsid w:val="009C3107"/>
    <w:rsid w:val="009C347B"/>
    <w:rsid w:val="009C358E"/>
    <w:rsid w:val="009C3715"/>
    <w:rsid w:val="009C371D"/>
    <w:rsid w:val="009C3B5F"/>
    <w:rsid w:val="009C3CD3"/>
    <w:rsid w:val="009C3DB6"/>
    <w:rsid w:val="009C3DDB"/>
    <w:rsid w:val="009C3F3E"/>
    <w:rsid w:val="009C4565"/>
    <w:rsid w:val="009C489D"/>
    <w:rsid w:val="009C4BB5"/>
    <w:rsid w:val="009C50BE"/>
    <w:rsid w:val="009C5372"/>
    <w:rsid w:val="009C537E"/>
    <w:rsid w:val="009C54BA"/>
    <w:rsid w:val="009C5C05"/>
    <w:rsid w:val="009C636C"/>
    <w:rsid w:val="009C6440"/>
    <w:rsid w:val="009C6568"/>
    <w:rsid w:val="009C66F2"/>
    <w:rsid w:val="009C67DE"/>
    <w:rsid w:val="009C6C68"/>
    <w:rsid w:val="009C725E"/>
    <w:rsid w:val="009C72CE"/>
    <w:rsid w:val="009C7374"/>
    <w:rsid w:val="009C776F"/>
    <w:rsid w:val="009C78EC"/>
    <w:rsid w:val="009C792B"/>
    <w:rsid w:val="009C7AC4"/>
    <w:rsid w:val="009C7DD2"/>
    <w:rsid w:val="009C7E5E"/>
    <w:rsid w:val="009C7FC9"/>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6FD"/>
    <w:rsid w:val="009D276B"/>
    <w:rsid w:val="009D2943"/>
    <w:rsid w:val="009D2BCE"/>
    <w:rsid w:val="009D2D28"/>
    <w:rsid w:val="009D3033"/>
    <w:rsid w:val="009D3034"/>
    <w:rsid w:val="009D30F6"/>
    <w:rsid w:val="009D32B3"/>
    <w:rsid w:val="009D363D"/>
    <w:rsid w:val="009D3BA9"/>
    <w:rsid w:val="009D3C72"/>
    <w:rsid w:val="009D3D8E"/>
    <w:rsid w:val="009D3E9A"/>
    <w:rsid w:val="009D4083"/>
    <w:rsid w:val="009D44D4"/>
    <w:rsid w:val="009D45CD"/>
    <w:rsid w:val="009D4773"/>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ACC"/>
    <w:rsid w:val="009E0DA6"/>
    <w:rsid w:val="009E0DEE"/>
    <w:rsid w:val="009E0E29"/>
    <w:rsid w:val="009E1216"/>
    <w:rsid w:val="009E1707"/>
    <w:rsid w:val="009E1849"/>
    <w:rsid w:val="009E18E0"/>
    <w:rsid w:val="009E1E92"/>
    <w:rsid w:val="009E1EF1"/>
    <w:rsid w:val="009E2473"/>
    <w:rsid w:val="009E2BEB"/>
    <w:rsid w:val="009E2CFB"/>
    <w:rsid w:val="009E3091"/>
    <w:rsid w:val="009E31DD"/>
    <w:rsid w:val="009E340B"/>
    <w:rsid w:val="009E3879"/>
    <w:rsid w:val="009E39BB"/>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A2"/>
    <w:rsid w:val="009F27DE"/>
    <w:rsid w:val="009F2E57"/>
    <w:rsid w:val="009F34E9"/>
    <w:rsid w:val="009F38A9"/>
    <w:rsid w:val="009F38F6"/>
    <w:rsid w:val="009F46B2"/>
    <w:rsid w:val="009F4954"/>
    <w:rsid w:val="009F4A85"/>
    <w:rsid w:val="009F4B87"/>
    <w:rsid w:val="009F4C5D"/>
    <w:rsid w:val="009F4C74"/>
    <w:rsid w:val="009F5CA5"/>
    <w:rsid w:val="009F625D"/>
    <w:rsid w:val="009F6497"/>
    <w:rsid w:val="009F6BAD"/>
    <w:rsid w:val="009F6C5C"/>
    <w:rsid w:val="009F6E1D"/>
    <w:rsid w:val="009F7173"/>
    <w:rsid w:val="009F7381"/>
    <w:rsid w:val="009F74D2"/>
    <w:rsid w:val="009F79DD"/>
    <w:rsid w:val="009F7F96"/>
    <w:rsid w:val="009F7FE3"/>
    <w:rsid w:val="00A001E0"/>
    <w:rsid w:val="00A002CE"/>
    <w:rsid w:val="00A006D6"/>
    <w:rsid w:val="00A00A6E"/>
    <w:rsid w:val="00A00D27"/>
    <w:rsid w:val="00A010D5"/>
    <w:rsid w:val="00A010F0"/>
    <w:rsid w:val="00A014BC"/>
    <w:rsid w:val="00A01701"/>
    <w:rsid w:val="00A0170A"/>
    <w:rsid w:val="00A01DAF"/>
    <w:rsid w:val="00A01F3E"/>
    <w:rsid w:val="00A022AF"/>
    <w:rsid w:val="00A025F1"/>
    <w:rsid w:val="00A02A87"/>
    <w:rsid w:val="00A02B6B"/>
    <w:rsid w:val="00A03166"/>
    <w:rsid w:val="00A03309"/>
    <w:rsid w:val="00A03387"/>
    <w:rsid w:val="00A038C0"/>
    <w:rsid w:val="00A03C1F"/>
    <w:rsid w:val="00A03F3B"/>
    <w:rsid w:val="00A04EAE"/>
    <w:rsid w:val="00A04F78"/>
    <w:rsid w:val="00A0556B"/>
    <w:rsid w:val="00A0578F"/>
    <w:rsid w:val="00A0596A"/>
    <w:rsid w:val="00A059D7"/>
    <w:rsid w:val="00A06B2B"/>
    <w:rsid w:val="00A06B4B"/>
    <w:rsid w:val="00A06E5F"/>
    <w:rsid w:val="00A071CE"/>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7A8"/>
    <w:rsid w:val="00A137AE"/>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627"/>
    <w:rsid w:val="00A16A45"/>
    <w:rsid w:val="00A16BCB"/>
    <w:rsid w:val="00A16EBD"/>
    <w:rsid w:val="00A175DB"/>
    <w:rsid w:val="00A1778C"/>
    <w:rsid w:val="00A1790F"/>
    <w:rsid w:val="00A17E49"/>
    <w:rsid w:val="00A207BC"/>
    <w:rsid w:val="00A20A56"/>
    <w:rsid w:val="00A20F7D"/>
    <w:rsid w:val="00A215E8"/>
    <w:rsid w:val="00A21A3C"/>
    <w:rsid w:val="00A21B66"/>
    <w:rsid w:val="00A21E50"/>
    <w:rsid w:val="00A22378"/>
    <w:rsid w:val="00A22949"/>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AE2"/>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DDE"/>
    <w:rsid w:val="00A33FF2"/>
    <w:rsid w:val="00A3433D"/>
    <w:rsid w:val="00A34F6F"/>
    <w:rsid w:val="00A353B9"/>
    <w:rsid w:val="00A353D7"/>
    <w:rsid w:val="00A35462"/>
    <w:rsid w:val="00A354EA"/>
    <w:rsid w:val="00A3580E"/>
    <w:rsid w:val="00A35A43"/>
    <w:rsid w:val="00A35AAF"/>
    <w:rsid w:val="00A35BFC"/>
    <w:rsid w:val="00A361E4"/>
    <w:rsid w:val="00A36264"/>
    <w:rsid w:val="00A3652E"/>
    <w:rsid w:val="00A36926"/>
    <w:rsid w:val="00A369B5"/>
    <w:rsid w:val="00A36A2C"/>
    <w:rsid w:val="00A36EE7"/>
    <w:rsid w:val="00A37469"/>
    <w:rsid w:val="00A37604"/>
    <w:rsid w:val="00A37706"/>
    <w:rsid w:val="00A37B1E"/>
    <w:rsid w:val="00A37B26"/>
    <w:rsid w:val="00A37EB4"/>
    <w:rsid w:val="00A403AB"/>
    <w:rsid w:val="00A4061F"/>
    <w:rsid w:val="00A407E0"/>
    <w:rsid w:val="00A4081C"/>
    <w:rsid w:val="00A40F32"/>
    <w:rsid w:val="00A41197"/>
    <w:rsid w:val="00A41326"/>
    <w:rsid w:val="00A41368"/>
    <w:rsid w:val="00A41413"/>
    <w:rsid w:val="00A41513"/>
    <w:rsid w:val="00A415AA"/>
    <w:rsid w:val="00A41A68"/>
    <w:rsid w:val="00A41C73"/>
    <w:rsid w:val="00A42425"/>
    <w:rsid w:val="00A42506"/>
    <w:rsid w:val="00A4253D"/>
    <w:rsid w:val="00A42849"/>
    <w:rsid w:val="00A429CE"/>
    <w:rsid w:val="00A42D46"/>
    <w:rsid w:val="00A42E74"/>
    <w:rsid w:val="00A42FEE"/>
    <w:rsid w:val="00A4305E"/>
    <w:rsid w:val="00A435F1"/>
    <w:rsid w:val="00A4366B"/>
    <w:rsid w:val="00A43716"/>
    <w:rsid w:val="00A438ED"/>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3CA"/>
    <w:rsid w:val="00A51452"/>
    <w:rsid w:val="00A51908"/>
    <w:rsid w:val="00A519C2"/>
    <w:rsid w:val="00A51AB4"/>
    <w:rsid w:val="00A51AB9"/>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464"/>
    <w:rsid w:val="00A544DE"/>
    <w:rsid w:val="00A5458C"/>
    <w:rsid w:val="00A54C55"/>
    <w:rsid w:val="00A54E04"/>
    <w:rsid w:val="00A54FA7"/>
    <w:rsid w:val="00A5525A"/>
    <w:rsid w:val="00A55286"/>
    <w:rsid w:val="00A5537F"/>
    <w:rsid w:val="00A554C7"/>
    <w:rsid w:val="00A5571E"/>
    <w:rsid w:val="00A5591A"/>
    <w:rsid w:val="00A5592C"/>
    <w:rsid w:val="00A55978"/>
    <w:rsid w:val="00A5598D"/>
    <w:rsid w:val="00A55CBA"/>
    <w:rsid w:val="00A55E4F"/>
    <w:rsid w:val="00A55F0B"/>
    <w:rsid w:val="00A562F5"/>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94"/>
    <w:rsid w:val="00A608F3"/>
    <w:rsid w:val="00A60A9B"/>
    <w:rsid w:val="00A6108C"/>
    <w:rsid w:val="00A61094"/>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DD4"/>
    <w:rsid w:val="00A64EFE"/>
    <w:rsid w:val="00A65149"/>
    <w:rsid w:val="00A654D5"/>
    <w:rsid w:val="00A65602"/>
    <w:rsid w:val="00A6561F"/>
    <w:rsid w:val="00A658A9"/>
    <w:rsid w:val="00A65AA0"/>
    <w:rsid w:val="00A65D0D"/>
    <w:rsid w:val="00A65EDF"/>
    <w:rsid w:val="00A65FF1"/>
    <w:rsid w:val="00A660DE"/>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8F4"/>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568"/>
    <w:rsid w:val="00A7574D"/>
    <w:rsid w:val="00A75889"/>
    <w:rsid w:val="00A75B3C"/>
    <w:rsid w:val="00A75B74"/>
    <w:rsid w:val="00A75D09"/>
    <w:rsid w:val="00A75DDC"/>
    <w:rsid w:val="00A76DD7"/>
    <w:rsid w:val="00A76F7B"/>
    <w:rsid w:val="00A776FB"/>
    <w:rsid w:val="00A77CD5"/>
    <w:rsid w:val="00A77EAF"/>
    <w:rsid w:val="00A77FA2"/>
    <w:rsid w:val="00A80056"/>
    <w:rsid w:val="00A8016B"/>
    <w:rsid w:val="00A80515"/>
    <w:rsid w:val="00A80E4C"/>
    <w:rsid w:val="00A80EC8"/>
    <w:rsid w:val="00A80FE5"/>
    <w:rsid w:val="00A813EC"/>
    <w:rsid w:val="00A81776"/>
    <w:rsid w:val="00A81DA9"/>
    <w:rsid w:val="00A8268D"/>
    <w:rsid w:val="00A82749"/>
    <w:rsid w:val="00A82910"/>
    <w:rsid w:val="00A8298B"/>
    <w:rsid w:val="00A829A5"/>
    <w:rsid w:val="00A82CA9"/>
    <w:rsid w:val="00A82E30"/>
    <w:rsid w:val="00A8309D"/>
    <w:rsid w:val="00A836A5"/>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869"/>
    <w:rsid w:val="00A86A90"/>
    <w:rsid w:val="00A86AE4"/>
    <w:rsid w:val="00A87693"/>
    <w:rsid w:val="00A87863"/>
    <w:rsid w:val="00A87E38"/>
    <w:rsid w:val="00A90019"/>
    <w:rsid w:val="00A903BD"/>
    <w:rsid w:val="00A90673"/>
    <w:rsid w:val="00A90740"/>
    <w:rsid w:val="00A90FBD"/>
    <w:rsid w:val="00A91021"/>
    <w:rsid w:val="00A9107C"/>
    <w:rsid w:val="00A91285"/>
    <w:rsid w:val="00A91372"/>
    <w:rsid w:val="00A914A6"/>
    <w:rsid w:val="00A91561"/>
    <w:rsid w:val="00A9156D"/>
    <w:rsid w:val="00A91868"/>
    <w:rsid w:val="00A91C33"/>
    <w:rsid w:val="00A91CB4"/>
    <w:rsid w:val="00A921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35"/>
    <w:rsid w:val="00A96842"/>
    <w:rsid w:val="00A96855"/>
    <w:rsid w:val="00A969F3"/>
    <w:rsid w:val="00A96EF6"/>
    <w:rsid w:val="00A97528"/>
    <w:rsid w:val="00A977DA"/>
    <w:rsid w:val="00A97860"/>
    <w:rsid w:val="00A97C4F"/>
    <w:rsid w:val="00A97CD0"/>
    <w:rsid w:val="00AA0074"/>
    <w:rsid w:val="00AA00C3"/>
    <w:rsid w:val="00AA051D"/>
    <w:rsid w:val="00AA052F"/>
    <w:rsid w:val="00AA06C6"/>
    <w:rsid w:val="00AA0723"/>
    <w:rsid w:val="00AA07C1"/>
    <w:rsid w:val="00AA0848"/>
    <w:rsid w:val="00AA08BA"/>
    <w:rsid w:val="00AA0BE5"/>
    <w:rsid w:val="00AA1018"/>
    <w:rsid w:val="00AA107F"/>
    <w:rsid w:val="00AA135A"/>
    <w:rsid w:val="00AA1552"/>
    <w:rsid w:val="00AA16EF"/>
    <w:rsid w:val="00AA17F6"/>
    <w:rsid w:val="00AA1880"/>
    <w:rsid w:val="00AA18BD"/>
    <w:rsid w:val="00AA1903"/>
    <w:rsid w:val="00AA1BA3"/>
    <w:rsid w:val="00AA23EE"/>
    <w:rsid w:val="00AA284C"/>
    <w:rsid w:val="00AA2DBB"/>
    <w:rsid w:val="00AA31DB"/>
    <w:rsid w:val="00AA326B"/>
    <w:rsid w:val="00AA3290"/>
    <w:rsid w:val="00AA349F"/>
    <w:rsid w:val="00AA3534"/>
    <w:rsid w:val="00AA3871"/>
    <w:rsid w:val="00AA3B8B"/>
    <w:rsid w:val="00AA3BEC"/>
    <w:rsid w:val="00AA3E55"/>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D9A"/>
    <w:rsid w:val="00AA7FA3"/>
    <w:rsid w:val="00AB014C"/>
    <w:rsid w:val="00AB024E"/>
    <w:rsid w:val="00AB0665"/>
    <w:rsid w:val="00AB0F82"/>
    <w:rsid w:val="00AB1096"/>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08B"/>
    <w:rsid w:val="00AB65CB"/>
    <w:rsid w:val="00AB6718"/>
    <w:rsid w:val="00AB67FB"/>
    <w:rsid w:val="00AB69B1"/>
    <w:rsid w:val="00AB6BA9"/>
    <w:rsid w:val="00AB6C1B"/>
    <w:rsid w:val="00AB6CA1"/>
    <w:rsid w:val="00AB6CFA"/>
    <w:rsid w:val="00AB6D93"/>
    <w:rsid w:val="00AB6DBA"/>
    <w:rsid w:val="00AB6EFF"/>
    <w:rsid w:val="00AB6F80"/>
    <w:rsid w:val="00AB74CA"/>
    <w:rsid w:val="00AB74F2"/>
    <w:rsid w:val="00AB75B5"/>
    <w:rsid w:val="00AB7B89"/>
    <w:rsid w:val="00AB7D0F"/>
    <w:rsid w:val="00AB7ED6"/>
    <w:rsid w:val="00AC000A"/>
    <w:rsid w:val="00AC1197"/>
    <w:rsid w:val="00AC1389"/>
    <w:rsid w:val="00AC13D0"/>
    <w:rsid w:val="00AC1409"/>
    <w:rsid w:val="00AC1688"/>
    <w:rsid w:val="00AC17BC"/>
    <w:rsid w:val="00AC1817"/>
    <w:rsid w:val="00AC1DAD"/>
    <w:rsid w:val="00AC2187"/>
    <w:rsid w:val="00AC25EE"/>
    <w:rsid w:val="00AC264D"/>
    <w:rsid w:val="00AC2869"/>
    <w:rsid w:val="00AC288D"/>
    <w:rsid w:val="00AC2973"/>
    <w:rsid w:val="00AC2E0A"/>
    <w:rsid w:val="00AC2F7F"/>
    <w:rsid w:val="00AC3195"/>
    <w:rsid w:val="00AC324A"/>
    <w:rsid w:val="00AC3AE3"/>
    <w:rsid w:val="00AC4172"/>
    <w:rsid w:val="00AC4A2C"/>
    <w:rsid w:val="00AC4BA3"/>
    <w:rsid w:val="00AC4CFB"/>
    <w:rsid w:val="00AC4F85"/>
    <w:rsid w:val="00AC52B5"/>
    <w:rsid w:val="00AC53FB"/>
    <w:rsid w:val="00AC5773"/>
    <w:rsid w:val="00AC57C9"/>
    <w:rsid w:val="00AC57D2"/>
    <w:rsid w:val="00AC59C0"/>
    <w:rsid w:val="00AC607E"/>
    <w:rsid w:val="00AC6131"/>
    <w:rsid w:val="00AC61CF"/>
    <w:rsid w:val="00AC6494"/>
    <w:rsid w:val="00AC65CB"/>
    <w:rsid w:val="00AC69AF"/>
    <w:rsid w:val="00AC6A1C"/>
    <w:rsid w:val="00AC6D9E"/>
    <w:rsid w:val="00AC6E07"/>
    <w:rsid w:val="00AC6F3F"/>
    <w:rsid w:val="00AC6F89"/>
    <w:rsid w:val="00AC7A83"/>
    <w:rsid w:val="00AC7E57"/>
    <w:rsid w:val="00AC7E89"/>
    <w:rsid w:val="00AC7EBB"/>
    <w:rsid w:val="00AD016E"/>
    <w:rsid w:val="00AD020D"/>
    <w:rsid w:val="00AD0A4C"/>
    <w:rsid w:val="00AD0B57"/>
    <w:rsid w:val="00AD0DC5"/>
    <w:rsid w:val="00AD0E43"/>
    <w:rsid w:val="00AD0EAA"/>
    <w:rsid w:val="00AD16E5"/>
    <w:rsid w:val="00AD1716"/>
    <w:rsid w:val="00AD19F1"/>
    <w:rsid w:val="00AD1A1A"/>
    <w:rsid w:val="00AD1E6C"/>
    <w:rsid w:val="00AD20B4"/>
    <w:rsid w:val="00AD20F0"/>
    <w:rsid w:val="00AD2299"/>
    <w:rsid w:val="00AD22B0"/>
    <w:rsid w:val="00AD2504"/>
    <w:rsid w:val="00AD2E12"/>
    <w:rsid w:val="00AD337C"/>
    <w:rsid w:val="00AD344D"/>
    <w:rsid w:val="00AD35C6"/>
    <w:rsid w:val="00AD3F18"/>
    <w:rsid w:val="00AD4079"/>
    <w:rsid w:val="00AD4299"/>
    <w:rsid w:val="00AD4338"/>
    <w:rsid w:val="00AD47A2"/>
    <w:rsid w:val="00AD4B74"/>
    <w:rsid w:val="00AD4BE5"/>
    <w:rsid w:val="00AD4CB3"/>
    <w:rsid w:val="00AD51BF"/>
    <w:rsid w:val="00AD5366"/>
    <w:rsid w:val="00AD5371"/>
    <w:rsid w:val="00AD560C"/>
    <w:rsid w:val="00AD59A0"/>
    <w:rsid w:val="00AD5FD6"/>
    <w:rsid w:val="00AD674C"/>
    <w:rsid w:val="00AD6D82"/>
    <w:rsid w:val="00AD6DB1"/>
    <w:rsid w:val="00AD72E2"/>
    <w:rsid w:val="00AD73C3"/>
    <w:rsid w:val="00AD744F"/>
    <w:rsid w:val="00AD74B8"/>
    <w:rsid w:val="00AD7A6A"/>
    <w:rsid w:val="00AD7B2A"/>
    <w:rsid w:val="00AD7B60"/>
    <w:rsid w:val="00AD7EBC"/>
    <w:rsid w:val="00AE02DE"/>
    <w:rsid w:val="00AE039A"/>
    <w:rsid w:val="00AE03F6"/>
    <w:rsid w:val="00AE0870"/>
    <w:rsid w:val="00AE0946"/>
    <w:rsid w:val="00AE0BFF"/>
    <w:rsid w:val="00AE1743"/>
    <w:rsid w:val="00AE1831"/>
    <w:rsid w:val="00AE18C1"/>
    <w:rsid w:val="00AE1912"/>
    <w:rsid w:val="00AE1E11"/>
    <w:rsid w:val="00AE1E52"/>
    <w:rsid w:val="00AE1E7C"/>
    <w:rsid w:val="00AE1F2F"/>
    <w:rsid w:val="00AE1F89"/>
    <w:rsid w:val="00AE1FD7"/>
    <w:rsid w:val="00AE2430"/>
    <w:rsid w:val="00AE26BE"/>
    <w:rsid w:val="00AE2AFA"/>
    <w:rsid w:val="00AE2D5C"/>
    <w:rsid w:val="00AE2F7D"/>
    <w:rsid w:val="00AE3798"/>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112"/>
    <w:rsid w:val="00AE7263"/>
    <w:rsid w:val="00AE72D1"/>
    <w:rsid w:val="00AE73B8"/>
    <w:rsid w:val="00AE741C"/>
    <w:rsid w:val="00AE7484"/>
    <w:rsid w:val="00AE7E89"/>
    <w:rsid w:val="00AE7F2E"/>
    <w:rsid w:val="00AF0A4A"/>
    <w:rsid w:val="00AF0FD2"/>
    <w:rsid w:val="00AF1B10"/>
    <w:rsid w:val="00AF1B8C"/>
    <w:rsid w:val="00AF1DCF"/>
    <w:rsid w:val="00AF1F0D"/>
    <w:rsid w:val="00AF2046"/>
    <w:rsid w:val="00AF20E1"/>
    <w:rsid w:val="00AF238C"/>
    <w:rsid w:val="00AF23DC"/>
    <w:rsid w:val="00AF2A7B"/>
    <w:rsid w:val="00AF2E64"/>
    <w:rsid w:val="00AF2E88"/>
    <w:rsid w:val="00AF3521"/>
    <w:rsid w:val="00AF35B0"/>
    <w:rsid w:val="00AF3A0B"/>
    <w:rsid w:val="00AF3C52"/>
    <w:rsid w:val="00AF44E4"/>
    <w:rsid w:val="00AF44F4"/>
    <w:rsid w:val="00AF4A12"/>
    <w:rsid w:val="00AF4BB2"/>
    <w:rsid w:val="00AF4CE5"/>
    <w:rsid w:val="00AF4E29"/>
    <w:rsid w:val="00AF5023"/>
    <w:rsid w:val="00AF5297"/>
    <w:rsid w:val="00AF533D"/>
    <w:rsid w:val="00AF5627"/>
    <w:rsid w:val="00AF582A"/>
    <w:rsid w:val="00AF597C"/>
    <w:rsid w:val="00AF609D"/>
    <w:rsid w:val="00AF6702"/>
    <w:rsid w:val="00AF68A6"/>
    <w:rsid w:val="00AF68C8"/>
    <w:rsid w:val="00AF692A"/>
    <w:rsid w:val="00AF696C"/>
    <w:rsid w:val="00AF6B62"/>
    <w:rsid w:val="00AF7738"/>
    <w:rsid w:val="00AF79C8"/>
    <w:rsid w:val="00AF7B5C"/>
    <w:rsid w:val="00AF7B81"/>
    <w:rsid w:val="00AF7C93"/>
    <w:rsid w:val="00B003D7"/>
    <w:rsid w:val="00B01192"/>
    <w:rsid w:val="00B01516"/>
    <w:rsid w:val="00B01517"/>
    <w:rsid w:val="00B016AC"/>
    <w:rsid w:val="00B01845"/>
    <w:rsid w:val="00B019C1"/>
    <w:rsid w:val="00B01B77"/>
    <w:rsid w:val="00B01EBD"/>
    <w:rsid w:val="00B02C6B"/>
    <w:rsid w:val="00B0377F"/>
    <w:rsid w:val="00B038AE"/>
    <w:rsid w:val="00B039D1"/>
    <w:rsid w:val="00B03C03"/>
    <w:rsid w:val="00B03CA8"/>
    <w:rsid w:val="00B03FC0"/>
    <w:rsid w:val="00B0407F"/>
    <w:rsid w:val="00B04487"/>
    <w:rsid w:val="00B04827"/>
    <w:rsid w:val="00B048C3"/>
    <w:rsid w:val="00B04D14"/>
    <w:rsid w:val="00B04E9C"/>
    <w:rsid w:val="00B052DE"/>
    <w:rsid w:val="00B0547A"/>
    <w:rsid w:val="00B0550E"/>
    <w:rsid w:val="00B05553"/>
    <w:rsid w:val="00B0575A"/>
    <w:rsid w:val="00B0587F"/>
    <w:rsid w:val="00B05937"/>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51"/>
    <w:rsid w:val="00B112D7"/>
    <w:rsid w:val="00B11CC5"/>
    <w:rsid w:val="00B11D88"/>
    <w:rsid w:val="00B11E8C"/>
    <w:rsid w:val="00B11FB3"/>
    <w:rsid w:val="00B12171"/>
    <w:rsid w:val="00B1218A"/>
    <w:rsid w:val="00B121C7"/>
    <w:rsid w:val="00B12514"/>
    <w:rsid w:val="00B12BF2"/>
    <w:rsid w:val="00B12CD1"/>
    <w:rsid w:val="00B12F82"/>
    <w:rsid w:val="00B1309A"/>
    <w:rsid w:val="00B1318D"/>
    <w:rsid w:val="00B1345C"/>
    <w:rsid w:val="00B13518"/>
    <w:rsid w:val="00B1355D"/>
    <w:rsid w:val="00B13740"/>
    <w:rsid w:val="00B13796"/>
    <w:rsid w:val="00B14130"/>
    <w:rsid w:val="00B147D5"/>
    <w:rsid w:val="00B14A3A"/>
    <w:rsid w:val="00B14DFA"/>
    <w:rsid w:val="00B14F34"/>
    <w:rsid w:val="00B152CE"/>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452"/>
    <w:rsid w:val="00B216F9"/>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84"/>
    <w:rsid w:val="00B26FAA"/>
    <w:rsid w:val="00B273B9"/>
    <w:rsid w:val="00B27C02"/>
    <w:rsid w:val="00B27C7C"/>
    <w:rsid w:val="00B30010"/>
    <w:rsid w:val="00B301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B6"/>
    <w:rsid w:val="00B32EF0"/>
    <w:rsid w:val="00B33109"/>
    <w:rsid w:val="00B33178"/>
    <w:rsid w:val="00B33189"/>
    <w:rsid w:val="00B3341A"/>
    <w:rsid w:val="00B336C6"/>
    <w:rsid w:val="00B3398F"/>
    <w:rsid w:val="00B33D46"/>
    <w:rsid w:val="00B33FFC"/>
    <w:rsid w:val="00B34485"/>
    <w:rsid w:val="00B346F8"/>
    <w:rsid w:val="00B34971"/>
    <w:rsid w:val="00B34BE2"/>
    <w:rsid w:val="00B34F13"/>
    <w:rsid w:val="00B355F7"/>
    <w:rsid w:val="00B35859"/>
    <w:rsid w:val="00B35A5C"/>
    <w:rsid w:val="00B35E58"/>
    <w:rsid w:val="00B35EC9"/>
    <w:rsid w:val="00B35EFA"/>
    <w:rsid w:val="00B35F43"/>
    <w:rsid w:val="00B365A0"/>
    <w:rsid w:val="00B36B51"/>
    <w:rsid w:val="00B36D54"/>
    <w:rsid w:val="00B36E8F"/>
    <w:rsid w:val="00B36EF0"/>
    <w:rsid w:val="00B370B6"/>
    <w:rsid w:val="00B3783A"/>
    <w:rsid w:val="00B379D0"/>
    <w:rsid w:val="00B37B34"/>
    <w:rsid w:val="00B37C70"/>
    <w:rsid w:val="00B37CAA"/>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C4B"/>
    <w:rsid w:val="00B42FD3"/>
    <w:rsid w:val="00B43918"/>
    <w:rsid w:val="00B439E4"/>
    <w:rsid w:val="00B43F35"/>
    <w:rsid w:val="00B4427B"/>
    <w:rsid w:val="00B44AE6"/>
    <w:rsid w:val="00B44B36"/>
    <w:rsid w:val="00B44BEE"/>
    <w:rsid w:val="00B44FC1"/>
    <w:rsid w:val="00B45229"/>
    <w:rsid w:val="00B45680"/>
    <w:rsid w:val="00B462C0"/>
    <w:rsid w:val="00B46A32"/>
    <w:rsid w:val="00B46D7A"/>
    <w:rsid w:val="00B46F79"/>
    <w:rsid w:val="00B46FD6"/>
    <w:rsid w:val="00B475EE"/>
    <w:rsid w:val="00B47770"/>
    <w:rsid w:val="00B47FC2"/>
    <w:rsid w:val="00B5004F"/>
    <w:rsid w:val="00B502EF"/>
    <w:rsid w:val="00B50785"/>
    <w:rsid w:val="00B5078A"/>
    <w:rsid w:val="00B508D7"/>
    <w:rsid w:val="00B50953"/>
    <w:rsid w:val="00B50ABA"/>
    <w:rsid w:val="00B50FC7"/>
    <w:rsid w:val="00B510BB"/>
    <w:rsid w:val="00B515FB"/>
    <w:rsid w:val="00B516A5"/>
    <w:rsid w:val="00B51738"/>
    <w:rsid w:val="00B519AC"/>
    <w:rsid w:val="00B51BCB"/>
    <w:rsid w:val="00B51D3C"/>
    <w:rsid w:val="00B51E67"/>
    <w:rsid w:val="00B51F9E"/>
    <w:rsid w:val="00B52078"/>
    <w:rsid w:val="00B522AC"/>
    <w:rsid w:val="00B523FC"/>
    <w:rsid w:val="00B52684"/>
    <w:rsid w:val="00B52B18"/>
    <w:rsid w:val="00B52C14"/>
    <w:rsid w:val="00B52D7E"/>
    <w:rsid w:val="00B5307E"/>
    <w:rsid w:val="00B5331E"/>
    <w:rsid w:val="00B53888"/>
    <w:rsid w:val="00B53C26"/>
    <w:rsid w:val="00B53EA5"/>
    <w:rsid w:val="00B53FD4"/>
    <w:rsid w:val="00B544F7"/>
    <w:rsid w:val="00B5456D"/>
    <w:rsid w:val="00B546A5"/>
    <w:rsid w:val="00B547BB"/>
    <w:rsid w:val="00B54BA6"/>
    <w:rsid w:val="00B54E4A"/>
    <w:rsid w:val="00B55612"/>
    <w:rsid w:val="00B558BE"/>
    <w:rsid w:val="00B55BB6"/>
    <w:rsid w:val="00B55FEE"/>
    <w:rsid w:val="00B565FA"/>
    <w:rsid w:val="00B5679D"/>
    <w:rsid w:val="00B56881"/>
    <w:rsid w:val="00B56A73"/>
    <w:rsid w:val="00B56CB7"/>
    <w:rsid w:val="00B5732F"/>
    <w:rsid w:val="00B575AC"/>
    <w:rsid w:val="00B57973"/>
    <w:rsid w:val="00B5797E"/>
    <w:rsid w:val="00B579D7"/>
    <w:rsid w:val="00B57BC3"/>
    <w:rsid w:val="00B57E98"/>
    <w:rsid w:val="00B601E6"/>
    <w:rsid w:val="00B6025A"/>
    <w:rsid w:val="00B6032F"/>
    <w:rsid w:val="00B608FF"/>
    <w:rsid w:val="00B6099C"/>
    <w:rsid w:val="00B60BAE"/>
    <w:rsid w:val="00B60C7E"/>
    <w:rsid w:val="00B60CD9"/>
    <w:rsid w:val="00B60F6C"/>
    <w:rsid w:val="00B60F8E"/>
    <w:rsid w:val="00B61397"/>
    <w:rsid w:val="00B6160A"/>
    <w:rsid w:val="00B6162E"/>
    <w:rsid w:val="00B61DA8"/>
    <w:rsid w:val="00B61F2A"/>
    <w:rsid w:val="00B62C0E"/>
    <w:rsid w:val="00B62C51"/>
    <w:rsid w:val="00B63001"/>
    <w:rsid w:val="00B6352B"/>
    <w:rsid w:val="00B63A35"/>
    <w:rsid w:val="00B64245"/>
    <w:rsid w:val="00B642ED"/>
    <w:rsid w:val="00B64CB6"/>
    <w:rsid w:val="00B65653"/>
    <w:rsid w:val="00B65679"/>
    <w:rsid w:val="00B65A67"/>
    <w:rsid w:val="00B65E55"/>
    <w:rsid w:val="00B65E6D"/>
    <w:rsid w:val="00B66226"/>
    <w:rsid w:val="00B6625F"/>
    <w:rsid w:val="00B6638B"/>
    <w:rsid w:val="00B664D9"/>
    <w:rsid w:val="00B668AB"/>
    <w:rsid w:val="00B668E6"/>
    <w:rsid w:val="00B66A55"/>
    <w:rsid w:val="00B66CDB"/>
    <w:rsid w:val="00B66D61"/>
    <w:rsid w:val="00B66DED"/>
    <w:rsid w:val="00B66EF8"/>
    <w:rsid w:val="00B67140"/>
    <w:rsid w:val="00B67184"/>
    <w:rsid w:val="00B671B1"/>
    <w:rsid w:val="00B672F0"/>
    <w:rsid w:val="00B6738C"/>
    <w:rsid w:val="00B67396"/>
    <w:rsid w:val="00B677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807"/>
    <w:rsid w:val="00B73A48"/>
    <w:rsid w:val="00B73D04"/>
    <w:rsid w:val="00B73E0D"/>
    <w:rsid w:val="00B74605"/>
    <w:rsid w:val="00B7490C"/>
    <w:rsid w:val="00B74BB6"/>
    <w:rsid w:val="00B74C44"/>
    <w:rsid w:val="00B74F98"/>
    <w:rsid w:val="00B74FB1"/>
    <w:rsid w:val="00B75209"/>
    <w:rsid w:val="00B752E9"/>
    <w:rsid w:val="00B75514"/>
    <w:rsid w:val="00B758AD"/>
    <w:rsid w:val="00B75C63"/>
    <w:rsid w:val="00B765F6"/>
    <w:rsid w:val="00B76AFF"/>
    <w:rsid w:val="00B76C9F"/>
    <w:rsid w:val="00B77333"/>
    <w:rsid w:val="00B7751F"/>
    <w:rsid w:val="00B776AC"/>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C2E"/>
    <w:rsid w:val="00B84E8D"/>
    <w:rsid w:val="00B84F73"/>
    <w:rsid w:val="00B85000"/>
    <w:rsid w:val="00B8546A"/>
    <w:rsid w:val="00B85566"/>
    <w:rsid w:val="00B855BA"/>
    <w:rsid w:val="00B85765"/>
    <w:rsid w:val="00B85979"/>
    <w:rsid w:val="00B85DEF"/>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0C86"/>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DCA"/>
    <w:rsid w:val="00B93FBF"/>
    <w:rsid w:val="00B9411A"/>
    <w:rsid w:val="00B94933"/>
    <w:rsid w:val="00B94C74"/>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6DF"/>
    <w:rsid w:val="00BA19FD"/>
    <w:rsid w:val="00BA1B00"/>
    <w:rsid w:val="00BA1D1D"/>
    <w:rsid w:val="00BA2295"/>
    <w:rsid w:val="00BA2751"/>
    <w:rsid w:val="00BA2A13"/>
    <w:rsid w:val="00BA2DC0"/>
    <w:rsid w:val="00BA2FA9"/>
    <w:rsid w:val="00BA3314"/>
    <w:rsid w:val="00BA3550"/>
    <w:rsid w:val="00BA3851"/>
    <w:rsid w:val="00BA3B3A"/>
    <w:rsid w:val="00BA3BE0"/>
    <w:rsid w:val="00BA3C76"/>
    <w:rsid w:val="00BA4254"/>
    <w:rsid w:val="00BA43CA"/>
    <w:rsid w:val="00BA46A0"/>
    <w:rsid w:val="00BA4BC3"/>
    <w:rsid w:val="00BA4FA5"/>
    <w:rsid w:val="00BA549D"/>
    <w:rsid w:val="00BA5B19"/>
    <w:rsid w:val="00BA5BA4"/>
    <w:rsid w:val="00BA5CAC"/>
    <w:rsid w:val="00BA60BE"/>
    <w:rsid w:val="00BA61AF"/>
    <w:rsid w:val="00BA6212"/>
    <w:rsid w:val="00BA647E"/>
    <w:rsid w:val="00BA6793"/>
    <w:rsid w:val="00BA6856"/>
    <w:rsid w:val="00BA6C78"/>
    <w:rsid w:val="00BA6E51"/>
    <w:rsid w:val="00BA70D0"/>
    <w:rsid w:val="00BA72F7"/>
    <w:rsid w:val="00BA77B8"/>
    <w:rsid w:val="00BA77E9"/>
    <w:rsid w:val="00BA78F1"/>
    <w:rsid w:val="00BA7B13"/>
    <w:rsid w:val="00BA7DDA"/>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1ECF"/>
    <w:rsid w:val="00BB2036"/>
    <w:rsid w:val="00BB20C7"/>
    <w:rsid w:val="00BB2143"/>
    <w:rsid w:val="00BB2172"/>
    <w:rsid w:val="00BB2308"/>
    <w:rsid w:val="00BB255F"/>
    <w:rsid w:val="00BB29DB"/>
    <w:rsid w:val="00BB31C3"/>
    <w:rsid w:val="00BB3367"/>
    <w:rsid w:val="00BB416B"/>
    <w:rsid w:val="00BB4344"/>
    <w:rsid w:val="00BB4438"/>
    <w:rsid w:val="00BB4544"/>
    <w:rsid w:val="00BB45D8"/>
    <w:rsid w:val="00BB4A45"/>
    <w:rsid w:val="00BB4AC3"/>
    <w:rsid w:val="00BB5222"/>
    <w:rsid w:val="00BB5353"/>
    <w:rsid w:val="00BB5736"/>
    <w:rsid w:val="00BB59B1"/>
    <w:rsid w:val="00BB5EAF"/>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582"/>
    <w:rsid w:val="00BC26F8"/>
    <w:rsid w:val="00BC2AF2"/>
    <w:rsid w:val="00BC2C2A"/>
    <w:rsid w:val="00BC2DFD"/>
    <w:rsid w:val="00BC2E08"/>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A9B"/>
    <w:rsid w:val="00BD0CA2"/>
    <w:rsid w:val="00BD1177"/>
    <w:rsid w:val="00BD11F3"/>
    <w:rsid w:val="00BD151D"/>
    <w:rsid w:val="00BD162E"/>
    <w:rsid w:val="00BD1716"/>
    <w:rsid w:val="00BD178B"/>
    <w:rsid w:val="00BD17E2"/>
    <w:rsid w:val="00BD1809"/>
    <w:rsid w:val="00BD1AAD"/>
    <w:rsid w:val="00BD1B9A"/>
    <w:rsid w:val="00BD207D"/>
    <w:rsid w:val="00BD20CB"/>
    <w:rsid w:val="00BD23CA"/>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C2E"/>
    <w:rsid w:val="00BD44C2"/>
    <w:rsid w:val="00BD482E"/>
    <w:rsid w:val="00BD4C59"/>
    <w:rsid w:val="00BD5015"/>
    <w:rsid w:val="00BD5023"/>
    <w:rsid w:val="00BD5345"/>
    <w:rsid w:val="00BD5687"/>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75E"/>
    <w:rsid w:val="00BE0883"/>
    <w:rsid w:val="00BE0C5F"/>
    <w:rsid w:val="00BE0D76"/>
    <w:rsid w:val="00BE135D"/>
    <w:rsid w:val="00BE1930"/>
    <w:rsid w:val="00BE19A5"/>
    <w:rsid w:val="00BE1A67"/>
    <w:rsid w:val="00BE1C00"/>
    <w:rsid w:val="00BE1E00"/>
    <w:rsid w:val="00BE1E34"/>
    <w:rsid w:val="00BE1E46"/>
    <w:rsid w:val="00BE20A5"/>
    <w:rsid w:val="00BE21CC"/>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7F5"/>
    <w:rsid w:val="00BE5856"/>
    <w:rsid w:val="00BE594C"/>
    <w:rsid w:val="00BE5BAA"/>
    <w:rsid w:val="00BE632C"/>
    <w:rsid w:val="00BE63B7"/>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28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0D2"/>
    <w:rsid w:val="00BF71FF"/>
    <w:rsid w:val="00BF722C"/>
    <w:rsid w:val="00BF7234"/>
    <w:rsid w:val="00BF72E4"/>
    <w:rsid w:val="00BF770E"/>
    <w:rsid w:val="00BF778B"/>
    <w:rsid w:val="00BF7B4A"/>
    <w:rsid w:val="00BF7F74"/>
    <w:rsid w:val="00C00094"/>
    <w:rsid w:val="00C000FC"/>
    <w:rsid w:val="00C0046D"/>
    <w:rsid w:val="00C004B3"/>
    <w:rsid w:val="00C005C9"/>
    <w:rsid w:val="00C00A34"/>
    <w:rsid w:val="00C00BA8"/>
    <w:rsid w:val="00C00CA2"/>
    <w:rsid w:val="00C00CB2"/>
    <w:rsid w:val="00C01111"/>
    <w:rsid w:val="00C013DA"/>
    <w:rsid w:val="00C01728"/>
    <w:rsid w:val="00C019C2"/>
    <w:rsid w:val="00C01A37"/>
    <w:rsid w:val="00C01C63"/>
    <w:rsid w:val="00C01CC3"/>
    <w:rsid w:val="00C02266"/>
    <w:rsid w:val="00C02470"/>
    <w:rsid w:val="00C02870"/>
    <w:rsid w:val="00C02A0B"/>
    <w:rsid w:val="00C02A2D"/>
    <w:rsid w:val="00C02C2A"/>
    <w:rsid w:val="00C0308F"/>
    <w:rsid w:val="00C0310A"/>
    <w:rsid w:val="00C03176"/>
    <w:rsid w:val="00C032B9"/>
    <w:rsid w:val="00C03459"/>
    <w:rsid w:val="00C03962"/>
    <w:rsid w:val="00C0398C"/>
    <w:rsid w:val="00C03E3F"/>
    <w:rsid w:val="00C04157"/>
    <w:rsid w:val="00C0489C"/>
    <w:rsid w:val="00C04A5C"/>
    <w:rsid w:val="00C04ADE"/>
    <w:rsid w:val="00C054A9"/>
    <w:rsid w:val="00C0564A"/>
    <w:rsid w:val="00C057D5"/>
    <w:rsid w:val="00C05E35"/>
    <w:rsid w:val="00C0616A"/>
    <w:rsid w:val="00C061E9"/>
    <w:rsid w:val="00C0625D"/>
    <w:rsid w:val="00C06A1D"/>
    <w:rsid w:val="00C06BB9"/>
    <w:rsid w:val="00C07254"/>
    <w:rsid w:val="00C0728D"/>
    <w:rsid w:val="00C072EA"/>
    <w:rsid w:val="00C073E8"/>
    <w:rsid w:val="00C07760"/>
    <w:rsid w:val="00C07812"/>
    <w:rsid w:val="00C0795D"/>
    <w:rsid w:val="00C07AB0"/>
    <w:rsid w:val="00C07ABC"/>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C9F"/>
    <w:rsid w:val="00C12D35"/>
    <w:rsid w:val="00C13101"/>
    <w:rsid w:val="00C13121"/>
    <w:rsid w:val="00C13769"/>
    <w:rsid w:val="00C1387A"/>
    <w:rsid w:val="00C13963"/>
    <w:rsid w:val="00C13CEF"/>
    <w:rsid w:val="00C14165"/>
    <w:rsid w:val="00C14C1E"/>
    <w:rsid w:val="00C14E50"/>
    <w:rsid w:val="00C155C2"/>
    <w:rsid w:val="00C15713"/>
    <w:rsid w:val="00C1589E"/>
    <w:rsid w:val="00C1592E"/>
    <w:rsid w:val="00C160F5"/>
    <w:rsid w:val="00C1778C"/>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5F7"/>
    <w:rsid w:val="00C23A33"/>
    <w:rsid w:val="00C23C4C"/>
    <w:rsid w:val="00C23EFF"/>
    <w:rsid w:val="00C24966"/>
    <w:rsid w:val="00C24D34"/>
    <w:rsid w:val="00C24D87"/>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93"/>
    <w:rsid w:val="00C314F5"/>
    <w:rsid w:val="00C31906"/>
    <w:rsid w:val="00C31AFC"/>
    <w:rsid w:val="00C31E23"/>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2BF2"/>
    <w:rsid w:val="00C43413"/>
    <w:rsid w:val="00C43608"/>
    <w:rsid w:val="00C43A0D"/>
    <w:rsid w:val="00C43A21"/>
    <w:rsid w:val="00C43D5C"/>
    <w:rsid w:val="00C43FD2"/>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362"/>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1ECD"/>
    <w:rsid w:val="00C52444"/>
    <w:rsid w:val="00C524D2"/>
    <w:rsid w:val="00C52C84"/>
    <w:rsid w:val="00C52D67"/>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04E"/>
    <w:rsid w:val="00C55534"/>
    <w:rsid w:val="00C555FE"/>
    <w:rsid w:val="00C557C4"/>
    <w:rsid w:val="00C5589B"/>
    <w:rsid w:val="00C55919"/>
    <w:rsid w:val="00C55C62"/>
    <w:rsid w:val="00C55DDD"/>
    <w:rsid w:val="00C56922"/>
    <w:rsid w:val="00C569C5"/>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01"/>
    <w:rsid w:val="00C633E6"/>
    <w:rsid w:val="00C6340A"/>
    <w:rsid w:val="00C63585"/>
    <w:rsid w:val="00C6378E"/>
    <w:rsid w:val="00C637EF"/>
    <w:rsid w:val="00C63850"/>
    <w:rsid w:val="00C63A3A"/>
    <w:rsid w:val="00C63CD4"/>
    <w:rsid w:val="00C64778"/>
    <w:rsid w:val="00C64AB1"/>
    <w:rsid w:val="00C64B2B"/>
    <w:rsid w:val="00C64C2C"/>
    <w:rsid w:val="00C651FF"/>
    <w:rsid w:val="00C65442"/>
    <w:rsid w:val="00C65A47"/>
    <w:rsid w:val="00C65A9F"/>
    <w:rsid w:val="00C65B47"/>
    <w:rsid w:val="00C65B50"/>
    <w:rsid w:val="00C66053"/>
    <w:rsid w:val="00C66191"/>
    <w:rsid w:val="00C6633B"/>
    <w:rsid w:val="00C66744"/>
    <w:rsid w:val="00C667D9"/>
    <w:rsid w:val="00C6694A"/>
    <w:rsid w:val="00C669F9"/>
    <w:rsid w:val="00C66CB0"/>
    <w:rsid w:val="00C66ED4"/>
    <w:rsid w:val="00C67CAF"/>
    <w:rsid w:val="00C67D6D"/>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3E2F"/>
    <w:rsid w:val="00C74250"/>
    <w:rsid w:val="00C74385"/>
    <w:rsid w:val="00C74539"/>
    <w:rsid w:val="00C74606"/>
    <w:rsid w:val="00C7476A"/>
    <w:rsid w:val="00C74925"/>
    <w:rsid w:val="00C74A2E"/>
    <w:rsid w:val="00C74B2A"/>
    <w:rsid w:val="00C74DB9"/>
    <w:rsid w:val="00C74E68"/>
    <w:rsid w:val="00C74F5F"/>
    <w:rsid w:val="00C7517D"/>
    <w:rsid w:val="00C75269"/>
    <w:rsid w:val="00C75629"/>
    <w:rsid w:val="00C75799"/>
    <w:rsid w:val="00C758D9"/>
    <w:rsid w:val="00C75A24"/>
    <w:rsid w:val="00C75F57"/>
    <w:rsid w:val="00C7609A"/>
    <w:rsid w:val="00C76535"/>
    <w:rsid w:val="00C765E2"/>
    <w:rsid w:val="00C76901"/>
    <w:rsid w:val="00C769C6"/>
    <w:rsid w:val="00C76FC4"/>
    <w:rsid w:val="00C7701D"/>
    <w:rsid w:val="00C77273"/>
    <w:rsid w:val="00C776F9"/>
    <w:rsid w:val="00C778BF"/>
    <w:rsid w:val="00C77B09"/>
    <w:rsid w:val="00C77F59"/>
    <w:rsid w:val="00C80081"/>
    <w:rsid w:val="00C805C9"/>
    <w:rsid w:val="00C805E4"/>
    <w:rsid w:val="00C80769"/>
    <w:rsid w:val="00C81931"/>
    <w:rsid w:val="00C819CF"/>
    <w:rsid w:val="00C8233F"/>
    <w:rsid w:val="00C82486"/>
    <w:rsid w:val="00C82554"/>
    <w:rsid w:val="00C825B9"/>
    <w:rsid w:val="00C8263F"/>
    <w:rsid w:val="00C82786"/>
    <w:rsid w:val="00C828C8"/>
    <w:rsid w:val="00C82AFD"/>
    <w:rsid w:val="00C82C40"/>
    <w:rsid w:val="00C82E19"/>
    <w:rsid w:val="00C831B0"/>
    <w:rsid w:val="00C83301"/>
    <w:rsid w:val="00C8350D"/>
    <w:rsid w:val="00C8356B"/>
    <w:rsid w:val="00C83986"/>
    <w:rsid w:val="00C839A3"/>
    <w:rsid w:val="00C83C5A"/>
    <w:rsid w:val="00C83E31"/>
    <w:rsid w:val="00C84083"/>
    <w:rsid w:val="00C843AE"/>
    <w:rsid w:val="00C8458B"/>
    <w:rsid w:val="00C8479E"/>
    <w:rsid w:val="00C8491E"/>
    <w:rsid w:val="00C8497C"/>
    <w:rsid w:val="00C84A7C"/>
    <w:rsid w:val="00C8530E"/>
    <w:rsid w:val="00C85D66"/>
    <w:rsid w:val="00C85E17"/>
    <w:rsid w:val="00C86784"/>
    <w:rsid w:val="00C86D4D"/>
    <w:rsid w:val="00C86D80"/>
    <w:rsid w:val="00C86D9C"/>
    <w:rsid w:val="00C86FBB"/>
    <w:rsid w:val="00C86FD7"/>
    <w:rsid w:val="00C8712E"/>
    <w:rsid w:val="00C87147"/>
    <w:rsid w:val="00C87D59"/>
    <w:rsid w:val="00C904F1"/>
    <w:rsid w:val="00C907F0"/>
    <w:rsid w:val="00C9089F"/>
    <w:rsid w:val="00C9090F"/>
    <w:rsid w:val="00C90C9B"/>
    <w:rsid w:val="00C9143E"/>
    <w:rsid w:val="00C9144F"/>
    <w:rsid w:val="00C91B3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AB"/>
    <w:rsid w:val="00C951E6"/>
    <w:rsid w:val="00C95460"/>
    <w:rsid w:val="00C95843"/>
    <w:rsid w:val="00C959E3"/>
    <w:rsid w:val="00C95AEB"/>
    <w:rsid w:val="00C95D73"/>
    <w:rsid w:val="00C9662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48"/>
    <w:rsid w:val="00CA11D2"/>
    <w:rsid w:val="00CA1A59"/>
    <w:rsid w:val="00CA1E44"/>
    <w:rsid w:val="00CA214A"/>
    <w:rsid w:val="00CA233E"/>
    <w:rsid w:val="00CA27E9"/>
    <w:rsid w:val="00CA294E"/>
    <w:rsid w:val="00CA3466"/>
    <w:rsid w:val="00CA35A6"/>
    <w:rsid w:val="00CA35D3"/>
    <w:rsid w:val="00CA3C2A"/>
    <w:rsid w:val="00CA42CE"/>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A7BDE"/>
    <w:rsid w:val="00CB064B"/>
    <w:rsid w:val="00CB06A5"/>
    <w:rsid w:val="00CB06DF"/>
    <w:rsid w:val="00CB08CB"/>
    <w:rsid w:val="00CB0FBA"/>
    <w:rsid w:val="00CB0FDA"/>
    <w:rsid w:val="00CB1009"/>
    <w:rsid w:val="00CB13DC"/>
    <w:rsid w:val="00CB145D"/>
    <w:rsid w:val="00CB149E"/>
    <w:rsid w:val="00CB14CD"/>
    <w:rsid w:val="00CB192F"/>
    <w:rsid w:val="00CB1C6B"/>
    <w:rsid w:val="00CB1CF5"/>
    <w:rsid w:val="00CB1DE8"/>
    <w:rsid w:val="00CB20D4"/>
    <w:rsid w:val="00CB22D5"/>
    <w:rsid w:val="00CB244D"/>
    <w:rsid w:val="00CB2ABB"/>
    <w:rsid w:val="00CB3009"/>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91"/>
    <w:rsid w:val="00CB63A2"/>
    <w:rsid w:val="00CB63FF"/>
    <w:rsid w:val="00CB6533"/>
    <w:rsid w:val="00CB661B"/>
    <w:rsid w:val="00CB6631"/>
    <w:rsid w:val="00CB6A3A"/>
    <w:rsid w:val="00CB6BA1"/>
    <w:rsid w:val="00CB6CC4"/>
    <w:rsid w:val="00CB6D20"/>
    <w:rsid w:val="00CB6D68"/>
    <w:rsid w:val="00CB6D87"/>
    <w:rsid w:val="00CB71ED"/>
    <w:rsid w:val="00CC03DB"/>
    <w:rsid w:val="00CC03F7"/>
    <w:rsid w:val="00CC0499"/>
    <w:rsid w:val="00CC089D"/>
    <w:rsid w:val="00CC08A3"/>
    <w:rsid w:val="00CC0ED6"/>
    <w:rsid w:val="00CC0F6C"/>
    <w:rsid w:val="00CC10A8"/>
    <w:rsid w:val="00CC133D"/>
    <w:rsid w:val="00CC1596"/>
    <w:rsid w:val="00CC19A0"/>
    <w:rsid w:val="00CC1A85"/>
    <w:rsid w:val="00CC1FB9"/>
    <w:rsid w:val="00CC25AD"/>
    <w:rsid w:val="00CC26FE"/>
    <w:rsid w:val="00CC2759"/>
    <w:rsid w:val="00CC277E"/>
    <w:rsid w:val="00CC2D76"/>
    <w:rsid w:val="00CC2E1A"/>
    <w:rsid w:val="00CC2F82"/>
    <w:rsid w:val="00CC2F9A"/>
    <w:rsid w:val="00CC32C0"/>
    <w:rsid w:val="00CC3743"/>
    <w:rsid w:val="00CC44B5"/>
    <w:rsid w:val="00CC4D81"/>
    <w:rsid w:val="00CC4EEF"/>
    <w:rsid w:val="00CC533F"/>
    <w:rsid w:val="00CC555A"/>
    <w:rsid w:val="00CC5BCB"/>
    <w:rsid w:val="00CC5DCB"/>
    <w:rsid w:val="00CC5EBD"/>
    <w:rsid w:val="00CC63B1"/>
    <w:rsid w:val="00CC6424"/>
    <w:rsid w:val="00CC6902"/>
    <w:rsid w:val="00CC6C56"/>
    <w:rsid w:val="00CC6FC0"/>
    <w:rsid w:val="00CC7263"/>
    <w:rsid w:val="00CC78E7"/>
    <w:rsid w:val="00CC798B"/>
    <w:rsid w:val="00CC7C8E"/>
    <w:rsid w:val="00CC7CE1"/>
    <w:rsid w:val="00CD0066"/>
    <w:rsid w:val="00CD00D8"/>
    <w:rsid w:val="00CD0311"/>
    <w:rsid w:val="00CD0616"/>
    <w:rsid w:val="00CD06D9"/>
    <w:rsid w:val="00CD1262"/>
    <w:rsid w:val="00CD128C"/>
    <w:rsid w:val="00CD1643"/>
    <w:rsid w:val="00CD1B10"/>
    <w:rsid w:val="00CD2344"/>
    <w:rsid w:val="00CD2403"/>
    <w:rsid w:val="00CD27F6"/>
    <w:rsid w:val="00CD2B0B"/>
    <w:rsid w:val="00CD2D7C"/>
    <w:rsid w:val="00CD2D93"/>
    <w:rsid w:val="00CD307A"/>
    <w:rsid w:val="00CD337C"/>
    <w:rsid w:val="00CD3391"/>
    <w:rsid w:val="00CD3451"/>
    <w:rsid w:val="00CD3CC3"/>
    <w:rsid w:val="00CD409B"/>
    <w:rsid w:val="00CD43B0"/>
    <w:rsid w:val="00CD44C2"/>
    <w:rsid w:val="00CD4806"/>
    <w:rsid w:val="00CD4AFA"/>
    <w:rsid w:val="00CD55FE"/>
    <w:rsid w:val="00CD56AC"/>
    <w:rsid w:val="00CD5766"/>
    <w:rsid w:val="00CD61CA"/>
    <w:rsid w:val="00CD70AE"/>
    <w:rsid w:val="00CD7175"/>
    <w:rsid w:val="00CD7B15"/>
    <w:rsid w:val="00CD7D6E"/>
    <w:rsid w:val="00CD7DDC"/>
    <w:rsid w:val="00CE00DA"/>
    <w:rsid w:val="00CE03C6"/>
    <w:rsid w:val="00CE04DC"/>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4E5"/>
    <w:rsid w:val="00CE6CD4"/>
    <w:rsid w:val="00CE749A"/>
    <w:rsid w:val="00CE763A"/>
    <w:rsid w:val="00CE770D"/>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03A"/>
    <w:rsid w:val="00CF31E7"/>
    <w:rsid w:val="00CF33FC"/>
    <w:rsid w:val="00CF3940"/>
    <w:rsid w:val="00CF3B58"/>
    <w:rsid w:val="00CF3F50"/>
    <w:rsid w:val="00CF43A3"/>
    <w:rsid w:val="00CF4AC1"/>
    <w:rsid w:val="00CF4B6F"/>
    <w:rsid w:val="00CF4CC5"/>
    <w:rsid w:val="00CF4E2D"/>
    <w:rsid w:val="00CF5074"/>
    <w:rsid w:val="00CF56AF"/>
    <w:rsid w:val="00CF5B33"/>
    <w:rsid w:val="00CF5C5C"/>
    <w:rsid w:val="00CF63FC"/>
    <w:rsid w:val="00CF6653"/>
    <w:rsid w:val="00CF6985"/>
    <w:rsid w:val="00CF69AA"/>
    <w:rsid w:val="00CF7D9D"/>
    <w:rsid w:val="00D0016E"/>
    <w:rsid w:val="00D005AD"/>
    <w:rsid w:val="00D00B18"/>
    <w:rsid w:val="00D00CA6"/>
    <w:rsid w:val="00D00F9E"/>
    <w:rsid w:val="00D01649"/>
    <w:rsid w:val="00D01B02"/>
    <w:rsid w:val="00D01F6F"/>
    <w:rsid w:val="00D020EC"/>
    <w:rsid w:val="00D021A7"/>
    <w:rsid w:val="00D02D6F"/>
    <w:rsid w:val="00D02E78"/>
    <w:rsid w:val="00D03069"/>
    <w:rsid w:val="00D0308C"/>
    <w:rsid w:val="00D03407"/>
    <w:rsid w:val="00D03A80"/>
    <w:rsid w:val="00D03DBC"/>
    <w:rsid w:val="00D03E8A"/>
    <w:rsid w:val="00D03F58"/>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6"/>
    <w:rsid w:val="00D07EDE"/>
    <w:rsid w:val="00D10041"/>
    <w:rsid w:val="00D10327"/>
    <w:rsid w:val="00D10C7E"/>
    <w:rsid w:val="00D10CC3"/>
    <w:rsid w:val="00D10CF7"/>
    <w:rsid w:val="00D10D92"/>
    <w:rsid w:val="00D10DFF"/>
    <w:rsid w:val="00D110F1"/>
    <w:rsid w:val="00D11553"/>
    <w:rsid w:val="00D119F0"/>
    <w:rsid w:val="00D11CCB"/>
    <w:rsid w:val="00D11F14"/>
    <w:rsid w:val="00D12651"/>
    <w:rsid w:val="00D12B0B"/>
    <w:rsid w:val="00D12D0E"/>
    <w:rsid w:val="00D13961"/>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59D2"/>
    <w:rsid w:val="00D162FB"/>
    <w:rsid w:val="00D1642F"/>
    <w:rsid w:val="00D1671B"/>
    <w:rsid w:val="00D16A08"/>
    <w:rsid w:val="00D16B92"/>
    <w:rsid w:val="00D16DFD"/>
    <w:rsid w:val="00D171C2"/>
    <w:rsid w:val="00D1780A"/>
    <w:rsid w:val="00D17A15"/>
    <w:rsid w:val="00D17C37"/>
    <w:rsid w:val="00D17D66"/>
    <w:rsid w:val="00D202BC"/>
    <w:rsid w:val="00D203A9"/>
    <w:rsid w:val="00D206BA"/>
    <w:rsid w:val="00D2072B"/>
    <w:rsid w:val="00D207F4"/>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71B"/>
    <w:rsid w:val="00D23969"/>
    <w:rsid w:val="00D23E3D"/>
    <w:rsid w:val="00D24065"/>
    <w:rsid w:val="00D24704"/>
    <w:rsid w:val="00D24803"/>
    <w:rsid w:val="00D24835"/>
    <w:rsid w:val="00D24A30"/>
    <w:rsid w:val="00D24B2A"/>
    <w:rsid w:val="00D24BCB"/>
    <w:rsid w:val="00D24E0F"/>
    <w:rsid w:val="00D24E27"/>
    <w:rsid w:val="00D251C7"/>
    <w:rsid w:val="00D253C8"/>
    <w:rsid w:val="00D25551"/>
    <w:rsid w:val="00D255DC"/>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8"/>
    <w:rsid w:val="00D3192B"/>
    <w:rsid w:val="00D31954"/>
    <w:rsid w:val="00D31998"/>
    <w:rsid w:val="00D319EF"/>
    <w:rsid w:val="00D31BF2"/>
    <w:rsid w:val="00D31C44"/>
    <w:rsid w:val="00D329C7"/>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BC5"/>
    <w:rsid w:val="00D34FDE"/>
    <w:rsid w:val="00D354FA"/>
    <w:rsid w:val="00D35B98"/>
    <w:rsid w:val="00D35E8A"/>
    <w:rsid w:val="00D35ED0"/>
    <w:rsid w:val="00D35FD8"/>
    <w:rsid w:val="00D360D5"/>
    <w:rsid w:val="00D360F6"/>
    <w:rsid w:val="00D361E5"/>
    <w:rsid w:val="00D3651F"/>
    <w:rsid w:val="00D3652D"/>
    <w:rsid w:val="00D36616"/>
    <w:rsid w:val="00D367A7"/>
    <w:rsid w:val="00D36ABE"/>
    <w:rsid w:val="00D36B89"/>
    <w:rsid w:val="00D36F92"/>
    <w:rsid w:val="00D372C5"/>
    <w:rsid w:val="00D37708"/>
    <w:rsid w:val="00D37731"/>
    <w:rsid w:val="00D37E8B"/>
    <w:rsid w:val="00D4049B"/>
    <w:rsid w:val="00D408D6"/>
    <w:rsid w:val="00D40AED"/>
    <w:rsid w:val="00D4113F"/>
    <w:rsid w:val="00D414BF"/>
    <w:rsid w:val="00D414D1"/>
    <w:rsid w:val="00D41646"/>
    <w:rsid w:val="00D41696"/>
    <w:rsid w:val="00D419FD"/>
    <w:rsid w:val="00D41AA9"/>
    <w:rsid w:val="00D41AEE"/>
    <w:rsid w:val="00D422C5"/>
    <w:rsid w:val="00D42421"/>
    <w:rsid w:val="00D427AF"/>
    <w:rsid w:val="00D4288A"/>
    <w:rsid w:val="00D42890"/>
    <w:rsid w:val="00D42992"/>
    <w:rsid w:val="00D42B45"/>
    <w:rsid w:val="00D42C2F"/>
    <w:rsid w:val="00D42E25"/>
    <w:rsid w:val="00D431C6"/>
    <w:rsid w:val="00D43B46"/>
    <w:rsid w:val="00D43BC0"/>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00"/>
    <w:rsid w:val="00D47F5A"/>
    <w:rsid w:val="00D47FE6"/>
    <w:rsid w:val="00D5021B"/>
    <w:rsid w:val="00D5036D"/>
    <w:rsid w:val="00D503C4"/>
    <w:rsid w:val="00D50503"/>
    <w:rsid w:val="00D505CC"/>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D6C"/>
    <w:rsid w:val="00D53FA3"/>
    <w:rsid w:val="00D53FB5"/>
    <w:rsid w:val="00D53FC5"/>
    <w:rsid w:val="00D541A6"/>
    <w:rsid w:val="00D554A9"/>
    <w:rsid w:val="00D5551A"/>
    <w:rsid w:val="00D55531"/>
    <w:rsid w:val="00D55543"/>
    <w:rsid w:val="00D55D43"/>
    <w:rsid w:val="00D55D95"/>
    <w:rsid w:val="00D561AF"/>
    <w:rsid w:val="00D56319"/>
    <w:rsid w:val="00D5644B"/>
    <w:rsid w:val="00D56484"/>
    <w:rsid w:val="00D56DFE"/>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879"/>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43"/>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1"/>
    <w:rsid w:val="00D742CF"/>
    <w:rsid w:val="00D74646"/>
    <w:rsid w:val="00D74ADF"/>
    <w:rsid w:val="00D74F03"/>
    <w:rsid w:val="00D75271"/>
    <w:rsid w:val="00D7563F"/>
    <w:rsid w:val="00D7579A"/>
    <w:rsid w:val="00D7589C"/>
    <w:rsid w:val="00D75C90"/>
    <w:rsid w:val="00D75FA0"/>
    <w:rsid w:val="00D76256"/>
    <w:rsid w:val="00D7640E"/>
    <w:rsid w:val="00D76A09"/>
    <w:rsid w:val="00D76ADD"/>
    <w:rsid w:val="00D76B34"/>
    <w:rsid w:val="00D77153"/>
    <w:rsid w:val="00D77208"/>
    <w:rsid w:val="00D778C0"/>
    <w:rsid w:val="00D7794B"/>
    <w:rsid w:val="00D77B57"/>
    <w:rsid w:val="00D77BD1"/>
    <w:rsid w:val="00D8009E"/>
    <w:rsid w:val="00D806F9"/>
    <w:rsid w:val="00D807EF"/>
    <w:rsid w:val="00D80873"/>
    <w:rsid w:val="00D809E2"/>
    <w:rsid w:val="00D80AAF"/>
    <w:rsid w:val="00D80CD1"/>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6FF"/>
    <w:rsid w:val="00D837FA"/>
    <w:rsid w:val="00D83C2A"/>
    <w:rsid w:val="00D8429C"/>
    <w:rsid w:val="00D8434A"/>
    <w:rsid w:val="00D845C4"/>
    <w:rsid w:val="00D8492B"/>
    <w:rsid w:val="00D849BA"/>
    <w:rsid w:val="00D84FC5"/>
    <w:rsid w:val="00D8538F"/>
    <w:rsid w:val="00D853FE"/>
    <w:rsid w:val="00D85764"/>
    <w:rsid w:val="00D85B6A"/>
    <w:rsid w:val="00D85CE1"/>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3A8"/>
    <w:rsid w:val="00D91668"/>
    <w:rsid w:val="00D9181F"/>
    <w:rsid w:val="00D91EB7"/>
    <w:rsid w:val="00D92017"/>
    <w:rsid w:val="00D9204A"/>
    <w:rsid w:val="00D923B1"/>
    <w:rsid w:val="00D92D9E"/>
    <w:rsid w:val="00D92E20"/>
    <w:rsid w:val="00D92EBA"/>
    <w:rsid w:val="00D937A8"/>
    <w:rsid w:val="00D9385E"/>
    <w:rsid w:val="00D94114"/>
    <w:rsid w:val="00D94207"/>
    <w:rsid w:val="00D9497B"/>
    <w:rsid w:val="00D94D8F"/>
    <w:rsid w:val="00D95136"/>
    <w:rsid w:val="00D952F4"/>
    <w:rsid w:val="00D95341"/>
    <w:rsid w:val="00D95630"/>
    <w:rsid w:val="00D95A57"/>
    <w:rsid w:val="00D95BFF"/>
    <w:rsid w:val="00D95C32"/>
    <w:rsid w:val="00D95FB1"/>
    <w:rsid w:val="00D961F3"/>
    <w:rsid w:val="00D96452"/>
    <w:rsid w:val="00D96DB9"/>
    <w:rsid w:val="00D96E41"/>
    <w:rsid w:val="00D972A3"/>
    <w:rsid w:val="00D973FB"/>
    <w:rsid w:val="00D97522"/>
    <w:rsid w:val="00D97A79"/>
    <w:rsid w:val="00D97AD7"/>
    <w:rsid w:val="00D97F44"/>
    <w:rsid w:val="00DA0238"/>
    <w:rsid w:val="00DA04EA"/>
    <w:rsid w:val="00DA07FD"/>
    <w:rsid w:val="00DA09A1"/>
    <w:rsid w:val="00DA0BFE"/>
    <w:rsid w:val="00DA0DD7"/>
    <w:rsid w:val="00DA0E02"/>
    <w:rsid w:val="00DA132F"/>
    <w:rsid w:val="00DA1600"/>
    <w:rsid w:val="00DA25C1"/>
    <w:rsid w:val="00DA2654"/>
    <w:rsid w:val="00DA27EA"/>
    <w:rsid w:val="00DA2955"/>
    <w:rsid w:val="00DA2F2F"/>
    <w:rsid w:val="00DA3571"/>
    <w:rsid w:val="00DA381D"/>
    <w:rsid w:val="00DA3B7D"/>
    <w:rsid w:val="00DA3C25"/>
    <w:rsid w:val="00DA482D"/>
    <w:rsid w:val="00DA49C0"/>
    <w:rsid w:val="00DA4B62"/>
    <w:rsid w:val="00DA54AB"/>
    <w:rsid w:val="00DA54C0"/>
    <w:rsid w:val="00DA57AE"/>
    <w:rsid w:val="00DA5BE8"/>
    <w:rsid w:val="00DA5C3B"/>
    <w:rsid w:val="00DA5C8D"/>
    <w:rsid w:val="00DA6578"/>
    <w:rsid w:val="00DA69BA"/>
    <w:rsid w:val="00DA6B89"/>
    <w:rsid w:val="00DA6BA8"/>
    <w:rsid w:val="00DA6D88"/>
    <w:rsid w:val="00DA6EA2"/>
    <w:rsid w:val="00DA6F18"/>
    <w:rsid w:val="00DA6F40"/>
    <w:rsid w:val="00DA74F8"/>
    <w:rsid w:val="00DA76A1"/>
    <w:rsid w:val="00DA7817"/>
    <w:rsid w:val="00DA790E"/>
    <w:rsid w:val="00DA7A36"/>
    <w:rsid w:val="00DA7BC1"/>
    <w:rsid w:val="00DB014C"/>
    <w:rsid w:val="00DB0222"/>
    <w:rsid w:val="00DB03AE"/>
    <w:rsid w:val="00DB05B8"/>
    <w:rsid w:val="00DB07E2"/>
    <w:rsid w:val="00DB0F44"/>
    <w:rsid w:val="00DB10A4"/>
    <w:rsid w:val="00DB1437"/>
    <w:rsid w:val="00DB1624"/>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B90"/>
    <w:rsid w:val="00DB4D46"/>
    <w:rsid w:val="00DB4D69"/>
    <w:rsid w:val="00DB5004"/>
    <w:rsid w:val="00DB514B"/>
    <w:rsid w:val="00DB5243"/>
    <w:rsid w:val="00DB52DB"/>
    <w:rsid w:val="00DB589F"/>
    <w:rsid w:val="00DB5987"/>
    <w:rsid w:val="00DB5CE8"/>
    <w:rsid w:val="00DB5D64"/>
    <w:rsid w:val="00DB5F88"/>
    <w:rsid w:val="00DB637D"/>
    <w:rsid w:val="00DB6573"/>
    <w:rsid w:val="00DB75AA"/>
    <w:rsid w:val="00DB762E"/>
    <w:rsid w:val="00DB785E"/>
    <w:rsid w:val="00DB7A65"/>
    <w:rsid w:val="00DB7CD6"/>
    <w:rsid w:val="00DB7DD6"/>
    <w:rsid w:val="00DB7E4B"/>
    <w:rsid w:val="00DB7ECA"/>
    <w:rsid w:val="00DC013E"/>
    <w:rsid w:val="00DC01D5"/>
    <w:rsid w:val="00DC046F"/>
    <w:rsid w:val="00DC05F4"/>
    <w:rsid w:val="00DC09FA"/>
    <w:rsid w:val="00DC13DF"/>
    <w:rsid w:val="00DC172E"/>
    <w:rsid w:val="00DC1815"/>
    <w:rsid w:val="00DC192E"/>
    <w:rsid w:val="00DC2627"/>
    <w:rsid w:val="00DC2BA9"/>
    <w:rsid w:val="00DC2C06"/>
    <w:rsid w:val="00DC2EF3"/>
    <w:rsid w:val="00DC31F7"/>
    <w:rsid w:val="00DC345F"/>
    <w:rsid w:val="00DC3D3E"/>
    <w:rsid w:val="00DC3ECA"/>
    <w:rsid w:val="00DC4074"/>
    <w:rsid w:val="00DC40F2"/>
    <w:rsid w:val="00DC4371"/>
    <w:rsid w:val="00DC443D"/>
    <w:rsid w:val="00DC4463"/>
    <w:rsid w:val="00DC44E4"/>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697"/>
    <w:rsid w:val="00DC784F"/>
    <w:rsid w:val="00DC7851"/>
    <w:rsid w:val="00DD0193"/>
    <w:rsid w:val="00DD068E"/>
    <w:rsid w:val="00DD0E00"/>
    <w:rsid w:val="00DD1271"/>
    <w:rsid w:val="00DD1D07"/>
    <w:rsid w:val="00DD1EAA"/>
    <w:rsid w:val="00DD2B16"/>
    <w:rsid w:val="00DD2C03"/>
    <w:rsid w:val="00DD2FCE"/>
    <w:rsid w:val="00DD31E4"/>
    <w:rsid w:val="00DD31F4"/>
    <w:rsid w:val="00DD3747"/>
    <w:rsid w:val="00DD3D89"/>
    <w:rsid w:val="00DD3E88"/>
    <w:rsid w:val="00DD3FBC"/>
    <w:rsid w:val="00DD4221"/>
    <w:rsid w:val="00DD4371"/>
    <w:rsid w:val="00DD4E2C"/>
    <w:rsid w:val="00DD523B"/>
    <w:rsid w:val="00DD5423"/>
    <w:rsid w:val="00DD563B"/>
    <w:rsid w:val="00DD57D2"/>
    <w:rsid w:val="00DD5889"/>
    <w:rsid w:val="00DD5FC6"/>
    <w:rsid w:val="00DD648A"/>
    <w:rsid w:val="00DD6620"/>
    <w:rsid w:val="00DD667C"/>
    <w:rsid w:val="00DD6866"/>
    <w:rsid w:val="00DD6B1E"/>
    <w:rsid w:val="00DD6BCB"/>
    <w:rsid w:val="00DD70C5"/>
    <w:rsid w:val="00DD71E8"/>
    <w:rsid w:val="00DD762B"/>
    <w:rsid w:val="00DD7653"/>
    <w:rsid w:val="00DD7992"/>
    <w:rsid w:val="00DD7B25"/>
    <w:rsid w:val="00DD7D43"/>
    <w:rsid w:val="00DE01C2"/>
    <w:rsid w:val="00DE03D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7D5"/>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8F4"/>
    <w:rsid w:val="00DF0B6B"/>
    <w:rsid w:val="00DF1074"/>
    <w:rsid w:val="00DF10DD"/>
    <w:rsid w:val="00DF1398"/>
    <w:rsid w:val="00DF15E7"/>
    <w:rsid w:val="00DF1BFD"/>
    <w:rsid w:val="00DF1E3A"/>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C9A"/>
    <w:rsid w:val="00DF7F09"/>
    <w:rsid w:val="00DF7FDA"/>
    <w:rsid w:val="00E002B1"/>
    <w:rsid w:val="00E00604"/>
    <w:rsid w:val="00E0060F"/>
    <w:rsid w:val="00E006F9"/>
    <w:rsid w:val="00E008A7"/>
    <w:rsid w:val="00E008C5"/>
    <w:rsid w:val="00E0090C"/>
    <w:rsid w:val="00E009B4"/>
    <w:rsid w:val="00E00CC2"/>
    <w:rsid w:val="00E0140E"/>
    <w:rsid w:val="00E01419"/>
    <w:rsid w:val="00E01440"/>
    <w:rsid w:val="00E016EA"/>
    <w:rsid w:val="00E01898"/>
    <w:rsid w:val="00E01EA0"/>
    <w:rsid w:val="00E01F1C"/>
    <w:rsid w:val="00E01F5A"/>
    <w:rsid w:val="00E01FDC"/>
    <w:rsid w:val="00E021B5"/>
    <w:rsid w:val="00E022E8"/>
    <w:rsid w:val="00E02790"/>
    <w:rsid w:val="00E034C4"/>
    <w:rsid w:val="00E041E6"/>
    <w:rsid w:val="00E04244"/>
    <w:rsid w:val="00E042DB"/>
    <w:rsid w:val="00E04393"/>
    <w:rsid w:val="00E0458B"/>
    <w:rsid w:val="00E045D3"/>
    <w:rsid w:val="00E049A1"/>
    <w:rsid w:val="00E04C68"/>
    <w:rsid w:val="00E04CBC"/>
    <w:rsid w:val="00E0505C"/>
    <w:rsid w:val="00E050C9"/>
    <w:rsid w:val="00E05319"/>
    <w:rsid w:val="00E05395"/>
    <w:rsid w:val="00E053E6"/>
    <w:rsid w:val="00E05557"/>
    <w:rsid w:val="00E0561A"/>
    <w:rsid w:val="00E05BF9"/>
    <w:rsid w:val="00E05CD1"/>
    <w:rsid w:val="00E06312"/>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B"/>
    <w:rsid w:val="00E1403D"/>
    <w:rsid w:val="00E14278"/>
    <w:rsid w:val="00E14487"/>
    <w:rsid w:val="00E145DF"/>
    <w:rsid w:val="00E14836"/>
    <w:rsid w:val="00E14ACD"/>
    <w:rsid w:val="00E14BFC"/>
    <w:rsid w:val="00E15064"/>
    <w:rsid w:val="00E15146"/>
    <w:rsid w:val="00E1518A"/>
    <w:rsid w:val="00E152BB"/>
    <w:rsid w:val="00E153FB"/>
    <w:rsid w:val="00E16337"/>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30F"/>
    <w:rsid w:val="00E24966"/>
    <w:rsid w:val="00E24B2B"/>
    <w:rsid w:val="00E2530E"/>
    <w:rsid w:val="00E25420"/>
    <w:rsid w:val="00E254D2"/>
    <w:rsid w:val="00E2557E"/>
    <w:rsid w:val="00E2560D"/>
    <w:rsid w:val="00E258B3"/>
    <w:rsid w:val="00E25D72"/>
    <w:rsid w:val="00E25DDB"/>
    <w:rsid w:val="00E263A4"/>
    <w:rsid w:val="00E2649F"/>
    <w:rsid w:val="00E269B7"/>
    <w:rsid w:val="00E26DEC"/>
    <w:rsid w:val="00E26F3D"/>
    <w:rsid w:val="00E2725E"/>
    <w:rsid w:val="00E2753D"/>
    <w:rsid w:val="00E275AF"/>
    <w:rsid w:val="00E277B0"/>
    <w:rsid w:val="00E27879"/>
    <w:rsid w:val="00E278EB"/>
    <w:rsid w:val="00E27CE7"/>
    <w:rsid w:val="00E27DC9"/>
    <w:rsid w:val="00E302BB"/>
    <w:rsid w:val="00E302F8"/>
    <w:rsid w:val="00E30344"/>
    <w:rsid w:val="00E30E41"/>
    <w:rsid w:val="00E30EA6"/>
    <w:rsid w:val="00E3149F"/>
    <w:rsid w:val="00E315BE"/>
    <w:rsid w:val="00E316DD"/>
    <w:rsid w:val="00E319FD"/>
    <w:rsid w:val="00E31DD9"/>
    <w:rsid w:val="00E321E6"/>
    <w:rsid w:val="00E339BE"/>
    <w:rsid w:val="00E33F98"/>
    <w:rsid w:val="00E34268"/>
    <w:rsid w:val="00E3463A"/>
    <w:rsid w:val="00E3469E"/>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960"/>
    <w:rsid w:val="00E40D5C"/>
    <w:rsid w:val="00E40E26"/>
    <w:rsid w:val="00E4125E"/>
    <w:rsid w:val="00E4172C"/>
    <w:rsid w:val="00E42728"/>
    <w:rsid w:val="00E42799"/>
    <w:rsid w:val="00E42D8C"/>
    <w:rsid w:val="00E430BA"/>
    <w:rsid w:val="00E43106"/>
    <w:rsid w:val="00E43112"/>
    <w:rsid w:val="00E435E8"/>
    <w:rsid w:val="00E43843"/>
    <w:rsid w:val="00E438BB"/>
    <w:rsid w:val="00E43972"/>
    <w:rsid w:val="00E43983"/>
    <w:rsid w:val="00E43AEB"/>
    <w:rsid w:val="00E43BC7"/>
    <w:rsid w:val="00E44629"/>
    <w:rsid w:val="00E4494A"/>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E87"/>
    <w:rsid w:val="00E52F4B"/>
    <w:rsid w:val="00E53036"/>
    <w:rsid w:val="00E53078"/>
    <w:rsid w:val="00E535EB"/>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275"/>
    <w:rsid w:val="00E55712"/>
    <w:rsid w:val="00E5572D"/>
    <w:rsid w:val="00E55761"/>
    <w:rsid w:val="00E557C9"/>
    <w:rsid w:val="00E55D67"/>
    <w:rsid w:val="00E5600B"/>
    <w:rsid w:val="00E5610B"/>
    <w:rsid w:val="00E5615D"/>
    <w:rsid w:val="00E56381"/>
    <w:rsid w:val="00E5666D"/>
    <w:rsid w:val="00E5675F"/>
    <w:rsid w:val="00E56BA1"/>
    <w:rsid w:val="00E56BC4"/>
    <w:rsid w:val="00E56CBF"/>
    <w:rsid w:val="00E56D82"/>
    <w:rsid w:val="00E56E9F"/>
    <w:rsid w:val="00E56F7B"/>
    <w:rsid w:val="00E5713E"/>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2D7"/>
    <w:rsid w:val="00E643C0"/>
    <w:rsid w:val="00E64476"/>
    <w:rsid w:val="00E64689"/>
    <w:rsid w:val="00E6498E"/>
    <w:rsid w:val="00E64C84"/>
    <w:rsid w:val="00E65035"/>
    <w:rsid w:val="00E6529D"/>
    <w:rsid w:val="00E65A6F"/>
    <w:rsid w:val="00E65B32"/>
    <w:rsid w:val="00E65B62"/>
    <w:rsid w:val="00E65F29"/>
    <w:rsid w:val="00E65FF2"/>
    <w:rsid w:val="00E66A90"/>
    <w:rsid w:val="00E66DAD"/>
    <w:rsid w:val="00E67011"/>
    <w:rsid w:val="00E670A4"/>
    <w:rsid w:val="00E67886"/>
    <w:rsid w:val="00E67DF9"/>
    <w:rsid w:val="00E67EFF"/>
    <w:rsid w:val="00E704CA"/>
    <w:rsid w:val="00E707E1"/>
    <w:rsid w:val="00E708B4"/>
    <w:rsid w:val="00E70DF7"/>
    <w:rsid w:val="00E713E1"/>
    <w:rsid w:val="00E715DA"/>
    <w:rsid w:val="00E71FAC"/>
    <w:rsid w:val="00E720F4"/>
    <w:rsid w:val="00E72473"/>
    <w:rsid w:val="00E724F1"/>
    <w:rsid w:val="00E7277F"/>
    <w:rsid w:val="00E72B4E"/>
    <w:rsid w:val="00E72B5F"/>
    <w:rsid w:val="00E72D58"/>
    <w:rsid w:val="00E72EC9"/>
    <w:rsid w:val="00E7328E"/>
    <w:rsid w:val="00E73678"/>
    <w:rsid w:val="00E73688"/>
    <w:rsid w:val="00E73705"/>
    <w:rsid w:val="00E7379C"/>
    <w:rsid w:val="00E73A00"/>
    <w:rsid w:val="00E73ED5"/>
    <w:rsid w:val="00E74701"/>
    <w:rsid w:val="00E747FC"/>
    <w:rsid w:val="00E748C5"/>
    <w:rsid w:val="00E74F77"/>
    <w:rsid w:val="00E75073"/>
    <w:rsid w:val="00E75DA1"/>
    <w:rsid w:val="00E75E72"/>
    <w:rsid w:val="00E76272"/>
    <w:rsid w:val="00E76441"/>
    <w:rsid w:val="00E7680E"/>
    <w:rsid w:val="00E76CB9"/>
    <w:rsid w:val="00E77459"/>
    <w:rsid w:val="00E77565"/>
    <w:rsid w:val="00E77BE5"/>
    <w:rsid w:val="00E77FEA"/>
    <w:rsid w:val="00E80058"/>
    <w:rsid w:val="00E800A6"/>
    <w:rsid w:val="00E80341"/>
    <w:rsid w:val="00E806DA"/>
    <w:rsid w:val="00E80789"/>
    <w:rsid w:val="00E808CD"/>
    <w:rsid w:val="00E808EE"/>
    <w:rsid w:val="00E809B0"/>
    <w:rsid w:val="00E80A98"/>
    <w:rsid w:val="00E80B37"/>
    <w:rsid w:val="00E80B8E"/>
    <w:rsid w:val="00E80CDF"/>
    <w:rsid w:val="00E814B1"/>
    <w:rsid w:val="00E814DB"/>
    <w:rsid w:val="00E8151A"/>
    <w:rsid w:val="00E81BE5"/>
    <w:rsid w:val="00E81D2A"/>
    <w:rsid w:val="00E81F1B"/>
    <w:rsid w:val="00E825DF"/>
    <w:rsid w:val="00E82859"/>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5DE0"/>
    <w:rsid w:val="00E86839"/>
    <w:rsid w:val="00E868FF"/>
    <w:rsid w:val="00E86BA0"/>
    <w:rsid w:val="00E86C0C"/>
    <w:rsid w:val="00E86CD9"/>
    <w:rsid w:val="00E8717F"/>
    <w:rsid w:val="00E8734F"/>
    <w:rsid w:val="00E87427"/>
    <w:rsid w:val="00E875A3"/>
    <w:rsid w:val="00E87605"/>
    <w:rsid w:val="00E877BD"/>
    <w:rsid w:val="00E87EF7"/>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90"/>
    <w:rsid w:val="00E92ADD"/>
    <w:rsid w:val="00E92E21"/>
    <w:rsid w:val="00E93493"/>
    <w:rsid w:val="00E936CA"/>
    <w:rsid w:val="00E936D6"/>
    <w:rsid w:val="00E9384F"/>
    <w:rsid w:val="00E93C10"/>
    <w:rsid w:val="00E93D3B"/>
    <w:rsid w:val="00E93D80"/>
    <w:rsid w:val="00E94141"/>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15F"/>
    <w:rsid w:val="00EA02B5"/>
    <w:rsid w:val="00EA06E6"/>
    <w:rsid w:val="00EA08F0"/>
    <w:rsid w:val="00EA0A71"/>
    <w:rsid w:val="00EA0CCA"/>
    <w:rsid w:val="00EA0DFC"/>
    <w:rsid w:val="00EA10E5"/>
    <w:rsid w:val="00EA14DF"/>
    <w:rsid w:val="00EA16D5"/>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934"/>
    <w:rsid w:val="00EA4D4F"/>
    <w:rsid w:val="00EA4D92"/>
    <w:rsid w:val="00EA4EEC"/>
    <w:rsid w:val="00EA4F1B"/>
    <w:rsid w:val="00EA566A"/>
    <w:rsid w:val="00EA56E7"/>
    <w:rsid w:val="00EA5816"/>
    <w:rsid w:val="00EA5EA5"/>
    <w:rsid w:val="00EA634E"/>
    <w:rsid w:val="00EA6549"/>
    <w:rsid w:val="00EA660E"/>
    <w:rsid w:val="00EA6746"/>
    <w:rsid w:val="00EA6780"/>
    <w:rsid w:val="00EA679C"/>
    <w:rsid w:val="00EA6AEA"/>
    <w:rsid w:val="00EA6FAF"/>
    <w:rsid w:val="00EA77BE"/>
    <w:rsid w:val="00EA795D"/>
    <w:rsid w:val="00EB04E8"/>
    <w:rsid w:val="00EB0540"/>
    <w:rsid w:val="00EB074B"/>
    <w:rsid w:val="00EB0784"/>
    <w:rsid w:val="00EB09C1"/>
    <w:rsid w:val="00EB124C"/>
    <w:rsid w:val="00EB1473"/>
    <w:rsid w:val="00EB18CD"/>
    <w:rsid w:val="00EB1C0A"/>
    <w:rsid w:val="00EB1DB6"/>
    <w:rsid w:val="00EB24EC"/>
    <w:rsid w:val="00EB2DD2"/>
    <w:rsid w:val="00EB2F4D"/>
    <w:rsid w:val="00EB2F5B"/>
    <w:rsid w:val="00EB31E0"/>
    <w:rsid w:val="00EB39A1"/>
    <w:rsid w:val="00EB3C79"/>
    <w:rsid w:val="00EB3CA7"/>
    <w:rsid w:val="00EB3E16"/>
    <w:rsid w:val="00EB3EDF"/>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487"/>
    <w:rsid w:val="00EB75EA"/>
    <w:rsid w:val="00EC12D1"/>
    <w:rsid w:val="00EC134B"/>
    <w:rsid w:val="00EC1482"/>
    <w:rsid w:val="00EC1495"/>
    <w:rsid w:val="00EC1880"/>
    <w:rsid w:val="00EC193F"/>
    <w:rsid w:val="00EC1C37"/>
    <w:rsid w:val="00EC25BA"/>
    <w:rsid w:val="00EC27B3"/>
    <w:rsid w:val="00EC2C33"/>
    <w:rsid w:val="00EC3078"/>
    <w:rsid w:val="00EC307F"/>
    <w:rsid w:val="00EC31A6"/>
    <w:rsid w:val="00EC3285"/>
    <w:rsid w:val="00EC3449"/>
    <w:rsid w:val="00EC3A95"/>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427"/>
    <w:rsid w:val="00ED0003"/>
    <w:rsid w:val="00ED036A"/>
    <w:rsid w:val="00ED05D6"/>
    <w:rsid w:val="00ED069F"/>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033"/>
    <w:rsid w:val="00ED639A"/>
    <w:rsid w:val="00ED65C6"/>
    <w:rsid w:val="00ED693D"/>
    <w:rsid w:val="00ED6B35"/>
    <w:rsid w:val="00ED6E88"/>
    <w:rsid w:val="00ED7097"/>
    <w:rsid w:val="00ED7208"/>
    <w:rsid w:val="00ED7470"/>
    <w:rsid w:val="00ED778D"/>
    <w:rsid w:val="00ED78F1"/>
    <w:rsid w:val="00ED793C"/>
    <w:rsid w:val="00ED7E41"/>
    <w:rsid w:val="00EE000D"/>
    <w:rsid w:val="00EE0423"/>
    <w:rsid w:val="00EE04D2"/>
    <w:rsid w:val="00EE0CCD"/>
    <w:rsid w:val="00EE0E87"/>
    <w:rsid w:val="00EE10CE"/>
    <w:rsid w:val="00EE170D"/>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295"/>
    <w:rsid w:val="00EE45D0"/>
    <w:rsid w:val="00EE4639"/>
    <w:rsid w:val="00EE4BBB"/>
    <w:rsid w:val="00EE4C63"/>
    <w:rsid w:val="00EE4D0E"/>
    <w:rsid w:val="00EE4D74"/>
    <w:rsid w:val="00EE5054"/>
    <w:rsid w:val="00EE52AA"/>
    <w:rsid w:val="00EE5AE9"/>
    <w:rsid w:val="00EE5CEB"/>
    <w:rsid w:val="00EE602B"/>
    <w:rsid w:val="00EE68A4"/>
    <w:rsid w:val="00EE6EC0"/>
    <w:rsid w:val="00EE6EC5"/>
    <w:rsid w:val="00EE6F35"/>
    <w:rsid w:val="00EE70EB"/>
    <w:rsid w:val="00EE7599"/>
    <w:rsid w:val="00EE7809"/>
    <w:rsid w:val="00EE7AC6"/>
    <w:rsid w:val="00EE7B27"/>
    <w:rsid w:val="00EF029D"/>
    <w:rsid w:val="00EF046C"/>
    <w:rsid w:val="00EF065E"/>
    <w:rsid w:val="00EF0815"/>
    <w:rsid w:val="00EF0954"/>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5B4"/>
    <w:rsid w:val="00EF3649"/>
    <w:rsid w:val="00EF382F"/>
    <w:rsid w:val="00EF3845"/>
    <w:rsid w:val="00EF3914"/>
    <w:rsid w:val="00EF3D07"/>
    <w:rsid w:val="00EF3D55"/>
    <w:rsid w:val="00EF3F66"/>
    <w:rsid w:val="00EF450E"/>
    <w:rsid w:val="00EF4822"/>
    <w:rsid w:val="00EF4846"/>
    <w:rsid w:val="00EF4CE7"/>
    <w:rsid w:val="00EF4E69"/>
    <w:rsid w:val="00EF50BC"/>
    <w:rsid w:val="00EF53C0"/>
    <w:rsid w:val="00EF5A14"/>
    <w:rsid w:val="00EF5B0B"/>
    <w:rsid w:val="00EF5C88"/>
    <w:rsid w:val="00EF5CE5"/>
    <w:rsid w:val="00EF5CED"/>
    <w:rsid w:val="00EF5FDA"/>
    <w:rsid w:val="00EF6181"/>
    <w:rsid w:val="00EF6542"/>
    <w:rsid w:val="00EF658A"/>
    <w:rsid w:val="00EF693D"/>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B8E"/>
    <w:rsid w:val="00F02E23"/>
    <w:rsid w:val="00F03099"/>
    <w:rsid w:val="00F03167"/>
    <w:rsid w:val="00F036BF"/>
    <w:rsid w:val="00F039A8"/>
    <w:rsid w:val="00F039B0"/>
    <w:rsid w:val="00F03A4E"/>
    <w:rsid w:val="00F03BDD"/>
    <w:rsid w:val="00F03D2E"/>
    <w:rsid w:val="00F03EB0"/>
    <w:rsid w:val="00F04025"/>
    <w:rsid w:val="00F0427A"/>
    <w:rsid w:val="00F042D7"/>
    <w:rsid w:val="00F042E6"/>
    <w:rsid w:val="00F047BE"/>
    <w:rsid w:val="00F04B12"/>
    <w:rsid w:val="00F04C3D"/>
    <w:rsid w:val="00F0543B"/>
    <w:rsid w:val="00F05B40"/>
    <w:rsid w:val="00F06172"/>
    <w:rsid w:val="00F0653F"/>
    <w:rsid w:val="00F06853"/>
    <w:rsid w:val="00F06A8E"/>
    <w:rsid w:val="00F0706E"/>
    <w:rsid w:val="00F072DA"/>
    <w:rsid w:val="00F07558"/>
    <w:rsid w:val="00F07622"/>
    <w:rsid w:val="00F0771C"/>
    <w:rsid w:val="00F07BF3"/>
    <w:rsid w:val="00F07D46"/>
    <w:rsid w:val="00F07F82"/>
    <w:rsid w:val="00F1009A"/>
    <w:rsid w:val="00F10334"/>
    <w:rsid w:val="00F10492"/>
    <w:rsid w:val="00F10E97"/>
    <w:rsid w:val="00F10ED4"/>
    <w:rsid w:val="00F110E6"/>
    <w:rsid w:val="00F11170"/>
    <w:rsid w:val="00F114CA"/>
    <w:rsid w:val="00F1151A"/>
    <w:rsid w:val="00F1155C"/>
    <w:rsid w:val="00F115AC"/>
    <w:rsid w:val="00F1178E"/>
    <w:rsid w:val="00F11F0B"/>
    <w:rsid w:val="00F11F9C"/>
    <w:rsid w:val="00F120C3"/>
    <w:rsid w:val="00F12575"/>
    <w:rsid w:val="00F126B9"/>
    <w:rsid w:val="00F12922"/>
    <w:rsid w:val="00F12985"/>
    <w:rsid w:val="00F129A1"/>
    <w:rsid w:val="00F12EB6"/>
    <w:rsid w:val="00F130FC"/>
    <w:rsid w:val="00F131A4"/>
    <w:rsid w:val="00F13249"/>
    <w:rsid w:val="00F135F8"/>
    <w:rsid w:val="00F13650"/>
    <w:rsid w:val="00F13765"/>
    <w:rsid w:val="00F13788"/>
    <w:rsid w:val="00F13D69"/>
    <w:rsid w:val="00F141E7"/>
    <w:rsid w:val="00F148E6"/>
    <w:rsid w:val="00F14D5E"/>
    <w:rsid w:val="00F14D9D"/>
    <w:rsid w:val="00F1542B"/>
    <w:rsid w:val="00F15565"/>
    <w:rsid w:val="00F156DD"/>
    <w:rsid w:val="00F15C94"/>
    <w:rsid w:val="00F15CC7"/>
    <w:rsid w:val="00F15DC3"/>
    <w:rsid w:val="00F15F63"/>
    <w:rsid w:val="00F165B1"/>
    <w:rsid w:val="00F1685E"/>
    <w:rsid w:val="00F171CC"/>
    <w:rsid w:val="00F17840"/>
    <w:rsid w:val="00F1788B"/>
    <w:rsid w:val="00F179AE"/>
    <w:rsid w:val="00F17D71"/>
    <w:rsid w:val="00F17D8D"/>
    <w:rsid w:val="00F17FDA"/>
    <w:rsid w:val="00F203A2"/>
    <w:rsid w:val="00F2047F"/>
    <w:rsid w:val="00F20D5E"/>
    <w:rsid w:val="00F20E89"/>
    <w:rsid w:val="00F21012"/>
    <w:rsid w:val="00F21828"/>
    <w:rsid w:val="00F218D5"/>
    <w:rsid w:val="00F219E3"/>
    <w:rsid w:val="00F222B0"/>
    <w:rsid w:val="00F22431"/>
    <w:rsid w:val="00F22F15"/>
    <w:rsid w:val="00F231A9"/>
    <w:rsid w:val="00F232A1"/>
    <w:rsid w:val="00F238A7"/>
    <w:rsid w:val="00F23912"/>
    <w:rsid w:val="00F2391B"/>
    <w:rsid w:val="00F23C8B"/>
    <w:rsid w:val="00F23EEA"/>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27DB9"/>
    <w:rsid w:val="00F3036E"/>
    <w:rsid w:val="00F30762"/>
    <w:rsid w:val="00F312DB"/>
    <w:rsid w:val="00F3163C"/>
    <w:rsid w:val="00F3168C"/>
    <w:rsid w:val="00F31B0C"/>
    <w:rsid w:val="00F31BE9"/>
    <w:rsid w:val="00F3203D"/>
    <w:rsid w:val="00F32232"/>
    <w:rsid w:val="00F325EB"/>
    <w:rsid w:val="00F3292E"/>
    <w:rsid w:val="00F32E49"/>
    <w:rsid w:val="00F330B7"/>
    <w:rsid w:val="00F332D0"/>
    <w:rsid w:val="00F336A6"/>
    <w:rsid w:val="00F3373C"/>
    <w:rsid w:val="00F33B18"/>
    <w:rsid w:val="00F33C20"/>
    <w:rsid w:val="00F33D63"/>
    <w:rsid w:val="00F33FF1"/>
    <w:rsid w:val="00F34432"/>
    <w:rsid w:val="00F34A45"/>
    <w:rsid w:val="00F34DD9"/>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AEB"/>
    <w:rsid w:val="00F463B4"/>
    <w:rsid w:val="00F46483"/>
    <w:rsid w:val="00F46536"/>
    <w:rsid w:val="00F46965"/>
    <w:rsid w:val="00F46A0C"/>
    <w:rsid w:val="00F46BAD"/>
    <w:rsid w:val="00F46C07"/>
    <w:rsid w:val="00F46F12"/>
    <w:rsid w:val="00F470C2"/>
    <w:rsid w:val="00F47950"/>
    <w:rsid w:val="00F502B2"/>
    <w:rsid w:val="00F503B5"/>
    <w:rsid w:val="00F50601"/>
    <w:rsid w:val="00F506D9"/>
    <w:rsid w:val="00F50945"/>
    <w:rsid w:val="00F50ECC"/>
    <w:rsid w:val="00F50F85"/>
    <w:rsid w:val="00F510A9"/>
    <w:rsid w:val="00F51212"/>
    <w:rsid w:val="00F512D4"/>
    <w:rsid w:val="00F5133B"/>
    <w:rsid w:val="00F51AC3"/>
    <w:rsid w:val="00F51ACE"/>
    <w:rsid w:val="00F52071"/>
    <w:rsid w:val="00F520B3"/>
    <w:rsid w:val="00F5254B"/>
    <w:rsid w:val="00F52700"/>
    <w:rsid w:val="00F528F8"/>
    <w:rsid w:val="00F52F2A"/>
    <w:rsid w:val="00F5312C"/>
    <w:rsid w:val="00F53318"/>
    <w:rsid w:val="00F537A4"/>
    <w:rsid w:val="00F53F1C"/>
    <w:rsid w:val="00F546AE"/>
    <w:rsid w:val="00F5495E"/>
    <w:rsid w:val="00F54969"/>
    <w:rsid w:val="00F54E14"/>
    <w:rsid w:val="00F54E5A"/>
    <w:rsid w:val="00F55182"/>
    <w:rsid w:val="00F5558E"/>
    <w:rsid w:val="00F555C2"/>
    <w:rsid w:val="00F558AD"/>
    <w:rsid w:val="00F55A33"/>
    <w:rsid w:val="00F56061"/>
    <w:rsid w:val="00F5608F"/>
    <w:rsid w:val="00F562E2"/>
    <w:rsid w:val="00F56782"/>
    <w:rsid w:val="00F56A08"/>
    <w:rsid w:val="00F56A85"/>
    <w:rsid w:val="00F56D59"/>
    <w:rsid w:val="00F571DC"/>
    <w:rsid w:val="00F57498"/>
    <w:rsid w:val="00F574E2"/>
    <w:rsid w:val="00F57618"/>
    <w:rsid w:val="00F576BA"/>
    <w:rsid w:val="00F576E2"/>
    <w:rsid w:val="00F57863"/>
    <w:rsid w:val="00F579BF"/>
    <w:rsid w:val="00F57A0B"/>
    <w:rsid w:val="00F57CC3"/>
    <w:rsid w:val="00F6005F"/>
    <w:rsid w:val="00F60162"/>
    <w:rsid w:val="00F6033C"/>
    <w:rsid w:val="00F609A2"/>
    <w:rsid w:val="00F60AF5"/>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B23"/>
    <w:rsid w:val="00F65EE6"/>
    <w:rsid w:val="00F66088"/>
    <w:rsid w:val="00F6626C"/>
    <w:rsid w:val="00F66304"/>
    <w:rsid w:val="00F66415"/>
    <w:rsid w:val="00F66460"/>
    <w:rsid w:val="00F6653F"/>
    <w:rsid w:val="00F667C6"/>
    <w:rsid w:val="00F66DD5"/>
    <w:rsid w:val="00F66DEC"/>
    <w:rsid w:val="00F67624"/>
    <w:rsid w:val="00F67A08"/>
    <w:rsid w:val="00F67D74"/>
    <w:rsid w:val="00F67D77"/>
    <w:rsid w:val="00F67F9E"/>
    <w:rsid w:val="00F700B2"/>
    <w:rsid w:val="00F7016A"/>
    <w:rsid w:val="00F70211"/>
    <w:rsid w:val="00F702E7"/>
    <w:rsid w:val="00F7042A"/>
    <w:rsid w:val="00F70C03"/>
    <w:rsid w:val="00F70FE0"/>
    <w:rsid w:val="00F711EA"/>
    <w:rsid w:val="00F7124B"/>
    <w:rsid w:val="00F713F5"/>
    <w:rsid w:val="00F716DC"/>
    <w:rsid w:val="00F7182C"/>
    <w:rsid w:val="00F7193E"/>
    <w:rsid w:val="00F71C6C"/>
    <w:rsid w:val="00F71EB2"/>
    <w:rsid w:val="00F7218D"/>
    <w:rsid w:val="00F7219E"/>
    <w:rsid w:val="00F7222A"/>
    <w:rsid w:val="00F722D7"/>
    <w:rsid w:val="00F725D0"/>
    <w:rsid w:val="00F72AAA"/>
    <w:rsid w:val="00F72AED"/>
    <w:rsid w:val="00F72B05"/>
    <w:rsid w:val="00F72BBB"/>
    <w:rsid w:val="00F733CB"/>
    <w:rsid w:val="00F73582"/>
    <w:rsid w:val="00F73B2B"/>
    <w:rsid w:val="00F73C06"/>
    <w:rsid w:val="00F73D7D"/>
    <w:rsid w:val="00F7433E"/>
    <w:rsid w:val="00F743AE"/>
    <w:rsid w:val="00F74437"/>
    <w:rsid w:val="00F745EC"/>
    <w:rsid w:val="00F74987"/>
    <w:rsid w:val="00F74AEB"/>
    <w:rsid w:val="00F74BF2"/>
    <w:rsid w:val="00F74D0C"/>
    <w:rsid w:val="00F74D16"/>
    <w:rsid w:val="00F74D26"/>
    <w:rsid w:val="00F75154"/>
    <w:rsid w:val="00F753A4"/>
    <w:rsid w:val="00F75481"/>
    <w:rsid w:val="00F7548D"/>
    <w:rsid w:val="00F7560F"/>
    <w:rsid w:val="00F75627"/>
    <w:rsid w:val="00F759F2"/>
    <w:rsid w:val="00F75FB0"/>
    <w:rsid w:val="00F761FF"/>
    <w:rsid w:val="00F76268"/>
    <w:rsid w:val="00F764CA"/>
    <w:rsid w:val="00F76535"/>
    <w:rsid w:val="00F766CF"/>
    <w:rsid w:val="00F76BED"/>
    <w:rsid w:val="00F771A6"/>
    <w:rsid w:val="00F773AD"/>
    <w:rsid w:val="00F77435"/>
    <w:rsid w:val="00F77832"/>
    <w:rsid w:val="00F7787F"/>
    <w:rsid w:val="00F80793"/>
    <w:rsid w:val="00F8088F"/>
    <w:rsid w:val="00F80F90"/>
    <w:rsid w:val="00F80FB1"/>
    <w:rsid w:val="00F81111"/>
    <w:rsid w:val="00F81497"/>
    <w:rsid w:val="00F814AE"/>
    <w:rsid w:val="00F814D5"/>
    <w:rsid w:val="00F81579"/>
    <w:rsid w:val="00F818BE"/>
    <w:rsid w:val="00F82017"/>
    <w:rsid w:val="00F8256F"/>
    <w:rsid w:val="00F82813"/>
    <w:rsid w:val="00F8288B"/>
    <w:rsid w:val="00F82928"/>
    <w:rsid w:val="00F82D34"/>
    <w:rsid w:val="00F8372B"/>
    <w:rsid w:val="00F83BE9"/>
    <w:rsid w:val="00F83C8A"/>
    <w:rsid w:val="00F83D3D"/>
    <w:rsid w:val="00F83D7D"/>
    <w:rsid w:val="00F83DF4"/>
    <w:rsid w:val="00F83F1D"/>
    <w:rsid w:val="00F840CB"/>
    <w:rsid w:val="00F84744"/>
    <w:rsid w:val="00F847CC"/>
    <w:rsid w:val="00F84BBD"/>
    <w:rsid w:val="00F84C91"/>
    <w:rsid w:val="00F84DC9"/>
    <w:rsid w:val="00F85136"/>
    <w:rsid w:val="00F858A8"/>
    <w:rsid w:val="00F85A2A"/>
    <w:rsid w:val="00F85C60"/>
    <w:rsid w:val="00F85CF8"/>
    <w:rsid w:val="00F85E43"/>
    <w:rsid w:val="00F8601E"/>
    <w:rsid w:val="00F863D4"/>
    <w:rsid w:val="00F86764"/>
    <w:rsid w:val="00F869C8"/>
    <w:rsid w:val="00F86A42"/>
    <w:rsid w:val="00F86A85"/>
    <w:rsid w:val="00F86BCA"/>
    <w:rsid w:val="00F871BD"/>
    <w:rsid w:val="00F87559"/>
    <w:rsid w:val="00F877CE"/>
    <w:rsid w:val="00F879F2"/>
    <w:rsid w:val="00F87F33"/>
    <w:rsid w:val="00F87F61"/>
    <w:rsid w:val="00F87F97"/>
    <w:rsid w:val="00F9076A"/>
    <w:rsid w:val="00F90ED7"/>
    <w:rsid w:val="00F91106"/>
    <w:rsid w:val="00F9119C"/>
    <w:rsid w:val="00F913E2"/>
    <w:rsid w:val="00F914B7"/>
    <w:rsid w:val="00F916B1"/>
    <w:rsid w:val="00F91B5B"/>
    <w:rsid w:val="00F91CCD"/>
    <w:rsid w:val="00F91E1A"/>
    <w:rsid w:val="00F928CE"/>
    <w:rsid w:val="00F92BC2"/>
    <w:rsid w:val="00F92D2C"/>
    <w:rsid w:val="00F93000"/>
    <w:rsid w:val="00F930DD"/>
    <w:rsid w:val="00F935F6"/>
    <w:rsid w:val="00F938E2"/>
    <w:rsid w:val="00F93910"/>
    <w:rsid w:val="00F939BA"/>
    <w:rsid w:val="00F93B1F"/>
    <w:rsid w:val="00F93B2E"/>
    <w:rsid w:val="00F93B6B"/>
    <w:rsid w:val="00F93D1F"/>
    <w:rsid w:val="00F93F50"/>
    <w:rsid w:val="00F93FA5"/>
    <w:rsid w:val="00F94024"/>
    <w:rsid w:val="00F942F3"/>
    <w:rsid w:val="00F94433"/>
    <w:rsid w:val="00F94435"/>
    <w:rsid w:val="00F9464B"/>
    <w:rsid w:val="00F946B5"/>
    <w:rsid w:val="00F94BAD"/>
    <w:rsid w:val="00F94BF0"/>
    <w:rsid w:val="00F95834"/>
    <w:rsid w:val="00F958D7"/>
    <w:rsid w:val="00F95AF8"/>
    <w:rsid w:val="00F95CD5"/>
    <w:rsid w:val="00F95CFE"/>
    <w:rsid w:val="00F95D95"/>
    <w:rsid w:val="00F95E8C"/>
    <w:rsid w:val="00F95F75"/>
    <w:rsid w:val="00F96341"/>
    <w:rsid w:val="00F963A1"/>
    <w:rsid w:val="00F96F30"/>
    <w:rsid w:val="00F97188"/>
    <w:rsid w:val="00F973E2"/>
    <w:rsid w:val="00F979B4"/>
    <w:rsid w:val="00F979EC"/>
    <w:rsid w:val="00F97D96"/>
    <w:rsid w:val="00FA0175"/>
    <w:rsid w:val="00FA051B"/>
    <w:rsid w:val="00FA074C"/>
    <w:rsid w:val="00FA07F0"/>
    <w:rsid w:val="00FA082B"/>
    <w:rsid w:val="00FA0831"/>
    <w:rsid w:val="00FA0F79"/>
    <w:rsid w:val="00FA11F0"/>
    <w:rsid w:val="00FA13E7"/>
    <w:rsid w:val="00FA15AF"/>
    <w:rsid w:val="00FA1979"/>
    <w:rsid w:val="00FA1B9E"/>
    <w:rsid w:val="00FA1DC2"/>
    <w:rsid w:val="00FA26FE"/>
    <w:rsid w:val="00FA2802"/>
    <w:rsid w:val="00FA2CC4"/>
    <w:rsid w:val="00FA2F25"/>
    <w:rsid w:val="00FA3081"/>
    <w:rsid w:val="00FA365F"/>
    <w:rsid w:val="00FA3798"/>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A7ECB"/>
    <w:rsid w:val="00FB00E8"/>
    <w:rsid w:val="00FB0228"/>
    <w:rsid w:val="00FB04AB"/>
    <w:rsid w:val="00FB0716"/>
    <w:rsid w:val="00FB075C"/>
    <w:rsid w:val="00FB08E2"/>
    <w:rsid w:val="00FB0C9E"/>
    <w:rsid w:val="00FB0ECF"/>
    <w:rsid w:val="00FB0F3F"/>
    <w:rsid w:val="00FB12E8"/>
    <w:rsid w:val="00FB1371"/>
    <w:rsid w:val="00FB15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62"/>
    <w:rsid w:val="00FC2179"/>
    <w:rsid w:val="00FC21AC"/>
    <w:rsid w:val="00FC22BA"/>
    <w:rsid w:val="00FC2970"/>
    <w:rsid w:val="00FC2F2D"/>
    <w:rsid w:val="00FC3125"/>
    <w:rsid w:val="00FC3178"/>
    <w:rsid w:val="00FC325C"/>
    <w:rsid w:val="00FC33ED"/>
    <w:rsid w:val="00FC3A62"/>
    <w:rsid w:val="00FC3C01"/>
    <w:rsid w:val="00FC3F5E"/>
    <w:rsid w:val="00FC4503"/>
    <w:rsid w:val="00FC4946"/>
    <w:rsid w:val="00FC4973"/>
    <w:rsid w:val="00FC4DA7"/>
    <w:rsid w:val="00FC4FF1"/>
    <w:rsid w:val="00FC5072"/>
    <w:rsid w:val="00FC5168"/>
    <w:rsid w:val="00FC5456"/>
    <w:rsid w:val="00FC5796"/>
    <w:rsid w:val="00FC58CC"/>
    <w:rsid w:val="00FC6658"/>
    <w:rsid w:val="00FC6999"/>
    <w:rsid w:val="00FC6A42"/>
    <w:rsid w:val="00FC6A54"/>
    <w:rsid w:val="00FC716B"/>
    <w:rsid w:val="00FC71B4"/>
    <w:rsid w:val="00FC7892"/>
    <w:rsid w:val="00FC7D9F"/>
    <w:rsid w:val="00FC7E01"/>
    <w:rsid w:val="00FD0109"/>
    <w:rsid w:val="00FD021B"/>
    <w:rsid w:val="00FD0349"/>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129"/>
    <w:rsid w:val="00FD634D"/>
    <w:rsid w:val="00FD6426"/>
    <w:rsid w:val="00FD6489"/>
    <w:rsid w:val="00FD66A9"/>
    <w:rsid w:val="00FD757F"/>
    <w:rsid w:val="00FD78C4"/>
    <w:rsid w:val="00FD7954"/>
    <w:rsid w:val="00FD7EEF"/>
    <w:rsid w:val="00FD7F26"/>
    <w:rsid w:val="00FD7F84"/>
    <w:rsid w:val="00FE0203"/>
    <w:rsid w:val="00FE0444"/>
    <w:rsid w:val="00FE04DF"/>
    <w:rsid w:val="00FE0626"/>
    <w:rsid w:val="00FE0697"/>
    <w:rsid w:val="00FE0DF3"/>
    <w:rsid w:val="00FE0FB9"/>
    <w:rsid w:val="00FE0FC3"/>
    <w:rsid w:val="00FE1109"/>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2EB7"/>
    <w:rsid w:val="00FE3480"/>
    <w:rsid w:val="00FE3576"/>
    <w:rsid w:val="00FE39BD"/>
    <w:rsid w:val="00FE3B73"/>
    <w:rsid w:val="00FE3F52"/>
    <w:rsid w:val="00FE420E"/>
    <w:rsid w:val="00FE472C"/>
    <w:rsid w:val="00FE4B76"/>
    <w:rsid w:val="00FE52E1"/>
    <w:rsid w:val="00FE550D"/>
    <w:rsid w:val="00FE557D"/>
    <w:rsid w:val="00FE5EDE"/>
    <w:rsid w:val="00FE61B4"/>
    <w:rsid w:val="00FE631D"/>
    <w:rsid w:val="00FE63AC"/>
    <w:rsid w:val="00FE68CD"/>
    <w:rsid w:val="00FE74D3"/>
    <w:rsid w:val="00FE76F5"/>
    <w:rsid w:val="00FE7827"/>
    <w:rsid w:val="00FE797A"/>
    <w:rsid w:val="00FE7A39"/>
    <w:rsid w:val="00FE7BE1"/>
    <w:rsid w:val="00FE7BE3"/>
    <w:rsid w:val="00FE7E76"/>
    <w:rsid w:val="00FF004D"/>
    <w:rsid w:val="00FF0685"/>
    <w:rsid w:val="00FF08AF"/>
    <w:rsid w:val="00FF0B33"/>
    <w:rsid w:val="00FF0D68"/>
    <w:rsid w:val="00FF0FA5"/>
    <w:rsid w:val="00FF1295"/>
    <w:rsid w:val="00FF1884"/>
    <w:rsid w:val="00FF1957"/>
    <w:rsid w:val="00FF1A5C"/>
    <w:rsid w:val="00FF1BFB"/>
    <w:rsid w:val="00FF20BA"/>
    <w:rsid w:val="00FF219D"/>
    <w:rsid w:val="00FF25DF"/>
    <w:rsid w:val="00FF2B00"/>
    <w:rsid w:val="00FF3128"/>
    <w:rsid w:val="00FF35E1"/>
    <w:rsid w:val="00FF36A4"/>
    <w:rsid w:val="00FF37CE"/>
    <w:rsid w:val="00FF4259"/>
    <w:rsid w:val="00FF427C"/>
    <w:rsid w:val="00FF42AC"/>
    <w:rsid w:val="00FF4518"/>
    <w:rsid w:val="00FF4A4B"/>
    <w:rsid w:val="00FF4E23"/>
    <w:rsid w:val="00FF50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B49"/>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FE9"/>
    <w:rPr>
      <w:rFonts w:eastAsiaTheme="minorEastAsia"/>
    </w:rPr>
  </w:style>
  <w:style w:type="paragraph" w:styleId="Heading1">
    <w:name w:val="heading 1"/>
    <w:basedOn w:val="Normal"/>
    <w:next w:val="Normal"/>
    <w:link w:val="Heading1Char"/>
    <w:uiPriority w:val="9"/>
    <w:qFormat/>
    <w:rsid w:val="009F4A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1FE9"/>
    <w:pPr>
      <w:keepNext/>
      <w:keepLines/>
      <w:spacing w:before="40"/>
      <w:outlineLvl w:val="1"/>
    </w:pPr>
    <w:rPr>
      <w:rFonts w:eastAsiaTheme="majorEastAsia"/>
      <w:b/>
      <w:bCs/>
      <w:sz w:val="24"/>
      <w:szCs w:val="24"/>
    </w:rPr>
  </w:style>
  <w:style w:type="paragraph" w:styleId="Heading6">
    <w:name w:val="heading 6"/>
    <w:basedOn w:val="Normal"/>
    <w:next w:val="Normal"/>
    <w:link w:val="Heading6Char"/>
    <w:uiPriority w:val="9"/>
    <w:semiHidden/>
    <w:unhideWhenUsed/>
    <w:qFormat/>
    <w:rsid w:val="0095460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21E09"/>
    <w:rPr>
      <w:rFonts w:asciiTheme="minorHAnsi" w:eastAsiaTheme="minorEastAsia" w:hAnsiTheme="minorHAnsi" w:cstheme="minorBidi"/>
      <w:sz w:val="24"/>
      <w:szCs w:val="24"/>
    </w:rPr>
  </w:style>
  <w:style w:type="character" w:customStyle="1" w:styleId="Heading2Char">
    <w:name w:val="Heading 2 Char"/>
    <w:basedOn w:val="DefaultParagraphFont"/>
    <w:link w:val="Heading2"/>
    <w:uiPriority w:val="9"/>
    <w:rsid w:val="00051FE9"/>
    <w:rPr>
      <w:rFonts w:eastAsiaTheme="majorEastAsia"/>
      <w:b/>
      <w:bCs/>
      <w:sz w:val="24"/>
      <w:szCs w:val="24"/>
    </w:rPr>
  </w:style>
  <w:style w:type="paragraph" w:styleId="ListParagraph">
    <w:name w:val="List Paragraph"/>
    <w:basedOn w:val="Normal"/>
    <w:uiPriority w:val="1"/>
    <w:qFormat/>
    <w:rsid w:val="00051FE9"/>
    <w:pPr>
      <w:ind w:left="720"/>
      <w:contextualSpacing/>
    </w:pPr>
  </w:style>
  <w:style w:type="paragraph" w:styleId="Header">
    <w:name w:val="header"/>
    <w:basedOn w:val="Normal"/>
    <w:link w:val="HeaderChar"/>
    <w:uiPriority w:val="99"/>
    <w:unhideWhenUsed/>
    <w:rsid w:val="00FD0109"/>
    <w:pPr>
      <w:tabs>
        <w:tab w:val="center" w:pos="4680"/>
        <w:tab w:val="right" w:pos="9360"/>
      </w:tabs>
    </w:pPr>
  </w:style>
  <w:style w:type="character" w:customStyle="1" w:styleId="HeaderChar">
    <w:name w:val="Header Char"/>
    <w:basedOn w:val="DefaultParagraphFont"/>
    <w:link w:val="Header"/>
    <w:uiPriority w:val="99"/>
    <w:rsid w:val="00FD0109"/>
    <w:rPr>
      <w:rFonts w:eastAsiaTheme="minorEastAsia"/>
    </w:rPr>
  </w:style>
  <w:style w:type="paragraph" w:styleId="Footer">
    <w:name w:val="footer"/>
    <w:basedOn w:val="Normal"/>
    <w:link w:val="FooterChar"/>
    <w:uiPriority w:val="99"/>
    <w:unhideWhenUsed/>
    <w:rsid w:val="00FD0109"/>
    <w:pPr>
      <w:tabs>
        <w:tab w:val="center" w:pos="4680"/>
        <w:tab w:val="right" w:pos="9360"/>
      </w:tabs>
    </w:pPr>
  </w:style>
  <w:style w:type="character" w:customStyle="1" w:styleId="FooterChar">
    <w:name w:val="Footer Char"/>
    <w:basedOn w:val="DefaultParagraphFont"/>
    <w:link w:val="Footer"/>
    <w:uiPriority w:val="99"/>
    <w:rsid w:val="00FD0109"/>
    <w:rPr>
      <w:rFonts w:eastAsiaTheme="minorEastAsia"/>
    </w:rPr>
  </w:style>
  <w:style w:type="character" w:styleId="CommentReference">
    <w:name w:val="annotation reference"/>
    <w:basedOn w:val="DefaultParagraphFont"/>
    <w:uiPriority w:val="99"/>
    <w:semiHidden/>
    <w:unhideWhenUsed/>
    <w:rsid w:val="00723329"/>
    <w:rPr>
      <w:sz w:val="16"/>
      <w:szCs w:val="16"/>
    </w:rPr>
  </w:style>
  <w:style w:type="paragraph" w:customStyle="1" w:styleId="figuretext">
    <w:name w:val="figure text"/>
    <w:uiPriority w:val="99"/>
    <w:rsid w:val="009F34E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T">
    <w:name w:val="T"/>
    <w:aliases w:val="Text"/>
    <w:uiPriority w:val="99"/>
    <w:rsid w:val="009F34E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FigTitle">
    <w:name w:val="FigTitle"/>
    <w:uiPriority w:val="99"/>
    <w:rsid w:val="009F34E9"/>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insertion">
    <w:name w:val="insertion"/>
    <w:uiPriority w:val="99"/>
    <w:rsid w:val="009F34E9"/>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Theme="minorEastAsia"/>
    </w:rPr>
  </w:style>
  <w:style w:type="paragraph" w:styleId="CommentSubject">
    <w:name w:val="annotation subject"/>
    <w:basedOn w:val="CommentText"/>
    <w:next w:val="CommentText"/>
    <w:link w:val="CommentSubjectChar"/>
    <w:uiPriority w:val="99"/>
    <w:semiHidden/>
    <w:unhideWhenUsed/>
    <w:rsid w:val="009C6C68"/>
    <w:rPr>
      <w:b/>
      <w:bCs/>
    </w:rPr>
  </w:style>
  <w:style w:type="character" w:customStyle="1" w:styleId="CommentSubjectChar">
    <w:name w:val="Comment Subject Char"/>
    <w:basedOn w:val="CommentTextChar"/>
    <w:link w:val="CommentSubject"/>
    <w:uiPriority w:val="99"/>
    <w:semiHidden/>
    <w:rsid w:val="009C6C68"/>
    <w:rPr>
      <w:rFonts w:eastAsiaTheme="minorEastAsia"/>
      <w:b/>
      <w:bCs/>
    </w:rPr>
  </w:style>
  <w:style w:type="character" w:customStyle="1" w:styleId="Heading1Char">
    <w:name w:val="Heading 1 Char"/>
    <w:basedOn w:val="DefaultParagraphFont"/>
    <w:link w:val="Heading1"/>
    <w:uiPriority w:val="9"/>
    <w:rsid w:val="009F4A85"/>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95460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1"/>
    <w:qFormat/>
    <w:rsid w:val="00954606"/>
    <w:pPr>
      <w:widowControl w:val="0"/>
      <w:autoSpaceDE w:val="0"/>
      <w:autoSpaceDN w:val="0"/>
      <w:adjustRightInd w:val="0"/>
    </w:pPr>
  </w:style>
  <w:style w:type="character" w:customStyle="1" w:styleId="BodyTextChar">
    <w:name w:val="Body Text Char"/>
    <w:basedOn w:val="DefaultParagraphFont"/>
    <w:link w:val="BodyText"/>
    <w:uiPriority w:val="1"/>
    <w:rsid w:val="0095460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3114">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2990984">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399256367">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7156336">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681696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7123005">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071395">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164955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7512512">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780504">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215688">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078230">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0901440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6530552">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325175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0966021">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5515050">
      <w:bodyDiv w:val="1"/>
      <w:marLeft w:val="0"/>
      <w:marRight w:val="0"/>
      <w:marTop w:val="0"/>
      <w:marBottom w:val="0"/>
      <w:divBdr>
        <w:top w:val="none" w:sz="0" w:space="0" w:color="auto"/>
        <w:left w:val="none" w:sz="0" w:space="0" w:color="auto"/>
        <w:bottom w:val="none" w:sz="0" w:space="0" w:color="auto"/>
        <w:right w:val="none" w:sz="0" w:space="0" w:color="auto"/>
      </w:divBdr>
    </w:div>
    <w:div w:id="205870000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hunyuhu07@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5</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14706</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Chunyu Hu</cp:lastModifiedBy>
  <cp:revision>1115</cp:revision>
  <dcterms:created xsi:type="dcterms:W3CDTF">2022-07-20T00:00:00Z</dcterms:created>
  <dcterms:modified xsi:type="dcterms:W3CDTF">2023-03-13T15:06:00Z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