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C4BAD51" w:rsidR="00A353D7" w:rsidRPr="00CC2C3C" w:rsidRDefault="004E0589" w:rsidP="00F17D8D">
            <w:pPr>
              <w:suppressAutoHyphens/>
              <w:spacing w:before="120" w:after="120"/>
              <w:jc w:val="center"/>
              <w:rPr>
                <w:b/>
              </w:rPr>
            </w:pPr>
            <w:r>
              <w:t>LB 266</w:t>
            </w:r>
            <w:r w:rsidR="000D777C">
              <w:t xml:space="preserve"> </w:t>
            </w:r>
            <w:r w:rsidR="00C62602" w:rsidRPr="00F22431">
              <w:t xml:space="preserve">Resolution for </w:t>
            </w:r>
            <w:proofErr w:type="spellStart"/>
            <w:r w:rsidR="00292EBC">
              <w:t>misc</w:t>
            </w:r>
            <w:proofErr w:type="spellEnd"/>
            <w:r w:rsidR="00292EBC">
              <w:t xml:space="preserv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5EBE38CA" w:rsidR="00A353D7" w:rsidRPr="00CC2C3C" w:rsidRDefault="00CA0CDA" w:rsidP="002E71A5">
            <w:pPr>
              <w:suppressAutoHyphens/>
              <w:spacing w:before="120" w:after="120"/>
              <w:jc w:val="center"/>
              <w:rPr>
                <w:b/>
              </w:rPr>
            </w:pPr>
            <w:r w:rsidRPr="00C048AF">
              <w:rPr>
                <w:bCs/>
              </w:rPr>
              <w:t>Date</w:t>
            </w:r>
            <w:r w:rsidRPr="00CC2C3C">
              <w:t>:</w:t>
            </w:r>
            <w:r>
              <w:t xml:space="preserve"> </w:t>
            </w:r>
            <w:r w:rsidR="00275BCC">
              <w:t>Dec.</w:t>
            </w:r>
            <w:r w:rsidR="00B23AAA">
              <w:t xml:space="preserve"> 20</w:t>
            </w:r>
            <w:r w:rsidR="00D11553">
              <w:t>2</w:t>
            </w:r>
            <w:r w:rsidR="00275BCC">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695" w:type="dxa"/>
            <w:vAlign w:val="center"/>
          </w:tcPr>
          <w:p w14:paraId="70E1ECB3" w14:textId="12167495" w:rsidR="00915C84" w:rsidRDefault="00EA0DFC" w:rsidP="00126241">
            <w:pPr>
              <w:suppressAutoHyphens/>
              <w:rPr>
                <w:b/>
                <w:sz w:val="18"/>
                <w:szCs w:val="18"/>
                <w:lang w:eastAsia="ko-KR"/>
              </w:rPr>
            </w:pPr>
            <w:r>
              <w:rPr>
                <w:sz w:val="18"/>
                <w:szCs w:val="18"/>
                <w:lang w:eastAsia="ko-KR"/>
              </w:rPr>
              <w:t>Meta</w:t>
            </w: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suppressAutoHyphens/>
              <w:rPr>
                <w:b/>
                <w:sz w:val="18"/>
                <w:szCs w:val="18"/>
                <w:lang w:eastAsia="ko-KR"/>
              </w:rPr>
            </w:pPr>
            <w:r>
              <w:rPr>
                <w:sz w:val="18"/>
                <w:szCs w:val="18"/>
                <w:lang w:eastAsia="ko-KR"/>
              </w:rPr>
              <w:t>Chitto Ghosh</w:t>
            </w:r>
          </w:p>
        </w:tc>
        <w:tc>
          <w:tcPr>
            <w:tcW w:w="1695" w:type="dxa"/>
            <w:vAlign w:val="center"/>
          </w:tcPr>
          <w:p w14:paraId="263E35D2" w14:textId="772CC301" w:rsidR="00915C84" w:rsidRDefault="00EA0DFC" w:rsidP="00126241">
            <w:pPr>
              <w:suppressAutoHyphens/>
              <w:rPr>
                <w:b/>
                <w:sz w:val="18"/>
                <w:szCs w:val="18"/>
                <w:lang w:eastAsia="ko-KR"/>
              </w:rPr>
            </w:pPr>
            <w:r>
              <w:rPr>
                <w:sz w:val="18"/>
                <w:szCs w:val="18"/>
                <w:lang w:eastAsia="ko-KR"/>
              </w:rPr>
              <w:t>Meta</w:t>
            </w:r>
          </w:p>
        </w:tc>
        <w:tc>
          <w:tcPr>
            <w:tcW w:w="2175" w:type="dxa"/>
          </w:tcPr>
          <w:p w14:paraId="3BA38019" w14:textId="77777777" w:rsidR="00915C84" w:rsidRPr="000A26E7" w:rsidRDefault="00915C84" w:rsidP="00126241">
            <w:pPr>
              <w:suppressAutoHyphens/>
              <w:rPr>
                <w:b/>
                <w:sz w:val="18"/>
                <w:szCs w:val="18"/>
                <w:lang w:eastAsia="ko-KR"/>
              </w:rPr>
            </w:pPr>
          </w:p>
        </w:tc>
        <w:tc>
          <w:tcPr>
            <w:tcW w:w="1710" w:type="dxa"/>
            <w:vAlign w:val="center"/>
          </w:tcPr>
          <w:p w14:paraId="0A760B83" w14:textId="77777777" w:rsidR="00915C84" w:rsidRPr="00BF7A21" w:rsidRDefault="00915C84" w:rsidP="00126241">
            <w:pPr>
              <w:suppressAutoHyphens/>
              <w:rPr>
                <w:b/>
                <w:sz w:val="18"/>
                <w:szCs w:val="18"/>
                <w:lang w:eastAsia="ko-KR"/>
              </w:rPr>
            </w:pPr>
          </w:p>
        </w:tc>
        <w:tc>
          <w:tcPr>
            <w:tcW w:w="2291" w:type="dxa"/>
            <w:vAlign w:val="center"/>
          </w:tcPr>
          <w:p w14:paraId="6DA45E8E" w14:textId="77777777" w:rsidR="00915C84" w:rsidRDefault="00915C84" w:rsidP="00126241">
            <w:pPr>
              <w:suppressAutoHyphens/>
              <w:rPr>
                <w:b/>
                <w:sz w:val="16"/>
                <w:szCs w:val="18"/>
                <w:lang w:eastAsia="ko-KR"/>
              </w:rPr>
            </w:pPr>
          </w:p>
        </w:tc>
      </w:tr>
      <w:tr w:rsidR="00915C84" w:rsidRPr="00CC2C3C" w14:paraId="74A14D44" w14:textId="77777777" w:rsidTr="00E547CE">
        <w:trPr>
          <w:jc w:val="center"/>
        </w:trPr>
        <w:tc>
          <w:tcPr>
            <w:tcW w:w="1705" w:type="dxa"/>
            <w:vAlign w:val="center"/>
          </w:tcPr>
          <w:p w14:paraId="2EA01D5A" w14:textId="329C1D3A" w:rsidR="00915C84" w:rsidRDefault="00915C84" w:rsidP="00126241">
            <w:pPr>
              <w:suppressAutoHyphens/>
              <w:rPr>
                <w:b/>
                <w:sz w:val="18"/>
                <w:szCs w:val="18"/>
                <w:lang w:eastAsia="ko-KR"/>
              </w:rPr>
            </w:pPr>
            <w:proofErr w:type="spellStart"/>
            <w:r>
              <w:rPr>
                <w:sz w:val="18"/>
                <w:szCs w:val="18"/>
                <w:lang w:eastAsia="ko-KR"/>
              </w:rPr>
              <w:t>Morteza</w:t>
            </w:r>
            <w:proofErr w:type="spellEnd"/>
            <w:r>
              <w:rPr>
                <w:sz w:val="18"/>
                <w:szCs w:val="18"/>
                <w:lang w:eastAsia="ko-KR"/>
              </w:rPr>
              <w:t xml:space="preserve"> </w:t>
            </w:r>
            <w:proofErr w:type="spellStart"/>
            <w:r>
              <w:rPr>
                <w:sz w:val="18"/>
                <w:szCs w:val="18"/>
                <w:lang w:eastAsia="ko-KR"/>
              </w:rPr>
              <w:t>Mehrnoush</w:t>
            </w:r>
            <w:proofErr w:type="spellEnd"/>
          </w:p>
        </w:tc>
        <w:tc>
          <w:tcPr>
            <w:tcW w:w="1695" w:type="dxa"/>
            <w:vAlign w:val="center"/>
          </w:tcPr>
          <w:p w14:paraId="4F92D040" w14:textId="209948F3" w:rsidR="00915C84" w:rsidRDefault="00EA0DFC" w:rsidP="00126241">
            <w:pPr>
              <w:suppressAutoHyphens/>
              <w:rPr>
                <w:b/>
                <w:sz w:val="18"/>
                <w:szCs w:val="18"/>
                <w:lang w:eastAsia="ko-KR"/>
              </w:rPr>
            </w:pPr>
            <w:r>
              <w:rPr>
                <w:sz w:val="18"/>
                <w:szCs w:val="18"/>
                <w:lang w:eastAsia="ko-KR"/>
              </w:rPr>
              <w:t>Meta</w:t>
            </w:r>
          </w:p>
        </w:tc>
        <w:tc>
          <w:tcPr>
            <w:tcW w:w="2175" w:type="dxa"/>
          </w:tcPr>
          <w:p w14:paraId="4E4BF6D3" w14:textId="77777777" w:rsidR="00915C84" w:rsidRPr="000A26E7" w:rsidRDefault="00915C84" w:rsidP="00126241">
            <w:pPr>
              <w:suppressAutoHyphens/>
              <w:rPr>
                <w:b/>
                <w:sz w:val="18"/>
                <w:szCs w:val="18"/>
                <w:lang w:eastAsia="ko-KR"/>
              </w:rPr>
            </w:pPr>
          </w:p>
        </w:tc>
        <w:tc>
          <w:tcPr>
            <w:tcW w:w="1710" w:type="dxa"/>
            <w:vAlign w:val="center"/>
          </w:tcPr>
          <w:p w14:paraId="5348D2BE" w14:textId="77777777" w:rsidR="00915C84" w:rsidRPr="00BF7A21" w:rsidRDefault="00915C84" w:rsidP="00126241">
            <w:pPr>
              <w:suppressAutoHyphens/>
              <w:rPr>
                <w:b/>
                <w:sz w:val="18"/>
                <w:szCs w:val="18"/>
                <w:lang w:eastAsia="ko-KR"/>
              </w:rPr>
            </w:pPr>
          </w:p>
        </w:tc>
        <w:tc>
          <w:tcPr>
            <w:tcW w:w="2291" w:type="dxa"/>
            <w:vAlign w:val="center"/>
          </w:tcPr>
          <w:p w14:paraId="2BC9B7EA"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77777777" w:rsidR="00293CBB" w:rsidRDefault="00293CBB" w:rsidP="00126241">
            <w:pPr>
              <w:suppressAutoHyphens/>
              <w:rPr>
                <w:b/>
                <w:sz w:val="18"/>
                <w:szCs w:val="18"/>
                <w:lang w:eastAsia="ko-KR"/>
              </w:rPr>
            </w:pPr>
          </w:p>
        </w:tc>
        <w:tc>
          <w:tcPr>
            <w:tcW w:w="169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78135B53" w:rsidR="00A353D7" w:rsidRDefault="0024297C" w:rsidP="0024297C">
      <w:pPr>
        <w:tabs>
          <w:tab w:val="center" w:pos="4320"/>
          <w:tab w:val="left" w:pos="6490"/>
        </w:tabs>
        <w:suppressAutoHyphens/>
        <w:spacing w:after="120"/>
      </w:pPr>
      <w:r>
        <w:tab/>
      </w:r>
      <w:r w:rsidR="00A353D7">
        <w:t>Abstract</w:t>
      </w:r>
      <w:r>
        <w:tab/>
      </w:r>
    </w:p>
    <w:p w14:paraId="796B82AA" w14:textId="550505E3" w:rsidR="00A774EB" w:rsidRPr="00A774EB" w:rsidRDefault="00467E8A" w:rsidP="00051FE9">
      <w:pPr>
        <w:rPr>
          <w:lang w:eastAsia="ko-KR"/>
        </w:rPr>
      </w:pPr>
      <w:bookmarkStart w:id="0" w:name="_Hlk13974497"/>
      <w:r w:rsidRPr="00D140D7">
        <w:rPr>
          <w:lang w:eastAsia="ko-KR"/>
        </w:rPr>
        <w:t xml:space="preserve">This submission proposes resolutions for </w:t>
      </w:r>
      <w:r w:rsidRPr="00FA3F0C">
        <w:rPr>
          <w:lang w:eastAsia="ko-KR"/>
        </w:rPr>
        <w:t>following</w:t>
      </w:r>
      <w:r w:rsidR="00607318" w:rsidRPr="00FA3F0C">
        <w:rPr>
          <w:lang w:eastAsia="ko-KR"/>
        </w:rPr>
        <w:t xml:space="preserve"> </w:t>
      </w:r>
      <w:r w:rsidR="002C4CF4" w:rsidRPr="00FA3F0C">
        <w:rPr>
          <w:b/>
          <w:bCs/>
          <w:lang w:eastAsia="ko-KR"/>
        </w:rPr>
        <w:t>14</w:t>
      </w:r>
      <w:r w:rsidR="00CD1B10" w:rsidRPr="00FA3F0C">
        <w:rPr>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LB266</w:t>
      </w:r>
      <w:r>
        <w:rPr>
          <w:lang w:eastAsia="ko-KR"/>
        </w:rPr>
        <w:t>:</w:t>
      </w:r>
      <w:bookmarkEnd w:id="0"/>
      <w:r w:rsidR="00AB2689">
        <w:rPr>
          <w:lang w:eastAsia="ko-KR"/>
        </w:rPr>
        <w:t xml:space="preserve"> </w:t>
      </w:r>
    </w:p>
    <w:p w14:paraId="2E3547AE" w14:textId="77777777" w:rsidR="009E1467" w:rsidRDefault="00C7418D" w:rsidP="00051FE9">
      <w:pPr>
        <w:rPr>
          <w:lang w:val="en-GB"/>
        </w:rPr>
      </w:pPr>
      <w:r w:rsidRPr="00137E12">
        <w:rPr>
          <w:lang w:val="en-GB"/>
        </w:rPr>
        <w:t xml:space="preserve">13211, 13213, 10712, 10913, 13239, </w:t>
      </w:r>
    </w:p>
    <w:p w14:paraId="55F6D884" w14:textId="77777777" w:rsidR="009E1467" w:rsidRDefault="00C7418D" w:rsidP="00051FE9">
      <w:pPr>
        <w:rPr>
          <w:lang w:val="en-GB"/>
        </w:rPr>
      </w:pPr>
      <w:r w:rsidRPr="00137E12">
        <w:rPr>
          <w:lang w:val="en-GB"/>
        </w:rPr>
        <w:t xml:space="preserve">13636, </w:t>
      </w:r>
      <w:r w:rsidR="005957F8" w:rsidRPr="00137E12">
        <w:rPr>
          <w:lang w:val="en-GB"/>
        </w:rPr>
        <w:t>13014, 10696, 10697</w:t>
      </w:r>
      <w:r w:rsidR="00B05201" w:rsidRPr="00137E12">
        <w:rPr>
          <w:lang w:val="en-GB"/>
        </w:rPr>
        <w:t xml:space="preserve">, </w:t>
      </w:r>
      <w:r w:rsidR="00CB3009" w:rsidRPr="00137E12">
        <w:rPr>
          <w:lang w:val="en-GB"/>
        </w:rPr>
        <w:t xml:space="preserve">12403, </w:t>
      </w:r>
    </w:p>
    <w:p w14:paraId="22582B1B" w14:textId="4D0BBA4C" w:rsidR="005D5256" w:rsidRDefault="00777106" w:rsidP="00051FE9">
      <w:pPr>
        <w:rPr>
          <w:lang w:val="en-GB"/>
        </w:rPr>
      </w:pPr>
      <w:r w:rsidRPr="00137E12">
        <w:rPr>
          <w:lang w:val="en-GB"/>
        </w:rPr>
        <w:t>130</w:t>
      </w:r>
      <w:r w:rsidR="009D26FD" w:rsidRPr="00137E12">
        <w:rPr>
          <w:lang w:val="en-GB"/>
        </w:rPr>
        <w:t>3</w:t>
      </w:r>
      <w:r w:rsidRPr="00137E12">
        <w:rPr>
          <w:lang w:val="en-GB"/>
        </w:rPr>
        <w:t>3,</w:t>
      </w:r>
      <w:r w:rsidR="002F1BC7" w:rsidRPr="00137E12">
        <w:rPr>
          <w:lang w:val="en-GB"/>
        </w:rPr>
        <w:t xml:space="preserve"> 12894,</w:t>
      </w:r>
      <w:r w:rsidR="00D4461E" w:rsidRPr="00137E12">
        <w:rPr>
          <w:lang w:val="en-GB"/>
        </w:rPr>
        <w:t xml:space="preserve"> 12490,</w:t>
      </w:r>
      <w:r w:rsidR="0076400F" w:rsidRPr="00137E12">
        <w:rPr>
          <w:lang w:val="en-GB"/>
        </w:rPr>
        <w:t xml:space="preserve"> 10698</w:t>
      </w:r>
    </w:p>
    <w:p w14:paraId="255857A7" w14:textId="77777777" w:rsidR="00D4461E" w:rsidRDefault="00D4461E" w:rsidP="00051FE9">
      <w:pPr>
        <w:rPr>
          <w:lang w:val="en-GB"/>
        </w:rPr>
      </w:pPr>
    </w:p>
    <w:p w14:paraId="54714D32" w14:textId="77777777" w:rsidR="00CF3430" w:rsidRPr="00CE1ADE" w:rsidRDefault="00CF3430" w:rsidP="00051FE9">
      <w:pPr>
        <w:rPr>
          <w:lang w:val="en-GB"/>
        </w:rPr>
      </w:pPr>
    </w:p>
    <w:p w14:paraId="147227D9" w14:textId="77777777" w:rsidR="0067472C" w:rsidRPr="009C1B79" w:rsidRDefault="0067472C" w:rsidP="00051FE9">
      <w:pPr>
        <w:rPr>
          <w:lang w:val="en-GB"/>
        </w:rPr>
      </w:pPr>
      <w:r w:rsidRPr="009C1B79">
        <w:rPr>
          <w:lang w:val="en-GB"/>
        </w:rPr>
        <w:t>Revisions:</w:t>
      </w:r>
    </w:p>
    <w:p w14:paraId="505F625B" w14:textId="252F63F2" w:rsidR="00797351" w:rsidRPr="00AC4ACC" w:rsidRDefault="0067472C" w:rsidP="00051FE9">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2FE85692"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D144D0">
        <w:rPr>
          <w:b/>
          <w:i/>
          <w:iCs/>
          <w:highlight w:val="yellow"/>
        </w:rPr>
        <w:t>3</w:t>
      </w:r>
      <w:r w:rsidR="00A82749">
        <w:rPr>
          <w:b/>
          <w:i/>
          <w:iCs/>
          <w:highlight w:val="yellow"/>
        </w:rPr>
        <w:t xml:space="preserve"> and REVme</w:t>
      </w:r>
      <w:r w:rsidR="0044683B">
        <w:rPr>
          <w:b/>
          <w:i/>
          <w:iCs/>
          <w:highlight w:val="yellow"/>
        </w:rPr>
        <w:t>2.0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A5CB6A5" w14:textId="30162B04" w:rsidR="005066FC" w:rsidRPr="005066FC" w:rsidRDefault="005066FC" w:rsidP="005066FC"/>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060"/>
        <w:gridCol w:w="1800"/>
        <w:gridCol w:w="3150"/>
      </w:tblGrid>
      <w:tr w:rsidR="00EE4BBB" w:rsidRPr="007E587A" w14:paraId="31FE4390" w14:textId="77777777" w:rsidTr="00FC4DA7">
        <w:trPr>
          <w:trHeight w:val="220"/>
          <w:jc w:val="center"/>
        </w:trPr>
        <w:tc>
          <w:tcPr>
            <w:tcW w:w="625" w:type="dxa"/>
            <w:shd w:val="clear" w:color="auto" w:fill="BFBFBF" w:themeFill="background1" w:themeFillShade="BF"/>
            <w:noWrap/>
            <w:vAlign w:val="center"/>
            <w:hideMark/>
          </w:tcPr>
          <w:p w14:paraId="2D4F374C" w14:textId="77777777" w:rsidR="001344C7" w:rsidRPr="00FC4DA7" w:rsidRDefault="001344C7" w:rsidP="00FC4DA7">
            <w:pPr>
              <w:rPr>
                <w:b/>
                <w:bCs/>
                <w:sz w:val="16"/>
                <w:szCs w:val="16"/>
              </w:rPr>
            </w:pPr>
            <w:r w:rsidRPr="00FC4DA7">
              <w:rPr>
                <w:b/>
                <w:bCs/>
                <w:sz w:val="16"/>
                <w:szCs w:val="16"/>
              </w:rPr>
              <w:t>CID</w:t>
            </w:r>
          </w:p>
        </w:tc>
        <w:tc>
          <w:tcPr>
            <w:tcW w:w="1080" w:type="dxa"/>
            <w:shd w:val="clear" w:color="auto" w:fill="BFBFBF" w:themeFill="background1" w:themeFillShade="BF"/>
            <w:vAlign w:val="center"/>
          </w:tcPr>
          <w:p w14:paraId="53091D53" w14:textId="77777777" w:rsidR="001344C7" w:rsidRPr="00FC4DA7" w:rsidRDefault="001344C7" w:rsidP="00FC4DA7">
            <w:pPr>
              <w:rPr>
                <w:b/>
                <w:bCs/>
                <w:sz w:val="16"/>
                <w:szCs w:val="16"/>
              </w:rPr>
            </w:pPr>
            <w:r w:rsidRPr="00FC4DA7">
              <w:rPr>
                <w:b/>
                <w:bCs/>
                <w:sz w:val="16"/>
                <w:szCs w:val="16"/>
              </w:rPr>
              <w:t>Commenter</w:t>
            </w:r>
          </w:p>
        </w:tc>
        <w:tc>
          <w:tcPr>
            <w:tcW w:w="900" w:type="dxa"/>
            <w:shd w:val="clear" w:color="auto" w:fill="BFBFBF" w:themeFill="background1" w:themeFillShade="BF"/>
            <w:noWrap/>
            <w:vAlign w:val="center"/>
          </w:tcPr>
          <w:p w14:paraId="1FB6D444" w14:textId="66A1EACA" w:rsidR="001344C7" w:rsidRPr="00FC4DA7" w:rsidRDefault="002A59FE" w:rsidP="00FC4DA7">
            <w:pPr>
              <w:rPr>
                <w:b/>
                <w:bCs/>
                <w:sz w:val="16"/>
                <w:szCs w:val="16"/>
              </w:rPr>
            </w:pPr>
            <w:r w:rsidRPr="00FC4DA7">
              <w:rPr>
                <w:b/>
                <w:bCs/>
                <w:sz w:val="16"/>
                <w:szCs w:val="16"/>
              </w:rPr>
              <w:t>Clause</w:t>
            </w:r>
          </w:p>
        </w:tc>
        <w:tc>
          <w:tcPr>
            <w:tcW w:w="720" w:type="dxa"/>
            <w:shd w:val="clear" w:color="auto" w:fill="BFBFBF" w:themeFill="background1" w:themeFillShade="BF"/>
            <w:vAlign w:val="center"/>
          </w:tcPr>
          <w:p w14:paraId="43FA09BF" w14:textId="14760878" w:rsidR="001344C7" w:rsidRPr="00FC4DA7" w:rsidRDefault="002A59FE" w:rsidP="00FC4DA7">
            <w:pPr>
              <w:rPr>
                <w:b/>
                <w:bCs/>
                <w:sz w:val="16"/>
                <w:szCs w:val="16"/>
              </w:rPr>
            </w:pPr>
            <w:r w:rsidRPr="00FC4DA7">
              <w:rPr>
                <w:b/>
                <w:bCs/>
                <w:sz w:val="16"/>
                <w:szCs w:val="16"/>
              </w:rPr>
              <w:t>Pg/Ln</w:t>
            </w:r>
          </w:p>
        </w:tc>
        <w:tc>
          <w:tcPr>
            <w:tcW w:w="3060" w:type="dxa"/>
            <w:shd w:val="clear" w:color="auto" w:fill="BFBFBF" w:themeFill="background1" w:themeFillShade="BF"/>
            <w:noWrap/>
            <w:vAlign w:val="center"/>
            <w:hideMark/>
          </w:tcPr>
          <w:p w14:paraId="6A54C471" w14:textId="77777777" w:rsidR="001344C7" w:rsidRPr="00FC4DA7" w:rsidRDefault="001344C7" w:rsidP="00FC4DA7">
            <w:pPr>
              <w:rPr>
                <w:b/>
                <w:bCs/>
                <w:sz w:val="16"/>
                <w:szCs w:val="16"/>
              </w:rPr>
            </w:pPr>
            <w:r w:rsidRPr="00FC4DA7">
              <w:rPr>
                <w:b/>
                <w:bCs/>
                <w:sz w:val="16"/>
                <w:szCs w:val="16"/>
              </w:rPr>
              <w:t>Comment</w:t>
            </w:r>
          </w:p>
        </w:tc>
        <w:tc>
          <w:tcPr>
            <w:tcW w:w="1800" w:type="dxa"/>
            <w:shd w:val="clear" w:color="auto" w:fill="BFBFBF" w:themeFill="background1" w:themeFillShade="BF"/>
            <w:noWrap/>
            <w:vAlign w:val="center"/>
            <w:hideMark/>
          </w:tcPr>
          <w:p w14:paraId="51011E02" w14:textId="77777777" w:rsidR="001344C7" w:rsidRPr="00FC4DA7" w:rsidRDefault="001344C7" w:rsidP="00FC4DA7">
            <w:pPr>
              <w:rPr>
                <w:b/>
                <w:bCs/>
                <w:sz w:val="16"/>
                <w:szCs w:val="16"/>
              </w:rPr>
            </w:pPr>
            <w:r w:rsidRPr="00FC4DA7">
              <w:rPr>
                <w:b/>
                <w:bCs/>
                <w:sz w:val="16"/>
                <w:szCs w:val="16"/>
              </w:rPr>
              <w:t>Proposed Change</w:t>
            </w:r>
          </w:p>
        </w:tc>
        <w:tc>
          <w:tcPr>
            <w:tcW w:w="3150" w:type="dxa"/>
            <w:shd w:val="clear" w:color="auto" w:fill="BFBFBF" w:themeFill="background1" w:themeFillShade="BF"/>
            <w:vAlign w:val="center"/>
            <w:hideMark/>
          </w:tcPr>
          <w:p w14:paraId="32E90F57" w14:textId="77777777" w:rsidR="001344C7" w:rsidRPr="00FC4DA7" w:rsidRDefault="001344C7" w:rsidP="00FC4DA7">
            <w:pPr>
              <w:rPr>
                <w:b/>
                <w:bCs/>
                <w:sz w:val="16"/>
                <w:szCs w:val="16"/>
              </w:rPr>
            </w:pPr>
            <w:r w:rsidRPr="00FC4DA7">
              <w:rPr>
                <w:b/>
                <w:bCs/>
                <w:sz w:val="16"/>
                <w:szCs w:val="16"/>
              </w:rPr>
              <w:t>Resolution</w:t>
            </w:r>
          </w:p>
        </w:tc>
      </w:tr>
      <w:tr w:rsidR="00E73F89" w:rsidRPr="008B0293" w14:paraId="22ECC9FC" w14:textId="77777777" w:rsidTr="00653D6E">
        <w:trPr>
          <w:trHeight w:val="220"/>
          <w:jc w:val="center"/>
        </w:trPr>
        <w:tc>
          <w:tcPr>
            <w:tcW w:w="625" w:type="dxa"/>
            <w:shd w:val="clear" w:color="auto" w:fill="auto"/>
            <w:noWrap/>
          </w:tcPr>
          <w:p w14:paraId="443DB4AD" w14:textId="1E915901" w:rsidR="00E73F89" w:rsidRDefault="00E73F89" w:rsidP="00E73F89">
            <w:pPr>
              <w:rPr>
                <w:sz w:val="16"/>
                <w:szCs w:val="16"/>
              </w:rPr>
            </w:pPr>
            <w:r>
              <w:rPr>
                <w:sz w:val="16"/>
                <w:szCs w:val="16"/>
              </w:rPr>
              <w:t>13211</w:t>
            </w:r>
          </w:p>
        </w:tc>
        <w:tc>
          <w:tcPr>
            <w:tcW w:w="1080" w:type="dxa"/>
          </w:tcPr>
          <w:p w14:paraId="0E4935A1" w14:textId="49102F10" w:rsidR="00E73F89" w:rsidRDefault="00E73F89" w:rsidP="00E73F89">
            <w:pPr>
              <w:rPr>
                <w:sz w:val="16"/>
                <w:szCs w:val="16"/>
              </w:rPr>
            </w:pPr>
            <w:proofErr w:type="spellStart"/>
            <w:r w:rsidRPr="00792FF3">
              <w:rPr>
                <w:sz w:val="16"/>
                <w:szCs w:val="16"/>
              </w:rPr>
              <w:t>Evgeny</w:t>
            </w:r>
            <w:proofErr w:type="spellEnd"/>
            <w:r w:rsidRPr="00792FF3">
              <w:rPr>
                <w:sz w:val="16"/>
                <w:szCs w:val="16"/>
              </w:rPr>
              <w:t xml:space="preserve"> </w:t>
            </w:r>
            <w:proofErr w:type="spellStart"/>
            <w:r w:rsidRPr="00792FF3">
              <w:rPr>
                <w:sz w:val="16"/>
                <w:szCs w:val="16"/>
              </w:rPr>
              <w:t>Khorov</w:t>
            </w:r>
            <w:proofErr w:type="spellEnd"/>
          </w:p>
        </w:tc>
        <w:tc>
          <w:tcPr>
            <w:tcW w:w="900" w:type="dxa"/>
            <w:shd w:val="clear" w:color="auto" w:fill="auto"/>
            <w:noWrap/>
          </w:tcPr>
          <w:p w14:paraId="299B20BB" w14:textId="0CEA5F65" w:rsidR="00E73F89" w:rsidRDefault="00E73F89" w:rsidP="00E73F89">
            <w:pPr>
              <w:rPr>
                <w:sz w:val="16"/>
                <w:szCs w:val="16"/>
              </w:rPr>
            </w:pPr>
            <w:r w:rsidRPr="00792FF3">
              <w:rPr>
                <w:sz w:val="16"/>
                <w:szCs w:val="16"/>
              </w:rPr>
              <w:t>4.3.16a</w:t>
            </w:r>
          </w:p>
        </w:tc>
        <w:tc>
          <w:tcPr>
            <w:tcW w:w="720" w:type="dxa"/>
          </w:tcPr>
          <w:p w14:paraId="3F436519" w14:textId="165A4C5B" w:rsidR="00E73F89" w:rsidRDefault="00E73F89" w:rsidP="00E73F89">
            <w:pPr>
              <w:rPr>
                <w:sz w:val="16"/>
                <w:szCs w:val="16"/>
              </w:rPr>
            </w:pPr>
            <w:r w:rsidRPr="00792FF3">
              <w:rPr>
                <w:sz w:val="16"/>
                <w:szCs w:val="16"/>
              </w:rPr>
              <w:t>55.59</w:t>
            </w:r>
          </w:p>
        </w:tc>
        <w:tc>
          <w:tcPr>
            <w:tcW w:w="3060" w:type="dxa"/>
            <w:shd w:val="clear" w:color="auto" w:fill="auto"/>
            <w:noWrap/>
          </w:tcPr>
          <w:p w14:paraId="178A4EA5" w14:textId="21300E69" w:rsidR="00E73F89" w:rsidRPr="004B6B2A" w:rsidRDefault="00E73F89" w:rsidP="00E73F89">
            <w:pPr>
              <w:rPr>
                <w:sz w:val="16"/>
                <w:szCs w:val="16"/>
              </w:rPr>
            </w:pPr>
            <w:r w:rsidRPr="00792FF3">
              <w:rPr>
                <w:sz w:val="16"/>
                <w:szCs w:val="16"/>
              </w:rPr>
              <w:t xml:space="preserve">Although the support of RTA is one of the targets of 802.11be, the current list of new features is not enough to guarantee low-latency low-jitter operation in the </w:t>
            </w:r>
            <w:proofErr w:type="spellStart"/>
            <w:r w:rsidRPr="00792FF3">
              <w:rPr>
                <w:sz w:val="16"/>
                <w:szCs w:val="16"/>
              </w:rPr>
              <w:t>lagacy</w:t>
            </w:r>
            <w:proofErr w:type="spellEnd"/>
            <w:r w:rsidRPr="00792FF3">
              <w:rPr>
                <w:sz w:val="16"/>
                <w:szCs w:val="16"/>
              </w:rPr>
              <w:t xml:space="preserve"> environment or in the presence of 11be devices that do not support RTA features.</w:t>
            </w:r>
          </w:p>
        </w:tc>
        <w:tc>
          <w:tcPr>
            <w:tcW w:w="1800" w:type="dxa"/>
            <w:shd w:val="clear" w:color="auto" w:fill="auto"/>
            <w:noWrap/>
          </w:tcPr>
          <w:p w14:paraId="2FF7CC43" w14:textId="4BA59355" w:rsidR="00E73F89" w:rsidRDefault="00E73F89" w:rsidP="00E73F89">
            <w:pPr>
              <w:rPr>
                <w:sz w:val="16"/>
                <w:szCs w:val="16"/>
              </w:rPr>
            </w:pPr>
            <w:r w:rsidRPr="00792FF3">
              <w:rPr>
                <w:sz w:val="16"/>
                <w:szCs w:val="16"/>
              </w:rPr>
              <w:t>Design some features that will provide guaranteed low jitter and delay</w:t>
            </w:r>
          </w:p>
        </w:tc>
        <w:tc>
          <w:tcPr>
            <w:tcW w:w="3150" w:type="dxa"/>
            <w:shd w:val="clear" w:color="auto" w:fill="auto"/>
          </w:tcPr>
          <w:p w14:paraId="64E2A626" w14:textId="26209681" w:rsidR="00E73F89" w:rsidRPr="003D41BF" w:rsidRDefault="004D12BD" w:rsidP="00E73F89">
            <w:pPr>
              <w:rPr>
                <w:sz w:val="16"/>
                <w:szCs w:val="16"/>
              </w:rPr>
            </w:pPr>
            <w:r>
              <w:rPr>
                <w:b/>
                <w:bCs/>
                <w:sz w:val="16"/>
                <w:szCs w:val="16"/>
              </w:rPr>
              <w:t>Rejected</w:t>
            </w:r>
            <w:r w:rsidR="003D41BF">
              <w:rPr>
                <w:b/>
                <w:bCs/>
                <w:sz w:val="16"/>
                <w:szCs w:val="16"/>
              </w:rPr>
              <w:t>.</w:t>
            </w:r>
          </w:p>
          <w:p w14:paraId="5063E248" w14:textId="0978D28B" w:rsidR="004D12BD" w:rsidRPr="004D12BD" w:rsidRDefault="004D12BD" w:rsidP="00E73F89">
            <w:pPr>
              <w:rPr>
                <w:sz w:val="16"/>
                <w:szCs w:val="16"/>
              </w:rPr>
            </w:pPr>
            <w:r>
              <w:rPr>
                <w:sz w:val="16"/>
                <w:szCs w:val="16"/>
              </w:rPr>
              <w:t>The comment failed to identify a technical issue and didn’t observe a relevant proposal.</w:t>
            </w:r>
          </w:p>
        </w:tc>
      </w:tr>
      <w:tr w:rsidR="00E73F89" w:rsidRPr="008B0293" w14:paraId="57F13299" w14:textId="77777777" w:rsidTr="00653D6E">
        <w:trPr>
          <w:trHeight w:val="220"/>
          <w:jc w:val="center"/>
        </w:trPr>
        <w:tc>
          <w:tcPr>
            <w:tcW w:w="625" w:type="dxa"/>
            <w:shd w:val="clear" w:color="auto" w:fill="auto"/>
            <w:noWrap/>
          </w:tcPr>
          <w:p w14:paraId="54F3F41D" w14:textId="2A11FEC5" w:rsidR="00E73F89" w:rsidRDefault="00E73F89" w:rsidP="00E73F89">
            <w:pPr>
              <w:rPr>
                <w:sz w:val="16"/>
                <w:szCs w:val="16"/>
              </w:rPr>
            </w:pPr>
            <w:r>
              <w:rPr>
                <w:sz w:val="16"/>
                <w:szCs w:val="16"/>
              </w:rPr>
              <w:t>13213</w:t>
            </w:r>
          </w:p>
        </w:tc>
        <w:tc>
          <w:tcPr>
            <w:tcW w:w="1080" w:type="dxa"/>
          </w:tcPr>
          <w:p w14:paraId="2DE8D3E7" w14:textId="0F678BB5" w:rsidR="00E73F89" w:rsidRDefault="00E73F89" w:rsidP="00E73F89">
            <w:pPr>
              <w:rPr>
                <w:sz w:val="16"/>
                <w:szCs w:val="16"/>
              </w:rPr>
            </w:pPr>
            <w:proofErr w:type="spellStart"/>
            <w:r w:rsidRPr="00792FF3">
              <w:rPr>
                <w:sz w:val="16"/>
                <w:szCs w:val="16"/>
              </w:rPr>
              <w:t>Evgeny</w:t>
            </w:r>
            <w:proofErr w:type="spellEnd"/>
            <w:r w:rsidRPr="00792FF3">
              <w:rPr>
                <w:sz w:val="16"/>
                <w:szCs w:val="16"/>
              </w:rPr>
              <w:t xml:space="preserve"> </w:t>
            </w:r>
            <w:proofErr w:type="spellStart"/>
            <w:r w:rsidRPr="00792FF3">
              <w:rPr>
                <w:sz w:val="16"/>
                <w:szCs w:val="16"/>
              </w:rPr>
              <w:t>Khorov</w:t>
            </w:r>
            <w:proofErr w:type="spellEnd"/>
          </w:p>
        </w:tc>
        <w:tc>
          <w:tcPr>
            <w:tcW w:w="900" w:type="dxa"/>
            <w:shd w:val="clear" w:color="auto" w:fill="auto"/>
            <w:noWrap/>
          </w:tcPr>
          <w:p w14:paraId="581616D0" w14:textId="126764D1" w:rsidR="00E73F89" w:rsidRDefault="00E73F89" w:rsidP="00E73F89">
            <w:pPr>
              <w:rPr>
                <w:sz w:val="16"/>
                <w:szCs w:val="16"/>
              </w:rPr>
            </w:pPr>
            <w:r w:rsidRPr="00792FF3">
              <w:rPr>
                <w:sz w:val="16"/>
                <w:szCs w:val="16"/>
              </w:rPr>
              <w:t>4.3.16a</w:t>
            </w:r>
          </w:p>
        </w:tc>
        <w:tc>
          <w:tcPr>
            <w:tcW w:w="720" w:type="dxa"/>
          </w:tcPr>
          <w:p w14:paraId="627617DB" w14:textId="23935309" w:rsidR="00E73F89" w:rsidRDefault="00E73F89" w:rsidP="00E73F89">
            <w:pPr>
              <w:rPr>
                <w:sz w:val="16"/>
                <w:szCs w:val="16"/>
              </w:rPr>
            </w:pPr>
            <w:r w:rsidRPr="00792FF3">
              <w:rPr>
                <w:sz w:val="16"/>
                <w:szCs w:val="16"/>
              </w:rPr>
              <w:t>55.59</w:t>
            </w:r>
          </w:p>
        </w:tc>
        <w:tc>
          <w:tcPr>
            <w:tcW w:w="3060" w:type="dxa"/>
            <w:shd w:val="clear" w:color="auto" w:fill="auto"/>
            <w:noWrap/>
          </w:tcPr>
          <w:p w14:paraId="677E14C8" w14:textId="65E54115" w:rsidR="00E73F89" w:rsidRPr="004B6B2A" w:rsidRDefault="00E73F89" w:rsidP="00E73F89">
            <w:pPr>
              <w:rPr>
                <w:sz w:val="16"/>
                <w:szCs w:val="16"/>
              </w:rPr>
            </w:pPr>
            <w:r w:rsidRPr="00792FF3">
              <w:rPr>
                <w:sz w:val="16"/>
                <w:szCs w:val="16"/>
              </w:rPr>
              <w:t>The spec has extremely high overhead for industrial automation (RTA with periodic short packets)</w:t>
            </w:r>
          </w:p>
        </w:tc>
        <w:tc>
          <w:tcPr>
            <w:tcW w:w="1800" w:type="dxa"/>
            <w:shd w:val="clear" w:color="auto" w:fill="auto"/>
            <w:noWrap/>
          </w:tcPr>
          <w:p w14:paraId="6AF02FE5" w14:textId="26FEA10A" w:rsidR="00E73F89" w:rsidRDefault="00E73F89" w:rsidP="00E73F89">
            <w:pPr>
              <w:rPr>
                <w:sz w:val="16"/>
                <w:szCs w:val="16"/>
              </w:rPr>
            </w:pPr>
            <w:r w:rsidRPr="00792FF3">
              <w:rPr>
                <w:sz w:val="16"/>
                <w:szCs w:val="16"/>
              </w:rPr>
              <w:t>I have a corresponding proposal</w:t>
            </w:r>
          </w:p>
        </w:tc>
        <w:tc>
          <w:tcPr>
            <w:tcW w:w="3150" w:type="dxa"/>
            <w:shd w:val="clear" w:color="auto" w:fill="auto"/>
          </w:tcPr>
          <w:p w14:paraId="204EBD1F" w14:textId="77777777" w:rsidR="00E73F89" w:rsidRDefault="003D41BF" w:rsidP="00E73F89">
            <w:pPr>
              <w:rPr>
                <w:b/>
                <w:bCs/>
                <w:sz w:val="16"/>
                <w:szCs w:val="16"/>
              </w:rPr>
            </w:pPr>
            <w:r>
              <w:rPr>
                <w:b/>
                <w:bCs/>
                <w:sz w:val="16"/>
                <w:szCs w:val="16"/>
              </w:rPr>
              <w:t>Rejected.</w:t>
            </w:r>
          </w:p>
          <w:p w14:paraId="1B6A4BF8" w14:textId="27C167C9" w:rsidR="003D41BF" w:rsidRPr="003D41BF" w:rsidRDefault="00A31EAB" w:rsidP="00E73F89">
            <w:pPr>
              <w:rPr>
                <w:sz w:val="16"/>
                <w:szCs w:val="16"/>
              </w:rPr>
            </w:pPr>
            <w:r>
              <w:rPr>
                <w:sz w:val="16"/>
                <w:szCs w:val="16"/>
              </w:rPr>
              <w:t>The comment failed to identify a specific technical issue on what/where these overheads are; and how to avoid them w/o impairing the functionality.</w:t>
            </w:r>
          </w:p>
        </w:tc>
      </w:tr>
      <w:tr w:rsidR="009E7C9D" w:rsidRPr="008B0293" w14:paraId="6D373F47" w14:textId="77777777" w:rsidTr="00653D6E">
        <w:trPr>
          <w:trHeight w:val="220"/>
          <w:jc w:val="center"/>
        </w:trPr>
        <w:tc>
          <w:tcPr>
            <w:tcW w:w="625" w:type="dxa"/>
            <w:shd w:val="clear" w:color="auto" w:fill="auto"/>
            <w:noWrap/>
          </w:tcPr>
          <w:p w14:paraId="34116AB2" w14:textId="517DB65D" w:rsidR="009E7C9D" w:rsidRDefault="009E7C9D" w:rsidP="009E7C9D">
            <w:pPr>
              <w:rPr>
                <w:sz w:val="16"/>
                <w:szCs w:val="16"/>
              </w:rPr>
            </w:pPr>
            <w:r>
              <w:rPr>
                <w:sz w:val="16"/>
                <w:szCs w:val="16"/>
              </w:rPr>
              <w:t>10712</w:t>
            </w:r>
          </w:p>
        </w:tc>
        <w:tc>
          <w:tcPr>
            <w:tcW w:w="1080" w:type="dxa"/>
          </w:tcPr>
          <w:p w14:paraId="1B36F267" w14:textId="5EC9F9E8" w:rsidR="009E7C9D" w:rsidRDefault="009E7C9D" w:rsidP="009E7C9D">
            <w:pPr>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25FE14B0" w14:textId="0585173F" w:rsidR="009E7C9D" w:rsidRDefault="009E7C9D" w:rsidP="009E7C9D">
            <w:pPr>
              <w:rPr>
                <w:sz w:val="16"/>
                <w:szCs w:val="16"/>
              </w:rPr>
            </w:pPr>
            <w:r w:rsidRPr="00360E23">
              <w:rPr>
                <w:sz w:val="16"/>
                <w:szCs w:val="16"/>
              </w:rPr>
              <w:t>10.25</w:t>
            </w:r>
          </w:p>
        </w:tc>
        <w:tc>
          <w:tcPr>
            <w:tcW w:w="720" w:type="dxa"/>
          </w:tcPr>
          <w:p w14:paraId="1F6C716A" w14:textId="5DD976D2" w:rsidR="009E7C9D" w:rsidRDefault="009E7C9D" w:rsidP="009E7C9D">
            <w:pPr>
              <w:rPr>
                <w:sz w:val="16"/>
                <w:szCs w:val="16"/>
              </w:rPr>
            </w:pPr>
            <w:r w:rsidRPr="00360E23">
              <w:rPr>
                <w:sz w:val="16"/>
                <w:szCs w:val="16"/>
              </w:rPr>
              <w:t>300.08</w:t>
            </w:r>
          </w:p>
        </w:tc>
        <w:tc>
          <w:tcPr>
            <w:tcW w:w="3060" w:type="dxa"/>
            <w:shd w:val="clear" w:color="auto" w:fill="auto"/>
            <w:noWrap/>
          </w:tcPr>
          <w:p w14:paraId="1E47C24E" w14:textId="7AB03332" w:rsidR="009E7C9D" w:rsidRPr="004B6B2A" w:rsidRDefault="009E7C9D" w:rsidP="009E7C9D">
            <w:pPr>
              <w:rPr>
                <w:sz w:val="16"/>
                <w:szCs w:val="16"/>
              </w:rPr>
            </w:pPr>
            <w:r w:rsidRPr="00360E23">
              <w:rPr>
                <w:sz w:val="16"/>
                <w:szCs w:val="16"/>
              </w:rPr>
              <w:t xml:space="preserve">When a STA receives the frames of latency sensitive traffic, it stores the frames in receive reordering buffer. In the current rule, the STA will not pass the frame to the upper layer if it is not in the first one in the buffer. It is possible that the STA stores the frame in the buffer but cannot pass it the upper layer before it is </w:t>
            </w:r>
            <w:proofErr w:type="gramStart"/>
            <w:r w:rsidRPr="00360E23">
              <w:rPr>
                <w:sz w:val="16"/>
                <w:szCs w:val="16"/>
              </w:rPr>
              <w:t>expires</w:t>
            </w:r>
            <w:proofErr w:type="gramEnd"/>
          </w:p>
        </w:tc>
        <w:tc>
          <w:tcPr>
            <w:tcW w:w="1800" w:type="dxa"/>
            <w:shd w:val="clear" w:color="auto" w:fill="auto"/>
            <w:noWrap/>
          </w:tcPr>
          <w:p w14:paraId="41F5F929" w14:textId="54A90E5B" w:rsidR="009E7C9D" w:rsidRDefault="009E7C9D" w:rsidP="009E7C9D">
            <w:pPr>
              <w:rPr>
                <w:sz w:val="16"/>
                <w:szCs w:val="16"/>
              </w:rPr>
            </w:pPr>
            <w:r w:rsidRPr="00360E23">
              <w:rPr>
                <w:sz w:val="16"/>
                <w:szCs w:val="16"/>
              </w:rPr>
              <w:t xml:space="preserve">The STA should pass the frame </w:t>
            </w:r>
            <w:proofErr w:type="gramStart"/>
            <w:r w:rsidRPr="00360E23">
              <w:rPr>
                <w:sz w:val="16"/>
                <w:szCs w:val="16"/>
              </w:rPr>
              <w:t>of  frames</w:t>
            </w:r>
            <w:proofErr w:type="gramEnd"/>
            <w:r w:rsidRPr="00360E23">
              <w:rPr>
                <w:sz w:val="16"/>
                <w:szCs w:val="16"/>
              </w:rPr>
              <w:t xml:space="preserve"> of latency sensitive traffic in its receive reordering buffer before the frame expires even if it is not the first one in the buffer. The STA needs to know the remaining lifetime of the frames after it stores it in the receiver reordering buffer. Commenter will bring a contribution.</w:t>
            </w:r>
          </w:p>
        </w:tc>
        <w:tc>
          <w:tcPr>
            <w:tcW w:w="3150" w:type="dxa"/>
            <w:shd w:val="clear" w:color="auto" w:fill="auto"/>
          </w:tcPr>
          <w:p w14:paraId="74ACCEA9" w14:textId="77777777" w:rsidR="00DE6B4A" w:rsidRDefault="0041042F" w:rsidP="00DE6B4A">
            <w:pPr>
              <w:rPr>
                <w:b/>
                <w:bCs/>
                <w:sz w:val="16"/>
                <w:szCs w:val="16"/>
              </w:rPr>
            </w:pPr>
            <w:r>
              <w:rPr>
                <w:b/>
                <w:bCs/>
                <w:sz w:val="16"/>
                <w:szCs w:val="16"/>
              </w:rPr>
              <w:t>Rejected</w:t>
            </w:r>
            <w:r w:rsidR="009A6D75">
              <w:rPr>
                <w:b/>
                <w:bCs/>
                <w:sz w:val="16"/>
                <w:szCs w:val="16"/>
              </w:rPr>
              <w:t>.</w:t>
            </w:r>
          </w:p>
          <w:p w14:paraId="14647709" w14:textId="60708A0E" w:rsidR="009A6D75" w:rsidRPr="009A6D75" w:rsidRDefault="00DE6B4A" w:rsidP="00DE6B4A">
            <w:pPr>
              <w:rPr>
                <w:b/>
                <w:bCs/>
                <w:sz w:val="16"/>
                <w:szCs w:val="16"/>
              </w:rPr>
            </w:pPr>
            <w:proofErr w:type="gramStart"/>
            <w:r>
              <w:rPr>
                <w:sz w:val="16"/>
                <w:szCs w:val="16"/>
              </w:rPr>
              <w:t>Alternative</w:t>
            </w:r>
            <w:r w:rsidR="00331CD9">
              <w:rPr>
                <w:sz w:val="16"/>
                <w:szCs w:val="16"/>
              </w:rPr>
              <w:t>ly</w:t>
            </w:r>
            <w:proofErr w:type="gramEnd"/>
            <w:r>
              <w:rPr>
                <w:sz w:val="16"/>
                <w:szCs w:val="16"/>
              </w:rPr>
              <w:t xml:space="preserve"> to “the STA needs to know the remaining lifetime …”, the transmitter that has complete info (</w:t>
            </w:r>
            <w:proofErr w:type="spellStart"/>
            <w:r>
              <w:rPr>
                <w:sz w:val="16"/>
                <w:szCs w:val="16"/>
              </w:rPr>
              <w:t>tx</w:t>
            </w:r>
            <w:proofErr w:type="spellEnd"/>
            <w:r>
              <w:rPr>
                <w:sz w:val="16"/>
                <w:szCs w:val="16"/>
              </w:rPr>
              <w:t xml:space="preserve"> time and required lifetime) can use BAR to push forward the BA </w:t>
            </w:r>
            <w:proofErr w:type="spellStart"/>
            <w:r>
              <w:rPr>
                <w:sz w:val="16"/>
                <w:szCs w:val="16"/>
              </w:rPr>
              <w:t>window_L</w:t>
            </w:r>
            <w:proofErr w:type="spellEnd"/>
            <w:r>
              <w:rPr>
                <w:sz w:val="16"/>
                <w:szCs w:val="16"/>
              </w:rPr>
              <w:t xml:space="preserve"> and subsequently the receiver side can flush its buffer.</w:t>
            </w:r>
            <w:r w:rsidR="008E2DE1">
              <w:rPr>
                <w:sz w:val="16"/>
                <w:szCs w:val="16"/>
              </w:rPr>
              <w:t xml:space="preserve"> </w:t>
            </w:r>
            <w:r>
              <w:rPr>
                <w:b/>
                <w:bCs/>
                <w:sz w:val="16"/>
                <w:szCs w:val="16"/>
              </w:rPr>
              <w:t xml:space="preserve"> </w:t>
            </w:r>
          </w:p>
        </w:tc>
      </w:tr>
      <w:tr w:rsidR="009450BC" w:rsidRPr="008B0293" w14:paraId="25D78487" w14:textId="77777777" w:rsidTr="00653D6E">
        <w:trPr>
          <w:trHeight w:val="220"/>
          <w:jc w:val="center"/>
        </w:trPr>
        <w:tc>
          <w:tcPr>
            <w:tcW w:w="625" w:type="dxa"/>
            <w:shd w:val="clear" w:color="auto" w:fill="auto"/>
            <w:noWrap/>
          </w:tcPr>
          <w:p w14:paraId="38C18724" w14:textId="0F1870C0" w:rsidR="009450BC" w:rsidRDefault="009450BC" w:rsidP="009450BC">
            <w:pPr>
              <w:rPr>
                <w:sz w:val="16"/>
                <w:szCs w:val="16"/>
              </w:rPr>
            </w:pPr>
            <w:r>
              <w:rPr>
                <w:sz w:val="16"/>
                <w:szCs w:val="16"/>
              </w:rPr>
              <w:t>10913</w:t>
            </w:r>
          </w:p>
        </w:tc>
        <w:tc>
          <w:tcPr>
            <w:tcW w:w="1080" w:type="dxa"/>
          </w:tcPr>
          <w:p w14:paraId="736A3370" w14:textId="37AA1DB0" w:rsidR="009450BC" w:rsidRDefault="009450BC" w:rsidP="009450BC">
            <w:pPr>
              <w:rPr>
                <w:sz w:val="16"/>
                <w:szCs w:val="16"/>
              </w:rPr>
            </w:pPr>
            <w:proofErr w:type="spellStart"/>
            <w:r w:rsidRPr="00792FF3">
              <w:rPr>
                <w:sz w:val="16"/>
                <w:szCs w:val="16"/>
              </w:rPr>
              <w:t>Kiseon</w:t>
            </w:r>
            <w:proofErr w:type="spellEnd"/>
            <w:r w:rsidRPr="00792FF3">
              <w:rPr>
                <w:sz w:val="16"/>
                <w:szCs w:val="16"/>
              </w:rPr>
              <w:t xml:space="preserve"> Ryu</w:t>
            </w:r>
          </w:p>
        </w:tc>
        <w:tc>
          <w:tcPr>
            <w:tcW w:w="900" w:type="dxa"/>
            <w:shd w:val="clear" w:color="auto" w:fill="auto"/>
            <w:noWrap/>
          </w:tcPr>
          <w:p w14:paraId="4C4434D7" w14:textId="1441BBA9" w:rsidR="009450BC" w:rsidRDefault="009450BC" w:rsidP="009450BC">
            <w:pPr>
              <w:rPr>
                <w:sz w:val="16"/>
                <w:szCs w:val="16"/>
              </w:rPr>
            </w:pPr>
            <w:r w:rsidRPr="00792FF3">
              <w:rPr>
                <w:sz w:val="16"/>
                <w:szCs w:val="16"/>
              </w:rPr>
              <w:t>35.3.12.6</w:t>
            </w:r>
          </w:p>
        </w:tc>
        <w:tc>
          <w:tcPr>
            <w:tcW w:w="720" w:type="dxa"/>
          </w:tcPr>
          <w:p w14:paraId="6FABFE55" w14:textId="38C90A40" w:rsidR="009450BC" w:rsidRDefault="009450BC" w:rsidP="009450BC">
            <w:pPr>
              <w:rPr>
                <w:sz w:val="16"/>
                <w:szCs w:val="16"/>
              </w:rPr>
            </w:pPr>
            <w:r w:rsidRPr="00792FF3">
              <w:rPr>
                <w:sz w:val="16"/>
                <w:szCs w:val="16"/>
              </w:rPr>
              <w:t>447.10</w:t>
            </w:r>
          </w:p>
        </w:tc>
        <w:tc>
          <w:tcPr>
            <w:tcW w:w="3060" w:type="dxa"/>
            <w:shd w:val="clear" w:color="auto" w:fill="auto"/>
            <w:noWrap/>
          </w:tcPr>
          <w:p w14:paraId="3449081A" w14:textId="139B1A83" w:rsidR="009450BC" w:rsidRPr="004B6B2A" w:rsidRDefault="009450BC" w:rsidP="009450BC">
            <w:pPr>
              <w:rPr>
                <w:sz w:val="16"/>
                <w:szCs w:val="16"/>
              </w:rPr>
            </w:pPr>
            <w:r w:rsidRPr="00792FF3">
              <w:rPr>
                <w:sz w:val="16"/>
                <w:szCs w:val="16"/>
              </w:rPr>
              <w:t xml:space="preserve">In case latency sensitive traffic arrives at an AP MLD right after a STA affiliated with a non-AP MLD in PS mode enters a </w:t>
            </w:r>
            <w:proofErr w:type="spellStart"/>
            <w:r w:rsidRPr="00792FF3">
              <w:rPr>
                <w:sz w:val="16"/>
                <w:szCs w:val="16"/>
              </w:rPr>
              <w:t>doze</w:t>
            </w:r>
            <w:proofErr w:type="spellEnd"/>
            <w:r w:rsidRPr="00792FF3">
              <w:rPr>
                <w:sz w:val="16"/>
                <w:szCs w:val="16"/>
              </w:rPr>
              <w:t xml:space="preserve"> state, the traffic may not be delivered to the non-AP MLD in a timely manner. Not knowing each STA power state, the AP MLD may schedule for the non-AP MLD a trigger-</w:t>
            </w:r>
            <w:proofErr w:type="spellStart"/>
            <w:r w:rsidRPr="00792FF3">
              <w:rPr>
                <w:sz w:val="16"/>
                <w:szCs w:val="16"/>
              </w:rPr>
              <w:t>enbaled</w:t>
            </w:r>
            <w:proofErr w:type="spellEnd"/>
            <w:r w:rsidRPr="00792FF3">
              <w:rPr>
                <w:sz w:val="16"/>
                <w:szCs w:val="16"/>
              </w:rPr>
              <w:t xml:space="preserve"> TWT SP. If the STA is in doze state, the scheduled resources may be wasted. STAs affiliated with the non-AP MLD may need to listen for Beacon frames at each TBTT on any enabled link for a certain time duration right after receiving DL BUs.</w:t>
            </w:r>
          </w:p>
        </w:tc>
        <w:tc>
          <w:tcPr>
            <w:tcW w:w="1800" w:type="dxa"/>
            <w:shd w:val="clear" w:color="auto" w:fill="auto"/>
            <w:noWrap/>
          </w:tcPr>
          <w:p w14:paraId="70C8A5C8" w14:textId="4054BE39" w:rsidR="009450BC" w:rsidRDefault="009450BC" w:rsidP="009450BC">
            <w:pPr>
              <w:rPr>
                <w:sz w:val="16"/>
                <w:szCs w:val="16"/>
              </w:rPr>
            </w:pPr>
            <w:r w:rsidRPr="00792FF3">
              <w:rPr>
                <w:sz w:val="16"/>
                <w:szCs w:val="16"/>
              </w:rPr>
              <w:t>As in the comment.</w:t>
            </w:r>
          </w:p>
        </w:tc>
        <w:tc>
          <w:tcPr>
            <w:tcW w:w="3150" w:type="dxa"/>
            <w:shd w:val="clear" w:color="auto" w:fill="auto"/>
          </w:tcPr>
          <w:p w14:paraId="73F820D4" w14:textId="77777777" w:rsidR="009450BC" w:rsidRDefault="00946943" w:rsidP="009450BC">
            <w:pPr>
              <w:rPr>
                <w:sz w:val="16"/>
                <w:szCs w:val="16"/>
              </w:rPr>
            </w:pPr>
            <w:r>
              <w:rPr>
                <w:b/>
                <w:bCs/>
                <w:sz w:val="16"/>
                <w:szCs w:val="16"/>
              </w:rPr>
              <w:t>Rejected.</w:t>
            </w:r>
            <w:r>
              <w:rPr>
                <w:sz w:val="16"/>
                <w:szCs w:val="16"/>
              </w:rPr>
              <w:t xml:space="preserve"> </w:t>
            </w:r>
          </w:p>
          <w:p w14:paraId="5C8CEFC7" w14:textId="697FD068" w:rsidR="00192F7C" w:rsidRPr="00946943" w:rsidRDefault="00192F7C" w:rsidP="009450BC">
            <w:pPr>
              <w:rPr>
                <w:sz w:val="16"/>
                <w:szCs w:val="16"/>
              </w:rPr>
            </w:pPr>
            <w:r>
              <w:rPr>
                <w:sz w:val="16"/>
                <w:szCs w:val="16"/>
              </w:rPr>
              <w:t>The TWT is scheduled with the non-AP STA’s awareness and hence the AP won’t schedule a trigger-enabled TWT SP w/o the non-AP’s agreement usually with the only exception that AP sends an unsolicited TWT response frame that has an SP scheduled immediately before the non-AP STA is able to send a TWT setup frame to reject/tear-down this schedule. This exception should be able to be avoided by AP per its choice/need. Nevertheless, the idea mentioned in the last sentence can be done already.</w:t>
            </w:r>
          </w:p>
        </w:tc>
      </w:tr>
      <w:tr w:rsidR="009450BC" w:rsidRPr="008B0293" w14:paraId="3FA2FCB7" w14:textId="77777777" w:rsidTr="00653D6E">
        <w:trPr>
          <w:trHeight w:val="220"/>
          <w:jc w:val="center"/>
        </w:trPr>
        <w:tc>
          <w:tcPr>
            <w:tcW w:w="625" w:type="dxa"/>
            <w:shd w:val="clear" w:color="auto" w:fill="auto"/>
            <w:noWrap/>
          </w:tcPr>
          <w:p w14:paraId="6F51B98C" w14:textId="55CD4ED1" w:rsidR="009450BC" w:rsidRPr="00FC4DA7" w:rsidRDefault="009450BC" w:rsidP="009450BC">
            <w:pPr>
              <w:rPr>
                <w:sz w:val="16"/>
                <w:szCs w:val="16"/>
              </w:rPr>
            </w:pPr>
            <w:r>
              <w:rPr>
                <w:sz w:val="16"/>
                <w:szCs w:val="16"/>
              </w:rPr>
              <w:t>13239</w:t>
            </w:r>
          </w:p>
        </w:tc>
        <w:tc>
          <w:tcPr>
            <w:tcW w:w="1080" w:type="dxa"/>
          </w:tcPr>
          <w:p w14:paraId="2D483010" w14:textId="2F45C1FD" w:rsidR="009450BC" w:rsidRPr="00FC4DA7" w:rsidRDefault="009450BC" w:rsidP="009450BC">
            <w:pPr>
              <w:rPr>
                <w:sz w:val="16"/>
                <w:szCs w:val="16"/>
              </w:rPr>
            </w:pPr>
            <w:proofErr w:type="spellStart"/>
            <w:r>
              <w:rPr>
                <w:sz w:val="16"/>
                <w:szCs w:val="16"/>
              </w:rPr>
              <w:t>Binita</w:t>
            </w:r>
            <w:proofErr w:type="spellEnd"/>
            <w:r>
              <w:rPr>
                <w:sz w:val="16"/>
                <w:szCs w:val="16"/>
              </w:rPr>
              <w:t xml:space="preserve"> Gupta</w:t>
            </w:r>
          </w:p>
        </w:tc>
        <w:tc>
          <w:tcPr>
            <w:tcW w:w="900" w:type="dxa"/>
            <w:shd w:val="clear" w:color="auto" w:fill="auto"/>
            <w:noWrap/>
          </w:tcPr>
          <w:p w14:paraId="4568A78F" w14:textId="6CD56B84" w:rsidR="009450BC" w:rsidRPr="00FC4DA7" w:rsidRDefault="009450BC" w:rsidP="009450BC">
            <w:pPr>
              <w:rPr>
                <w:sz w:val="16"/>
                <w:szCs w:val="16"/>
              </w:rPr>
            </w:pPr>
            <w:r>
              <w:rPr>
                <w:sz w:val="16"/>
                <w:szCs w:val="16"/>
              </w:rPr>
              <w:t>35.9</w:t>
            </w:r>
          </w:p>
        </w:tc>
        <w:tc>
          <w:tcPr>
            <w:tcW w:w="720" w:type="dxa"/>
          </w:tcPr>
          <w:p w14:paraId="5AF0F94E" w14:textId="3355D652" w:rsidR="009450BC" w:rsidRPr="00FC4DA7" w:rsidRDefault="009450BC" w:rsidP="009450BC">
            <w:pPr>
              <w:rPr>
                <w:sz w:val="16"/>
                <w:szCs w:val="16"/>
              </w:rPr>
            </w:pPr>
            <w:r>
              <w:rPr>
                <w:sz w:val="16"/>
                <w:szCs w:val="16"/>
              </w:rPr>
              <w:t>510.51</w:t>
            </w:r>
          </w:p>
        </w:tc>
        <w:tc>
          <w:tcPr>
            <w:tcW w:w="3060" w:type="dxa"/>
            <w:shd w:val="clear" w:color="auto" w:fill="auto"/>
            <w:noWrap/>
          </w:tcPr>
          <w:p w14:paraId="699915CD" w14:textId="1ED2D3F8" w:rsidR="009450BC" w:rsidRPr="00FC4DA7" w:rsidRDefault="009450BC" w:rsidP="009450BC">
            <w:pPr>
              <w:rPr>
                <w:sz w:val="16"/>
                <w:szCs w:val="16"/>
              </w:rPr>
            </w:pPr>
            <w:r w:rsidRPr="004B6B2A">
              <w:rPr>
                <w:sz w:val="16"/>
                <w:szCs w:val="16"/>
              </w:rPr>
              <w:t xml:space="preserve">For </w:t>
            </w:r>
            <w:proofErr w:type="spellStart"/>
            <w:r w:rsidRPr="004B6B2A">
              <w:rPr>
                <w:sz w:val="16"/>
                <w:szCs w:val="16"/>
              </w:rPr>
              <w:t>rTWT</w:t>
            </w:r>
            <w:proofErr w:type="spellEnd"/>
            <w:r w:rsidRPr="004B6B2A">
              <w:rPr>
                <w:sz w:val="16"/>
                <w:szCs w:val="16"/>
              </w:rPr>
              <w:t xml:space="preserve"> to remain effective in providing predictable latency for LS traffic, it is desirable that there are tools defined which can be used to enable BSS(s)/link deployment where most/all EHT STAs will respect </w:t>
            </w:r>
            <w:proofErr w:type="spellStart"/>
            <w:r w:rsidRPr="004B6B2A">
              <w:rPr>
                <w:sz w:val="16"/>
                <w:szCs w:val="16"/>
              </w:rPr>
              <w:t>rTWT</w:t>
            </w:r>
            <w:proofErr w:type="spellEnd"/>
            <w:r w:rsidRPr="004B6B2A">
              <w:rPr>
                <w:sz w:val="16"/>
                <w:szCs w:val="16"/>
              </w:rPr>
              <w:t xml:space="preserve"> </w:t>
            </w:r>
            <w:proofErr w:type="spellStart"/>
            <w:r w:rsidRPr="004B6B2A">
              <w:rPr>
                <w:sz w:val="16"/>
                <w:szCs w:val="16"/>
              </w:rPr>
              <w:t>TxOP</w:t>
            </w:r>
            <w:proofErr w:type="spellEnd"/>
            <w:r w:rsidRPr="004B6B2A">
              <w:rPr>
                <w:sz w:val="16"/>
                <w:szCs w:val="16"/>
              </w:rPr>
              <w:t xml:space="preserve"> rules. Consider solutions where AP can indicate that for certain BSS(s) it prefers or requires non-AP STAs to support </w:t>
            </w:r>
            <w:proofErr w:type="spellStart"/>
            <w:r w:rsidRPr="004B6B2A">
              <w:rPr>
                <w:sz w:val="16"/>
                <w:szCs w:val="16"/>
              </w:rPr>
              <w:t>rTWT</w:t>
            </w:r>
            <w:proofErr w:type="spellEnd"/>
            <w:r w:rsidRPr="004B6B2A">
              <w:rPr>
                <w:sz w:val="16"/>
                <w:szCs w:val="16"/>
              </w:rPr>
              <w:t xml:space="preserve"> full operation and/or </w:t>
            </w:r>
            <w:proofErr w:type="spellStart"/>
            <w:r w:rsidRPr="004B6B2A">
              <w:rPr>
                <w:sz w:val="16"/>
                <w:szCs w:val="16"/>
              </w:rPr>
              <w:t>rTWT</w:t>
            </w:r>
            <w:proofErr w:type="spellEnd"/>
            <w:r w:rsidRPr="004B6B2A">
              <w:rPr>
                <w:sz w:val="16"/>
                <w:szCs w:val="16"/>
              </w:rPr>
              <w:t xml:space="preserve"> </w:t>
            </w:r>
            <w:proofErr w:type="spellStart"/>
            <w:r w:rsidRPr="004B6B2A">
              <w:rPr>
                <w:sz w:val="16"/>
                <w:szCs w:val="16"/>
              </w:rPr>
              <w:t>TxOP</w:t>
            </w:r>
            <w:proofErr w:type="spellEnd"/>
            <w:r w:rsidRPr="004B6B2A">
              <w:rPr>
                <w:sz w:val="16"/>
                <w:szCs w:val="16"/>
              </w:rPr>
              <w:t xml:space="preserve"> protection.</w:t>
            </w:r>
          </w:p>
        </w:tc>
        <w:tc>
          <w:tcPr>
            <w:tcW w:w="1800" w:type="dxa"/>
            <w:shd w:val="clear" w:color="auto" w:fill="auto"/>
            <w:noWrap/>
          </w:tcPr>
          <w:p w14:paraId="30E64BF7" w14:textId="7B1F7C4E" w:rsidR="009450BC" w:rsidRPr="00FC4DA7" w:rsidRDefault="009450BC" w:rsidP="009450BC">
            <w:pPr>
              <w:rPr>
                <w:sz w:val="16"/>
                <w:szCs w:val="16"/>
              </w:rPr>
            </w:pPr>
            <w:r>
              <w:rPr>
                <w:sz w:val="16"/>
                <w:szCs w:val="16"/>
              </w:rPr>
              <w:t>As in comments</w:t>
            </w:r>
          </w:p>
        </w:tc>
        <w:tc>
          <w:tcPr>
            <w:tcW w:w="3150" w:type="dxa"/>
            <w:shd w:val="clear" w:color="auto" w:fill="auto"/>
          </w:tcPr>
          <w:p w14:paraId="5987EEB3" w14:textId="77777777" w:rsidR="009450BC" w:rsidRDefault="004F46FC" w:rsidP="009450BC">
            <w:pPr>
              <w:rPr>
                <w:sz w:val="16"/>
                <w:szCs w:val="16"/>
              </w:rPr>
            </w:pPr>
            <w:r>
              <w:rPr>
                <w:b/>
                <w:bCs/>
                <w:sz w:val="16"/>
                <w:szCs w:val="16"/>
              </w:rPr>
              <w:t>Rejected.</w:t>
            </w:r>
          </w:p>
          <w:p w14:paraId="0DFD0B31" w14:textId="791238B2" w:rsidR="004F46FC" w:rsidRPr="004F46FC" w:rsidRDefault="00662780" w:rsidP="009450BC">
            <w:pPr>
              <w:rPr>
                <w:sz w:val="16"/>
                <w:szCs w:val="16"/>
              </w:rPr>
            </w:pPr>
            <w:r>
              <w:rPr>
                <w:sz w:val="16"/>
                <w:szCs w:val="16"/>
              </w:rPr>
              <w:t>The group</w:t>
            </w:r>
            <w:r w:rsidR="0065104B">
              <w:rPr>
                <w:sz w:val="16"/>
                <w:szCs w:val="16"/>
              </w:rPr>
              <w:t xml:space="preserve"> discussed this topic: possible options and their cons/pros in the past, </w:t>
            </w:r>
            <w:proofErr w:type="gramStart"/>
            <w:r w:rsidR="0065104B">
              <w:rPr>
                <w:sz w:val="16"/>
                <w:szCs w:val="16"/>
              </w:rPr>
              <w:t>e.g.</w:t>
            </w:r>
            <w:proofErr w:type="gramEnd"/>
            <w:r w:rsidR="0065104B">
              <w:rPr>
                <w:sz w:val="16"/>
                <w:szCs w:val="16"/>
              </w:rPr>
              <w:t xml:space="preserve"> 11-22/538. But the group couldn’t reach </w:t>
            </w:r>
            <w:r w:rsidR="00565A78">
              <w:rPr>
                <w:sz w:val="16"/>
                <w:szCs w:val="16"/>
              </w:rPr>
              <w:t xml:space="preserve">an </w:t>
            </w:r>
            <w:r w:rsidR="0065104B">
              <w:rPr>
                <w:sz w:val="16"/>
                <w:szCs w:val="16"/>
              </w:rPr>
              <w:t>agreement.</w:t>
            </w:r>
          </w:p>
        </w:tc>
      </w:tr>
      <w:tr w:rsidR="009450BC" w:rsidRPr="008B0293" w14:paraId="6D5EFB8B" w14:textId="77777777" w:rsidTr="00653D6E">
        <w:trPr>
          <w:trHeight w:val="220"/>
          <w:jc w:val="center"/>
        </w:trPr>
        <w:tc>
          <w:tcPr>
            <w:tcW w:w="625" w:type="dxa"/>
            <w:shd w:val="clear" w:color="auto" w:fill="auto"/>
            <w:noWrap/>
          </w:tcPr>
          <w:p w14:paraId="32DD9354" w14:textId="217539FC" w:rsidR="009450BC" w:rsidRDefault="009450BC" w:rsidP="009450BC">
            <w:pPr>
              <w:rPr>
                <w:sz w:val="16"/>
                <w:szCs w:val="16"/>
              </w:rPr>
            </w:pPr>
            <w:r>
              <w:rPr>
                <w:sz w:val="16"/>
                <w:szCs w:val="16"/>
              </w:rPr>
              <w:t>13636</w:t>
            </w:r>
          </w:p>
        </w:tc>
        <w:tc>
          <w:tcPr>
            <w:tcW w:w="1080" w:type="dxa"/>
          </w:tcPr>
          <w:p w14:paraId="7969C9CA" w14:textId="662EB991" w:rsidR="009450BC" w:rsidRDefault="009450BC" w:rsidP="009450BC">
            <w:pPr>
              <w:rPr>
                <w:sz w:val="16"/>
                <w:szCs w:val="16"/>
              </w:rPr>
            </w:pPr>
            <w:proofErr w:type="spellStart"/>
            <w:r w:rsidRPr="004F63B4">
              <w:rPr>
                <w:sz w:val="16"/>
                <w:szCs w:val="16"/>
              </w:rPr>
              <w:t>Rubayet</w:t>
            </w:r>
            <w:proofErr w:type="spellEnd"/>
            <w:r w:rsidRPr="004F63B4">
              <w:rPr>
                <w:sz w:val="16"/>
                <w:szCs w:val="16"/>
              </w:rPr>
              <w:t xml:space="preserve"> </w:t>
            </w:r>
            <w:proofErr w:type="spellStart"/>
            <w:r w:rsidRPr="004F63B4">
              <w:rPr>
                <w:sz w:val="16"/>
                <w:szCs w:val="16"/>
              </w:rPr>
              <w:t>Shafin</w:t>
            </w:r>
            <w:proofErr w:type="spellEnd"/>
          </w:p>
        </w:tc>
        <w:tc>
          <w:tcPr>
            <w:tcW w:w="900" w:type="dxa"/>
            <w:shd w:val="clear" w:color="auto" w:fill="auto"/>
            <w:noWrap/>
          </w:tcPr>
          <w:p w14:paraId="6A6F4723" w14:textId="0704F37B" w:rsidR="009450BC" w:rsidRDefault="009450BC" w:rsidP="009450BC">
            <w:pPr>
              <w:rPr>
                <w:sz w:val="16"/>
                <w:szCs w:val="16"/>
              </w:rPr>
            </w:pPr>
            <w:r>
              <w:rPr>
                <w:sz w:val="16"/>
                <w:szCs w:val="16"/>
              </w:rPr>
              <w:t>35.9</w:t>
            </w:r>
          </w:p>
        </w:tc>
        <w:tc>
          <w:tcPr>
            <w:tcW w:w="720" w:type="dxa"/>
          </w:tcPr>
          <w:p w14:paraId="4A08F430" w14:textId="1A2BB72F" w:rsidR="009450BC" w:rsidRDefault="009450BC" w:rsidP="009450BC">
            <w:pPr>
              <w:rPr>
                <w:sz w:val="16"/>
                <w:szCs w:val="16"/>
              </w:rPr>
            </w:pPr>
            <w:r>
              <w:rPr>
                <w:sz w:val="16"/>
                <w:szCs w:val="16"/>
              </w:rPr>
              <w:t>510.51</w:t>
            </w:r>
          </w:p>
        </w:tc>
        <w:tc>
          <w:tcPr>
            <w:tcW w:w="3060" w:type="dxa"/>
            <w:shd w:val="clear" w:color="auto" w:fill="auto"/>
            <w:noWrap/>
          </w:tcPr>
          <w:p w14:paraId="548CB38C" w14:textId="1D7638D0" w:rsidR="009450BC" w:rsidRPr="004B6B2A" w:rsidRDefault="009450BC" w:rsidP="009450BC">
            <w:pPr>
              <w:rPr>
                <w:sz w:val="16"/>
                <w:szCs w:val="16"/>
              </w:rPr>
            </w:pPr>
            <w:r w:rsidRPr="004F63B4">
              <w:rPr>
                <w:sz w:val="16"/>
                <w:szCs w:val="16"/>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4F63B4">
              <w:rPr>
                <w:sz w:val="16"/>
                <w:szCs w:val="16"/>
              </w:rPr>
              <w:t>amendmends</w:t>
            </w:r>
            <w:proofErr w:type="spellEnd"/>
            <w:r w:rsidRPr="004F63B4">
              <w:rPr>
                <w:sz w:val="16"/>
                <w:szCs w:val="16"/>
              </w:rPr>
              <w:t xml:space="preserve"> made in 11ax).</w:t>
            </w:r>
          </w:p>
        </w:tc>
        <w:tc>
          <w:tcPr>
            <w:tcW w:w="1800" w:type="dxa"/>
            <w:shd w:val="clear" w:color="auto" w:fill="auto"/>
            <w:noWrap/>
          </w:tcPr>
          <w:p w14:paraId="34D0E118" w14:textId="59AC2EFB" w:rsidR="009450BC" w:rsidRDefault="009450BC" w:rsidP="009450BC">
            <w:pPr>
              <w:rPr>
                <w:sz w:val="16"/>
                <w:szCs w:val="16"/>
              </w:rPr>
            </w:pPr>
            <w:r w:rsidRPr="004F63B4">
              <w:rPr>
                <w:sz w:val="16"/>
                <w:szCs w:val="16"/>
              </w:rPr>
              <w:t>Please provide text to enable the utilization of broadcast/restricted TWT schedule by two TDLS peer STAs.</w:t>
            </w:r>
          </w:p>
        </w:tc>
        <w:tc>
          <w:tcPr>
            <w:tcW w:w="3150" w:type="dxa"/>
            <w:shd w:val="clear" w:color="auto" w:fill="auto"/>
          </w:tcPr>
          <w:p w14:paraId="0E8954AF" w14:textId="014C0E03" w:rsidR="009450BC" w:rsidRDefault="009450BC" w:rsidP="009450BC">
            <w:pPr>
              <w:rPr>
                <w:b/>
                <w:bCs/>
                <w:sz w:val="16"/>
                <w:szCs w:val="16"/>
              </w:rPr>
            </w:pPr>
            <w:r>
              <w:rPr>
                <w:b/>
                <w:bCs/>
                <w:sz w:val="16"/>
                <w:szCs w:val="16"/>
              </w:rPr>
              <w:t>Reject</w:t>
            </w:r>
            <w:r w:rsidR="004A0672">
              <w:rPr>
                <w:b/>
                <w:bCs/>
                <w:sz w:val="16"/>
                <w:szCs w:val="16"/>
              </w:rPr>
              <w:t>ed.</w:t>
            </w:r>
          </w:p>
          <w:p w14:paraId="3B0C30CE" w14:textId="77777777" w:rsidR="009450BC" w:rsidRDefault="009450BC" w:rsidP="009450BC">
            <w:pPr>
              <w:rPr>
                <w:b/>
                <w:bCs/>
                <w:sz w:val="16"/>
                <w:szCs w:val="16"/>
              </w:rPr>
            </w:pPr>
          </w:p>
          <w:p w14:paraId="4C582A63" w14:textId="787F5EA3" w:rsidR="009450BC" w:rsidRPr="004F28D5" w:rsidRDefault="0065104B" w:rsidP="009450BC">
            <w:pPr>
              <w:rPr>
                <w:sz w:val="16"/>
                <w:szCs w:val="16"/>
              </w:rPr>
            </w:pPr>
            <w:r>
              <w:rPr>
                <w:sz w:val="16"/>
                <w:szCs w:val="16"/>
              </w:rPr>
              <w:t xml:space="preserve">The group discussed this topic and options, </w:t>
            </w:r>
            <w:proofErr w:type="gramStart"/>
            <w:r>
              <w:rPr>
                <w:sz w:val="16"/>
                <w:szCs w:val="16"/>
              </w:rPr>
              <w:t>e.g.</w:t>
            </w:r>
            <w:proofErr w:type="gramEnd"/>
            <w:r>
              <w:rPr>
                <w:sz w:val="16"/>
                <w:szCs w:val="16"/>
              </w:rPr>
              <w:t xml:space="preserve"> 11-22/1463, but the group couldn’t reach </w:t>
            </w:r>
            <w:r w:rsidR="00565A78">
              <w:rPr>
                <w:sz w:val="16"/>
                <w:szCs w:val="16"/>
              </w:rPr>
              <w:t xml:space="preserve">an </w:t>
            </w:r>
            <w:r>
              <w:rPr>
                <w:sz w:val="16"/>
                <w:szCs w:val="16"/>
              </w:rPr>
              <w:t>agreement.</w:t>
            </w:r>
          </w:p>
        </w:tc>
      </w:tr>
      <w:tr w:rsidR="00FF6B67" w:rsidRPr="008B0293" w14:paraId="2438395C" w14:textId="77777777" w:rsidTr="004F63B4">
        <w:trPr>
          <w:trHeight w:val="220"/>
          <w:jc w:val="center"/>
        </w:trPr>
        <w:tc>
          <w:tcPr>
            <w:tcW w:w="625" w:type="dxa"/>
            <w:shd w:val="clear" w:color="auto" w:fill="auto"/>
            <w:noWrap/>
          </w:tcPr>
          <w:p w14:paraId="1D8703C5" w14:textId="6D036B66" w:rsidR="00FF6B67" w:rsidRDefault="00FF6B67" w:rsidP="00FF6B67">
            <w:pPr>
              <w:rPr>
                <w:sz w:val="16"/>
                <w:szCs w:val="16"/>
              </w:rPr>
            </w:pPr>
            <w:r>
              <w:rPr>
                <w:sz w:val="16"/>
                <w:szCs w:val="16"/>
              </w:rPr>
              <w:t>13014</w:t>
            </w:r>
          </w:p>
        </w:tc>
        <w:tc>
          <w:tcPr>
            <w:tcW w:w="1080" w:type="dxa"/>
          </w:tcPr>
          <w:p w14:paraId="5FA86758" w14:textId="17A5732E" w:rsidR="00FF6B67" w:rsidRPr="004F63B4" w:rsidRDefault="00FF6B67" w:rsidP="00FF6B67">
            <w:pPr>
              <w:rPr>
                <w:sz w:val="16"/>
                <w:szCs w:val="16"/>
              </w:rPr>
            </w:pPr>
            <w:r>
              <w:rPr>
                <w:sz w:val="16"/>
                <w:szCs w:val="16"/>
              </w:rPr>
              <w:t>Chunyu Hu</w:t>
            </w:r>
          </w:p>
        </w:tc>
        <w:tc>
          <w:tcPr>
            <w:tcW w:w="900" w:type="dxa"/>
            <w:shd w:val="clear" w:color="auto" w:fill="auto"/>
            <w:noWrap/>
          </w:tcPr>
          <w:p w14:paraId="5A917F72" w14:textId="5136D1EF" w:rsidR="00FF6B67" w:rsidRDefault="00FF6B67" w:rsidP="00FF6B67">
            <w:pPr>
              <w:rPr>
                <w:sz w:val="16"/>
                <w:szCs w:val="16"/>
              </w:rPr>
            </w:pPr>
            <w:r>
              <w:rPr>
                <w:sz w:val="16"/>
                <w:szCs w:val="16"/>
              </w:rPr>
              <w:t>35.9</w:t>
            </w:r>
          </w:p>
        </w:tc>
        <w:tc>
          <w:tcPr>
            <w:tcW w:w="720" w:type="dxa"/>
          </w:tcPr>
          <w:p w14:paraId="1AD32882" w14:textId="45675808" w:rsidR="00FF6B67" w:rsidRDefault="00FF6B67" w:rsidP="00FF6B67">
            <w:pPr>
              <w:rPr>
                <w:sz w:val="16"/>
                <w:szCs w:val="16"/>
              </w:rPr>
            </w:pPr>
            <w:r>
              <w:rPr>
                <w:sz w:val="16"/>
                <w:szCs w:val="16"/>
              </w:rPr>
              <w:t>511.51</w:t>
            </w:r>
          </w:p>
        </w:tc>
        <w:tc>
          <w:tcPr>
            <w:tcW w:w="3060" w:type="dxa"/>
            <w:shd w:val="clear" w:color="auto" w:fill="auto"/>
            <w:noWrap/>
          </w:tcPr>
          <w:p w14:paraId="31C5D2E0" w14:textId="75E55A1E" w:rsidR="00FF6B67" w:rsidRPr="004F63B4" w:rsidRDefault="00FF6B67" w:rsidP="00FF6B67">
            <w:pPr>
              <w:rPr>
                <w:sz w:val="16"/>
                <w:szCs w:val="16"/>
              </w:rPr>
            </w:pPr>
            <w:r w:rsidRPr="00EB1C0A">
              <w:rPr>
                <w:sz w:val="16"/>
                <w:szCs w:val="16"/>
              </w:rPr>
              <w:t xml:space="preserve">The power saving rule as defined in 26.8.5 may require r-TWT STAs to stay awake for some </w:t>
            </w:r>
            <w:proofErr w:type="spellStart"/>
            <w:r w:rsidRPr="00EB1C0A">
              <w:rPr>
                <w:sz w:val="16"/>
                <w:szCs w:val="16"/>
              </w:rPr>
              <w:t>bTWT</w:t>
            </w:r>
            <w:proofErr w:type="spellEnd"/>
            <w:r w:rsidRPr="00EB1C0A">
              <w:rPr>
                <w:sz w:val="16"/>
                <w:szCs w:val="16"/>
              </w:rPr>
              <w:t xml:space="preserve"> SPs that r-TWT STAs are not </w:t>
            </w:r>
            <w:proofErr w:type="spellStart"/>
            <w:r w:rsidRPr="00EB1C0A">
              <w:rPr>
                <w:sz w:val="16"/>
                <w:szCs w:val="16"/>
              </w:rPr>
              <w:t>interersted</w:t>
            </w:r>
            <w:proofErr w:type="spellEnd"/>
            <w:r w:rsidRPr="00EB1C0A">
              <w:rPr>
                <w:sz w:val="16"/>
                <w:szCs w:val="16"/>
              </w:rPr>
              <w:t xml:space="preserve"> in. Need either necessary clarification or new rules for r-TWT STAs to save power.</w:t>
            </w:r>
          </w:p>
        </w:tc>
        <w:tc>
          <w:tcPr>
            <w:tcW w:w="1800" w:type="dxa"/>
            <w:shd w:val="clear" w:color="auto" w:fill="auto"/>
            <w:noWrap/>
          </w:tcPr>
          <w:p w14:paraId="0D37B870" w14:textId="135AA4BE" w:rsidR="00FF6B67" w:rsidRPr="004F63B4" w:rsidRDefault="00FF6B67" w:rsidP="00FF6B67">
            <w:pPr>
              <w:rPr>
                <w:sz w:val="16"/>
                <w:szCs w:val="16"/>
              </w:rPr>
            </w:pPr>
            <w:r>
              <w:rPr>
                <w:sz w:val="16"/>
                <w:szCs w:val="16"/>
              </w:rPr>
              <w:t>As in comment</w:t>
            </w:r>
          </w:p>
        </w:tc>
        <w:tc>
          <w:tcPr>
            <w:tcW w:w="3150" w:type="dxa"/>
            <w:shd w:val="clear" w:color="auto" w:fill="auto"/>
          </w:tcPr>
          <w:p w14:paraId="6B8A56FF" w14:textId="77777777" w:rsidR="0065104B" w:rsidRDefault="0065104B" w:rsidP="0065104B">
            <w:pPr>
              <w:rPr>
                <w:sz w:val="16"/>
                <w:szCs w:val="16"/>
              </w:rPr>
            </w:pPr>
            <w:r>
              <w:rPr>
                <w:b/>
                <w:bCs/>
                <w:sz w:val="16"/>
                <w:szCs w:val="16"/>
              </w:rPr>
              <w:t>Rejected.</w:t>
            </w:r>
          </w:p>
          <w:p w14:paraId="2DAB6B18" w14:textId="1897AEA3" w:rsidR="00FF6B67" w:rsidRDefault="0065104B" w:rsidP="0065104B">
            <w:pPr>
              <w:rPr>
                <w:b/>
                <w:bCs/>
                <w:sz w:val="16"/>
                <w:szCs w:val="16"/>
              </w:rPr>
            </w:pPr>
            <w:r>
              <w:rPr>
                <w:sz w:val="16"/>
                <w:szCs w:val="16"/>
              </w:rPr>
              <w:t xml:space="preserve">The group discussed this topic: possible options and their cons/pros in the past, </w:t>
            </w:r>
            <w:proofErr w:type="gramStart"/>
            <w:r>
              <w:rPr>
                <w:sz w:val="16"/>
                <w:szCs w:val="16"/>
              </w:rPr>
              <w:t>e.g.</w:t>
            </w:r>
            <w:proofErr w:type="gramEnd"/>
            <w:r>
              <w:rPr>
                <w:sz w:val="16"/>
                <w:szCs w:val="16"/>
              </w:rPr>
              <w:t xml:space="preserve"> 11-22/538. But the group couldn’t reach</w:t>
            </w:r>
            <w:r w:rsidR="00565A78">
              <w:rPr>
                <w:sz w:val="16"/>
                <w:szCs w:val="16"/>
              </w:rPr>
              <w:t xml:space="preserve"> an</w:t>
            </w:r>
            <w:r>
              <w:rPr>
                <w:sz w:val="16"/>
                <w:szCs w:val="16"/>
              </w:rPr>
              <w:t xml:space="preserve"> agreement.</w:t>
            </w:r>
          </w:p>
        </w:tc>
      </w:tr>
      <w:tr w:rsidR="00FF6B67" w:rsidRPr="008B0293" w14:paraId="18E114A3" w14:textId="77777777" w:rsidTr="004F63B4">
        <w:trPr>
          <w:trHeight w:val="220"/>
          <w:jc w:val="center"/>
        </w:trPr>
        <w:tc>
          <w:tcPr>
            <w:tcW w:w="625" w:type="dxa"/>
            <w:shd w:val="clear" w:color="auto" w:fill="auto"/>
            <w:noWrap/>
          </w:tcPr>
          <w:p w14:paraId="10ED2712" w14:textId="0CFB49D8" w:rsidR="00FF6B67" w:rsidRPr="00EB75EA" w:rsidRDefault="00FF6B67" w:rsidP="00FF6B67">
            <w:pPr>
              <w:rPr>
                <w:sz w:val="16"/>
                <w:szCs w:val="16"/>
              </w:rPr>
            </w:pPr>
            <w:r>
              <w:rPr>
                <w:sz w:val="16"/>
                <w:szCs w:val="16"/>
              </w:rPr>
              <w:t>10696</w:t>
            </w:r>
          </w:p>
        </w:tc>
        <w:tc>
          <w:tcPr>
            <w:tcW w:w="1080" w:type="dxa"/>
          </w:tcPr>
          <w:p w14:paraId="75008B51" w14:textId="1F4CADA6" w:rsidR="00FF6B67" w:rsidRPr="00EB75EA" w:rsidRDefault="00FF6B67" w:rsidP="00FF6B67">
            <w:pPr>
              <w:rPr>
                <w:sz w:val="16"/>
                <w:szCs w:val="16"/>
              </w:rPr>
            </w:pPr>
            <w:proofErr w:type="spellStart"/>
            <w:r w:rsidRPr="008642C8">
              <w:rPr>
                <w:sz w:val="16"/>
                <w:szCs w:val="16"/>
              </w:rPr>
              <w:t>Liangxiao</w:t>
            </w:r>
            <w:proofErr w:type="spellEnd"/>
            <w:r w:rsidRPr="008642C8">
              <w:rPr>
                <w:sz w:val="16"/>
                <w:szCs w:val="16"/>
              </w:rPr>
              <w:t xml:space="preserve"> Xin</w:t>
            </w:r>
          </w:p>
        </w:tc>
        <w:tc>
          <w:tcPr>
            <w:tcW w:w="900" w:type="dxa"/>
            <w:shd w:val="clear" w:color="auto" w:fill="auto"/>
            <w:noWrap/>
          </w:tcPr>
          <w:p w14:paraId="30EDA1F4" w14:textId="5BAE8C66" w:rsidR="00FF6B67" w:rsidRPr="00EB75EA" w:rsidRDefault="00FF6B67" w:rsidP="00FF6B67">
            <w:pPr>
              <w:rPr>
                <w:sz w:val="16"/>
                <w:szCs w:val="16"/>
              </w:rPr>
            </w:pPr>
            <w:r>
              <w:rPr>
                <w:sz w:val="16"/>
                <w:szCs w:val="16"/>
              </w:rPr>
              <w:t>35.9.4</w:t>
            </w:r>
          </w:p>
        </w:tc>
        <w:tc>
          <w:tcPr>
            <w:tcW w:w="720" w:type="dxa"/>
          </w:tcPr>
          <w:p w14:paraId="276AED7A" w14:textId="524D0FC0" w:rsidR="00FF6B67" w:rsidRPr="00EB75EA" w:rsidRDefault="00FF6B67" w:rsidP="00FF6B67">
            <w:pPr>
              <w:rPr>
                <w:sz w:val="16"/>
                <w:szCs w:val="16"/>
              </w:rPr>
            </w:pPr>
            <w:r>
              <w:rPr>
                <w:sz w:val="16"/>
                <w:szCs w:val="16"/>
              </w:rPr>
              <w:t>512.07</w:t>
            </w:r>
          </w:p>
        </w:tc>
        <w:tc>
          <w:tcPr>
            <w:tcW w:w="3060" w:type="dxa"/>
            <w:shd w:val="clear" w:color="auto" w:fill="auto"/>
            <w:noWrap/>
          </w:tcPr>
          <w:p w14:paraId="4C252102" w14:textId="71622BC3" w:rsidR="00FF6B67" w:rsidRPr="00EB75EA" w:rsidRDefault="00FF6B67" w:rsidP="00FF6B67">
            <w:pPr>
              <w:rPr>
                <w:sz w:val="16"/>
                <w:szCs w:val="16"/>
              </w:rPr>
            </w:pPr>
            <w:r w:rsidRPr="00235A62">
              <w:rPr>
                <w:sz w:val="16"/>
                <w:szCs w:val="16"/>
              </w:rPr>
              <w:t xml:space="preserve">The current R-TWT design does not consider the interference from OBSS. Need a mechanism to give the R-TWT scheduling AP or member STA higher priority to </w:t>
            </w:r>
            <w:proofErr w:type="spellStart"/>
            <w:r w:rsidRPr="00235A62">
              <w:rPr>
                <w:sz w:val="16"/>
                <w:szCs w:val="16"/>
              </w:rPr>
              <w:t>acces</w:t>
            </w:r>
            <w:proofErr w:type="spellEnd"/>
            <w:r w:rsidRPr="00235A62">
              <w:rPr>
                <w:sz w:val="16"/>
                <w:szCs w:val="16"/>
              </w:rPr>
              <w:t xml:space="preserve"> channel compared with OBSS STAs.</w:t>
            </w:r>
          </w:p>
        </w:tc>
        <w:tc>
          <w:tcPr>
            <w:tcW w:w="1800" w:type="dxa"/>
            <w:shd w:val="clear" w:color="auto" w:fill="auto"/>
            <w:noWrap/>
          </w:tcPr>
          <w:p w14:paraId="477032B3" w14:textId="5E35D113" w:rsidR="00FF6B67" w:rsidRPr="00EB75EA" w:rsidRDefault="00FF6B67" w:rsidP="00FF6B67">
            <w:pPr>
              <w:rPr>
                <w:sz w:val="16"/>
                <w:szCs w:val="16"/>
              </w:rPr>
            </w:pPr>
            <w:proofErr w:type="spellStart"/>
            <w:r w:rsidRPr="00235A62">
              <w:rPr>
                <w:sz w:val="16"/>
                <w:szCs w:val="16"/>
              </w:rPr>
              <w:t>Mulitple</w:t>
            </w:r>
            <w:proofErr w:type="spellEnd"/>
            <w:r w:rsidRPr="00235A62">
              <w:rPr>
                <w:sz w:val="16"/>
                <w:szCs w:val="16"/>
              </w:rPr>
              <w:t xml:space="preserve"> STAs can contend the channel together and share the obtained TXOP with the AP. Commenter will bring a contribution for </w:t>
            </w:r>
            <w:r w:rsidRPr="00235A62">
              <w:rPr>
                <w:sz w:val="16"/>
                <w:szCs w:val="16"/>
              </w:rPr>
              <w:lastRenderedPageBreak/>
              <w:t>the resolution of this CID.</w:t>
            </w:r>
          </w:p>
        </w:tc>
        <w:tc>
          <w:tcPr>
            <w:tcW w:w="3150" w:type="dxa"/>
            <w:shd w:val="clear" w:color="auto" w:fill="auto"/>
          </w:tcPr>
          <w:p w14:paraId="67CC889E" w14:textId="77777777" w:rsidR="0065104B" w:rsidRDefault="0065104B" w:rsidP="0065104B">
            <w:pPr>
              <w:rPr>
                <w:sz w:val="16"/>
                <w:szCs w:val="16"/>
              </w:rPr>
            </w:pPr>
            <w:r>
              <w:rPr>
                <w:b/>
                <w:bCs/>
                <w:sz w:val="16"/>
                <w:szCs w:val="16"/>
              </w:rPr>
              <w:lastRenderedPageBreak/>
              <w:t>Rejected.</w:t>
            </w:r>
          </w:p>
          <w:p w14:paraId="3655E93A" w14:textId="2CEB94CC" w:rsidR="00FF6B67" w:rsidRDefault="0065104B" w:rsidP="0065104B">
            <w:pPr>
              <w:rPr>
                <w:b/>
                <w:bCs/>
                <w:sz w:val="16"/>
                <w:szCs w:val="16"/>
              </w:rPr>
            </w:pPr>
            <w:r>
              <w:rPr>
                <w:sz w:val="16"/>
                <w:szCs w:val="16"/>
              </w:rPr>
              <w:t xml:space="preserve">The group discussed this topic: possible options and their cons/pros in the past, </w:t>
            </w:r>
            <w:proofErr w:type="gramStart"/>
            <w:r>
              <w:rPr>
                <w:sz w:val="16"/>
                <w:szCs w:val="16"/>
              </w:rPr>
              <w:t>e.g.</w:t>
            </w:r>
            <w:proofErr w:type="gramEnd"/>
            <w:r>
              <w:rPr>
                <w:sz w:val="16"/>
                <w:szCs w:val="16"/>
              </w:rPr>
              <w:t xml:space="preserve"> 11-21/1913 and 11-22/1574. But the group couldn’t reach </w:t>
            </w:r>
            <w:r w:rsidR="00565A78">
              <w:rPr>
                <w:sz w:val="16"/>
                <w:szCs w:val="16"/>
              </w:rPr>
              <w:t xml:space="preserve">an </w:t>
            </w:r>
            <w:r>
              <w:rPr>
                <w:sz w:val="16"/>
                <w:szCs w:val="16"/>
              </w:rPr>
              <w:t>agreement.</w:t>
            </w:r>
          </w:p>
        </w:tc>
      </w:tr>
      <w:tr w:rsidR="00FF6B67" w:rsidRPr="008B0293" w14:paraId="68EFDB3D" w14:textId="77777777" w:rsidTr="004F63B4">
        <w:trPr>
          <w:trHeight w:val="220"/>
          <w:jc w:val="center"/>
        </w:trPr>
        <w:tc>
          <w:tcPr>
            <w:tcW w:w="625" w:type="dxa"/>
            <w:shd w:val="clear" w:color="auto" w:fill="auto"/>
            <w:noWrap/>
          </w:tcPr>
          <w:p w14:paraId="703A6257" w14:textId="51A29BD8" w:rsidR="00FF6B67" w:rsidRPr="00EB75EA" w:rsidRDefault="00FF6B67" w:rsidP="00FF6B67">
            <w:pPr>
              <w:rPr>
                <w:sz w:val="16"/>
                <w:szCs w:val="16"/>
              </w:rPr>
            </w:pPr>
            <w:r>
              <w:rPr>
                <w:sz w:val="16"/>
                <w:szCs w:val="16"/>
              </w:rPr>
              <w:t>10697</w:t>
            </w:r>
          </w:p>
        </w:tc>
        <w:tc>
          <w:tcPr>
            <w:tcW w:w="1080" w:type="dxa"/>
          </w:tcPr>
          <w:p w14:paraId="0ADB94AD" w14:textId="6641946B" w:rsidR="00FF6B67" w:rsidRPr="00EB75EA" w:rsidRDefault="00FF6B67" w:rsidP="00FF6B67">
            <w:pPr>
              <w:rPr>
                <w:sz w:val="16"/>
                <w:szCs w:val="16"/>
              </w:rPr>
            </w:pPr>
            <w:proofErr w:type="spellStart"/>
            <w:r w:rsidRPr="008642C8">
              <w:rPr>
                <w:sz w:val="16"/>
                <w:szCs w:val="16"/>
              </w:rPr>
              <w:t>Liangxiao</w:t>
            </w:r>
            <w:proofErr w:type="spellEnd"/>
            <w:r w:rsidRPr="008642C8">
              <w:rPr>
                <w:sz w:val="16"/>
                <w:szCs w:val="16"/>
              </w:rPr>
              <w:t xml:space="preserve"> Xin</w:t>
            </w:r>
          </w:p>
        </w:tc>
        <w:tc>
          <w:tcPr>
            <w:tcW w:w="900" w:type="dxa"/>
            <w:shd w:val="clear" w:color="auto" w:fill="auto"/>
            <w:noWrap/>
          </w:tcPr>
          <w:p w14:paraId="24E36812" w14:textId="7CE7BCBC" w:rsidR="00FF6B67" w:rsidRPr="00EB75EA" w:rsidRDefault="00FF6B67" w:rsidP="00FF6B67">
            <w:pPr>
              <w:rPr>
                <w:sz w:val="16"/>
                <w:szCs w:val="16"/>
              </w:rPr>
            </w:pPr>
            <w:r>
              <w:rPr>
                <w:sz w:val="16"/>
                <w:szCs w:val="16"/>
              </w:rPr>
              <w:t>35.9.4</w:t>
            </w:r>
          </w:p>
        </w:tc>
        <w:tc>
          <w:tcPr>
            <w:tcW w:w="720" w:type="dxa"/>
          </w:tcPr>
          <w:p w14:paraId="431C4F5C" w14:textId="61407FC4" w:rsidR="00FF6B67" w:rsidRPr="00EB75EA" w:rsidRDefault="00FF6B67" w:rsidP="00FF6B67">
            <w:pPr>
              <w:rPr>
                <w:sz w:val="16"/>
                <w:szCs w:val="16"/>
              </w:rPr>
            </w:pPr>
            <w:r>
              <w:rPr>
                <w:sz w:val="16"/>
                <w:szCs w:val="16"/>
              </w:rPr>
              <w:t>512.07</w:t>
            </w:r>
          </w:p>
        </w:tc>
        <w:tc>
          <w:tcPr>
            <w:tcW w:w="3060" w:type="dxa"/>
            <w:shd w:val="clear" w:color="auto" w:fill="auto"/>
            <w:noWrap/>
          </w:tcPr>
          <w:p w14:paraId="301D4794" w14:textId="02726BA2" w:rsidR="00FF6B67" w:rsidRPr="00EB75EA" w:rsidRDefault="00FF6B67" w:rsidP="00FF6B67">
            <w:pPr>
              <w:rPr>
                <w:sz w:val="16"/>
                <w:szCs w:val="16"/>
              </w:rPr>
            </w:pPr>
            <w:r w:rsidRPr="00235A62">
              <w:rPr>
                <w:sz w:val="16"/>
                <w:szCs w:val="16"/>
              </w:rPr>
              <w:t>Should give higher priority of member STAs and scheduling AP to gain the channel access during R-TWT SP compared with OBSS STAs.</w:t>
            </w:r>
          </w:p>
        </w:tc>
        <w:tc>
          <w:tcPr>
            <w:tcW w:w="1800" w:type="dxa"/>
            <w:shd w:val="clear" w:color="auto" w:fill="auto"/>
            <w:noWrap/>
          </w:tcPr>
          <w:p w14:paraId="6E4FB35B" w14:textId="7A97C8C4" w:rsidR="00FF6B67" w:rsidRPr="00EB75EA" w:rsidRDefault="00FF6B67" w:rsidP="00FF6B67">
            <w:pPr>
              <w:rPr>
                <w:sz w:val="16"/>
                <w:szCs w:val="16"/>
              </w:rPr>
            </w:pPr>
            <w:r w:rsidRPr="00235A62">
              <w:rPr>
                <w:sz w:val="16"/>
                <w:szCs w:val="16"/>
              </w:rPr>
              <w:t>A backoff procedure with higher priority needs to be added. Commenter will bring a contribution for the resolution of this CID</w:t>
            </w:r>
          </w:p>
        </w:tc>
        <w:tc>
          <w:tcPr>
            <w:tcW w:w="3150" w:type="dxa"/>
            <w:shd w:val="clear" w:color="auto" w:fill="auto"/>
          </w:tcPr>
          <w:p w14:paraId="4296E5B9" w14:textId="77777777" w:rsidR="0065104B" w:rsidRDefault="0065104B" w:rsidP="0065104B">
            <w:pPr>
              <w:rPr>
                <w:sz w:val="16"/>
                <w:szCs w:val="16"/>
              </w:rPr>
            </w:pPr>
            <w:r>
              <w:rPr>
                <w:b/>
                <w:bCs/>
                <w:sz w:val="16"/>
                <w:szCs w:val="16"/>
              </w:rPr>
              <w:t>Rejected.</w:t>
            </w:r>
          </w:p>
          <w:p w14:paraId="02A0ABEA" w14:textId="750352C7" w:rsidR="00FF6B67" w:rsidRDefault="0065104B" w:rsidP="0065104B">
            <w:pPr>
              <w:rPr>
                <w:b/>
                <w:bCs/>
                <w:sz w:val="16"/>
                <w:szCs w:val="16"/>
              </w:rPr>
            </w:pPr>
            <w:r>
              <w:rPr>
                <w:sz w:val="16"/>
                <w:szCs w:val="16"/>
              </w:rPr>
              <w:t xml:space="preserve">The group discussed this topic: possible options and their cons/pros in the past, </w:t>
            </w:r>
            <w:proofErr w:type="gramStart"/>
            <w:r>
              <w:rPr>
                <w:sz w:val="16"/>
                <w:szCs w:val="16"/>
              </w:rPr>
              <w:t>e.g.</w:t>
            </w:r>
            <w:proofErr w:type="gramEnd"/>
            <w:r>
              <w:rPr>
                <w:sz w:val="16"/>
                <w:szCs w:val="16"/>
              </w:rPr>
              <w:t xml:space="preserve"> 11-21/1913 and 11-22/1574. But the group couldn’t reach </w:t>
            </w:r>
            <w:r w:rsidR="00565A78">
              <w:rPr>
                <w:sz w:val="16"/>
                <w:szCs w:val="16"/>
              </w:rPr>
              <w:t xml:space="preserve">an </w:t>
            </w:r>
            <w:r>
              <w:rPr>
                <w:sz w:val="16"/>
                <w:szCs w:val="16"/>
              </w:rPr>
              <w:t>agreement.</w:t>
            </w:r>
          </w:p>
        </w:tc>
      </w:tr>
      <w:tr w:rsidR="00FF6B67" w:rsidRPr="008B0293" w14:paraId="45300BFC" w14:textId="77777777" w:rsidTr="004F63B4">
        <w:trPr>
          <w:trHeight w:val="220"/>
          <w:jc w:val="center"/>
        </w:trPr>
        <w:tc>
          <w:tcPr>
            <w:tcW w:w="625" w:type="dxa"/>
            <w:shd w:val="clear" w:color="auto" w:fill="auto"/>
            <w:noWrap/>
          </w:tcPr>
          <w:p w14:paraId="2BD2D1C8" w14:textId="261C7F61" w:rsidR="00FF6B67" w:rsidRDefault="00FF6B67" w:rsidP="00FF6B67">
            <w:pPr>
              <w:rPr>
                <w:sz w:val="16"/>
                <w:szCs w:val="16"/>
              </w:rPr>
            </w:pPr>
            <w:r w:rsidRPr="00EB75EA">
              <w:rPr>
                <w:sz w:val="16"/>
                <w:szCs w:val="16"/>
              </w:rPr>
              <w:t>12403</w:t>
            </w:r>
          </w:p>
        </w:tc>
        <w:tc>
          <w:tcPr>
            <w:tcW w:w="1080" w:type="dxa"/>
          </w:tcPr>
          <w:p w14:paraId="51C6B022" w14:textId="2E4F6CC1" w:rsidR="00FF6B67" w:rsidRDefault="00FF6B67" w:rsidP="00FF6B67">
            <w:pPr>
              <w:rPr>
                <w:sz w:val="16"/>
                <w:szCs w:val="16"/>
              </w:rPr>
            </w:pPr>
            <w:proofErr w:type="spellStart"/>
            <w:r w:rsidRPr="00EB75EA">
              <w:rPr>
                <w:sz w:val="16"/>
                <w:szCs w:val="16"/>
              </w:rPr>
              <w:t>Rojan</w:t>
            </w:r>
            <w:proofErr w:type="spellEnd"/>
            <w:r w:rsidRPr="00EB75EA">
              <w:rPr>
                <w:sz w:val="16"/>
                <w:szCs w:val="16"/>
              </w:rPr>
              <w:t xml:space="preserve"> </w:t>
            </w:r>
            <w:proofErr w:type="spellStart"/>
            <w:r w:rsidRPr="00EB75EA">
              <w:rPr>
                <w:sz w:val="16"/>
                <w:szCs w:val="16"/>
              </w:rPr>
              <w:t>Chitrakar</w:t>
            </w:r>
            <w:proofErr w:type="spellEnd"/>
          </w:p>
        </w:tc>
        <w:tc>
          <w:tcPr>
            <w:tcW w:w="900" w:type="dxa"/>
            <w:shd w:val="clear" w:color="auto" w:fill="auto"/>
            <w:noWrap/>
          </w:tcPr>
          <w:p w14:paraId="4E5FF752" w14:textId="380BEAA7" w:rsidR="00FF6B67" w:rsidRDefault="00FF6B67" w:rsidP="00FF6B67">
            <w:pPr>
              <w:rPr>
                <w:sz w:val="16"/>
                <w:szCs w:val="16"/>
              </w:rPr>
            </w:pPr>
            <w:r w:rsidRPr="00EB75EA">
              <w:rPr>
                <w:sz w:val="16"/>
                <w:szCs w:val="16"/>
              </w:rPr>
              <w:t>35.9.4.1</w:t>
            </w:r>
          </w:p>
        </w:tc>
        <w:tc>
          <w:tcPr>
            <w:tcW w:w="720" w:type="dxa"/>
          </w:tcPr>
          <w:p w14:paraId="529FDF00" w14:textId="3C35C789" w:rsidR="00FF6B67" w:rsidRDefault="00FF6B67" w:rsidP="00FF6B67">
            <w:pPr>
              <w:rPr>
                <w:sz w:val="16"/>
                <w:szCs w:val="16"/>
              </w:rPr>
            </w:pPr>
            <w:r w:rsidRPr="00EB75EA">
              <w:rPr>
                <w:sz w:val="16"/>
                <w:szCs w:val="16"/>
              </w:rPr>
              <w:t>511.12</w:t>
            </w:r>
          </w:p>
        </w:tc>
        <w:tc>
          <w:tcPr>
            <w:tcW w:w="3060" w:type="dxa"/>
            <w:shd w:val="clear" w:color="auto" w:fill="auto"/>
            <w:noWrap/>
          </w:tcPr>
          <w:p w14:paraId="5A3AF783" w14:textId="76349574" w:rsidR="00FF6B67" w:rsidRPr="00EB1C0A" w:rsidRDefault="00FF6B67" w:rsidP="00FF6B67">
            <w:pPr>
              <w:rPr>
                <w:sz w:val="16"/>
                <w:szCs w:val="16"/>
              </w:rPr>
            </w:pPr>
            <w:r w:rsidRPr="00EB75EA">
              <w:rPr>
                <w:sz w:val="16"/>
                <w:szCs w:val="16"/>
              </w:rPr>
              <w:t xml:space="preserve">This should apply to all STAs that are members of the BSS and not just STAs that support </w:t>
            </w:r>
            <w:proofErr w:type="spellStart"/>
            <w:r w:rsidRPr="00EB75EA">
              <w:rPr>
                <w:sz w:val="16"/>
                <w:szCs w:val="16"/>
              </w:rPr>
              <w:t>rTWT</w:t>
            </w:r>
            <w:proofErr w:type="spellEnd"/>
            <w:r w:rsidRPr="00EB75EA">
              <w:rPr>
                <w:sz w:val="16"/>
                <w:szCs w:val="16"/>
              </w:rPr>
              <w:t xml:space="preserve">, else the reliability of </w:t>
            </w:r>
            <w:proofErr w:type="spellStart"/>
            <w:r w:rsidRPr="00EB75EA">
              <w:rPr>
                <w:sz w:val="16"/>
                <w:szCs w:val="16"/>
              </w:rPr>
              <w:t>rTWT</w:t>
            </w:r>
            <w:proofErr w:type="spellEnd"/>
            <w:r w:rsidRPr="00EB75EA">
              <w:rPr>
                <w:sz w:val="16"/>
                <w:szCs w:val="16"/>
              </w:rPr>
              <w:t xml:space="preserve"> SPs cannot be guaranteed.</w:t>
            </w:r>
          </w:p>
        </w:tc>
        <w:tc>
          <w:tcPr>
            <w:tcW w:w="1800" w:type="dxa"/>
            <w:shd w:val="clear" w:color="auto" w:fill="auto"/>
            <w:noWrap/>
          </w:tcPr>
          <w:p w14:paraId="233647BD" w14:textId="5A56764E" w:rsidR="00FF6B67" w:rsidRDefault="00FF6B67" w:rsidP="00FF6B67">
            <w:pPr>
              <w:rPr>
                <w:sz w:val="16"/>
                <w:szCs w:val="16"/>
              </w:rPr>
            </w:pPr>
            <w:r w:rsidRPr="00EB75EA">
              <w:rPr>
                <w:sz w:val="16"/>
                <w:szCs w:val="16"/>
              </w:rPr>
              <w:t>Change as "A non-AP EHT STA as a TXOP holder shall ensure the TXOP ends before the start time of any r-TWT SPs advertised by the associated AP."</w:t>
            </w:r>
          </w:p>
        </w:tc>
        <w:tc>
          <w:tcPr>
            <w:tcW w:w="3150" w:type="dxa"/>
            <w:shd w:val="clear" w:color="auto" w:fill="auto"/>
          </w:tcPr>
          <w:p w14:paraId="27CF66C3" w14:textId="77777777" w:rsidR="0065104B" w:rsidRDefault="0065104B" w:rsidP="0065104B">
            <w:pPr>
              <w:rPr>
                <w:sz w:val="16"/>
                <w:szCs w:val="16"/>
              </w:rPr>
            </w:pPr>
            <w:r>
              <w:rPr>
                <w:b/>
                <w:bCs/>
                <w:sz w:val="16"/>
                <w:szCs w:val="16"/>
              </w:rPr>
              <w:t>Rejected.</w:t>
            </w:r>
          </w:p>
          <w:p w14:paraId="746AEDC1" w14:textId="0E92F593" w:rsidR="00FF6B67" w:rsidRDefault="0065104B" w:rsidP="0065104B">
            <w:pPr>
              <w:rPr>
                <w:b/>
                <w:bCs/>
                <w:sz w:val="16"/>
                <w:szCs w:val="16"/>
              </w:rPr>
            </w:pPr>
            <w:r>
              <w:rPr>
                <w:sz w:val="16"/>
                <w:szCs w:val="16"/>
              </w:rPr>
              <w:t xml:space="preserve">The group discussed this topic: possible options and their cons/pros in the past, </w:t>
            </w:r>
            <w:proofErr w:type="gramStart"/>
            <w:r>
              <w:rPr>
                <w:sz w:val="16"/>
                <w:szCs w:val="16"/>
              </w:rPr>
              <w:t>e.g.</w:t>
            </w:r>
            <w:proofErr w:type="gramEnd"/>
            <w:r>
              <w:rPr>
                <w:sz w:val="16"/>
                <w:szCs w:val="16"/>
              </w:rPr>
              <w:t xml:space="preserve"> 11-22/538. But the group couldn’t reach </w:t>
            </w:r>
            <w:r w:rsidR="00565A78">
              <w:rPr>
                <w:sz w:val="16"/>
                <w:szCs w:val="16"/>
              </w:rPr>
              <w:t xml:space="preserve">an </w:t>
            </w:r>
            <w:r>
              <w:rPr>
                <w:sz w:val="16"/>
                <w:szCs w:val="16"/>
              </w:rPr>
              <w:t>agreement.</w:t>
            </w:r>
          </w:p>
        </w:tc>
      </w:tr>
      <w:tr w:rsidR="00FF6B67" w:rsidRPr="008B0293" w14:paraId="6B7F7C4D" w14:textId="77777777" w:rsidTr="004F63B4">
        <w:trPr>
          <w:trHeight w:val="220"/>
          <w:jc w:val="center"/>
        </w:trPr>
        <w:tc>
          <w:tcPr>
            <w:tcW w:w="625" w:type="dxa"/>
            <w:shd w:val="clear" w:color="auto" w:fill="auto"/>
            <w:noWrap/>
          </w:tcPr>
          <w:p w14:paraId="13438572" w14:textId="1DB9268E" w:rsidR="00FF6B67" w:rsidRPr="00EB75EA" w:rsidRDefault="00FF6B67" w:rsidP="00FF6B67">
            <w:pPr>
              <w:rPr>
                <w:sz w:val="16"/>
                <w:szCs w:val="16"/>
              </w:rPr>
            </w:pPr>
            <w:r w:rsidRPr="00EB75EA">
              <w:rPr>
                <w:sz w:val="16"/>
                <w:szCs w:val="16"/>
              </w:rPr>
              <w:t>13033</w:t>
            </w:r>
          </w:p>
        </w:tc>
        <w:tc>
          <w:tcPr>
            <w:tcW w:w="1080" w:type="dxa"/>
          </w:tcPr>
          <w:p w14:paraId="20632F9F" w14:textId="6308E755" w:rsidR="00FF6B67" w:rsidRPr="00EB75EA" w:rsidRDefault="00FF6B67" w:rsidP="00FF6B67">
            <w:pPr>
              <w:rPr>
                <w:sz w:val="16"/>
                <w:szCs w:val="16"/>
              </w:rPr>
            </w:pPr>
            <w:r w:rsidRPr="00EB75EA">
              <w:rPr>
                <w:sz w:val="16"/>
                <w:szCs w:val="16"/>
              </w:rPr>
              <w:t>Chunyu Hu</w:t>
            </w:r>
          </w:p>
        </w:tc>
        <w:tc>
          <w:tcPr>
            <w:tcW w:w="900" w:type="dxa"/>
            <w:shd w:val="clear" w:color="auto" w:fill="auto"/>
            <w:noWrap/>
          </w:tcPr>
          <w:p w14:paraId="1826AC00" w14:textId="679F883C" w:rsidR="00FF6B67" w:rsidRPr="00EB75EA" w:rsidRDefault="00FF6B67" w:rsidP="00FF6B67">
            <w:pPr>
              <w:rPr>
                <w:sz w:val="16"/>
                <w:szCs w:val="16"/>
              </w:rPr>
            </w:pPr>
            <w:r w:rsidRPr="00EB75EA">
              <w:rPr>
                <w:sz w:val="16"/>
                <w:szCs w:val="16"/>
              </w:rPr>
              <w:t>35.9.4.1</w:t>
            </w:r>
          </w:p>
        </w:tc>
        <w:tc>
          <w:tcPr>
            <w:tcW w:w="720" w:type="dxa"/>
          </w:tcPr>
          <w:p w14:paraId="1EA1292F" w14:textId="6E3A5643" w:rsidR="00FF6B67" w:rsidRPr="00EB75EA" w:rsidRDefault="00FF6B67" w:rsidP="00FF6B67">
            <w:pPr>
              <w:rPr>
                <w:sz w:val="16"/>
                <w:szCs w:val="16"/>
              </w:rPr>
            </w:pPr>
            <w:r w:rsidRPr="00EB75EA">
              <w:rPr>
                <w:sz w:val="16"/>
                <w:szCs w:val="16"/>
              </w:rPr>
              <w:t>512.12</w:t>
            </w:r>
          </w:p>
        </w:tc>
        <w:tc>
          <w:tcPr>
            <w:tcW w:w="3060" w:type="dxa"/>
            <w:shd w:val="clear" w:color="auto" w:fill="auto"/>
            <w:noWrap/>
          </w:tcPr>
          <w:p w14:paraId="27B5B7DB" w14:textId="4F0C3AD4" w:rsidR="00FF6B67" w:rsidRPr="00EB75EA" w:rsidRDefault="00FF6B67" w:rsidP="00FF6B67">
            <w:pPr>
              <w:rPr>
                <w:sz w:val="16"/>
                <w:szCs w:val="16"/>
              </w:rPr>
            </w:pPr>
            <w:r w:rsidRPr="00EB75EA">
              <w:rPr>
                <w:sz w:val="16"/>
                <w:szCs w:val="16"/>
              </w:rPr>
              <w:t>To support r-TWT operation, the STAs in the BSS may not all required to participate the r-TWT schedule, and the minimum requirement would be supporting the TXOP rules. It might be worthy to define this capability explicitly to gain more network support for r-TWT effectiveness.</w:t>
            </w:r>
          </w:p>
        </w:tc>
        <w:tc>
          <w:tcPr>
            <w:tcW w:w="1800" w:type="dxa"/>
            <w:shd w:val="clear" w:color="auto" w:fill="auto"/>
            <w:noWrap/>
          </w:tcPr>
          <w:p w14:paraId="015B26DA" w14:textId="2339C5D6" w:rsidR="00FF6B67" w:rsidRPr="00EB75EA" w:rsidRDefault="00FF6B67" w:rsidP="00FF6B67">
            <w:pPr>
              <w:rPr>
                <w:sz w:val="16"/>
                <w:szCs w:val="16"/>
              </w:rPr>
            </w:pPr>
            <w:r w:rsidRPr="00EB75EA">
              <w:rPr>
                <w:sz w:val="16"/>
                <w:szCs w:val="16"/>
              </w:rPr>
              <w:t>As in comment</w:t>
            </w:r>
          </w:p>
        </w:tc>
        <w:tc>
          <w:tcPr>
            <w:tcW w:w="3150" w:type="dxa"/>
            <w:shd w:val="clear" w:color="auto" w:fill="auto"/>
          </w:tcPr>
          <w:p w14:paraId="08BCF3C2" w14:textId="77777777" w:rsidR="0065104B" w:rsidRDefault="0065104B" w:rsidP="0065104B">
            <w:pPr>
              <w:rPr>
                <w:sz w:val="16"/>
                <w:szCs w:val="16"/>
              </w:rPr>
            </w:pPr>
            <w:r>
              <w:rPr>
                <w:b/>
                <w:bCs/>
                <w:sz w:val="16"/>
                <w:szCs w:val="16"/>
              </w:rPr>
              <w:t>Rejected.</w:t>
            </w:r>
          </w:p>
          <w:p w14:paraId="20EE27F4" w14:textId="4209C768" w:rsidR="00FF6B67" w:rsidRDefault="0065104B" w:rsidP="0065104B">
            <w:pPr>
              <w:rPr>
                <w:sz w:val="16"/>
                <w:szCs w:val="16"/>
              </w:rPr>
            </w:pPr>
            <w:r>
              <w:rPr>
                <w:sz w:val="16"/>
                <w:szCs w:val="16"/>
              </w:rPr>
              <w:t xml:space="preserve">The group discussed this topic: possible options and their cons/pros in the past, </w:t>
            </w:r>
            <w:proofErr w:type="gramStart"/>
            <w:r>
              <w:rPr>
                <w:sz w:val="16"/>
                <w:szCs w:val="16"/>
              </w:rPr>
              <w:t>e.g.</w:t>
            </w:r>
            <w:proofErr w:type="gramEnd"/>
            <w:r>
              <w:rPr>
                <w:sz w:val="16"/>
                <w:szCs w:val="16"/>
              </w:rPr>
              <w:t xml:space="preserve"> 11-22/538. But the group couldn’t reach </w:t>
            </w:r>
            <w:r w:rsidR="00565A78">
              <w:rPr>
                <w:sz w:val="16"/>
                <w:szCs w:val="16"/>
              </w:rPr>
              <w:t xml:space="preserve">an </w:t>
            </w:r>
            <w:r>
              <w:rPr>
                <w:sz w:val="16"/>
                <w:szCs w:val="16"/>
              </w:rPr>
              <w:t>agreement.</w:t>
            </w:r>
          </w:p>
        </w:tc>
      </w:tr>
      <w:tr w:rsidR="00FF6B67" w:rsidRPr="008B0293" w14:paraId="6FD7683F" w14:textId="77777777" w:rsidTr="004F63B4">
        <w:trPr>
          <w:trHeight w:val="220"/>
          <w:jc w:val="center"/>
        </w:trPr>
        <w:tc>
          <w:tcPr>
            <w:tcW w:w="625" w:type="dxa"/>
            <w:shd w:val="clear" w:color="auto" w:fill="auto"/>
            <w:noWrap/>
          </w:tcPr>
          <w:p w14:paraId="4DD80735" w14:textId="5409A5DA" w:rsidR="00FF6B67" w:rsidRPr="00CD2CEF" w:rsidRDefault="00FF6B67" w:rsidP="00FF6B67">
            <w:pPr>
              <w:rPr>
                <w:sz w:val="16"/>
                <w:szCs w:val="16"/>
              </w:rPr>
            </w:pPr>
            <w:r>
              <w:rPr>
                <w:sz w:val="16"/>
                <w:szCs w:val="16"/>
              </w:rPr>
              <w:t>12490</w:t>
            </w:r>
          </w:p>
        </w:tc>
        <w:tc>
          <w:tcPr>
            <w:tcW w:w="1080" w:type="dxa"/>
          </w:tcPr>
          <w:p w14:paraId="7399520B" w14:textId="112C8E77" w:rsidR="00FF6B67" w:rsidRPr="00F571DC" w:rsidRDefault="00FF6B67" w:rsidP="00FF6B67">
            <w:pPr>
              <w:rPr>
                <w:sz w:val="16"/>
                <w:szCs w:val="16"/>
              </w:rPr>
            </w:pPr>
            <w:proofErr w:type="spellStart"/>
            <w:r w:rsidRPr="00792FF3">
              <w:rPr>
                <w:sz w:val="16"/>
                <w:szCs w:val="16"/>
              </w:rPr>
              <w:t>Jeongki</w:t>
            </w:r>
            <w:proofErr w:type="spellEnd"/>
            <w:r w:rsidRPr="00792FF3">
              <w:rPr>
                <w:sz w:val="16"/>
                <w:szCs w:val="16"/>
              </w:rPr>
              <w:t xml:space="preserve"> Kim</w:t>
            </w:r>
          </w:p>
        </w:tc>
        <w:tc>
          <w:tcPr>
            <w:tcW w:w="900" w:type="dxa"/>
            <w:shd w:val="clear" w:color="auto" w:fill="auto"/>
            <w:noWrap/>
          </w:tcPr>
          <w:p w14:paraId="5BED6F5F" w14:textId="75621EC7" w:rsidR="00FF6B67" w:rsidRPr="00F571DC" w:rsidRDefault="00FF6B67" w:rsidP="00FF6B67">
            <w:pPr>
              <w:rPr>
                <w:sz w:val="16"/>
                <w:szCs w:val="16"/>
              </w:rPr>
            </w:pPr>
            <w:r w:rsidRPr="00792FF3">
              <w:rPr>
                <w:sz w:val="16"/>
                <w:szCs w:val="16"/>
              </w:rPr>
              <w:t>35.9.4.2</w:t>
            </w:r>
          </w:p>
        </w:tc>
        <w:tc>
          <w:tcPr>
            <w:tcW w:w="720" w:type="dxa"/>
          </w:tcPr>
          <w:p w14:paraId="3ED6879F" w14:textId="5043B74C" w:rsidR="00FF6B67" w:rsidRPr="00F571DC" w:rsidRDefault="00FF6B67" w:rsidP="00FF6B67">
            <w:pPr>
              <w:rPr>
                <w:sz w:val="16"/>
                <w:szCs w:val="16"/>
              </w:rPr>
            </w:pPr>
            <w:r w:rsidRPr="00792FF3">
              <w:rPr>
                <w:sz w:val="16"/>
                <w:szCs w:val="16"/>
              </w:rPr>
              <w:t>512.42</w:t>
            </w:r>
          </w:p>
        </w:tc>
        <w:tc>
          <w:tcPr>
            <w:tcW w:w="3060" w:type="dxa"/>
            <w:shd w:val="clear" w:color="auto" w:fill="auto"/>
            <w:noWrap/>
          </w:tcPr>
          <w:p w14:paraId="471DBF1F" w14:textId="50DBB3F4" w:rsidR="00FF6B67" w:rsidRPr="00F571DC" w:rsidRDefault="00FF6B67" w:rsidP="00FF6B67">
            <w:pPr>
              <w:rPr>
                <w:sz w:val="16"/>
                <w:szCs w:val="16"/>
              </w:rPr>
            </w:pPr>
            <w:r w:rsidRPr="00792FF3">
              <w:rPr>
                <w:sz w:val="16"/>
                <w:szCs w:val="16"/>
              </w:rPr>
              <w:t>In a r-TWT SP, non-member STA may transmit a frame using EDCA to AP although AP allocates a quiet interval overlapping with the r-TWT SP, especially when AP does not allocate the overlapped quiet interval at the start of the r-TWT SP. This may degrade the performance of the latency sensitive traffic. In a r-TWT SP, if the AP wants to further protect/support the latency sensitive traffic related to TIDs of the r-TWT SP, the AP can be able to control a transmission of non-member STA (legacy STA as well as EHT STA) with minimizing the impact of the non-member STA. The group need to discuss this issue and provide a good solution for supporting a latency sensitive traffic in a r-TWT SP.</w:t>
            </w:r>
          </w:p>
        </w:tc>
        <w:tc>
          <w:tcPr>
            <w:tcW w:w="1800" w:type="dxa"/>
            <w:shd w:val="clear" w:color="auto" w:fill="auto"/>
            <w:noWrap/>
          </w:tcPr>
          <w:p w14:paraId="5B39D25D" w14:textId="17936D36" w:rsidR="00FF6B67" w:rsidRPr="00F571DC" w:rsidRDefault="00FF6B67" w:rsidP="00FF6B67">
            <w:pPr>
              <w:rPr>
                <w:sz w:val="16"/>
                <w:szCs w:val="16"/>
              </w:rPr>
            </w:pPr>
            <w:r w:rsidRPr="00792FF3">
              <w:rPr>
                <w:sz w:val="16"/>
                <w:szCs w:val="16"/>
              </w:rPr>
              <w:t>Define a mechanism for AP to be able to control a transmission of a non-member STA in a r-TWT SP</w:t>
            </w:r>
          </w:p>
        </w:tc>
        <w:tc>
          <w:tcPr>
            <w:tcW w:w="3150" w:type="dxa"/>
            <w:shd w:val="clear" w:color="auto" w:fill="auto"/>
          </w:tcPr>
          <w:p w14:paraId="6C1C1BC6" w14:textId="77777777" w:rsidR="00565A78" w:rsidRDefault="00565A78" w:rsidP="00565A78">
            <w:pPr>
              <w:rPr>
                <w:sz w:val="16"/>
                <w:szCs w:val="16"/>
              </w:rPr>
            </w:pPr>
            <w:r>
              <w:rPr>
                <w:b/>
                <w:bCs/>
                <w:sz w:val="16"/>
                <w:szCs w:val="16"/>
              </w:rPr>
              <w:t>Rejected.</w:t>
            </w:r>
          </w:p>
          <w:p w14:paraId="54482C46" w14:textId="6776F506" w:rsidR="00FF6B67" w:rsidRPr="0046389D" w:rsidRDefault="00565A78" w:rsidP="00565A78">
            <w:pPr>
              <w:rPr>
                <w:b/>
                <w:bCs/>
                <w:sz w:val="16"/>
                <w:szCs w:val="16"/>
              </w:rPr>
            </w:pPr>
            <w:r>
              <w:rPr>
                <w:sz w:val="16"/>
                <w:szCs w:val="16"/>
              </w:rPr>
              <w:t xml:space="preserve">The group discussed this topic: possible options and their cons/pros in the past, </w:t>
            </w:r>
            <w:proofErr w:type="gramStart"/>
            <w:r>
              <w:rPr>
                <w:sz w:val="16"/>
                <w:szCs w:val="16"/>
              </w:rPr>
              <w:t>e.g.</w:t>
            </w:r>
            <w:proofErr w:type="gramEnd"/>
            <w:r>
              <w:rPr>
                <w:sz w:val="16"/>
                <w:szCs w:val="16"/>
              </w:rPr>
              <w:t xml:space="preserve"> 11-21/1913, 11-22/1574 and the idea in CID #12894. But the group couldn’t reach an agreement.</w:t>
            </w:r>
          </w:p>
        </w:tc>
      </w:tr>
      <w:tr w:rsidR="00FF6B67" w:rsidRPr="008B0293" w14:paraId="373E0AAA" w14:textId="77777777" w:rsidTr="004F63B4">
        <w:trPr>
          <w:trHeight w:val="220"/>
          <w:jc w:val="center"/>
        </w:trPr>
        <w:tc>
          <w:tcPr>
            <w:tcW w:w="625" w:type="dxa"/>
            <w:shd w:val="clear" w:color="auto" w:fill="auto"/>
            <w:noWrap/>
          </w:tcPr>
          <w:p w14:paraId="385137F9" w14:textId="2ACF9DF5" w:rsidR="00FF6B67" w:rsidRPr="00EB75EA" w:rsidRDefault="00FF6B67" w:rsidP="00FF6B67">
            <w:pPr>
              <w:rPr>
                <w:sz w:val="16"/>
                <w:szCs w:val="16"/>
              </w:rPr>
            </w:pPr>
            <w:r w:rsidRPr="00CD2CEF">
              <w:rPr>
                <w:sz w:val="16"/>
                <w:szCs w:val="16"/>
              </w:rPr>
              <w:t>10698</w:t>
            </w:r>
          </w:p>
        </w:tc>
        <w:tc>
          <w:tcPr>
            <w:tcW w:w="1080" w:type="dxa"/>
          </w:tcPr>
          <w:p w14:paraId="1EDD1F87" w14:textId="79EB8B3B" w:rsidR="00FF6B67" w:rsidRPr="00EB75EA" w:rsidRDefault="00FF6B67" w:rsidP="00FF6B67">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uto"/>
            <w:noWrap/>
          </w:tcPr>
          <w:p w14:paraId="240F503E" w14:textId="5C4949DC" w:rsidR="00FF6B67" w:rsidRPr="00EB75EA" w:rsidRDefault="00FF6B67" w:rsidP="00FF6B67">
            <w:pPr>
              <w:rPr>
                <w:sz w:val="16"/>
                <w:szCs w:val="16"/>
              </w:rPr>
            </w:pPr>
            <w:r w:rsidRPr="00F571DC">
              <w:rPr>
                <w:sz w:val="16"/>
                <w:szCs w:val="16"/>
              </w:rPr>
              <w:t>35.9.5</w:t>
            </w:r>
          </w:p>
        </w:tc>
        <w:tc>
          <w:tcPr>
            <w:tcW w:w="720" w:type="dxa"/>
          </w:tcPr>
          <w:p w14:paraId="7A8617F6" w14:textId="02A3630E" w:rsidR="00FF6B67" w:rsidRPr="00EB75EA" w:rsidRDefault="00FF6B67" w:rsidP="00FF6B67">
            <w:pPr>
              <w:rPr>
                <w:sz w:val="16"/>
                <w:szCs w:val="16"/>
              </w:rPr>
            </w:pPr>
            <w:r w:rsidRPr="00F571DC">
              <w:rPr>
                <w:sz w:val="16"/>
                <w:szCs w:val="16"/>
              </w:rPr>
              <w:t>512.53</w:t>
            </w:r>
          </w:p>
        </w:tc>
        <w:tc>
          <w:tcPr>
            <w:tcW w:w="3060" w:type="dxa"/>
            <w:shd w:val="clear" w:color="auto" w:fill="auto"/>
            <w:noWrap/>
          </w:tcPr>
          <w:p w14:paraId="0552367A" w14:textId="511BB34D" w:rsidR="00FF6B67" w:rsidRPr="00EB75EA" w:rsidRDefault="00FF6B67" w:rsidP="00FF6B67">
            <w:pPr>
              <w:rPr>
                <w:sz w:val="16"/>
                <w:szCs w:val="16"/>
              </w:rPr>
            </w:pPr>
            <w:r w:rsidRPr="00F571DC">
              <w:rPr>
                <w:sz w:val="16"/>
                <w:szCs w:val="16"/>
              </w:rPr>
              <w:t>The R-TWT can be destroyed easily by the STAs not supporting R-TWT. It is important to have as many STAs supporting R-TWT as possible in the BSS to have better performance of R-TWT. However, it is not easy to convince a STA to support R-TWT feature if it does not have latency sensitive traffic to transmit.</w:t>
            </w:r>
          </w:p>
        </w:tc>
        <w:tc>
          <w:tcPr>
            <w:tcW w:w="1800" w:type="dxa"/>
            <w:shd w:val="clear" w:color="auto" w:fill="auto"/>
            <w:noWrap/>
          </w:tcPr>
          <w:p w14:paraId="3E008E68" w14:textId="2EBA790D" w:rsidR="00FF6B67" w:rsidRPr="00EB75EA" w:rsidRDefault="00FF6B67" w:rsidP="00FF6B67">
            <w:pPr>
              <w:rPr>
                <w:sz w:val="16"/>
                <w:szCs w:val="16"/>
              </w:rPr>
            </w:pPr>
            <w:r w:rsidRPr="00F571DC">
              <w:rPr>
                <w:sz w:val="16"/>
                <w:szCs w:val="16"/>
              </w:rPr>
              <w:t>Add a note that if R-TWT scheduling AP schedule the transmissions of the traffic that is not from R-TWT TIDs during a R-TWT SP, then it should first schedule for the STAs supporting R-TWT then the STAs not supporting R-TWT.</w:t>
            </w:r>
          </w:p>
        </w:tc>
        <w:tc>
          <w:tcPr>
            <w:tcW w:w="3150" w:type="dxa"/>
            <w:shd w:val="clear" w:color="auto" w:fill="auto"/>
          </w:tcPr>
          <w:p w14:paraId="30FAEF87" w14:textId="77777777" w:rsidR="007023D3" w:rsidRDefault="007023D3" w:rsidP="007023D3">
            <w:pPr>
              <w:rPr>
                <w:sz w:val="16"/>
                <w:szCs w:val="16"/>
              </w:rPr>
            </w:pPr>
            <w:r>
              <w:rPr>
                <w:b/>
                <w:bCs/>
                <w:sz w:val="16"/>
                <w:szCs w:val="16"/>
              </w:rPr>
              <w:t>Rejected.</w:t>
            </w:r>
          </w:p>
          <w:p w14:paraId="36640C71" w14:textId="1B3CE936" w:rsidR="00FF6B67" w:rsidRDefault="007023D3" w:rsidP="007023D3">
            <w:pPr>
              <w:rPr>
                <w:sz w:val="16"/>
                <w:szCs w:val="16"/>
              </w:rPr>
            </w:pPr>
            <w:r>
              <w:rPr>
                <w:sz w:val="16"/>
                <w:szCs w:val="16"/>
              </w:rPr>
              <w:t xml:space="preserve">The group </w:t>
            </w:r>
            <w:r w:rsidR="00565A78">
              <w:rPr>
                <w:sz w:val="16"/>
                <w:szCs w:val="16"/>
              </w:rPr>
              <w:t>discussed on possible ways to address the comments and improve the effectiveness of R-TWT SP further however couldn’t reach an agreement.</w:t>
            </w:r>
          </w:p>
        </w:tc>
      </w:tr>
      <w:tr w:rsidR="00D559C4" w:rsidRPr="008B0293" w14:paraId="386D9843" w14:textId="77777777" w:rsidTr="004F63B4">
        <w:trPr>
          <w:trHeight w:val="220"/>
          <w:jc w:val="center"/>
        </w:trPr>
        <w:tc>
          <w:tcPr>
            <w:tcW w:w="625" w:type="dxa"/>
            <w:shd w:val="clear" w:color="auto" w:fill="auto"/>
            <w:noWrap/>
          </w:tcPr>
          <w:p w14:paraId="3B46F74C" w14:textId="62947787" w:rsidR="00D559C4" w:rsidRPr="00CD2CEF" w:rsidRDefault="00D559C4" w:rsidP="00D559C4">
            <w:pPr>
              <w:rPr>
                <w:sz w:val="16"/>
                <w:szCs w:val="16"/>
              </w:rPr>
            </w:pPr>
            <w:r w:rsidRPr="00EB75EA">
              <w:rPr>
                <w:sz w:val="16"/>
                <w:szCs w:val="16"/>
              </w:rPr>
              <w:t>12894</w:t>
            </w:r>
          </w:p>
        </w:tc>
        <w:tc>
          <w:tcPr>
            <w:tcW w:w="1080" w:type="dxa"/>
          </w:tcPr>
          <w:p w14:paraId="2C89E75E" w14:textId="74BA5B6B" w:rsidR="00D559C4" w:rsidRPr="00F571DC" w:rsidRDefault="00D559C4" w:rsidP="00D559C4">
            <w:pPr>
              <w:rPr>
                <w:sz w:val="16"/>
                <w:szCs w:val="16"/>
              </w:rPr>
            </w:pPr>
            <w:r w:rsidRPr="00EB75EA">
              <w:rPr>
                <w:sz w:val="16"/>
                <w:szCs w:val="16"/>
              </w:rPr>
              <w:t xml:space="preserve">Dmitry </w:t>
            </w:r>
            <w:proofErr w:type="spellStart"/>
            <w:r w:rsidRPr="00EB75EA">
              <w:rPr>
                <w:sz w:val="16"/>
                <w:szCs w:val="16"/>
              </w:rPr>
              <w:t>Bankov</w:t>
            </w:r>
            <w:proofErr w:type="spellEnd"/>
          </w:p>
        </w:tc>
        <w:tc>
          <w:tcPr>
            <w:tcW w:w="900" w:type="dxa"/>
            <w:shd w:val="clear" w:color="auto" w:fill="auto"/>
            <w:noWrap/>
          </w:tcPr>
          <w:p w14:paraId="417DC2F0" w14:textId="2C520EDC" w:rsidR="00D559C4" w:rsidRPr="00F571DC" w:rsidRDefault="00D559C4" w:rsidP="00D559C4">
            <w:pPr>
              <w:rPr>
                <w:sz w:val="16"/>
                <w:szCs w:val="16"/>
              </w:rPr>
            </w:pPr>
            <w:r w:rsidRPr="00EB75EA">
              <w:rPr>
                <w:sz w:val="16"/>
                <w:szCs w:val="16"/>
              </w:rPr>
              <w:t>35.9.4.1</w:t>
            </w:r>
          </w:p>
        </w:tc>
        <w:tc>
          <w:tcPr>
            <w:tcW w:w="720" w:type="dxa"/>
          </w:tcPr>
          <w:p w14:paraId="10AC3719" w14:textId="6310D27B" w:rsidR="00D559C4" w:rsidRPr="00F571DC" w:rsidRDefault="00D559C4" w:rsidP="00D559C4">
            <w:pPr>
              <w:rPr>
                <w:sz w:val="16"/>
                <w:szCs w:val="16"/>
              </w:rPr>
            </w:pPr>
            <w:r w:rsidRPr="00EB75EA">
              <w:rPr>
                <w:sz w:val="16"/>
                <w:szCs w:val="16"/>
              </w:rPr>
              <w:t>512.18</w:t>
            </w:r>
          </w:p>
        </w:tc>
        <w:tc>
          <w:tcPr>
            <w:tcW w:w="3060" w:type="dxa"/>
            <w:shd w:val="clear" w:color="auto" w:fill="auto"/>
            <w:noWrap/>
          </w:tcPr>
          <w:p w14:paraId="39CA7F9E" w14:textId="17679A3E" w:rsidR="00D559C4" w:rsidRPr="00F571DC" w:rsidRDefault="00D559C4" w:rsidP="00D559C4">
            <w:pPr>
              <w:rPr>
                <w:sz w:val="16"/>
                <w:szCs w:val="16"/>
              </w:rPr>
            </w:pPr>
            <w:r w:rsidRPr="00EB75EA">
              <w:rPr>
                <w:sz w:val="16"/>
                <w:szCs w:val="16"/>
              </w:rPr>
              <w:t>A non-AP EHT STA that supports r-TWT is required to finish its TXOP before the start of any r-TWT SPs. However, it is not forbidden to start a TXOP 1us after the start of the r-TWT SP. For example, a non-AP EHT STA can start backoff countdown before the start of r-TWT SP and finish it right after it. A short guard interval at the beginning of the r-TWT SP should be introduced to make sure that the r-TWT members or the AP can access the channel at the start of r-TWT SP.</w:t>
            </w:r>
          </w:p>
        </w:tc>
        <w:tc>
          <w:tcPr>
            <w:tcW w:w="1800" w:type="dxa"/>
            <w:shd w:val="clear" w:color="auto" w:fill="auto"/>
            <w:noWrap/>
          </w:tcPr>
          <w:p w14:paraId="288E9975" w14:textId="7C950307" w:rsidR="00D559C4" w:rsidRPr="00F571DC" w:rsidRDefault="00D559C4" w:rsidP="00D559C4">
            <w:pPr>
              <w:rPr>
                <w:sz w:val="16"/>
                <w:szCs w:val="16"/>
              </w:rPr>
            </w:pPr>
            <w:r w:rsidRPr="00EB75EA">
              <w:rPr>
                <w:sz w:val="16"/>
                <w:szCs w:val="16"/>
              </w:rPr>
              <w:t>as in comment</w:t>
            </w:r>
          </w:p>
        </w:tc>
        <w:tc>
          <w:tcPr>
            <w:tcW w:w="3150" w:type="dxa"/>
            <w:shd w:val="clear" w:color="auto" w:fill="auto"/>
          </w:tcPr>
          <w:p w14:paraId="48146D75" w14:textId="77777777" w:rsidR="000B210F" w:rsidRDefault="000B210F" w:rsidP="000B210F">
            <w:pPr>
              <w:rPr>
                <w:sz w:val="16"/>
                <w:szCs w:val="16"/>
              </w:rPr>
            </w:pPr>
            <w:r>
              <w:rPr>
                <w:b/>
                <w:bCs/>
                <w:sz w:val="16"/>
                <w:szCs w:val="16"/>
              </w:rPr>
              <w:t>Rejected.</w:t>
            </w:r>
          </w:p>
          <w:p w14:paraId="01A1D4CE" w14:textId="647B6A96" w:rsidR="00D559C4" w:rsidRDefault="00B65C1F" w:rsidP="000B210F">
            <w:pPr>
              <w:rPr>
                <w:b/>
                <w:bCs/>
                <w:sz w:val="16"/>
                <w:szCs w:val="16"/>
              </w:rPr>
            </w:pPr>
            <w:r>
              <w:rPr>
                <w:sz w:val="16"/>
                <w:szCs w:val="16"/>
              </w:rPr>
              <w:t xml:space="preserve">The group discussed the proposed idea in the mtg and raised a few comments </w:t>
            </w:r>
            <w:proofErr w:type="gramStart"/>
            <w:r>
              <w:rPr>
                <w:sz w:val="16"/>
                <w:szCs w:val="16"/>
              </w:rPr>
              <w:t>e.g.</w:t>
            </w:r>
            <w:proofErr w:type="gramEnd"/>
            <w:r>
              <w:rPr>
                <w:sz w:val="16"/>
                <w:szCs w:val="16"/>
              </w:rPr>
              <w:t xml:space="preserve"> 1) the guard time may give chance for legacy STA to win the medium; 2) it’s not necessary as the AP should try its best to grab the medium. The group couldn’t converge on </w:t>
            </w:r>
            <w:r w:rsidR="00565A78">
              <w:rPr>
                <w:sz w:val="16"/>
                <w:szCs w:val="16"/>
              </w:rPr>
              <w:t>an agreement.</w:t>
            </w:r>
          </w:p>
        </w:tc>
      </w:tr>
    </w:tbl>
    <w:p w14:paraId="42BBF0C9" w14:textId="43B7E988" w:rsidR="00936CA2" w:rsidRPr="00936CA2" w:rsidRDefault="00936CA2" w:rsidP="00936CA2"/>
    <w:p w14:paraId="0C3AE8EC" w14:textId="2CA2D185" w:rsidR="00642927" w:rsidRDefault="00642927" w:rsidP="00051FE9">
      <w:pPr>
        <w:rPr>
          <w:w w:val="0"/>
        </w:rPr>
      </w:pPr>
    </w:p>
    <w:p w14:paraId="1052B636" w14:textId="784F68C6" w:rsidR="00AF53AE" w:rsidRDefault="003F0D9D" w:rsidP="00051FE9">
      <w:pPr>
        <w:rPr>
          <w:w w:val="0"/>
        </w:rPr>
      </w:pPr>
      <w:r w:rsidRPr="004F5E14">
        <w:rPr>
          <w:b/>
          <w:bCs/>
          <w:w w:val="0"/>
        </w:rPr>
        <w:t>Discussion</w:t>
      </w:r>
      <w:r w:rsidR="00AF53AE" w:rsidRPr="004F5E14">
        <w:rPr>
          <w:b/>
          <w:bCs/>
          <w:w w:val="0"/>
        </w:rPr>
        <w:t xml:space="preserve"> on CID #12894</w:t>
      </w:r>
      <w:r w:rsidR="00AF53AE">
        <w:rPr>
          <w:w w:val="0"/>
        </w:rPr>
        <w:t>:</w:t>
      </w:r>
    </w:p>
    <w:p w14:paraId="19735D5B" w14:textId="77777777" w:rsidR="004F5E14" w:rsidRDefault="004F5E14" w:rsidP="00051FE9">
      <w:pPr>
        <w:rPr>
          <w:w w:val="0"/>
        </w:rPr>
      </w:pPr>
    </w:p>
    <w:p w14:paraId="2A959E74" w14:textId="53B695CC" w:rsidR="00D559C4" w:rsidRDefault="00D559C4" w:rsidP="00051FE9">
      <w:pPr>
        <w:rPr>
          <w:w w:val="0"/>
        </w:rPr>
      </w:pPr>
      <w:r w:rsidRPr="00D559C4">
        <w:rPr>
          <w:b/>
          <w:bCs/>
          <w:w w:val="0"/>
        </w:rPr>
        <w:t>Problem statement</w:t>
      </w:r>
      <w:r>
        <w:rPr>
          <w:w w:val="0"/>
        </w:rPr>
        <w:t xml:space="preserve">: when a R-TWT SP starts, R-TWT supporting STAs may immediately start </w:t>
      </w:r>
      <w:proofErr w:type="gramStart"/>
      <w:r>
        <w:rPr>
          <w:w w:val="0"/>
        </w:rPr>
        <w:t>contend</w:t>
      </w:r>
      <w:proofErr w:type="gramEnd"/>
      <w:r>
        <w:rPr>
          <w:w w:val="0"/>
        </w:rPr>
        <w:t xml:space="preserve"> or resume the backoff procedure and grab the medium, leaving less chance for the R-TWT member STA including AP to gain the access.</w:t>
      </w:r>
    </w:p>
    <w:p w14:paraId="1E9DA215" w14:textId="268BD889" w:rsidR="00D559C4" w:rsidRDefault="00D559C4" w:rsidP="00051FE9">
      <w:r w:rsidRPr="00D559C4">
        <w:rPr>
          <w:b/>
          <w:bCs/>
          <w:w w:val="0"/>
        </w:rPr>
        <w:t>Proposed solution</w:t>
      </w:r>
      <w:r w:rsidR="00810FA0" w:rsidRPr="00810FA0">
        <w:rPr>
          <w:w w:val="0"/>
        </w:rPr>
        <w:t xml:space="preserve">: </w:t>
      </w:r>
      <w:r w:rsidR="00810FA0" w:rsidRPr="00810FA0">
        <w:t>Introduce text to require non-member STAs resume their boff counting down dot11RTWTSPSTartGuardTime after the SP start time.</w:t>
      </w:r>
    </w:p>
    <w:p w14:paraId="5DFED051" w14:textId="4F52E9DB" w:rsidR="00B65C1F" w:rsidRPr="00810FA0" w:rsidRDefault="00B65C1F" w:rsidP="00051FE9">
      <w:pPr>
        <w:rPr>
          <w:w w:val="0"/>
        </w:rPr>
      </w:pPr>
      <w:r>
        <w:t>Q/A discussion didn’t lead to a solution as noted in the resolution.</w:t>
      </w:r>
    </w:p>
    <w:p w14:paraId="7DA7DC51" w14:textId="560A3B83" w:rsidR="00A86869" w:rsidRDefault="00D559C4" w:rsidP="00A86869">
      <w:pPr>
        <w:rPr>
          <w:w w:val="0"/>
        </w:rPr>
      </w:pPr>
      <w:r w:rsidRPr="00D559C4">
        <w:rPr>
          <w:b/>
          <w:bCs/>
          <w:w w:val="0"/>
        </w:rPr>
        <w:lastRenderedPageBreak/>
        <w:t>SP</w:t>
      </w:r>
      <w:r>
        <w:rPr>
          <w:w w:val="0"/>
        </w:rPr>
        <w:t xml:space="preserve">: </w:t>
      </w:r>
      <w:r w:rsidR="00114B5A">
        <w:rPr>
          <w:w w:val="0"/>
        </w:rPr>
        <w:t>do you support the direction of solving CID #12894 by introducing text that requires non-member R-TWT supporting STAs resume their backoff counting down dot11RTWTSPStartGu</w:t>
      </w:r>
      <w:r w:rsidR="000B210F">
        <w:rPr>
          <w:w w:val="0"/>
        </w:rPr>
        <w:t>ar</w:t>
      </w:r>
      <w:r w:rsidR="00114B5A">
        <w:rPr>
          <w:w w:val="0"/>
        </w:rPr>
        <w:t>dTime after the R-TWT SP start time?</w:t>
      </w:r>
    </w:p>
    <w:p w14:paraId="2096153D" w14:textId="43943A7E" w:rsidR="00FE5E67" w:rsidRDefault="00FE5E67" w:rsidP="00A86869">
      <w:pPr>
        <w:rPr>
          <w:w w:val="0"/>
        </w:rPr>
      </w:pPr>
      <w:r>
        <w:rPr>
          <w:w w:val="0"/>
        </w:rPr>
        <w:t>Y</w:t>
      </w:r>
    </w:p>
    <w:p w14:paraId="2894C6CC" w14:textId="7F838808" w:rsidR="00FE5E67" w:rsidRDefault="00FE5E67" w:rsidP="00A86869">
      <w:pPr>
        <w:rPr>
          <w:w w:val="0"/>
        </w:rPr>
      </w:pPr>
      <w:r>
        <w:rPr>
          <w:w w:val="0"/>
        </w:rPr>
        <w:t>N</w:t>
      </w:r>
    </w:p>
    <w:p w14:paraId="7406A6A5" w14:textId="55C1AC22" w:rsidR="00FE5E67" w:rsidRPr="007B351D" w:rsidRDefault="00FE5E67" w:rsidP="00A86869">
      <w:pPr>
        <w:rPr>
          <w:w w:val="0"/>
        </w:rPr>
      </w:pPr>
      <w:r>
        <w:rPr>
          <w:w w:val="0"/>
        </w:rPr>
        <w:t>Abs</w:t>
      </w:r>
    </w:p>
    <w:p w14:paraId="667878FF" w14:textId="77777777" w:rsidR="00B73D04" w:rsidRDefault="00B73D04" w:rsidP="00A86869"/>
    <w:p w14:paraId="21F896A7" w14:textId="77777777" w:rsidR="00033B8E" w:rsidRDefault="00033B8E" w:rsidP="00A82749">
      <w:pPr>
        <w:rPr>
          <w:bCs/>
        </w:rPr>
      </w:pPr>
    </w:p>
    <w:p w14:paraId="2EA5309B" w14:textId="77777777" w:rsidR="00033B8E" w:rsidRPr="00A82749" w:rsidRDefault="00033B8E" w:rsidP="00A82749">
      <w:pPr>
        <w:rPr>
          <w:bCs/>
        </w:rPr>
      </w:pPr>
    </w:p>
    <w:sectPr w:rsidR="00033B8E" w:rsidRPr="00A82749"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0DC0" w14:textId="77777777" w:rsidR="00F96746" w:rsidRDefault="00F96746" w:rsidP="00051FE9">
      <w:r>
        <w:separator/>
      </w:r>
    </w:p>
  </w:endnote>
  <w:endnote w:type="continuationSeparator" w:id="0">
    <w:p w14:paraId="7DB8430A" w14:textId="77777777" w:rsidR="00F96746" w:rsidRDefault="00F96746" w:rsidP="00051FE9">
      <w:r>
        <w:continuationSeparator/>
      </w:r>
    </w:p>
  </w:endnote>
  <w:endnote w:type="continuationNotice" w:id="1">
    <w:p w14:paraId="520A05F1" w14:textId="77777777" w:rsidR="00F96746" w:rsidRDefault="00F96746"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_ò">
    <w:altName w:val="Calibri"/>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8D78" w14:textId="77777777" w:rsidR="00F96746" w:rsidRDefault="00F96746" w:rsidP="00051FE9">
      <w:r>
        <w:separator/>
      </w:r>
    </w:p>
  </w:footnote>
  <w:footnote w:type="continuationSeparator" w:id="0">
    <w:p w14:paraId="2B430C87" w14:textId="77777777" w:rsidR="00F96746" w:rsidRDefault="00F96746" w:rsidP="00051FE9">
      <w:r>
        <w:continuationSeparator/>
      </w:r>
    </w:p>
  </w:footnote>
  <w:footnote w:type="continuationNotice" w:id="1">
    <w:p w14:paraId="48C595A1" w14:textId="77777777" w:rsidR="00F96746" w:rsidRDefault="00F96746"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276125B" w:rsidR="00BF026D" w:rsidRPr="00FD0109" w:rsidRDefault="003C3755" w:rsidP="00051FE9">
    <w:pPr>
      <w:rPr>
        <w:b/>
        <w:bCs/>
        <w:lang w:val="en-GB"/>
      </w:rPr>
    </w:pPr>
    <w:r>
      <w:rPr>
        <w:b/>
        <w:bCs/>
      </w:rPr>
      <w:t>Jan 2023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4E7A71">
      <w:rPr>
        <w:b/>
        <w:bCs/>
        <w:lang w:val="en-GB"/>
      </w:rPr>
      <w:t>2182</w:t>
    </w:r>
    <w:r w:rsidR="00C81931" w:rsidRPr="00FD0109">
      <w:rPr>
        <w:b/>
        <w:bCs/>
        <w:lang w:val="en-GB"/>
      </w:rPr>
      <w:t>r</w:t>
    </w:r>
    <w:r>
      <w:rPr>
        <w:b/>
        <w:bCs/>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C1203D6" w:rsidR="00BF026D" w:rsidRPr="00362F70" w:rsidRDefault="003C3755" w:rsidP="00051FE9">
    <w:pPr>
      <w:rPr>
        <w:b/>
        <w:bCs/>
      </w:rPr>
    </w:pPr>
    <w:r w:rsidRPr="003C3755">
      <w:rPr>
        <w:b/>
        <w:bCs/>
      </w:rPr>
      <w:t>Jan.</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E01525">
      <w:rPr>
        <w:b/>
        <w:bCs/>
        <w:lang w:val="en-GB"/>
      </w:rPr>
      <w:t>2182</w:t>
    </w:r>
    <w:r w:rsidR="00806104" w:rsidRPr="00362F70">
      <w:rPr>
        <w:b/>
        <w:bCs/>
        <w:lang w:val="en-GB"/>
      </w:rPr>
      <w:t>r</w:t>
    </w:r>
    <w:r>
      <w:rPr>
        <w:b/>
        <w:bCs/>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9"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0"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2"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5"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7"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8"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9"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2"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3"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338496">
    <w:abstractNumId w:val="19"/>
  </w:num>
  <w:num w:numId="2" w16cid:durableId="1265115561">
    <w:abstractNumId w:val="16"/>
  </w:num>
  <w:num w:numId="3" w16cid:durableId="1723747685">
    <w:abstractNumId w:val="38"/>
  </w:num>
  <w:num w:numId="4" w16cid:durableId="388304218">
    <w:abstractNumId w:val="31"/>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0"/>
  </w:num>
  <w:num w:numId="7" w16cid:durableId="1765344489">
    <w:abstractNumId w:val="22"/>
  </w:num>
  <w:num w:numId="8" w16cid:durableId="392973095">
    <w:abstractNumId w:val="36"/>
  </w:num>
  <w:num w:numId="9" w16cid:durableId="2088455238">
    <w:abstractNumId w:val="29"/>
  </w:num>
  <w:num w:numId="10" w16cid:durableId="1292979987">
    <w:abstractNumId w:val="20"/>
  </w:num>
  <w:num w:numId="11" w16cid:durableId="47240978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76A"/>
    <w:rsid w:val="00007790"/>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B9"/>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A8"/>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59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D4E"/>
    <w:rsid w:val="00063F61"/>
    <w:rsid w:val="00063F77"/>
    <w:rsid w:val="000642BF"/>
    <w:rsid w:val="00064621"/>
    <w:rsid w:val="000646C9"/>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90E"/>
    <w:rsid w:val="000679C7"/>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210F"/>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35"/>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AE8"/>
    <w:rsid w:val="000E0DA3"/>
    <w:rsid w:val="000E118F"/>
    <w:rsid w:val="000E1440"/>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71EE"/>
    <w:rsid w:val="000F7569"/>
    <w:rsid w:val="000F7760"/>
    <w:rsid w:val="000F7CEF"/>
    <w:rsid w:val="000F7D1E"/>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B5A"/>
    <w:rsid w:val="00114D06"/>
    <w:rsid w:val="00115A92"/>
    <w:rsid w:val="00115CBD"/>
    <w:rsid w:val="001169AA"/>
    <w:rsid w:val="00116A31"/>
    <w:rsid w:val="001170F5"/>
    <w:rsid w:val="001171D4"/>
    <w:rsid w:val="00117B0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F86"/>
    <w:rsid w:val="00122319"/>
    <w:rsid w:val="001225DA"/>
    <w:rsid w:val="00122A8F"/>
    <w:rsid w:val="0012376C"/>
    <w:rsid w:val="001237DC"/>
    <w:rsid w:val="001237FA"/>
    <w:rsid w:val="00123820"/>
    <w:rsid w:val="0012397F"/>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37E12"/>
    <w:rsid w:val="0014012D"/>
    <w:rsid w:val="0014014E"/>
    <w:rsid w:val="001402E2"/>
    <w:rsid w:val="00140417"/>
    <w:rsid w:val="00140662"/>
    <w:rsid w:val="00140874"/>
    <w:rsid w:val="00140977"/>
    <w:rsid w:val="0014102C"/>
    <w:rsid w:val="001419A4"/>
    <w:rsid w:val="00141AE6"/>
    <w:rsid w:val="001422E1"/>
    <w:rsid w:val="001422F2"/>
    <w:rsid w:val="001424FB"/>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810"/>
    <w:rsid w:val="0014797A"/>
    <w:rsid w:val="001479D6"/>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518"/>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0C4"/>
    <w:rsid w:val="00182973"/>
    <w:rsid w:val="00182F9F"/>
    <w:rsid w:val="001830A2"/>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2F7C"/>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364"/>
    <w:rsid w:val="001A54F6"/>
    <w:rsid w:val="001A55C2"/>
    <w:rsid w:val="001A5DA1"/>
    <w:rsid w:val="001A5ECD"/>
    <w:rsid w:val="001A5FAD"/>
    <w:rsid w:val="001A6140"/>
    <w:rsid w:val="001A61A0"/>
    <w:rsid w:val="001A62CF"/>
    <w:rsid w:val="001A62E6"/>
    <w:rsid w:val="001A6365"/>
    <w:rsid w:val="001A6785"/>
    <w:rsid w:val="001A7163"/>
    <w:rsid w:val="001A7638"/>
    <w:rsid w:val="001A785B"/>
    <w:rsid w:val="001A787F"/>
    <w:rsid w:val="001B001E"/>
    <w:rsid w:val="001B0541"/>
    <w:rsid w:val="001B0759"/>
    <w:rsid w:val="001B0D96"/>
    <w:rsid w:val="001B0F53"/>
    <w:rsid w:val="001B161F"/>
    <w:rsid w:val="001B1ADF"/>
    <w:rsid w:val="001B1E43"/>
    <w:rsid w:val="001B1EF2"/>
    <w:rsid w:val="001B263C"/>
    <w:rsid w:val="001B2851"/>
    <w:rsid w:val="001B2D78"/>
    <w:rsid w:val="001B2E6A"/>
    <w:rsid w:val="001B2ED9"/>
    <w:rsid w:val="001B2F90"/>
    <w:rsid w:val="001B30E9"/>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BEE"/>
    <w:rsid w:val="001D5E08"/>
    <w:rsid w:val="001D5E81"/>
    <w:rsid w:val="001D66A6"/>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979"/>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89F"/>
    <w:rsid w:val="001F1A6B"/>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964"/>
    <w:rsid w:val="001F7BA2"/>
    <w:rsid w:val="001F7BEE"/>
    <w:rsid w:val="0020010A"/>
    <w:rsid w:val="00200136"/>
    <w:rsid w:val="00200563"/>
    <w:rsid w:val="002005D5"/>
    <w:rsid w:val="002008D5"/>
    <w:rsid w:val="0020091E"/>
    <w:rsid w:val="00201328"/>
    <w:rsid w:val="00201757"/>
    <w:rsid w:val="00201AB2"/>
    <w:rsid w:val="00201EC4"/>
    <w:rsid w:val="0020337A"/>
    <w:rsid w:val="00203A0A"/>
    <w:rsid w:val="00203AD5"/>
    <w:rsid w:val="00204138"/>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A62"/>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B5D"/>
    <w:rsid w:val="00293CB0"/>
    <w:rsid w:val="00293CBB"/>
    <w:rsid w:val="002940D3"/>
    <w:rsid w:val="0029462B"/>
    <w:rsid w:val="002946C5"/>
    <w:rsid w:val="002951FB"/>
    <w:rsid w:val="0029523E"/>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ECF"/>
    <w:rsid w:val="002C31C9"/>
    <w:rsid w:val="002C326C"/>
    <w:rsid w:val="002C380A"/>
    <w:rsid w:val="002C40B7"/>
    <w:rsid w:val="002C4387"/>
    <w:rsid w:val="002C43C3"/>
    <w:rsid w:val="002C45D8"/>
    <w:rsid w:val="002C4A05"/>
    <w:rsid w:val="002C4CF4"/>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572"/>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1DC"/>
    <w:rsid w:val="002F1404"/>
    <w:rsid w:val="002F154F"/>
    <w:rsid w:val="002F15A2"/>
    <w:rsid w:val="002F1797"/>
    <w:rsid w:val="002F1863"/>
    <w:rsid w:val="002F1A62"/>
    <w:rsid w:val="002F1B6B"/>
    <w:rsid w:val="002F1BC7"/>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3EB"/>
    <w:rsid w:val="003233F2"/>
    <w:rsid w:val="00323707"/>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CD9"/>
    <w:rsid w:val="00331DB5"/>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D3A"/>
    <w:rsid w:val="00360E23"/>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755"/>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1BF"/>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D6F"/>
    <w:rsid w:val="003F0D9D"/>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42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DA9"/>
    <w:rsid w:val="00432EEB"/>
    <w:rsid w:val="00433067"/>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83B"/>
    <w:rsid w:val="004469D1"/>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6E8"/>
    <w:rsid w:val="004739CC"/>
    <w:rsid w:val="00473A71"/>
    <w:rsid w:val="00473D86"/>
    <w:rsid w:val="00473E59"/>
    <w:rsid w:val="004740A0"/>
    <w:rsid w:val="004740D6"/>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C8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A4D"/>
    <w:rsid w:val="00497ACA"/>
    <w:rsid w:val="00497B26"/>
    <w:rsid w:val="004A015D"/>
    <w:rsid w:val="004A0670"/>
    <w:rsid w:val="004A0672"/>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9B7"/>
    <w:rsid w:val="004B1B2F"/>
    <w:rsid w:val="004B1E32"/>
    <w:rsid w:val="004B1F1A"/>
    <w:rsid w:val="004B21CF"/>
    <w:rsid w:val="004B224F"/>
    <w:rsid w:val="004B26EA"/>
    <w:rsid w:val="004B27CA"/>
    <w:rsid w:val="004B295F"/>
    <w:rsid w:val="004B2D19"/>
    <w:rsid w:val="004B32CC"/>
    <w:rsid w:val="004B33B6"/>
    <w:rsid w:val="004B3489"/>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2BD"/>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A71"/>
    <w:rsid w:val="004E7F16"/>
    <w:rsid w:val="004F0220"/>
    <w:rsid w:val="004F0345"/>
    <w:rsid w:val="004F042E"/>
    <w:rsid w:val="004F0526"/>
    <w:rsid w:val="004F06EA"/>
    <w:rsid w:val="004F0CC4"/>
    <w:rsid w:val="004F193C"/>
    <w:rsid w:val="004F1948"/>
    <w:rsid w:val="004F1CCB"/>
    <w:rsid w:val="004F2063"/>
    <w:rsid w:val="004F2841"/>
    <w:rsid w:val="004F28D5"/>
    <w:rsid w:val="004F29B8"/>
    <w:rsid w:val="004F2B1F"/>
    <w:rsid w:val="004F3889"/>
    <w:rsid w:val="004F46DE"/>
    <w:rsid w:val="004F46FC"/>
    <w:rsid w:val="004F4C46"/>
    <w:rsid w:val="004F4D50"/>
    <w:rsid w:val="004F4F0B"/>
    <w:rsid w:val="004F4FF3"/>
    <w:rsid w:val="004F52B6"/>
    <w:rsid w:val="004F5612"/>
    <w:rsid w:val="004F5B68"/>
    <w:rsid w:val="004F5B74"/>
    <w:rsid w:val="004F5BF1"/>
    <w:rsid w:val="004F5E14"/>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220"/>
    <w:rsid w:val="00503381"/>
    <w:rsid w:val="005033D2"/>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5C17"/>
    <w:rsid w:val="005060C4"/>
    <w:rsid w:val="005060D3"/>
    <w:rsid w:val="005062DA"/>
    <w:rsid w:val="00506408"/>
    <w:rsid w:val="00506653"/>
    <w:rsid w:val="005066FC"/>
    <w:rsid w:val="00506849"/>
    <w:rsid w:val="005068FE"/>
    <w:rsid w:val="00506C4D"/>
    <w:rsid w:val="00506C94"/>
    <w:rsid w:val="00507204"/>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0A"/>
    <w:rsid w:val="00545C33"/>
    <w:rsid w:val="005466B2"/>
    <w:rsid w:val="005468B9"/>
    <w:rsid w:val="00546A70"/>
    <w:rsid w:val="00546F64"/>
    <w:rsid w:val="005470EA"/>
    <w:rsid w:val="00547216"/>
    <w:rsid w:val="005474B0"/>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78"/>
    <w:rsid w:val="00565A95"/>
    <w:rsid w:val="00565C65"/>
    <w:rsid w:val="00565D0D"/>
    <w:rsid w:val="005667F4"/>
    <w:rsid w:val="00566D90"/>
    <w:rsid w:val="00566E02"/>
    <w:rsid w:val="00566F2F"/>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13E"/>
    <w:rsid w:val="005906A4"/>
    <w:rsid w:val="005910EB"/>
    <w:rsid w:val="00591325"/>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57F8"/>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C27"/>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16E"/>
    <w:rsid w:val="005F228E"/>
    <w:rsid w:val="005F2640"/>
    <w:rsid w:val="005F296E"/>
    <w:rsid w:val="005F2ACE"/>
    <w:rsid w:val="005F2ED3"/>
    <w:rsid w:val="005F2F60"/>
    <w:rsid w:val="005F32E9"/>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23"/>
    <w:rsid w:val="005F6973"/>
    <w:rsid w:val="005F6985"/>
    <w:rsid w:val="005F6B04"/>
    <w:rsid w:val="005F6C0C"/>
    <w:rsid w:val="005F6CD4"/>
    <w:rsid w:val="005F6DEF"/>
    <w:rsid w:val="005F6ED3"/>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8D5"/>
    <w:rsid w:val="00621D32"/>
    <w:rsid w:val="00621D50"/>
    <w:rsid w:val="00621DCF"/>
    <w:rsid w:val="00621DE2"/>
    <w:rsid w:val="006225F3"/>
    <w:rsid w:val="00622661"/>
    <w:rsid w:val="006228DC"/>
    <w:rsid w:val="006228E2"/>
    <w:rsid w:val="00622D72"/>
    <w:rsid w:val="0062307E"/>
    <w:rsid w:val="00623DC9"/>
    <w:rsid w:val="006240C5"/>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04B"/>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B41"/>
    <w:rsid w:val="00653C9F"/>
    <w:rsid w:val="00653D6E"/>
    <w:rsid w:val="00654009"/>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AB9"/>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780"/>
    <w:rsid w:val="0066286B"/>
    <w:rsid w:val="006628E8"/>
    <w:rsid w:val="00662D8A"/>
    <w:rsid w:val="00662F9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555"/>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952"/>
    <w:rsid w:val="006C4C5B"/>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3D3"/>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72"/>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774"/>
    <w:rsid w:val="007609EA"/>
    <w:rsid w:val="00760DAC"/>
    <w:rsid w:val="00760DAF"/>
    <w:rsid w:val="0076122C"/>
    <w:rsid w:val="00761A25"/>
    <w:rsid w:val="007621AE"/>
    <w:rsid w:val="0076240D"/>
    <w:rsid w:val="00762624"/>
    <w:rsid w:val="00762726"/>
    <w:rsid w:val="00762A1C"/>
    <w:rsid w:val="00762F58"/>
    <w:rsid w:val="007637DB"/>
    <w:rsid w:val="00763B6A"/>
    <w:rsid w:val="00763BDD"/>
    <w:rsid w:val="0076400F"/>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D88"/>
    <w:rsid w:val="00771047"/>
    <w:rsid w:val="007716A5"/>
    <w:rsid w:val="00771748"/>
    <w:rsid w:val="00771AFE"/>
    <w:rsid w:val="00771BC1"/>
    <w:rsid w:val="00771E0A"/>
    <w:rsid w:val="00771E2E"/>
    <w:rsid w:val="00771E5C"/>
    <w:rsid w:val="007721F8"/>
    <w:rsid w:val="0077229B"/>
    <w:rsid w:val="0077238E"/>
    <w:rsid w:val="0077263E"/>
    <w:rsid w:val="007729F6"/>
    <w:rsid w:val="00772B85"/>
    <w:rsid w:val="0077303F"/>
    <w:rsid w:val="00773574"/>
    <w:rsid w:val="007739D1"/>
    <w:rsid w:val="00773A6F"/>
    <w:rsid w:val="00773DFD"/>
    <w:rsid w:val="0077404A"/>
    <w:rsid w:val="007747F4"/>
    <w:rsid w:val="0077497A"/>
    <w:rsid w:val="00774D5E"/>
    <w:rsid w:val="0077538D"/>
    <w:rsid w:val="0077597C"/>
    <w:rsid w:val="00775A39"/>
    <w:rsid w:val="00775C48"/>
    <w:rsid w:val="00776481"/>
    <w:rsid w:val="0077673B"/>
    <w:rsid w:val="0077692A"/>
    <w:rsid w:val="007769EF"/>
    <w:rsid w:val="00776A37"/>
    <w:rsid w:val="00776DDA"/>
    <w:rsid w:val="00776E79"/>
    <w:rsid w:val="00776E91"/>
    <w:rsid w:val="00777106"/>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3"/>
    <w:rsid w:val="00792FFB"/>
    <w:rsid w:val="0079323C"/>
    <w:rsid w:val="007934AF"/>
    <w:rsid w:val="00793725"/>
    <w:rsid w:val="0079392A"/>
    <w:rsid w:val="00793FAF"/>
    <w:rsid w:val="007943C0"/>
    <w:rsid w:val="00794958"/>
    <w:rsid w:val="00794A81"/>
    <w:rsid w:val="00794A86"/>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51D"/>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B9"/>
    <w:rsid w:val="007F52FE"/>
    <w:rsid w:val="007F5725"/>
    <w:rsid w:val="007F57B8"/>
    <w:rsid w:val="007F61F7"/>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0FA0"/>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5D5"/>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5F"/>
    <w:rsid w:val="00824642"/>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C8B"/>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2C8"/>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469"/>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BA7"/>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A"/>
    <w:rsid w:val="008B0F9D"/>
    <w:rsid w:val="008B1761"/>
    <w:rsid w:val="008B1D70"/>
    <w:rsid w:val="008B2090"/>
    <w:rsid w:val="008B21AD"/>
    <w:rsid w:val="008B2374"/>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10D"/>
    <w:rsid w:val="008C0155"/>
    <w:rsid w:val="008C0281"/>
    <w:rsid w:val="008C08E9"/>
    <w:rsid w:val="008C0ECA"/>
    <w:rsid w:val="008C10AC"/>
    <w:rsid w:val="008C12D3"/>
    <w:rsid w:val="008C1580"/>
    <w:rsid w:val="008C1C35"/>
    <w:rsid w:val="008C1E12"/>
    <w:rsid w:val="008C2241"/>
    <w:rsid w:val="008C27C8"/>
    <w:rsid w:val="008C2DB7"/>
    <w:rsid w:val="008C380D"/>
    <w:rsid w:val="008C38C0"/>
    <w:rsid w:val="008C3D37"/>
    <w:rsid w:val="008C3D6B"/>
    <w:rsid w:val="008C3E20"/>
    <w:rsid w:val="008C48A7"/>
    <w:rsid w:val="008C490E"/>
    <w:rsid w:val="008C4ED6"/>
    <w:rsid w:val="008C4FC5"/>
    <w:rsid w:val="008C5DAB"/>
    <w:rsid w:val="008C6BC8"/>
    <w:rsid w:val="008C72BF"/>
    <w:rsid w:val="008C7865"/>
    <w:rsid w:val="008C7ACB"/>
    <w:rsid w:val="008C7E01"/>
    <w:rsid w:val="008C7EA1"/>
    <w:rsid w:val="008C7F2F"/>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2DE1"/>
    <w:rsid w:val="008E451E"/>
    <w:rsid w:val="008E46B2"/>
    <w:rsid w:val="008E487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45A3"/>
    <w:rsid w:val="0091473F"/>
    <w:rsid w:val="00914BC3"/>
    <w:rsid w:val="009156E5"/>
    <w:rsid w:val="00915A2E"/>
    <w:rsid w:val="00915C84"/>
    <w:rsid w:val="00916054"/>
    <w:rsid w:val="00916301"/>
    <w:rsid w:val="009164A4"/>
    <w:rsid w:val="00916519"/>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CA"/>
    <w:rsid w:val="00921442"/>
    <w:rsid w:val="00921623"/>
    <w:rsid w:val="00921788"/>
    <w:rsid w:val="0092180A"/>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5F"/>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314E"/>
    <w:rsid w:val="009431C7"/>
    <w:rsid w:val="009431DD"/>
    <w:rsid w:val="009434DC"/>
    <w:rsid w:val="0094446D"/>
    <w:rsid w:val="009445E4"/>
    <w:rsid w:val="00944847"/>
    <w:rsid w:val="00944DB7"/>
    <w:rsid w:val="009450BC"/>
    <w:rsid w:val="00945169"/>
    <w:rsid w:val="00945378"/>
    <w:rsid w:val="00945623"/>
    <w:rsid w:val="009457A0"/>
    <w:rsid w:val="00945917"/>
    <w:rsid w:val="0094592E"/>
    <w:rsid w:val="00945A0F"/>
    <w:rsid w:val="00946086"/>
    <w:rsid w:val="009460E4"/>
    <w:rsid w:val="00946698"/>
    <w:rsid w:val="00946943"/>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8B8"/>
    <w:rsid w:val="0095490B"/>
    <w:rsid w:val="00954A66"/>
    <w:rsid w:val="00954C34"/>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2F1A"/>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8D"/>
    <w:rsid w:val="00976EDB"/>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6D75"/>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EE"/>
    <w:rsid w:val="009E0E29"/>
    <w:rsid w:val="009E1216"/>
    <w:rsid w:val="009E1467"/>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E7C9D"/>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1EAB"/>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4FEC"/>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094"/>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4E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B5E"/>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88"/>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8D"/>
    <w:rsid w:val="00AC2973"/>
    <w:rsid w:val="00AC2E0A"/>
    <w:rsid w:val="00AC2F7F"/>
    <w:rsid w:val="00AC3195"/>
    <w:rsid w:val="00AC324A"/>
    <w:rsid w:val="00AC3AE3"/>
    <w:rsid w:val="00AC4172"/>
    <w:rsid w:val="00AC4A2C"/>
    <w:rsid w:val="00AC4AC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3AE"/>
    <w:rsid w:val="00AF5627"/>
    <w:rsid w:val="00AF582A"/>
    <w:rsid w:val="00AF597C"/>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01"/>
    <w:rsid w:val="00B052DE"/>
    <w:rsid w:val="00B0547A"/>
    <w:rsid w:val="00B0550E"/>
    <w:rsid w:val="00B05553"/>
    <w:rsid w:val="00B0575A"/>
    <w:rsid w:val="00B0587F"/>
    <w:rsid w:val="00B05937"/>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84"/>
    <w:rsid w:val="00B26FAA"/>
    <w:rsid w:val="00B273B9"/>
    <w:rsid w:val="00B27C02"/>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41A"/>
    <w:rsid w:val="00B336C6"/>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37CAA"/>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C1F"/>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544"/>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452"/>
    <w:rsid w:val="00BC1747"/>
    <w:rsid w:val="00BC2088"/>
    <w:rsid w:val="00BC2582"/>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190"/>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C1E"/>
    <w:rsid w:val="00C14E50"/>
    <w:rsid w:val="00C155C2"/>
    <w:rsid w:val="00C15713"/>
    <w:rsid w:val="00C1589E"/>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AE4"/>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18D"/>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0E1"/>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1DE8"/>
    <w:rsid w:val="00CB20D4"/>
    <w:rsid w:val="00CB22D5"/>
    <w:rsid w:val="00CB244D"/>
    <w:rsid w:val="00CB2ABB"/>
    <w:rsid w:val="00CB2F91"/>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0F6C"/>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337C"/>
    <w:rsid w:val="00CD3391"/>
    <w:rsid w:val="00CD3451"/>
    <w:rsid w:val="00CD3CC3"/>
    <w:rsid w:val="00CD409B"/>
    <w:rsid w:val="00CD43B0"/>
    <w:rsid w:val="00CD44C2"/>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3FC"/>
    <w:rsid w:val="00CF3430"/>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4D0"/>
    <w:rsid w:val="00D14610"/>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206"/>
    <w:rsid w:val="00D1780A"/>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349"/>
    <w:rsid w:val="00D3651F"/>
    <w:rsid w:val="00D3652D"/>
    <w:rsid w:val="00D36616"/>
    <w:rsid w:val="00D367A7"/>
    <w:rsid w:val="00D36ABE"/>
    <w:rsid w:val="00D36B89"/>
    <w:rsid w:val="00D36F92"/>
    <w:rsid w:val="00D372C5"/>
    <w:rsid w:val="00D37708"/>
    <w:rsid w:val="00D37731"/>
    <w:rsid w:val="00D37B32"/>
    <w:rsid w:val="00D37E8B"/>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C2F"/>
    <w:rsid w:val="00D42E25"/>
    <w:rsid w:val="00D431C6"/>
    <w:rsid w:val="00D43B46"/>
    <w:rsid w:val="00D43BC0"/>
    <w:rsid w:val="00D441DC"/>
    <w:rsid w:val="00D44238"/>
    <w:rsid w:val="00D44425"/>
    <w:rsid w:val="00D4461E"/>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1A"/>
    <w:rsid w:val="00D55531"/>
    <w:rsid w:val="00D55543"/>
    <w:rsid w:val="00D559C4"/>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1"/>
    <w:rsid w:val="00D742CF"/>
    <w:rsid w:val="00D74646"/>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3D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B4A"/>
    <w:rsid w:val="00DE6FD5"/>
    <w:rsid w:val="00DE7564"/>
    <w:rsid w:val="00DE7A51"/>
    <w:rsid w:val="00DE7E35"/>
    <w:rsid w:val="00DF078A"/>
    <w:rsid w:val="00DF08F4"/>
    <w:rsid w:val="00DF0B6B"/>
    <w:rsid w:val="00DF1074"/>
    <w:rsid w:val="00DF10DD"/>
    <w:rsid w:val="00DF1398"/>
    <w:rsid w:val="00DF15E7"/>
    <w:rsid w:val="00DF1BFD"/>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40E"/>
    <w:rsid w:val="00E01419"/>
    <w:rsid w:val="00E01440"/>
    <w:rsid w:val="00E01525"/>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F98"/>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3F89"/>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605"/>
    <w:rsid w:val="00E877BD"/>
    <w:rsid w:val="00E87EF7"/>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F82"/>
    <w:rsid w:val="00F1009A"/>
    <w:rsid w:val="00F10334"/>
    <w:rsid w:val="00F10492"/>
    <w:rsid w:val="00F10E97"/>
    <w:rsid w:val="00F10ED4"/>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8E6"/>
    <w:rsid w:val="00F14D5E"/>
    <w:rsid w:val="00F14D9D"/>
    <w:rsid w:val="00F1542B"/>
    <w:rsid w:val="00F15565"/>
    <w:rsid w:val="00F156DD"/>
    <w:rsid w:val="00F15C94"/>
    <w:rsid w:val="00F15CC7"/>
    <w:rsid w:val="00F15DC3"/>
    <w:rsid w:val="00F15F63"/>
    <w:rsid w:val="00F165B1"/>
    <w:rsid w:val="00F1685E"/>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46F"/>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7D"/>
    <w:rsid w:val="00F512D4"/>
    <w:rsid w:val="00F5133B"/>
    <w:rsid w:val="00F51AC3"/>
    <w:rsid w:val="00F51ACE"/>
    <w:rsid w:val="00F52071"/>
    <w:rsid w:val="00F520B3"/>
    <w:rsid w:val="00F5254B"/>
    <w:rsid w:val="00F52700"/>
    <w:rsid w:val="00F528F8"/>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832"/>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341"/>
    <w:rsid w:val="00F963A1"/>
    <w:rsid w:val="00F96746"/>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3F0C"/>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A7ECB"/>
    <w:rsid w:val="00FB00E8"/>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9"/>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129"/>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67"/>
    <w:rsid w:val="00FE5EDE"/>
    <w:rsid w:val="00FE61B4"/>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B67"/>
    <w:rsid w:val="00FF6D61"/>
    <w:rsid w:val="00FF6DEB"/>
    <w:rsid w:val="00FF6F16"/>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34"/>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1064</cp:revision>
  <dcterms:created xsi:type="dcterms:W3CDTF">2022-07-20T00:00:00Z</dcterms:created>
  <dcterms:modified xsi:type="dcterms:W3CDTF">2023-01-18T19:14:00Z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