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4A3C3CCF" w:rsidR="005731EF" w:rsidRPr="005731EF" w:rsidRDefault="00FA18D2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>LB266 CR for</w:t>
            </w:r>
            <w:r w:rsidR="001A17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6EB1" w:rsidRPr="001E6EB1">
              <w:rPr>
                <w:rFonts w:asciiTheme="minorHAnsi" w:hAnsiTheme="minorHAnsi" w:cstheme="minorHAnsi"/>
                <w:sz w:val="22"/>
                <w:szCs w:val="22"/>
              </w:rPr>
              <w:t xml:space="preserve">Preamble Puncturing </w:t>
            </w:r>
            <w:proofErr w:type="spellStart"/>
            <w:r w:rsidR="001E6EB1" w:rsidRPr="001E6EB1">
              <w:rPr>
                <w:rFonts w:asciiTheme="minorHAnsi" w:hAnsiTheme="minorHAnsi" w:cstheme="minorHAnsi"/>
                <w:sz w:val="22"/>
                <w:szCs w:val="22"/>
              </w:rPr>
              <w:t>Misc</w:t>
            </w:r>
            <w:proofErr w:type="spellEnd"/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ECC8BB4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222596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22259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01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22259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9C7273" w:rsidR="008A2E30" w:rsidRPr="00BD7427" w:rsidRDefault="007866CA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866C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9DF6EAF" wp14:editId="41DA8E15">
                  <wp:extent cx="1554480" cy="14740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5D4F1E8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6AD13D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A2E30" w:rsidRPr="00C62A3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7879278C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7F691FA3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5F131301" w:rsidR="001146DD" w:rsidRPr="008000DE" w:rsidRDefault="001146DD" w:rsidP="001146DD">
      <w:p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This submission proposes resolutions for</w:t>
      </w:r>
      <w:r w:rsidR="007D478C" w:rsidRPr="008000DE">
        <w:rPr>
          <w:rFonts w:cstheme="minorHAnsi"/>
          <w:sz w:val="24"/>
        </w:rPr>
        <w:t xml:space="preserve"> </w:t>
      </w:r>
      <w:r w:rsidR="004653ED" w:rsidRPr="008000DE">
        <w:rPr>
          <w:rFonts w:cstheme="minorHAnsi"/>
          <w:sz w:val="24"/>
        </w:rPr>
        <w:t>the</w:t>
      </w:r>
      <w:r w:rsidR="00DB2EEF" w:rsidRPr="008000DE">
        <w:rPr>
          <w:rFonts w:cstheme="minorHAnsi"/>
          <w:sz w:val="24"/>
        </w:rPr>
        <w:t xml:space="preserve"> following CIDs</w:t>
      </w:r>
      <w:r w:rsidR="007D478C" w:rsidRPr="008000DE">
        <w:rPr>
          <w:rFonts w:cstheme="minorHAnsi"/>
          <w:sz w:val="24"/>
        </w:rPr>
        <w:t xml:space="preserve"> </w:t>
      </w:r>
      <w:r w:rsidRPr="008000DE">
        <w:rPr>
          <w:rFonts w:cstheme="minorHAnsi"/>
          <w:sz w:val="24"/>
        </w:rPr>
        <w:t xml:space="preserve">for TGbe </w:t>
      </w:r>
      <w:r w:rsidR="00DB2EEF" w:rsidRPr="008000DE">
        <w:rPr>
          <w:rFonts w:cstheme="minorHAnsi"/>
          <w:sz w:val="24"/>
        </w:rPr>
        <w:t>LB266</w:t>
      </w:r>
      <w:r w:rsidRPr="008000DE">
        <w:rPr>
          <w:rFonts w:cstheme="minorHAnsi"/>
          <w:sz w:val="24"/>
        </w:rPr>
        <w:t>:</w:t>
      </w:r>
    </w:p>
    <w:p w14:paraId="04BBE514" w14:textId="1FD79C1C" w:rsidR="00CD0157" w:rsidRPr="00787C55" w:rsidRDefault="00787C55" w:rsidP="00787C5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bCs/>
          <w:sz w:val="24"/>
        </w:rPr>
      </w:pPr>
      <w:r w:rsidRPr="00787C55">
        <w:rPr>
          <w:rFonts w:cstheme="minorHAnsi"/>
          <w:sz w:val="24"/>
        </w:rPr>
        <w:t>12</w:t>
      </w:r>
      <w:r w:rsidR="00021E6A">
        <w:rPr>
          <w:rFonts w:cstheme="minorHAnsi"/>
          <w:sz w:val="24"/>
        </w:rPr>
        <w:t xml:space="preserve">356, </w:t>
      </w:r>
      <w:r w:rsidR="00021E6A" w:rsidRPr="00021E6A">
        <w:rPr>
          <w:rFonts w:cstheme="minorHAnsi"/>
          <w:sz w:val="24"/>
        </w:rPr>
        <w:t>13451</w:t>
      </w:r>
      <w:r w:rsidR="00703974">
        <w:rPr>
          <w:rFonts w:cstheme="minorHAnsi"/>
          <w:sz w:val="24"/>
        </w:rPr>
        <w:t xml:space="preserve">, </w:t>
      </w:r>
      <w:r w:rsidR="00703974" w:rsidRPr="00703974">
        <w:rPr>
          <w:rFonts w:cstheme="minorHAnsi"/>
          <w:sz w:val="24"/>
        </w:rPr>
        <w:t>11682</w:t>
      </w: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1E7A36BF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26F22E87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 xml:space="preserve">TGbe editor: Please note Baseline is </w:t>
      </w:r>
      <w:r w:rsidR="00EB49F1">
        <w:rPr>
          <w:b/>
          <w:i/>
          <w:iCs/>
          <w:highlight w:val="yellow"/>
        </w:rPr>
        <w:t>REVme_D</w:t>
      </w:r>
      <w:r w:rsidR="007B089B">
        <w:rPr>
          <w:b/>
          <w:i/>
          <w:iCs/>
          <w:highlight w:val="yellow"/>
        </w:rPr>
        <w:t>2.0</w:t>
      </w:r>
      <w:r>
        <w:rPr>
          <w:b/>
          <w:i/>
          <w:iCs/>
          <w:highlight w:val="yellow"/>
        </w:rPr>
        <w:t xml:space="preserve"> and 11be D</w:t>
      </w:r>
      <w:r w:rsidR="00315B32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  <w:r w:rsidR="007B089B">
        <w:rPr>
          <w:b/>
          <w:i/>
          <w:iCs/>
          <w:highlight w:val="yellow"/>
        </w:rPr>
        <w:t>3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882E24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0E3142" w:rsidRPr="00955C14" w14:paraId="6C4346B2" w14:textId="77777777" w:rsidTr="00882E24">
        <w:trPr>
          <w:trHeight w:val="449"/>
        </w:trPr>
        <w:tc>
          <w:tcPr>
            <w:tcW w:w="587" w:type="dxa"/>
            <w:shd w:val="clear" w:color="auto" w:fill="auto"/>
          </w:tcPr>
          <w:p w14:paraId="26D4053F" w14:textId="57CB9765" w:rsidR="000E3142" w:rsidRPr="000E3142" w:rsidRDefault="000E3142" w:rsidP="000E314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E3142">
              <w:rPr>
                <w:b w:val="0"/>
                <w:sz w:val="16"/>
              </w:rPr>
              <w:t>12356</w:t>
            </w:r>
          </w:p>
        </w:tc>
        <w:tc>
          <w:tcPr>
            <w:tcW w:w="1034" w:type="dxa"/>
            <w:shd w:val="clear" w:color="auto" w:fill="auto"/>
          </w:tcPr>
          <w:p w14:paraId="2EDA0CC7" w14:textId="387BE1F3" w:rsidR="000E3142" w:rsidRPr="000E3142" w:rsidRDefault="000E3142" w:rsidP="000E314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proofErr w:type="spellStart"/>
            <w:r w:rsidRPr="000E3142">
              <w:rPr>
                <w:b w:val="0"/>
                <w:sz w:val="16"/>
              </w:rPr>
              <w:t>Hongyuan</w:t>
            </w:r>
            <w:proofErr w:type="spellEnd"/>
            <w:r w:rsidRPr="000E3142">
              <w:rPr>
                <w:b w:val="0"/>
                <w:sz w:val="16"/>
              </w:rPr>
              <w:t xml:space="preserve"> Zhang</w:t>
            </w:r>
          </w:p>
        </w:tc>
        <w:tc>
          <w:tcPr>
            <w:tcW w:w="976" w:type="dxa"/>
            <w:shd w:val="clear" w:color="auto" w:fill="auto"/>
          </w:tcPr>
          <w:p w14:paraId="7E290A0A" w14:textId="0397E792" w:rsidR="000E3142" w:rsidRPr="000E3142" w:rsidRDefault="000E3142" w:rsidP="000E314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E3142">
              <w:rPr>
                <w:b w:val="0"/>
                <w:sz w:val="16"/>
              </w:rPr>
              <w:t>35.16.2</w:t>
            </w:r>
          </w:p>
        </w:tc>
        <w:tc>
          <w:tcPr>
            <w:tcW w:w="635" w:type="dxa"/>
            <w:shd w:val="clear" w:color="auto" w:fill="auto"/>
          </w:tcPr>
          <w:p w14:paraId="07731EBB" w14:textId="759B79AB" w:rsidR="000E3142" w:rsidRPr="000E3142" w:rsidRDefault="000E3142" w:rsidP="000E314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E3142">
              <w:rPr>
                <w:b w:val="0"/>
                <w:sz w:val="16"/>
              </w:rPr>
              <w:t>532.54</w:t>
            </w:r>
          </w:p>
        </w:tc>
        <w:tc>
          <w:tcPr>
            <w:tcW w:w="2509" w:type="dxa"/>
            <w:shd w:val="clear" w:color="auto" w:fill="auto"/>
          </w:tcPr>
          <w:p w14:paraId="666E95D1" w14:textId="689786B6" w:rsidR="000E3142" w:rsidRPr="000E3142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0E3142">
              <w:rPr>
                <w:b w:val="0"/>
                <w:sz w:val="16"/>
              </w:rPr>
              <w:t>With channel puncturing, the current channel switching rules don't work well.</w:t>
            </w:r>
          </w:p>
        </w:tc>
        <w:tc>
          <w:tcPr>
            <w:tcW w:w="2179" w:type="dxa"/>
            <w:shd w:val="clear" w:color="auto" w:fill="auto"/>
          </w:tcPr>
          <w:p w14:paraId="3B76615F" w14:textId="1817DC0C" w:rsidR="000E3142" w:rsidRPr="000E3142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0E3142">
              <w:rPr>
                <w:b w:val="0"/>
                <w:sz w:val="16"/>
              </w:rPr>
              <w:t xml:space="preserve">Add </w:t>
            </w:r>
            <w:proofErr w:type="spellStart"/>
            <w:r w:rsidRPr="000E3142">
              <w:rPr>
                <w:b w:val="0"/>
                <w:sz w:val="16"/>
              </w:rPr>
              <w:t>chann</w:t>
            </w:r>
            <w:proofErr w:type="spellEnd"/>
            <w:r w:rsidRPr="000E3142">
              <w:rPr>
                <w:b w:val="0"/>
                <w:sz w:val="16"/>
              </w:rPr>
              <w:t xml:space="preserve"> switch rules with channel puncturing</w:t>
            </w:r>
          </w:p>
        </w:tc>
        <w:tc>
          <w:tcPr>
            <w:tcW w:w="2790" w:type="dxa"/>
            <w:shd w:val="clear" w:color="auto" w:fill="auto"/>
          </w:tcPr>
          <w:p w14:paraId="3E133143" w14:textId="77777777" w:rsidR="000E3142" w:rsidRPr="00016C66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016C66"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50277B9F" w14:textId="77777777" w:rsidR="000E3142" w:rsidRPr="00016C66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6127921" w14:textId="709B4BE9" w:rsidR="000E3142" w:rsidRPr="00016C66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016C66"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  <w:r w:rsidR="00222596"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. </w:t>
            </w:r>
            <w:r w:rsidR="006E772F"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(e)CSA expansion has been defined in </w:t>
            </w:r>
            <w:hyperlink r:id="rId9" w:history="1">
              <w:r w:rsidR="006E772F" w:rsidRPr="00B711E9">
                <w:rPr>
                  <w:rStyle w:val="Hyperlink"/>
                  <w:b w:val="0"/>
                  <w:iCs/>
                  <w:sz w:val="16"/>
                  <w:szCs w:val="16"/>
                </w:rPr>
                <w:t>22/1369</w:t>
              </w:r>
              <w:r w:rsidR="00ED060E" w:rsidRPr="00B711E9">
                <w:rPr>
                  <w:rStyle w:val="Hyperlink"/>
                  <w:b w:val="0"/>
                  <w:iCs/>
                  <w:sz w:val="16"/>
                  <w:szCs w:val="16"/>
                </w:rPr>
                <w:t>r5</w:t>
              </w:r>
            </w:hyperlink>
            <w:r w:rsidR="00B81F9F" w:rsidRPr="00016C66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  <w:p w14:paraId="031FBC41" w14:textId="77777777" w:rsidR="000E3142" w:rsidRPr="00016C66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B01054B" w14:textId="236F1AFB" w:rsidR="000E3142" w:rsidRPr="00016C66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016C66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</w:t>
            </w:r>
            <w:r w:rsidR="00B81F9F"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in </w:t>
            </w:r>
            <w:hyperlink r:id="rId10" w:history="1">
              <w:r w:rsidR="00B711E9" w:rsidRPr="00B711E9">
                <w:rPr>
                  <w:rStyle w:val="Hyperlink"/>
                  <w:b w:val="0"/>
                  <w:iCs/>
                  <w:sz w:val="16"/>
                  <w:szCs w:val="16"/>
                </w:rPr>
                <w:t>22/1369r5</w:t>
              </w:r>
            </w:hyperlink>
          </w:p>
          <w:p w14:paraId="4782494F" w14:textId="26425D46" w:rsidR="000E3142" w:rsidRPr="00016C66" w:rsidRDefault="000E3142" w:rsidP="000E314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B77A58" w:rsidRPr="00955C14" w14:paraId="15D0F878" w14:textId="77777777" w:rsidTr="00882E24">
        <w:trPr>
          <w:trHeight w:val="449"/>
        </w:trPr>
        <w:tc>
          <w:tcPr>
            <w:tcW w:w="587" w:type="dxa"/>
            <w:shd w:val="clear" w:color="auto" w:fill="auto"/>
          </w:tcPr>
          <w:p w14:paraId="358A1D34" w14:textId="51E3A323" w:rsidR="00B77A58" w:rsidRPr="00B77A58" w:rsidRDefault="00B77A58" w:rsidP="00B77A5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77A58">
              <w:rPr>
                <w:b w:val="0"/>
                <w:sz w:val="16"/>
              </w:rPr>
              <w:t>13451</w:t>
            </w:r>
          </w:p>
        </w:tc>
        <w:tc>
          <w:tcPr>
            <w:tcW w:w="1034" w:type="dxa"/>
            <w:shd w:val="clear" w:color="auto" w:fill="auto"/>
          </w:tcPr>
          <w:p w14:paraId="0E8F3214" w14:textId="24F65912" w:rsidR="00B77A58" w:rsidRPr="00B77A58" w:rsidRDefault="00B77A58" w:rsidP="00B77A5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77A58">
              <w:rPr>
                <w:b w:val="0"/>
                <w:sz w:val="16"/>
              </w:rPr>
              <w:t>Liwen Chu</w:t>
            </w:r>
          </w:p>
        </w:tc>
        <w:tc>
          <w:tcPr>
            <w:tcW w:w="976" w:type="dxa"/>
            <w:shd w:val="clear" w:color="auto" w:fill="auto"/>
          </w:tcPr>
          <w:p w14:paraId="2680E91B" w14:textId="19C3DBD6" w:rsidR="00B77A58" w:rsidRPr="00B77A58" w:rsidRDefault="00B77A58" w:rsidP="00B77A5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77A58">
              <w:rPr>
                <w:b w:val="0"/>
                <w:sz w:val="16"/>
              </w:rPr>
              <w:t>35.16.2</w:t>
            </w:r>
          </w:p>
        </w:tc>
        <w:tc>
          <w:tcPr>
            <w:tcW w:w="635" w:type="dxa"/>
            <w:shd w:val="clear" w:color="auto" w:fill="auto"/>
          </w:tcPr>
          <w:p w14:paraId="3A7B815B" w14:textId="09D5617C" w:rsidR="00B77A58" w:rsidRPr="00B77A58" w:rsidRDefault="00B77A58" w:rsidP="00B77A5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77A58">
              <w:rPr>
                <w:b w:val="0"/>
                <w:sz w:val="16"/>
              </w:rPr>
              <w:t>532.54</w:t>
            </w:r>
          </w:p>
        </w:tc>
        <w:tc>
          <w:tcPr>
            <w:tcW w:w="2509" w:type="dxa"/>
            <w:shd w:val="clear" w:color="auto" w:fill="auto"/>
          </w:tcPr>
          <w:p w14:paraId="2F1E6404" w14:textId="5A098320" w:rsidR="00B77A58" w:rsidRPr="00B77A58" w:rsidRDefault="00B77A58" w:rsidP="00B77A5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77A58">
              <w:rPr>
                <w:b w:val="0"/>
                <w:sz w:val="16"/>
              </w:rPr>
              <w:t>The channel switching rules in 11be D2.0 don't work with channel puncture</w:t>
            </w:r>
          </w:p>
        </w:tc>
        <w:tc>
          <w:tcPr>
            <w:tcW w:w="2179" w:type="dxa"/>
            <w:shd w:val="clear" w:color="auto" w:fill="auto"/>
          </w:tcPr>
          <w:p w14:paraId="3BEFACC5" w14:textId="39F83B7E" w:rsidR="00B77A58" w:rsidRPr="00B77A58" w:rsidRDefault="00B77A58" w:rsidP="00B77A5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77A58">
              <w:rPr>
                <w:b w:val="0"/>
                <w:sz w:val="16"/>
              </w:rPr>
              <w:t>As in comment.</w:t>
            </w:r>
          </w:p>
        </w:tc>
        <w:tc>
          <w:tcPr>
            <w:tcW w:w="2790" w:type="dxa"/>
            <w:shd w:val="clear" w:color="auto" w:fill="auto"/>
          </w:tcPr>
          <w:p w14:paraId="74BE3F2C" w14:textId="77777777" w:rsidR="00B77A58" w:rsidRPr="00016C66" w:rsidRDefault="00B77A58" w:rsidP="00B77A5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016C66"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76BC082B" w14:textId="77777777" w:rsidR="00B77A58" w:rsidRPr="00016C66" w:rsidRDefault="00B77A58" w:rsidP="00B77A5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7A4AB94" w14:textId="37D3A45A" w:rsidR="00016C66" w:rsidRPr="00016C66" w:rsidRDefault="00016C66" w:rsidP="00016C6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principle. (e)CSA expansion has been defined in </w:t>
            </w:r>
            <w:hyperlink r:id="rId11" w:history="1">
              <w:r w:rsidR="00B711E9" w:rsidRPr="00B711E9">
                <w:rPr>
                  <w:rStyle w:val="Hyperlink"/>
                  <w:b w:val="0"/>
                  <w:iCs/>
                  <w:sz w:val="16"/>
                  <w:szCs w:val="16"/>
                </w:rPr>
                <w:t>22/1369r5</w:t>
              </w:r>
            </w:hyperlink>
            <w:r w:rsidRPr="00016C66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  <w:p w14:paraId="2356F83A" w14:textId="77777777" w:rsidR="00016C66" w:rsidRPr="00016C66" w:rsidRDefault="00016C66" w:rsidP="00016C6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A7D8A08" w14:textId="4EF84CF5" w:rsidR="00016C66" w:rsidRPr="00016C66" w:rsidRDefault="00016C66" w:rsidP="00016C6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016C66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in </w:t>
            </w:r>
            <w:hyperlink r:id="rId12" w:history="1">
              <w:r w:rsidR="00B711E9" w:rsidRPr="00B711E9">
                <w:rPr>
                  <w:rStyle w:val="Hyperlink"/>
                  <w:b w:val="0"/>
                  <w:iCs/>
                  <w:sz w:val="16"/>
                  <w:szCs w:val="16"/>
                </w:rPr>
                <w:t>22/1369r5</w:t>
              </w:r>
            </w:hyperlink>
          </w:p>
          <w:p w14:paraId="74C3C7B2" w14:textId="64CF04D1" w:rsidR="00B77A58" w:rsidRPr="00016C66" w:rsidRDefault="00B77A58" w:rsidP="00B77A5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42462A" w:rsidRPr="00955C14" w14:paraId="1055AC6C" w14:textId="77777777" w:rsidTr="00882E24">
        <w:trPr>
          <w:trHeight w:val="449"/>
        </w:trPr>
        <w:tc>
          <w:tcPr>
            <w:tcW w:w="587" w:type="dxa"/>
            <w:shd w:val="clear" w:color="auto" w:fill="auto"/>
          </w:tcPr>
          <w:p w14:paraId="10F5C157" w14:textId="203A01E5" w:rsidR="0042462A" w:rsidRPr="0042462A" w:rsidRDefault="0042462A" w:rsidP="0042462A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2462A">
              <w:rPr>
                <w:b w:val="0"/>
                <w:sz w:val="16"/>
              </w:rPr>
              <w:t>11682</w:t>
            </w:r>
          </w:p>
        </w:tc>
        <w:tc>
          <w:tcPr>
            <w:tcW w:w="1034" w:type="dxa"/>
            <w:shd w:val="clear" w:color="auto" w:fill="auto"/>
          </w:tcPr>
          <w:p w14:paraId="3F06D942" w14:textId="6C677B4A" w:rsidR="0042462A" w:rsidRPr="0042462A" w:rsidRDefault="0042462A" w:rsidP="0042462A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2462A">
              <w:rPr>
                <w:b w:val="0"/>
                <w:sz w:val="16"/>
              </w:rPr>
              <w:t>Youhan Kim</w:t>
            </w:r>
          </w:p>
        </w:tc>
        <w:tc>
          <w:tcPr>
            <w:tcW w:w="976" w:type="dxa"/>
            <w:shd w:val="clear" w:color="auto" w:fill="auto"/>
          </w:tcPr>
          <w:p w14:paraId="04C9963B" w14:textId="58F1C290" w:rsidR="0042462A" w:rsidRPr="0042462A" w:rsidRDefault="0042462A" w:rsidP="0042462A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2462A">
              <w:rPr>
                <w:b w:val="0"/>
                <w:sz w:val="16"/>
              </w:rPr>
              <w:t>35.16.2</w:t>
            </w:r>
          </w:p>
        </w:tc>
        <w:tc>
          <w:tcPr>
            <w:tcW w:w="635" w:type="dxa"/>
            <w:shd w:val="clear" w:color="auto" w:fill="auto"/>
          </w:tcPr>
          <w:p w14:paraId="4494F7C0" w14:textId="4DC1F1BE" w:rsidR="0042462A" w:rsidRPr="0042462A" w:rsidRDefault="0042462A" w:rsidP="0042462A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2462A">
              <w:rPr>
                <w:b w:val="0"/>
                <w:sz w:val="16"/>
              </w:rPr>
              <w:t>532.55</w:t>
            </w:r>
          </w:p>
        </w:tc>
        <w:tc>
          <w:tcPr>
            <w:tcW w:w="2509" w:type="dxa"/>
            <w:shd w:val="clear" w:color="auto" w:fill="auto"/>
          </w:tcPr>
          <w:p w14:paraId="21F161EF" w14:textId="2463E14A" w:rsidR="0042462A" w:rsidRPr="0042462A" w:rsidRDefault="0042462A" w:rsidP="0042462A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2462A">
              <w:rPr>
                <w:b w:val="0"/>
                <w:sz w:val="16"/>
              </w:rPr>
              <w:t>It is hard for APs to know if/when all the non-AP STAs have understood change in the Disabled Subchannel Bitmap.  I.e., it is not practical to change the BSS puncturing state often.</w:t>
            </w:r>
            <w:r w:rsidRPr="0042462A">
              <w:rPr>
                <w:b w:val="0"/>
                <w:sz w:val="16"/>
              </w:rPr>
              <w:br/>
              <w:t>So, it is safer for the AP to use the channel switch mechanism when it wants to change the content of Disabled Subchannel Bitmap to ensure that all non-AP STAs understand that there is a change, and thus comply with not transmitting in the punctured subchannels.</w:t>
            </w:r>
            <w:r w:rsidRPr="0042462A">
              <w:rPr>
                <w:b w:val="0"/>
                <w:sz w:val="16"/>
              </w:rPr>
              <w:br/>
              <w:t>Therefore, it is better to not allow any change in the Disabled Subchannel Bitmap during the life cycle of a BSS.</w:t>
            </w:r>
          </w:p>
        </w:tc>
        <w:tc>
          <w:tcPr>
            <w:tcW w:w="2179" w:type="dxa"/>
            <w:shd w:val="clear" w:color="auto" w:fill="auto"/>
          </w:tcPr>
          <w:p w14:paraId="4446D7DA" w14:textId="26C69080" w:rsidR="0042462A" w:rsidRPr="0042462A" w:rsidRDefault="0042462A" w:rsidP="0042462A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2462A">
              <w:rPr>
                <w:b w:val="0"/>
                <w:sz w:val="16"/>
              </w:rPr>
              <w:t>State that an AP shall not change the content of the Disabled Subchannel Bitmap during the life cycle of a BSS.</w:t>
            </w:r>
          </w:p>
        </w:tc>
        <w:tc>
          <w:tcPr>
            <w:tcW w:w="2790" w:type="dxa"/>
            <w:shd w:val="clear" w:color="auto" w:fill="auto"/>
          </w:tcPr>
          <w:p w14:paraId="2921135F" w14:textId="77777777" w:rsidR="0042462A" w:rsidRPr="00016C66" w:rsidRDefault="0042462A" w:rsidP="0042462A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016C66"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5ACA07A9" w14:textId="77777777" w:rsidR="0042462A" w:rsidRPr="00016C66" w:rsidRDefault="0042462A" w:rsidP="0042462A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8B02F0C" w14:textId="63FB3172" w:rsidR="00016C66" w:rsidRPr="00016C66" w:rsidRDefault="00016C66" w:rsidP="00016C6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principle. (e)CSA expansion has been defined in </w:t>
            </w:r>
            <w:hyperlink r:id="rId13" w:history="1">
              <w:r w:rsidR="00B711E9" w:rsidRPr="00B711E9">
                <w:rPr>
                  <w:rStyle w:val="Hyperlink"/>
                  <w:b w:val="0"/>
                  <w:iCs/>
                  <w:sz w:val="16"/>
                  <w:szCs w:val="16"/>
                </w:rPr>
                <w:t>22/1369r5</w:t>
              </w:r>
            </w:hyperlink>
            <w:r w:rsidRPr="00016C66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  <w:p w14:paraId="1A09CC15" w14:textId="77777777" w:rsidR="00016C66" w:rsidRPr="00016C66" w:rsidRDefault="00016C66" w:rsidP="00016C6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6CD3B1B7" w14:textId="68335BC2" w:rsidR="0042462A" w:rsidRPr="00016C66" w:rsidRDefault="00016C66" w:rsidP="0042462A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016C66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016C66"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in </w:t>
            </w:r>
            <w:hyperlink r:id="rId14" w:history="1">
              <w:r w:rsidR="00B711E9" w:rsidRPr="00B711E9">
                <w:rPr>
                  <w:rStyle w:val="Hyperlink"/>
                  <w:b w:val="0"/>
                  <w:iCs/>
                  <w:sz w:val="16"/>
                  <w:szCs w:val="16"/>
                </w:rPr>
                <w:t>22/1369r5</w:t>
              </w:r>
            </w:hyperlink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5D542176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1450627" w14:textId="60462381" w:rsidR="00CD0157" w:rsidRDefault="00CD0157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sectPr w:rsidR="00CD0157" w:rsidSect="00882E24">
      <w:headerReference w:type="default" r:id="rId15"/>
      <w:footerReference w:type="default" r:id="rId16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BC8D" w14:textId="77777777" w:rsidR="000C1AA0" w:rsidRDefault="000C1AA0" w:rsidP="00766E54">
      <w:pPr>
        <w:spacing w:after="0" w:line="240" w:lineRule="auto"/>
      </w:pPr>
      <w:r>
        <w:separator/>
      </w:r>
    </w:p>
  </w:endnote>
  <w:endnote w:type="continuationSeparator" w:id="0">
    <w:p w14:paraId="1C9D3B64" w14:textId="77777777" w:rsidR="000C1AA0" w:rsidRDefault="000C1AA0" w:rsidP="00766E54">
      <w:pPr>
        <w:spacing w:after="0" w:line="240" w:lineRule="auto"/>
      </w:pPr>
      <w:r>
        <w:continuationSeparator/>
      </w:r>
    </w:p>
  </w:endnote>
  <w:endnote w:type="continuationNotice" w:id="1">
    <w:p w14:paraId="22AC45B3" w14:textId="77777777" w:rsidR="000C1AA0" w:rsidRDefault="000C1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6B4140B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E920E9">
      <w:rPr>
        <w:noProof/>
        <w:sz w:val="24"/>
      </w:rPr>
      <w:t xml:space="preserve">     </w:t>
    </w:r>
    <w:r>
      <w:rPr>
        <w:noProof/>
        <w:sz w:val="24"/>
      </w:rPr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8A63" w14:textId="77777777" w:rsidR="000C1AA0" w:rsidRDefault="000C1AA0" w:rsidP="00766E54">
      <w:pPr>
        <w:spacing w:after="0" w:line="240" w:lineRule="auto"/>
      </w:pPr>
      <w:r>
        <w:separator/>
      </w:r>
    </w:p>
  </w:footnote>
  <w:footnote w:type="continuationSeparator" w:id="0">
    <w:p w14:paraId="7B0E5813" w14:textId="77777777" w:rsidR="000C1AA0" w:rsidRDefault="000C1AA0" w:rsidP="00766E54">
      <w:pPr>
        <w:spacing w:after="0" w:line="240" w:lineRule="auto"/>
      </w:pPr>
      <w:r>
        <w:continuationSeparator/>
      </w:r>
    </w:p>
  </w:footnote>
  <w:footnote w:type="continuationNotice" w:id="1">
    <w:p w14:paraId="24416D37" w14:textId="77777777" w:rsidR="000C1AA0" w:rsidRDefault="000C1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3B26A41C" w:rsidR="007D6180" w:rsidRPr="00B21A42" w:rsidRDefault="00222596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</w:t>
    </w:r>
    <w:r w:rsidR="002F28E1">
      <w:rPr>
        <w:sz w:val="28"/>
      </w:rPr>
      <w:t xml:space="preserve"> 20</w:t>
    </w:r>
    <w:r w:rsidR="00AE368B">
      <w:rPr>
        <w:sz w:val="28"/>
      </w:rPr>
      <w:t>2</w:t>
    </w:r>
    <w:r>
      <w:rPr>
        <w:sz w:val="28"/>
      </w:rPr>
      <w:t>3</w:t>
    </w:r>
    <w:r w:rsidR="002F28E1">
      <w:rPr>
        <w:sz w:val="28"/>
      </w:rPr>
      <w:tab/>
    </w:r>
    <w:r w:rsidR="00BF11DC">
      <w:rPr>
        <w:sz w:val="28"/>
      </w:rPr>
      <w:t xml:space="preserve">                          </w:t>
    </w:r>
    <w:r w:rsidR="002F28E1">
      <w:rPr>
        <w:sz w:val="28"/>
      </w:rPr>
      <w:t>IEEE P802.11-2</w:t>
    </w:r>
    <w:r w:rsidR="009D5F45">
      <w:rPr>
        <w:sz w:val="28"/>
      </w:rPr>
      <w:t>2</w:t>
    </w:r>
    <w:r w:rsidR="002F28E1">
      <w:rPr>
        <w:sz w:val="28"/>
      </w:rPr>
      <w:t>/</w:t>
    </w:r>
    <w:r w:rsidR="00CD712A">
      <w:rPr>
        <w:sz w:val="28"/>
      </w:rPr>
      <w:t>212</w:t>
    </w:r>
    <w:r w:rsidR="00703974">
      <w:rPr>
        <w:sz w:val="28"/>
      </w:rPr>
      <w:t>6</w:t>
    </w:r>
    <w:r w:rsidR="00864FA1">
      <w:rPr>
        <w:sz w:val="28"/>
      </w:rPr>
      <w:t>r</w:t>
    </w:r>
    <w:r w:rsidR="00FA18D2">
      <w:rPr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0F51457E"/>
    <w:multiLevelType w:val="hybridMultilevel"/>
    <w:tmpl w:val="4A76FE66"/>
    <w:lvl w:ilvl="0" w:tplc="17DCC60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5BB1"/>
    <w:multiLevelType w:val="hybridMultilevel"/>
    <w:tmpl w:val="D1949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24F58"/>
    <w:multiLevelType w:val="hybridMultilevel"/>
    <w:tmpl w:val="5142CC54"/>
    <w:lvl w:ilvl="0" w:tplc="07DE33E2">
      <w:numFmt w:val="bullet"/>
      <w:lvlText w:val="•"/>
      <w:lvlJc w:val="left"/>
      <w:pPr>
        <w:ind w:left="2880" w:hanging="144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14D8"/>
    <w:multiLevelType w:val="hybridMultilevel"/>
    <w:tmpl w:val="E5F8D86E"/>
    <w:lvl w:ilvl="0" w:tplc="07DE33E2">
      <w:numFmt w:val="bullet"/>
      <w:lvlText w:val="•"/>
      <w:lvlJc w:val="left"/>
      <w:pPr>
        <w:ind w:left="2160" w:hanging="144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FE9"/>
    <w:multiLevelType w:val="hybridMultilevel"/>
    <w:tmpl w:val="0B643FF8"/>
    <w:lvl w:ilvl="0" w:tplc="07DE33E2">
      <w:numFmt w:val="bullet"/>
      <w:lvlText w:val="•"/>
      <w:lvlJc w:val="left"/>
      <w:pPr>
        <w:ind w:left="2880" w:hanging="144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3"/>
  </w:num>
  <w:num w:numId="2" w16cid:durableId="1029528780">
    <w:abstractNumId w:val="5"/>
  </w:num>
  <w:num w:numId="3" w16cid:durableId="1638805147">
    <w:abstractNumId w:val="4"/>
  </w:num>
  <w:num w:numId="4" w16cid:durableId="955257431">
    <w:abstractNumId w:val="3"/>
  </w:num>
  <w:num w:numId="5" w16cid:durableId="925967273">
    <w:abstractNumId w:val="2"/>
  </w:num>
  <w:num w:numId="6" w16cid:durableId="1816682100">
    <w:abstractNumId w:val="1"/>
  </w:num>
  <w:num w:numId="7" w16cid:durableId="1572422708">
    <w:abstractNumId w:val="17"/>
  </w:num>
  <w:num w:numId="8" w16cid:durableId="1151409014">
    <w:abstractNumId w:val="6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16"/>
  </w:num>
  <w:num w:numId="15" w16cid:durableId="1673944292">
    <w:abstractNumId w:val="13"/>
  </w:num>
  <w:num w:numId="16" w16cid:durableId="1917977495">
    <w:abstractNumId w:val="8"/>
  </w:num>
  <w:num w:numId="17" w16cid:durableId="131871079">
    <w:abstractNumId w:val="15"/>
  </w:num>
  <w:num w:numId="18" w16cid:durableId="1779793106">
    <w:abstractNumId w:val="11"/>
  </w:num>
  <w:num w:numId="19" w16cid:durableId="450561063">
    <w:abstractNumId w:val="7"/>
  </w:num>
  <w:num w:numId="20" w16cid:durableId="1105422530">
    <w:abstractNumId w:val="9"/>
  </w:num>
  <w:num w:numId="21" w16cid:durableId="1074355479">
    <w:abstractNumId w:val="12"/>
  </w:num>
  <w:num w:numId="22" w16cid:durableId="1257592359">
    <w:abstractNumId w:val="14"/>
  </w:num>
  <w:num w:numId="23" w16cid:durableId="13781674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767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39F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993"/>
    <w:rsid w:val="00016C66"/>
    <w:rsid w:val="00016CE1"/>
    <w:rsid w:val="00016D8C"/>
    <w:rsid w:val="00017323"/>
    <w:rsid w:val="0001784B"/>
    <w:rsid w:val="00020529"/>
    <w:rsid w:val="000205DC"/>
    <w:rsid w:val="0002140A"/>
    <w:rsid w:val="00021E6A"/>
    <w:rsid w:val="00021FB5"/>
    <w:rsid w:val="000226C3"/>
    <w:rsid w:val="000231D3"/>
    <w:rsid w:val="00023370"/>
    <w:rsid w:val="000235FC"/>
    <w:rsid w:val="000239AC"/>
    <w:rsid w:val="00023C2F"/>
    <w:rsid w:val="000251F6"/>
    <w:rsid w:val="0002585C"/>
    <w:rsid w:val="000258BC"/>
    <w:rsid w:val="00025AB6"/>
    <w:rsid w:val="00025EE3"/>
    <w:rsid w:val="000262FB"/>
    <w:rsid w:val="00026808"/>
    <w:rsid w:val="00026A14"/>
    <w:rsid w:val="00026D97"/>
    <w:rsid w:val="00027069"/>
    <w:rsid w:val="0002779A"/>
    <w:rsid w:val="0002783D"/>
    <w:rsid w:val="00030529"/>
    <w:rsid w:val="00031008"/>
    <w:rsid w:val="000310FC"/>
    <w:rsid w:val="00031146"/>
    <w:rsid w:val="00031977"/>
    <w:rsid w:val="00031C63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0716"/>
    <w:rsid w:val="00041392"/>
    <w:rsid w:val="00041AF5"/>
    <w:rsid w:val="000420C5"/>
    <w:rsid w:val="00042534"/>
    <w:rsid w:val="000429FF"/>
    <w:rsid w:val="00042C36"/>
    <w:rsid w:val="00042F22"/>
    <w:rsid w:val="00043060"/>
    <w:rsid w:val="00044041"/>
    <w:rsid w:val="00044293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7CE"/>
    <w:rsid w:val="00055A04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6C64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815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4D2C"/>
    <w:rsid w:val="00095457"/>
    <w:rsid w:val="00095A57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4A6F"/>
    <w:rsid w:val="000A5918"/>
    <w:rsid w:val="000A5CCE"/>
    <w:rsid w:val="000A61A5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180"/>
    <w:rsid w:val="000B78DC"/>
    <w:rsid w:val="000B7EA1"/>
    <w:rsid w:val="000C03CC"/>
    <w:rsid w:val="000C05E8"/>
    <w:rsid w:val="000C0918"/>
    <w:rsid w:val="000C0C00"/>
    <w:rsid w:val="000C0CF7"/>
    <w:rsid w:val="000C0FEC"/>
    <w:rsid w:val="000C192B"/>
    <w:rsid w:val="000C1AA0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6EA8"/>
    <w:rsid w:val="000C7117"/>
    <w:rsid w:val="000C7486"/>
    <w:rsid w:val="000C7778"/>
    <w:rsid w:val="000C79E8"/>
    <w:rsid w:val="000C7AE0"/>
    <w:rsid w:val="000C7B97"/>
    <w:rsid w:val="000C7E93"/>
    <w:rsid w:val="000D0166"/>
    <w:rsid w:val="000D16A2"/>
    <w:rsid w:val="000D1833"/>
    <w:rsid w:val="000D188E"/>
    <w:rsid w:val="000D1A2C"/>
    <w:rsid w:val="000D206A"/>
    <w:rsid w:val="000D22AE"/>
    <w:rsid w:val="000D234F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7AF"/>
    <w:rsid w:val="000E09AB"/>
    <w:rsid w:val="000E11DB"/>
    <w:rsid w:val="000E20B6"/>
    <w:rsid w:val="000E2401"/>
    <w:rsid w:val="000E262E"/>
    <w:rsid w:val="000E2BDC"/>
    <w:rsid w:val="000E3142"/>
    <w:rsid w:val="000E3963"/>
    <w:rsid w:val="000E396F"/>
    <w:rsid w:val="000E3B39"/>
    <w:rsid w:val="000E4177"/>
    <w:rsid w:val="000E4BF3"/>
    <w:rsid w:val="000E4EFF"/>
    <w:rsid w:val="000E5BED"/>
    <w:rsid w:val="000E62CB"/>
    <w:rsid w:val="000E6553"/>
    <w:rsid w:val="000E7442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198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5DA3"/>
    <w:rsid w:val="0010638C"/>
    <w:rsid w:val="001064DA"/>
    <w:rsid w:val="001069DA"/>
    <w:rsid w:val="0010752B"/>
    <w:rsid w:val="0010763C"/>
    <w:rsid w:val="00107D7E"/>
    <w:rsid w:val="0011053C"/>
    <w:rsid w:val="001105AA"/>
    <w:rsid w:val="0011119F"/>
    <w:rsid w:val="001114AE"/>
    <w:rsid w:val="0011153A"/>
    <w:rsid w:val="00111987"/>
    <w:rsid w:val="001129B8"/>
    <w:rsid w:val="00112C15"/>
    <w:rsid w:val="00112DCB"/>
    <w:rsid w:val="0011321B"/>
    <w:rsid w:val="00114320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195F"/>
    <w:rsid w:val="00121B35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799"/>
    <w:rsid w:val="00132B0B"/>
    <w:rsid w:val="00132EF6"/>
    <w:rsid w:val="00133E77"/>
    <w:rsid w:val="00133EDE"/>
    <w:rsid w:val="00133EF7"/>
    <w:rsid w:val="001350D0"/>
    <w:rsid w:val="00135313"/>
    <w:rsid w:val="00135855"/>
    <w:rsid w:val="00135E90"/>
    <w:rsid w:val="00136060"/>
    <w:rsid w:val="00136F61"/>
    <w:rsid w:val="0013763C"/>
    <w:rsid w:val="0013767A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06E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72"/>
    <w:rsid w:val="0016576F"/>
    <w:rsid w:val="00165A0C"/>
    <w:rsid w:val="00166146"/>
    <w:rsid w:val="001667FF"/>
    <w:rsid w:val="001675BD"/>
    <w:rsid w:val="00167633"/>
    <w:rsid w:val="001679B4"/>
    <w:rsid w:val="00167EB8"/>
    <w:rsid w:val="001701D7"/>
    <w:rsid w:val="00170362"/>
    <w:rsid w:val="00170622"/>
    <w:rsid w:val="001710B5"/>
    <w:rsid w:val="00171528"/>
    <w:rsid w:val="00172456"/>
    <w:rsid w:val="001727D0"/>
    <w:rsid w:val="00172928"/>
    <w:rsid w:val="00172EBB"/>
    <w:rsid w:val="0017301C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76534"/>
    <w:rsid w:val="00180A54"/>
    <w:rsid w:val="00180B59"/>
    <w:rsid w:val="00180BC4"/>
    <w:rsid w:val="00181388"/>
    <w:rsid w:val="001815B0"/>
    <w:rsid w:val="00181782"/>
    <w:rsid w:val="00182250"/>
    <w:rsid w:val="00182BCF"/>
    <w:rsid w:val="00182E94"/>
    <w:rsid w:val="00182FEF"/>
    <w:rsid w:val="00183574"/>
    <w:rsid w:val="00183C9C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1075"/>
    <w:rsid w:val="00192C52"/>
    <w:rsid w:val="001933A0"/>
    <w:rsid w:val="001936E1"/>
    <w:rsid w:val="00193827"/>
    <w:rsid w:val="00193ED4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73E"/>
    <w:rsid w:val="001A1795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352"/>
    <w:rsid w:val="001B256B"/>
    <w:rsid w:val="001B38C1"/>
    <w:rsid w:val="001B39C1"/>
    <w:rsid w:val="001B42BA"/>
    <w:rsid w:val="001B4350"/>
    <w:rsid w:val="001B44DB"/>
    <w:rsid w:val="001B48BE"/>
    <w:rsid w:val="001B49A9"/>
    <w:rsid w:val="001B60D4"/>
    <w:rsid w:val="001B6346"/>
    <w:rsid w:val="001B6BFB"/>
    <w:rsid w:val="001B7BF6"/>
    <w:rsid w:val="001C07CA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2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4B03"/>
    <w:rsid w:val="001D5588"/>
    <w:rsid w:val="001D5C7E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79"/>
    <w:rsid w:val="001E5133"/>
    <w:rsid w:val="001E56F2"/>
    <w:rsid w:val="001E57C3"/>
    <w:rsid w:val="001E5832"/>
    <w:rsid w:val="001E608C"/>
    <w:rsid w:val="001E652D"/>
    <w:rsid w:val="001E6EB1"/>
    <w:rsid w:val="001E7026"/>
    <w:rsid w:val="001E7437"/>
    <w:rsid w:val="001E753F"/>
    <w:rsid w:val="001E7634"/>
    <w:rsid w:val="001E7738"/>
    <w:rsid w:val="001E787C"/>
    <w:rsid w:val="001F0409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720E"/>
    <w:rsid w:val="001F72BA"/>
    <w:rsid w:val="001F72C2"/>
    <w:rsid w:val="001F780C"/>
    <w:rsid w:val="001F7851"/>
    <w:rsid w:val="002004CB"/>
    <w:rsid w:val="00200C52"/>
    <w:rsid w:val="002013AA"/>
    <w:rsid w:val="0020156F"/>
    <w:rsid w:val="00201BD4"/>
    <w:rsid w:val="00201FB7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5D94"/>
    <w:rsid w:val="002060CB"/>
    <w:rsid w:val="002066E4"/>
    <w:rsid w:val="00206928"/>
    <w:rsid w:val="00206E38"/>
    <w:rsid w:val="0020736D"/>
    <w:rsid w:val="00207421"/>
    <w:rsid w:val="00207537"/>
    <w:rsid w:val="00210A0B"/>
    <w:rsid w:val="00211449"/>
    <w:rsid w:val="002115F1"/>
    <w:rsid w:val="00211633"/>
    <w:rsid w:val="00211687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307"/>
    <w:rsid w:val="0022174E"/>
    <w:rsid w:val="00221D79"/>
    <w:rsid w:val="00222596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0A66"/>
    <w:rsid w:val="002310FE"/>
    <w:rsid w:val="002312DF"/>
    <w:rsid w:val="00231852"/>
    <w:rsid w:val="0023260A"/>
    <w:rsid w:val="0023263C"/>
    <w:rsid w:val="0023270D"/>
    <w:rsid w:val="00232985"/>
    <w:rsid w:val="00232DAA"/>
    <w:rsid w:val="00233502"/>
    <w:rsid w:val="00233680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430"/>
    <w:rsid w:val="00247D69"/>
    <w:rsid w:val="0025160A"/>
    <w:rsid w:val="002516C2"/>
    <w:rsid w:val="00251976"/>
    <w:rsid w:val="00251B46"/>
    <w:rsid w:val="0025289A"/>
    <w:rsid w:val="002528E6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F35"/>
    <w:rsid w:val="00255FB3"/>
    <w:rsid w:val="00256DD8"/>
    <w:rsid w:val="00256FBC"/>
    <w:rsid w:val="00257034"/>
    <w:rsid w:val="00257068"/>
    <w:rsid w:val="00257A2D"/>
    <w:rsid w:val="0026002C"/>
    <w:rsid w:val="002600EC"/>
    <w:rsid w:val="002604DA"/>
    <w:rsid w:val="0026072C"/>
    <w:rsid w:val="0026079D"/>
    <w:rsid w:val="00261113"/>
    <w:rsid w:val="002613A8"/>
    <w:rsid w:val="00261696"/>
    <w:rsid w:val="002616D3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3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0C5D"/>
    <w:rsid w:val="00271499"/>
    <w:rsid w:val="00271695"/>
    <w:rsid w:val="00271C16"/>
    <w:rsid w:val="00272129"/>
    <w:rsid w:val="002729E6"/>
    <w:rsid w:val="00273125"/>
    <w:rsid w:val="00273537"/>
    <w:rsid w:val="0027356D"/>
    <w:rsid w:val="00274315"/>
    <w:rsid w:val="00274692"/>
    <w:rsid w:val="0027529F"/>
    <w:rsid w:val="00275C5C"/>
    <w:rsid w:val="00275DBA"/>
    <w:rsid w:val="00277350"/>
    <w:rsid w:val="00277440"/>
    <w:rsid w:val="00277485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7D5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A28"/>
    <w:rsid w:val="00293B31"/>
    <w:rsid w:val="00293D1F"/>
    <w:rsid w:val="00294199"/>
    <w:rsid w:val="002941E4"/>
    <w:rsid w:val="002941F0"/>
    <w:rsid w:val="002947A6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039"/>
    <w:rsid w:val="002A226A"/>
    <w:rsid w:val="002A285E"/>
    <w:rsid w:val="002A2AD2"/>
    <w:rsid w:val="002A300D"/>
    <w:rsid w:val="002A3145"/>
    <w:rsid w:val="002A3696"/>
    <w:rsid w:val="002A3C8F"/>
    <w:rsid w:val="002A3FAC"/>
    <w:rsid w:val="002A41A2"/>
    <w:rsid w:val="002A4925"/>
    <w:rsid w:val="002A4AC1"/>
    <w:rsid w:val="002A4C8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0CBA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A3E"/>
    <w:rsid w:val="002C3B88"/>
    <w:rsid w:val="002C44EE"/>
    <w:rsid w:val="002C4591"/>
    <w:rsid w:val="002C4A10"/>
    <w:rsid w:val="002C580C"/>
    <w:rsid w:val="002C646B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606F"/>
    <w:rsid w:val="002E635F"/>
    <w:rsid w:val="002E65F7"/>
    <w:rsid w:val="002E7BF6"/>
    <w:rsid w:val="002F01AD"/>
    <w:rsid w:val="002F0403"/>
    <w:rsid w:val="002F10B2"/>
    <w:rsid w:val="002F114F"/>
    <w:rsid w:val="002F12A8"/>
    <w:rsid w:val="002F13DE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3FD0"/>
    <w:rsid w:val="002F41A0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A69"/>
    <w:rsid w:val="00317CF1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EB5"/>
    <w:rsid w:val="003241F5"/>
    <w:rsid w:val="0032432D"/>
    <w:rsid w:val="00324772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B28"/>
    <w:rsid w:val="003320A7"/>
    <w:rsid w:val="003331F0"/>
    <w:rsid w:val="003340EC"/>
    <w:rsid w:val="00334269"/>
    <w:rsid w:val="00334693"/>
    <w:rsid w:val="00334BBE"/>
    <w:rsid w:val="00334CAF"/>
    <w:rsid w:val="00334D67"/>
    <w:rsid w:val="003355D2"/>
    <w:rsid w:val="003358C4"/>
    <w:rsid w:val="00335C9F"/>
    <w:rsid w:val="0033712D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6A9"/>
    <w:rsid w:val="00351C42"/>
    <w:rsid w:val="00352426"/>
    <w:rsid w:val="00353336"/>
    <w:rsid w:val="003533E3"/>
    <w:rsid w:val="00353FA8"/>
    <w:rsid w:val="00355189"/>
    <w:rsid w:val="00355434"/>
    <w:rsid w:val="00355FD6"/>
    <w:rsid w:val="00356976"/>
    <w:rsid w:val="00356B52"/>
    <w:rsid w:val="003570A7"/>
    <w:rsid w:val="0035714E"/>
    <w:rsid w:val="0035758A"/>
    <w:rsid w:val="0035779E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69F7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2DED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094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2D6B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84C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D16"/>
    <w:rsid w:val="003A0E04"/>
    <w:rsid w:val="003A10B8"/>
    <w:rsid w:val="003A1386"/>
    <w:rsid w:val="003A1A38"/>
    <w:rsid w:val="003A3196"/>
    <w:rsid w:val="003A31AB"/>
    <w:rsid w:val="003A3FD8"/>
    <w:rsid w:val="003A4481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1F49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66A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79D"/>
    <w:rsid w:val="003C4C30"/>
    <w:rsid w:val="003C5057"/>
    <w:rsid w:val="003C51A0"/>
    <w:rsid w:val="003C51FB"/>
    <w:rsid w:val="003C5224"/>
    <w:rsid w:val="003C547F"/>
    <w:rsid w:val="003C54B9"/>
    <w:rsid w:val="003C5B64"/>
    <w:rsid w:val="003C5E33"/>
    <w:rsid w:val="003C5EF0"/>
    <w:rsid w:val="003C62BB"/>
    <w:rsid w:val="003C6657"/>
    <w:rsid w:val="003C69EF"/>
    <w:rsid w:val="003C6C4D"/>
    <w:rsid w:val="003C749A"/>
    <w:rsid w:val="003C7874"/>
    <w:rsid w:val="003C7D73"/>
    <w:rsid w:val="003C7FC5"/>
    <w:rsid w:val="003C7FC7"/>
    <w:rsid w:val="003D0CA2"/>
    <w:rsid w:val="003D1025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280"/>
    <w:rsid w:val="003F7443"/>
    <w:rsid w:val="003F7990"/>
    <w:rsid w:val="003F7A8A"/>
    <w:rsid w:val="003F7C15"/>
    <w:rsid w:val="003F7E61"/>
    <w:rsid w:val="004012E0"/>
    <w:rsid w:val="004012E1"/>
    <w:rsid w:val="00401AA2"/>
    <w:rsid w:val="00401AE2"/>
    <w:rsid w:val="00401B68"/>
    <w:rsid w:val="00401EB0"/>
    <w:rsid w:val="004025C6"/>
    <w:rsid w:val="00402FE5"/>
    <w:rsid w:val="00404670"/>
    <w:rsid w:val="0040488F"/>
    <w:rsid w:val="0040497D"/>
    <w:rsid w:val="00405960"/>
    <w:rsid w:val="00405D78"/>
    <w:rsid w:val="00406140"/>
    <w:rsid w:val="00406493"/>
    <w:rsid w:val="00406ABA"/>
    <w:rsid w:val="00406F60"/>
    <w:rsid w:val="0040768B"/>
    <w:rsid w:val="004079FA"/>
    <w:rsid w:val="004102BE"/>
    <w:rsid w:val="00410AD8"/>
    <w:rsid w:val="00410FC7"/>
    <w:rsid w:val="004112C4"/>
    <w:rsid w:val="00411F0E"/>
    <w:rsid w:val="00412176"/>
    <w:rsid w:val="00412E4D"/>
    <w:rsid w:val="00412EB8"/>
    <w:rsid w:val="0041365E"/>
    <w:rsid w:val="00413EAB"/>
    <w:rsid w:val="00414067"/>
    <w:rsid w:val="004140EB"/>
    <w:rsid w:val="0041472E"/>
    <w:rsid w:val="004157AB"/>
    <w:rsid w:val="00415E97"/>
    <w:rsid w:val="004169A7"/>
    <w:rsid w:val="00416C7F"/>
    <w:rsid w:val="00416EB4"/>
    <w:rsid w:val="00416FC9"/>
    <w:rsid w:val="0041731D"/>
    <w:rsid w:val="00417AA0"/>
    <w:rsid w:val="00420004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62A"/>
    <w:rsid w:val="00425338"/>
    <w:rsid w:val="004256F5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852"/>
    <w:rsid w:val="00434F9D"/>
    <w:rsid w:val="00435378"/>
    <w:rsid w:val="004355DB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363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D20"/>
    <w:rsid w:val="0045519B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8BF"/>
    <w:rsid w:val="00471EE7"/>
    <w:rsid w:val="00472174"/>
    <w:rsid w:val="004730CB"/>
    <w:rsid w:val="00473587"/>
    <w:rsid w:val="004735BA"/>
    <w:rsid w:val="0047391F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B"/>
    <w:rsid w:val="004836EC"/>
    <w:rsid w:val="00483715"/>
    <w:rsid w:val="004837D7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4F"/>
    <w:rsid w:val="004878A4"/>
    <w:rsid w:val="00487DD2"/>
    <w:rsid w:val="00487DDF"/>
    <w:rsid w:val="00487E1D"/>
    <w:rsid w:val="00487F19"/>
    <w:rsid w:val="00490267"/>
    <w:rsid w:val="00490700"/>
    <w:rsid w:val="00490878"/>
    <w:rsid w:val="00490BD3"/>
    <w:rsid w:val="00490E9F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96C49"/>
    <w:rsid w:val="00497DA7"/>
    <w:rsid w:val="004A0CBA"/>
    <w:rsid w:val="004A11B7"/>
    <w:rsid w:val="004A1423"/>
    <w:rsid w:val="004A1A8F"/>
    <w:rsid w:val="004A2036"/>
    <w:rsid w:val="004A220A"/>
    <w:rsid w:val="004A27DA"/>
    <w:rsid w:val="004A2AE1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1563"/>
    <w:rsid w:val="004C2CFD"/>
    <w:rsid w:val="004C2DBC"/>
    <w:rsid w:val="004C2E84"/>
    <w:rsid w:val="004C39B5"/>
    <w:rsid w:val="004C431F"/>
    <w:rsid w:val="004C4592"/>
    <w:rsid w:val="004C45AE"/>
    <w:rsid w:val="004C69C7"/>
    <w:rsid w:val="004C70F7"/>
    <w:rsid w:val="004C7985"/>
    <w:rsid w:val="004D0206"/>
    <w:rsid w:val="004D0327"/>
    <w:rsid w:val="004D0BD7"/>
    <w:rsid w:val="004D101E"/>
    <w:rsid w:val="004D160B"/>
    <w:rsid w:val="004D1BB4"/>
    <w:rsid w:val="004D1CA6"/>
    <w:rsid w:val="004D21C5"/>
    <w:rsid w:val="004D275C"/>
    <w:rsid w:val="004D2854"/>
    <w:rsid w:val="004D2A1A"/>
    <w:rsid w:val="004D2A26"/>
    <w:rsid w:val="004D2FF2"/>
    <w:rsid w:val="004D3C79"/>
    <w:rsid w:val="004D4640"/>
    <w:rsid w:val="004D4730"/>
    <w:rsid w:val="004D48F9"/>
    <w:rsid w:val="004D4DA6"/>
    <w:rsid w:val="004D5368"/>
    <w:rsid w:val="004D58E2"/>
    <w:rsid w:val="004D6024"/>
    <w:rsid w:val="004D6095"/>
    <w:rsid w:val="004D63DE"/>
    <w:rsid w:val="004D6504"/>
    <w:rsid w:val="004D6549"/>
    <w:rsid w:val="004D66D5"/>
    <w:rsid w:val="004D6AAA"/>
    <w:rsid w:val="004D6F93"/>
    <w:rsid w:val="004D71A7"/>
    <w:rsid w:val="004E0B4A"/>
    <w:rsid w:val="004E0E24"/>
    <w:rsid w:val="004E1065"/>
    <w:rsid w:val="004E1321"/>
    <w:rsid w:val="004E1532"/>
    <w:rsid w:val="004E1CB0"/>
    <w:rsid w:val="004E2296"/>
    <w:rsid w:val="004E25E6"/>
    <w:rsid w:val="004E2C29"/>
    <w:rsid w:val="004E3048"/>
    <w:rsid w:val="004E3232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4D86"/>
    <w:rsid w:val="004F5AFC"/>
    <w:rsid w:val="004F5F53"/>
    <w:rsid w:val="004F7130"/>
    <w:rsid w:val="004F7627"/>
    <w:rsid w:val="004F7754"/>
    <w:rsid w:val="004F7806"/>
    <w:rsid w:val="004F7DB2"/>
    <w:rsid w:val="004F7DC8"/>
    <w:rsid w:val="004F7E97"/>
    <w:rsid w:val="00500014"/>
    <w:rsid w:val="00500798"/>
    <w:rsid w:val="00501BA8"/>
    <w:rsid w:val="00501DEE"/>
    <w:rsid w:val="00501F97"/>
    <w:rsid w:val="00502565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34F"/>
    <w:rsid w:val="0050665B"/>
    <w:rsid w:val="00506BE7"/>
    <w:rsid w:val="00506C90"/>
    <w:rsid w:val="00506E67"/>
    <w:rsid w:val="00507350"/>
    <w:rsid w:val="0050749F"/>
    <w:rsid w:val="00507F08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5D89"/>
    <w:rsid w:val="005160C2"/>
    <w:rsid w:val="00516855"/>
    <w:rsid w:val="00517715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273B"/>
    <w:rsid w:val="00524613"/>
    <w:rsid w:val="00524A9E"/>
    <w:rsid w:val="00525D35"/>
    <w:rsid w:val="0052606A"/>
    <w:rsid w:val="0052662B"/>
    <w:rsid w:val="0052759E"/>
    <w:rsid w:val="00527991"/>
    <w:rsid w:val="00527BBC"/>
    <w:rsid w:val="005300A2"/>
    <w:rsid w:val="0053045A"/>
    <w:rsid w:val="005307C7"/>
    <w:rsid w:val="00530936"/>
    <w:rsid w:val="00530A25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890"/>
    <w:rsid w:val="00536ACB"/>
    <w:rsid w:val="00537026"/>
    <w:rsid w:val="005375B8"/>
    <w:rsid w:val="005375BF"/>
    <w:rsid w:val="00537743"/>
    <w:rsid w:val="00540479"/>
    <w:rsid w:val="00540DA6"/>
    <w:rsid w:val="00540DC4"/>
    <w:rsid w:val="00540F19"/>
    <w:rsid w:val="00540FEF"/>
    <w:rsid w:val="00541085"/>
    <w:rsid w:val="00541A7B"/>
    <w:rsid w:val="00541D4C"/>
    <w:rsid w:val="00541F09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7E"/>
    <w:rsid w:val="005610C7"/>
    <w:rsid w:val="005611B0"/>
    <w:rsid w:val="005619BD"/>
    <w:rsid w:val="00561B9F"/>
    <w:rsid w:val="0056221F"/>
    <w:rsid w:val="005622B5"/>
    <w:rsid w:val="00562D19"/>
    <w:rsid w:val="00563236"/>
    <w:rsid w:val="00563644"/>
    <w:rsid w:val="00564D8C"/>
    <w:rsid w:val="00565B23"/>
    <w:rsid w:val="00565FD8"/>
    <w:rsid w:val="00567F85"/>
    <w:rsid w:val="0057018F"/>
    <w:rsid w:val="0057066A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862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AFC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6FA6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3DCB"/>
    <w:rsid w:val="0059445A"/>
    <w:rsid w:val="005951F8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1A6C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CF1"/>
    <w:rsid w:val="005A5D3B"/>
    <w:rsid w:val="005A6842"/>
    <w:rsid w:val="005A6BB9"/>
    <w:rsid w:val="005A7272"/>
    <w:rsid w:val="005A73B7"/>
    <w:rsid w:val="005A7675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34A6"/>
    <w:rsid w:val="005B37E9"/>
    <w:rsid w:val="005B3FA3"/>
    <w:rsid w:val="005B4719"/>
    <w:rsid w:val="005B4902"/>
    <w:rsid w:val="005B547B"/>
    <w:rsid w:val="005B555F"/>
    <w:rsid w:val="005B55BF"/>
    <w:rsid w:val="005B6BE7"/>
    <w:rsid w:val="005B770C"/>
    <w:rsid w:val="005B788A"/>
    <w:rsid w:val="005C07DE"/>
    <w:rsid w:val="005C0B92"/>
    <w:rsid w:val="005C0F60"/>
    <w:rsid w:val="005C104C"/>
    <w:rsid w:val="005C12F9"/>
    <w:rsid w:val="005C1522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0B3"/>
    <w:rsid w:val="005D73A0"/>
    <w:rsid w:val="005D7542"/>
    <w:rsid w:val="005D786C"/>
    <w:rsid w:val="005D7E0F"/>
    <w:rsid w:val="005D7FDE"/>
    <w:rsid w:val="005E056B"/>
    <w:rsid w:val="005E0A9B"/>
    <w:rsid w:val="005E0D8E"/>
    <w:rsid w:val="005E1768"/>
    <w:rsid w:val="005E1B4D"/>
    <w:rsid w:val="005E1CD8"/>
    <w:rsid w:val="005E1FEC"/>
    <w:rsid w:val="005E2DB4"/>
    <w:rsid w:val="005E3531"/>
    <w:rsid w:val="005E361D"/>
    <w:rsid w:val="005E3C6C"/>
    <w:rsid w:val="005E403D"/>
    <w:rsid w:val="005E4CEF"/>
    <w:rsid w:val="005E53C5"/>
    <w:rsid w:val="005E5874"/>
    <w:rsid w:val="005E676A"/>
    <w:rsid w:val="005E690A"/>
    <w:rsid w:val="005E6AAE"/>
    <w:rsid w:val="005E6BF5"/>
    <w:rsid w:val="005E7167"/>
    <w:rsid w:val="005E7429"/>
    <w:rsid w:val="005E7668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D1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19E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5CF"/>
    <w:rsid w:val="00614AE9"/>
    <w:rsid w:val="00614B31"/>
    <w:rsid w:val="00614E01"/>
    <w:rsid w:val="00615155"/>
    <w:rsid w:val="00615667"/>
    <w:rsid w:val="00616115"/>
    <w:rsid w:val="00617441"/>
    <w:rsid w:val="00617C3A"/>
    <w:rsid w:val="006200F7"/>
    <w:rsid w:val="0062080C"/>
    <w:rsid w:val="00620895"/>
    <w:rsid w:val="0062147A"/>
    <w:rsid w:val="006219BA"/>
    <w:rsid w:val="00621EF8"/>
    <w:rsid w:val="00622347"/>
    <w:rsid w:val="00622AB6"/>
    <w:rsid w:val="00622BC8"/>
    <w:rsid w:val="006232FB"/>
    <w:rsid w:val="00623B69"/>
    <w:rsid w:val="006248C7"/>
    <w:rsid w:val="00624BDB"/>
    <w:rsid w:val="00624D0D"/>
    <w:rsid w:val="00624F0B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682"/>
    <w:rsid w:val="00654965"/>
    <w:rsid w:val="00654998"/>
    <w:rsid w:val="00654E1D"/>
    <w:rsid w:val="006559EF"/>
    <w:rsid w:val="00655CA1"/>
    <w:rsid w:val="006564F3"/>
    <w:rsid w:val="00656E02"/>
    <w:rsid w:val="00657126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723C"/>
    <w:rsid w:val="00667463"/>
    <w:rsid w:val="006674AE"/>
    <w:rsid w:val="006675FE"/>
    <w:rsid w:val="0066779A"/>
    <w:rsid w:val="0067103B"/>
    <w:rsid w:val="006710B9"/>
    <w:rsid w:val="006716CF"/>
    <w:rsid w:val="00671DC6"/>
    <w:rsid w:val="00672A2E"/>
    <w:rsid w:val="00672AF8"/>
    <w:rsid w:val="00673DA2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4D3"/>
    <w:rsid w:val="00682C6C"/>
    <w:rsid w:val="00683397"/>
    <w:rsid w:val="00683B62"/>
    <w:rsid w:val="00684426"/>
    <w:rsid w:val="0068540C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B9D"/>
    <w:rsid w:val="006A5F20"/>
    <w:rsid w:val="006A6084"/>
    <w:rsid w:val="006A62E1"/>
    <w:rsid w:val="006A6310"/>
    <w:rsid w:val="006A6B6F"/>
    <w:rsid w:val="006B0B06"/>
    <w:rsid w:val="006B0B98"/>
    <w:rsid w:val="006B1888"/>
    <w:rsid w:val="006B1CE3"/>
    <w:rsid w:val="006B1E3C"/>
    <w:rsid w:val="006B21E4"/>
    <w:rsid w:val="006B33E7"/>
    <w:rsid w:val="006B3590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A56"/>
    <w:rsid w:val="006C429F"/>
    <w:rsid w:val="006C4449"/>
    <w:rsid w:val="006C46B7"/>
    <w:rsid w:val="006C4CA9"/>
    <w:rsid w:val="006C509D"/>
    <w:rsid w:val="006C5B2B"/>
    <w:rsid w:val="006C6154"/>
    <w:rsid w:val="006C6316"/>
    <w:rsid w:val="006C654E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1E"/>
    <w:rsid w:val="006D4FDB"/>
    <w:rsid w:val="006D5458"/>
    <w:rsid w:val="006D5DB0"/>
    <w:rsid w:val="006D6120"/>
    <w:rsid w:val="006D64FD"/>
    <w:rsid w:val="006D7115"/>
    <w:rsid w:val="006D72BE"/>
    <w:rsid w:val="006D7507"/>
    <w:rsid w:val="006D7652"/>
    <w:rsid w:val="006D7C24"/>
    <w:rsid w:val="006D7C6F"/>
    <w:rsid w:val="006E05A8"/>
    <w:rsid w:val="006E10D6"/>
    <w:rsid w:val="006E1955"/>
    <w:rsid w:val="006E2105"/>
    <w:rsid w:val="006E21B3"/>
    <w:rsid w:val="006E27EB"/>
    <w:rsid w:val="006E2E46"/>
    <w:rsid w:val="006E325E"/>
    <w:rsid w:val="006E32B7"/>
    <w:rsid w:val="006E45C5"/>
    <w:rsid w:val="006E555C"/>
    <w:rsid w:val="006E617B"/>
    <w:rsid w:val="006E658B"/>
    <w:rsid w:val="006E66EC"/>
    <w:rsid w:val="006E6E83"/>
    <w:rsid w:val="006E6FBB"/>
    <w:rsid w:val="006E772F"/>
    <w:rsid w:val="006F1453"/>
    <w:rsid w:val="006F1C09"/>
    <w:rsid w:val="006F220C"/>
    <w:rsid w:val="006F264C"/>
    <w:rsid w:val="006F27C3"/>
    <w:rsid w:val="006F3590"/>
    <w:rsid w:val="006F3885"/>
    <w:rsid w:val="006F38B8"/>
    <w:rsid w:val="006F392E"/>
    <w:rsid w:val="006F4C30"/>
    <w:rsid w:val="006F50CC"/>
    <w:rsid w:val="006F555A"/>
    <w:rsid w:val="006F5EBE"/>
    <w:rsid w:val="006F60EE"/>
    <w:rsid w:val="006F6391"/>
    <w:rsid w:val="006F70A5"/>
    <w:rsid w:val="006F7215"/>
    <w:rsid w:val="00700027"/>
    <w:rsid w:val="00700217"/>
    <w:rsid w:val="00701297"/>
    <w:rsid w:val="00701996"/>
    <w:rsid w:val="00701C50"/>
    <w:rsid w:val="007035B6"/>
    <w:rsid w:val="00703958"/>
    <w:rsid w:val="00703974"/>
    <w:rsid w:val="00703B90"/>
    <w:rsid w:val="007044FF"/>
    <w:rsid w:val="00704856"/>
    <w:rsid w:val="0070505F"/>
    <w:rsid w:val="007056E4"/>
    <w:rsid w:val="00705B97"/>
    <w:rsid w:val="007062EE"/>
    <w:rsid w:val="00706B66"/>
    <w:rsid w:val="00706F2C"/>
    <w:rsid w:val="00707307"/>
    <w:rsid w:val="0070780A"/>
    <w:rsid w:val="0070793B"/>
    <w:rsid w:val="0071105A"/>
    <w:rsid w:val="0071184B"/>
    <w:rsid w:val="007118FA"/>
    <w:rsid w:val="00711E0C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142A"/>
    <w:rsid w:val="00721D96"/>
    <w:rsid w:val="00722AE1"/>
    <w:rsid w:val="00723267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8D8"/>
    <w:rsid w:val="00731DB7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300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4E8"/>
    <w:rsid w:val="007477D4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928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DFE"/>
    <w:rsid w:val="00756927"/>
    <w:rsid w:val="00756F17"/>
    <w:rsid w:val="00756F49"/>
    <w:rsid w:val="00757DDB"/>
    <w:rsid w:val="0076010A"/>
    <w:rsid w:val="00760156"/>
    <w:rsid w:val="00760295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8A3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5C7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E58"/>
    <w:rsid w:val="00783FFE"/>
    <w:rsid w:val="00784CE3"/>
    <w:rsid w:val="00784EEF"/>
    <w:rsid w:val="0078529A"/>
    <w:rsid w:val="007852B5"/>
    <w:rsid w:val="00785835"/>
    <w:rsid w:val="0078595D"/>
    <w:rsid w:val="007859B0"/>
    <w:rsid w:val="00785D37"/>
    <w:rsid w:val="00785D59"/>
    <w:rsid w:val="00785E19"/>
    <w:rsid w:val="00785E62"/>
    <w:rsid w:val="007863D1"/>
    <w:rsid w:val="00786403"/>
    <w:rsid w:val="007866CA"/>
    <w:rsid w:val="007868FC"/>
    <w:rsid w:val="00786ADB"/>
    <w:rsid w:val="00786D70"/>
    <w:rsid w:val="00787798"/>
    <w:rsid w:val="00787C55"/>
    <w:rsid w:val="00790280"/>
    <w:rsid w:val="0079083C"/>
    <w:rsid w:val="00790DE3"/>
    <w:rsid w:val="00791B34"/>
    <w:rsid w:val="007927F3"/>
    <w:rsid w:val="007928B9"/>
    <w:rsid w:val="00793751"/>
    <w:rsid w:val="00794325"/>
    <w:rsid w:val="00794CDF"/>
    <w:rsid w:val="007963FF"/>
    <w:rsid w:val="00796BF3"/>
    <w:rsid w:val="00796C76"/>
    <w:rsid w:val="00797E9A"/>
    <w:rsid w:val="00797F84"/>
    <w:rsid w:val="007A05C4"/>
    <w:rsid w:val="007A0EDB"/>
    <w:rsid w:val="007A16D4"/>
    <w:rsid w:val="007A1B70"/>
    <w:rsid w:val="007A282A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89B"/>
    <w:rsid w:val="007B0A5B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E33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9B2"/>
    <w:rsid w:val="007D2AED"/>
    <w:rsid w:val="007D3251"/>
    <w:rsid w:val="007D36B3"/>
    <w:rsid w:val="007D3D8C"/>
    <w:rsid w:val="007D4433"/>
    <w:rsid w:val="007D478C"/>
    <w:rsid w:val="007D4892"/>
    <w:rsid w:val="007D493D"/>
    <w:rsid w:val="007D4D68"/>
    <w:rsid w:val="007D4ECF"/>
    <w:rsid w:val="007D564E"/>
    <w:rsid w:val="007D58E6"/>
    <w:rsid w:val="007D590D"/>
    <w:rsid w:val="007D598D"/>
    <w:rsid w:val="007D6165"/>
    <w:rsid w:val="007D6167"/>
    <w:rsid w:val="007D6180"/>
    <w:rsid w:val="007D6EBF"/>
    <w:rsid w:val="007D716A"/>
    <w:rsid w:val="007E03CF"/>
    <w:rsid w:val="007E11A9"/>
    <w:rsid w:val="007E131C"/>
    <w:rsid w:val="007E1819"/>
    <w:rsid w:val="007E1B77"/>
    <w:rsid w:val="007E1D99"/>
    <w:rsid w:val="007E264B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E78EA"/>
    <w:rsid w:val="007F047A"/>
    <w:rsid w:val="007F07CA"/>
    <w:rsid w:val="007F1BF9"/>
    <w:rsid w:val="007F1C6D"/>
    <w:rsid w:val="007F2DB3"/>
    <w:rsid w:val="007F3000"/>
    <w:rsid w:val="007F3E6F"/>
    <w:rsid w:val="007F48C9"/>
    <w:rsid w:val="007F4953"/>
    <w:rsid w:val="007F57E7"/>
    <w:rsid w:val="007F5D00"/>
    <w:rsid w:val="007F5D12"/>
    <w:rsid w:val="007F5D65"/>
    <w:rsid w:val="007F6351"/>
    <w:rsid w:val="007F7922"/>
    <w:rsid w:val="008000DE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71B1"/>
    <w:rsid w:val="00807A02"/>
    <w:rsid w:val="00807EEA"/>
    <w:rsid w:val="00810145"/>
    <w:rsid w:val="00810B71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81B"/>
    <w:rsid w:val="00833DA2"/>
    <w:rsid w:val="00834162"/>
    <w:rsid w:val="00834326"/>
    <w:rsid w:val="00834360"/>
    <w:rsid w:val="008349CC"/>
    <w:rsid w:val="008349FB"/>
    <w:rsid w:val="00834AB1"/>
    <w:rsid w:val="00834AD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2B7"/>
    <w:rsid w:val="00850B67"/>
    <w:rsid w:val="008512DC"/>
    <w:rsid w:val="008515EF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19F"/>
    <w:rsid w:val="0087346A"/>
    <w:rsid w:val="00873563"/>
    <w:rsid w:val="00873588"/>
    <w:rsid w:val="00873A23"/>
    <w:rsid w:val="00873E20"/>
    <w:rsid w:val="00873F4C"/>
    <w:rsid w:val="00874980"/>
    <w:rsid w:val="00875052"/>
    <w:rsid w:val="00875395"/>
    <w:rsid w:val="008756AC"/>
    <w:rsid w:val="00875E78"/>
    <w:rsid w:val="00876055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2E24"/>
    <w:rsid w:val="0088383A"/>
    <w:rsid w:val="00883D71"/>
    <w:rsid w:val="00885291"/>
    <w:rsid w:val="008852B5"/>
    <w:rsid w:val="00885E52"/>
    <w:rsid w:val="008860EB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97B78"/>
    <w:rsid w:val="008A0AE6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465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0A0"/>
    <w:rsid w:val="008A7748"/>
    <w:rsid w:val="008A78A6"/>
    <w:rsid w:val="008A7924"/>
    <w:rsid w:val="008A7A67"/>
    <w:rsid w:val="008A7AD7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8EF"/>
    <w:rsid w:val="008C190C"/>
    <w:rsid w:val="008C2384"/>
    <w:rsid w:val="008C27F7"/>
    <w:rsid w:val="008C297D"/>
    <w:rsid w:val="008C2F70"/>
    <w:rsid w:val="008C352F"/>
    <w:rsid w:val="008C39B0"/>
    <w:rsid w:val="008C3CCD"/>
    <w:rsid w:val="008C4099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5A3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958"/>
    <w:rsid w:val="008E5F82"/>
    <w:rsid w:val="008E5FAA"/>
    <w:rsid w:val="008E69CC"/>
    <w:rsid w:val="008E7C95"/>
    <w:rsid w:val="008E7EDB"/>
    <w:rsid w:val="008F020C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965"/>
    <w:rsid w:val="00900565"/>
    <w:rsid w:val="00900FF0"/>
    <w:rsid w:val="00901983"/>
    <w:rsid w:val="00902821"/>
    <w:rsid w:val="0090284E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0D1"/>
    <w:rsid w:val="00917C6E"/>
    <w:rsid w:val="00917DB1"/>
    <w:rsid w:val="00920095"/>
    <w:rsid w:val="00920140"/>
    <w:rsid w:val="0092019E"/>
    <w:rsid w:val="00920DD3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894"/>
    <w:rsid w:val="00930A99"/>
    <w:rsid w:val="00930CC0"/>
    <w:rsid w:val="00930F47"/>
    <w:rsid w:val="0093130F"/>
    <w:rsid w:val="009313B6"/>
    <w:rsid w:val="0093141F"/>
    <w:rsid w:val="0093187E"/>
    <w:rsid w:val="00931EA8"/>
    <w:rsid w:val="00932830"/>
    <w:rsid w:val="00932DC2"/>
    <w:rsid w:val="0093317E"/>
    <w:rsid w:val="0093358B"/>
    <w:rsid w:val="009335A3"/>
    <w:rsid w:val="00934098"/>
    <w:rsid w:val="00934305"/>
    <w:rsid w:val="00934561"/>
    <w:rsid w:val="00934BD0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BB"/>
    <w:rsid w:val="00942603"/>
    <w:rsid w:val="00942606"/>
    <w:rsid w:val="009428DD"/>
    <w:rsid w:val="00942982"/>
    <w:rsid w:val="00942F2B"/>
    <w:rsid w:val="00943389"/>
    <w:rsid w:val="00943921"/>
    <w:rsid w:val="00943A36"/>
    <w:rsid w:val="00944720"/>
    <w:rsid w:val="00945BCA"/>
    <w:rsid w:val="00947827"/>
    <w:rsid w:val="00950788"/>
    <w:rsid w:val="009507E1"/>
    <w:rsid w:val="0095143D"/>
    <w:rsid w:val="009519D6"/>
    <w:rsid w:val="0095221A"/>
    <w:rsid w:val="009524D8"/>
    <w:rsid w:val="00953171"/>
    <w:rsid w:val="0095321F"/>
    <w:rsid w:val="0095356D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6D80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6E6D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87DAF"/>
    <w:rsid w:val="00990238"/>
    <w:rsid w:val="00990784"/>
    <w:rsid w:val="009910B0"/>
    <w:rsid w:val="00991704"/>
    <w:rsid w:val="00991792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8DC"/>
    <w:rsid w:val="009A59C4"/>
    <w:rsid w:val="009A6281"/>
    <w:rsid w:val="009A62DF"/>
    <w:rsid w:val="009A6692"/>
    <w:rsid w:val="009A67D0"/>
    <w:rsid w:val="009A69AE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6A8E"/>
    <w:rsid w:val="009B77D8"/>
    <w:rsid w:val="009B7ECE"/>
    <w:rsid w:val="009C00E1"/>
    <w:rsid w:val="009C04AD"/>
    <w:rsid w:val="009C1019"/>
    <w:rsid w:val="009C1129"/>
    <w:rsid w:val="009C1490"/>
    <w:rsid w:val="009C14C3"/>
    <w:rsid w:val="009C1598"/>
    <w:rsid w:val="009C19C1"/>
    <w:rsid w:val="009C1F3E"/>
    <w:rsid w:val="009C238B"/>
    <w:rsid w:val="009C26CF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2A34"/>
    <w:rsid w:val="009D2AF7"/>
    <w:rsid w:val="009D2C1C"/>
    <w:rsid w:val="009D2DCD"/>
    <w:rsid w:val="009D2E0E"/>
    <w:rsid w:val="009D2F1C"/>
    <w:rsid w:val="009D3230"/>
    <w:rsid w:val="009D3816"/>
    <w:rsid w:val="009D434C"/>
    <w:rsid w:val="009D4403"/>
    <w:rsid w:val="009D5300"/>
    <w:rsid w:val="009D53AC"/>
    <w:rsid w:val="009D5512"/>
    <w:rsid w:val="009D55F0"/>
    <w:rsid w:val="009D56BE"/>
    <w:rsid w:val="009D57E5"/>
    <w:rsid w:val="009D5F45"/>
    <w:rsid w:val="009D5FE6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A1B"/>
    <w:rsid w:val="009E1BC7"/>
    <w:rsid w:val="009E1EA5"/>
    <w:rsid w:val="009E20E0"/>
    <w:rsid w:val="009E2578"/>
    <w:rsid w:val="009E2673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99D"/>
    <w:rsid w:val="009F0FDC"/>
    <w:rsid w:val="009F14ED"/>
    <w:rsid w:val="009F191E"/>
    <w:rsid w:val="009F1B63"/>
    <w:rsid w:val="009F284F"/>
    <w:rsid w:val="009F2BFC"/>
    <w:rsid w:val="009F2C43"/>
    <w:rsid w:val="009F30EE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2F9C"/>
    <w:rsid w:val="00A03361"/>
    <w:rsid w:val="00A035AB"/>
    <w:rsid w:val="00A0385F"/>
    <w:rsid w:val="00A042CF"/>
    <w:rsid w:val="00A04820"/>
    <w:rsid w:val="00A04992"/>
    <w:rsid w:val="00A04B88"/>
    <w:rsid w:val="00A051F0"/>
    <w:rsid w:val="00A058D3"/>
    <w:rsid w:val="00A059D7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29E6"/>
    <w:rsid w:val="00A235C7"/>
    <w:rsid w:val="00A2375F"/>
    <w:rsid w:val="00A23AFF"/>
    <w:rsid w:val="00A23BB4"/>
    <w:rsid w:val="00A248ED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1879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1901"/>
    <w:rsid w:val="00A51DBD"/>
    <w:rsid w:val="00A5209F"/>
    <w:rsid w:val="00A52441"/>
    <w:rsid w:val="00A52678"/>
    <w:rsid w:val="00A5291B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32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5BEE"/>
    <w:rsid w:val="00A6600D"/>
    <w:rsid w:val="00A6638C"/>
    <w:rsid w:val="00A66981"/>
    <w:rsid w:val="00A674A8"/>
    <w:rsid w:val="00A67584"/>
    <w:rsid w:val="00A676A7"/>
    <w:rsid w:val="00A67849"/>
    <w:rsid w:val="00A6799D"/>
    <w:rsid w:val="00A67D9B"/>
    <w:rsid w:val="00A67EE9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202"/>
    <w:rsid w:val="00A75697"/>
    <w:rsid w:val="00A7576B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1A7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90C"/>
    <w:rsid w:val="00AA1C22"/>
    <w:rsid w:val="00AA1E58"/>
    <w:rsid w:val="00AA2615"/>
    <w:rsid w:val="00AA310F"/>
    <w:rsid w:val="00AA38BA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BF"/>
    <w:rsid w:val="00AB0CB2"/>
    <w:rsid w:val="00AB0DF9"/>
    <w:rsid w:val="00AB1004"/>
    <w:rsid w:val="00AB121E"/>
    <w:rsid w:val="00AB1230"/>
    <w:rsid w:val="00AB19A8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0F86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4FAE"/>
    <w:rsid w:val="00AC5303"/>
    <w:rsid w:val="00AC5A06"/>
    <w:rsid w:val="00AC5DE7"/>
    <w:rsid w:val="00AC6A55"/>
    <w:rsid w:val="00AC7E6C"/>
    <w:rsid w:val="00AD01A5"/>
    <w:rsid w:val="00AD03A8"/>
    <w:rsid w:val="00AD07EE"/>
    <w:rsid w:val="00AD0C69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4C0A"/>
    <w:rsid w:val="00AD640E"/>
    <w:rsid w:val="00AD6508"/>
    <w:rsid w:val="00AD6BB5"/>
    <w:rsid w:val="00AD6ED9"/>
    <w:rsid w:val="00AD796D"/>
    <w:rsid w:val="00AD7FAC"/>
    <w:rsid w:val="00AE10C8"/>
    <w:rsid w:val="00AE1B64"/>
    <w:rsid w:val="00AE2164"/>
    <w:rsid w:val="00AE245B"/>
    <w:rsid w:val="00AE356B"/>
    <w:rsid w:val="00AE368B"/>
    <w:rsid w:val="00AE39A5"/>
    <w:rsid w:val="00AE39DB"/>
    <w:rsid w:val="00AE3BDC"/>
    <w:rsid w:val="00AE3C4E"/>
    <w:rsid w:val="00AE4BD2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13A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517"/>
    <w:rsid w:val="00B26AD4"/>
    <w:rsid w:val="00B26B0D"/>
    <w:rsid w:val="00B270F0"/>
    <w:rsid w:val="00B27136"/>
    <w:rsid w:val="00B276A8"/>
    <w:rsid w:val="00B27A53"/>
    <w:rsid w:val="00B27AF3"/>
    <w:rsid w:val="00B30DA1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42C"/>
    <w:rsid w:val="00B40C89"/>
    <w:rsid w:val="00B4122A"/>
    <w:rsid w:val="00B41668"/>
    <w:rsid w:val="00B420AC"/>
    <w:rsid w:val="00B423C6"/>
    <w:rsid w:val="00B42A97"/>
    <w:rsid w:val="00B42DB5"/>
    <w:rsid w:val="00B438FB"/>
    <w:rsid w:val="00B43DED"/>
    <w:rsid w:val="00B447CA"/>
    <w:rsid w:val="00B44E8D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0F15"/>
    <w:rsid w:val="00B50F9E"/>
    <w:rsid w:val="00B51040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BD3"/>
    <w:rsid w:val="00B57F51"/>
    <w:rsid w:val="00B60346"/>
    <w:rsid w:val="00B60441"/>
    <w:rsid w:val="00B60B25"/>
    <w:rsid w:val="00B60D5F"/>
    <w:rsid w:val="00B60F88"/>
    <w:rsid w:val="00B60F9D"/>
    <w:rsid w:val="00B61724"/>
    <w:rsid w:val="00B61765"/>
    <w:rsid w:val="00B61CFC"/>
    <w:rsid w:val="00B61EE2"/>
    <w:rsid w:val="00B6238B"/>
    <w:rsid w:val="00B63518"/>
    <w:rsid w:val="00B6374D"/>
    <w:rsid w:val="00B641D4"/>
    <w:rsid w:val="00B64348"/>
    <w:rsid w:val="00B645D5"/>
    <w:rsid w:val="00B651D8"/>
    <w:rsid w:val="00B6680C"/>
    <w:rsid w:val="00B67C68"/>
    <w:rsid w:val="00B700E6"/>
    <w:rsid w:val="00B70426"/>
    <w:rsid w:val="00B711E9"/>
    <w:rsid w:val="00B718EE"/>
    <w:rsid w:val="00B72341"/>
    <w:rsid w:val="00B7285E"/>
    <w:rsid w:val="00B72FAD"/>
    <w:rsid w:val="00B73E87"/>
    <w:rsid w:val="00B74003"/>
    <w:rsid w:val="00B7495A"/>
    <w:rsid w:val="00B7545F"/>
    <w:rsid w:val="00B75D61"/>
    <w:rsid w:val="00B760B7"/>
    <w:rsid w:val="00B76372"/>
    <w:rsid w:val="00B77178"/>
    <w:rsid w:val="00B77A58"/>
    <w:rsid w:val="00B77C41"/>
    <w:rsid w:val="00B80CDE"/>
    <w:rsid w:val="00B81AAF"/>
    <w:rsid w:val="00B81F63"/>
    <w:rsid w:val="00B81F9F"/>
    <w:rsid w:val="00B825CE"/>
    <w:rsid w:val="00B826F8"/>
    <w:rsid w:val="00B82A2D"/>
    <w:rsid w:val="00B82A4D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5E"/>
    <w:rsid w:val="00B90FED"/>
    <w:rsid w:val="00B926B0"/>
    <w:rsid w:val="00B92F7B"/>
    <w:rsid w:val="00B92F87"/>
    <w:rsid w:val="00B9321E"/>
    <w:rsid w:val="00B93F59"/>
    <w:rsid w:val="00B94245"/>
    <w:rsid w:val="00B94307"/>
    <w:rsid w:val="00B948BC"/>
    <w:rsid w:val="00B94F4B"/>
    <w:rsid w:val="00B95B3A"/>
    <w:rsid w:val="00B95CB0"/>
    <w:rsid w:val="00B962D8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5AD"/>
    <w:rsid w:val="00BA2A5B"/>
    <w:rsid w:val="00BA2B3F"/>
    <w:rsid w:val="00BA2BBB"/>
    <w:rsid w:val="00BA2CA7"/>
    <w:rsid w:val="00BA37C4"/>
    <w:rsid w:val="00BA38AB"/>
    <w:rsid w:val="00BA444D"/>
    <w:rsid w:val="00BA61B6"/>
    <w:rsid w:val="00BA6341"/>
    <w:rsid w:val="00BA64E6"/>
    <w:rsid w:val="00BA6647"/>
    <w:rsid w:val="00BA6DDA"/>
    <w:rsid w:val="00BA7034"/>
    <w:rsid w:val="00BA7E6D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3E87"/>
    <w:rsid w:val="00BB41B6"/>
    <w:rsid w:val="00BB43C6"/>
    <w:rsid w:val="00BB475F"/>
    <w:rsid w:val="00BB49F2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2CC3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20F"/>
    <w:rsid w:val="00BE5F11"/>
    <w:rsid w:val="00BE6207"/>
    <w:rsid w:val="00BE62D0"/>
    <w:rsid w:val="00BE650E"/>
    <w:rsid w:val="00BE6CB7"/>
    <w:rsid w:val="00BE7535"/>
    <w:rsid w:val="00BF088B"/>
    <w:rsid w:val="00BF0E27"/>
    <w:rsid w:val="00BF11DC"/>
    <w:rsid w:val="00BF154B"/>
    <w:rsid w:val="00BF1A02"/>
    <w:rsid w:val="00BF1A72"/>
    <w:rsid w:val="00BF206E"/>
    <w:rsid w:val="00BF2C81"/>
    <w:rsid w:val="00BF2F12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2AD"/>
    <w:rsid w:val="00C039E6"/>
    <w:rsid w:val="00C03A32"/>
    <w:rsid w:val="00C0409A"/>
    <w:rsid w:val="00C04ADD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F11"/>
    <w:rsid w:val="00C20B12"/>
    <w:rsid w:val="00C20DCC"/>
    <w:rsid w:val="00C218A1"/>
    <w:rsid w:val="00C21CB4"/>
    <w:rsid w:val="00C22351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27BA8"/>
    <w:rsid w:val="00C306CB"/>
    <w:rsid w:val="00C30854"/>
    <w:rsid w:val="00C30AE5"/>
    <w:rsid w:val="00C30C3A"/>
    <w:rsid w:val="00C30DFC"/>
    <w:rsid w:val="00C3114E"/>
    <w:rsid w:val="00C324E1"/>
    <w:rsid w:val="00C329A9"/>
    <w:rsid w:val="00C32E98"/>
    <w:rsid w:val="00C348EF"/>
    <w:rsid w:val="00C34C02"/>
    <w:rsid w:val="00C34ECB"/>
    <w:rsid w:val="00C34F7E"/>
    <w:rsid w:val="00C353BF"/>
    <w:rsid w:val="00C354B2"/>
    <w:rsid w:val="00C35B67"/>
    <w:rsid w:val="00C35ECD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12E"/>
    <w:rsid w:val="00C52AB8"/>
    <w:rsid w:val="00C52B3B"/>
    <w:rsid w:val="00C5305F"/>
    <w:rsid w:val="00C53151"/>
    <w:rsid w:val="00C53167"/>
    <w:rsid w:val="00C532E2"/>
    <w:rsid w:val="00C535F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E06"/>
    <w:rsid w:val="00C62F17"/>
    <w:rsid w:val="00C63A5F"/>
    <w:rsid w:val="00C63CFA"/>
    <w:rsid w:val="00C63D7B"/>
    <w:rsid w:val="00C640E2"/>
    <w:rsid w:val="00C647F1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974"/>
    <w:rsid w:val="00C76C77"/>
    <w:rsid w:val="00C76C92"/>
    <w:rsid w:val="00C779A9"/>
    <w:rsid w:val="00C77C20"/>
    <w:rsid w:val="00C77EC2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07F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1C09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3C7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9BA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1D2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8DB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57"/>
    <w:rsid w:val="00CD018D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12"/>
    <w:rsid w:val="00CD53EC"/>
    <w:rsid w:val="00CD54C7"/>
    <w:rsid w:val="00CD5A56"/>
    <w:rsid w:val="00CD5C7A"/>
    <w:rsid w:val="00CD5FFC"/>
    <w:rsid w:val="00CD712A"/>
    <w:rsid w:val="00CD71B4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098"/>
    <w:rsid w:val="00CE530F"/>
    <w:rsid w:val="00CE5496"/>
    <w:rsid w:val="00CE56E7"/>
    <w:rsid w:val="00CE5877"/>
    <w:rsid w:val="00CE6B7A"/>
    <w:rsid w:val="00CE7CE7"/>
    <w:rsid w:val="00CF00F8"/>
    <w:rsid w:val="00CF03FF"/>
    <w:rsid w:val="00CF07A7"/>
    <w:rsid w:val="00CF08A8"/>
    <w:rsid w:val="00CF0ACE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67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6F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544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4EA6"/>
    <w:rsid w:val="00D2516B"/>
    <w:rsid w:val="00D25A4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355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678"/>
    <w:rsid w:val="00D3577C"/>
    <w:rsid w:val="00D35AD6"/>
    <w:rsid w:val="00D360ED"/>
    <w:rsid w:val="00D36764"/>
    <w:rsid w:val="00D36F53"/>
    <w:rsid w:val="00D37558"/>
    <w:rsid w:val="00D37741"/>
    <w:rsid w:val="00D37CB9"/>
    <w:rsid w:val="00D37D9C"/>
    <w:rsid w:val="00D4036A"/>
    <w:rsid w:val="00D41AF1"/>
    <w:rsid w:val="00D42B90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CAA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271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5E67"/>
    <w:rsid w:val="00D661C8"/>
    <w:rsid w:val="00D67603"/>
    <w:rsid w:val="00D67C6A"/>
    <w:rsid w:val="00D67CCF"/>
    <w:rsid w:val="00D67F60"/>
    <w:rsid w:val="00D706DC"/>
    <w:rsid w:val="00D70E30"/>
    <w:rsid w:val="00D7109A"/>
    <w:rsid w:val="00D72025"/>
    <w:rsid w:val="00D723BD"/>
    <w:rsid w:val="00D72558"/>
    <w:rsid w:val="00D73691"/>
    <w:rsid w:val="00D73925"/>
    <w:rsid w:val="00D74A8A"/>
    <w:rsid w:val="00D74AEC"/>
    <w:rsid w:val="00D74DDD"/>
    <w:rsid w:val="00D752EF"/>
    <w:rsid w:val="00D75601"/>
    <w:rsid w:val="00D7579A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6D99"/>
    <w:rsid w:val="00D87E74"/>
    <w:rsid w:val="00D87FF8"/>
    <w:rsid w:val="00D9001D"/>
    <w:rsid w:val="00D90301"/>
    <w:rsid w:val="00D90A44"/>
    <w:rsid w:val="00D90A6F"/>
    <w:rsid w:val="00D91095"/>
    <w:rsid w:val="00D916EB"/>
    <w:rsid w:val="00D9330A"/>
    <w:rsid w:val="00D937A6"/>
    <w:rsid w:val="00D93DD2"/>
    <w:rsid w:val="00D93FDF"/>
    <w:rsid w:val="00D942B3"/>
    <w:rsid w:val="00D9505D"/>
    <w:rsid w:val="00D95175"/>
    <w:rsid w:val="00D9588A"/>
    <w:rsid w:val="00D959CA"/>
    <w:rsid w:val="00D95D41"/>
    <w:rsid w:val="00D95F4E"/>
    <w:rsid w:val="00D95F68"/>
    <w:rsid w:val="00D95F83"/>
    <w:rsid w:val="00D95F88"/>
    <w:rsid w:val="00D9600C"/>
    <w:rsid w:val="00D96206"/>
    <w:rsid w:val="00D96DBD"/>
    <w:rsid w:val="00D96F3A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3AC1"/>
    <w:rsid w:val="00DA43C6"/>
    <w:rsid w:val="00DA4AAC"/>
    <w:rsid w:val="00DA5217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0D3C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50A9"/>
    <w:rsid w:val="00DB52F3"/>
    <w:rsid w:val="00DB533D"/>
    <w:rsid w:val="00DB57A2"/>
    <w:rsid w:val="00DB59DB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682"/>
    <w:rsid w:val="00DC5DDA"/>
    <w:rsid w:val="00DC5E1D"/>
    <w:rsid w:val="00DC6320"/>
    <w:rsid w:val="00DC65B6"/>
    <w:rsid w:val="00DC673E"/>
    <w:rsid w:val="00DC6773"/>
    <w:rsid w:val="00DC6CA1"/>
    <w:rsid w:val="00DC6D12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F87"/>
    <w:rsid w:val="00DD6C6E"/>
    <w:rsid w:val="00DD77E6"/>
    <w:rsid w:val="00DD7A52"/>
    <w:rsid w:val="00DE02FE"/>
    <w:rsid w:val="00DE0B53"/>
    <w:rsid w:val="00DE13F6"/>
    <w:rsid w:val="00DE16BB"/>
    <w:rsid w:val="00DE1A16"/>
    <w:rsid w:val="00DE22A3"/>
    <w:rsid w:val="00DE2F13"/>
    <w:rsid w:val="00DE373D"/>
    <w:rsid w:val="00DE3C50"/>
    <w:rsid w:val="00DE3D95"/>
    <w:rsid w:val="00DE578F"/>
    <w:rsid w:val="00DE65B2"/>
    <w:rsid w:val="00DE681F"/>
    <w:rsid w:val="00DE6825"/>
    <w:rsid w:val="00DE704F"/>
    <w:rsid w:val="00DF0CDE"/>
    <w:rsid w:val="00DF1663"/>
    <w:rsid w:val="00DF186D"/>
    <w:rsid w:val="00DF1945"/>
    <w:rsid w:val="00DF1A91"/>
    <w:rsid w:val="00DF1FC0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140"/>
    <w:rsid w:val="00E00288"/>
    <w:rsid w:val="00E00A8E"/>
    <w:rsid w:val="00E00ABC"/>
    <w:rsid w:val="00E00C0E"/>
    <w:rsid w:val="00E00C26"/>
    <w:rsid w:val="00E00C55"/>
    <w:rsid w:val="00E00E09"/>
    <w:rsid w:val="00E01019"/>
    <w:rsid w:val="00E018A1"/>
    <w:rsid w:val="00E01954"/>
    <w:rsid w:val="00E03595"/>
    <w:rsid w:val="00E03F5E"/>
    <w:rsid w:val="00E043A4"/>
    <w:rsid w:val="00E04581"/>
    <w:rsid w:val="00E04ED7"/>
    <w:rsid w:val="00E0514C"/>
    <w:rsid w:val="00E056F1"/>
    <w:rsid w:val="00E05898"/>
    <w:rsid w:val="00E05D63"/>
    <w:rsid w:val="00E05EFA"/>
    <w:rsid w:val="00E068A0"/>
    <w:rsid w:val="00E07307"/>
    <w:rsid w:val="00E0733E"/>
    <w:rsid w:val="00E076CB"/>
    <w:rsid w:val="00E07B27"/>
    <w:rsid w:val="00E07CAF"/>
    <w:rsid w:val="00E10628"/>
    <w:rsid w:val="00E106A8"/>
    <w:rsid w:val="00E11222"/>
    <w:rsid w:val="00E113F6"/>
    <w:rsid w:val="00E11A21"/>
    <w:rsid w:val="00E11F7B"/>
    <w:rsid w:val="00E1255F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951"/>
    <w:rsid w:val="00E17B2F"/>
    <w:rsid w:val="00E17BB3"/>
    <w:rsid w:val="00E17BC0"/>
    <w:rsid w:val="00E2029E"/>
    <w:rsid w:val="00E203B9"/>
    <w:rsid w:val="00E2158D"/>
    <w:rsid w:val="00E2185F"/>
    <w:rsid w:val="00E23297"/>
    <w:rsid w:val="00E233DB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B76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A19"/>
    <w:rsid w:val="00E44D48"/>
    <w:rsid w:val="00E44DC9"/>
    <w:rsid w:val="00E45049"/>
    <w:rsid w:val="00E46090"/>
    <w:rsid w:val="00E466AC"/>
    <w:rsid w:val="00E46C92"/>
    <w:rsid w:val="00E46DD9"/>
    <w:rsid w:val="00E47D2B"/>
    <w:rsid w:val="00E47D53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86B"/>
    <w:rsid w:val="00E538FC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6BE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514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1D4D"/>
    <w:rsid w:val="00E72163"/>
    <w:rsid w:val="00E72E9E"/>
    <w:rsid w:val="00E72FCB"/>
    <w:rsid w:val="00E72FF6"/>
    <w:rsid w:val="00E731E9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10"/>
    <w:rsid w:val="00E8626E"/>
    <w:rsid w:val="00E86730"/>
    <w:rsid w:val="00E867C2"/>
    <w:rsid w:val="00E8698F"/>
    <w:rsid w:val="00E86FA2"/>
    <w:rsid w:val="00E87050"/>
    <w:rsid w:val="00E876FA"/>
    <w:rsid w:val="00E87FD7"/>
    <w:rsid w:val="00E9008E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0E9"/>
    <w:rsid w:val="00E923A3"/>
    <w:rsid w:val="00E927E6"/>
    <w:rsid w:val="00E927F1"/>
    <w:rsid w:val="00E92AD8"/>
    <w:rsid w:val="00E939D8"/>
    <w:rsid w:val="00E94445"/>
    <w:rsid w:val="00E9488A"/>
    <w:rsid w:val="00E950DB"/>
    <w:rsid w:val="00E953B7"/>
    <w:rsid w:val="00E95DB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E46"/>
    <w:rsid w:val="00EA12DF"/>
    <w:rsid w:val="00EA247B"/>
    <w:rsid w:val="00EA307C"/>
    <w:rsid w:val="00EA322B"/>
    <w:rsid w:val="00EA36D1"/>
    <w:rsid w:val="00EA3868"/>
    <w:rsid w:val="00EA3CD7"/>
    <w:rsid w:val="00EA3EED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5B7"/>
    <w:rsid w:val="00EB1CBA"/>
    <w:rsid w:val="00EB1DDF"/>
    <w:rsid w:val="00EB225F"/>
    <w:rsid w:val="00EB22D2"/>
    <w:rsid w:val="00EB27F2"/>
    <w:rsid w:val="00EB2E3A"/>
    <w:rsid w:val="00EB3237"/>
    <w:rsid w:val="00EB3433"/>
    <w:rsid w:val="00EB363F"/>
    <w:rsid w:val="00EB3766"/>
    <w:rsid w:val="00EB3C02"/>
    <w:rsid w:val="00EB421C"/>
    <w:rsid w:val="00EB49F1"/>
    <w:rsid w:val="00EB4D4B"/>
    <w:rsid w:val="00EB4E6D"/>
    <w:rsid w:val="00EB5E67"/>
    <w:rsid w:val="00EB66E7"/>
    <w:rsid w:val="00EB6E70"/>
    <w:rsid w:val="00EB7407"/>
    <w:rsid w:val="00EB793A"/>
    <w:rsid w:val="00EB7CF7"/>
    <w:rsid w:val="00EC0ED5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3D0"/>
    <w:rsid w:val="00ED060E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DEB"/>
    <w:rsid w:val="00ED6E59"/>
    <w:rsid w:val="00ED7722"/>
    <w:rsid w:val="00ED7E81"/>
    <w:rsid w:val="00EE025D"/>
    <w:rsid w:val="00EE02AD"/>
    <w:rsid w:val="00EE0640"/>
    <w:rsid w:val="00EE0D62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4B4F"/>
    <w:rsid w:val="00EE579E"/>
    <w:rsid w:val="00EE5F7E"/>
    <w:rsid w:val="00EE63D9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21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584B"/>
    <w:rsid w:val="00F25E1F"/>
    <w:rsid w:val="00F26F8E"/>
    <w:rsid w:val="00F278B0"/>
    <w:rsid w:val="00F2795F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B2B"/>
    <w:rsid w:val="00F40DBE"/>
    <w:rsid w:val="00F41507"/>
    <w:rsid w:val="00F41A6C"/>
    <w:rsid w:val="00F42006"/>
    <w:rsid w:val="00F4226A"/>
    <w:rsid w:val="00F42420"/>
    <w:rsid w:val="00F42616"/>
    <w:rsid w:val="00F430F8"/>
    <w:rsid w:val="00F432D7"/>
    <w:rsid w:val="00F4355B"/>
    <w:rsid w:val="00F4437E"/>
    <w:rsid w:val="00F44952"/>
    <w:rsid w:val="00F44C75"/>
    <w:rsid w:val="00F45B08"/>
    <w:rsid w:val="00F46733"/>
    <w:rsid w:val="00F46E6F"/>
    <w:rsid w:val="00F46F8D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B"/>
    <w:rsid w:val="00F5339D"/>
    <w:rsid w:val="00F53410"/>
    <w:rsid w:val="00F53770"/>
    <w:rsid w:val="00F53952"/>
    <w:rsid w:val="00F53B24"/>
    <w:rsid w:val="00F53BE4"/>
    <w:rsid w:val="00F54003"/>
    <w:rsid w:val="00F54548"/>
    <w:rsid w:val="00F554CF"/>
    <w:rsid w:val="00F55622"/>
    <w:rsid w:val="00F5616A"/>
    <w:rsid w:val="00F56960"/>
    <w:rsid w:val="00F56A65"/>
    <w:rsid w:val="00F56E91"/>
    <w:rsid w:val="00F575F1"/>
    <w:rsid w:val="00F576DE"/>
    <w:rsid w:val="00F57C4A"/>
    <w:rsid w:val="00F57D1E"/>
    <w:rsid w:val="00F60552"/>
    <w:rsid w:val="00F605CB"/>
    <w:rsid w:val="00F60863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2E6A"/>
    <w:rsid w:val="00F73BE8"/>
    <w:rsid w:val="00F73E1D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6A9"/>
    <w:rsid w:val="00F80F02"/>
    <w:rsid w:val="00F8137C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450"/>
    <w:rsid w:val="00F9754A"/>
    <w:rsid w:val="00F97A0E"/>
    <w:rsid w:val="00FA083B"/>
    <w:rsid w:val="00FA0C17"/>
    <w:rsid w:val="00FA10A1"/>
    <w:rsid w:val="00FA1606"/>
    <w:rsid w:val="00FA165E"/>
    <w:rsid w:val="00FA17DC"/>
    <w:rsid w:val="00FA18D2"/>
    <w:rsid w:val="00FA1ABE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1E7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4FC3"/>
    <w:rsid w:val="00FB54A7"/>
    <w:rsid w:val="00FB5527"/>
    <w:rsid w:val="00FB5A3F"/>
    <w:rsid w:val="00FB5B63"/>
    <w:rsid w:val="00FB5B8D"/>
    <w:rsid w:val="00FB5CF0"/>
    <w:rsid w:val="00FB5EBF"/>
    <w:rsid w:val="00FB629F"/>
    <w:rsid w:val="00FB62E0"/>
    <w:rsid w:val="00FB6875"/>
    <w:rsid w:val="00FB6DA4"/>
    <w:rsid w:val="00FC0098"/>
    <w:rsid w:val="00FC087A"/>
    <w:rsid w:val="00FC092E"/>
    <w:rsid w:val="00FC0FCB"/>
    <w:rsid w:val="00FC10AF"/>
    <w:rsid w:val="00FC170E"/>
    <w:rsid w:val="00FC20CD"/>
    <w:rsid w:val="00FC2152"/>
    <w:rsid w:val="00FC3515"/>
    <w:rsid w:val="00FC39AB"/>
    <w:rsid w:val="00FC42C6"/>
    <w:rsid w:val="00FC4BD0"/>
    <w:rsid w:val="00FC4F54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264EFA27-38F3-44D9-86CF-F232272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11/dcn/22/11-22-1369-05-00be-cr-for-some-cids-on-clause-9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1369-05-00be-cr-for-some-cids-on-clause-9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369-05-00be-cr-for-some-cids-on-clause-9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2/11-22-1369-05-00be-cr-for-some-cids-on-clause-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369-05-00be-cr-for-some-cids-on-clause-9.docx" TargetMode="External"/><Relationship Id="rId14" Type="http://schemas.openxmlformats.org/officeDocument/2006/relationships/hyperlink" Target="https://mentor.ieee.org/802.11/dcn/22/11-22-1369-05-00be-cr-for-some-cids-on-clause-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Yanjun Sun</dc:creator>
  <cp:keywords/>
  <dc:description/>
  <cp:lastModifiedBy>r6</cp:lastModifiedBy>
  <cp:revision>190</cp:revision>
  <dcterms:created xsi:type="dcterms:W3CDTF">2022-09-14T22:39:00Z</dcterms:created>
  <dcterms:modified xsi:type="dcterms:W3CDTF">2023-01-17T21:27:00Z</dcterms:modified>
</cp:coreProperties>
</file>