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48118AA9"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LB266 CR for</w:t>
            </w:r>
            <w:r w:rsidR="001A173E">
              <w:rPr>
                <w:rFonts w:asciiTheme="minorHAnsi" w:hAnsiTheme="minorHAnsi" w:cstheme="minorHAnsi"/>
                <w:sz w:val="22"/>
                <w:szCs w:val="22"/>
              </w:rPr>
              <w:t xml:space="preserve"> </w:t>
            </w:r>
            <w:r w:rsidR="006E27EB">
              <w:rPr>
                <w:rFonts w:asciiTheme="minorHAnsi" w:hAnsiTheme="minorHAnsi" w:cstheme="minorHAnsi"/>
                <w:sz w:val="22"/>
                <w:szCs w:val="22"/>
              </w:rPr>
              <w:t>Trigger frame</w:t>
            </w:r>
            <w:r w:rsidR="001A173E">
              <w:rPr>
                <w:rFonts w:asciiTheme="minorHAnsi" w:hAnsiTheme="minorHAnsi" w:cstheme="minorHAnsi"/>
                <w:sz w:val="22"/>
                <w:szCs w:val="22"/>
              </w:rPr>
              <w:t xml:space="preserve"> </w:t>
            </w:r>
            <w:proofErr w:type="spellStart"/>
            <w:r w:rsidR="001A173E">
              <w:rPr>
                <w:rFonts w:asciiTheme="minorHAnsi" w:hAnsiTheme="minorHAnsi" w:cstheme="minorHAnsi"/>
                <w:sz w:val="22"/>
                <w:szCs w:val="22"/>
              </w:rPr>
              <w:t>Misc</w:t>
            </w:r>
            <w:proofErr w:type="spellEnd"/>
            <w:r w:rsidR="00DF1945">
              <w:rPr>
                <w:rFonts w:asciiTheme="minorHAnsi" w:hAnsiTheme="minorHAnsi" w:cstheme="minorHAnsi"/>
                <w:sz w:val="22"/>
                <w:szCs w:val="22"/>
              </w:rPr>
              <w:t xml:space="preserve"> Part</w:t>
            </w:r>
            <w:r w:rsidR="00E44A19">
              <w:rPr>
                <w:rFonts w:asciiTheme="minorHAnsi" w:hAnsiTheme="minorHAnsi" w:cstheme="minorHAnsi"/>
                <w:sz w:val="22"/>
                <w:szCs w:val="22"/>
              </w:rPr>
              <w:t>2</w:t>
            </w:r>
          </w:p>
        </w:tc>
      </w:tr>
      <w:tr w:rsidR="005731EF" w:rsidRPr="005731EF" w14:paraId="4D0531B6" w14:textId="77777777" w:rsidTr="00FB5A3F">
        <w:trPr>
          <w:trHeight w:val="359"/>
          <w:jc w:val="center"/>
        </w:trPr>
        <w:tc>
          <w:tcPr>
            <w:tcW w:w="9576" w:type="dxa"/>
            <w:gridSpan w:val="5"/>
            <w:vAlign w:val="center"/>
          </w:tcPr>
          <w:p w14:paraId="6F9BF4A4" w14:textId="48E83E5D"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D27DBA">
              <w:rPr>
                <w:rFonts w:asciiTheme="minorHAnsi" w:hAnsiTheme="minorHAnsi" w:cstheme="minorHAnsi"/>
                <w:b w:val="0"/>
                <w:sz w:val="22"/>
                <w:szCs w:val="22"/>
              </w:rPr>
              <w:t>3</w:t>
            </w:r>
            <w:r w:rsidRPr="005731EF">
              <w:rPr>
                <w:rFonts w:asciiTheme="minorHAnsi" w:hAnsiTheme="minorHAnsi" w:cstheme="minorHAnsi"/>
                <w:b w:val="0"/>
                <w:sz w:val="22"/>
                <w:szCs w:val="22"/>
              </w:rPr>
              <w:t>-</w:t>
            </w:r>
            <w:r w:rsidR="00D27DBA">
              <w:rPr>
                <w:rFonts w:asciiTheme="minorHAnsi" w:hAnsiTheme="minorHAnsi" w:cstheme="minorHAnsi"/>
                <w:b w:val="0"/>
                <w:sz w:val="22"/>
                <w:szCs w:val="22"/>
                <w:lang w:eastAsia="ko-KR"/>
              </w:rPr>
              <w:t>01</w:t>
            </w:r>
            <w:r w:rsidR="009D5F45">
              <w:rPr>
                <w:rFonts w:asciiTheme="minorHAnsi" w:hAnsiTheme="minorHAnsi" w:cstheme="minorHAnsi"/>
                <w:b w:val="0"/>
                <w:sz w:val="22"/>
                <w:szCs w:val="22"/>
                <w:lang w:eastAsia="ko-KR"/>
              </w:rPr>
              <w:t>-</w:t>
            </w:r>
            <w:r w:rsidR="00D27DBA">
              <w:rPr>
                <w:rFonts w:asciiTheme="minorHAnsi" w:hAnsiTheme="minorHAnsi" w:cstheme="minorHAnsi"/>
                <w:b w:val="0"/>
                <w:sz w:val="22"/>
                <w:szCs w:val="22"/>
                <w:lang w:eastAsia="ko-KR"/>
              </w:rPr>
              <w:t>09</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7879278C"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F13130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 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04BBE514" w14:textId="0EB31B16" w:rsidR="00CD0157" w:rsidRPr="00787C55" w:rsidRDefault="00787C55" w:rsidP="00787C55">
      <w:pPr>
        <w:pStyle w:val="ListParagraph"/>
        <w:numPr>
          <w:ilvl w:val="0"/>
          <w:numId w:val="23"/>
        </w:numPr>
        <w:spacing w:after="0" w:line="240" w:lineRule="auto"/>
        <w:rPr>
          <w:rFonts w:cstheme="minorHAnsi"/>
          <w:b/>
          <w:bCs/>
          <w:sz w:val="24"/>
        </w:rPr>
      </w:pPr>
      <w:r w:rsidRPr="00787C55">
        <w:rPr>
          <w:rFonts w:cstheme="minorHAnsi"/>
          <w:sz w:val="24"/>
        </w:rPr>
        <w:t xml:space="preserve">12737, 10983, 12759 </w:t>
      </w: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26F22E87"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w:t>
      </w:r>
      <w:r w:rsidR="007B089B">
        <w:rPr>
          <w:b/>
          <w:i/>
          <w:iCs/>
          <w:highlight w:val="yellow"/>
        </w:rPr>
        <w:t>2.0</w:t>
      </w:r>
      <w:r>
        <w:rPr>
          <w:b/>
          <w:i/>
          <w:iCs/>
          <w:highlight w:val="yellow"/>
        </w:rPr>
        <w:t xml:space="preserve"> and 11be D</w:t>
      </w:r>
      <w:r w:rsidR="00315B32">
        <w:rPr>
          <w:b/>
          <w:i/>
          <w:iCs/>
          <w:highlight w:val="yellow"/>
        </w:rPr>
        <w:t>2</w:t>
      </w:r>
      <w:r>
        <w:rPr>
          <w:b/>
          <w:i/>
          <w:iCs/>
          <w:highlight w:val="yellow"/>
        </w:rPr>
        <w:t>.</w:t>
      </w:r>
      <w:r w:rsidR="007B089B">
        <w:rPr>
          <w:b/>
          <w:i/>
          <w:iCs/>
          <w:highlight w:val="yellow"/>
        </w:rPr>
        <w:t>3</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5"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882E24">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D65E67" w:rsidRPr="00955C14" w14:paraId="4FA3010A" w14:textId="77777777" w:rsidTr="00882E24">
        <w:trPr>
          <w:trHeight w:val="449"/>
        </w:trPr>
        <w:tc>
          <w:tcPr>
            <w:tcW w:w="587" w:type="dxa"/>
            <w:shd w:val="clear" w:color="auto" w:fill="auto"/>
          </w:tcPr>
          <w:p w14:paraId="2827BD9C" w14:textId="1BCAE76F" w:rsidR="00D65E67" w:rsidRPr="003516A9" w:rsidRDefault="00D65E67" w:rsidP="00D65E67">
            <w:pPr>
              <w:pStyle w:val="T1"/>
              <w:suppressAutoHyphens/>
              <w:spacing w:after="120"/>
              <w:rPr>
                <w:b w:val="0"/>
                <w:sz w:val="16"/>
              </w:rPr>
            </w:pPr>
            <w:r w:rsidRPr="00EB15B7">
              <w:rPr>
                <w:b w:val="0"/>
                <w:sz w:val="16"/>
              </w:rPr>
              <w:t>10983</w:t>
            </w:r>
          </w:p>
        </w:tc>
        <w:tc>
          <w:tcPr>
            <w:tcW w:w="1034" w:type="dxa"/>
            <w:shd w:val="clear" w:color="auto" w:fill="auto"/>
          </w:tcPr>
          <w:p w14:paraId="17A1E22A" w14:textId="521D4033" w:rsidR="00D65E67" w:rsidRPr="003516A9" w:rsidRDefault="00D65E67" w:rsidP="00D65E67">
            <w:pPr>
              <w:pStyle w:val="T1"/>
              <w:suppressAutoHyphens/>
              <w:spacing w:after="120"/>
              <w:rPr>
                <w:b w:val="0"/>
                <w:sz w:val="16"/>
              </w:rPr>
            </w:pPr>
            <w:r w:rsidRPr="00EB15B7">
              <w:rPr>
                <w:b w:val="0"/>
                <w:sz w:val="16"/>
              </w:rPr>
              <w:t>Yanjun Sun</w:t>
            </w:r>
          </w:p>
        </w:tc>
        <w:tc>
          <w:tcPr>
            <w:tcW w:w="976" w:type="dxa"/>
            <w:shd w:val="clear" w:color="auto" w:fill="auto"/>
          </w:tcPr>
          <w:p w14:paraId="386E2C97" w14:textId="4734CB2E" w:rsidR="00D65E67" w:rsidRPr="003516A9" w:rsidRDefault="00D65E67" w:rsidP="00D65E67">
            <w:pPr>
              <w:pStyle w:val="T1"/>
              <w:suppressAutoHyphens/>
              <w:spacing w:after="120"/>
              <w:rPr>
                <w:b w:val="0"/>
                <w:sz w:val="16"/>
              </w:rPr>
            </w:pPr>
            <w:r w:rsidRPr="00EB15B7">
              <w:rPr>
                <w:b w:val="0"/>
                <w:sz w:val="16"/>
              </w:rPr>
              <w:t>9.3.1.22.9</w:t>
            </w:r>
          </w:p>
        </w:tc>
        <w:tc>
          <w:tcPr>
            <w:tcW w:w="635" w:type="dxa"/>
            <w:shd w:val="clear" w:color="auto" w:fill="auto"/>
          </w:tcPr>
          <w:p w14:paraId="75B173B2" w14:textId="4F6377B4" w:rsidR="00D65E67" w:rsidRPr="003516A9" w:rsidRDefault="00D65E67" w:rsidP="00D65E67">
            <w:pPr>
              <w:pStyle w:val="T1"/>
              <w:suppressAutoHyphens/>
              <w:spacing w:after="120"/>
              <w:rPr>
                <w:b w:val="0"/>
                <w:sz w:val="16"/>
              </w:rPr>
            </w:pPr>
            <w:r w:rsidRPr="00EB15B7">
              <w:rPr>
                <w:b w:val="0"/>
                <w:sz w:val="16"/>
              </w:rPr>
              <w:t>169.45</w:t>
            </w:r>
          </w:p>
        </w:tc>
        <w:tc>
          <w:tcPr>
            <w:tcW w:w="2509" w:type="dxa"/>
            <w:shd w:val="clear" w:color="auto" w:fill="auto"/>
          </w:tcPr>
          <w:p w14:paraId="33B06183" w14:textId="35F425FC" w:rsidR="00D65E67" w:rsidRPr="003516A9" w:rsidRDefault="00D65E67" w:rsidP="00D65E67">
            <w:pPr>
              <w:pStyle w:val="T1"/>
              <w:suppressAutoHyphens/>
              <w:spacing w:after="120"/>
              <w:jc w:val="left"/>
              <w:rPr>
                <w:b w:val="0"/>
                <w:sz w:val="16"/>
              </w:rPr>
            </w:pPr>
            <w:r w:rsidRPr="00EB15B7">
              <w:rPr>
                <w:b w:val="0"/>
                <w:sz w:val="16"/>
              </w:rPr>
              <w:t>This paragraph and the following 2 figures 9-95a and 9-95b are related to the "Allocation Duration field", so it looks more natural to describe them after the text for the "RU Allocation field"</w:t>
            </w:r>
          </w:p>
        </w:tc>
        <w:tc>
          <w:tcPr>
            <w:tcW w:w="2179" w:type="dxa"/>
            <w:shd w:val="clear" w:color="auto" w:fill="auto"/>
          </w:tcPr>
          <w:p w14:paraId="10999D28" w14:textId="7261F61B" w:rsidR="00D65E67" w:rsidRPr="003516A9" w:rsidRDefault="00D65E67" w:rsidP="00D65E67">
            <w:pPr>
              <w:pStyle w:val="T1"/>
              <w:suppressAutoHyphens/>
              <w:spacing w:after="120"/>
              <w:jc w:val="left"/>
              <w:rPr>
                <w:b w:val="0"/>
                <w:sz w:val="16"/>
              </w:rPr>
            </w:pPr>
            <w:r w:rsidRPr="00EB15B7">
              <w:rPr>
                <w:b w:val="0"/>
                <w:sz w:val="16"/>
              </w:rPr>
              <w:t>As in comment</w:t>
            </w:r>
          </w:p>
        </w:tc>
        <w:tc>
          <w:tcPr>
            <w:tcW w:w="2790" w:type="dxa"/>
            <w:shd w:val="clear" w:color="auto" w:fill="auto"/>
          </w:tcPr>
          <w:p w14:paraId="332B678A" w14:textId="77777777" w:rsidR="00D65E67" w:rsidRPr="00AA75BF" w:rsidRDefault="00D65E67" w:rsidP="00D65E67">
            <w:pPr>
              <w:pStyle w:val="T1"/>
              <w:suppressAutoHyphens/>
              <w:spacing w:after="120"/>
              <w:jc w:val="left"/>
              <w:rPr>
                <w:bCs/>
                <w:iCs/>
                <w:color w:val="000000"/>
                <w:sz w:val="16"/>
                <w:szCs w:val="16"/>
              </w:rPr>
            </w:pPr>
            <w:r w:rsidRPr="00AA75BF">
              <w:rPr>
                <w:bCs/>
                <w:iCs/>
                <w:color w:val="000000"/>
                <w:sz w:val="16"/>
                <w:szCs w:val="16"/>
              </w:rPr>
              <w:t>Revised</w:t>
            </w:r>
          </w:p>
          <w:p w14:paraId="350822C0" w14:textId="77777777" w:rsidR="00D65E67" w:rsidRDefault="00D65E67" w:rsidP="00D65E67">
            <w:pPr>
              <w:pStyle w:val="T1"/>
              <w:suppressAutoHyphens/>
              <w:spacing w:after="120"/>
              <w:jc w:val="left"/>
              <w:rPr>
                <w:b w:val="0"/>
                <w:iCs/>
                <w:color w:val="000000"/>
                <w:sz w:val="16"/>
                <w:szCs w:val="16"/>
              </w:rPr>
            </w:pPr>
          </w:p>
          <w:p w14:paraId="727422C7" w14:textId="59103B34" w:rsidR="00D65E67" w:rsidRDefault="00D65E67" w:rsidP="00D65E67">
            <w:pPr>
              <w:pStyle w:val="T1"/>
              <w:suppressAutoHyphens/>
              <w:spacing w:after="120"/>
              <w:jc w:val="left"/>
              <w:rPr>
                <w:b w:val="0"/>
                <w:iCs/>
                <w:color w:val="000000"/>
                <w:sz w:val="16"/>
                <w:szCs w:val="16"/>
              </w:rPr>
            </w:pPr>
            <w:proofErr w:type="spellStart"/>
            <w:r>
              <w:rPr>
                <w:b w:val="0"/>
                <w:iCs/>
                <w:color w:val="000000"/>
                <w:sz w:val="16"/>
                <w:szCs w:val="16"/>
              </w:rPr>
              <w:t>Tgbe</w:t>
            </w:r>
            <w:proofErr w:type="spellEnd"/>
            <w:r>
              <w:rPr>
                <w:b w:val="0"/>
                <w:iCs/>
                <w:color w:val="000000"/>
                <w:sz w:val="16"/>
                <w:szCs w:val="16"/>
              </w:rPr>
              <w:t xml:space="preserve"> editor</w:t>
            </w:r>
            <w:r w:rsidR="00AA75BF">
              <w:rPr>
                <w:b w:val="0"/>
                <w:iCs/>
                <w:color w:val="000000"/>
                <w:sz w:val="16"/>
                <w:szCs w:val="16"/>
              </w:rPr>
              <w:t>,</w:t>
            </w:r>
            <w:r>
              <w:rPr>
                <w:b w:val="0"/>
                <w:iCs/>
                <w:color w:val="000000"/>
                <w:sz w:val="16"/>
                <w:szCs w:val="16"/>
              </w:rPr>
              <w:t xml:space="preserve"> please </w:t>
            </w:r>
            <w:r w:rsidR="00731DB7">
              <w:rPr>
                <w:b w:val="0"/>
                <w:iCs/>
                <w:color w:val="000000"/>
                <w:sz w:val="16"/>
                <w:szCs w:val="16"/>
              </w:rPr>
              <w:t xml:space="preserve">move </w:t>
            </w:r>
            <w:r w:rsidR="00BE7535">
              <w:rPr>
                <w:b w:val="0"/>
                <w:iCs/>
                <w:color w:val="000000"/>
                <w:sz w:val="16"/>
                <w:szCs w:val="16"/>
              </w:rPr>
              <w:t>the following paragraph</w:t>
            </w:r>
            <w:r w:rsidR="00AA75BF">
              <w:rPr>
                <w:b w:val="0"/>
                <w:iCs/>
                <w:color w:val="000000"/>
                <w:sz w:val="16"/>
                <w:szCs w:val="16"/>
              </w:rPr>
              <w:t xml:space="preserve"> (located at D2.3P186L28)</w:t>
            </w:r>
            <w:r w:rsidR="009D3230">
              <w:rPr>
                <w:b w:val="0"/>
                <w:iCs/>
                <w:color w:val="000000"/>
                <w:sz w:val="16"/>
                <w:szCs w:val="16"/>
              </w:rPr>
              <w:t xml:space="preserve"> </w:t>
            </w:r>
            <w:r w:rsidR="00BE7535">
              <w:rPr>
                <w:b w:val="0"/>
                <w:iCs/>
                <w:color w:val="000000"/>
                <w:sz w:val="16"/>
                <w:szCs w:val="16"/>
              </w:rPr>
              <w:t xml:space="preserve">to the end of subclause 9.3.1.22.9 </w:t>
            </w:r>
            <w:r w:rsidR="009D3230">
              <w:rPr>
                <w:b w:val="0"/>
                <w:iCs/>
                <w:color w:val="000000"/>
                <w:sz w:val="16"/>
                <w:szCs w:val="16"/>
              </w:rPr>
              <w:t>(</w:t>
            </w:r>
            <w:r w:rsidR="009D3230" w:rsidRPr="009D3230">
              <w:rPr>
                <w:b w:val="0"/>
                <w:iCs/>
                <w:color w:val="000000"/>
                <w:sz w:val="16"/>
                <w:szCs w:val="16"/>
              </w:rPr>
              <w:t>MU-RTS Trigger frame format</w:t>
            </w:r>
            <w:r w:rsidR="009D3230">
              <w:rPr>
                <w:b w:val="0"/>
                <w:iCs/>
                <w:color w:val="000000"/>
                <w:sz w:val="16"/>
                <w:szCs w:val="16"/>
              </w:rPr>
              <w:t xml:space="preserve">) so that it’s </w:t>
            </w:r>
            <w:r w:rsidR="00434852">
              <w:rPr>
                <w:b w:val="0"/>
                <w:iCs/>
                <w:color w:val="000000"/>
                <w:sz w:val="16"/>
                <w:szCs w:val="16"/>
              </w:rPr>
              <w:t xml:space="preserve">placed </w:t>
            </w:r>
            <w:r w:rsidR="009D3230">
              <w:rPr>
                <w:b w:val="0"/>
                <w:iCs/>
                <w:color w:val="000000"/>
                <w:sz w:val="16"/>
                <w:szCs w:val="16"/>
              </w:rPr>
              <w:t xml:space="preserve">after the </w:t>
            </w:r>
            <w:r w:rsidR="00434852">
              <w:rPr>
                <w:b w:val="0"/>
                <w:iCs/>
                <w:color w:val="000000"/>
                <w:sz w:val="16"/>
                <w:szCs w:val="16"/>
              </w:rPr>
              <w:t>text on RU Allocation field</w:t>
            </w:r>
            <w:r w:rsidR="009D3230">
              <w:rPr>
                <w:b w:val="0"/>
                <w:iCs/>
                <w:color w:val="000000"/>
                <w:sz w:val="16"/>
                <w:szCs w:val="16"/>
              </w:rPr>
              <w:t>.</w:t>
            </w:r>
          </w:p>
          <w:p w14:paraId="702ED4B4" w14:textId="2B26504A" w:rsidR="00BE7535" w:rsidRDefault="00BE7535" w:rsidP="00BE7535">
            <w:pPr>
              <w:pStyle w:val="T1"/>
              <w:suppressAutoHyphens/>
              <w:spacing w:after="120"/>
              <w:jc w:val="left"/>
              <w:rPr>
                <w:b w:val="0"/>
                <w:iCs/>
                <w:color w:val="000000"/>
                <w:sz w:val="16"/>
                <w:szCs w:val="16"/>
              </w:rPr>
            </w:pPr>
            <w:r>
              <w:rPr>
                <w:b w:val="0"/>
                <w:iCs/>
                <w:color w:val="000000"/>
                <w:sz w:val="16"/>
                <w:szCs w:val="16"/>
              </w:rPr>
              <w:t>“</w:t>
            </w:r>
            <w:r w:rsidRPr="00BE7535">
              <w:rPr>
                <w:b w:val="0"/>
                <w:iCs/>
                <w:color w:val="000000"/>
                <w:sz w:val="16"/>
                <w:szCs w:val="16"/>
              </w:rPr>
              <w:t>The Allocation Duration subfield in the User Info field of the MU-RTS TXS Trigger frame indicates the time duration allocated to the non-AP STA within the TXOP obtained by the AP, in units of 16 µs.</w:t>
            </w:r>
            <w:r>
              <w:rPr>
                <w:b w:val="0"/>
                <w:iCs/>
                <w:color w:val="000000"/>
                <w:sz w:val="16"/>
                <w:szCs w:val="16"/>
              </w:rPr>
              <w:t>”</w:t>
            </w:r>
          </w:p>
        </w:tc>
      </w:tr>
      <w:tr w:rsidR="00D65E67" w:rsidRPr="00955C14" w14:paraId="0F92BE0D" w14:textId="77777777" w:rsidTr="00882E24">
        <w:trPr>
          <w:trHeight w:val="449"/>
        </w:trPr>
        <w:tc>
          <w:tcPr>
            <w:tcW w:w="587" w:type="dxa"/>
            <w:shd w:val="clear" w:color="auto" w:fill="auto"/>
          </w:tcPr>
          <w:p w14:paraId="1CD73AFC" w14:textId="7D2196CD" w:rsidR="00D65E67" w:rsidRPr="003516A9" w:rsidRDefault="00D65E67" w:rsidP="00D65E67">
            <w:pPr>
              <w:pStyle w:val="T1"/>
              <w:suppressAutoHyphens/>
              <w:spacing w:after="120"/>
              <w:rPr>
                <w:b w:val="0"/>
                <w:sz w:val="16"/>
              </w:rPr>
            </w:pPr>
            <w:r w:rsidRPr="003516A9">
              <w:rPr>
                <w:b w:val="0"/>
                <w:sz w:val="16"/>
              </w:rPr>
              <w:t>12737</w:t>
            </w:r>
          </w:p>
        </w:tc>
        <w:tc>
          <w:tcPr>
            <w:tcW w:w="1034" w:type="dxa"/>
            <w:shd w:val="clear" w:color="auto" w:fill="auto"/>
          </w:tcPr>
          <w:p w14:paraId="07FEA859" w14:textId="0CA33C86" w:rsidR="00D65E67" w:rsidRPr="003516A9" w:rsidRDefault="00D65E67" w:rsidP="00D65E67">
            <w:pPr>
              <w:pStyle w:val="T1"/>
              <w:suppressAutoHyphens/>
              <w:spacing w:after="120"/>
              <w:rPr>
                <w:b w:val="0"/>
                <w:sz w:val="16"/>
              </w:rPr>
            </w:pPr>
            <w:r w:rsidRPr="003516A9">
              <w:rPr>
                <w:b w:val="0"/>
                <w:sz w:val="16"/>
              </w:rPr>
              <w:t>Liuming Lu</w:t>
            </w:r>
          </w:p>
        </w:tc>
        <w:tc>
          <w:tcPr>
            <w:tcW w:w="976" w:type="dxa"/>
            <w:shd w:val="clear" w:color="auto" w:fill="auto"/>
          </w:tcPr>
          <w:p w14:paraId="4F8D06CB" w14:textId="6D559281" w:rsidR="00D65E67" w:rsidRPr="003516A9" w:rsidRDefault="00D65E67" w:rsidP="00D65E67">
            <w:pPr>
              <w:pStyle w:val="T1"/>
              <w:suppressAutoHyphens/>
              <w:spacing w:after="120"/>
              <w:rPr>
                <w:b w:val="0"/>
                <w:sz w:val="16"/>
              </w:rPr>
            </w:pPr>
            <w:r w:rsidRPr="003516A9">
              <w:rPr>
                <w:b w:val="0"/>
                <w:sz w:val="16"/>
              </w:rPr>
              <w:t>9.3.1.22.2 Common Info field</w:t>
            </w:r>
          </w:p>
        </w:tc>
        <w:tc>
          <w:tcPr>
            <w:tcW w:w="635" w:type="dxa"/>
            <w:shd w:val="clear" w:color="auto" w:fill="auto"/>
          </w:tcPr>
          <w:p w14:paraId="704A76E1" w14:textId="06E2570D" w:rsidR="00D65E67" w:rsidRPr="003516A9" w:rsidRDefault="00D65E67" w:rsidP="00D65E67">
            <w:pPr>
              <w:pStyle w:val="T1"/>
              <w:suppressAutoHyphens/>
              <w:spacing w:after="120"/>
              <w:rPr>
                <w:b w:val="0"/>
                <w:sz w:val="16"/>
              </w:rPr>
            </w:pPr>
            <w:r w:rsidRPr="003516A9">
              <w:rPr>
                <w:b w:val="0"/>
                <w:sz w:val="16"/>
              </w:rPr>
              <w:t>147.10</w:t>
            </w:r>
          </w:p>
        </w:tc>
        <w:tc>
          <w:tcPr>
            <w:tcW w:w="2509" w:type="dxa"/>
            <w:shd w:val="clear" w:color="auto" w:fill="auto"/>
          </w:tcPr>
          <w:p w14:paraId="73BF8D79" w14:textId="34324EB0" w:rsidR="00D65E67" w:rsidRPr="003516A9" w:rsidRDefault="00D65E67" w:rsidP="00D65E67">
            <w:pPr>
              <w:pStyle w:val="T1"/>
              <w:suppressAutoHyphens/>
              <w:spacing w:after="120"/>
              <w:jc w:val="left"/>
              <w:rPr>
                <w:b w:val="0"/>
                <w:sz w:val="16"/>
              </w:rPr>
            </w:pPr>
            <w:r w:rsidRPr="003516A9">
              <w:rPr>
                <w:b w:val="0"/>
                <w:sz w:val="16"/>
              </w:rPr>
              <w:t>11be has specified latency sensitive traffic with predictable latency, and QoS Characteristics element that defines the characteristics and QoS expectations of a traffic flow including the parameter of Delay Bound. Therefore for the STAs (</w:t>
            </w:r>
            <w:proofErr w:type="spellStart"/>
            <w:r w:rsidRPr="003516A9">
              <w:rPr>
                <w:b w:val="0"/>
                <w:sz w:val="16"/>
              </w:rPr>
              <w:t>especilly</w:t>
            </w:r>
            <w:proofErr w:type="spellEnd"/>
            <w:r w:rsidRPr="003516A9">
              <w:rPr>
                <w:b w:val="0"/>
                <w:sz w:val="16"/>
              </w:rPr>
              <w:t xml:space="preserve"> the member r-</w:t>
            </w:r>
            <w:proofErr w:type="spellStart"/>
            <w:r w:rsidRPr="003516A9">
              <w:rPr>
                <w:b w:val="0"/>
                <w:sz w:val="16"/>
              </w:rPr>
              <w:t>twt</w:t>
            </w:r>
            <w:proofErr w:type="spellEnd"/>
            <w:r w:rsidRPr="003516A9">
              <w:rPr>
                <w:b w:val="0"/>
                <w:sz w:val="16"/>
              </w:rPr>
              <w:t xml:space="preserve"> STAs) that need to deliver </w:t>
            </w:r>
            <w:proofErr w:type="spellStart"/>
            <w:r w:rsidRPr="003516A9">
              <w:rPr>
                <w:b w:val="0"/>
                <w:sz w:val="16"/>
              </w:rPr>
              <w:t>Qos</w:t>
            </w:r>
            <w:proofErr w:type="spellEnd"/>
            <w:r w:rsidRPr="003516A9">
              <w:rPr>
                <w:b w:val="0"/>
                <w:sz w:val="16"/>
              </w:rPr>
              <w:t xml:space="preserve"> data frames of the latency sensitive traffic with delay bound, the urgencies for the delivery of the </w:t>
            </w:r>
            <w:proofErr w:type="spellStart"/>
            <w:r w:rsidRPr="003516A9">
              <w:rPr>
                <w:b w:val="0"/>
                <w:sz w:val="16"/>
              </w:rPr>
              <w:t>Qos</w:t>
            </w:r>
            <w:proofErr w:type="spellEnd"/>
            <w:r w:rsidRPr="003516A9">
              <w:rPr>
                <w:b w:val="0"/>
                <w:sz w:val="16"/>
              </w:rPr>
              <w:t xml:space="preserve"> data frames may be different for the r-TWT TIDs of the same STA or different STAs, and AP needs to schedule the delivery of the </w:t>
            </w:r>
            <w:proofErr w:type="spellStart"/>
            <w:r w:rsidRPr="003516A9">
              <w:rPr>
                <w:b w:val="0"/>
                <w:sz w:val="16"/>
              </w:rPr>
              <w:t>Qos</w:t>
            </w:r>
            <w:proofErr w:type="spellEnd"/>
            <w:r w:rsidRPr="003516A9">
              <w:rPr>
                <w:b w:val="0"/>
                <w:sz w:val="16"/>
              </w:rPr>
              <w:t xml:space="preserve"> data frames of the latency sensitive traffic according to their urgencies based on the current time and the delay bound of the traffic. But the currently specified BSRP trigger frame doesn't consider to </w:t>
            </w:r>
            <w:proofErr w:type="spellStart"/>
            <w:r w:rsidRPr="003516A9">
              <w:rPr>
                <w:b w:val="0"/>
                <w:sz w:val="16"/>
              </w:rPr>
              <w:t>aquire</w:t>
            </w:r>
            <w:proofErr w:type="spellEnd"/>
            <w:r w:rsidRPr="003516A9">
              <w:rPr>
                <w:b w:val="0"/>
                <w:sz w:val="16"/>
              </w:rPr>
              <w:t xml:space="preserve"> the urgency-bases BSR information, which would lead to the imprecisely scheduled </w:t>
            </w:r>
            <w:proofErr w:type="spellStart"/>
            <w:r w:rsidRPr="003516A9">
              <w:rPr>
                <w:b w:val="0"/>
                <w:sz w:val="16"/>
              </w:rPr>
              <w:t>dilivery</w:t>
            </w:r>
            <w:proofErr w:type="spellEnd"/>
            <w:r w:rsidRPr="003516A9">
              <w:rPr>
                <w:b w:val="0"/>
                <w:sz w:val="16"/>
              </w:rPr>
              <w:t xml:space="preserve"> of the QoS data frames of latency sensitive traffic for AP.</w:t>
            </w:r>
          </w:p>
        </w:tc>
        <w:tc>
          <w:tcPr>
            <w:tcW w:w="2179" w:type="dxa"/>
            <w:shd w:val="clear" w:color="auto" w:fill="auto"/>
          </w:tcPr>
          <w:p w14:paraId="16A33EFD" w14:textId="09017BED" w:rsidR="00D65E67" w:rsidRPr="003516A9" w:rsidRDefault="00D65E67" w:rsidP="00D65E67">
            <w:pPr>
              <w:pStyle w:val="T1"/>
              <w:suppressAutoHyphens/>
              <w:spacing w:after="120"/>
              <w:jc w:val="left"/>
              <w:rPr>
                <w:b w:val="0"/>
                <w:sz w:val="16"/>
              </w:rPr>
            </w:pPr>
            <w:r w:rsidRPr="003516A9">
              <w:rPr>
                <w:b w:val="0"/>
                <w:sz w:val="16"/>
              </w:rPr>
              <w:t>Suggest to specify Urgency-based BSRP (U-BSRP) and Urgency-based BSR (U-BSR):</w:t>
            </w:r>
            <w:r w:rsidRPr="003516A9">
              <w:rPr>
                <w:b w:val="0"/>
                <w:sz w:val="16"/>
              </w:rPr>
              <w:br/>
              <w:t xml:space="preserve">1) U-BSRP contains the information of the given urgency range,  such as </w:t>
            </w:r>
            <w:proofErr w:type="spellStart"/>
            <w:r w:rsidRPr="003516A9">
              <w:rPr>
                <w:b w:val="0"/>
                <w:sz w:val="16"/>
              </w:rPr>
              <w:t>TimetoDelayExpire</w:t>
            </w:r>
            <w:proofErr w:type="spellEnd"/>
            <w:r w:rsidRPr="003516A9">
              <w:rPr>
                <w:b w:val="0"/>
                <w:sz w:val="16"/>
              </w:rPr>
              <w:t xml:space="preserve"> Bound, to trigger the BSR which satisfies the urgency condition.</w:t>
            </w:r>
            <w:r w:rsidRPr="003516A9">
              <w:rPr>
                <w:b w:val="0"/>
                <w:sz w:val="16"/>
              </w:rPr>
              <w:br/>
              <w:t xml:space="preserve">2) U-BSR contains the BSR information within the given urgency range, such as  the buffer status of </w:t>
            </w:r>
            <w:proofErr w:type="spellStart"/>
            <w:r w:rsidRPr="003516A9">
              <w:rPr>
                <w:b w:val="0"/>
                <w:sz w:val="16"/>
              </w:rPr>
              <w:t>Qos</w:t>
            </w:r>
            <w:proofErr w:type="spellEnd"/>
            <w:r w:rsidRPr="003516A9">
              <w:rPr>
                <w:b w:val="0"/>
                <w:sz w:val="16"/>
              </w:rPr>
              <w:t xml:space="preserve"> data frames with the given TID(s) of the latency sensitive traffic, which would expire within </w:t>
            </w:r>
            <w:proofErr w:type="spellStart"/>
            <w:r w:rsidRPr="003516A9">
              <w:rPr>
                <w:b w:val="0"/>
                <w:sz w:val="16"/>
              </w:rPr>
              <w:t>TimetoDelayExpire</w:t>
            </w:r>
            <w:proofErr w:type="spellEnd"/>
            <w:r w:rsidRPr="003516A9">
              <w:rPr>
                <w:b w:val="0"/>
                <w:sz w:val="16"/>
              </w:rPr>
              <w:t xml:space="preserve"> Bound</w:t>
            </w:r>
          </w:p>
        </w:tc>
        <w:tc>
          <w:tcPr>
            <w:tcW w:w="2790" w:type="dxa"/>
            <w:shd w:val="clear" w:color="auto" w:fill="auto"/>
          </w:tcPr>
          <w:p w14:paraId="6E0F37A1" w14:textId="08FCBD53" w:rsidR="00D65E67" w:rsidRPr="00AA75BF" w:rsidRDefault="00D65E67" w:rsidP="00D65E67">
            <w:pPr>
              <w:pStyle w:val="T1"/>
              <w:suppressAutoHyphens/>
              <w:spacing w:after="120"/>
              <w:jc w:val="left"/>
              <w:rPr>
                <w:bCs/>
                <w:iCs/>
                <w:color w:val="000000"/>
                <w:sz w:val="16"/>
                <w:szCs w:val="16"/>
              </w:rPr>
            </w:pPr>
            <w:r w:rsidRPr="00AA75BF">
              <w:rPr>
                <w:bCs/>
                <w:iCs/>
                <w:color w:val="000000"/>
                <w:sz w:val="16"/>
                <w:szCs w:val="16"/>
              </w:rPr>
              <w:t>Rejected.</w:t>
            </w:r>
          </w:p>
          <w:p w14:paraId="26114828" w14:textId="7F46DD97" w:rsidR="00D65E67" w:rsidRDefault="00D65E67" w:rsidP="00D65E67">
            <w:pPr>
              <w:pStyle w:val="T1"/>
              <w:suppressAutoHyphens/>
              <w:spacing w:after="120"/>
              <w:jc w:val="left"/>
              <w:rPr>
                <w:b w:val="0"/>
                <w:iCs/>
                <w:color w:val="000000"/>
                <w:sz w:val="16"/>
                <w:szCs w:val="16"/>
              </w:rPr>
            </w:pPr>
          </w:p>
          <w:p w14:paraId="0FB43645" w14:textId="53870FBA" w:rsidR="00D65E67" w:rsidRDefault="003035E0" w:rsidP="003D1EA3">
            <w:pPr>
              <w:pStyle w:val="T1"/>
              <w:suppressAutoHyphens/>
              <w:spacing w:after="120"/>
              <w:jc w:val="left"/>
              <w:rPr>
                <w:b w:val="0"/>
                <w:iCs/>
                <w:color w:val="000000"/>
                <w:sz w:val="16"/>
                <w:szCs w:val="16"/>
              </w:rPr>
            </w:pPr>
            <w:r>
              <w:rPr>
                <w:b w:val="0"/>
                <w:iCs/>
                <w:color w:val="000000"/>
                <w:sz w:val="16"/>
                <w:szCs w:val="16"/>
              </w:rPr>
              <w:t xml:space="preserve">STA and AP </w:t>
            </w:r>
            <w:r w:rsidR="00F218BE">
              <w:rPr>
                <w:b w:val="0"/>
                <w:iCs/>
                <w:color w:val="000000"/>
                <w:sz w:val="16"/>
                <w:szCs w:val="16"/>
              </w:rPr>
              <w:t>can learn</w:t>
            </w:r>
            <w:r>
              <w:rPr>
                <w:b w:val="0"/>
                <w:iCs/>
                <w:color w:val="000000"/>
                <w:sz w:val="16"/>
                <w:szCs w:val="16"/>
              </w:rPr>
              <w:t xml:space="preserve"> the urgency of the traffic (QoS characteristics exchange) and AP can make sure to send BSRP to a set of STAs, and when receives the BSR ensure that the STAs with high priority are triggered first. Hence the urgency is a parameter that the AP can inherently determine from QoS Characteristics element that it has received (or not) from associated STAs.</w:t>
            </w:r>
            <w:r w:rsidR="003D1EA3">
              <w:rPr>
                <w:b w:val="0"/>
                <w:iCs/>
                <w:color w:val="000000"/>
                <w:sz w:val="16"/>
                <w:szCs w:val="16"/>
              </w:rPr>
              <w:t xml:space="preserve"> In addition, </w:t>
            </w:r>
            <w:r w:rsidR="00FB2ECB">
              <w:rPr>
                <w:b w:val="0"/>
                <w:iCs/>
                <w:color w:val="000000"/>
                <w:sz w:val="16"/>
                <w:szCs w:val="16"/>
              </w:rPr>
              <w:t>for</w:t>
            </w:r>
            <w:r w:rsidR="003D1EA3">
              <w:rPr>
                <w:b w:val="0"/>
                <w:iCs/>
                <w:color w:val="000000"/>
                <w:sz w:val="16"/>
                <w:szCs w:val="16"/>
              </w:rPr>
              <w:t xml:space="preserve"> </w:t>
            </w:r>
            <w:r w:rsidR="009F099D" w:rsidRPr="009F099D">
              <w:rPr>
                <w:b w:val="0"/>
                <w:iCs/>
                <w:color w:val="000000"/>
                <w:sz w:val="16"/>
                <w:szCs w:val="16"/>
              </w:rPr>
              <w:t>initiat</w:t>
            </w:r>
            <w:r w:rsidR="00FB2ECB">
              <w:rPr>
                <w:b w:val="0"/>
                <w:iCs/>
                <w:color w:val="000000"/>
                <w:sz w:val="16"/>
                <w:szCs w:val="16"/>
              </w:rPr>
              <w:t>ing</w:t>
            </w:r>
            <w:r w:rsidR="009F099D" w:rsidRPr="009F099D">
              <w:rPr>
                <w:b w:val="0"/>
                <w:iCs/>
                <w:color w:val="000000"/>
                <w:sz w:val="16"/>
                <w:szCs w:val="16"/>
              </w:rPr>
              <w:t>/prioritiz</w:t>
            </w:r>
            <w:r w:rsidR="00FB2ECB">
              <w:rPr>
                <w:b w:val="0"/>
                <w:iCs/>
                <w:color w:val="000000"/>
                <w:sz w:val="16"/>
                <w:szCs w:val="16"/>
              </w:rPr>
              <w:t>ing</w:t>
            </w:r>
            <w:r w:rsidR="009F099D" w:rsidRPr="009F099D">
              <w:rPr>
                <w:b w:val="0"/>
                <w:iCs/>
                <w:color w:val="000000"/>
                <w:sz w:val="16"/>
                <w:szCs w:val="16"/>
              </w:rPr>
              <w:t xml:space="preserve"> </w:t>
            </w:r>
            <w:r w:rsidR="003D1EA3">
              <w:rPr>
                <w:b w:val="0"/>
                <w:iCs/>
                <w:color w:val="000000"/>
                <w:sz w:val="16"/>
                <w:szCs w:val="16"/>
              </w:rPr>
              <w:t xml:space="preserve">urgent </w:t>
            </w:r>
            <w:r w:rsidR="009F099D" w:rsidRPr="009F099D">
              <w:rPr>
                <w:b w:val="0"/>
                <w:iCs/>
                <w:color w:val="000000"/>
                <w:sz w:val="16"/>
                <w:szCs w:val="16"/>
              </w:rPr>
              <w:t>uplink traffic</w:t>
            </w:r>
            <w:r w:rsidR="00FB2ECB">
              <w:rPr>
                <w:b w:val="0"/>
                <w:iCs/>
                <w:color w:val="000000"/>
                <w:sz w:val="16"/>
                <w:szCs w:val="16"/>
              </w:rPr>
              <w:t>, an alternative/existing solution is to manage the prioritization on the STA side</w:t>
            </w:r>
            <w:r w:rsidR="003D1EA3">
              <w:rPr>
                <w:b w:val="0"/>
                <w:iCs/>
                <w:color w:val="000000"/>
                <w:sz w:val="16"/>
                <w:szCs w:val="16"/>
              </w:rPr>
              <w:t xml:space="preserve"> instead of relying </w:t>
            </w:r>
            <w:r w:rsidR="00FB2ECB">
              <w:rPr>
                <w:b w:val="0"/>
                <w:iCs/>
                <w:color w:val="000000"/>
                <w:sz w:val="16"/>
                <w:szCs w:val="16"/>
              </w:rPr>
              <w:t xml:space="preserve">only </w:t>
            </w:r>
            <w:r w:rsidR="003D1EA3">
              <w:rPr>
                <w:b w:val="0"/>
                <w:iCs/>
                <w:color w:val="000000"/>
                <w:sz w:val="16"/>
                <w:szCs w:val="16"/>
              </w:rPr>
              <w:t>on triggered uplink transmission</w:t>
            </w:r>
            <w:r w:rsidR="00FB2ECB">
              <w:rPr>
                <w:b w:val="0"/>
                <w:iCs/>
                <w:color w:val="000000"/>
                <w:sz w:val="16"/>
                <w:szCs w:val="16"/>
              </w:rPr>
              <w:t>s</w:t>
            </w:r>
            <w:r w:rsidR="00874980">
              <w:rPr>
                <w:b w:val="0"/>
                <w:iCs/>
                <w:color w:val="000000"/>
                <w:sz w:val="16"/>
                <w:szCs w:val="16"/>
              </w:rPr>
              <w:t>.</w:t>
            </w:r>
          </w:p>
        </w:tc>
      </w:tr>
      <w:tr w:rsidR="00D65E67" w:rsidRPr="00955C14" w14:paraId="2CF77602" w14:textId="77777777" w:rsidTr="00882E24">
        <w:trPr>
          <w:trHeight w:val="449"/>
        </w:trPr>
        <w:tc>
          <w:tcPr>
            <w:tcW w:w="587" w:type="dxa"/>
            <w:shd w:val="clear" w:color="auto" w:fill="auto"/>
          </w:tcPr>
          <w:p w14:paraId="1E47D7FB" w14:textId="6D345B73" w:rsidR="00D65E67" w:rsidRPr="00D65E67" w:rsidRDefault="00D65E67" w:rsidP="00D65E67">
            <w:pPr>
              <w:pStyle w:val="T1"/>
              <w:suppressAutoHyphens/>
              <w:spacing w:after="120"/>
              <w:rPr>
                <w:b w:val="0"/>
                <w:sz w:val="16"/>
              </w:rPr>
            </w:pPr>
            <w:r w:rsidRPr="00D65E67">
              <w:rPr>
                <w:b w:val="0"/>
                <w:sz w:val="16"/>
              </w:rPr>
              <w:t>12759</w:t>
            </w:r>
          </w:p>
        </w:tc>
        <w:tc>
          <w:tcPr>
            <w:tcW w:w="1034" w:type="dxa"/>
            <w:shd w:val="clear" w:color="auto" w:fill="auto"/>
          </w:tcPr>
          <w:p w14:paraId="453587FB" w14:textId="0CA541B1" w:rsidR="00D65E67" w:rsidRPr="00D65E67" w:rsidRDefault="00D65E67" w:rsidP="00D65E67">
            <w:pPr>
              <w:pStyle w:val="T1"/>
              <w:suppressAutoHyphens/>
              <w:spacing w:after="120"/>
              <w:rPr>
                <w:b w:val="0"/>
                <w:sz w:val="16"/>
              </w:rPr>
            </w:pPr>
            <w:r w:rsidRPr="00D65E67">
              <w:rPr>
                <w:b w:val="0"/>
                <w:sz w:val="16"/>
              </w:rPr>
              <w:t xml:space="preserve">Patrice </w:t>
            </w:r>
            <w:proofErr w:type="spellStart"/>
            <w:r w:rsidRPr="00D65E67">
              <w:rPr>
                <w:b w:val="0"/>
                <w:sz w:val="16"/>
              </w:rPr>
              <w:t>Nezou</w:t>
            </w:r>
            <w:proofErr w:type="spellEnd"/>
          </w:p>
        </w:tc>
        <w:tc>
          <w:tcPr>
            <w:tcW w:w="976" w:type="dxa"/>
            <w:shd w:val="clear" w:color="auto" w:fill="auto"/>
          </w:tcPr>
          <w:p w14:paraId="31AE932F" w14:textId="3AD5E0F8" w:rsidR="00D65E67" w:rsidRPr="00D65E67" w:rsidRDefault="00D65E67" w:rsidP="00D65E67">
            <w:pPr>
              <w:pStyle w:val="T1"/>
              <w:suppressAutoHyphens/>
              <w:spacing w:after="120"/>
              <w:rPr>
                <w:b w:val="0"/>
                <w:sz w:val="16"/>
              </w:rPr>
            </w:pPr>
            <w:r w:rsidRPr="00D65E67">
              <w:rPr>
                <w:b w:val="0"/>
                <w:sz w:val="16"/>
              </w:rPr>
              <w:t>9.3.1.22.9</w:t>
            </w:r>
          </w:p>
        </w:tc>
        <w:tc>
          <w:tcPr>
            <w:tcW w:w="635" w:type="dxa"/>
            <w:shd w:val="clear" w:color="auto" w:fill="auto"/>
          </w:tcPr>
          <w:p w14:paraId="1151343D" w14:textId="3A245061" w:rsidR="00D65E67" w:rsidRPr="00D65E67" w:rsidRDefault="00D65E67" w:rsidP="00D65E67">
            <w:pPr>
              <w:pStyle w:val="T1"/>
              <w:suppressAutoHyphens/>
              <w:spacing w:after="120"/>
              <w:rPr>
                <w:b w:val="0"/>
                <w:sz w:val="16"/>
              </w:rPr>
            </w:pPr>
            <w:r w:rsidRPr="00D65E67">
              <w:rPr>
                <w:b w:val="0"/>
                <w:sz w:val="16"/>
              </w:rPr>
              <w:t>169.13</w:t>
            </w:r>
          </w:p>
        </w:tc>
        <w:tc>
          <w:tcPr>
            <w:tcW w:w="2509" w:type="dxa"/>
            <w:shd w:val="clear" w:color="auto" w:fill="auto"/>
          </w:tcPr>
          <w:p w14:paraId="734DCA8B" w14:textId="1E2C5B41" w:rsidR="00D65E67" w:rsidRPr="00D65E67" w:rsidRDefault="00D65E67" w:rsidP="00D65E67">
            <w:pPr>
              <w:pStyle w:val="T1"/>
              <w:suppressAutoHyphens/>
              <w:spacing w:after="120"/>
              <w:jc w:val="left"/>
              <w:rPr>
                <w:b w:val="0"/>
                <w:sz w:val="16"/>
              </w:rPr>
            </w:pPr>
            <w:r w:rsidRPr="00D65E67">
              <w:rPr>
                <w:b w:val="0"/>
                <w:sz w:val="16"/>
              </w:rPr>
              <w:t xml:space="preserve">The TXOP Sharing Mode subfield defines 2 modes. The mode 1 defines </w:t>
            </w:r>
            <w:proofErr w:type="spellStart"/>
            <w:r w:rsidRPr="00D65E67">
              <w:rPr>
                <w:b w:val="0"/>
                <w:sz w:val="16"/>
              </w:rPr>
              <w:t>functionnalities</w:t>
            </w:r>
            <w:proofErr w:type="spellEnd"/>
            <w:r w:rsidRPr="00D65E67">
              <w:rPr>
                <w:b w:val="0"/>
                <w:sz w:val="16"/>
              </w:rPr>
              <w:t xml:space="preserve"> that are also enabled in mode 2. The mode 1 seems useless.</w:t>
            </w:r>
          </w:p>
        </w:tc>
        <w:tc>
          <w:tcPr>
            <w:tcW w:w="2179" w:type="dxa"/>
            <w:shd w:val="clear" w:color="auto" w:fill="auto"/>
          </w:tcPr>
          <w:p w14:paraId="0A603428" w14:textId="26B58111" w:rsidR="00D65E67" w:rsidRPr="00D65E67" w:rsidRDefault="00D65E67" w:rsidP="00D65E67">
            <w:pPr>
              <w:pStyle w:val="T1"/>
              <w:suppressAutoHyphens/>
              <w:spacing w:after="120"/>
              <w:jc w:val="left"/>
              <w:rPr>
                <w:b w:val="0"/>
                <w:sz w:val="16"/>
              </w:rPr>
            </w:pPr>
            <w:r w:rsidRPr="00D65E67">
              <w:rPr>
                <w:b w:val="0"/>
                <w:sz w:val="16"/>
              </w:rPr>
              <w:t>Several solutions can be applied: Remove mode 1. Or redefine mode 2 for P2P traffics only and UL frames only used to terminate allocated time.</w:t>
            </w:r>
          </w:p>
        </w:tc>
        <w:tc>
          <w:tcPr>
            <w:tcW w:w="2790" w:type="dxa"/>
            <w:shd w:val="clear" w:color="auto" w:fill="auto"/>
          </w:tcPr>
          <w:p w14:paraId="68B2B17D" w14:textId="6F1244BF" w:rsidR="00D65E67" w:rsidRPr="00AA75BF" w:rsidRDefault="00874980" w:rsidP="00D65E67">
            <w:pPr>
              <w:pStyle w:val="T1"/>
              <w:suppressAutoHyphens/>
              <w:spacing w:after="120"/>
              <w:jc w:val="left"/>
              <w:rPr>
                <w:bCs/>
                <w:iCs/>
                <w:color w:val="000000"/>
                <w:sz w:val="16"/>
                <w:szCs w:val="16"/>
              </w:rPr>
            </w:pPr>
            <w:r w:rsidRPr="00AA75BF">
              <w:rPr>
                <w:bCs/>
                <w:iCs/>
                <w:color w:val="000000"/>
                <w:sz w:val="16"/>
                <w:szCs w:val="16"/>
              </w:rPr>
              <w:t>Rejected</w:t>
            </w:r>
          </w:p>
          <w:p w14:paraId="27BD872C" w14:textId="258994BE" w:rsidR="00D65E67" w:rsidRDefault="001E2C30" w:rsidP="00D65E67">
            <w:pPr>
              <w:pStyle w:val="T1"/>
              <w:suppressAutoHyphens/>
              <w:spacing w:after="120"/>
              <w:jc w:val="left"/>
              <w:rPr>
                <w:b w:val="0"/>
                <w:iCs/>
                <w:color w:val="000000"/>
                <w:sz w:val="16"/>
                <w:szCs w:val="16"/>
              </w:rPr>
            </w:pPr>
            <w:r>
              <w:rPr>
                <w:b w:val="0"/>
                <w:iCs/>
                <w:color w:val="000000"/>
                <w:sz w:val="16"/>
                <w:szCs w:val="16"/>
              </w:rPr>
              <w:t xml:space="preserve">The comment fails to identify a technical issue. Mode 1 </w:t>
            </w:r>
            <w:r w:rsidR="00EA3E2C">
              <w:rPr>
                <w:b w:val="0"/>
                <w:iCs/>
                <w:color w:val="000000"/>
                <w:sz w:val="16"/>
                <w:szCs w:val="16"/>
              </w:rPr>
              <w:t>has been</w:t>
            </w:r>
            <w:r>
              <w:rPr>
                <w:b w:val="0"/>
                <w:iCs/>
                <w:color w:val="000000"/>
                <w:sz w:val="16"/>
                <w:szCs w:val="16"/>
              </w:rPr>
              <w:t xml:space="preserve"> </w:t>
            </w:r>
            <w:r w:rsidR="00EA3E2C">
              <w:rPr>
                <w:b w:val="0"/>
                <w:iCs/>
                <w:color w:val="000000"/>
                <w:sz w:val="16"/>
                <w:szCs w:val="16"/>
              </w:rPr>
              <w:t xml:space="preserve">designed to </w:t>
            </w:r>
            <w:r>
              <w:rPr>
                <w:b w:val="0"/>
                <w:iCs/>
                <w:color w:val="000000"/>
                <w:sz w:val="16"/>
                <w:szCs w:val="16"/>
              </w:rPr>
              <w:t>enabl</w:t>
            </w:r>
            <w:r w:rsidR="00EA3E2C">
              <w:rPr>
                <w:b w:val="0"/>
                <w:iCs/>
                <w:color w:val="000000"/>
                <w:sz w:val="16"/>
                <w:szCs w:val="16"/>
              </w:rPr>
              <w:t>e</w:t>
            </w:r>
            <w:r>
              <w:rPr>
                <w:b w:val="0"/>
                <w:iCs/>
                <w:color w:val="000000"/>
                <w:sz w:val="16"/>
                <w:szCs w:val="16"/>
              </w:rPr>
              <w:t xml:space="preserve"> exclusively </w:t>
            </w:r>
            <w:r w:rsidR="0010183E">
              <w:rPr>
                <w:b w:val="0"/>
                <w:iCs/>
                <w:color w:val="000000"/>
                <w:sz w:val="16"/>
                <w:szCs w:val="16"/>
              </w:rPr>
              <w:t xml:space="preserve">UL transmissions, while Mode 2 </w:t>
            </w:r>
            <w:r w:rsidR="00EA3E2C">
              <w:rPr>
                <w:b w:val="0"/>
                <w:iCs/>
                <w:color w:val="000000"/>
                <w:sz w:val="16"/>
                <w:szCs w:val="16"/>
              </w:rPr>
              <w:t>has been designed to</w:t>
            </w:r>
            <w:r w:rsidR="0010183E">
              <w:rPr>
                <w:b w:val="0"/>
                <w:iCs/>
                <w:color w:val="000000"/>
                <w:sz w:val="16"/>
                <w:szCs w:val="16"/>
              </w:rPr>
              <w:t xml:space="preserve"> enabl</w:t>
            </w:r>
            <w:r w:rsidR="00EA3E2C">
              <w:rPr>
                <w:b w:val="0"/>
                <w:iCs/>
                <w:color w:val="000000"/>
                <w:sz w:val="16"/>
                <w:szCs w:val="16"/>
              </w:rPr>
              <w:t>e</w:t>
            </w:r>
            <w:r w:rsidR="0010183E">
              <w:rPr>
                <w:b w:val="0"/>
                <w:iCs/>
                <w:color w:val="000000"/>
                <w:sz w:val="16"/>
                <w:szCs w:val="16"/>
              </w:rPr>
              <w:t xml:space="preserve"> UL transmissions and P2P transmissions. </w:t>
            </w:r>
            <w:r w:rsidR="00704D52">
              <w:rPr>
                <w:b w:val="0"/>
                <w:iCs/>
                <w:color w:val="000000"/>
                <w:sz w:val="16"/>
                <w:szCs w:val="16"/>
              </w:rPr>
              <w:t xml:space="preserve">Depending on the configuration the AP can trigger with mode 1 or 2 and still ensure that the STA can send UL on either mode while providing P2P </w:t>
            </w:r>
            <w:r w:rsidR="00392568">
              <w:rPr>
                <w:b w:val="0"/>
                <w:iCs/>
                <w:color w:val="000000"/>
                <w:sz w:val="16"/>
                <w:szCs w:val="16"/>
              </w:rPr>
              <w:t>communication only for mode 2.</w:t>
            </w:r>
            <w:r w:rsidR="00EA3E2C">
              <w:rPr>
                <w:b w:val="0"/>
                <w:iCs/>
                <w:color w:val="000000"/>
                <w:sz w:val="16"/>
                <w:szCs w:val="16"/>
              </w:rPr>
              <w:t xml:space="preserve"> </w:t>
            </w:r>
            <w:r w:rsidR="006538E7">
              <w:rPr>
                <w:b w:val="0"/>
                <w:iCs/>
                <w:color w:val="000000"/>
                <w:sz w:val="16"/>
                <w:szCs w:val="16"/>
              </w:rPr>
              <w:t>The partial overlap between m</w:t>
            </w:r>
            <w:r w:rsidR="00372F42">
              <w:rPr>
                <w:b w:val="0"/>
                <w:iCs/>
                <w:color w:val="000000"/>
                <w:sz w:val="16"/>
                <w:szCs w:val="16"/>
              </w:rPr>
              <w:t>ode 1 and mode 2</w:t>
            </w:r>
            <w:r w:rsidR="006538E7">
              <w:rPr>
                <w:b w:val="0"/>
                <w:iCs/>
                <w:color w:val="000000"/>
                <w:sz w:val="16"/>
                <w:szCs w:val="16"/>
              </w:rPr>
              <w:t xml:space="preserve"> is </w:t>
            </w:r>
            <w:r w:rsidR="007452CA">
              <w:rPr>
                <w:b w:val="0"/>
                <w:iCs/>
                <w:color w:val="000000"/>
                <w:sz w:val="16"/>
                <w:szCs w:val="16"/>
              </w:rPr>
              <w:t>a design choice. Mode 1 allows the AP to prioritize uplink traffic over p2p traffic.</w:t>
            </w:r>
            <w:r w:rsidR="00372F42">
              <w:rPr>
                <w:b w:val="0"/>
                <w:iCs/>
                <w:color w:val="000000"/>
                <w:sz w:val="16"/>
                <w:szCs w:val="16"/>
              </w:rPr>
              <w:t xml:space="preserve"> </w:t>
            </w:r>
            <w:r w:rsidR="00EA3E2C">
              <w:rPr>
                <w:b w:val="0"/>
                <w:iCs/>
                <w:color w:val="000000"/>
                <w:sz w:val="16"/>
                <w:szCs w:val="16"/>
              </w:rPr>
              <w:t>As</w:t>
            </w:r>
            <w:r w:rsidR="00420004">
              <w:rPr>
                <w:b w:val="0"/>
                <w:iCs/>
                <w:color w:val="000000"/>
                <w:sz w:val="16"/>
                <w:szCs w:val="16"/>
              </w:rPr>
              <w:t xml:space="preserve"> the AP doesn’t necessarily know the latest buffer status</w:t>
            </w:r>
            <w:r w:rsidR="00406F60">
              <w:rPr>
                <w:b w:val="0"/>
                <w:iCs/>
                <w:color w:val="000000"/>
                <w:sz w:val="16"/>
                <w:szCs w:val="16"/>
              </w:rPr>
              <w:t xml:space="preserve"> at the STA, mode 2 </w:t>
            </w:r>
            <w:r w:rsidR="00277485">
              <w:rPr>
                <w:b w:val="0"/>
                <w:iCs/>
                <w:color w:val="000000"/>
                <w:sz w:val="16"/>
                <w:szCs w:val="16"/>
              </w:rPr>
              <w:t xml:space="preserve">gives the non-AP STA </w:t>
            </w:r>
            <w:r w:rsidR="00EA3E2C">
              <w:rPr>
                <w:b w:val="0"/>
                <w:iCs/>
                <w:color w:val="000000"/>
                <w:sz w:val="16"/>
                <w:szCs w:val="16"/>
              </w:rPr>
              <w:t>more</w:t>
            </w:r>
            <w:r w:rsidR="00277485">
              <w:rPr>
                <w:b w:val="0"/>
                <w:iCs/>
                <w:color w:val="000000"/>
                <w:sz w:val="16"/>
                <w:szCs w:val="16"/>
              </w:rPr>
              <w:t xml:space="preserve"> flexibility to fully utilized </w:t>
            </w:r>
            <w:r w:rsidR="00EA3E2C">
              <w:rPr>
                <w:b w:val="0"/>
                <w:iCs/>
                <w:color w:val="000000"/>
                <w:sz w:val="16"/>
                <w:szCs w:val="16"/>
              </w:rPr>
              <w:t>a</w:t>
            </w:r>
            <w:r w:rsidR="00277485">
              <w:rPr>
                <w:b w:val="0"/>
                <w:iCs/>
                <w:color w:val="000000"/>
                <w:sz w:val="16"/>
                <w:szCs w:val="16"/>
              </w:rPr>
              <w:t xml:space="preserve"> shared TXOP.</w:t>
            </w:r>
            <w:r w:rsidR="00D07544">
              <w:rPr>
                <w:b w:val="0"/>
                <w:iCs/>
                <w:color w:val="000000"/>
                <w:sz w:val="16"/>
                <w:szCs w:val="16"/>
              </w:rPr>
              <w:t xml:space="preserve"> </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1450627" w14:textId="60462381" w:rsidR="00CD0157" w:rsidRDefault="00CD0157" w:rsidP="00F07CBB">
      <w:pPr>
        <w:suppressAutoHyphens/>
        <w:spacing w:after="0" w:line="240" w:lineRule="auto"/>
        <w:rPr>
          <w:rFonts w:ascii="Times New Roman" w:eastAsia="Malgun Gothic" w:hAnsi="Times New Roman" w:cs="Times New Roman"/>
          <w:sz w:val="18"/>
          <w:szCs w:val="20"/>
          <w:lang w:val="en-GB" w:eastAsia="ko-KR"/>
        </w:rPr>
      </w:pPr>
    </w:p>
    <w:sectPr w:rsidR="00CD0157" w:rsidSect="00882E24">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8EE0D" w14:textId="77777777" w:rsidR="00876303" w:rsidRDefault="00876303" w:rsidP="00766E54">
      <w:pPr>
        <w:spacing w:after="0" w:line="240" w:lineRule="auto"/>
      </w:pPr>
      <w:r>
        <w:separator/>
      </w:r>
    </w:p>
  </w:endnote>
  <w:endnote w:type="continuationSeparator" w:id="0">
    <w:p w14:paraId="29348001" w14:textId="77777777" w:rsidR="00876303" w:rsidRDefault="00876303" w:rsidP="00766E54">
      <w:pPr>
        <w:spacing w:after="0" w:line="240" w:lineRule="auto"/>
      </w:pPr>
      <w:r>
        <w:continuationSeparator/>
      </w:r>
    </w:p>
  </w:endnote>
  <w:endnote w:type="continuationNotice" w:id="1">
    <w:p w14:paraId="74B7D3E9" w14:textId="77777777" w:rsidR="00876303" w:rsidRDefault="008763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S Mincho">
    <w:altName w:val="ＭＳ 明朝"/>
    <w:panose1 w:val="02020609040205080304"/>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6B4140B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E920E9">
      <w:rPr>
        <w:noProof/>
        <w:sz w:val="24"/>
      </w:rPr>
      <w:t xml:space="preserve">     </w:t>
    </w:r>
    <w:r>
      <w:rPr>
        <w:noProof/>
        <w:sz w:val="24"/>
      </w:rPr>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731EC" w14:textId="77777777" w:rsidR="00876303" w:rsidRDefault="00876303" w:rsidP="00766E54">
      <w:pPr>
        <w:spacing w:after="0" w:line="240" w:lineRule="auto"/>
      </w:pPr>
      <w:r>
        <w:separator/>
      </w:r>
    </w:p>
  </w:footnote>
  <w:footnote w:type="continuationSeparator" w:id="0">
    <w:p w14:paraId="12AEF812" w14:textId="77777777" w:rsidR="00876303" w:rsidRDefault="00876303" w:rsidP="00766E54">
      <w:pPr>
        <w:spacing w:after="0" w:line="240" w:lineRule="auto"/>
      </w:pPr>
      <w:r>
        <w:continuationSeparator/>
      </w:r>
    </w:p>
  </w:footnote>
  <w:footnote w:type="continuationNotice" w:id="1">
    <w:p w14:paraId="19F1893D" w14:textId="77777777" w:rsidR="00876303" w:rsidRDefault="008763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1D5F58D" w:rsidR="007D6180" w:rsidRPr="00B21A42" w:rsidRDefault="00D27DBA" w:rsidP="00B21A42">
    <w:pPr>
      <w:pStyle w:val="Header"/>
      <w:pBdr>
        <w:bottom w:val="single" w:sz="8" w:space="1" w:color="auto"/>
      </w:pBdr>
      <w:tabs>
        <w:tab w:val="clear" w:pos="4680"/>
        <w:tab w:val="center" w:pos="8280"/>
      </w:tabs>
      <w:rPr>
        <w:sz w:val="28"/>
      </w:rPr>
    </w:pPr>
    <w:r>
      <w:rPr>
        <w:sz w:val="28"/>
      </w:rPr>
      <w:t>Jan</w:t>
    </w:r>
    <w:r w:rsidR="002F28E1">
      <w:rPr>
        <w:sz w:val="28"/>
      </w:rPr>
      <w:t xml:space="preserve"> 20</w:t>
    </w:r>
    <w:r w:rsidR="00AE368B">
      <w:rPr>
        <w:sz w:val="28"/>
      </w:rPr>
      <w:t>2</w:t>
    </w:r>
    <w:r>
      <w:rPr>
        <w:sz w:val="28"/>
      </w:rPr>
      <w:t>3</w:t>
    </w:r>
    <w:r w:rsidR="002F28E1">
      <w:rPr>
        <w:sz w:val="28"/>
      </w:rPr>
      <w:tab/>
    </w:r>
    <w:r w:rsidR="00BF11DC">
      <w:rPr>
        <w:sz w:val="28"/>
      </w:rPr>
      <w:t xml:space="preserve">                          </w:t>
    </w:r>
    <w:r w:rsidR="002F28E1">
      <w:rPr>
        <w:sz w:val="28"/>
      </w:rPr>
      <w:t>IEEE P802.11-2</w:t>
    </w:r>
    <w:r w:rsidR="009D5F45">
      <w:rPr>
        <w:sz w:val="28"/>
      </w:rPr>
      <w:t>2</w:t>
    </w:r>
    <w:r w:rsidR="002F28E1">
      <w:rPr>
        <w:sz w:val="28"/>
      </w:rPr>
      <w:t>/</w:t>
    </w:r>
    <w:r w:rsidR="00CD712A">
      <w:rPr>
        <w:sz w:val="28"/>
      </w:rPr>
      <w:t>212</w:t>
    </w:r>
    <w:r w:rsidR="00E44A19">
      <w:rPr>
        <w:sz w:val="28"/>
      </w:rPr>
      <w:t>5</w:t>
    </w:r>
    <w:r w:rsidR="00864FA1">
      <w:rPr>
        <w:sz w:val="28"/>
      </w:rPr>
      <w:t>r</w:t>
    </w:r>
    <w:r w:rsidR="00FA18D2">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A5BB1"/>
    <w:multiLevelType w:val="hybridMultilevel"/>
    <w:tmpl w:val="D1949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424F58"/>
    <w:multiLevelType w:val="hybridMultilevel"/>
    <w:tmpl w:val="5142CC54"/>
    <w:lvl w:ilvl="0" w:tplc="07DE33E2">
      <w:numFmt w:val="bullet"/>
      <w:lvlText w:val="•"/>
      <w:lvlJc w:val="left"/>
      <w:pPr>
        <w:ind w:left="2880" w:hanging="144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814D8"/>
    <w:multiLevelType w:val="hybridMultilevel"/>
    <w:tmpl w:val="E5F8D86E"/>
    <w:lvl w:ilvl="0" w:tplc="07DE33E2">
      <w:numFmt w:val="bullet"/>
      <w:lvlText w:val="•"/>
      <w:lvlJc w:val="left"/>
      <w:pPr>
        <w:ind w:left="2160" w:hanging="144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F6FE9"/>
    <w:multiLevelType w:val="hybridMultilevel"/>
    <w:tmpl w:val="0B643FF8"/>
    <w:lvl w:ilvl="0" w:tplc="07DE33E2">
      <w:numFmt w:val="bullet"/>
      <w:lvlText w:val="•"/>
      <w:lvlJc w:val="left"/>
      <w:pPr>
        <w:ind w:left="2880" w:hanging="1440"/>
      </w:pPr>
      <w:rPr>
        <w:rFonts w:ascii="Calibri" w:eastAsiaTheme="minorHAnsi" w:hAnsi="Calibri" w:cs="Calibri"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7"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3"/>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7"/>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6"/>
  </w:num>
  <w:num w:numId="15" w16cid:durableId="1673944292">
    <w:abstractNumId w:val="13"/>
  </w:num>
  <w:num w:numId="16" w16cid:durableId="1917977495">
    <w:abstractNumId w:val="8"/>
  </w:num>
  <w:num w:numId="17" w16cid:durableId="131871079">
    <w:abstractNumId w:val="15"/>
  </w:num>
  <w:num w:numId="18" w16cid:durableId="1779793106">
    <w:abstractNumId w:val="11"/>
  </w:num>
  <w:num w:numId="19" w16cid:durableId="450561063">
    <w:abstractNumId w:val="7"/>
  </w:num>
  <w:num w:numId="20" w16cid:durableId="1105422530">
    <w:abstractNumId w:val="9"/>
  </w:num>
  <w:num w:numId="21" w16cid:durableId="1074355479">
    <w:abstractNumId w:val="12"/>
  </w:num>
  <w:num w:numId="22" w16cid:durableId="1257592359">
    <w:abstractNumId w:val="14"/>
  </w:num>
  <w:num w:numId="23" w16cid:durableId="13781674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5FC"/>
    <w:rsid w:val="000239AC"/>
    <w:rsid w:val="00023C2F"/>
    <w:rsid w:val="000251F6"/>
    <w:rsid w:val="0002585C"/>
    <w:rsid w:val="000258BC"/>
    <w:rsid w:val="00025AB6"/>
    <w:rsid w:val="00025EE3"/>
    <w:rsid w:val="000262FB"/>
    <w:rsid w:val="00026808"/>
    <w:rsid w:val="00026A14"/>
    <w:rsid w:val="00026D97"/>
    <w:rsid w:val="00027069"/>
    <w:rsid w:val="0002779A"/>
    <w:rsid w:val="0002783D"/>
    <w:rsid w:val="00030529"/>
    <w:rsid w:val="00031008"/>
    <w:rsid w:val="000310FC"/>
    <w:rsid w:val="00031146"/>
    <w:rsid w:val="00031977"/>
    <w:rsid w:val="00031C63"/>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293"/>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5A04"/>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6C64"/>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815"/>
    <w:rsid w:val="000879E4"/>
    <w:rsid w:val="0009047E"/>
    <w:rsid w:val="00090B76"/>
    <w:rsid w:val="00090F08"/>
    <w:rsid w:val="0009291B"/>
    <w:rsid w:val="00092E1D"/>
    <w:rsid w:val="00093CD5"/>
    <w:rsid w:val="0009426B"/>
    <w:rsid w:val="00094AB2"/>
    <w:rsid w:val="00094D2C"/>
    <w:rsid w:val="00095457"/>
    <w:rsid w:val="00095A57"/>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4A6F"/>
    <w:rsid w:val="000A5918"/>
    <w:rsid w:val="000A5CCE"/>
    <w:rsid w:val="000A61A5"/>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180"/>
    <w:rsid w:val="000B78DC"/>
    <w:rsid w:val="000B7EA1"/>
    <w:rsid w:val="000C03CC"/>
    <w:rsid w:val="000C05E8"/>
    <w:rsid w:val="000C0918"/>
    <w:rsid w:val="000C0C00"/>
    <w:rsid w:val="000C0CF7"/>
    <w:rsid w:val="000C0FEC"/>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6EA8"/>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83E"/>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5DA3"/>
    <w:rsid w:val="0010638C"/>
    <w:rsid w:val="001064DA"/>
    <w:rsid w:val="001069DA"/>
    <w:rsid w:val="0010752B"/>
    <w:rsid w:val="0010763C"/>
    <w:rsid w:val="00107D7E"/>
    <w:rsid w:val="0011053C"/>
    <w:rsid w:val="001105AA"/>
    <w:rsid w:val="0011119F"/>
    <w:rsid w:val="001114AE"/>
    <w:rsid w:val="0011153A"/>
    <w:rsid w:val="00111987"/>
    <w:rsid w:val="001129B8"/>
    <w:rsid w:val="00112C15"/>
    <w:rsid w:val="00112DCB"/>
    <w:rsid w:val="0011321B"/>
    <w:rsid w:val="00114320"/>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5E90"/>
    <w:rsid w:val="00136060"/>
    <w:rsid w:val="00136F61"/>
    <w:rsid w:val="0013763C"/>
    <w:rsid w:val="0013767A"/>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73E"/>
    <w:rsid w:val="001A1795"/>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352"/>
    <w:rsid w:val="001B256B"/>
    <w:rsid w:val="001B38C1"/>
    <w:rsid w:val="001B39C1"/>
    <w:rsid w:val="001B42BA"/>
    <w:rsid w:val="001B4350"/>
    <w:rsid w:val="001B44DB"/>
    <w:rsid w:val="001B48BE"/>
    <w:rsid w:val="001B49A9"/>
    <w:rsid w:val="001B60D4"/>
    <w:rsid w:val="001B6346"/>
    <w:rsid w:val="001B6BFB"/>
    <w:rsid w:val="001B7BF6"/>
    <w:rsid w:val="001C07CA"/>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7E"/>
    <w:rsid w:val="001D5CB3"/>
    <w:rsid w:val="001D6194"/>
    <w:rsid w:val="001D724D"/>
    <w:rsid w:val="001D78E9"/>
    <w:rsid w:val="001D7916"/>
    <w:rsid w:val="001E10A1"/>
    <w:rsid w:val="001E10C9"/>
    <w:rsid w:val="001E149A"/>
    <w:rsid w:val="001E16E5"/>
    <w:rsid w:val="001E1E5F"/>
    <w:rsid w:val="001E27C9"/>
    <w:rsid w:val="001E2BF2"/>
    <w:rsid w:val="001E2C30"/>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307"/>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0A66"/>
    <w:rsid w:val="002310FE"/>
    <w:rsid w:val="002312DF"/>
    <w:rsid w:val="00231852"/>
    <w:rsid w:val="0023260A"/>
    <w:rsid w:val="0023263C"/>
    <w:rsid w:val="0023270D"/>
    <w:rsid w:val="00232985"/>
    <w:rsid w:val="00232DAA"/>
    <w:rsid w:val="00233502"/>
    <w:rsid w:val="00233680"/>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430"/>
    <w:rsid w:val="00247D69"/>
    <w:rsid w:val="0025160A"/>
    <w:rsid w:val="002516C2"/>
    <w:rsid w:val="00251976"/>
    <w:rsid w:val="00251B46"/>
    <w:rsid w:val="0025289A"/>
    <w:rsid w:val="002528E6"/>
    <w:rsid w:val="002530B6"/>
    <w:rsid w:val="0025326B"/>
    <w:rsid w:val="00253F98"/>
    <w:rsid w:val="002540F2"/>
    <w:rsid w:val="00254129"/>
    <w:rsid w:val="0025461E"/>
    <w:rsid w:val="00254C11"/>
    <w:rsid w:val="00255476"/>
    <w:rsid w:val="002554B9"/>
    <w:rsid w:val="00255535"/>
    <w:rsid w:val="00255F35"/>
    <w:rsid w:val="00255FB3"/>
    <w:rsid w:val="00256DD8"/>
    <w:rsid w:val="00256FBC"/>
    <w:rsid w:val="00257034"/>
    <w:rsid w:val="00257068"/>
    <w:rsid w:val="00257A2D"/>
    <w:rsid w:val="0026002C"/>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4315"/>
    <w:rsid w:val="00274692"/>
    <w:rsid w:val="0027529F"/>
    <w:rsid w:val="00275C5C"/>
    <w:rsid w:val="00275DBA"/>
    <w:rsid w:val="00277350"/>
    <w:rsid w:val="00277440"/>
    <w:rsid w:val="00277485"/>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A28"/>
    <w:rsid w:val="00293B31"/>
    <w:rsid w:val="00293D1F"/>
    <w:rsid w:val="00294199"/>
    <w:rsid w:val="002941E4"/>
    <w:rsid w:val="002941F0"/>
    <w:rsid w:val="002947A6"/>
    <w:rsid w:val="00294A48"/>
    <w:rsid w:val="0029633E"/>
    <w:rsid w:val="0029683C"/>
    <w:rsid w:val="00296F9D"/>
    <w:rsid w:val="002971EB"/>
    <w:rsid w:val="002972D3"/>
    <w:rsid w:val="00297885"/>
    <w:rsid w:val="002A0379"/>
    <w:rsid w:val="002A0AD5"/>
    <w:rsid w:val="002A1346"/>
    <w:rsid w:val="002A2039"/>
    <w:rsid w:val="002A226A"/>
    <w:rsid w:val="002A285E"/>
    <w:rsid w:val="002A2AD2"/>
    <w:rsid w:val="002A300D"/>
    <w:rsid w:val="002A3145"/>
    <w:rsid w:val="002A3696"/>
    <w:rsid w:val="002A3C8F"/>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E7BF6"/>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3FD0"/>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5E0"/>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0EC"/>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6A9"/>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69F7"/>
    <w:rsid w:val="003670ED"/>
    <w:rsid w:val="0036712D"/>
    <w:rsid w:val="00367C97"/>
    <w:rsid w:val="003707A8"/>
    <w:rsid w:val="00370879"/>
    <w:rsid w:val="00370D5A"/>
    <w:rsid w:val="0037117E"/>
    <w:rsid w:val="00371936"/>
    <w:rsid w:val="00371AFB"/>
    <w:rsid w:val="00372BCB"/>
    <w:rsid w:val="00372DED"/>
    <w:rsid w:val="00372F42"/>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094"/>
    <w:rsid w:val="00377285"/>
    <w:rsid w:val="0037762E"/>
    <w:rsid w:val="00377821"/>
    <w:rsid w:val="00377C02"/>
    <w:rsid w:val="003801E7"/>
    <w:rsid w:val="00380D37"/>
    <w:rsid w:val="003811D4"/>
    <w:rsid w:val="00381ABC"/>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568"/>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1F49"/>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79D"/>
    <w:rsid w:val="003C4C30"/>
    <w:rsid w:val="003C5057"/>
    <w:rsid w:val="003C51A0"/>
    <w:rsid w:val="003C51FB"/>
    <w:rsid w:val="003C5224"/>
    <w:rsid w:val="003C547F"/>
    <w:rsid w:val="003C54B9"/>
    <w:rsid w:val="003C5B64"/>
    <w:rsid w:val="003C5E33"/>
    <w:rsid w:val="003C5EF0"/>
    <w:rsid w:val="003C62BB"/>
    <w:rsid w:val="003C6657"/>
    <w:rsid w:val="003C69EF"/>
    <w:rsid w:val="003C6C4D"/>
    <w:rsid w:val="003C749A"/>
    <w:rsid w:val="003C7874"/>
    <w:rsid w:val="003C7D73"/>
    <w:rsid w:val="003C7FC5"/>
    <w:rsid w:val="003C7FC7"/>
    <w:rsid w:val="003D0CA2"/>
    <w:rsid w:val="003D1025"/>
    <w:rsid w:val="003D144F"/>
    <w:rsid w:val="003D1EA3"/>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280"/>
    <w:rsid w:val="003F7443"/>
    <w:rsid w:val="003F7990"/>
    <w:rsid w:val="003F7A8A"/>
    <w:rsid w:val="003F7C15"/>
    <w:rsid w:val="003F7E61"/>
    <w:rsid w:val="004012E0"/>
    <w:rsid w:val="004012E1"/>
    <w:rsid w:val="00401AA2"/>
    <w:rsid w:val="00401AE2"/>
    <w:rsid w:val="00401B68"/>
    <w:rsid w:val="00401EB0"/>
    <w:rsid w:val="004025C6"/>
    <w:rsid w:val="00402FE5"/>
    <w:rsid w:val="00404670"/>
    <w:rsid w:val="0040488F"/>
    <w:rsid w:val="0040497D"/>
    <w:rsid w:val="00405960"/>
    <w:rsid w:val="00405D78"/>
    <w:rsid w:val="00406140"/>
    <w:rsid w:val="00406493"/>
    <w:rsid w:val="00406ABA"/>
    <w:rsid w:val="00406F60"/>
    <w:rsid w:val="0040768B"/>
    <w:rsid w:val="004079FA"/>
    <w:rsid w:val="004102BE"/>
    <w:rsid w:val="00410AD8"/>
    <w:rsid w:val="00410FC7"/>
    <w:rsid w:val="004112C4"/>
    <w:rsid w:val="00411F0E"/>
    <w:rsid w:val="00412176"/>
    <w:rsid w:val="00412E4D"/>
    <w:rsid w:val="00412EB8"/>
    <w:rsid w:val="0041365E"/>
    <w:rsid w:val="00413EAB"/>
    <w:rsid w:val="00414067"/>
    <w:rsid w:val="004140EB"/>
    <w:rsid w:val="0041472E"/>
    <w:rsid w:val="004157AB"/>
    <w:rsid w:val="00415E97"/>
    <w:rsid w:val="004169A7"/>
    <w:rsid w:val="00416C7F"/>
    <w:rsid w:val="00416EB4"/>
    <w:rsid w:val="00416FC9"/>
    <w:rsid w:val="0041731D"/>
    <w:rsid w:val="00417AA0"/>
    <w:rsid w:val="00420004"/>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852"/>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363"/>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91F"/>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4F"/>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96C49"/>
    <w:rsid w:val="00497DA7"/>
    <w:rsid w:val="004A0CBA"/>
    <w:rsid w:val="004A11B7"/>
    <w:rsid w:val="004A1423"/>
    <w:rsid w:val="004A1A8F"/>
    <w:rsid w:val="004A2036"/>
    <w:rsid w:val="004A220A"/>
    <w:rsid w:val="004A27DA"/>
    <w:rsid w:val="004A2AE1"/>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31F"/>
    <w:rsid w:val="004C4592"/>
    <w:rsid w:val="004C45AE"/>
    <w:rsid w:val="004C69C7"/>
    <w:rsid w:val="004C70F7"/>
    <w:rsid w:val="004C7985"/>
    <w:rsid w:val="004D0206"/>
    <w:rsid w:val="004D0327"/>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8F9"/>
    <w:rsid w:val="004D4DA6"/>
    <w:rsid w:val="004D5368"/>
    <w:rsid w:val="004D58E2"/>
    <w:rsid w:val="004D6024"/>
    <w:rsid w:val="004D6095"/>
    <w:rsid w:val="004D63DE"/>
    <w:rsid w:val="004D6504"/>
    <w:rsid w:val="004D6549"/>
    <w:rsid w:val="004D66D5"/>
    <w:rsid w:val="004D6AAA"/>
    <w:rsid w:val="004D6F93"/>
    <w:rsid w:val="004D71A7"/>
    <w:rsid w:val="004E0B4A"/>
    <w:rsid w:val="004E0E24"/>
    <w:rsid w:val="004E1065"/>
    <w:rsid w:val="004E1321"/>
    <w:rsid w:val="004E1532"/>
    <w:rsid w:val="004E1CB0"/>
    <w:rsid w:val="004E2296"/>
    <w:rsid w:val="004E25E6"/>
    <w:rsid w:val="004E2C29"/>
    <w:rsid w:val="004E3048"/>
    <w:rsid w:val="004E3232"/>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4D86"/>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565"/>
    <w:rsid w:val="00502736"/>
    <w:rsid w:val="00503133"/>
    <w:rsid w:val="00503943"/>
    <w:rsid w:val="0050460B"/>
    <w:rsid w:val="005046A2"/>
    <w:rsid w:val="00504A64"/>
    <w:rsid w:val="00505009"/>
    <w:rsid w:val="00505053"/>
    <w:rsid w:val="0050525F"/>
    <w:rsid w:val="0050558C"/>
    <w:rsid w:val="005056E9"/>
    <w:rsid w:val="00505C91"/>
    <w:rsid w:val="0050634F"/>
    <w:rsid w:val="0050665B"/>
    <w:rsid w:val="00506BE7"/>
    <w:rsid w:val="00506C90"/>
    <w:rsid w:val="00506E67"/>
    <w:rsid w:val="00507350"/>
    <w:rsid w:val="0050749F"/>
    <w:rsid w:val="00507F08"/>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27BBC"/>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890"/>
    <w:rsid w:val="00536ACB"/>
    <w:rsid w:val="00537026"/>
    <w:rsid w:val="005375B8"/>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B23"/>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AFC"/>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CF1"/>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B788A"/>
    <w:rsid w:val="005C07DE"/>
    <w:rsid w:val="005C0B92"/>
    <w:rsid w:val="005C0F60"/>
    <w:rsid w:val="005C104C"/>
    <w:rsid w:val="005C12F9"/>
    <w:rsid w:val="005C1522"/>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3C6C"/>
    <w:rsid w:val="005E403D"/>
    <w:rsid w:val="005E4CEF"/>
    <w:rsid w:val="005E53C5"/>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5CF"/>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38E7"/>
    <w:rsid w:val="00654682"/>
    <w:rsid w:val="00654965"/>
    <w:rsid w:val="00654998"/>
    <w:rsid w:val="00654E1D"/>
    <w:rsid w:val="006559EF"/>
    <w:rsid w:val="00655CA1"/>
    <w:rsid w:val="006564F3"/>
    <w:rsid w:val="00656E02"/>
    <w:rsid w:val="00657126"/>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B9D"/>
    <w:rsid w:val="006A5F20"/>
    <w:rsid w:val="006A6084"/>
    <w:rsid w:val="006A62E1"/>
    <w:rsid w:val="006A6310"/>
    <w:rsid w:val="006A6B6F"/>
    <w:rsid w:val="006B0B06"/>
    <w:rsid w:val="006B0B98"/>
    <w:rsid w:val="006B1888"/>
    <w:rsid w:val="006B1CE3"/>
    <w:rsid w:val="006B1E3C"/>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1E"/>
    <w:rsid w:val="006D4FDB"/>
    <w:rsid w:val="006D5458"/>
    <w:rsid w:val="006D5DB0"/>
    <w:rsid w:val="006D6120"/>
    <w:rsid w:val="006D64FD"/>
    <w:rsid w:val="006D7115"/>
    <w:rsid w:val="006D72BE"/>
    <w:rsid w:val="006D7507"/>
    <w:rsid w:val="006D7652"/>
    <w:rsid w:val="006D7C24"/>
    <w:rsid w:val="006D7C6F"/>
    <w:rsid w:val="006E05A8"/>
    <w:rsid w:val="006E10D6"/>
    <w:rsid w:val="006E1955"/>
    <w:rsid w:val="006E2105"/>
    <w:rsid w:val="006E21B3"/>
    <w:rsid w:val="006E27EB"/>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4D52"/>
    <w:rsid w:val="0070505F"/>
    <w:rsid w:val="007056E4"/>
    <w:rsid w:val="00705B97"/>
    <w:rsid w:val="007062EE"/>
    <w:rsid w:val="00706B66"/>
    <w:rsid w:val="00706F2C"/>
    <w:rsid w:val="00707307"/>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1DB7"/>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300"/>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2CA"/>
    <w:rsid w:val="007456C5"/>
    <w:rsid w:val="007458E1"/>
    <w:rsid w:val="00745982"/>
    <w:rsid w:val="00745BF5"/>
    <w:rsid w:val="00746FA3"/>
    <w:rsid w:val="007474E8"/>
    <w:rsid w:val="007477D4"/>
    <w:rsid w:val="0074782B"/>
    <w:rsid w:val="00747846"/>
    <w:rsid w:val="00750017"/>
    <w:rsid w:val="00750389"/>
    <w:rsid w:val="00750430"/>
    <w:rsid w:val="00750444"/>
    <w:rsid w:val="00750536"/>
    <w:rsid w:val="007506A4"/>
    <w:rsid w:val="00750D22"/>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8A3"/>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5D"/>
    <w:rsid w:val="007859B0"/>
    <w:rsid w:val="00785D37"/>
    <w:rsid w:val="00785D59"/>
    <w:rsid w:val="00785E19"/>
    <w:rsid w:val="00785E62"/>
    <w:rsid w:val="007863D1"/>
    <w:rsid w:val="00786403"/>
    <w:rsid w:val="007866CA"/>
    <w:rsid w:val="007868FC"/>
    <w:rsid w:val="00786ADB"/>
    <w:rsid w:val="00786D70"/>
    <w:rsid w:val="00787798"/>
    <w:rsid w:val="00787C55"/>
    <w:rsid w:val="00790280"/>
    <w:rsid w:val="0079083C"/>
    <w:rsid w:val="00790DE3"/>
    <w:rsid w:val="00791B34"/>
    <w:rsid w:val="007927F3"/>
    <w:rsid w:val="007928B9"/>
    <w:rsid w:val="00793751"/>
    <w:rsid w:val="00794325"/>
    <w:rsid w:val="00794CDF"/>
    <w:rsid w:val="007963FF"/>
    <w:rsid w:val="00796BF3"/>
    <w:rsid w:val="00796C76"/>
    <w:rsid w:val="00797E9A"/>
    <w:rsid w:val="00797F84"/>
    <w:rsid w:val="007A05C4"/>
    <w:rsid w:val="007A0EDB"/>
    <w:rsid w:val="007A16D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89B"/>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D716A"/>
    <w:rsid w:val="007E03CF"/>
    <w:rsid w:val="007E11A9"/>
    <w:rsid w:val="007E131C"/>
    <w:rsid w:val="007E1819"/>
    <w:rsid w:val="007E1B77"/>
    <w:rsid w:val="007E1D99"/>
    <w:rsid w:val="007E264B"/>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E78EA"/>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B71"/>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CC"/>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B7"/>
    <w:rsid w:val="00850B67"/>
    <w:rsid w:val="008512DC"/>
    <w:rsid w:val="008515EF"/>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4980"/>
    <w:rsid w:val="00875052"/>
    <w:rsid w:val="00875395"/>
    <w:rsid w:val="008756AC"/>
    <w:rsid w:val="00875E78"/>
    <w:rsid w:val="00876055"/>
    <w:rsid w:val="00876303"/>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2E24"/>
    <w:rsid w:val="0088383A"/>
    <w:rsid w:val="00883D71"/>
    <w:rsid w:val="00885291"/>
    <w:rsid w:val="008852B5"/>
    <w:rsid w:val="00885E52"/>
    <w:rsid w:val="008860EB"/>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97B78"/>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8EF"/>
    <w:rsid w:val="008C190C"/>
    <w:rsid w:val="008C2384"/>
    <w:rsid w:val="008C27F7"/>
    <w:rsid w:val="008C297D"/>
    <w:rsid w:val="008C2F70"/>
    <w:rsid w:val="008C352F"/>
    <w:rsid w:val="008C39B0"/>
    <w:rsid w:val="008C3CCD"/>
    <w:rsid w:val="008C4099"/>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958"/>
    <w:rsid w:val="008E5F82"/>
    <w:rsid w:val="008E5FAA"/>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284E"/>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17DB1"/>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894"/>
    <w:rsid w:val="00930A99"/>
    <w:rsid w:val="00930CC0"/>
    <w:rsid w:val="00930F47"/>
    <w:rsid w:val="0093130F"/>
    <w:rsid w:val="009313B6"/>
    <w:rsid w:val="0093141F"/>
    <w:rsid w:val="0093187E"/>
    <w:rsid w:val="00931EA8"/>
    <w:rsid w:val="00932830"/>
    <w:rsid w:val="00932DC2"/>
    <w:rsid w:val="0093317E"/>
    <w:rsid w:val="0093358B"/>
    <w:rsid w:val="009335A3"/>
    <w:rsid w:val="00934098"/>
    <w:rsid w:val="00934305"/>
    <w:rsid w:val="00934561"/>
    <w:rsid w:val="00934BD0"/>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A36"/>
    <w:rsid w:val="00944720"/>
    <w:rsid w:val="00945BCA"/>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80"/>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6E6D"/>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792"/>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04AD"/>
    <w:rsid w:val="009C1019"/>
    <w:rsid w:val="009C1129"/>
    <w:rsid w:val="009C1490"/>
    <w:rsid w:val="009C14C3"/>
    <w:rsid w:val="009C1598"/>
    <w:rsid w:val="009C19C1"/>
    <w:rsid w:val="009C1F3E"/>
    <w:rsid w:val="009C238B"/>
    <w:rsid w:val="009C26CF"/>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230"/>
    <w:rsid w:val="009D3816"/>
    <w:rsid w:val="009D434C"/>
    <w:rsid w:val="009D4403"/>
    <w:rsid w:val="009D5300"/>
    <w:rsid w:val="009D53AC"/>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99D"/>
    <w:rsid w:val="009F0FDC"/>
    <w:rsid w:val="009F14ED"/>
    <w:rsid w:val="009F191E"/>
    <w:rsid w:val="009F1B63"/>
    <w:rsid w:val="009F284F"/>
    <w:rsid w:val="009F2BFC"/>
    <w:rsid w:val="009F2C43"/>
    <w:rsid w:val="009F30EE"/>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F9C"/>
    <w:rsid w:val="00A03361"/>
    <w:rsid w:val="00A035AB"/>
    <w:rsid w:val="00A0385F"/>
    <w:rsid w:val="00A042CF"/>
    <w:rsid w:val="00A04820"/>
    <w:rsid w:val="00A04992"/>
    <w:rsid w:val="00A04B88"/>
    <w:rsid w:val="00A051F0"/>
    <w:rsid w:val="00A058D3"/>
    <w:rsid w:val="00A059D7"/>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91B"/>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90C"/>
    <w:rsid w:val="00AA1C22"/>
    <w:rsid w:val="00AA1E58"/>
    <w:rsid w:val="00AA2615"/>
    <w:rsid w:val="00AA310F"/>
    <w:rsid w:val="00AA38BA"/>
    <w:rsid w:val="00AA3B78"/>
    <w:rsid w:val="00AA41E4"/>
    <w:rsid w:val="00AA4324"/>
    <w:rsid w:val="00AA43E7"/>
    <w:rsid w:val="00AA45A1"/>
    <w:rsid w:val="00AA4FCA"/>
    <w:rsid w:val="00AA5D15"/>
    <w:rsid w:val="00AA6287"/>
    <w:rsid w:val="00AA6579"/>
    <w:rsid w:val="00AA6F0E"/>
    <w:rsid w:val="00AA727A"/>
    <w:rsid w:val="00AA7494"/>
    <w:rsid w:val="00AA75BF"/>
    <w:rsid w:val="00AB0CB2"/>
    <w:rsid w:val="00AB0DF9"/>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C0A"/>
    <w:rsid w:val="00AD640E"/>
    <w:rsid w:val="00AD6508"/>
    <w:rsid w:val="00AD6BB5"/>
    <w:rsid w:val="00AD6ED9"/>
    <w:rsid w:val="00AD796D"/>
    <w:rsid w:val="00AD7FAC"/>
    <w:rsid w:val="00AE10C8"/>
    <w:rsid w:val="00AE1B64"/>
    <w:rsid w:val="00AE2164"/>
    <w:rsid w:val="00AE245B"/>
    <w:rsid w:val="00AE356B"/>
    <w:rsid w:val="00AE368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42C"/>
    <w:rsid w:val="00B40C89"/>
    <w:rsid w:val="00B4122A"/>
    <w:rsid w:val="00B41668"/>
    <w:rsid w:val="00B420AC"/>
    <w:rsid w:val="00B423C6"/>
    <w:rsid w:val="00B42A97"/>
    <w:rsid w:val="00B42DB5"/>
    <w:rsid w:val="00B438FB"/>
    <w:rsid w:val="00B43DED"/>
    <w:rsid w:val="00B447CA"/>
    <w:rsid w:val="00B44E8D"/>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040"/>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BD3"/>
    <w:rsid w:val="00B57F51"/>
    <w:rsid w:val="00B60346"/>
    <w:rsid w:val="00B60441"/>
    <w:rsid w:val="00B60B25"/>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003"/>
    <w:rsid w:val="00B7495A"/>
    <w:rsid w:val="00B7545F"/>
    <w:rsid w:val="00B75D61"/>
    <w:rsid w:val="00B760B7"/>
    <w:rsid w:val="00B76372"/>
    <w:rsid w:val="00B77178"/>
    <w:rsid w:val="00B77C41"/>
    <w:rsid w:val="00B80CDE"/>
    <w:rsid w:val="00B81AAF"/>
    <w:rsid w:val="00B81F63"/>
    <w:rsid w:val="00B825CE"/>
    <w:rsid w:val="00B826F8"/>
    <w:rsid w:val="00B82A2D"/>
    <w:rsid w:val="00B82A4D"/>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5E"/>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5AD"/>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EA7"/>
    <w:rsid w:val="00BB33CC"/>
    <w:rsid w:val="00BB33D3"/>
    <w:rsid w:val="00BB3DA8"/>
    <w:rsid w:val="00BB3E87"/>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2CC3"/>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2D0"/>
    <w:rsid w:val="00BE650E"/>
    <w:rsid w:val="00BE6CB7"/>
    <w:rsid w:val="00BE7535"/>
    <w:rsid w:val="00BF088B"/>
    <w:rsid w:val="00BF0E27"/>
    <w:rsid w:val="00BF11DC"/>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9E6"/>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27BA8"/>
    <w:rsid w:val="00C306CB"/>
    <w:rsid w:val="00C30854"/>
    <w:rsid w:val="00C30AE5"/>
    <w:rsid w:val="00C30C3A"/>
    <w:rsid w:val="00C30DFC"/>
    <w:rsid w:val="00C3114E"/>
    <w:rsid w:val="00C324E1"/>
    <w:rsid w:val="00C329A9"/>
    <w:rsid w:val="00C32E98"/>
    <w:rsid w:val="00C348EF"/>
    <w:rsid w:val="00C34C02"/>
    <w:rsid w:val="00C34ECB"/>
    <w:rsid w:val="00C34F7E"/>
    <w:rsid w:val="00C353BF"/>
    <w:rsid w:val="00C354B2"/>
    <w:rsid w:val="00C35B67"/>
    <w:rsid w:val="00C35ECD"/>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167"/>
    <w:rsid w:val="00C532E2"/>
    <w:rsid w:val="00C535F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E06"/>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974"/>
    <w:rsid w:val="00C76C77"/>
    <w:rsid w:val="00C76C92"/>
    <w:rsid w:val="00C779A9"/>
    <w:rsid w:val="00C77C20"/>
    <w:rsid w:val="00C77EC2"/>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07F"/>
    <w:rsid w:val="00C86411"/>
    <w:rsid w:val="00C86868"/>
    <w:rsid w:val="00C868D4"/>
    <w:rsid w:val="00C86FFE"/>
    <w:rsid w:val="00C872E2"/>
    <w:rsid w:val="00C87760"/>
    <w:rsid w:val="00C8795D"/>
    <w:rsid w:val="00C87AF3"/>
    <w:rsid w:val="00C9096F"/>
    <w:rsid w:val="00C91B8A"/>
    <w:rsid w:val="00C91C09"/>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3C7"/>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9BA"/>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1D2"/>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8DB"/>
    <w:rsid w:val="00CC4AB9"/>
    <w:rsid w:val="00CC4F1D"/>
    <w:rsid w:val="00CC58FA"/>
    <w:rsid w:val="00CC5B9B"/>
    <w:rsid w:val="00CC5C28"/>
    <w:rsid w:val="00CC6756"/>
    <w:rsid w:val="00CC6DDA"/>
    <w:rsid w:val="00CC7453"/>
    <w:rsid w:val="00CC7B41"/>
    <w:rsid w:val="00CC7C9B"/>
    <w:rsid w:val="00CC7F18"/>
    <w:rsid w:val="00CC7F64"/>
    <w:rsid w:val="00CD0157"/>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12A"/>
    <w:rsid w:val="00CD71B4"/>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6F"/>
    <w:rsid w:val="00D03278"/>
    <w:rsid w:val="00D03974"/>
    <w:rsid w:val="00D03978"/>
    <w:rsid w:val="00D044A7"/>
    <w:rsid w:val="00D05338"/>
    <w:rsid w:val="00D053B6"/>
    <w:rsid w:val="00D05948"/>
    <w:rsid w:val="00D05D2C"/>
    <w:rsid w:val="00D05E4D"/>
    <w:rsid w:val="00D0654B"/>
    <w:rsid w:val="00D06620"/>
    <w:rsid w:val="00D06B2A"/>
    <w:rsid w:val="00D07544"/>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27DBA"/>
    <w:rsid w:val="00D30355"/>
    <w:rsid w:val="00D30FC6"/>
    <w:rsid w:val="00D31456"/>
    <w:rsid w:val="00D3148F"/>
    <w:rsid w:val="00D33D6D"/>
    <w:rsid w:val="00D342A2"/>
    <w:rsid w:val="00D347B1"/>
    <w:rsid w:val="00D348E7"/>
    <w:rsid w:val="00D34941"/>
    <w:rsid w:val="00D34CD8"/>
    <w:rsid w:val="00D34D48"/>
    <w:rsid w:val="00D35678"/>
    <w:rsid w:val="00D3577C"/>
    <w:rsid w:val="00D35AD6"/>
    <w:rsid w:val="00D360ED"/>
    <w:rsid w:val="00D36764"/>
    <w:rsid w:val="00D36F53"/>
    <w:rsid w:val="00D37558"/>
    <w:rsid w:val="00D37741"/>
    <w:rsid w:val="00D37CB9"/>
    <w:rsid w:val="00D37D9C"/>
    <w:rsid w:val="00D4036A"/>
    <w:rsid w:val="00D41AF1"/>
    <w:rsid w:val="00D42B90"/>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271"/>
    <w:rsid w:val="00D62837"/>
    <w:rsid w:val="00D628A1"/>
    <w:rsid w:val="00D63045"/>
    <w:rsid w:val="00D63314"/>
    <w:rsid w:val="00D636D1"/>
    <w:rsid w:val="00D646C6"/>
    <w:rsid w:val="00D64B4F"/>
    <w:rsid w:val="00D64CC5"/>
    <w:rsid w:val="00D65DE4"/>
    <w:rsid w:val="00D65E67"/>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79A"/>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DD2"/>
    <w:rsid w:val="00D93FDF"/>
    <w:rsid w:val="00D942B3"/>
    <w:rsid w:val="00D9505D"/>
    <w:rsid w:val="00D95175"/>
    <w:rsid w:val="00D9588A"/>
    <w:rsid w:val="00D959CA"/>
    <w:rsid w:val="00D95D41"/>
    <w:rsid w:val="00D95F4E"/>
    <w:rsid w:val="00D95F68"/>
    <w:rsid w:val="00D95F83"/>
    <w:rsid w:val="00D95F88"/>
    <w:rsid w:val="00D9600C"/>
    <w:rsid w:val="00D96206"/>
    <w:rsid w:val="00D96DBD"/>
    <w:rsid w:val="00D96F3A"/>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9DB"/>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DDA"/>
    <w:rsid w:val="00DC5E1D"/>
    <w:rsid w:val="00DC6320"/>
    <w:rsid w:val="00DC65B6"/>
    <w:rsid w:val="00DC673E"/>
    <w:rsid w:val="00DC6773"/>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C50"/>
    <w:rsid w:val="00DE3D95"/>
    <w:rsid w:val="00DE578F"/>
    <w:rsid w:val="00DE65B2"/>
    <w:rsid w:val="00DE681F"/>
    <w:rsid w:val="00DE6825"/>
    <w:rsid w:val="00DE704F"/>
    <w:rsid w:val="00DF0CDE"/>
    <w:rsid w:val="00DF1663"/>
    <w:rsid w:val="00DF186D"/>
    <w:rsid w:val="00DF1945"/>
    <w:rsid w:val="00DF1A91"/>
    <w:rsid w:val="00DF1FC0"/>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288"/>
    <w:rsid w:val="00E00A8E"/>
    <w:rsid w:val="00E00ABC"/>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06A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951"/>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B76"/>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A19"/>
    <w:rsid w:val="00E44D48"/>
    <w:rsid w:val="00E44DC9"/>
    <w:rsid w:val="00E45049"/>
    <w:rsid w:val="00E46090"/>
    <w:rsid w:val="00E466AC"/>
    <w:rsid w:val="00E46C92"/>
    <w:rsid w:val="00E46DD9"/>
    <w:rsid w:val="00E47D2B"/>
    <w:rsid w:val="00E47D53"/>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514"/>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1E9"/>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10"/>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0E9"/>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0E46"/>
    <w:rsid w:val="00EA12DF"/>
    <w:rsid w:val="00EA247B"/>
    <w:rsid w:val="00EA307C"/>
    <w:rsid w:val="00EA322B"/>
    <w:rsid w:val="00EA36D1"/>
    <w:rsid w:val="00EA3868"/>
    <w:rsid w:val="00EA3CD7"/>
    <w:rsid w:val="00EA3E2C"/>
    <w:rsid w:val="00EA3EED"/>
    <w:rsid w:val="00EA4479"/>
    <w:rsid w:val="00EA4BDD"/>
    <w:rsid w:val="00EA5A3E"/>
    <w:rsid w:val="00EA627F"/>
    <w:rsid w:val="00EA6D2B"/>
    <w:rsid w:val="00EB0479"/>
    <w:rsid w:val="00EB08AB"/>
    <w:rsid w:val="00EB09AB"/>
    <w:rsid w:val="00EB09DE"/>
    <w:rsid w:val="00EB0E44"/>
    <w:rsid w:val="00EB15B7"/>
    <w:rsid w:val="00EB1CBA"/>
    <w:rsid w:val="00EB1DDF"/>
    <w:rsid w:val="00EB225F"/>
    <w:rsid w:val="00EB22D2"/>
    <w:rsid w:val="00EB27F2"/>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21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18BE"/>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32D7"/>
    <w:rsid w:val="00F4355B"/>
    <w:rsid w:val="00F4437E"/>
    <w:rsid w:val="00F44952"/>
    <w:rsid w:val="00F44C75"/>
    <w:rsid w:val="00F45B08"/>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16A"/>
    <w:rsid w:val="00F56960"/>
    <w:rsid w:val="00F56A65"/>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3E1D"/>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37C"/>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450"/>
    <w:rsid w:val="00F9754A"/>
    <w:rsid w:val="00F97A0E"/>
    <w:rsid w:val="00FA083B"/>
    <w:rsid w:val="00FA0C17"/>
    <w:rsid w:val="00FA10A1"/>
    <w:rsid w:val="00FA1606"/>
    <w:rsid w:val="00FA165E"/>
    <w:rsid w:val="00FA17DC"/>
    <w:rsid w:val="00FA18D2"/>
    <w:rsid w:val="00FA1ABE"/>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2ECB"/>
    <w:rsid w:val="00FB3301"/>
    <w:rsid w:val="00FB38C1"/>
    <w:rsid w:val="00FB39CC"/>
    <w:rsid w:val="00FB4D60"/>
    <w:rsid w:val="00FB4FC3"/>
    <w:rsid w:val="00FB54A7"/>
    <w:rsid w:val="00FB5527"/>
    <w:rsid w:val="00FB5A3F"/>
    <w:rsid w:val="00FB5B63"/>
    <w:rsid w:val="00FB5B8D"/>
    <w:rsid w:val="00FB5CF0"/>
    <w:rsid w:val="00FB5EBF"/>
    <w:rsid w:val="00FB629F"/>
    <w:rsid w:val="00FB62E0"/>
    <w:rsid w:val="00FB6875"/>
    <w:rsid w:val="00FB6DA4"/>
    <w:rsid w:val="00FC0098"/>
    <w:rsid w:val="00FC087A"/>
    <w:rsid w:val="00FC092E"/>
    <w:rsid w:val="00FC0FCB"/>
    <w:rsid w:val="00FC10AF"/>
    <w:rsid w:val="00FC170E"/>
    <w:rsid w:val="00FC20CD"/>
    <w:rsid w:val="00FC2152"/>
    <w:rsid w:val="00FC3515"/>
    <w:rsid w:val="00FC39AB"/>
    <w:rsid w:val="00FC42C6"/>
    <w:rsid w:val="00FC4BD0"/>
    <w:rsid w:val="00FC4F54"/>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4EFA27-38F3-44D9-86CF-F232272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172</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r5</cp:lastModifiedBy>
  <cp:revision>7</cp:revision>
  <dcterms:created xsi:type="dcterms:W3CDTF">2022-12-22T21:22:00Z</dcterms:created>
  <dcterms:modified xsi:type="dcterms:W3CDTF">2023-01-14T01:06:00Z</dcterms:modified>
</cp:coreProperties>
</file>