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bookmarkStart w:id="0" w:name="_Hlk117496170"/>
      <w:bookmarkEnd w:id="0"/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253"/>
        <w:gridCol w:w="2635"/>
      </w:tblGrid>
      <w:tr w:rsidR="00CA09B2" w:rsidRPr="00F97F15" w14:paraId="0A6B6066" w14:textId="77777777" w:rsidTr="0021721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6D8C6D75" w:rsidR="0090791D" w:rsidRPr="00F97F15" w:rsidRDefault="00785E44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r w:rsidRPr="00634855">
              <w:rPr>
                <w:rFonts w:hint="eastAsia"/>
                <w:sz w:val="24"/>
                <w:lang w:eastAsia="zh-CN"/>
              </w:rPr>
              <w:t>L</w:t>
            </w:r>
            <w:r w:rsidRPr="00634855">
              <w:rPr>
                <w:sz w:val="24"/>
                <w:lang w:eastAsia="zh-CN"/>
              </w:rPr>
              <w:t>B266</w:t>
            </w:r>
            <w:r w:rsidR="00005923" w:rsidRPr="00634855">
              <w:rPr>
                <w:sz w:val="24"/>
                <w:lang w:eastAsia="zh-CN"/>
              </w:rPr>
              <w:t xml:space="preserve"> </w:t>
            </w:r>
            <w:bookmarkEnd w:id="1"/>
            <w:bookmarkEnd w:id="2"/>
            <w:bookmarkEnd w:id="3"/>
            <w:bookmarkEnd w:id="4"/>
            <w:r w:rsidR="00395C0B" w:rsidRPr="00395C0B">
              <w:rPr>
                <w:sz w:val="24"/>
                <w:lang w:eastAsia="zh-CN"/>
              </w:rPr>
              <w:t xml:space="preserve">CR on </w:t>
            </w:r>
            <w:r w:rsidR="00EC7BE6" w:rsidRPr="00EC7BE6">
              <w:rPr>
                <w:sz w:val="24"/>
                <w:lang w:eastAsia="zh-CN"/>
              </w:rPr>
              <w:t>Data Field Part</w:t>
            </w:r>
            <w:r w:rsidR="00A0749E">
              <w:rPr>
                <w:sz w:val="24"/>
                <w:lang w:eastAsia="zh-CN"/>
              </w:rPr>
              <w:t>2</w:t>
            </w:r>
          </w:p>
        </w:tc>
      </w:tr>
      <w:tr w:rsidR="00CA09B2" w:rsidRPr="00F97F15" w14:paraId="2FCB201D" w14:textId="77777777" w:rsidTr="0021721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C6D6640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28326C">
              <w:rPr>
                <w:b w:val="0"/>
                <w:sz w:val="22"/>
              </w:rPr>
              <w:t>11</w:t>
            </w:r>
          </w:p>
        </w:tc>
      </w:tr>
      <w:tr w:rsidR="00CA09B2" w:rsidRPr="00F97F15" w14:paraId="5A0248A2" w14:textId="77777777" w:rsidTr="0021721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F322F3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253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217215" w:rsidRPr="00F97F15" w14:paraId="09F62FF1" w14:textId="77777777" w:rsidTr="00F322F3">
        <w:trPr>
          <w:jc w:val="center"/>
        </w:trPr>
        <w:tc>
          <w:tcPr>
            <w:tcW w:w="1809" w:type="dxa"/>
            <w:vAlign w:val="center"/>
          </w:tcPr>
          <w:p w14:paraId="7E9FEE70" w14:textId="0B76A86E" w:rsidR="00217215" w:rsidRPr="00F97F15" w:rsidRDefault="00F322F3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Chenchen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</w:t>
            </w:r>
            <w:r>
              <w:rPr>
                <w:rFonts w:hint="eastAsia"/>
                <w:b w:val="0"/>
                <w:sz w:val="20"/>
                <w:lang w:eastAsia="zh-CN"/>
              </w:rPr>
              <w:t>Liu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217215" w:rsidRPr="00F97F15" w:rsidRDefault="00217215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62284B97" w:rsidR="00217215" w:rsidRPr="00F97F15" w:rsidRDefault="00217215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253" w:type="dxa"/>
            <w:vAlign w:val="center"/>
          </w:tcPr>
          <w:p w14:paraId="0158CBB9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35" w:type="dxa"/>
            <w:vAlign w:val="center"/>
          </w:tcPr>
          <w:p w14:paraId="468C2863" w14:textId="57D0FE0F" w:rsidR="00217215" w:rsidRPr="00F97F15" w:rsidRDefault="00F322F3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liuchenchen</w:t>
            </w:r>
            <w:r>
              <w:rPr>
                <w:b w:val="0"/>
                <w:sz w:val="20"/>
                <w:lang w:eastAsia="zh-CN"/>
              </w:rPr>
              <w:t>1</w:t>
            </w:r>
            <w:r w:rsidR="00217215" w:rsidRPr="00F97F15">
              <w:rPr>
                <w:b w:val="0"/>
                <w:sz w:val="20"/>
                <w:lang w:eastAsia="zh-CN"/>
              </w:rPr>
              <w:t>@huawei.com</w:t>
            </w:r>
          </w:p>
        </w:tc>
      </w:tr>
      <w:tr w:rsidR="00217215" w:rsidRPr="00F97F15" w14:paraId="21D707D5" w14:textId="77777777" w:rsidTr="00F322F3">
        <w:trPr>
          <w:jc w:val="center"/>
        </w:trPr>
        <w:tc>
          <w:tcPr>
            <w:tcW w:w="1809" w:type="dxa"/>
            <w:vAlign w:val="center"/>
          </w:tcPr>
          <w:p w14:paraId="4499E48D" w14:textId="6ECDFFF3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5EE1D14F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14:paraId="442F5928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677C2CFE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217215" w:rsidRPr="00F97F15" w14:paraId="1851D696" w14:textId="77777777" w:rsidTr="00F322F3">
        <w:trPr>
          <w:jc w:val="center"/>
        </w:trPr>
        <w:tc>
          <w:tcPr>
            <w:tcW w:w="1809" w:type="dxa"/>
            <w:vAlign w:val="center"/>
          </w:tcPr>
          <w:p w14:paraId="51543E02" w14:textId="6FE106A9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27DBC572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14:paraId="68366B6B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0AC3E5C1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4F85FBEA">
                <wp:simplePos x="0" y="0"/>
                <wp:positionH relativeFrom="column">
                  <wp:posOffset>-63500</wp:posOffset>
                </wp:positionH>
                <wp:positionV relativeFrom="paragraph">
                  <wp:posOffset>204470</wp:posOffset>
                </wp:positionV>
                <wp:extent cx="5943600" cy="1238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8420BE" w:rsidRDefault="008420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5BDA24F" w14:textId="77777777" w:rsidR="00F669B0" w:rsidRPr="00F669B0" w:rsidRDefault="00F669B0" w:rsidP="00F669B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F669B0">
                              <w:rPr>
                                <w:lang w:eastAsia="ko-KR"/>
                              </w:rPr>
                              <w:t xml:space="preserve">This </w:t>
                            </w:r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 w:rsidRPr="00F669B0">
                              <w:rPr>
                                <w:lang w:eastAsia="ko-KR"/>
                              </w:rPr>
                              <w:t>resolution</w:t>
                            </w:r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 w:rsidRPr="00F669B0"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Pr="00F669B0">
                              <w:rPr>
                                <w:lang w:eastAsia="ko-KR"/>
                              </w:rPr>
                              <w:t xml:space="preserve">comment collection LB266 based on </w:t>
                            </w:r>
                            <w:proofErr w:type="spellStart"/>
                            <w:r w:rsidRPr="00F669B0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F669B0">
                              <w:rPr>
                                <w:lang w:eastAsia="ko-KR"/>
                              </w:rPr>
                              <w:t xml:space="preserve"> D2.0</w:t>
                            </w:r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71199E2F" w14:textId="77777777" w:rsidR="008420BE" w:rsidRPr="00F669B0" w:rsidRDefault="008420BE" w:rsidP="00222EB5"/>
                          <w:p w14:paraId="0277118C" w14:textId="041A4AA8" w:rsidR="008420BE" w:rsidRPr="00F669B0" w:rsidRDefault="00A0749E" w:rsidP="00A0749E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F497D"/>
                                <w:sz w:val="21"/>
                                <w:szCs w:val="21"/>
                              </w:rPr>
                              <w:t>10832</w:t>
                            </w:r>
                            <w:r>
                              <w:rPr>
                                <w:rFonts w:ascii="Calibri" w:hAnsi="Calibri" w:cs="Calibri"/>
                                <w:color w:val="1F497D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1F497D"/>
                                <w:sz w:val="21"/>
                                <w:szCs w:val="21"/>
                              </w:rPr>
                              <w:t>11212</w:t>
                            </w:r>
                            <w:r>
                              <w:rPr>
                                <w:rFonts w:ascii="Calibri" w:hAnsi="Calibri" w:cs="Calibri"/>
                                <w:color w:val="1F497D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1F497D"/>
                                <w:sz w:val="21"/>
                                <w:szCs w:val="21"/>
                              </w:rPr>
                              <w:t>10118</w:t>
                            </w:r>
                            <w:r>
                              <w:rPr>
                                <w:rFonts w:ascii="Calibri" w:hAnsi="Calibri" w:cs="Calibri"/>
                                <w:color w:val="1F497D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1F497D"/>
                                <w:sz w:val="21"/>
                                <w:szCs w:val="21"/>
                              </w:rPr>
                              <w:t>10174</w:t>
                            </w:r>
                            <w:r>
                              <w:rPr>
                                <w:rFonts w:ascii="Calibri" w:hAnsi="Calibri" w:cs="Calibri"/>
                                <w:color w:val="1F497D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1F497D"/>
                                <w:sz w:val="21"/>
                                <w:szCs w:val="21"/>
                              </w:rPr>
                              <w:t>10396</w:t>
                            </w:r>
                            <w:r>
                              <w:rPr>
                                <w:rFonts w:ascii="Calibri" w:hAnsi="Calibri" w:cs="Calibri"/>
                                <w:color w:val="1F497D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1F497D"/>
                                <w:sz w:val="21"/>
                                <w:szCs w:val="21"/>
                              </w:rPr>
                              <w:t>13580</w:t>
                            </w:r>
                            <w:r>
                              <w:rPr>
                                <w:rFonts w:ascii="Calibri" w:hAnsi="Calibri" w:cs="Calibri"/>
                                <w:color w:val="1F497D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1F497D"/>
                                <w:sz w:val="21"/>
                                <w:szCs w:val="21"/>
                              </w:rPr>
                              <w:t>10837</w:t>
                            </w:r>
                            <w:r>
                              <w:rPr>
                                <w:rFonts w:ascii="Calibri" w:hAnsi="Calibri" w:cs="Calibri"/>
                                <w:color w:val="1F497D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1F497D"/>
                                <w:sz w:val="21"/>
                                <w:szCs w:val="21"/>
                              </w:rPr>
                              <w:t>11296</w:t>
                            </w:r>
                            <w:r>
                              <w:rPr>
                                <w:rFonts w:ascii="Calibri" w:hAnsi="Calibri" w:cs="Calibri"/>
                                <w:color w:val="1F497D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1F497D"/>
                                <w:sz w:val="21"/>
                                <w:szCs w:val="21"/>
                              </w:rPr>
                              <w:t>11210</w:t>
                            </w:r>
                            <w:r w:rsidR="006F582B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395C0B">
                              <w:rPr>
                                <w:color w:val="0070C0"/>
                              </w:rPr>
                              <w:t>(</w:t>
                            </w:r>
                            <w:r>
                              <w:rPr>
                                <w:color w:val="0070C0"/>
                              </w:rPr>
                              <w:t>9</w:t>
                            </w:r>
                            <w:r w:rsidR="00EC7BE6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395C0B">
                              <w:rPr>
                                <w:color w:val="0070C0"/>
                              </w:rPr>
                              <w:t>CIDs)</w:t>
                            </w:r>
                          </w:p>
                          <w:p w14:paraId="2CE8CD40" w14:textId="77777777" w:rsidR="008420BE" w:rsidRPr="00DA0799" w:rsidRDefault="008420BE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8420BE" w:rsidRPr="001A38C2" w:rsidRDefault="008420BE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16.1pt;width:468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zk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" o:allowincell="f" stroked="f">
                <v:textbox>
                  <w:txbxContent>
                    <w:p w14:paraId="38E57BD3" w14:textId="77777777" w:rsidR="008420BE" w:rsidRDefault="008420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5BDA24F" w14:textId="77777777" w:rsidR="00F669B0" w:rsidRPr="00F669B0" w:rsidRDefault="00F669B0" w:rsidP="00F669B0">
                      <w:pPr>
                        <w:jc w:val="both"/>
                        <w:rPr>
                          <w:lang w:eastAsia="ko-KR"/>
                        </w:rPr>
                      </w:pPr>
                      <w:r w:rsidRPr="00F669B0">
                        <w:rPr>
                          <w:lang w:eastAsia="ko-KR"/>
                        </w:rPr>
                        <w:t xml:space="preserve">This </w:t>
                      </w:r>
                      <w:r w:rsidRPr="00F669B0"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 w:rsidRPr="00F669B0">
                        <w:rPr>
                          <w:lang w:eastAsia="ko-KR"/>
                        </w:rPr>
                        <w:t>resolution</w:t>
                      </w:r>
                      <w:r w:rsidRPr="00F669B0"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 w:rsidRPr="00F669B0">
                        <w:rPr>
                          <w:rFonts w:hint="eastAsia"/>
                          <w:lang w:eastAsia="ko-KR"/>
                        </w:rPr>
                        <w:t>TG</w:t>
                      </w:r>
                      <w:r w:rsidRPr="00F669B0">
                        <w:rPr>
                          <w:lang w:eastAsia="ko-KR"/>
                        </w:rPr>
                        <w:t>be</w:t>
                      </w:r>
                      <w:proofErr w:type="spellEnd"/>
                      <w:r w:rsidRPr="00F669B0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Pr="00F669B0">
                        <w:rPr>
                          <w:lang w:eastAsia="ko-KR"/>
                        </w:rPr>
                        <w:t xml:space="preserve">comment collection LB266 based on </w:t>
                      </w:r>
                      <w:proofErr w:type="spellStart"/>
                      <w:r w:rsidRPr="00F669B0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Pr="00F669B0">
                        <w:rPr>
                          <w:lang w:eastAsia="ko-KR"/>
                        </w:rPr>
                        <w:t xml:space="preserve"> D2.0</w:t>
                      </w:r>
                      <w:r w:rsidRPr="00F669B0"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71199E2F" w14:textId="77777777" w:rsidR="008420BE" w:rsidRPr="00F669B0" w:rsidRDefault="008420BE" w:rsidP="00222EB5"/>
                    <w:p w14:paraId="0277118C" w14:textId="041A4AA8" w:rsidR="008420BE" w:rsidRPr="00F669B0" w:rsidRDefault="00A0749E" w:rsidP="00A0749E">
                      <w:pPr>
                        <w:rPr>
                          <w:color w:val="0070C0"/>
                        </w:rPr>
                      </w:pPr>
                      <w:r>
                        <w:rPr>
                          <w:rFonts w:ascii="Calibri" w:hAnsi="Calibri" w:cs="Calibri"/>
                          <w:color w:val="1F497D"/>
                          <w:sz w:val="21"/>
                          <w:szCs w:val="21"/>
                        </w:rPr>
                        <w:t>10832</w:t>
                      </w:r>
                      <w:r>
                        <w:rPr>
                          <w:rFonts w:ascii="Calibri" w:hAnsi="Calibri" w:cs="Calibri"/>
                          <w:color w:val="1F497D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1F497D"/>
                          <w:sz w:val="21"/>
                          <w:szCs w:val="21"/>
                        </w:rPr>
                        <w:t>11212</w:t>
                      </w:r>
                      <w:r>
                        <w:rPr>
                          <w:rFonts w:ascii="Calibri" w:hAnsi="Calibri" w:cs="Calibri"/>
                          <w:color w:val="1F497D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1F497D"/>
                          <w:sz w:val="21"/>
                          <w:szCs w:val="21"/>
                        </w:rPr>
                        <w:t>10118</w:t>
                      </w:r>
                      <w:r>
                        <w:rPr>
                          <w:rFonts w:ascii="Calibri" w:hAnsi="Calibri" w:cs="Calibri"/>
                          <w:color w:val="1F497D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1F497D"/>
                          <w:sz w:val="21"/>
                          <w:szCs w:val="21"/>
                        </w:rPr>
                        <w:t>10174</w:t>
                      </w:r>
                      <w:r>
                        <w:rPr>
                          <w:rFonts w:ascii="Calibri" w:hAnsi="Calibri" w:cs="Calibri"/>
                          <w:color w:val="1F497D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1F497D"/>
                          <w:sz w:val="21"/>
                          <w:szCs w:val="21"/>
                        </w:rPr>
                        <w:t>10396</w:t>
                      </w:r>
                      <w:r>
                        <w:rPr>
                          <w:rFonts w:ascii="Calibri" w:hAnsi="Calibri" w:cs="Calibri"/>
                          <w:color w:val="1F497D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1F497D"/>
                          <w:sz w:val="21"/>
                          <w:szCs w:val="21"/>
                        </w:rPr>
                        <w:t>13580</w:t>
                      </w:r>
                      <w:r>
                        <w:rPr>
                          <w:rFonts w:ascii="Calibri" w:hAnsi="Calibri" w:cs="Calibri"/>
                          <w:color w:val="1F497D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1F497D"/>
                          <w:sz w:val="21"/>
                          <w:szCs w:val="21"/>
                        </w:rPr>
                        <w:t>10837</w:t>
                      </w:r>
                      <w:r>
                        <w:rPr>
                          <w:rFonts w:ascii="Calibri" w:hAnsi="Calibri" w:cs="Calibri"/>
                          <w:color w:val="1F497D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1F497D"/>
                          <w:sz w:val="21"/>
                          <w:szCs w:val="21"/>
                        </w:rPr>
                        <w:t>11296</w:t>
                      </w:r>
                      <w:r>
                        <w:rPr>
                          <w:rFonts w:ascii="Calibri" w:hAnsi="Calibri" w:cs="Calibri"/>
                          <w:color w:val="1F497D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1F497D"/>
                          <w:sz w:val="21"/>
                          <w:szCs w:val="21"/>
                        </w:rPr>
                        <w:t>11210</w:t>
                      </w:r>
                      <w:r w:rsidR="006F582B">
                        <w:rPr>
                          <w:color w:val="0070C0"/>
                        </w:rPr>
                        <w:t xml:space="preserve"> </w:t>
                      </w:r>
                      <w:r w:rsidR="00395C0B">
                        <w:rPr>
                          <w:color w:val="0070C0"/>
                        </w:rPr>
                        <w:t>(</w:t>
                      </w:r>
                      <w:r>
                        <w:rPr>
                          <w:color w:val="0070C0"/>
                        </w:rPr>
                        <w:t>9</w:t>
                      </w:r>
                      <w:r w:rsidR="00EC7BE6">
                        <w:rPr>
                          <w:color w:val="0070C0"/>
                        </w:rPr>
                        <w:t xml:space="preserve"> </w:t>
                      </w:r>
                      <w:r w:rsidR="00395C0B">
                        <w:rPr>
                          <w:color w:val="0070C0"/>
                        </w:rPr>
                        <w:t>CIDs)</w:t>
                      </w:r>
                    </w:p>
                    <w:p w14:paraId="2CE8CD40" w14:textId="77777777" w:rsidR="008420BE" w:rsidRPr="00DA0799" w:rsidRDefault="008420BE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8420BE" w:rsidRPr="001A38C2" w:rsidRDefault="008420BE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7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6F582B" w:rsidRPr="00F97F15" w14:paraId="0AB39D64" w14:textId="77777777" w:rsidTr="006F582B">
        <w:tc>
          <w:tcPr>
            <w:tcW w:w="2043" w:type="dxa"/>
          </w:tcPr>
          <w:p w14:paraId="244A6783" w14:textId="77777777" w:rsidR="006F582B" w:rsidRPr="00F97F15" w:rsidRDefault="006F582B" w:rsidP="006F582B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307" w:type="dxa"/>
          </w:tcPr>
          <w:p w14:paraId="5571D2DF" w14:textId="77777777" w:rsidR="006F582B" w:rsidRPr="00F97F15" w:rsidRDefault="006F582B" w:rsidP="006F582B">
            <w:pPr>
              <w:rPr>
                <w:sz w:val="20"/>
              </w:rPr>
            </w:pPr>
            <w:r w:rsidRPr="00F97F15">
              <w:rPr>
                <w:sz w:val="20"/>
              </w:rPr>
              <w:t>Initial revision</w:t>
            </w:r>
          </w:p>
        </w:tc>
      </w:tr>
    </w:tbl>
    <w:p w14:paraId="1E1D9F7F" w14:textId="5056741E" w:rsidR="00CB4820" w:rsidRPr="006F582B" w:rsidRDefault="00CA09B2" w:rsidP="00713533">
      <w:r w:rsidRPr="00F97F15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6"/>
        <w:gridCol w:w="1151"/>
        <w:gridCol w:w="788"/>
        <w:gridCol w:w="4135"/>
        <w:gridCol w:w="1337"/>
        <w:gridCol w:w="1203"/>
      </w:tblGrid>
      <w:tr w:rsidR="00D55379" w:rsidRPr="00CB4820" w14:paraId="227D041A" w14:textId="77777777" w:rsidTr="009A4010">
        <w:trPr>
          <w:trHeight w:val="840"/>
        </w:trPr>
        <w:tc>
          <w:tcPr>
            <w:tcW w:w="396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D861C2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lastRenderedPageBreak/>
              <w:t>CID</w:t>
            </w:r>
          </w:p>
        </w:tc>
        <w:tc>
          <w:tcPr>
            <w:tcW w:w="62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2B1B87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42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CBF1E4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1666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0BAE97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128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35ACF2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61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38B4CE" w14:textId="4D8D9151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395C0B">
              <w:rPr>
                <w:rFonts w:ascii="Calibri" w:hAnsi="Calibri" w:cs="宋体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D55379" w:rsidRPr="00A0749E" w14:paraId="2E1A5E55" w14:textId="77777777" w:rsidTr="009A4010">
        <w:trPr>
          <w:trHeight w:val="840"/>
        </w:trPr>
        <w:tc>
          <w:tcPr>
            <w:tcW w:w="396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B988D1D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10832</w:t>
            </w:r>
          </w:p>
        </w:tc>
        <w:tc>
          <w:tcPr>
            <w:tcW w:w="62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66A9A0E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36.3.13.3.3</w:t>
            </w:r>
          </w:p>
        </w:tc>
        <w:tc>
          <w:tcPr>
            <w:tcW w:w="42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A4E320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706.04</w:t>
            </w:r>
          </w:p>
        </w:tc>
        <w:tc>
          <w:tcPr>
            <w:tcW w:w="1666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AA2CDF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There is no need to separately indicate MCS14. Combine the two sentences together.</w:t>
            </w:r>
          </w:p>
        </w:tc>
        <w:tc>
          <w:tcPr>
            <w:tcW w:w="128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D885695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Change " any EHT-MCS from 10 to 13, or</w:t>
            </w:r>
            <w:r w:rsidRPr="00A0749E">
              <w:rPr>
                <w:bCs/>
                <w:szCs w:val="22"/>
                <w:lang w:val="en-US" w:eastAsia="zh-CN"/>
              </w:rPr>
              <w:br/>
              <w:t>EHT-MCS 14." with " any EHT-MCS from 10 to 14"</w:t>
            </w:r>
          </w:p>
        </w:tc>
        <w:tc>
          <w:tcPr>
            <w:tcW w:w="61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26E575E" w14:textId="58E58FE9" w:rsidR="000E4DD3" w:rsidRPr="00A0749E" w:rsidRDefault="00D55379" w:rsidP="00A0749E">
            <w:pPr>
              <w:rPr>
                <w:rFonts w:hint="eastAsia"/>
                <w:bCs/>
                <w:szCs w:val="22"/>
                <w:highlight w:val="yellow"/>
                <w:lang w:val="en-US" w:eastAsia="zh-CN"/>
              </w:rPr>
            </w:pPr>
            <w:r>
              <w:rPr>
                <w:bCs/>
                <w:szCs w:val="22"/>
                <w:highlight w:val="yellow"/>
                <w:lang w:val="en-US" w:eastAsia="zh-CN"/>
              </w:rPr>
              <w:t>Accepted</w:t>
            </w:r>
          </w:p>
        </w:tc>
      </w:tr>
      <w:tr w:rsidR="00D55379" w:rsidRPr="00A0749E" w14:paraId="160310FE" w14:textId="77777777" w:rsidTr="009A4010">
        <w:trPr>
          <w:trHeight w:val="840"/>
        </w:trPr>
        <w:tc>
          <w:tcPr>
            <w:tcW w:w="396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A1AAA9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11212</w:t>
            </w:r>
          </w:p>
        </w:tc>
        <w:tc>
          <w:tcPr>
            <w:tcW w:w="62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1CEFB0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36.3.13.3.3</w:t>
            </w:r>
          </w:p>
        </w:tc>
        <w:tc>
          <w:tcPr>
            <w:tcW w:w="42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23E1B2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706.11</w:t>
            </w:r>
          </w:p>
        </w:tc>
        <w:tc>
          <w:tcPr>
            <w:tcW w:w="1666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962A54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The use of dot11HELDPCCodingInPayloadImplemented to determine LDPC support is not defined in section 35.12.3, so the following text is not accurate:</w:t>
            </w:r>
            <w:r w:rsidRPr="00A0749E">
              <w:rPr>
                <w:bCs/>
                <w:szCs w:val="22"/>
                <w:lang w:val="en-US" w:eastAsia="zh-CN"/>
              </w:rPr>
              <w:br/>
              <w:t>" ... where, as defined in 35.12.3 (Contents of the EHT PHY Capabilities Information field and Supported EHT-MCS And NSS Set field), this subfield is determined in turn by dot11HELDPCCodingInPayloadImplemented"</w:t>
            </w:r>
          </w:p>
        </w:tc>
        <w:tc>
          <w:tcPr>
            <w:tcW w:w="128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0E2A8FD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Either add relevant in section 35.12.3 or remove this reference.</w:t>
            </w:r>
          </w:p>
        </w:tc>
        <w:tc>
          <w:tcPr>
            <w:tcW w:w="61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6BC566" w14:textId="7767FCFA" w:rsidR="000E4DD3" w:rsidRDefault="000E4DD3" w:rsidP="000E4DD3">
            <w:pPr>
              <w:rPr>
                <w:bCs/>
                <w:szCs w:val="22"/>
                <w:highlight w:val="yellow"/>
                <w:lang w:val="en-US" w:eastAsia="zh-CN"/>
              </w:rPr>
            </w:pPr>
            <w:r>
              <w:rPr>
                <w:rFonts w:hint="eastAsia"/>
                <w:bCs/>
                <w:szCs w:val="22"/>
                <w:highlight w:val="yellow"/>
                <w:lang w:val="en-US" w:eastAsia="zh-CN"/>
              </w:rPr>
              <w:t>Re</w:t>
            </w:r>
            <w:r w:rsidR="00D55379">
              <w:rPr>
                <w:bCs/>
                <w:szCs w:val="22"/>
                <w:highlight w:val="yellow"/>
                <w:lang w:val="en-US" w:eastAsia="zh-CN"/>
              </w:rPr>
              <w:t>vised</w:t>
            </w:r>
          </w:p>
          <w:p w14:paraId="6480E725" w14:textId="77777777" w:rsidR="000E4DD3" w:rsidRDefault="000E4DD3" w:rsidP="000E4DD3">
            <w:pPr>
              <w:rPr>
                <w:bCs/>
                <w:szCs w:val="22"/>
                <w:highlight w:val="yellow"/>
                <w:lang w:val="en-US" w:eastAsia="zh-CN"/>
              </w:rPr>
            </w:pPr>
          </w:p>
          <w:p w14:paraId="6486D2B3" w14:textId="77777777" w:rsidR="00D55379" w:rsidRPr="00D55379" w:rsidRDefault="00D55379" w:rsidP="00D55379">
            <w:pPr>
              <w:rPr>
                <w:b/>
                <w:bCs/>
                <w:iCs/>
                <w:sz w:val="20"/>
                <w:lang w:eastAsia="ko-KR"/>
              </w:rPr>
            </w:pPr>
            <w:proofErr w:type="spellStart"/>
            <w:r w:rsidRPr="006D1A51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TGbe</w:t>
            </w:r>
            <w:proofErr w:type="spellEnd"/>
            <w:r w:rsidRPr="006D1A51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editor:</w:t>
            </w:r>
            <w:r w:rsidRPr="000B7A2A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Please</w:t>
            </w:r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d</w:t>
            </w:r>
            <w:r w:rsidRPr="00D55379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elete the sentence “</w:t>
            </w:r>
            <w:r w:rsidRPr="00D55379">
              <w:rPr>
                <w:b/>
                <w:bCs/>
                <w:iCs/>
                <w:sz w:val="20"/>
                <w:lang w:eastAsia="ko-KR"/>
              </w:rPr>
              <w:t>as defined in</w:t>
            </w:r>
          </w:p>
          <w:p w14:paraId="234DF8BE" w14:textId="77777777" w:rsidR="00D55379" w:rsidRPr="00D55379" w:rsidRDefault="00D55379" w:rsidP="00D55379">
            <w:pPr>
              <w:rPr>
                <w:b/>
                <w:bCs/>
                <w:iCs/>
                <w:sz w:val="20"/>
                <w:lang w:eastAsia="ko-KR"/>
              </w:rPr>
            </w:pPr>
            <w:r w:rsidRPr="00D55379">
              <w:rPr>
                <w:b/>
                <w:bCs/>
                <w:iCs/>
                <w:sz w:val="20"/>
                <w:lang w:eastAsia="ko-KR"/>
              </w:rPr>
              <w:t>35.12.3 (Contents of the EHT PHY Capabilities Information field and Supported EHT-MCS And NSS Set</w:t>
            </w:r>
          </w:p>
          <w:p w14:paraId="014C5117" w14:textId="77777777" w:rsidR="00D55379" w:rsidRPr="00D55379" w:rsidRDefault="00D55379" w:rsidP="00D55379">
            <w:pPr>
              <w:rPr>
                <w:b/>
                <w:bCs/>
                <w:iCs/>
                <w:sz w:val="20"/>
                <w:lang w:eastAsia="ko-KR"/>
              </w:rPr>
            </w:pPr>
            <w:r w:rsidRPr="00D55379">
              <w:rPr>
                <w:b/>
                <w:bCs/>
                <w:iCs/>
                <w:sz w:val="20"/>
                <w:lang w:eastAsia="ko-KR"/>
              </w:rPr>
              <w:t>field)</w:t>
            </w:r>
          </w:p>
          <w:p w14:paraId="0279CEE6" w14:textId="18A7C1B8" w:rsidR="00A0749E" w:rsidRPr="00A0749E" w:rsidRDefault="00D55379" w:rsidP="00D55379">
            <w:pPr>
              <w:rPr>
                <w:bCs/>
                <w:szCs w:val="22"/>
                <w:lang w:val="en-US" w:eastAsia="zh-CN"/>
              </w:rPr>
            </w:pPr>
            <w:r w:rsidRPr="00D55379">
              <w:rPr>
                <w:b/>
                <w:bCs/>
                <w:iCs/>
                <w:sz w:val="20"/>
                <w:lang w:eastAsia="ko-KR"/>
              </w:rPr>
              <w:t>,</w:t>
            </w:r>
            <w:r w:rsidRPr="00D55379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”</w:t>
            </w:r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.</w:t>
            </w:r>
          </w:p>
        </w:tc>
      </w:tr>
      <w:tr w:rsidR="009A4010" w:rsidRPr="00A0749E" w14:paraId="5E91F634" w14:textId="77777777" w:rsidTr="009A4010">
        <w:trPr>
          <w:trHeight w:val="840"/>
        </w:trPr>
        <w:tc>
          <w:tcPr>
            <w:tcW w:w="396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043CFF1" w14:textId="2579F2C7" w:rsidR="00882DE8" w:rsidRPr="00A0749E" w:rsidRDefault="00882DE8" w:rsidP="00882DE8">
            <w:pPr>
              <w:rPr>
                <w:bCs/>
                <w:szCs w:val="22"/>
                <w:lang w:val="en-US" w:eastAsia="zh-CN"/>
              </w:rPr>
            </w:pPr>
            <w:r w:rsidRPr="00293DE1">
              <w:t>10118</w:t>
            </w:r>
          </w:p>
        </w:tc>
        <w:tc>
          <w:tcPr>
            <w:tcW w:w="62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48D0B85" w14:textId="526378AF" w:rsidR="00882DE8" w:rsidRPr="00A0749E" w:rsidRDefault="00882DE8" w:rsidP="00882DE8">
            <w:pPr>
              <w:rPr>
                <w:bCs/>
                <w:szCs w:val="22"/>
                <w:lang w:val="en-US" w:eastAsia="zh-CN"/>
              </w:rPr>
            </w:pPr>
            <w:r w:rsidRPr="00293DE1">
              <w:t>36.3.13.3.5</w:t>
            </w:r>
          </w:p>
        </w:tc>
        <w:tc>
          <w:tcPr>
            <w:tcW w:w="42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1FFC549" w14:textId="4D19BAD9" w:rsidR="00882DE8" w:rsidRPr="00A0749E" w:rsidRDefault="00882DE8" w:rsidP="00882DE8">
            <w:pPr>
              <w:rPr>
                <w:bCs/>
                <w:szCs w:val="22"/>
                <w:lang w:val="en-US" w:eastAsia="zh-CN"/>
              </w:rPr>
            </w:pPr>
            <w:r w:rsidRPr="00293DE1">
              <w:t>50.07</w:t>
            </w:r>
          </w:p>
        </w:tc>
        <w:tc>
          <w:tcPr>
            <w:tcW w:w="1666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C403E6F" w14:textId="6F21F889" w:rsidR="00882DE8" w:rsidRPr="00A0749E" w:rsidRDefault="00882DE8" w:rsidP="00882DE8">
            <w:pPr>
              <w:rPr>
                <w:bCs/>
                <w:szCs w:val="22"/>
                <w:lang w:val="en-US" w:eastAsia="zh-CN"/>
              </w:rPr>
            </w:pPr>
            <w:r w:rsidRPr="00293DE1">
              <w:t xml:space="preserve">For the two </w:t>
            </w:r>
            <w:proofErr w:type="spellStart"/>
            <w:proofErr w:type="gramStart"/>
            <w:r w:rsidRPr="00293DE1">
              <w:t>NSD,short</w:t>
            </w:r>
            <w:proofErr w:type="spellEnd"/>
            <w:proofErr w:type="gramEnd"/>
            <w:r w:rsidRPr="00293DE1">
              <w:t xml:space="preserve">,  the </w:t>
            </w:r>
            <w:proofErr w:type="spellStart"/>
            <w:r w:rsidRPr="00293DE1">
              <w:t>SD,short</w:t>
            </w:r>
            <w:proofErr w:type="spellEnd"/>
            <w:r w:rsidRPr="00293DE1">
              <w:t xml:space="preserve"> is not placed in the subscript position.</w:t>
            </w:r>
          </w:p>
        </w:tc>
        <w:tc>
          <w:tcPr>
            <w:tcW w:w="128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7A81C03" w14:textId="05489A95" w:rsidR="00882DE8" w:rsidRPr="00A0749E" w:rsidRDefault="00882DE8" w:rsidP="00882DE8">
            <w:pPr>
              <w:rPr>
                <w:bCs/>
                <w:szCs w:val="22"/>
                <w:lang w:val="en-US" w:eastAsia="zh-CN"/>
              </w:rPr>
            </w:pPr>
            <w:r w:rsidRPr="00293DE1">
              <w:t>As in the comment.</w:t>
            </w:r>
          </w:p>
        </w:tc>
        <w:tc>
          <w:tcPr>
            <w:tcW w:w="61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E34151E" w14:textId="77777777" w:rsidR="00882DE8" w:rsidRDefault="00D55379" w:rsidP="00882DE8">
            <w:pPr>
              <w:rPr>
                <w:bCs/>
                <w:szCs w:val="22"/>
                <w:lang w:eastAsia="zh-CN"/>
              </w:rPr>
            </w:pPr>
            <w:r>
              <w:rPr>
                <w:rFonts w:hint="eastAsia"/>
                <w:bCs/>
                <w:szCs w:val="22"/>
                <w:lang w:eastAsia="zh-CN"/>
              </w:rPr>
              <w:t>R</w:t>
            </w:r>
            <w:r>
              <w:rPr>
                <w:bCs/>
                <w:szCs w:val="22"/>
                <w:lang w:eastAsia="zh-CN"/>
              </w:rPr>
              <w:t>ejected</w:t>
            </w:r>
          </w:p>
          <w:p w14:paraId="55062635" w14:textId="77777777" w:rsidR="00D55379" w:rsidRDefault="00D55379" w:rsidP="00882DE8">
            <w:pPr>
              <w:rPr>
                <w:bCs/>
                <w:szCs w:val="22"/>
                <w:lang w:val="en-US" w:eastAsia="zh-CN"/>
              </w:rPr>
            </w:pPr>
          </w:p>
          <w:p w14:paraId="1279E088" w14:textId="77777777" w:rsidR="00D55379" w:rsidRPr="00D55379" w:rsidRDefault="00D55379" w:rsidP="00D55379">
            <w:pPr>
              <w:rPr>
                <w:bCs/>
                <w:szCs w:val="22"/>
                <w:lang w:val="en-US" w:eastAsia="zh-CN"/>
              </w:rPr>
            </w:pPr>
          </w:p>
          <w:p w14:paraId="07478A51" w14:textId="357816DF" w:rsidR="00D55379" w:rsidRPr="00A0749E" w:rsidRDefault="00D55379" w:rsidP="00D55379">
            <w:pPr>
              <w:rPr>
                <w:rFonts w:hint="eastAsia"/>
                <w:bCs/>
                <w:szCs w:val="22"/>
                <w:lang w:val="en-US" w:eastAsia="zh-CN"/>
              </w:rPr>
            </w:pPr>
            <w:r w:rsidRPr="00D55379">
              <w:rPr>
                <w:bCs/>
                <w:szCs w:val="22"/>
                <w:lang w:val="en-US" w:eastAsia="zh-CN"/>
              </w:rPr>
              <w:t xml:space="preserve">The commenter failed to identity the </w:t>
            </w:r>
            <w:r>
              <w:rPr>
                <w:bCs/>
                <w:szCs w:val="22"/>
                <w:lang w:val="en-US" w:eastAsia="zh-CN"/>
              </w:rPr>
              <w:t>position of the comment</w:t>
            </w:r>
            <w:r w:rsidRPr="00D55379">
              <w:rPr>
                <w:bCs/>
                <w:szCs w:val="22"/>
                <w:lang w:val="en-US" w:eastAsia="zh-CN"/>
              </w:rPr>
              <w:t>.</w:t>
            </w:r>
          </w:p>
        </w:tc>
      </w:tr>
      <w:tr w:rsidR="00D55379" w:rsidRPr="00A0749E" w14:paraId="283397B4" w14:textId="77777777" w:rsidTr="009A4010">
        <w:trPr>
          <w:trHeight w:val="840"/>
        </w:trPr>
        <w:tc>
          <w:tcPr>
            <w:tcW w:w="396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AFA60A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10174</w:t>
            </w:r>
          </w:p>
        </w:tc>
        <w:tc>
          <w:tcPr>
            <w:tcW w:w="62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8175E0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36.3.13.3.5</w:t>
            </w:r>
          </w:p>
        </w:tc>
        <w:tc>
          <w:tcPr>
            <w:tcW w:w="42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93B43F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707.18</w:t>
            </w:r>
          </w:p>
        </w:tc>
        <w:tc>
          <w:tcPr>
            <w:tcW w:w="1666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768C41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"Based on</w:t>
            </w:r>
            <w:proofErr w:type="gramStart"/>
            <w:r w:rsidRPr="00A0749E">
              <w:rPr>
                <w:bCs/>
                <w:szCs w:val="22"/>
                <w:lang w:val="en-US" w:eastAsia="zh-CN"/>
              </w:rPr>
              <w:t>...,and</w:t>
            </w:r>
            <w:proofErr w:type="gramEnd"/>
            <w:r w:rsidRPr="00A0749E">
              <w:rPr>
                <w:bCs/>
                <w:szCs w:val="22"/>
                <w:lang w:val="en-US" w:eastAsia="zh-CN"/>
              </w:rPr>
              <w:t xml:space="preserve"> the initial number of OFDM symbols, ...." </w:t>
            </w:r>
            <w:proofErr w:type="spellStart"/>
            <w:r w:rsidRPr="00A0749E">
              <w:rPr>
                <w:bCs/>
                <w:szCs w:val="22"/>
                <w:lang w:val="en-US" w:eastAsia="zh-CN"/>
              </w:rPr>
              <w:t>N_</w:t>
            </w:r>
            <w:proofErr w:type="gramStart"/>
            <w:r w:rsidRPr="00A0749E">
              <w:rPr>
                <w:bCs/>
                <w:szCs w:val="22"/>
                <w:lang w:val="en-US" w:eastAsia="zh-CN"/>
              </w:rPr>
              <w:t>sym,init</w:t>
            </w:r>
            <w:proofErr w:type="gramEnd"/>
            <w:r w:rsidRPr="00A0749E">
              <w:rPr>
                <w:bCs/>
                <w:szCs w:val="22"/>
                <w:lang w:val="en-US" w:eastAsia="zh-CN"/>
              </w:rPr>
              <w:t>,u</w:t>
            </w:r>
            <w:proofErr w:type="spellEnd"/>
            <w:r w:rsidRPr="00A0749E">
              <w:rPr>
                <w:bCs/>
                <w:szCs w:val="22"/>
                <w:lang w:val="en-US" w:eastAsia="zh-CN"/>
              </w:rPr>
              <w:t xml:space="preserve"> doesn't rely on </w:t>
            </w:r>
            <w:proofErr w:type="spellStart"/>
            <w:r w:rsidRPr="00A0749E">
              <w:rPr>
                <w:bCs/>
                <w:szCs w:val="22"/>
                <w:lang w:val="en-US" w:eastAsia="zh-CN"/>
              </w:rPr>
              <w:t>N_excess,u</w:t>
            </w:r>
            <w:proofErr w:type="spellEnd"/>
          </w:p>
        </w:tc>
        <w:tc>
          <w:tcPr>
            <w:tcW w:w="128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EFA2BB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 xml:space="preserve">Just say "The </w:t>
            </w:r>
            <w:proofErr w:type="spellStart"/>
            <w:r w:rsidRPr="00A0749E">
              <w:rPr>
                <w:bCs/>
                <w:szCs w:val="22"/>
                <w:lang w:val="en-US" w:eastAsia="zh-CN"/>
              </w:rPr>
              <w:t>ninitial</w:t>
            </w:r>
            <w:proofErr w:type="spellEnd"/>
            <w:r w:rsidRPr="00A0749E">
              <w:rPr>
                <w:bCs/>
                <w:szCs w:val="22"/>
                <w:lang w:val="en-US" w:eastAsia="zh-CN"/>
              </w:rPr>
              <w:t xml:space="preserve"> number of OFDM symbols, </w:t>
            </w:r>
            <w:proofErr w:type="spellStart"/>
            <w:r w:rsidRPr="00A0749E">
              <w:rPr>
                <w:bCs/>
                <w:szCs w:val="22"/>
                <w:lang w:val="en-US" w:eastAsia="zh-CN"/>
              </w:rPr>
              <w:t>N_</w:t>
            </w:r>
            <w:proofErr w:type="gramStart"/>
            <w:r w:rsidRPr="00A0749E">
              <w:rPr>
                <w:bCs/>
                <w:szCs w:val="22"/>
                <w:lang w:val="en-US" w:eastAsia="zh-CN"/>
              </w:rPr>
              <w:t>Sym,init</w:t>
            </w:r>
            <w:proofErr w:type="gramEnd"/>
            <w:r w:rsidRPr="00A0749E">
              <w:rPr>
                <w:bCs/>
                <w:szCs w:val="22"/>
                <w:lang w:val="en-US" w:eastAsia="zh-CN"/>
              </w:rPr>
              <w:t>,u</w:t>
            </w:r>
            <w:proofErr w:type="spellEnd"/>
            <w:r w:rsidRPr="00A0749E">
              <w:rPr>
                <w:bCs/>
                <w:szCs w:val="22"/>
                <w:lang w:val="en-US" w:eastAsia="zh-CN"/>
              </w:rPr>
              <w:t xml:space="preserve"> for user u is </w:t>
            </w:r>
            <w:proofErr w:type="spellStart"/>
            <w:r w:rsidRPr="00A0749E">
              <w:rPr>
                <w:bCs/>
                <w:szCs w:val="22"/>
                <w:lang w:val="en-US" w:eastAsia="zh-CN"/>
              </w:rPr>
              <w:t>calcaulated</w:t>
            </w:r>
            <w:proofErr w:type="spellEnd"/>
            <w:r w:rsidRPr="00A0749E">
              <w:rPr>
                <w:bCs/>
                <w:szCs w:val="22"/>
                <w:lang w:val="en-US" w:eastAsia="zh-CN"/>
              </w:rPr>
              <w:t xml:space="preserve"> </w:t>
            </w:r>
            <w:r w:rsidRPr="00A0749E">
              <w:rPr>
                <w:bCs/>
                <w:szCs w:val="22"/>
                <w:lang w:val="en-US" w:eastAsia="zh-CN"/>
              </w:rPr>
              <w:lastRenderedPageBreak/>
              <w:t>using equation 36-49"</w:t>
            </w:r>
          </w:p>
        </w:tc>
        <w:tc>
          <w:tcPr>
            <w:tcW w:w="61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192EBB" w14:textId="77777777" w:rsidR="00D55379" w:rsidRDefault="00D55379" w:rsidP="00D55379">
            <w:pPr>
              <w:rPr>
                <w:bCs/>
                <w:szCs w:val="22"/>
                <w:lang w:eastAsia="zh-CN"/>
              </w:rPr>
            </w:pPr>
            <w:r>
              <w:rPr>
                <w:rFonts w:hint="eastAsia"/>
                <w:bCs/>
                <w:szCs w:val="22"/>
                <w:lang w:eastAsia="zh-CN"/>
              </w:rPr>
              <w:lastRenderedPageBreak/>
              <w:t>R</w:t>
            </w:r>
            <w:r>
              <w:rPr>
                <w:bCs/>
                <w:szCs w:val="22"/>
                <w:lang w:eastAsia="zh-CN"/>
              </w:rPr>
              <w:t>ejected</w:t>
            </w:r>
          </w:p>
          <w:p w14:paraId="3225360D" w14:textId="77777777" w:rsidR="00A0749E" w:rsidRDefault="00A0749E" w:rsidP="00A0749E">
            <w:pPr>
              <w:rPr>
                <w:bCs/>
                <w:szCs w:val="22"/>
                <w:lang w:val="en-US" w:eastAsia="zh-CN"/>
              </w:rPr>
            </w:pPr>
          </w:p>
          <w:p w14:paraId="0742C95D" w14:textId="44723DBF" w:rsidR="00D55379" w:rsidRPr="00A0749E" w:rsidRDefault="009C045B" w:rsidP="00A0749E">
            <w:pPr>
              <w:rPr>
                <w:rFonts w:hint="eastAsia"/>
                <w:bCs/>
                <w:szCs w:val="22"/>
                <w:lang w:val="en-US" w:eastAsia="zh-CN"/>
              </w:rPr>
            </w:pPr>
            <w:r>
              <w:rPr>
                <w:bCs/>
                <w:szCs w:val="22"/>
                <w:lang w:val="en-US" w:eastAsia="zh-CN"/>
              </w:rPr>
              <w:t xml:space="preserve">There is nothing wrong with the original </w:t>
            </w:r>
            <w:proofErr w:type="spellStart"/>
            <w:r>
              <w:rPr>
                <w:bCs/>
                <w:szCs w:val="22"/>
                <w:lang w:val="en-US" w:eastAsia="zh-CN"/>
              </w:rPr>
              <w:t>dsicription</w:t>
            </w:r>
            <w:proofErr w:type="spellEnd"/>
            <w:r>
              <w:rPr>
                <w:bCs/>
                <w:szCs w:val="22"/>
                <w:lang w:val="en-US" w:eastAsia="zh-CN"/>
              </w:rPr>
              <w:t>.</w:t>
            </w:r>
          </w:p>
        </w:tc>
      </w:tr>
      <w:tr w:rsidR="00D55379" w:rsidRPr="00A0749E" w14:paraId="03A1138D" w14:textId="77777777" w:rsidTr="009A4010">
        <w:trPr>
          <w:trHeight w:val="840"/>
        </w:trPr>
        <w:tc>
          <w:tcPr>
            <w:tcW w:w="396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E4FA097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10396</w:t>
            </w:r>
          </w:p>
        </w:tc>
        <w:tc>
          <w:tcPr>
            <w:tcW w:w="62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D0B6A5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36.3.13.3.5</w:t>
            </w:r>
          </w:p>
        </w:tc>
        <w:tc>
          <w:tcPr>
            <w:tcW w:w="42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FBA018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708.06</w:t>
            </w:r>
          </w:p>
        </w:tc>
        <w:tc>
          <w:tcPr>
            <w:tcW w:w="1666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39B5D9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It is better to change "MCS" into "EHT-MCS".</w:t>
            </w:r>
          </w:p>
        </w:tc>
        <w:tc>
          <w:tcPr>
            <w:tcW w:w="128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022CDB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Change "MCS" into "EHT-MCS"</w:t>
            </w:r>
          </w:p>
        </w:tc>
        <w:tc>
          <w:tcPr>
            <w:tcW w:w="61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7FC479" w14:textId="32757BCB" w:rsidR="00A0749E" w:rsidRPr="00A0749E" w:rsidRDefault="009C045B" w:rsidP="00A0749E">
            <w:pPr>
              <w:rPr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A</w:t>
            </w:r>
            <w:r>
              <w:rPr>
                <w:bCs/>
                <w:szCs w:val="22"/>
                <w:lang w:val="en-US" w:eastAsia="zh-CN"/>
              </w:rPr>
              <w:t>ccepted</w:t>
            </w:r>
          </w:p>
        </w:tc>
      </w:tr>
      <w:tr w:rsidR="00D55379" w:rsidRPr="00A0749E" w14:paraId="5D661F39" w14:textId="77777777" w:rsidTr="009A4010">
        <w:trPr>
          <w:trHeight w:val="840"/>
        </w:trPr>
        <w:tc>
          <w:tcPr>
            <w:tcW w:w="396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77C789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13580</w:t>
            </w:r>
          </w:p>
        </w:tc>
        <w:tc>
          <w:tcPr>
            <w:tcW w:w="62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2EBF43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36.3.13.3.5</w:t>
            </w:r>
          </w:p>
        </w:tc>
        <w:tc>
          <w:tcPr>
            <w:tcW w:w="42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6C6E24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709.38</w:t>
            </w:r>
          </w:p>
        </w:tc>
        <w:tc>
          <w:tcPr>
            <w:tcW w:w="1666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CA3E36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Enable LDPC Extra symbol segment field to be set to 1 regardless of the condition is met or not, to simplify the process of LDPC encoding for cases of PPDU alignment etc.</w:t>
            </w:r>
          </w:p>
        </w:tc>
        <w:tc>
          <w:tcPr>
            <w:tcW w:w="128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C15D15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As in comment</w:t>
            </w:r>
          </w:p>
        </w:tc>
        <w:tc>
          <w:tcPr>
            <w:tcW w:w="61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5DBB8FB" w14:textId="77777777" w:rsidR="009C045B" w:rsidRDefault="009C045B" w:rsidP="009C045B">
            <w:pPr>
              <w:rPr>
                <w:bCs/>
                <w:szCs w:val="22"/>
                <w:lang w:eastAsia="zh-CN"/>
              </w:rPr>
            </w:pPr>
            <w:r>
              <w:rPr>
                <w:rFonts w:hint="eastAsia"/>
                <w:bCs/>
                <w:szCs w:val="22"/>
                <w:lang w:eastAsia="zh-CN"/>
              </w:rPr>
              <w:t>R</w:t>
            </w:r>
            <w:r>
              <w:rPr>
                <w:bCs/>
                <w:szCs w:val="22"/>
                <w:lang w:eastAsia="zh-CN"/>
              </w:rPr>
              <w:t>ejected</w:t>
            </w:r>
          </w:p>
          <w:p w14:paraId="538D9DA9" w14:textId="77777777" w:rsidR="00A0749E" w:rsidRDefault="00A0749E" w:rsidP="00A0749E">
            <w:pPr>
              <w:rPr>
                <w:bCs/>
                <w:szCs w:val="22"/>
                <w:lang w:val="en-US" w:eastAsia="zh-CN"/>
              </w:rPr>
            </w:pPr>
          </w:p>
          <w:p w14:paraId="6CE96B66" w14:textId="4F49EDD5" w:rsidR="009C045B" w:rsidRDefault="009C045B" w:rsidP="00A0749E">
            <w:pPr>
              <w:rPr>
                <w:bCs/>
                <w:szCs w:val="22"/>
                <w:lang w:val="en-US" w:eastAsia="zh-CN"/>
              </w:rPr>
            </w:pPr>
            <w:r w:rsidRPr="00C21F0C">
              <w:rPr>
                <w:rFonts w:ascii="Arial" w:hAnsi="Arial" w:cs="Arial"/>
                <w:sz w:val="20"/>
                <w:lang w:val="en-US" w:eastAsia="zh-CN"/>
              </w:rPr>
              <w:t>The commenter fail</w:t>
            </w:r>
            <w:r>
              <w:rPr>
                <w:rFonts w:ascii="Arial" w:hAnsi="Arial" w:cs="Arial"/>
                <w:sz w:val="20"/>
                <w:lang w:val="en-US" w:eastAsia="zh-CN"/>
              </w:rPr>
              <w:t>ed</w:t>
            </w:r>
            <w:r w:rsidRPr="00C21F0C">
              <w:rPr>
                <w:rFonts w:ascii="Arial" w:hAnsi="Arial" w:cs="Arial"/>
                <w:sz w:val="20"/>
                <w:lang w:val="en-US" w:eastAsia="zh-CN"/>
              </w:rPr>
              <w:t xml:space="preserve"> to identity the technical issue.</w:t>
            </w:r>
          </w:p>
          <w:p w14:paraId="0F1CC2B4" w14:textId="7AE6376E" w:rsidR="009C045B" w:rsidRPr="00A0749E" w:rsidRDefault="009C045B" w:rsidP="00A0749E">
            <w:pPr>
              <w:rPr>
                <w:rFonts w:hint="eastAsia"/>
                <w:bCs/>
                <w:szCs w:val="22"/>
                <w:lang w:val="en-US" w:eastAsia="zh-CN"/>
              </w:rPr>
            </w:pPr>
          </w:p>
        </w:tc>
      </w:tr>
      <w:tr w:rsidR="00D55379" w:rsidRPr="00A0749E" w14:paraId="24AF599C" w14:textId="77777777" w:rsidTr="009A4010">
        <w:trPr>
          <w:trHeight w:val="840"/>
        </w:trPr>
        <w:tc>
          <w:tcPr>
            <w:tcW w:w="396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C8B183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10837</w:t>
            </w:r>
          </w:p>
        </w:tc>
        <w:tc>
          <w:tcPr>
            <w:tcW w:w="62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B4EC654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36.3.13.7</w:t>
            </w:r>
          </w:p>
        </w:tc>
        <w:tc>
          <w:tcPr>
            <w:tcW w:w="42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1B7942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720.10</w:t>
            </w:r>
          </w:p>
        </w:tc>
        <w:tc>
          <w:tcPr>
            <w:tcW w:w="1666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1078C73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Add the "frequency" before the "subblock"</w:t>
            </w:r>
          </w:p>
        </w:tc>
        <w:tc>
          <w:tcPr>
            <w:tcW w:w="128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A40FD0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Modify the text as follows " ...80 MHz frequency subblock. For each frequency subblock, DCM mapping is performed as if that frequency subblock consists..."</w:t>
            </w:r>
          </w:p>
        </w:tc>
        <w:tc>
          <w:tcPr>
            <w:tcW w:w="61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FF781A" w14:textId="497991D5" w:rsidR="00A0749E" w:rsidRPr="00A0749E" w:rsidRDefault="009C045B" w:rsidP="00A0749E">
            <w:pPr>
              <w:rPr>
                <w:bCs/>
                <w:szCs w:val="22"/>
                <w:lang w:val="en-US" w:eastAsia="zh-CN"/>
              </w:rPr>
            </w:pPr>
            <w:r w:rsidRPr="009C045B">
              <w:rPr>
                <w:bCs/>
                <w:szCs w:val="22"/>
                <w:highlight w:val="yellow"/>
                <w:lang w:val="en-US" w:eastAsia="zh-CN"/>
              </w:rPr>
              <w:t>Accepted</w:t>
            </w:r>
          </w:p>
        </w:tc>
      </w:tr>
      <w:tr w:rsidR="00D55379" w:rsidRPr="00A0749E" w14:paraId="67F41E36" w14:textId="77777777" w:rsidTr="009A4010">
        <w:trPr>
          <w:trHeight w:val="840"/>
        </w:trPr>
        <w:tc>
          <w:tcPr>
            <w:tcW w:w="396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0D792E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11296</w:t>
            </w:r>
          </w:p>
        </w:tc>
        <w:tc>
          <w:tcPr>
            <w:tcW w:w="62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EECCCC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36.3.13.10</w:t>
            </w:r>
          </w:p>
        </w:tc>
        <w:tc>
          <w:tcPr>
            <w:tcW w:w="42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33AE50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723.09</w:t>
            </w:r>
          </w:p>
        </w:tc>
        <w:tc>
          <w:tcPr>
            <w:tcW w:w="1666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B304CF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Change "the number of data subcarriers at the r-</w:t>
            </w:r>
            <w:proofErr w:type="spellStart"/>
            <w:r w:rsidRPr="00A0749E">
              <w:rPr>
                <w:bCs/>
                <w:szCs w:val="22"/>
                <w:lang w:val="en-US" w:eastAsia="zh-CN"/>
              </w:rPr>
              <w:t>th</w:t>
            </w:r>
            <w:proofErr w:type="spellEnd"/>
            <w:r w:rsidRPr="00A0749E">
              <w:rPr>
                <w:bCs/>
                <w:szCs w:val="22"/>
                <w:lang w:val="en-US" w:eastAsia="zh-CN"/>
              </w:rPr>
              <w:t xml:space="preserve"> </w:t>
            </w:r>
            <w:proofErr w:type="spellStart"/>
            <w:r w:rsidRPr="00A0749E">
              <w:rPr>
                <w:bCs/>
                <w:szCs w:val="22"/>
                <w:lang w:val="en-US" w:eastAsia="zh-CN"/>
              </w:rPr>
              <w:t>RU"to</w:t>
            </w:r>
            <w:proofErr w:type="spellEnd"/>
            <w:r w:rsidRPr="00A0749E">
              <w:rPr>
                <w:bCs/>
                <w:szCs w:val="22"/>
                <w:lang w:val="en-US" w:eastAsia="zh-CN"/>
              </w:rPr>
              <w:t xml:space="preserve"> "the number of data subcarriers in the r-</w:t>
            </w:r>
            <w:proofErr w:type="spellStart"/>
            <w:r w:rsidRPr="00A0749E">
              <w:rPr>
                <w:bCs/>
                <w:szCs w:val="22"/>
                <w:lang w:val="en-US" w:eastAsia="zh-CN"/>
              </w:rPr>
              <w:t>th</w:t>
            </w:r>
            <w:proofErr w:type="spellEnd"/>
            <w:r w:rsidRPr="00A0749E">
              <w:rPr>
                <w:bCs/>
                <w:szCs w:val="22"/>
                <w:lang w:val="en-US" w:eastAsia="zh-CN"/>
              </w:rPr>
              <w:t xml:space="preserve"> RU"</w:t>
            </w:r>
          </w:p>
        </w:tc>
        <w:tc>
          <w:tcPr>
            <w:tcW w:w="128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CC598F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See comment</w:t>
            </w:r>
          </w:p>
        </w:tc>
        <w:tc>
          <w:tcPr>
            <w:tcW w:w="61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D77FB6" w14:textId="77777777" w:rsidR="00A0749E" w:rsidRPr="009C045B" w:rsidRDefault="009C045B" w:rsidP="00A0749E">
            <w:pPr>
              <w:rPr>
                <w:bCs/>
                <w:szCs w:val="22"/>
                <w:highlight w:val="yellow"/>
                <w:lang w:val="en-US" w:eastAsia="zh-CN"/>
              </w:rPr>
            </w:pPr>
            <w:r w:rsidRPr="009C045B">
              <w:rPr>
                <w:rFonts w:hint="eastAsia"/>
                <w:bCs/>
                <w:szCs w:val="22"/>
                <w:highlight w:val="yellow"/>
                <w:lang w:val="en-US" w:eastAsia="zh-CN"/>
              </w:rPr>
              <w:t>A</w:t>
            </w:r>
            <w:r w:rsidRPr="009C045B">
              <w:rPr>
                <w:bCs/>
                <w:szCs w:val="22"/>
                <w:highlight w:val="yellow"/>
                <w:lang w:val="en-US" w:eastAsia="zh-CN"/>
              </w:rPr>
              <w:t>ccepted</w:t>
            </w:r>
          </w:p>
          <w:p w14:paraId="12948D0E" w14:textId="33EFDBFE" w:rsidR="009C045B" w:rsidRPr="00A0749E" w:rsidRDefault="009C045B" w:rsidP="00A0749E">
            <w:pPr>
              <w:rPr>
                <w:rFonts w:hint="eastAsia"/>
                <w:bCs/>
                <w:szCs w:val="22"/>
                <w:highlight w:val="yellow"/>
                <w:lang w:val="en-US" w:eastAsia="zh-CN"/>
              </w:rPr>
            </w:pPr>
          </w:p>
        </w:tc>
      </w:tr>
      <w:tr w:rsidR="00D55379" w:rsidRPr="00A0749E" w14:paraId="7DD14DEA" w14:textId="77777777" w:rsidTr="009A4010">
        <w:trPr>
          <w:trHeight w:val="840"/>
        </w:trPr>
        <w:tc>
          <w:tcPr>
            <w:tcW w:w="396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37EC70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11210</w:t>
            </w:r>
          </w:p>
        </w:tc>
        <w:tc>
          <w:tcPr>
            <w:tcW w:w="62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B7650F7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36.3.13.12</w:t>
            </w:r>
          </w:p>
        </w:tc>
        <w:tc>
          <w:tcPr>
            <w:tcW w:w="42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0CEA20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729.19</w:t>
            </w:r>
          </w:p>
        </w:tc>
        <w:tc>
          <w:tcPr>
            <w:tcW w:w="1666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7E91A9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Eq (36-87) for OFDM modulation should be changed to use spatial mapping matrix "[</w:t>
            </w:r>
            <w:proofErr w:type="spellStart"/>
            <w:r w:rsidRPr="00A0749E">
              <w:rPr>
                <w:bCs/>
                <w:szCs w:val="22"/>
                <w:lang w:val="en-US" w:eastAsia="zh-CN"/>
              </w:rPr>
              <w:t>Q_</w:t>
            </w:r>
            <w:proofErr w:type="gramStart"/>
            <w:r w:rsidRPr="00A0749E">
              <w:rPr>
                <w:bCs/>
                <w:szCs w:val="22"/>
                <w:lang w:val="en-US" w:eastAsia="zh-CN"/>
              </w:rPr>
              <w:t>k,u</w:t>
            </w:r>
            <w:proofErr w:type="spellEnd"/>
            <w:proofErr w:type="gramEnd"/>
            <w:r w:rsidRPr="00A0749E">
              <w:rPr>
                <w:bCs/>
                <w:szCs w:val="22"/>
                <w:lang w:val="en-US" w:eastAsia="zh-CN"/>
              </w:rPr>
              <w:t>]_{</w:t>
            </w:r>
            <w:proofErr w:type="spellStart"/>
            <w:r w:rsidRPr="00A0749E">
              <w:rPr>
                <w:bCs/>
                <w:szCs w:val="22"/>
                <w:lang w:val="en-US" w:eastAsia="zh-CN"/>
              </w:rPr>
              <w:t>i_TX,m</w:t>
            </w:r>
            <w:proofErr w:type="spellEnd"/>
            <w:r w:rsidRPr="00A0749E">
              <w:rPr>
                <w:bCs/>
                <w:szCs w:val="22"/>
                <w:lang w:val="en-US" w:eastAsia="zh-CN"/>
              </w:rPr>
              <w:t>}" instead of "[</w:t>
            </w:r>
            <w:proofErr w:type="spellStart"/>
            <w:r w:rsidRPr="00A0749E">
              <w:rPr>
                <w:bCs/>
                <w:szCs w:val="22"/>
                <w:lang w:val="en-US" w:eastAsia="zh-CN"/>
              </w:rPr>
              <w:t>Q_k</w:t>
            </w:r>
            <w:proofErr w:type="spellEnd"/>
            <w:r w:rsidRPr="00A0749E">
              <w:rPr>
                <w:bCs/>
                <w:szCs w:val="22"/>
                <w:lang w:val="en-US" w:eastAsia="zh-CN"/>
              </w:rPr>
              <w:t>]_{</w:t>
            </w:r>
            <w:proofErr w:type="spellStart"/>
            <w:r w:rsidRPr="00A0749E">
              <w:rPr>
                <w:bCs/>
                <w:szCs w:val="22"/>
                <w:lang w:val="en-US" w:eastAsia="zh-CN"/>
              </w:rPr>
              <w:t>i_TX,M_r,u+m</w:t>
            </w:r>
            <w:proofErr w:type="spellEnd"/>
            <w:r w:rsidRPr="00A0749E">
              <w:rPr>
                <w:bCs/>
                <w:szCs w:val="22"/>
                <w:lang w:val="en-US" w:eastAsia="zh-CN"/>
              </w:rPr>
              <w:t>}" to be consistent with eq (36-9).</w:t>
            </w:r>
          </w:p>
        </w:tc>
        <w:tc>
          <w:tcPr>
            <w:tcW w:w="128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A6D78A" w14:textId="77777777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r w:rsidRPr="00A0749E">
              <w:rPr>
                <w:bCs/>
                <w:szCs w:val="22"/>
                <w:lang w:val="en-US" w:eastAsia="zh-CN"/>
              </w:rPr>
              <w:t>As in comment</w:t>
            </w:r>
          </w:p>
        </w:tc>
        <w:tc>
          <w:tcPr>
            <w:tcW w:w="61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EA1D3C" w14:textId="77777777" w:rsidR="00510117" w:rsidRPr="009C045B" w:rsidRDefault="00510117" w:rsidP="00510117">
            <w:pPr>
              <w:rPr>
                <w:bCs/>
                <w:szCs w:val="22"/>
                <w:highlight w:val="yellow"/>
                <w:lang w:val="en-US" w:eastAsia="zh-CN"/>
              </w:rPr>
            </w:pPr>
            <w:r w:rsidRPr="009C045B">
              <w:rPr>
                <w:rFonts w:hint="eastAsia"/>
                <w:bCs/>
                <w:szCs w:val="22"/>
                <w:highlight w:val="yellow"/>
                <w:lang w:val="en-US" w:eastAsia="zh-CN"/>
              </w:rPr>
              <w:t>A</w:t>
            </w:r>
            <w:r w:rsidRPr="009C045B">
              <w:rPr>
                <w:bCs/>
                <w:szCs w:val="22"/>
                <w:highlight w:val="yellow"/>
                <w:lang w:val="en-US" w:eastAsia="zh-CN"/>
              </w:rPr>
              <w:t>ccepted</w:t>
            </w:r>
          </w:p>
          <w:p w14:paraId="68A7861F" w14:textId="19AD92EC" w:rsidR="00A0749E" w:rsidRPr="00A0749E" w:rsidRDefault="00A0749E" w:rsidP="00A0749E">
            <w:pPr>
              <w:rPr>
                <w:bCs/>
                <w:szCs w:val="22"/>
                <w:lang w:val="en-US" w:eastAsia="zh-CN"/>
              </w:rPr>
            </w:pPr>
            <w:bookmarkStart w:id="5" w:name="_GoBack"/>
            <w:bookmarkEnd w:id="5"/>
          </w:p>
        </w:tc>
      </w:tr>
      <w:tr w:rsidR="00D55379" w:rsidRPr="00531F60" w14:paraId="23CDC55B" w14:textId="77777777" w:rsidTr="009A4010">
        <w:trPr>
          <w:trHeight w:val="840"/>
        </w:trPr>
        <w:tc>
          <w:tcPr>
            <w:tcW w:w="396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EB63D88" w14:textId="76400C13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</w:p>
        </w:tc>
        <w:tc>
          <w:tcPr>
            <w:tcW w:w="62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06349CC" w14:textId="1190ACC0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</w:p>
        </w:tc>
        <w:tc>
          <w:tcPr>
            <w:tcW w:w="42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C12E437" w14:textId="2CF6C281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</w:p>
        </w:tc>
        <w:tc>
          <w:tcPr>
            <w:tcW w:w="1666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BC9C1F0" w14:textId="6EAAE3EC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</w:p>
        </w:tc>
        <w:tc>
          <w:tcPr>
            <w:tcW w:w="128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621D142" w14:textId="7FAEC43A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</w:p>
        </w:tc>
        <w:tc>
          <w:tcPr>
            <w:tcW w:w="61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A6585DF" w14:textId="052DE0B8" w:rsidR="009164BE" w:rsidRPr="00531F60" w:rsidRDefault="009164BE" w:rsidP="00531F60">
            <w:pPr>
              <w:rPr>
                <w:bCs/>
                <w:szCs w:val="22"/>
                <w:highlight w:val="yellow"/>
                <w:lang w:val="en-US" w:eastAsia="zh-CN"/>
              </w:rPr>
            </w:pPr>
          </w:p>
        </w:tc>
      </w:tr>
    </w:tbl>
    <w:p w14:paraId="5467ACC9" w14:textId="77777777" w:rsidR="00CB4820" w:rsidRDefault="00CB4820" w:rsidP="00713533">
      <w:pPr>
        <w:rPr>
          <w:sz w:val="20"/>
        </w:rPr>
      </w:pPr>
    </w:p>
    <w:p w14:paraId="503030DF" w14:textId="63CFB765" w:rsidR="00395C0B" w:rsidRDefault="00395C0B" w:rsidP="00713533">
      <w:pPr>
        <w:rPr>
          <w:sz w:val="20"/>
        </w:rPr>
      </w:pPr>
    </w:p>
    <w:p w14:paraId="169E0606" w14:textId="772CB680" w:rsidR="00380CD4" w:rsidRDefault="00F669B0" w:rsidP="00713533">
      <w:pPr>
        <w:rPr>
          <w:sz w:val="20"/>
        </w:rPr>
      </w:pPr>
      <w:r w:rsidRPr="00E3607E">
        <w:rPr>
          <w:b/>
          <w:sz w:val="24"/>
          <w:u w:val="single"/>
        </w:rPr>
        <w:t>Discussion</w:t>
      </w:r>
    </w:p>
    <w:p w14:paraId="0BC4E1A6" w14:textId="792733F9" w:rsidR="00446F1B" w:rsidRDefault="00446F1B" w:rsidP="00713533">
      <w:pPr>
        <w:rPr>
          <w:sz w:val="20"/>
        </w:rPr>
      </w:pPr>
    </w:p>
    <w:p w14:paraId="1F05539B" w14:textId="61DDBBC5" w:rsidR="009A62A9" w:rsidRPr="00112B49" w:rsidRDefault="009A4010" w:rsidP="00F669B0">
      <w:pPr>
        <w:pStyle w:val="af9"/>
        <w:widowControl w:val="0"/>
        <w:kinsoku w:val="0"/>
        <w:overflowPunct w:val="0"/>
        <w:adjustRightInd w:val="0"/>
        <w:snapToGrid w:val="0"/>
        <w:spacing w:before="1"/>
        <w:ind w:right="155"/>
        <w:jc w:val="both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12795CDF" wp14:editId="442B87D2">
            <wp:extent cx="5943600" cy="1960880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2A9" w:rsidRPr="00112B49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86B09" w14:textId="77777777" w:rsidR="008F0109" w:rsidRDefault="008F0109">
      <w:r>
        <w:separator/>
      </w:r>
    </w:p>
  </w:endnote>
  <w:endnote w:type="continuationSeparator" w:id="0">
    <w:p w14:paraId="24F9485C" w14:textId="77777777" w:rsidR="008F0109" w:rsidRDefault="008F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Malgun Gothic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53DAA0D2" w:rsidR="008420BE" w:rsidRDefault="00B60B7A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420BE">
        <w:t>Submission</w:t>
      </w:r>
    </w:fldSimple>
    <w:r w:rsidR="008420BE">
      <w:tab/>
      <w:t xml:space="preserve">page </w:t>
    </w:r>
    <w:r w:rsidR="008420BE">
      <w:fldChar w:fldCharType="begin"/>
    </w:r>
    <w:r w:rsidR="008420BE">
      <w:instrText xml:space="preserve">page </w:instrText>
    </w:r>
    <w:r w:rsidR="008420BE">
      <w:fldChar w:fldCharType="separate"/>
    </w:r>
    <w:r w:rsidR="008420BE">
      <w:rPr>
        <w:noProof/>
      </w:rPr>
      <w:t>2</w:t>
    </w:r>
    <w:r w:rsidR="008420BE">
      <w:fldChar w:fldCharType="end"/>
    </w:r>
    <w:r w:rsidR="008420BE">
      <w:tab/>
    </w:r>
  </w:p>
  <w:p w14:paraId="5FEC79AC" w14:textId="77777777" w:rsidR="008420BE" w:rsidRDefault="008420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14FC2" w14:textId="77777777" w:rsidR="008F0109" w:rsidRDefault="008F0109">
      <w:r>
        <w:separator/>
      </w:r>
    </w:p>
  </w:footnote>
  <w:footnote w:type="continuationSeparator" w:id="0">
    <w:p w14:paraId="6C964A6A" w14:textId="77777777" w:rsidR="008F0109" w:rsidRDefault="008F0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36212D12" w:rsidR="008420BE" w:rsidRDefault="008420BE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November</w:t>
    </w:r>
    <w:r>
      <w:rPr>
        <w:rFonts w:hint="eastAsia"/>
        <w:lang w:eastAsia="zh-CN"/>
      </w:rPr>
      <w:t xml:space="preserve"> 20</w:t>
    </w:r>
    <w:r>
      <w:rPr>
        <w:lang w:eastAsia="zh-CN"/>
      </w:rPr>
      <w:t>22</w:t>
    </w:r>
    <w:r>
      <w:tab/>
    </w:r>
    <w:r>
      <w:tab/>
    </w:r>
    <w:fldSimple w:instr=" TITLE  \* MERGEFORMAT ">
      <w:r>
        <w:t>doc.: IEEE 802.11-</w:t>
      </w:r>
      <w:r>
        <w:rPr>
          <w:lang w:eastAsia="zh-CN"/>
        </w:rPr>
        <w:t>22</w:t>
      </w:r>
      <w:r>
        <w:t>/</w:t>
      </w:r>
      <w:r w:rsidR="00DA784F">
        <w:rPr>
          <w:lang w:eastAsia="zh-CN"/>
        </w:rPr>
        <w:t>185</w:t>
      </w:r>
      <w:r w:rsidR="00A0749E">
        <w:rPr>
          <w:lang w:eastAsia="zh-CN"/>
        </w:rPr>
        <w:t>8</w:t>
      </w:r>
      <w:r>
        <w:rPr>
          <w:rFonts w:hint="eastAsia"/>
          <w:lang w:eastAsia="zh-CN"/>
        </w:rPr>
        <w:t>r</w:t>
      </w:r>
    </w:fldSimple>
    <w:r>
      <w:t>0</w:t>
    </w:r>
  </w:p>
  <w:p w14:paraId="562E9712" w14:textId="77777777" w:rsidR="008420BE" w:rsidRDefault="008420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89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w w:val="99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60" w:hanging="891"/>
      </w:pPr>
    </w:lvl>
    <w:lvl w:ilvl="8">
      <w:numFmt w:val="bullet"/>
      <w:lvlText w:val="•"/>
      <w:lvlJc w:val="left"/>
      <w:pPr>
        <w:ind w:left="1080" w:hanging="891"/>
      </w:pPr>
    </w:lvl>
  </w:abstractNum>
  <w:abstractNum w:abstractNumId="2" w15:restartNumberingAfterBreak="0">
    <w:nsid w:val="00000436"/>
    <w:multiLevelType w:val="multilevel"/>
    <w:tmpl w:val="000008B9"/>
    <w:lvl w:ilvl="0">
      <w:numFmt w:val="bullet"/>
      <w:lvlText w:val="—"/>
      <w:lvlJc w:val="left"/>
      <w:pPr>
        <w:ind w:left="759" w:hanging="42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21"/>
      </w:pPr>
    </w:lvl>
    <w:lvl w:ilvl="2">
      <w:numFmt w:val="bullet"/>
      <w:lvlText w:val="•"/>
      <w:lvlJc w:val="left"/>
      <w:pPr>
        <w:ind w:left="2400" w:hanging="421"/>
      </w:pPr>
    </w:lvl>
    <w:lvl w:ilvl="3">
      <w:numFmt w:val="bullet"/>
      <w:lvlText w:val="•"/>
      <w:lvlJc w:val="left"/>
      <w:pPr>
        <w:ind w:left="3220" w:hanging="421"/>
      </w:pPr>
    </w:lvl>
    <w:lvl w:ilvl="4">
      <w:numFmt w:val="bullet"/>
      <w:lvlText w:val="•"/>
      <w:lvlJc w:val="left"/>
      <w:pPr>
        <w:ind w:left="4040" w:hanging="421"/>
      </w:pPr>
    </w:lvl>
    <w:lvl w:ilvl="5">
      <w:numFmt w:val="bullet"/>
      <w:lvlText w:val="•"/>
      <w:lvlJc w:val="left"/>
      <w:pPr>
        <w:ind w:left="4860" w:hanging="421"/>
      </w:pPr>
    </w:lvl>
    <w:lvl w:ilvl="6">
      <w:numFmt w:val="bullet"/>
      <w:lvlText w:val="•"/>
      <w:lvlJc w:val="left"/>
      <w:pPr>
        <w:ind w:left="5680" w:hanging="421"/>
      </w:pPr>
    </w:lvl>
    <w:lvl w:ilvl="7">
      <w:numFmt w:val="bullet"/>
      <w:lvlText w:val="•"/>
      <w:lvlJc w:val="left"/>
      <w:pPr>
        <w:ind w:left="6500" w:hanging="421"/>
      </w:pPr>
    </w:lvl>
    <w:lvl w:ilvl="8">
      <w:numFmt w:val="bullet"/>
      <w:lvlText w:val="•"/>
      <w:lvlJc w:val="left"/>
      <w:pPr>
        <w:ind w:left="7320" w:hanging="421"/>
      </w:pPr>
    </w:lvl>
  </w:abstractNum>
  <w:abstractNum w:abstractNumId="3" w15:restartNumberingAfterBreak="0">
    <w:nsid w:val="00000437"/>
    <w:multiLevelType w:val="multilevel"/>
    <w:tmpl w:val="000008BA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4" w15:restartNumberingAfterBreak="0">
    <w:nsid w:val="00000438"/>
    <w:multiLevelType w:val="multilevel"/>
    <w:tmpl w:val="000008BB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5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7504A56"/>
    <w:multiLevelType w:val="hybridMultilevel"/>
    <w:tmpl w:val="2D2E9F58"/>
    <w:lvl w:ilvl="0" w:tplc="245E9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28"/>
  </w:num>
  <w:num w:numId="5">
    <w:abstractNumId w:val="18"/>
  </w:num>
  <w:num w:numId="6">
    <w:abstractNumId w:val="30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9"/>
  </w:num>
  <w:num w:numId="13">
    <w:abstractNumId w:val="19"/>
  </w:num>
  <w:num w:numId="14">
    <w:abstractNumId w:val="13"/>
  </w:num>
  <w:num w:numId="15">
    <w:abstractNumId w:val="7"/>
  </w:num>
  <w:num w:numId="16">
    <w:abstractNumId w:val="25"/>
  </w:num>
  <w:num w:numId="17">
    <w:abstractNumId w:val="14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21"/>
  </w:num>
  <w:num w:numId="23">
    <w:abstractNumId w:val="20"/>
  </w:num>
  <w:num w:numId="24">
    <w:abstractNumId w:val="24"/>
  </w:num>
  <w:num w:numId="25">
    <w:abstractNumId w:val="9"/>
  </w:num>
  <w:num w:numId="26">
    <w:abstractNumId w:val="26"/>
  </w:num>
  <w:num w:numId="27">
    <w:abstractNumId w:val="27"/>
  </w:num>
  <w:num w:numId="28">
    <w:abstractNumId w:val="5"/>
  </w:num>
  <w:num w:numId="29">
    <w:abstractNumId w:val="10"/>
  </w:num>
  <w:num w:numId="30">
    <w:abstractNumId w:val="12"/>
  </w:num>
  <w:num w:numId="31">
    <w:abstractNumId w:val="22"/>
  </w:num>
  <w:num w:numId="32">
    <w:abstractNumId w:val="6"/>
  </w:num>
  <w:num w:numId="33">
    <w:abstractNumId w:val="1"/>
  </w:num>
  <w:num w:numId="34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5">
    <w:abstractNumId w:val="2"/>
  </w:num>
  <w:num w:numId="36">
    <w:abstractNumId w:val="2"/>
  </w:num>
  <w:num w:numId="37">
    <w:abstractNumId w:val="3"/>
  </w:num>
  <w:num w:numId="38">
    <w:abstractNumId w:val="3"/>
  </w:num>
  <w:num w:numId="39">
    <w:abstractNumId w:val="4"/>
  </w:num>
  <w:num w:numId="4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1B7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D02"/>
    <w:rsid w:val="00010E01"/>
    <w:rsid w:val="00010E0D"/>
    <w:rsid w:val="00010E21"/>
    <w:rsid w:val="00012349"/>
    <w:rsid w:val="00012C79"/>
    <w:rsid w:val="00012D57"/>
    <w:rsid w:val="00013561"/>
    <w:rsid w:val="0001358C"/>
    <w:rsid w:val="00013C61"/>
    <w:rsid w:val="000146B2"/>
    <w:rsid w:val="000152A0"/>
    <w:rsid w:val="000158D4"/>
    <w:rsid w:val="00016439"/>
    <w:rsid w:val="0001723C"/>
    <w:rsid w:val="00017422"/>
    <w:rsid w:val="000174BC"/>
    <w:rsid w:val="00017ABF"/>
    <w:rsid w:val="000207BF"/>
    <w:rsid w:val="00020AB6"/>
    <w:rsid w:val="00020CFE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54A"/>
    <w:rsid w:val="00025685"/>
    <w:rsid w:val="00025A84"/>
    <w:rsid w:val="00025F40"/>
    <w:rsid w:val="0002665F"/>
    <w:rsid w:val="00026982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6A7"/>
    <w:rsid w:val="00042CD8"/>
    <w:rsid w:val="00042DFE"/>
    <w:rsid w:val="00042F66"/>
    <w:rsid w:val="000431B0"/>
    <w:rsid w:val="0004344A"/>
    <w:rsid w:val="0004358D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D89"/>
    <w:rsid w:val="00056F2C"/>
    <w:rsid w:val="00057002"/>
    <w:rsid w:val="000578D1"/>
    <w:rsid w:val="0005795F"/>
    <w:rsid w:val="00057AB8"/>
    <w:rsid w:val="0006037E"/>
    <w:rsid w:val="000605F5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5A8"/>
    <w:rsid w:val="00070EF4"/>
    <w:rsid w:val="000717D6"/>
    <w:rsid w:val="000717EE"/>
    <w:rsid w:val="000718A0"/>
    <w:rsid w:val="000719F6"/>
    <w:rsid w:val="000722F4"/>
    <w:rsid w:val="00072E25"/>
    <w:rsid w:val="00073FCC"/>
    <w:rsid w:val="00074A36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752"/>
    <w:rsid w:val="000B7995"/>
    <w:rsid w:val="000B7B30"/>
    <w:rsid w:val="000C0B5C"/>
    <w:rsid w:val="000C0F8F"/>
    <w:rsid w:val="000C11AD"/>
    <w:rsid w:val="000C12F6"/>
    <w:rsid w:val="000C1C34"/>
    <w:rsid w:val="000C1FD2"/>
    <w:rsid w:val="000C2280"/>
    <w:rsid w:val="000C22DC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3C"/>
    <w:rsid w:val="000D7C88"/>
    <w:rsid w:val="000E046E"/>
    <w:rsid w:val="000E0985"/>
    <w:rsid w:val="000E0FE4"/>
    <w:rsid w:val="000E1681"/>
    <w:rsid w:val="000E2221"/>
    <w:rsid w:val="000E2747"/>
    <w:rsid w:val="000E2A67"/>
    <w:rsid w:val="000E2E59"/>
    <w:rsid w:val="000E3508"/>
    <w:rsid w:val="000E3592"/>
    <w:rsid w:val="000E3601"/>
    <w:rsid w:val="000E3670"/>
    <w:rsid w:val="000E4DD3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418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C3F"/>
    <w:rsid w:val="00111EA1"/>
    <w:rsid w:val="00111EC8"/>
    <w:rsid w:val="0011203E"/>
    <w:rsid w:val="0011216A"/>
    <w:rsid w:val="00112250"/>
    <w:rsid w:val="00112966"/>
    <w:rsid w:val="00112A7F"/>
    <w:rsid w:val="00112B49"/>
    <w:rsid w:val="00113072"/>
    <w:rsid w:val="001130AF"/>
    <w:rsid w:val="001131A5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9CC"/>
    <w:rsid w:val="00135B91"/>
    <w:rsid w:val="00135D65"/>
    <w:rsid w:val="0013677F"/>
    <w:rsid w:val="00136C35"/>
    <w:rsid w:val="00137536"/>
    <w:rsid w:val="00137683"/>
    <w:rsid w:val="00137C0E"/>
    <w:rsid w:val="001400BB"/>
    <w:rsid w:val="001401F4"/>
    <w:rsid w:val="0014045E"/>
    <w:rsid w:val="00140671"/>
    <w:rsid w:val="00141153"/>
    <w:rsid w:val="001418C9"/>
    <w:rsid w:val="001419F8"/>
    <w:rsid w:val="00141C75"/>
    <w:rsid w:val="00141E82"/>
    <w:rsid w:val="0014226C"/>
    <w:rsid w:val="001425FA"/>
    <w:rsid w:val="00142930"/>
    <w:rsid w:val="00142F7B"/>
    <w:rsid w:val="00143010"/>
    <w:rsid w:val="0014322B"/>
    <w:rsid w:val="00143397"/>
    <w:rsid w:val="00144B80"/>
    <w:rsid w:val="0014602E"/>
    <w:rsid w:val="00146647"/>
    <w:rsid w:val="00146BF3"/>
    <w:rsid w:val="00146FFC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018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2889"/>
    <w:rsid w:val="001830C0"/>
    <w:rsid w:val="0018372A"/>
    <w:rsid w:val="00183930"/>
    <w:rsid w:val="00183D75"/>
    <w:rsid w:val="001842D6"/>
    <w:rsid w:val="00186089"/>
    <w:rsid w:val="0018617D"/>
    <w:rsid w:val="00186831"/>
    <w:rsid w:val="00186AB5"/>
    <w:rsid w:val="00187415"/>
    <w:rsid w:val="001877C2"/>
    <w:rsid w:val="001900E0"/>
    <w:rsid w:val="00190FBB"/>
    <w:rsid w:val="00191314"/>
    <w:rsid w:val="001915D9"/>
    <w:rsid w:val="001916E4"/>
    <w:rsid w:val="001918E9"/>
    <w:rsid w:val="001919A6"/>
    <w:rsid w:val="001923AF"/>
    <w:rsid w:val="0019254F"/>
    <w:rsid w:val="001927A7"/>
    <w:rsid w:val="00192EC4"/>
    <w:rsid w:val="00192F8C"/>
    <w:rsid w:val="001935BB"/>
    <w:rsid w:val="001938A1"/>
    <w:rsid w:val="00194194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306"/>
    <w:rsid w:val="001A065B"/>
    <w:rsid w:val="001A07D4"/>
    <w:rsid w:val="001A0B60"/>
    <w:rsid w:val="001A0B8D"/>
    <w:rsid w:val="001A0E29"/>
    <w:rsid w:val="001A0EDE"/>
    <w:rsid w:val="001A16C4"/>
    <w:rsid w:val="001A19E5"/>
    <w:rsid w:val="001A1B98"/>
    <w:rsid w:val="001A1FC8"/>
    <w:rsid w:val="001A2D81"/>
    <w:rsid w:val="001A3077"/>
    <w:rsid w:val="001A35B3"/>
    <w:rsid w:val="001A35D2"/>
    <w:rsid w:val="001A38C2"/>
    <w:rsid w:val="001A3D61"/>
    <w:rsid w:val="001A3E89"/>
    <w:rsid w:val="001A412E"/>
    <w:rsid w:val="001A415C"/>
    <w:rsid w:val="001A42CF"/>
    <w:rsid w:val="001A4604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688C"/>
    <w:rsid w:val="001A7068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2EAC"/>
    <w:rsid w:val="001B3090"/>
    <w:rsid w:val="001B3BF5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CC3"/>
    <w:rsid w:val="001C0F47"/>
    <w:rsid w:val="001C175D"/>
    <w:rsid w:val="001C1C23"/>
    <w:rsid w:val="001C1C7C"/>
    <w:rsid w:val="001C2420"/>
    <w:rsid w:val="001C264C"/>
    <w:rsid w:val="001C2A2A"/>
    <w:rsid w:val="001C2B33"/>
    <w:rsid w:val="001C30D1"/>
    <w:rsid w:val="001C33A3"/>
    <w:rsid w:val="001C3455"/>
    <w:rsid w:val="001C392B"/>
    <w:rsid w:val="001C3EB1"/>
    <w:rsid w:val="001C40DD"/>
    <w:rsid w:val="001C45DE"/>
    <w:rsid w:val="001C480D"/>
    <w:rsid w:val="001C4C2B"/>
    <w:rsid w:val="001C4D34"/>
    <w:rsid w:val="001C51DA"/>
    <w:rsid w:val="001C548D"/>
    <w:rsid w:val="001C58E6"/>
    <w:rsid w:val="001C6271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29F1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215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341"/>
    <w:rsid w:val="002277A1"/>
    <w:rsid w:val="002301D3"/>
    <w:rsid w:val="00230202"/>
    <w:rsid w:val="00230B3D"/>
    <w:rsid w:val="00230F31"/>
    <w:rsid w:val="0023141E"/>
    <w:rsid w:val="0023149A"/>
    <w:rsid w:val="002324DB"/>
    <w:rsid w:val="0023255E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024F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12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1B81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19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498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A4D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F21"/>
    <w:rsid w:val="0028326C"/>
    <w:rsid w:val="0028329C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248C"/>
    <w:rsid w:val="002A2ACA"/>
    <w:rsid w:val="002A32A0"/>
    <w:rsid w:val="002A33E7"/>
    <w:rsid w:val="002A3F81"/>
    <w:rsid w:val="002A4A24"/>
    <w:rsid w:val="002A4B7F"/>
    <w:rsid w:val="002A518A"/>
    <w:rsid w:val="002A522B"/>
    <w:rsid w:val="002A53F2"/>
    <w:rsid w:val="002A55BC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75"/>
    <w:rsid w:val="002E18E7"/>
    <w:rsid w:val="002E1A43"/>
    <w:rsid w:val="002E1AFB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B06"/>
    <w:rsid w:val="00301C9F"/>
    <w:rsid w:val="0030204C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254"/>
    <w:rsid w:val="003264BE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0C"/>
    <w:rsid w:val="0033212E"/>
    <w:rsid w:val="00332F36"/>
    <w:rsid w:val="00332FD8"/>
    <w:rsid w:val="00333852"/>
    <w:rsid w:val="0033386C"/>
    <w:rsid w:val="00333901"/>
    <w:rsid w:val="00333AA7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6B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2AA"/>
    <w:rsid w:val="00344AF1"/>
    <w:rsid w:val="00344EDA"/>
    <w:rsid w:val="0034576B"/>
    <w:rsid w:val="00346053"/>
    <w:rsid w:val="003460B6"/>
    <w:rsid w:val="00346224"/>
    <w:rsid w:val="00346447"/>
    <w:rsid w:val="00346DD8"/>
    <w:rsid w:val="00346FB4"/>
    <w:rsid w:val="003475CE"/>
    <w:rsid w:val="00347B79"/>
    <w:rsid w:val="00347D55"/>
    <w:rsid w:val="0035053D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A4F"/>
    <w:rsid w:val="00356E60"/>
    <w:rsid w:val="00357183"/>
    <w:rsid w:val="00357A25"/>
    <w:rsid w:val="00357C90"/>
    <w:rsid w:val="003607B6"/>
    <w:rsid w:val="003607E0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0C76"/>
    <w:rsid w:val="00370D23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490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C0B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3E6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140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D15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5B06"/>
    <w:rsid w:val="003D65EC"/>
    <w:rsid w:val="003D6A2C"/>
    <w:rsid w:val="003D74C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23"/>
    <w:rsid w:val="003F683A"/>
    <w:rsid w:val="003F68D2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D20"/>
    <w:rsid w:val="004020E4"/>
    <w:rsid w:val="00402EF2"/>
    <w:rsid w:val="00403445"/>
    <w:rsid w:val="0040360B"/>
    <w:rsid w:val="00404075"/>
    <w:rsid w:val="004048EB"/>
    <w:rsid w:val="00404BBA"/>
    <w:rsid w:val="00405174"/>
    <w:rsid w:val="0040565F"/>
    <w:rsid w:val="0040567B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0921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53B"/>
    <w:rsid w:val="00424D59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093"/>
    <w:rsid w:val="00433D10"/>
    <w:rsid w:val="004352F2"/>
    <w:rsid w:val="00435ADB"/>
    <w:rsid w:val="00435C22"/>
    <w:rsid w:val="00435F31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333"/>
    <w:rsid w:val="00444736"/>
    <w:rsid w:val="0044495E"/>
    <w:rsid w:val="004451BC"/>
    <w:rsid w:val="0044535D"/>
    <w:rsid w:val="004457E8"/>
    <w:rsid w:val="004458D4"/>
    <w:rsid w:val="004465EB"/>
    <w:rsid w:val="00446F1B"/>
    <w:rsid w:val="004474A4"/>
    <w:rsid w:val="004479BA"/>
    <w:rsid w:val="0045026A"/>
    <w:rsid w:val="00450AEA"/>
    <w:rsid w:val="00450C2B"/>
    <w:rsid w:val="00451037"/>
    <w:rsid w:val="00451605"/>
    <w:rsid w:val="00451B4B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7D7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7BB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5E45"/>
    <w:rsid w:val="0047605F"/>
    <w:rsid w:val="00476751"/>
    <w:rsid w:val="00476837"/>
    <w:rsid w:val="00476C40"/>
    <w:rsid w:val="00477230"/>
    <w:rsid w:val="00477D65"/>
    <w:rsid w:val="004806FB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06A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67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0E4"/>
    <w:rsid w:val="004962A2"/>
    <w:rsid w:val="00496740"/>
    <w:rsid w:val="00496A18"/>
    <w:rsid w:val="00496CE9"/>
    <w:rsid w:val="00496F86"/>
    <w:rsid w:val="0049700F"/>
    <w:rsid w:val="0049736F"/>
    <w:rsid w:val="00497596"/>
    <w:rsid w:val="004975B0"/>
    <w:rsid w:val="00497FBA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732"/>
    <w:rsid w:val="004A48BD"/>
    <w:rsid w:val="004A5206"/>
    <w:rsid w:val="004A54BB"/>
    <w:rsid w:val="004A5556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2F4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582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E8"/>
    <w:rsid w:val="004D51F6"/>
    <w:rsid w:val="004D587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3CB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9F8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3763"/>
    <w:rsid w:val="00504080"/>
    <w:rsid w:val="00504A94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117"/>
    <w:rsid w:val="00510B81"/>
    <w:rsid w:val="00511365"/>
    <w:rsid w:val="00511AA7"/>
    <w:rsid w:val="00511FB3"/>
    <w:rsid w:val="005125B5"/>
    <w:rsid w:val="00512DC1"/>
    <w:rsid w:val="00512EDB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3CD4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1F60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92F"/>
    <w:rsid w:val="00537AC9"/>
    <w:rsid w:val="00537C16"/>
    <w:rsid w:val="0054000E"/>
    <w:rsid w:val="0054134E"/>
    <w:rsid w:val="0054178A"/>
    <w:rsid w:val="00541F5D"/>
    <w:rsid w:val="00542103"/>
    <w:rsid w:val="0054218B"/>
    <w:rsid w:val="00543C72"/>
    <w:rsid w:val="00543EC1"/>
    <w:rsid w:val="0054544F"/>
    <w:rsid w:val="0054682D"/>
    <w:rsid w:val="00547520"/>
    <w:rsid w:val="0054761E"/>
    <w:rsid w:val="00547B82"/>
    <w:rsid w:val="005506C6"/>
    <w:rsid w:val="00550FD3"/>
    <w:rsid w:val="005513B0"/>
    <w:rsid w:val="00551466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2C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0A9A"/>
    <w:rsid w:val="0057161B"/>
    <w:rsid w:val="00571628"/>
    <w:rsid w:val="0057177B"/>
    <w:rsid w:val="00571B8A"/>
    <w:rsid w:val="00571F0C"/>
    <w:rsid w:val="00572737"/>
    <w:rsid w:val="00572ABC"/>
    <w:rsid w:val="00573A2D"/>
    <w:rsid w:val="00574842"/>
    <w:rsid w:val="00574FBA"/>
    <w:rsid w:val="0057530C"/>
    <w:rsid w:val="00575A78"/>
    <w:rsid w:val="00575EFA"/>
    <w:rsid w:val="00575FB6"/>
    <w:rsid w:val="00576423"/>
    <w:rsid w:val="0057643C"/>
    <w:rsid w:val="00576C56"/>
    <w:rsid w:val="0057759F"/>
    <w:rsid w:val="005805C1"/>
    <w:rsid w:val="005807D4"/>
    <w:rsid w:val="005808DF"/>
    <w:rsid w:val="00580D07"/>
    <w:rsid w:val="0058141A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06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3B5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258"/>
    <w:rsid w:val="005C443E"/>
    <w:rsid w:val="005C4736"/>
    <w:rsid w:val="005C48C0"/>
    <w:rsid w:val="005C48C5"/>
    <w:rsid w:val="005C4960"/>
    <w:rsid w:val="005C4A12"/>
    <w:rsid w:val="005C4A3D"/>
    <w:rsid w:val="005C4EC2"/>
    <w:rsid w:val="005C526F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0EE2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61D5"/>
    <w:rsid w:val="005D6AEE"/>
    <w:rsid w:val="005D6DD3"/>
    <w:rsid w:val="005D6EE5"/>
    <w:rsid w:val="005D7200"/>
    <w:rsid w:val="005D72BE"/>
    <w:rsid w:val="005D7CF8"/>
    <w:rsid w:val="005D7D70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663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0861"/>
    <w:rsid w:val="005F133D"/>
    <w:rsid w:val="005F1849"/>
    <w:rsid w:val="005F1D9B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6FD3"/>
    <w:rsid w:val="0060738F"/>
    <w:rsid w:val="00607825"/>
    <w:rsid w:val="00607F9B"/>
    <w:rsid w:val="00610739"/>
    <w:rsid w:val="00610D7C"/>
    <w:rsid w:val="00611350"/>
    <w:rsid w:val="00612003"/>
    <w:rsid w:val="006120C1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375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514"/>
    <w:rsid w:val="006238DB"/>
    <w:rsid w:val="006242F9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420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855"/>
    <w:rsid w:val="00634CC9"/>
    <w:rsid w:val="00634D8F"/>
    <w:rsid w:val="00634D9F"/>
    <w:rsid w:val="00635363"/>
    <w:rsid w:val="00636147"/>
    <w:rsid w:val="00636484"/>
    <w:rsid w:val="00636F18"/>
    <w:rsid w:val="006371ED"/>
    <w:rsid w:val="00637F8C"/>
    <w:rsid w:val="00641755"/>
    <w:rsid w:val="006419A5"/>
    <w:rsid w:val="00642038"/>
    <w:rsid w:val="006421A6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496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B28"/>
    <w:rsid w:val="00661B7C"/>
    <w:rsid w:val="00661E83"/>
    <w:rsid w:val="00662405"/>
    <w:rsid w:val="00662871"/>
    <w:rsid w:val="00662D2A"/>
    <w:rsid w:val="00662F08"/>
    <w:rsid w:val="00663286"/>
    <w:rsid w:val="006635B2"/>
    <w:rsid w:val="0066367F"/>
    <w:rsid w:val="006637D7"/>
    <w:rsid w:val="00663C36"/>
    <w:rsid w:val="00663C70"/>
    <w:rsid w:val="00664890"/>
    <w:rsid w:val="00665280"/>
    <w:rsid w:val="00665669"/>
    <w:rsid w:val="0066569C"/>
    <w:rsid w:val="006659CC"/>
    <w:rsid w:val="00665A99"/>
    <w:rsid w:val="00665D03"/>
    <w:rsid w:val="00665F26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5B"/>
    <w:rsid w:val="00673ECE"/>
    <w:rsid w:val="006743A7"/>
    <w:rsid w:val="00674AC0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68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392"/>
    <w:rsid w:val="006A5931"/>
    <w:rsid w:val="006A656C"/>
    <w:rsid w:val="006A6571"/>
    <w:rsid w:val="006A71AE"/>
    <w:rsid w:val="006B000A"/>
    <w:rsid w:val="006B017D"/>
    <w:rsid w:val="006B0537"/>
    <w:rsid w:val="006B0F2B"/>
    <w:rsid w:val="006B0FF1"/>
    <w:rsid w:val="006B162F"/>
    <w:rsid w:val="006B19A6"/>
    <w:rsid w:val="006B2230"/>
    <w:rsid w:val="006B2319"/>
    <w:rsid w:val="006B2340"/>
    <w:rsid w:val="006B23F5"/>
    <w:rsid w:val="006B27EB"/>
    <w:rsid w:val="006B3563"/>
    <w:rsid w:val="006B35C8"/>
    <w:rsid w:val="006B3D7E"/>
    <w:rsid w:val="006B3ED9"/>
    <w:rsid w:val="006B41EF"/>
    <w:rsid w:val="006B5659"/>
    <w:rsid w:val="006B5A65"/>
    <w:rsid w:val="006B5C92"/>
    <w:rsid w:val="006B7171"/>
    <w:rsid w:val="006B74E4"/>
    <w:rsid w:val="006B7590"/>
    <w:rsid w:val="006B7988"/>
    <w:rsid w:val="006B7A44"/>
    <w:rsid w:val="006B7A7C"/>
    <w:rsid w:val="006B7BCF"/>
    <w:rsid w:val="006C023A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4BE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79C"/>
    <w:rsid w:val="006F52B4"/>
    <w:rsid w:val="006F564E"/>
    <w:rsid w:val="006F582B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300"/>
    <w:rsid w:val="0070550C"/>
    <w:rsid w:val="00705C01"/>
    <w:rsid w:val="0070615C"/>
    <w:rsid w:val="007062E7"/>
    <w:rsid w:val="007064B7"/>
    <w:rsid w:val="00706B05"/>
    <w:rsid w:val="00706BCB"/>
    <w:rsid w:val="00706DF5"/>
    <w:rsid w:val="00706E16"/>
    <w:rsid w:val="0070727C"/>
    <w:rsid w:val="007077DF"/>
    <w:rsid w:val="007078D9"/>
    <w:rsid w:val="007109AC"/>
    <w:rsid w:val="007109FC"/>
    <w:rsid w:val="00710C2D"/>
    <w:rsid w:val="00710D3F"/>
    <w:rsid w:val="00710D6B"/>
    <w:rsid w:val="007115B2"/>
    <w:rsid w:val="00711DA7"/>
    <w:rsid w:val="00711FFC"/>
    <w:rsid w:val="007121EA"/>
    <w:rsid w:val="00712229"/>
    <w:rsid w:val="007123DD"/>
    <w:rsid w:val="00713533"/>
    <w:rsid w:val="00713C9B"/>
    <w:rsid w:val="00713FFD"/>
    <w:rsid w:val="0071403C"/>
    <w:rsid w:val="007144CC"/>
    <w:rsid w:val="007155C3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0DC5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990"/>
    <w:rsid w:val="00731D99"/>
    <w:rsid w:val="00731EDA"/>
    <w:rsid w:val="00731F24"/>
    <w:rsid w:val="007325CC"/>
    <w:rsid w:val="00732682"/>
    <w:rsid w:val="00732D82"/>
    <w:rsid w:val="00733340"/>
    <w:rsid w:val="0073339E"/>
    <w:rsid w:val="007335D1"/>
    <w:rsid w:val="0073365B"/>
    <w:rsid w:val="00733758"/>
    <w:rsid w:val="00733928"/>
    <w:rsid w:val="0073406E"/>
    <w:rsid w:val="00734925"/>
    <w:rsid w:val="00734AEB"/>
    <w:rsid w:val="0073522B"/>
    <w:rsid w:val="00735373"/>
    <w:rsid w:val="007357DB"/>
    <w:rsid w:val="00736013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399E"/>
    <w:rsid w:val="00763F7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91B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128B"/>
    <w:rsid w:val="00781496"/>
    <w:rsid w:val="00782795"/>
    <w:rsid w:val="007827E8"/>
    <w:rsid w:val="007827EB"/>
    <w:rsid w:val="00782F77"/>
    <w:rsid w:val="007831DC"/>
    <w:rsid w:val="007831E9"/>
    <w:rsid w:val="0078344F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0BEB"/>
    <w:rsid w:val="007912FC"/>
    <w:rsid w:val="00791538"/>
    <w:rsid w:val="007917C4"/>
    <w:rsid w:val="007920FE"/>
    <w:rsid w:val="00792251"/>
    <w:rsid w:val="00792580"/>
    <w:rsid w:val="0079385C"/>
    <w:rsid w:val="007939E8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064A"/>
    <w:rsid w:val="007A16C5"/>
    <w:rsid w:val="007A1AC4"/>
    <w:rsid w:val="007A1E1A"/>
    <w:rsid w:val="007A232A"/>
    <w:rsid w:val="007A25A4"/>
    <w:rsid w:val="007A267A"/>
    <w:rsid w:val="007A2B9C"/>
    <w:rsid w:val="007A2D3B"/>
    <w:rsid w:val="007A37E5"/>
    <w:rsid w:val="007A3C89"/>
    <w:rsid w:val="007A3F8B"/>
    <w:rsid w:val="007A4828"/>
    <w:rsid w:val="007A59C2"/>
    <w:rsid w:val="007A7573"/>
    <w:rsid w:val="007A79DA"/>
    <w:rsid w:val="007B0141"/>
    <w:rsid w:val="007B03BB"/>
    <w:rsid w:val="007B043A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181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3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3BC"/>
    <w:rsid w:val="007E2466"/>
    <w:rsid w:val="007E2E11"/>
    <w:rsid w:val="007E3292"/>
    <w:rsid w:val="007E4246"/>
    <w:rsid w:val="007E42F7"/>
    <w:rsid w:val="007E43F2"/>
    <w:rsid w:val="007E516E"/>
    <w:rsid w:val="007E5315"/>
    <w:rsid w:val="007E54B1"/>
    <w:rsid w:val="007E552A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6DAD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4C3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9D1"/>
    <w:rsid w:val="00807B00"/>
    <w:rsid w:val="00807EF2"/>
    <w:rsid w:val="00807F35"/>
    <w:rsid w:val="008105AA"/>
    <w:rsid w:val="0081116C"/>
    <w:rsid w:val="0081120F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274"/>
    <w:rsid w:val="00813583"/>
    <w:rsid w:val="008136C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6C4F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3F0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71A"/>
    <w:rsid w:val="00830C87"/>
    <w:rsid w:val="00830E3D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1B3"/>
    <w:rsid w:val="0083661E"/>
    <w:rsid w:val="0083675F"/>
    <w:rsid w:val="008368E7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0BE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43D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5E68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147"/>
    <w:rsid w:val="00873577"/>
    <w:rsid w:val="0087364F"/>
    <w:rsid w:val="00873757"/>
    <w:rsid w:val="008737A7"/>
    <w:rsid w:val="00874357"/>
    <w:rsid w:val="008746E7"/>
    <w:rsid w:val="0087473F"/>
    <w:rsid w:val="0087481E"/>
    <w:rsid w:val="00874C75"/>
    <w:rsid w:val="00874CCB"/>
    <w:rsid w:val="00874D0D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722"/>
    <w:rsid w:val="00882CBF"/>
    <w:rsid w:val="00882DE8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111"/>
    <w:rsid w:val="00891B05"/>
    <w:rsid w:val="00891BAC"/>
    <w:rsid w:val="00891CF3"/>
    <w:rsid w:val="008923D0"/>
    <w:rsid w:val="00892C55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DFA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171A"/>
    <w:rsid w:val="008B22F4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09E"/>
    <w:rsid w:val="008B540F"/>
    <w:rsid w:val="008B5CFE"/>
    <w:rsid w:val="008B5D46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7BF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471"/>
    <w:rsid w:val="008D3793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D7546"/>
    <w:rsid w:val="008E0736"/>
    <w:rsid w:val="008E0DD7"/>
    <w:rsid w:val="008E133B"/>
    <w:rsid w:val="008E1A85"/>
    <w:rsid w:val="008E1D33"/>
    <w:rsid w:val="008E1FFA"/>
    <w:rsid w:val="008E23C2"/>
    <w:rsid w:val="008E27BB"/>
    <w:rsid w:val="008E2A81"/>
    <w:rsid w:val="008E32D6"/>
    <w:rsid w:val="008E3818"/>
    <w:rsid w:val="008E3A6B"/>
    <w:rsid w:val="008E42D5"/>
    <w:rsid w:val="008E46C6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109"/>
    <w:rsid w:val="008F01D9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8F7FED"/>
    <w:rsid w:val="00900388"/>
    <w:rsid w:val="009007F4"/>
    <w:rsid w:val="0090086C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5C1C"/>
    <w:rsid w:val="009063B1"/>
    <w:rsid w:val="00906908"/>
    <w:rsid w:val="0090692E"/>
    <w:rsid w:val="009073CB"/>
    <w:rsid w:val="0090791D"/>
    <w:rsid w:val="009079AF"/>
    <w:rsid w:val="00907DB4"/>
    <w:rsid w:val="00907FB8"/>
    <w:rsid w:val="0091008F"/>
    <w:rsid w:val="009108F8"/>
    <w:rsid w:val="00910BC7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64BE"/>
    <w:rsid w:val="00916CC2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6CE"/>
    <w:rsid w:val="00925719"/>
    <w:rsid w:val="00927335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03A"/>
    <w:rsid w:val="009376AC"/>
    <w:rsid w:val="00937C2C"/>
    <w:rsid w:val="00937D27"/>
    <w:rsid w:val="00940454"/>
    <w:rsid w:val="00940B73"/>
    <w:rsid w:val="00940F97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7AA"/>
    <w:rsid w:val="00955D5F"/>
    <w:rsid w:val="00956210"/>
    <w:rsid w:val="00956531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792"/>
    <w:rsid w:val="00962043"/>
    <w:rsid w:val="009621F6"/>
    <w:rsid w:val="00962304"/>
    <w:rsid w:val="009625A7"/>
    <w:rsid w:val="00963A3C"/>
    <w:rsid w:val="0096417D"/>
    <w:rsid w:val="00964D54"/>
    <w:rsid w:val="00965652"/>
    <w:rsid w:val="009659B3"/>
    <w:rsid w:val="00965CCF"/>
    <w:rsid w:val="00965FAE"/>
    <w:rsid w:val="009661E8"/>
    <w:rsid w:val="009664D7"/>
    <w:rsid w:val="00966DE6"/>
    <w:rsid w:val="00967246"/>
    <w:rsid w:val="0096728A"/>
    <w:rsid w:val="009679CB"/>
    <w:rsid w:val="00967EFA"/>
    <w:rsid w:val="00970F1A"/>
    <w:rsid w:val="0097176F"/>
    <w:rsid w:val="0097257B"/>
    <w:rsid w:val="009727F9"/>
    <w:rsid w:val="009728B0"/>
    <w:rsid w:val="00972CD0"/>
    <w:rsid w:val="009730F8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2CD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010"/>
    <w:rsid w:val="009A40F6"/>
    <w:rsid w:val="009A4108"/>
    <w:rsid w:val="009A4768"/>
    <w:rsid w:val="009A4AFA"/>
    <w:rsid w:val="009A52FE"/>
    <w:rsid w:val="009A5BEA"/>
    <w:rsid w:val="009A6283"/>
    <w:rsid w:val="009A62A9"/>
    <w:rsid w:val="009A6D57"/>
    <w:rsid w:val="009A6F36"/>
    <w:rsid w:val="009A738E"/>
    <w:rsid w:val="009A7C5F"/>
    <w:rsid w:val="009A7CDD"/>
    <w:rsid w:val="009B0D23"/>
    <w:rsid w:val="009B1194"/>
    <w:rsid w:val="009B1967"/>
    <w:rsid w:val="009B1D7A"/>
    <w:rsid w:val="009B2185"/>
    <w:rsid w:val="009B324D"/>
    <w:rsid w:val="009B3A7E"/>
    <w:rsid w:val="009B3FC0"/>
    <w:rsid w:val="009B433E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45B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54C"/>
    <w:rsid w:val="009D5829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243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8EE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BDD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162"/>
    <w:rsid w:val="009F6231"/>
    <w:rsid w:val="009F6304"/>
    <w:rsid w:val="009F6678"/>
    <w:rsid w:val="009F75DA"/>
    <w:rsid w:val="009F7705"/>
    <w:rsid w:val="009F7DAB"/>
    <w:rsid w:val="00A0011C"/>
    <w:rsid w:val="00A006AD"/>
    <w:rsid w:val="00A00DBE"/>
    <w:rsid w:val="00A00EF1"/>
    <w:rsid w:val="00A00FFD"/>
    <w:rsid w:val="00A01830"/>
    <w:rsid w:val="00A02002"/>
    <w:rsid w:val="00A0208C"/>
    <w:rsid w:val="00A039C6"/>
    <w:rsid w:val="00A053C9"/>
    <w:rsid w:val="00A056D2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49E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44B"/>
    <w:rsid w:val="00A24D9A"/>
    <w:rsid w:val="00A256CE"/>
    <w:rsid w:val="00A25ABE"/>
    <w:rsid w:val="00A266F1"/>
    <w:rsid w:val="00A269E5"/>
    <w:rsid w:val="00A27803"/>
    <w:rsid w:val="00A30333"/>
    <w:rsid w:val="00A305BE"/>
    <w:rsid w:val="00A30A94"/>
    <w:rsid w:val="00A30D60"/>
    <w:rsid w:val="00A30D69"/>
    <w:rsid w:val="00A315EE"/>
    <w:rsid w:val="00A31823"/>
    <w:rsid w:val="00A325C7"/>
    <w:rsid w:val="00A325CB"/>
    <w:rsid w:val="00A327D7"/>
    <w:rsid w:val="00A330FB"/>
    <w:rsid w:val="00A34662"/>
    <w:rsid w:val="00A348F9"/>
    <w:rsid w:val="00A352D6"/>
    <w:rsid w:val="00A35844"/>
    <w:rsid w:val="00A3590C"/>
    <w:rsid w:val="00A36117"/>
    <w:rsid w:val="00A36F41"/>
    <w:rsid w:val="00A371BB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84E"/>
    <w:rsid w:val="00A62790"/>
    <w:rsid w:val="00A6282C"/>
    <w:rsid w:val="00A633E3"/>
    <w:rsid w:val="00A634CB"/>
    <w:rsid w:val="00A6379F"/>
    <w:rsid w:val="00A639A3"/>
    <w:rsid w:val="00A63E2F"/>
    <w:rsid w:val="00A64159"/>
    <w:rsid w:val="00A64BCC"/>
    <w:rsid w:val="00A64F67"/>
    <w:rsid w:val="00A6506B"/>
    <w:rsid w:val="00A65F8B"/>
    <w:rsid w:val="00A66086"/>
    <w:rsid w:val="00A660D0"/>
    <w:rsid w:val="00A66324"/>
    <w:rsid w:val="00A665E1"/>
    <w:rsid w:val="00A666AF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417"/>
    <w:rsid w:val="00A72CD5"/>
    <w:rsid w:val="00A72DE4"/>
    <w:rsid w:val="00A72EB6"/>
    <w:rsid w:val="00A741EF"/>
    <w:rsid w:val="00A74FF1"/>
    <w:rsid w:val="00A7515A"/>
    <w:rsid w:val="00A752C6"/>
    <w:rsid w:val="00A76499"/>
    <w:rsid w:val="00A76B22"/>
    <w:rsid w:val="00A76DF1"/>
    <w:rsid w:val="00A82901"/>
    <w:rsid w:val="00A82A58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806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3D17"/>
    <w:rsid w:val="00A940F5"/>
    <w:rsid w:val="00A94676"/>
    <w:rsid w:val="00A95E37"/>
    <w:rsid w:val="00A95F9C"/>
    <w:rsid w:val="00A96132"/>
    <w:rsid w:val="00A96EB9"/>
    <w:rsid w:val="00A97725"/>
    <w:rsid w:val="00A97C54"/>
    <w:rsid w:val="00A97FA9"/>
    <w:rsid w:val="00AA033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5E42"/>
    <w:rsid w:val="00AA6222"/>
    <w:rsid w:val="00AA6404"/>
    <w:rsid w:val="00AA71D7"/>
    <w:rsid w:val="00AA72AF"/>
    <w:rsid w:val="00AA7E44"/>
    <w:rsid w:val="00AA7EF9"/>
    <w:rsid w:val="00AB0289"/>
    <w:rsid w:val="00AB05C5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23E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8BB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0E9"/>
    <w:rsid w:val="00AE2C47"/>
    <w:rsid w:val="00AE2EFE"/>
    <w:rsid w:val="00AE3302"/>
    <w:rsid w:val="00AE34F0"/>
    <w:rsid w:val="00AE4891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1AA"/>
    <w:rsid w:val="00B156A2"/>
    <w:rsid w:val="00B16068"/>
    <w:rsid w:val="00B16CA7"/>
    <w:rsid w:val="00B16E73"/>
    <w:rsid w:val="00B17997"/>
    <w:rsid w:val="00B179AA"/>
    <w:rsid w:val="00B20092"/>
    <w:rsid w:val="00B207A6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49DD"/>
    <w:rsid w:val="00B25C8B"/>
    <w:rsid w:val="00B262D3"/>
    <w:rsid w:val="00B263EB"/>
    <w:rsid w:val="00B27B79"/>
    <w:rsid w:val="00B306F5"/>
    <w:rsid w:val="00B3093B"/>
    <w:rsid w:val="00B30C62"/>
    <w:rsid w:val="00B30D21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ADD"/>
    <w:rsid w:val="00B34CB2"/>
    <w:rsid w:val="00B34FF2"/>
    <w:rsid w:val="00B35C79"/>
    <w:rsid w:val="00B35D82"/>
    <w:rsid w:val="00B362FC"/>
    <w:rsid w:val="00B36519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6C2F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CCD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779"/>
    <w:rsid w:val="00B60B7A"/>
    <w:rsid w:val="00B60B8B"/>
    <w:rsid w:val="00B61208"/>
    <w:rsid w:val="00B61288"/>
    <w:rsid w:val="00B61D0F"/>
    <w:rsid w:val="00B61D21"/>
    <w:rsid w:val="00B61F93"/>
    <w:rsid w:val="00B6240B"/>
    <w:rsid w:val="00B62512"/>
    <w:rsid w:val="00B63618"/>
    <w:rsid w:val="00B63A9C"/>
    <w:rsid w:val="00B63C66"/>
    <w:rsid w:val="00B64C4A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30E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C9A"/>
    <w:rsid w:val="00B77FE9"/>
    <w:rsid w:val="00B80368"/>
    <w:rsid w:val="00B8099E"/>
    <w:rsid w:val="00B80D24"/>
    <w:rsid w:val="00B8107A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7C5"/>
    <w:rsid w:val="00B9593C"/>
    <w:rsid w:val="00B95A83"/>
    <w:rsid w:val="00B966A4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8FF"/>
    <w:rsid w:val="00BB2C9A"/>
    <w:rsid w:val="00BB393A"/>
    <w:rsid w:val="00BB4007"/>
    <w:rsid w:val="00BB43AB"/>
    <w:rsid w:val="00BB46CA"/>
    <w:rsid w:val="00BB4996"/>
    <w:rsid w:val="00BB4D75"/>
    <w:rsid w:val="00BB5620"/>
    <w:rsid w:val="00BB56E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213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C4D"/>
    <w:rsid w:val="00BD3D71"/>
    <w:rsid w:val="00BD4044"/>
    <w:rsid w:val="00BD4F35"/>
    <w:rsid w:val="00BD5106"/>
    <w:rsid w:val="00BD5EA6"/>
    <w:rsid w:val="00BD5F77"/>
    <w:rsid w:val="00BD61B9"/>
    <w:rsid w:val="00BD64F7"/>
    <w:rsid w:val="00BD654A"/>
    <w:rsid w:val="00BD65B4"/>
    <w:rsid w:val="00BD6809"/>
    <w:rsid w:val="00BD6B14"/>
    <w:rsid w:val="00BD6CA5"/>
    <w:rsid w:val="00BD6F24"/>
    <w:rsid w:val="00BD780D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1F64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650"/>
    <w:rsid w:val="00BE4716"/>
    <w:rsid w:val="00BE4962"/>
    <w:rsid w:val="00BE4CB5"/>
    <w:rsid w:val="00BE5190"/>
    <w:rsid w:val="00BE5B4E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0D5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3F73"/>
    <w:rsid w:val="00C0427A"/>
    <w:rsid w:val="00C0456C"/>
    <w:rsid w:val="00C04C7D"/>
    <w:rsid w:val="00C050AE"/>
    <w:rsid w:val="00C05297"/>
    <w:rsid w:val="00C0665E"/>
    <w:rsid w:val="00C068DA"/>
    <w:rsid w:val="00C06F81"/>
    <w:rsid w:val="00C06FC2"/>
    <w:rsid w:val="00C079EB"/>
    <w:rsid w:val="00C105DB"/>
    <w:rsid w:val="00C1116B"/>
    <w:rsid w:val="00C1250A"/>
    <w:rsid w:val="00C12B2B"/>
    <w:rsid w:val="00C12B48"/>
    <w:rsid w:val="00C1310A"/>
    <w:rsid w:val="00C134EB"/>
    <w:rsid w:val="00C13905"/>
    <w:rsid w:val="00C13C04"/>
    <w:rsid w:val="00C142FB"/>
    <w:rsid w:val="00C149DB"/>
    <w:rsid w:val="00C14DB8"/>
    <w:rsid w:val="00C1535C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4FC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062"/>
    <w:rsid w:val="00C3624D"/>
    <w:rsid w:val="00C362A4"/>
    <w:rsid w:val="00C36CB0"/>
    <w:rsid w:val="00C379F7"/>
    <w:rsid w:val="00C40047"/>
    <w:rsid w:val="00C40160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CE3"/>
    <w:rsid w:val="00C45C65"/>
    <w:rsid w:val="00C46E00"/>
    <w:rsid w:val="00C470BB"/>
    <w:rsid w:val="00C47282"/>
    <w:rsid w:val="00C47649"/>
    <w:rsid w:val="00C47B3F"/>
    <w:rsid w:val="00C5004C"/>
    <w:rsid w:val="00C50389"/>
    <w:rsid w:val="00C50483"/>
    <w:rsid w:val="00C51207"/>
    <w:rsid w:val="00C51823"/>
    <w:rsid w:val="00C51FBF"/>
    <w:rsid w:val="00C52166"/>
    <w:rsid w:val="00C5260B"/>
    <w:rsid w:val="00C52C2E"/>
    <w:rsid w:val="00C52F95"/>
    <w:rsid w:val="00C5349D"/>
    <w:rsid w:val="00C53656"/>
    <w:rsid w:val="00C53721"/>
    <w:rsid w:val="00C53A2F"/>
    <w:rsid w:val="00C53ACF"/>
    <w:rsid w:val="00C53FF3"/>
    <w:rsid w:val="00C541D1"/>
    <w:rsid w:val="00C5463A"/>
    <w:rsid w:val="00C547A4"/>
    <w:rsid w:val="00C54DFC"/>
    <w:rsid w:val="00C5575D"/>
    <w:rsid w:val="00C55C1C"/>
    <w:rsid w:val="00C55C36"/>
    <w:rsid w:val="00C57734"/>
    <w:rsid w:val="00C605DF"/>
    <w:rsid w:val="00C60685"/>
    <w:rsid w:val="00C608AC"/>
    <w:rsid w:val="00C608E4"/>
    <w:rsid w:val="00C60F55"/>
    <w:rsid w:val="00C6111C"/>
    <w:rsid w:val="00C614DD"/>
    <w:rsid w:val="00C6191F"/>
    <w:rsid w:val="00C61E8A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5D97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71A"/>
    <w:rsid w:val="00C70A1C"/>
    <w:rsid w:val="00C71442"/>
    <w:rsid w:val="00C719CA"/>
    <w:rsid w:val="00C71DD0"/>
    <w:rsid w:val="00C72685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D21"/>
    <w:rsid w:val="00C7578F"/>
    <w:rsid w:val="00C7590A"/>
    <w:rsid w:val="00C75D21"/>
    <w:rsid w:val="00C76478"/>
    <w:rsid w:val="00C76C06"/>
    <w:rsid w:val="00C77124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61E"/>
    <w:rsid w:val="00C82C21"/>
    <w:rsid w:val="00C82FB2"/>
    <w:rsid w:val="00C83189"/>
    <w:rsid w:val="00C83A98"/>
    <w:rsid w:val="00C83BF0"/>
    <w:rsid w:val="00C83E98"/>
    <w:rsid w:val="00C84A60"/>
    <w:rsid w:val="00C85137"/>
    <w:rsid w:val="00C854B3"/>
    <w:rsid w:val="00C85622"/>
    <w:rsid w:val="00C85AF6"/>
    <w:rsid w:val="00C85D77"/>
    <w:rsid w:val="00C85E98"/>
    <w:rsid w:val="00C85ED5"/>
    <w:rsid w:val="00C86033"/>
    <w:rsid w:val="00C864AC"/>
    <w:rsid w:val="00C8675D"/>
    <w:rsid w:val="00C86FD3"/>
    <w:rsid w:val="00C87264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995"/>
    <w:rsid w:val="00C94A2C"/>
    <w:rsid w:val="00C94A3A"/>
    <w:rsid w:val="00C94C3E"/>
    <w:rsid w:val="00C94CDB"/>
    <w:rsid w:val="00C95071"/>
    <w:rsid w:val="00C95A4A"/>
    <w:rsid w:val="00C95E75"/>
    <w:rsid w:val="00C9682A"/>
    <w:rsid w:val="00C974EA"/>
    <w:rsid w:val="00C97968"/>
    <w:rsid w:val="00C97BDE"/>
    <w:rsid w:val="00C97DFF"/>
    <w:rsid w:val="00CA007A"/>
    <w:rsid w:val="00CA096C"/>
    <w:rsid w:val="00CA09B2"/>
    <w:rsid w:val="00CA0D01"/>
    <w:rsid w:val="00CA12EF"/>
    <w:rsid w:val="00CA1EC4"/>
    <w:rsid w:val="00CA24EF"/>
    <w:rsid w:val="00CA2873"/>
    <w:rsid w:val="00CA2A71"/>
    <w:rsid w:val="00CA2BA0"/>
    <w:rsid w:val="00CA3062"/>
    <w:rsid w:val="00CA37DC"/>
    <w:rsid w:val="00CA3B89"/>
    <w:rsid w:val="00CA3E58"/>
    <w:rsid w:val="00CA4192"/>
    <w:rsid w:val="00CA437D"/>
    <w:rsid w:val="00CA48CD"/>
    <w:rsid w:val="00CA5395"/>
    <w:rsid w:val="00CA57C4"/>
    <w:rsid w:val="00CA5872"/>
    <w:rsid w:val="00CA603C"/>
    <w:rsid w:val="00CA617A"/>
    <w:rsid w:val="00CA6412"/>
    <w:rsid w:val="00CA67D2"/>
    <w:rsid w:val="00CA6E12"/>
    <w:rsid w:val="00CA70AF"/>
    <w:rsid w:val="00CA7218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820"/>
    <w:rsid w:val="00CB483F"/>
    <w:rsid w:val="00CB562B"/>
    <w:rsid w:val="00CB582D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1ED3"/>
    <w:rsid w:val="00CC38BE"/>
    <w:rsid w:val="00CC3BDE"/>
    <w:rsid w:val="00CC3C59"/>
    <w:rsid w:val="00CC40DC"/>
    <w:rsid w:val="00CC4632"/>
    <w:rsid w:val="00CC4885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5E84"/>
    <w:rsid w:val="00CD6400"/>
    <w:rsid w:val="00CD67D6"/>
    <w:rsid w:val="00CD6D5F"/>
    <w:rsid w:val="00CD7359"/>
    <w:rsid w:val="00CD739B"/>
    <w:rsid w:val="00CD7A2A"/>
    <w:rsid w:val="00CE01F5"/>
    <w:rsid w:val="00CE0864"/>
    <w:rsid w:val="00CE0DE1"/>
    <w:rsid w:val="00CE1868"/>
    <w:rsid w:val="00CE2441"/>
    <w:rsid w:val="00CE4540"/>
    <w:rsid w:val="00CE4637"/>
    <w:rsid w:val="00CE4AD8"/>
    <w:rsid w:val="00CE53E6"/>
    <w:rsid w:val="00CE5E91"/>
    <w:rsid w:val="00CE6877"/>
    <w:rsid w:val="00CE68B0"/>
    <w:rsid w:val="00CE6BD5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0DCC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D72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079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073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37DAA"/>
    <w:rsid w:val="00D40589"/>
    <w:rsid w:val="00D40ECC"/>
    <w:rsid w:val="00D411BE"/>
    <w:rsid w:val="00D413D5"/>
    <w:rsid w:val="00D415C2"/>
    <w:rsid w:val="00D416A3"/>
    <w:rsid w:val="00D417F3"/>
    <w:rsid w:val="00D4185C"/>
    <w:rsid w:val="00D41CBF"/>
    <w:rsid w:val="00D420B6"/>
    <w:rsid w:val="00D4273B"/>
    <w:rsid w:val="00D4297E"/>
    <w:rsid w:val="00D4307A"/>
    <w:rsid w:val="00D438C6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552"/>
    <w:rsid w:val="00D51B36"/>
    <w:rsid w:val="00D51D5D"/>
    <w:rsid w:val="00D51F25"/>
    <w:rsid w:val="00D5273E"/>
    <w:rsid w:val="00D52A2C"/>
    <w:rsid w:val="00D53370"/>
    <w:rsid w:val="00D534D3"/>
    <w:rsid w:val="00D536B7"/>
    <w:rsid w:val="00D53AF8"/>
    <w:rsid w:val="00D54578"/>
    <w:rsid w:val="00D54726"/>
    <w:rsid w:val="00D552F0"/>
    <w:rsid w:val="00D55379"/>
    <w:rsid w:val="00D555A9"/>
    <w:rsid w:val="00D555FF"/>
    <w:rsid w:val="00D5578F"/>
    <w:rsid w:val="00D56CC9"/>
    <w:rsid w:val="00D56FF2"/>
    <w:rsid w:val="00D57BB3"/>
    <w:rsid w:val="00D601D9"/>
    <w:rsid w:val="00D60756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10A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CBC"/>
    <w:rsid w:val="00D8146F"/>
    <w:rsid w:val="00D81998"/>
    <w:rsid w:val="00D81D38"/>
    <w:rsid w:val="00D82930"/>
    <w:rsid w:val="00D8294F"/>
    <w:rsid w:val="00D82D11"/>
    <w:rsid w:val="00D834EF"/>
    <w:rsid w:val="00D84972"/>
    <w:rsid w:val="00D84BC3"/>
    <w:rsid w:val="00D84D4F"/>
    <w:rsid w:val="00D85DBD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2DC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B5D"/>
    <w:rsid w:val="00DA5FFA"/>
    <w:rsid w:val="00DA619C"/>
    <w:rsid w:val="00DA620A"/>
    <w:rsid w:val="00DA676E"/>
    <w:rsid w:val="00DA6DA0"/>
    <w:rsid w:val="00DA784E"/>
    <w:rsid w:val="00DA784F"/>
    <w:rsid w:val="00DA786D"/>
    <w:rsid w:val="00DA7AC8"/>
    <w:rsid w:val="00DA7D4C"/>
    <w:rsid w:val="00DB05E2"/>
    <w:rsid w:val="00DB0F05"/>
    <w:rsid w:val="00DB0F57"/>
    <w:rsid w:val="00DB13A8"/>
    <w:rsid w:val="00DB1738"/>
    <w:rsid w:val="00DB1D25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5D74"/>
    <w:rsid w:val="00DB663D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C7E4B"/>
    <w:rsid w:val="00DD0D68"/>
    <w:rsid w:val="00DD12D7"/>
    <w:rsid w:val="00DD1851"/>
    <w:rsid w:val="00DD195F"/>
    <w:rsid w:val="00DD19A5"/>
    <w:rsid w:val="00DD1E6A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886"/>
    <w:rsid w:val="00DD4956"/>
    <w:rsid w:val="00DD498A"/>
    <w:rsid w:val="00DD5042"/>
    <w:rsid w:val="00DD5335"/>
    <w:rsid w:val="00DD5F20"/>
    <w:rsid w:val="00DD6222"/>
    <w:rsid w:val="00DD6253"/>
    <w:rsid w:val="00DD74D3"/>
    <w:rsid w:val="00DD7601"/>
    <w:rsid w:val="00DD77C1"/>
    <w:rsid w:val="00DD7D41"/>
    <w:rsid w:val="00DD7E7B"/>
    <w:rsid w:val="00DD7ECB"/>
    <w:rsid w:val="00DE027B"/>
    <w:rsid w:val="00DE112D"/>
    <w:rsid w:val="00DE238C"/>
    <w:rsid w:val="00DE274D"/>
    <w:rsid w:val="00DE2819"/>
    <w:rsid w:val="00DE2F04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1D2"/>
    <w:rsid w:val="00E055B7"/>
    <w:rsid w:val="00E05A64"/>
    <w:rsid w:val="00E06F4D"/>
    <w:rsid w:val="00E07280"/>
    <w:rsid w:val="00E07866"/>
    <w:rsid w:val="00E07991"/>
    <w:rsid w:val="00E10679"/>
    <w:rsid w:val="00E10EF5"/>
    <w:rsid w:val="00E123D1"/>
    <w:rsid w:val="00E12A8E"/>
    <w:rsid w:val="00E12DE8"/>
    <w:rsid w:val="00E12F6D"/>
    <w:rsid w:val="00E1350B"/>
    <w:rsid w:val="00E137E7"/>
    <w:rsid w:val="00E1393B"/>
    <w:rsid w:val="00E1425E"/>
    <w:rsid w:val="00E14A13"/>
    <w:rsid w:val="00E1515A"/>
    <w:rsid w:val="00E1656B"/>
    <w:rsid w:val="00E16A35"/>
    <w:rsid w:val="00E16F55"/>
    <w:rsid w:val="00E1733C"/>
    <w:rsid w:val="00E1734B"/>
    <w:rsid w:val="00E20285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76"/>
    <w:rsid w:val="00E36035"/>
    <w:rsid w:val="00E36460"/>
    <w:rsid w:val="00E36BB6"/>
    <w:rsid w:val="00E372D1"/>
    <w:rsid w:val="00E37755"/>
    <w:rsid w:val="00E403CE"/>
    <w:rsid w:val="00E40866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B7E"/>
    <w:rsid w:val="00E45D76"/>
    <w:rsid w:val="00E465D4"/>
    <w:rsid w:val="00E46DB6"/>
    <w:rsid w:val="00E46FD6"/>
    <w:rsid w:val="00E47648"/>
    <w:rsid w:val="00E478D4"/>
    <w:rsid w:val="00E47B9E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355"/>
    <w:rsid w:val="00E5448C"/>
    <w:rsid w:val="00E54629"/>
    <w:rsid w:val="00E54858"/>
    <w:rsid w:val="00E54880"/>
    <w:rsid w:val="00E54A5E"/>
    <w:rsid w:val="00E54C57"/>
    <w:rsid w:val="00E54D34"/>
    <w:rsid w:val="00E5532B"/>
    <w:rsid w:val="00E5609D"/>
    <w:rsid w:val="00E560FB"/>
    <w:rsid w:val="00E5625E"/>
    <w:rsid w:val="00E56548"/>
    <w:rsid w:val="00E569BB"/>
    <w:rsid w:val="00E57861"/>
    <w:rsid w:val="00E578AD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10C"/>
    <w:rsid w:val="00E65EFE"/>
    <w:rsid w:val="00E66191"/>
    <w:rsid w:val="00E66480"/>
    <w:rsid w:val="00E66665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657"/>
    <w:rsid w:val="00E85A18"/>
    <w:rsid w:val="00E85A8A"/>
    <w:rsid w:val="00E870A2"/>
    <w:rsid w:val="00E87549"/>
    <w:rsid w:val="00E87E83"/>
    <w:rsid w:val="00E90235"/>
    <w:rsid w:val="00E903F2"/>
    <w:rsid w:val="00E90BC7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29C3"/>
    <w:rsid w:val="00EC2A22"/>
    <w:rsid w:val="00EC358B"/>
    <w:rsid w:val="00EC4151"/>
    <w:rsid w:val="00EC4CF8"/>
    <w:rsid w:val="00EC4DD7"/>
    <w:rsid w:val="00EC4F5C"/>
    <w:rsid w:val="00EC51F8"/>
    <w:rsid w:val="00EC558E"/>
    <w:rsid w:val="00EC5CD0"/>
    <w:rsid w:val="00EC5FB8"/>
    <w:rsid w:val="00EC6660"/>
    <w:rsid w:val="00EC6831"/>
    <w:rsid w:val="00EC6AA6"/>
    <w:rsid w:val="00EC70D4"/>
    <w:rsid w:val="00EC7BE6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0BCD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129"/>
    <w:rsid w:val="00EF55DE"/>
    <w:rsid w:val="00EF596F"/>
    <w:rsid w:val="00EF6105"/>
    <w:rsid w:val="00EF6211"/>
    <w:rsid w:val="00EF6922"/>
    <w:rsid w:val="00EF74D4"/>
    <w:rsid w:val="00EF786B"/>
    <w:rsid w:val="00EF7AF0"/>
    <w:rsid w:val="00F0036B"/>
    <w:rsid w:val="00F00A64"/>
    <w:rsid w:val="00F00B44"/>
    <w:rsid w:val="00F01937"/>
    <w:rsid w:val="00F01A90"/>
    <w:rsid w:val="00F01B28"/>
    <w:rsid w:val="00F021F7"/>
    <w:rsid w:val="00F02567"/>
    <w:rsid w:val="00F02668"/>
    <w:rsid w:val="00F0281B"/>
    <w:rsid w:val="00F02C36"/>
    <w:rsid w:val="00F03344"/>
    <w:rsid w:val="00F03528"/>
    <w:rsid w:val="00F03919"/>
    <w:rsid w:val="00F0392A"/>
    <w:rsid w:val="00F03D1A"/>
    <w:rsid w:val="00F041D3"/>
    <w:rsid w:val="00F04DD2"/>
    <w:rsid w:val="00F05350"/>
    <w:rsid w:val="00F05487"/>
    <w:rsid w:val="00F05891"/>
    <w:rsid w:val="00F05C90"/>
    <w:rsid w:val="00F05CFB"/>
    <w:rsid w:val="00F0694E"/>
    <w:rsid w:val="00F06C64"/>
    <w:rsid w:val="00F073E8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0F2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2F3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5FE3"/>
    <w:rsid w:val="00F365C2"/>
    <w:rsid w:val="00F3673E"/>
    <w:rsid w:val="00F367A5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6F2A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240"/>
    <w:rsid w:val="00F5543E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A6"/>
    <w:rsid w:val="00F63DD0"/>
    <w:rsid w:val="00F63EB1"/>
    <w:rsid w:val="00F6417A"/>
    <w:rsid w:val="00F641C3"/>
    <w:rsid w:val="00F6447B"/>
    <w:rsid w:val="00F6531A"/>
    <w:rsid w:val="00F6582B"/>
    <w:rsid w:val="00F65B6A"/>
    <w:rsid w:val="00F663FB"/>
    <w:rsid w:val="00F666E3"/>
    <w:rsid w:val="00F669B0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789"/>
    <w:rsid w:val="00F777B4"/>
    <w:rsid w:val="00F77F01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CB5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10B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4828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65D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8EE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5F74"/>
    <w:rsid w:val="00FE637F"/>
    <w:rsid w:val="00FE6C65"/>
    <w:rsid w:val="00FE6D76"/>
    <w:rsid w:val="00FE6FDF"/>
    <w:rsid w:val="00FE786C"/>
    <w:rsid w:val="00FE7E37"/>
    <w:rsid w:val="00FF03B4"/>
    <w:rsid w:val="00FF04A3"/>
    <w:rsid w:val="00FF08DD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663D"/>
    <w:rPr>
      <w:sz w:val="22"/>
      <w:lang w:val="en-GB" w:eastAsia="en-US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uiPriority w:val="1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uiPriority w:val="1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link w:val="40"/>
    <w:uiPriority w:val="1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uiPriority w:val="1"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uiPriority w:val="1"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uiPriority w:val="1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uiPriority w:val="1"/>
    <w:qFormat/>
    <w:rsid w:val="00CF2C62"/>
    <w:pPr>
      <w:spacing w:after="120"/>
    </w:pPr>
  </w:style>
  <w:style w:type="character" w:customStyle="1" w:styleId="afa">
    <w:name w:val="正文文本 字符"/>
    <w:link w:val="af9"/>
    <w:uiPriority w:val="1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character" w:customStyle="1" w:styleId="fontstyle31">
    <w:name w:val="fontstyle31"/>
    <w:basedOn w:val="a0"/>
    <w:rsid w:val="009F7705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afc">
    <w:name w:val="List Paragraph"/>
    <w:basedOn w:val="a"/>
    <w:uiPriority w:val="1"/>
    <w:qFormat/>
    <w:rsid w:val="00B141AA"/>
    <w:pPr>
      <w:ind w:firstLineChars="200" w:firstLine="420"/>
    </w:pPr>
  </w:style>
  <w:style w:type="character" w:customStyle="1" w:styleId="30">
    <w:name w:val="标题 3 字符"/>
    <w:basedOn w:val="a0"/>
    <w:link w:val="3"/>
    <w:uiPriority w:val="1"/>
    <w:rsid w:val="00A72417"/>
    <w:rPr>
      <w:rFonts w:ascii="Arial" w:hAnsi="Arial"/>
      <w:b/>
      <w:sz w:val="24"/>
      <w:lang w:val="en-GB" w:eastAsia="en-US"/>
    </w:rPr>
  </w:style>
  <w:style w:type="character" w:customStyle="1" w:styleId="40">
    <w:name w:val="标题 4 字符"/>
    <w:basedOn w:val="a0"/>
    <w:link w:val="4"/>
    <w:uiPriority w:val="1"/>
    <w:rsid w:val="00A72417"/>
    <w:rPr>
      <w:b/>
      <w:bCs/>
      <w:sz w:val="24"/>
      <w:szCs w:val="24"/>
      <w:lang w:val="en-GB" w:eastAsia="en-GB"/>
    </w:rPr>
  </w:style>
  <w:style w:type="paragraph" w:customStyle="1" w:styleId="msonormal0">
    <w:name w:val="msonormal"/>
    <w:basedOn w:val="a"/>
    <w:rsid w:val="00A72417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styleId="afd">
    <w:name w:val="FollowedHyperlink"/>
    <w:basedOn w:val="a0"/>
    <w:uiPriority w:val="99"/>
    <w:unhideWhenUsed/>
    <w:rsid w:val="00A724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0D9DD376-5041-42D8-9FF9-713265F5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2836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liuchenchen</cp:lastModifiedBy>
  <cp:revision>658</cp:revision>
  <dcterms:created xsi:type="dcterms:W3CDTF">2022-06-16T03:08:00Z</dcterms:created>
  <dcterms:modified xsi:type="dcterms:W3CDTF">2022-11-13T23:22:00Z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(3)OThwpQFIbPbwN7V1mhW36IDzCelieoEA3du6RZuBFUplVtZabpMRVu7JEKxBIgN/MBFv+uQY
ec1tYT0xyqeQIRDY2/iMz9KSQ4C6vepXwzBUDUIYnjy/ucJ9EgOcu0ywfJxAs25eaYAy/9PO
G/Ug948erzFnDtzmxOnT1UsxAeJK3LAZtDI0962vktC2ub1me2RC+arwY4+N1dXWQOhRNBRS
pHjtZmsM/Up2RHS96D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am1z33qlzsNAcv9s4hsC8A98luR5jgzbsphRNJER2R6wUBoDSH33aF
j2F+lxIRxThP7RUJ52tuzlpMK+R4FzPzCchtlD/yvA+Dy+Nok7dk1ykzjYrydiVFDZ+tve+K
a9Ll6eq3FeGoc97sxlyzsikR4yh5+JRHJ6B//Z0/xtj4A4iX9wjpAdaMpzl1LVZ2a7Nneok9
Z5+gUoe22PEMgx8YaGs2d9D72v9fgJXI3sDH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sVqVy8g+huRqp/5DAdSqmxQ=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