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bookmarkStart w:id="0" w:name="_Hlk117496170"/>
      <w:bookmarkEnd w:id="0"/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253"/>
        <w:gridCol w:w="2635"/>
      </w:tblGrid>
      <w:tr w:rsidR="00CA09B2" w:rsidRPr="00F97F15" w14:paraId="0A6B6066" w14:textId="77777777" w:rsidTr="0021721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655EE203" w:rsidR="0090791D" w:rsidRPr="00F97F15" w:rsidRDefault="00785E44" w:rsidP="00500A7D">
            <w:pPr>
              <w:pStyle w:val="T2"/>
              <w:rPr>
                <w:lang w:eastAsia="zh-CN"/>
              </w:rPr>
            </w:pPr>
            <w:bookmarkStart w:id="1" w:name="OLE_LINK131"/>
            <w:bookmarkStart w:id="2" w:name="OLE_LINK132"/>
            <w:bookmarkStart w:id="3" w:name="OLE_LINK9"/>
            <w:bookmarkStart w:id="4" w:name="OLE_LINK10"/>
            <w:r w:rsidRPr="00634855">
              <w:rPr>
                <w:rFonts w:hint="eastAsia"/>
                <w:sz w:val="24"/>
                <w:lang w:eastAsia="zh-CN"/>
              </w:rPr>
              <w:t>L</w:t>
            </w:r>
            <w:r w:rsidRPr="00634855">
              <w:rPr>
                <w:sz w:val="24"/>
                <w:lang w:eastAsia="zh-CN"/>
              </w:rPr>
              <w:t>B266</w:t>
            </w:r>
            <w:r w:rsidR="00005923" w:rsidRPr="00634855">
              <w:rPr>
                <w:sz w:val="24"/>
                <w:lang w:eastAsia="zh-CN"/>
              </w:rPr>
              <w:t xml:space="preserve"> </w:t>
            </w:r>
            <w:bookmarkEnd w:id="1"/>
            <w:bookmarkEnd w:id="2"/>
            <w:bookmarkEnd w:id="3"/>
            <w:bookmarkEnd w:id="4"/>
            <w:r w:rsidR="00395C0B" w:rsidRPr="00395C0B">
              <w:rPr>
                <w:sz w:val="24"/>
                <w:lang w:eastAsia="zh-CN"/>
              </w:rPr>
              <w:t>CR on LTF Part</w:t>
            </w:r>
            <w:r w:rsidR="006F582B">
              <w:rPr>
                <w:sz w:val="24"/>
                <w:lang w:eastAsia="zh-CN"/>
              </w:rPr>
              <w:t>2</w:t>
            </w:r>
          </w:p>
        </w:tc>
      </w:tr>
      <w:tr w:rsidR="00CA09B2" w:rsidRPr="00F97F15" w14:paraId="2FCB201D" w14:textId="77777777" w:rsidTr="0021721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0C6D6640" w:rsidR="00CA09B2" w:rsidRPr="00F97F15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7460DF" w:rsidRPr="00F97F15">
              <w:rPr>
                <w:b w:val="0"/>
                <w:sz w:val="22"/>
              </w:rPr>
              <w:t>2</w:t>
            </w:r>
            <w:r w:rsidR="004F1F52" w:rsidRPr="00F97F15">
              <w:rPr>
                <w:b w:val="0"/>
                <w:sz w:val="22"/>
              </w:rPr>
              <w:t>.</w:t>
            </w:r>
            <w:r w:rsidR="0028326C">
              <w:rPr>
                <w:b w:val="0"/>
                <w:sz w:val="22"/>
              </w:rPr>
              <w:t>11</w:t>
            </w:r>
          </w:p>
        </w:tc>
      </w:tr>
      <w:tr w:rsidR="00CA09B2" w:rsidRPr="00F97F15" w14:paraId="5A0248A2" w14:textId="77777777" w:rsidTr="0021721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F322F3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253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217215" w:rsidRPr="00F97F15" w14:paraId="09F62FF1" w14:textId="77777777" w:rsidTr="00F322F3">
        <w:trPr>
          <w:jc w:val="center"/>
        </w:trPr>
        <w:tc>
          <w:tcPr>
            <w:tcW w:w="1809" w:type="dxa"/>
            <w:vAlign w:val="center"/>
          </w:tcPr>
          <w:p w14:paraId="7E9FEE70" w14:textId="0B76A86E" w:rsidR="00217215" w:rsidRPr="00F97F15" w:rsidRDefault="00F322F3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Chenchen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</w:t>
            </w:r>
            <w:r>
              <w:rPr>
                <w:rFonts w:hint="eastAsia"/>
                <w:b w:val="0"/>
                <w:sz w:val="20"/>
                <w:lang w:eastAsia="zh-CN"/>
              </w:rPr>
              <w:t>Liu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217215" w:rsidRPr="00F97F15" w:rsidRDefault="00217215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62284B97" w:rsidR="00217215" w:rsidRPr="00F97F15" w:rsidRDefault="00217215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 xml:space="preserve">Huawei Base, Bantian,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253" w:type="dxa"/>
            <w:vAlign w:val="center"/>
          </w:tcPr>
          <w:p w14:paraId="0158CBB9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35" w:type="dxa"/>
            <w:vAlign w:val="center"/>
          </w:tcPr>
          <w:p w14:paraId="468C2863" w14:textId="57D0FE0F" w:rsidR="00217215" w:rsidRPr="00F97F15" w:rsidRDefault="00F322F3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liuchenchen</w:t>
            </w:r>
            <w:r>
              <w:rPr>
                <w:b w:val="0"/>
                <w:sz w:val="20"/>
                <w:lang w:eastAsia="zh-CN"/>
              </w:rPr>
              <w:t>1</w:t>
            </w:r>
            <w:r w:rsidR="00217215" w:rsidRPr="00F97F15">
              <w:rPr>
                <w:b w:val="0"/>
                <w:sz w:val="20"/>
                <w:lang w:eastAsia="zh-CN"/>
              </w:rPr>
              <w:t>@huawei.com</w:t>
            </w:r>
          </w:p>
        </w:tc>
      </w:tr>
      <w:tr w:rsidR="00217215" w:rsidRPr="00F97F15" w14:paraId="21D707D5" w14:textId="77777777" w:rsidTr="00F322F3">
        <w:trPr>
          <w:jc w:val="center"/>
        </w:trPr>
        <w:tc>
          <w:tcPr>
            <w:tcW w:w="1809" w:type="dxa"/>
            <w:vAlign w:val="center"/>
          </w:tcPr>
          <w:p w14:paraId="4499E48D" w14:textId="6ECDFFF3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5EE1D14F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253" w:type="dxa"/>
            <w:vAlign w:val="center"/>
          </w:tcPr>
          <w:p w14:paraId="442F5928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677C2CFE" w14:textId="77777777" w:rsidR="00217215" w:rsidRPr="00F97F15" w:rsidRDefault="0021721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217215" w:rsidRPr="00F97F15" w14:paraId="1851D696" w14:textId="77777777" w:rsidTr="00F322F3">
        <w:trPr>
          <w:jc w:val="center"/>
        </w:trPr>
        <w:tc>
          <w:tcPr>
            <w:tcW w:w="1809" w:type="dxa"/>
            <w:vAlign w:val="center"/>
          </w:tcPr>
          <w:p w14:paraId="51543E02" w14:textId="6FE106A9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27DBC572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253" w:type="dxa"/>
            <w:vAlign w:val="center"/>
          </w:tcPr>
          <w:p w14:paraId="68366B6B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0AC3E5C1" w14:textId="77777777" w:rsidR="00217215" w:rsidRPr="00F97F15" w:rsidRDefault="0021721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4F85FBEA">
                <wp:simplePos x="0" y="0"/>
                <wp:positionH relativeFrom="column">
                  <wp:posOffset>-63500</wp:posOffset>
                </wp:positionH>
                <wp:positionV relativeFrom="paragraph">
                  <wp:posOffset>204470</wp:posOffset>
                </wp:positionV>
                <wp:extent cx="5943600" cy="1238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8420BE" w:rsidRDefault="008420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5BDA24F" w14:textId="77777777" w:rsidR="00F669B0" w:rsidRPr="00F669B0" w:rsidRDefault="00F669B0" w:rsidP="00F669B0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F669B0">
                              <w:rPr>
                                <w:lang w:eastAsia="ko-KR"/>
                              </w:rPr>
                              <w:t xml:space="preserve">This </w:t>
                            </w:r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 w:rsidRPr="00F669B0">
                              <w:rPr>
                                <w:lang w:eastAsia="ko-KR"/>
                              </w:rPr>
                              <w:t>resolution</w:t>
                            </w:r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 w:rsidRPr="00F669B0"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Pr="00F669B0">
                              <w:rPr>
                                <w:lang w:eastAsia="ko-KR"/>
                              </w:rPr>
                              <w:t xml:space="preserve">comment collection LB266 based on </w:t>
                            </w:r>
                            <w:proofErr w:type="spellStart"/>
                            <w:r w:rsidRPr="00F669B0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F669B0">
                              <w:rPr>
                                <w:lang w:eastAsia="ko-KR"/>
                              </w:rPr>
                              <w:t xml:space="preserve"> D2.0</w:t>
                            </w:r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71199E2F" w14:textId="77777777" w:rsidR="008420BE" w:rsidRPr="00F669B0" w:rsidRDefault="008420BE" w:rsidP="00222EB5"/>
                          <w:p w14:paraId="0277118C" w14:textId="5CCA556F" w:rsidR="008420BE" w:rsidRPr="00F669B0" w:rsidRDefault="006F582B" w:rsidP="006F582B">
                            <w:pPr>
                              <w:rPr>
                                <w:color w:val="0070C0"/>
                              </w:rPr>
                            </w:pPr>
                            <w:r w:rsidRPr="006F582B">
                              <w:rPr>
                                <w:color w:val="0070C0"/>
                              </w:rPr>
                              <w:t>10759</w:t>
                            </w:r>
                            <w:r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  <w:t xml:space="preserve"> </w:t>
                            </w:r>
                            <w:r w:rsidRPr="006F582B">
                              <w:rPr>
                                <w:color w:val="0070C0"/>
                              </w:rPr>
                              <w:t>11209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6F582B">
                              <w:rPr>
                                <w:color w:val="0070C0"/>
                              </w:rPr>
                              <w:t>12024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6F582B">
                              <w:rPr>
                                <w:color w:val="0070C0"/>
                              </w:rPr>
                              <w:t>10760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6F582B">
                              <w:rPr>
                                <w:color w:val="0070C0"/>
                              </w:rPr>
                              <w:t>12025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6F582B">
                              <w:rPr>
                                <w:color w:val="0070C0"/>
                              </w:rPr>
                              <w:t>12026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6F582B">
                              <w:rPr>
                                <w:color w:val="0070C0"/>
                              </w:rPr>
                              <w:t>11222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6F582B">
                              <w:rPr>
                                <w:color w:val="0070C0"/>
                              </w:rPr>
                              <w:t>11223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395C0B">
                              <w:rPr>
                                <w:color w:val="0070C0"/>
                              </w:rPr>
                              <w:t>(8CIDs)</w:t>
                            </w:r>
                          </w:p>
                          <w:p w14:paraId="2CE8CD40" w14:textId="77777777" w:rsidR="008420BE" w:rsidRPr="00DA0799" w:rsidRDefault="008420BE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8420BE" w:rsidRPr="001A38C2" w:rsidRDefault="008420BE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16.1pt;width:468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zkhQ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" o:allowincell="f" stroked="f">
                <v:textbox>
                  <w:txbxContent>
                    <w:p w14:paraId="38E57BD3" w14:textId="77777777" w:rsidR="008420BE" w:rsidRDefault="008420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5BDA24F" w14:textId="77777777" w:rsidR="00F669B0" w:rsidRPr="00F669B0" w:rsidRDefault="00F669B0" w:rsidP="00F669B0">
                      <w:pPr>
                        <w:jc w:val="both"/>
                        <w:rPr>
                          <w:lang w:eastAsia="ko-KR"/>
                        </w:rPr>
                      </w:pPr>
                      <w:r w:rsidRPr="00F669B0">
                        <w:rPr>
                          <w:lang w:eastAsia="ko-KR"/>
                        </w:rPr>
                        <w:t xml:space="preserve">This </w:t>
                      </w:r>
                      <w:r w:rsidRPr="00F669B0"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 w:rsidRPr="00F669B0">
                        <w:rPr>
                          <w:lang w:eastAsia="ko-KR"/>
                        </w:rPr>
                        <w:t>resolution</w:t>
                      </w:r>
                      <w:r w:rsidRPr="00F669B0"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 w:rsidRPr="00F669B0">
                        <w:rPr>
                          <w:rFonts w:hint="eastAsia"/>
                          <w:lang w:eastAsia="ko-KR"/>
                        </w:rPr>
                        <w:t>TG</w:t>
                      </w:r>
                      <w:r w:rsidRPr="00F669B0">
                        <w:rPr>
                          <w:lang w:eastAsia="ko-KR"/>
                        </w:rPr>
                        <w:t>be</w:t>
                      </w:r>
                      <w:proofErr w:type="spellEnd"/>
                      <w:r w:rsidRPr="00F669B0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Pr="00F669B0">
                        <w:rPr>
                          <w:lang w:eastAsia="ko-KR"/>
                        </w:rPr>
                        <w:t xml:space="preserve">comment collection LB266 based on </w:t>
                      </w:r>
                      <w:proofErr w:type="spellStart"/>
                      <w:r w:rsidRPr="00F669B0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Pr="00F669B0">
                        <w:rPr>
                          <w:lang w:eastAsia="ko-KR"/>
                        </w:rPr>
                        <w:t xml:space="preserve"> D2.0</w:t>
                      </w:r>
                      <w:r w:rsidRPr="00F669B0"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71199E2F" w14:textId="77777777" w:rsidR="008420BE" w:rsidRPr="00F669B0" w:rsidRDefault="008420BE" w:rsidP="00222EB5"/>
                    <w:p w14:paraId="0277118C" w14:textId="5CCA556F" w:rsidR="008420BE" w:rsidRPr="00F669B0" w:rsidRDefault="006F582B" w:rsidP="006F582B">
                      <w:pPr>
                        <w:rPr>
                          <w:color w:val="0070C0"/>
                        </w:rPr>
                      </w:pPr>
                      <w:r w:rsidRPr="006F582B">
                        <w:rPr>
                          <w:color w:val="0070C0"/>
                        </w:rPr>
                        <w:t>10759</w:t>
                      </w:r>
                      <w:r>
                        <w:rPr>
                          <w:rFonts w:hint="eastAsia"/>
                          <w:color w:val="0070C0"/>
                          <w:lang w:eastAsia="zh-CN"/>
                        </w:rPr>
                        <w:t xml:space="preserve"> </w:t>
                      </w:r>
                      <w:r w:rsidRPr="006F582B">
                        <w:rPr>
                          <w:color w:val="0070C0"/>
                        </w:rPr>
                        <w:t>11209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6F582B">
                        <w:rPr>
                          <w:color w:val="0070C0"/>
                        </w:rPr>
                        <w:t>12024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6F582B">
                        <w:rPr>
                          <w:color w:val="0070C0"/>
                        </w:rPr>
                        <w:t>10760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6F582B">
                        <w:rPr>
                          <w:color w:val="0070C0"/>
                        </w:rPr>
                        <w:t>12025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6F582B">
                        <w:rPr>
                          <w:color w:val="0070C0"/>
                        </w:rPr>
                        <w:t>12026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6F582B">
                        <w:rPr>
                          <w:color w:val="0070C0"/>
                        </w:rPr>
                        <w:t>11222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6F582B">
                        <w:rPr>
                          <w:color w:val="0070C0"/>
                        </w:rPr>
                        <w:t>11223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="00395C0B">
                        <w:rPr>
                          <w:color w:val="0070C0"/>
                        </w:rPr>
                        <w:t>(8CIDs)</w:t>
                      </w:r>
                    </w:p>
                    <w:p w14:paraId="2CE8CD40" w14:textId="77777777" w:rsidR="008420BE" w:rsidRPr="00DA0799" w:rsidRDefault="008420BE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8420BE" w:rsidRPr="001A38C2" w:rsidRDefault="008420BE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7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6F582B" w:rsidRPr="00F97F15" w14:paraId="0AB39D64" w14:textId="77777777" w:rsidTr="006F582B">
        <w:tc>
          <w:tcPr>
            <w:tcW w:w="2043" w:type="dxa"/>
          </w:tcPr>
          <w:p w14:paraId="244A6783" w14:textId="77777777" w:rsidR="006F582B" w:rsidRPr="00F97F15" w:rsidRDefault="006F582B" w:rsidP="006F582B">
            <w:pPr>
              <w:rPr>
                <w:sz w:val="20"/>
              </w:rPr>
            </w:pPr>
            <w:r w:rsidRPr="00F97F15">
              <w:rPr>
                <w:sz w:val="20"/>
              </w:rPr>
              <w:t>R0</w:t>
            </w:r>
          </w:p>
        </w:tc>
        <w:tc>
          <w:tcPr>
            <w:tcW w:w="7307" w:type="dxa"/>
          </w:tcPr>
          <w:p w14:paraId="5571D2DF" w14:textId="77777777" w:rsidR="006F582B" w:rsidRPr="00F97F15" w:rsidRDefault="006F582B" w:rsidP="006F582B">
            <w:pPr>
              <w:rPr>
                <w:sz w:val="20"/>
              </w:rPr>
            </w:pPr>
            <w:r w:rsidRPr="00F97F15">
              <w:rPr>
                <w:sz w:val="20"/>
              </w:rPr>
              <w:t>Initial revision</w:t>
            </w:r>
          </w:p>
        </w:tc>
      </w:tr>
    </w:tbl>
    <w:p w14:paraId="1E1D9F7F" w14:textId="5056741E" w:rsidR="00CB4820" w:rsidRPr="006F582B" w:rsidRDefault="00CA09B2" w:rsidP="00713533">
      <w:r w:rsidRPr="00F97F15">
        <w:br w:type="page"/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867"/>
        <w:gridCol w:w="1162"/>
        <w:gridCol w:w="888"/>
        <w:gridCol w:w="2343"/>
        <w:gridCol w:w="2257"/>
        <w:gridCol w:w="2117"/>
      </w:tblGrid>
      <w:tr w:rsidR="00CB4820" w:rsidRPr="00CB4820" w14:paraId="227D041A" w14:textId="77777777" w:rsidTr="006F582B">
        <w:trPr>
          <w:trHeight w:val="840"/>
        </w:trPr>
        <w:tc>
          <w:tcPr>
            <w:tcW w:w="86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D861C2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lastRenderedPageBreak/>
              <w:t>CID</w:t>
            </w:r>
          </w:p>
        </w:tc>
        <w:tc>
          <w:tcPr>
            <w:tcW w:w="11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2B1B87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88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CBF1E4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34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0BAE97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225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35ACF2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211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38B4CE" w14:textId="4D8D9151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395C0B">
              <w:rPr>
                <w:rFonts w:ascii="Calibri" w:hAnsi="Calibri" w:cs="宋体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6F582B" w:rsidRPr="00CB4820" w14:paraId="29775BD2" w14:textId="77777777" w:rsidTr="006F582B">
        <w:trPr>
          <w:trHeight w:val="3250"/>
        </w:trPr>
        <w:tc>
          <w:tcPr>
            <w:tcW w:w="86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11314F1" w14:textId="35903176" w:rsidR="006F582B" w:rsidRPr="00CB4820" w:rsidRDefault="006F582B" w:rsidP="006F582B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13578</w:t>
            </w:r>
          </w:p>
        </w:tc>
        <w:tc>
          <w:tcPr>
            <w:tcW w:w="11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4171D92" w14:textId="77C658A0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36.3.12.10</w:t>
            </w:r>
          </w:p>
        </w:tc>
        <w:tc>
          <w:tcPr>
            <w:tcW w:w="88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5D63079" w14:textId="0F42ED63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700.58</w:t>
            </w:r>
          </w:p>
        </w:tc>
        <w:tc>
          <w:tcPr>
            <w:tcW w:w="234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50E61E8" w14:textId="15999ACD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Adding P matrix for &gt;8SS if &gt;8SS is supported in 11be</w:t>
            </w:r>
          </w:p>
        </w:tc>
        <w:tc>
          <w:tcPr>
            <w:tcW w:w="225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3CED3DA" w14:textId="40D467EA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11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AB3A177" w14:textId="4AC82EAC" w:rsidR="006F582B" w:rsidRPr="006F582B" w:rsidRDefault="006F582B" w:rsidP="006F5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Rejected</w:t>
            </w:r>
          </w:p>
          <w:p w14:paraId="1846319E" w14:textId="77777777" w:rsidR="006F582B" w:rsidRPr="006F582B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022C6857" w14:textId="57EA36A4" w:rsidR="006F582B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F582B">
              <w:rPr>
                <w:rFonts w:ascii="Arial" w:hAnsi="Arial" w:cs="Arial"/>
                <w:sz w:val="20"/>
                <w:lang w:val="en-US" w:eastAsia="zh-CN"/>
              </w:rPr>
              <w:t>The group have not reach consensus on that</w:t>
            </w:r>
          </w:p>
          <w:p w14:paraId="40A2327A" w14:textId="21B39A1F" w:rsidR="006F582B" w:rsidRPr="00CB4820" w:rsidRDefault="006F582B" w:rsidP="006F582B">
            <w:pPr>
              <w:rPr>
                <w:rFonts w:ascii="Arial" w:hAnsi="Arial" w:cs="Arial" w:hint="eastAsia"/>
                <w:sz w:val="20"/>
                <w:lang w:val="en-US" w:eastAsia="zh-CN"/>
              </w:rPr>
            </w:pPr>
          </w:p>
        </w:tc>
      </w:tr>
      <w:tr w:rsidR="006F582B" w:rsidRPr="00CB4820" w14:paraId="7E8640B2" w14:textId="77777777" w:rsidTr="006F582B">
        <w:trPr>
          <w:trHeight w:val="750"/>
        </w:trPr>
        <w:tc>
          <w:tcPr>
            <w:tcW w:w="86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30A5789" w14:textId="27D0BB20" w:rsidR="006F582B" w:rsidRPr="00CB4820" w:rsidRDefault="006F582B" w:rsidP="006F582B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10759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ECD1137" w14:textId="0DA79451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36.3.12.10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C1A3AC8" w14:textId="70F1AB29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701.46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54DCF4A" w14:textId="02402588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 subscript of alpha should be r.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5163269" w14:textId="71EC7997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F98A888" w14:textId="5AD61E71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F582B">
              <w:rPr>
                <w:rFonts w:ascii="Arial" w:hAnsi="Arial" w:cs="Arial" w:hint="eastAsia"/>
                <w:sz w:val="20"/>
                <w:highlight w:val="yellow"/>
                <w:lang w:eastAsia="zh-CN"/>
              </w:rPr>
              <w:t>Accepted</w:t>
            </w:r>
          </w:p>
        </w:tc>
      </w:tr>
      <w:tr w:rsidR="006F582B" w:rsidRPr="00CB4820" w14:paraId="6EC2E26D" w14:textId="77777777" w:rsidTr="006F582B">
        <w:trPr>
          <w:trHeight w:val="1545"/>
        </w:trPr>
        <w:tc>
          <w:tcPr>
            <w:tcW w:w="86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F6CDDF4" w14:textId="0FE3C655" w:rsidR="006F582B" w:rsidRPr="00CB4820" w:rsidRDefault="006F582B" w:rsidP="006F582B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11209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E8BCC0F" w14:textId="303C5FEE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36.3.12.10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4201D03" w14:textId="1738F804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701.53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F05D374" w14:textId="7F8F8106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(36-44) for EHT LTF of an EHT MU PPDU should be changed to use spatial mapping matrix "[</w:t>
            </w:r>
            <w:proofErr w:type="spellStart"/>
            <w:r>
              <w:rPr>
                <w:rFonts w:ascii="Arial" w:hAnsi="Arial" w:cs="Arial"/>
                <w:sz w:val="20"/>
              </w:rPr>
              <w:t>Q_</w:t>
            </w:r>
            <w:proofErr w:type="gramStart"/>
            <w:r>
              <w:rPr>
                <w:rFonts w:ascii="Arial" w:hAnsi="Arial" w:cs="Arial"/>
                <w:sz w:val="20"/>
              </w:rPr>
              <w:t>k,u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]_{</w:t>
            </w:r>
            <w:proofErr w:type="spellStart"/>
            <w:r>
              <w:rPr>
                <w:rFonts w:ascii="Arial" w:hAnsi="Arial" w:cs="Arial"/>
                <w:sz w:val="20"/>
              </w:rPr>
              <w:t>i_TX,m</w:t>
            </w:r>
            <w:proofErr w:type="spellEnd"/>
            <w:r>
              <w:rPr>
                <w:rFonts w:ascii="Arial" w:hAnsi="Arial" w:cs="Arial"/>
                <w:sz w:val="20"/>
              </w:rPr>
              <w:t>}" instead of "[</w:t>
            </w:r>
            <w:proofErr w:type="spellStart"/>
            <w:r>
              <w:rPr>
                <w:rFonts w:ascii="Arial" w:hAnsi="Arial" w:cs="Arial"/>
                <w:sz w:val="20"/>
              </w:rPr>
              <w:t>Q_k</w:t>
            </w:r>
            <w:proofErr w:type="spellEnd"/>
            <w:r>
              <w:rPr>
                <w:rFonts w:ascii="Arial" w:hAnsi="Arial" w:cs="Arial"/>
                <w:sz w:val="20"/>
              </w:rPr>
              <w:t>]_{</w:t>
            </w:r>
            <w:proofErr w:type="spellStart"/>
            <w:r>
              <w:rPr>
                <w:rFonts w:ascii="Arial" w:hAnsi="Arial" w:cs="Arial"/>
                <w:sz w:val="20"/>
              </w:rPr>
              <w:t>i_TX,M_r,u+m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}" to be consistent with </w:t>
            </w:r>
            <w:proofErr w:type="spellStart"/>
            <w:r>
              <w:rPr>
                <w:rFonts w:ascii="Arial" w:hAnsi="Arial" w:cs="Arial"/>
                <w:sz w:val="20"/>
              </w:rPr>
              <w:t>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(36-9).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D8E0167" w14:textId="3F55BFA3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BD8946C" w14:textId="1106A625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F582B">
              <w:rPr>
                <w:rFonts w:ascii="Arial" w:hAnsi="Arial" w:cs="Arial" w:hint="eastAsia"/>
                <w:sz w:val="20"/>
                <w:highlight w:val="yellow"/>
                <w:lang w:eastAsia="zh-CN"/>
              </w:rPr>
              <w:t>Accepted</w:t>
            </w:r>
          </w:p>
        </w:tc>
      </w:tr>
      <w:tr w:rsidR="006F582B" w:rsidRPr="00CB4820" w14:paraId="7A8DA2F4" w14:textId="77777777" w:rsidTr="006F582B">
        <w:trPr>
          <w:trHeight w:val="1750"/>
        </w:trPr>
        <w:tc>
          <w:tcPr>
            <w:tcW w:w="86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5755EB7" w14:textId="07CA8029" w:rsidR="006F582B" w:rsidRPr="00CB4820" w:rsidRDefault="006F582B" w:rsidP="006F582B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12024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2BF7AB5" w14:textId="7EA35C43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36.3.12.10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6D33EA1" w14:textId="5C177F75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701.06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1168E44" w14:textId="0C8194EE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Typos in Figure 36-48 and 36-49. Change "</w:t>
            </w:r>
            <w:proofErr w:type="spellStart"/>
            <w:r>
              <w:rPr>
                <w:rFonts w:ascii="Arial" w:hAnsi="Arial" w:cs="Arial"/>
                <w:sz w:val="20"/>
              </w:rPr>
              <w:t>Trucate</w:t>
            </w:r>
            <w:proofErr w:type="spellEnd"/>
            <w:r>
              <w:rPr>
                <w:rFonts w:ascii="Arial" w:hAnsi="Arial" w:cs="Arial"/>
                <w:sz w:val="20"/>
              </w:rPr>
              <w:t>" to "Truncate".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95C9022" w14:textId="623B37BD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F12427D" w14:textId="15EFCF21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F582B">
              <w:rPr>
                <w:rFonts w:ascii="Arial" w:hAnsi="Arial" w:cs="Arial" w:hint="eastAsia"/>
                <w:sz w:val="20"/>
                <w:highlight w:val="yellow"/>
                <w:lang w:eastAsia="zh-CN"/>
              </w:rPr>
              <w:t>Accepted</w:t>
            </w:r>
          </w:p>
        </w:tc>
      </w:tr>
      <w:tr w:rsidR="006F582B" w:rsidRPr="00CB4820" w14:paraId="590A77CB" w14:textId="77777777" w:rsidTr="006F582B">
        <w:trPr>
          <w:trHeight w:val="2085"/>
        </w:trPr>
        <w:tc>
          <w:tcPr>
            <w:tcW w:w="86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6B15A10" w14:textId="7A6AC07E" w:rsidR="006F582B" w:rsidRPr="00CB4820" w:rsidRDefault="006F582B" w:rsidP="006F582B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10760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CD8CF2E" w14:textId="6C67904A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36.3.12.10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49120D5" w14:textId="5C176416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702.33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EA54E70" w14:textId="08678DEA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Need "or MRU" to follow "RU."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6BF0E54" w14:textId="07BC0F65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1D97247" w14:textId="77777777" w:rsidR="006F582B" w:rsidRDefault="004C22F4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C22F4">
              <w:rPr>
                <w:rFonts w:ascii="Arial" w:hAnsi="Arial" w:cs="Arial"/>
                <w:sz w:val="20"/>
                <w:highlight w:val="yellow"/>
                <w:lang w:val="en-US" w:eastAsia="zh-CN"/>
              </w:rPr>
              <w:t>Revised</w:t>
            </w:r>
          </w:p>
          <w:p w14:paraId="2A22E365" w14:textId="77777777" w:rsidR="004C22F4" w:rsidRDefault="004C22F4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57DF57B9" w14:textId="4B859A42" w:rsidR="004C22F4" w:rsidRDefault="004C22F4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C22F4">
              <w:rPr>
                <w:rFonts w:ascii="Arial" w:hAnsi="Arial" w:cs="Arial"/>
                <w:sz w:val="20"/>
                <w:lang w:val="en-US" w:eastAsia="zh-CN"/>
              </w:rPr>
              <w:t xml:space="preserve">Agree with the comment in principle. </w:t>
            </w:r>
            <w:r>
              <w:rPr>
                <w:rFonts w:ascii="Arial" w:hAnsi="Arial" w:cs="Arial"/>
                <w:sz w:val="20"/>
                <w:lang w:val="en-US" w:eastAsia="zh-CN"/>
              </w:rPr>
              <w:t>In order to make it consistent, more places need to be modified.</w:t>
            </w:r>
          </w:p>
          <w:p w14:paraId="5F7BB6C8" w14:textId="77777777" w:rsidR="004C22F4" w:rsidRDefault="004C22F4" w:rsidP="006F582B">
            <w:pPr>
              <w:rPr>
                <w:rFonts w:ascii="Arial" w:hAnsi="Arial" w:cs="Arial" w:hint="eastAsia"/>
                <w:sz w:val="20"/>
                <w:lang w:val="en-US" w:eastAsia="zh-CN"/>
              </w:rPr>
            </w:pPr>
          </w:p>
          <w:p w14:paraId="2E9A3F71" w14:textId="2FCFA1F9" w:rsidR="004C22F4" w:rsidRDefault="004C22F4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proofErr w:type="spellStart"/>
            <w:r w:rsidRPr="006D1A51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TGbe</w:t>
            </w:r>
            <w:proofErr w:type="spellEnd"/>
            <w:r w:rsidRPr="006D1A51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editor:</w:t>
            </w:r>
            <w:r w:rsidRPr="000B7A2A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Please </w:t>
            </w:r>
            <w:proofErr w:type="spellStart"/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relace</w:t>
            </w:r>
            <w:proofErr w:type="spellEnd"/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“RU” with “RU or MRU” at 701.60, 702.17 and 702.33.</w:t>
            </w:r>
          </w:p>
          <w:p w14:paraId="54E28E74" w14:textId="77777777" w:rsidR="004C22F4" w:rsidRDefault="004C22F4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7A959F3A" w14:textId="177A6F0A" w:rsidR="004C22F4" w:rsidRPr="00CB4820" w:rsidRDefault="004C22F4" w:rsidP="004C22F4">
            <w:pPr>
              <w:rPr>
                <w:rFonts w:ascii="Arial" w:hAnsi="Arial" w:cs="Arial" w:hint="eastAsia"/>
                <w:sz w:val="20"/>
                <w:lang w:val="en-US" w:eastAsia="zh-CN"/>
              </w:rPr>
            </w:pPr>
          </w:p>
        </w:tc>
      </w:tr>
      <w:tr w:rsidR="006F582B" w:rsidRPr="00CB4820" w14:paraId="71538B5D" w14:textId="77777777" w:rsidTr="006F582B">
        <w:trPr>
          <w:trHeight w:val="1320"/>
        </w:trPr>
        <w:tc>
          <w:tcPr>
            <w:tcW w:w="86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1A28D2D" w14:textId="31D3FB1A" w:rsidR="006F582B" w:rsidRPr="00CB4820" w:rsidRDefault="006F582B" w:rsidP="006F582B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12025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40EB670" w14:textId="2C54EF7C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36.3.12.10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379BE47" w14:textId="5174361F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702.04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0859C10" w14:textId="724D2770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Based on 36.3.11.4 Transmitted signal, N_{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SS,r</w:t>
            </w:r>
            <w:proofErr w:type="gramEnd"/>
            <w:r>
              <w:rPr>
                <w:rFonts w:ascii="Arial" w:hAnsi="Arial" w:cs="Arial"/>
                <w:sz w:val="20"/>
              </w:rPr>
              <w:t>,total</w:t>
            </w:r>
            <w:proofErr w:type="spellEnd"/>
            <w:r>
              <w:rPr>
                <w:rFonts w:ascii="Arial" w:hAnsi="Arial" w:cs="Arial"/>
                <w:sz w:val="20"/>
              </w:rPr>
              <w:t>} should be N_{</w:t>
            </w:r>
            <w:proofErr w:type="spellStart"/>
            <w:r>
              <w:rPr>
                <w:rFonts w:ascii="Arial" w:hAnsi="Arial" w:cs="Arial"/>
                <w:sz w:val="20"/>
              </w:rPr>
              <w:t>SS,r,u</w:t>
            </w:r>
            <w:proofErr w:type="spellEnd"/>
            <w:r>
              <w:rPr>
                <w:rFonts w:ascii="Arial" w:hAnsi="Arial" w:cs="Arial"/>
                <w:sz w:val="20"/>
              </w:rPr>
              <w:t>} in Equation (36-45).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0C0C55E" w14:textId="14EEEE46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E60596E" w14:textId="06263BEA" w:rsidR="006F582B" w:rsidRPr="00CB4820" w:rsidRDefault="004C22F4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F582B">
              <w:rPr>
                <w:rFonts w:ascii="Arial" w:hAnsi="Arial" w:cs="Arial" w:hint="eastAsia"/>
                <w:sz w:val="20"/>
                <w:highlight w:val="yellow"/>
                <w:lang w:eastAsia="zh-CN"/>
              </w:rPr>
              <w:t>Accepted</w:t>
            </w:r>
          </w:p>
        </w:tc>
      </w:tr>
      <w:tr w:rsidR="006F582B" w:rsidRPr="00CB4820" w14:paraId="5F6BFA6A" w14:textId="77777777" w:rsidTr="006F582B">
        <w:trPr>
          <w:trHeight w:val="1215"/>
        </w:trPr>
        <w:tc>
          <w:tcPr>
            <w:tcW w:w="86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D167266" w14:textId="4BFC5917" w:rsidR="006F582B" w:rsidRPr="00CB4820" w:rsidRDefault="006F582B" w:rsidP="006F582B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12026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12F7BCF" w14:textId="2AF29FD9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36.3.12.10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5AD9C5A" w14:textId="38EB0F2A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702.36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053EE9B" w14:textId="2CB1951A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Definition for |K_{r}^{EHT-</w:t>
            </w:r>
            <w:proofErr w:type="gramStart"/>
            <w:r>
              <w:rPr>
                <w:rFonts w:ascii="Arial" w:hAnsi="Arial" w:cs="Arial"/>
                <w:sz w:val="20"/>
              </w:rPr>
              <w:t>LTF}|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is described twice on P70</w:t>
            </w:r>
            <w:bookmarkStart w:id="5" w:name="_GoBack"/>
            <w:bookmarkEnd w:id="5"/>
            <w:r>
              <w:rPr>
                <w:rFonts w:ascii="Arial" w:hAnsi="Arial" w:cs="Arial"/>
                <w:sz w:val="20"/>
              </w:rPr>
              <w:t>2L36 and P702L38. Delete one of them.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EF575D7" w14:textId="33B1CDEE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29D0CAA" w14:textId="77777777" w:rsidR="000D7C3C" w:rsidRDefault="000D7C3C" w:rsidP="000D7C3C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C22F4">
              <w:rPr>
                <w:rFonts w:ascii="Arial" w:hAnsi="Arial" w:cs="Arial"/>
                <w:sz w:val="20"/>
                <w:highlight w:val="yellow"/>
                <w:lang w:val="en-US" w:eastAsia="zh-CN"/>
              </w:rPr>
              <w:t>Revised</w:t>
            </w:r>
          </w:p>
          <w:p w14:paraId="2DFB9D9E" w14:textId="77777777" w:rsidR="000D7C3C" w:rsidRDefault="000D7C3C" w:rsidP="000D7C3C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28DA714B" w14:textId="6B1C591D" w:rsidR="000D7C3C" w:rsidRDefault="000D7C3C" w:rsidP="000D7C3C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C22F4">
              <w:rPr>
                <w:rFonts w:ascii="Arial" w:hAnsi="Arial" w:cs="Arial"/>
                <w:sz w:val="20"/>
                <w:lang w:val="en-US" w:eastAsia="zh-CN"/>
              </w:rPr>
              <w:t xml:space="preserve">Agree with the comment in principle. </w:t>
            </w:r>
          </w:p>
          <w:p w14:paraId="5F391B3E" w14:textId="77777777" w:rsidR="000D7C3C" w:rsidRDefault="000D7C3C" w:rsidP="000D7C3C">
            <w:pPr>
              <w:rPr>
                <w:rFonts w:ascii="Arial" w:hAnsi="Arial" w:cs="Arial" w:hint="eastAsia"/>
                <w:sz w:val="20"/>
                <w:lang w:val="en-US" w:eastAsia="zh-CN"/>
              </w:rPr>
            </w:pPr>
          </w:p>
          <w:p w14:paraId="2CD700ED" w14:textId="107774D5" w:rsidR="000D7C3C" w:rsidRDefault="000D7C3C" w:rsidP="000D7C3C">
            <w:pPr>
              <w:rPr>
                <w:rFonts w:ascii="Arial" w:hAnsi="Arial" w:cs="Arial"/>
                <w:sz w:val="20"/>
                <w:lang w:val="en-US" w:eastAsia="zh-CN"/>
              </w:rPr>
            </w:pPr>
            <w:proofErr w:type="spellStart"/>
            <w:r w:rsidRPr="006D1A51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TGbe</w:t>
            </w:r>
            <w:proofErr w:type="spellEnd"/>
            <w:r w:rsidRPr="006D1A51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editor:</w:t>
            </w:r>
            <w:r w:rsidRPr="000B7A2A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Please </w:t>
            </w:r>
            <w:proofErr w:type="spellStart"/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relace</w:t>
            </w:r>
            <w:proofErr w:type="spellEnd"/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deleted </w:t>
            </w:r>
            <w:r w:rsidRPr="000D7C3C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|K_{r}^{EHT-</w:t>
            </w:r>
            <w:proofErr w:type="gramStart"/>
            <w:r w:rsidRPr="000D7C3C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LTF}|</w:t>
            </w:r>
            <w:proofErr w:type="gramEnd"/>
            <w:r w:rsidRPr="000D7C3C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in 702.36</w:t>
            </w:r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.</w:t>
            </w:r>
          </w:p>
          <w:p w14:paraId="29B6A887" w14:textId="02E95709" w:rsidR="006F582B" w:rsidRPr="000D7C3C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</w:tr>
    </w:tbl>
    <w:p w14:paraId="5467ACC9" w14:textId="77777777" w:rsidR="00CB4820" w:rsidRDefault="00CB4820" w:rsidP="00713533">
      <w:pPr>
        <w:rPr>
          <w:sz w:val="20"/>
        </w:rPr>
      </w:pPr>
    </w:p>
    <w:p w14:paraId="503030DF" w14:textId="63CFB765" w:rsidR="00395C0B" w:rsidRDefault="00395C0B" w:rsidP="00713533">
      <w:pPr>
        <w:rPr>
          <w:sz w:val="20"/>
        </w:rPr>
      </w:pPr>
    </w:p>
    <w:p w14:paraId="169E0606" w14:textId="772CB680" w:rsidR="00380CD4" w:rsidRDefault="00F669B0" w:rsidP="00713533">
      <w:pPr>
        <w:rPr>
          <w:sz w:val="20"/>
        </w:rPr>
      </w:pPr>
      <w:r w:rsidRPr="00E3607E">
        <w:rPr>
          <w:b/>
          <w:sz w:val="24"/>
          <w:u w:val="single"/>
        </w:rPr>
        <w:t>Discussion</w:t>
      </w:r>
    </w:p>
    <w:p w14:paraId="0BC4E1A6" w14:textId="792733F9" w:rsidR="00446F1B" w:rsidRDefault="00446F1B" w:rsidP="00713533">
      <w:pPr>
        <w:rPr>
          <w:sz w:val="20"/>
        </w:rPr>
      </w:pPr>
    </w:p>
    <w:p w14:paraId="1F05539B" w14:textId="291A836F" w:rsidR="009A62A9" w:rsidRPr="00112B49" w:rsidRDefault="009A62A9" w:rsidP="00F669B0">
      <w:pPr>
        <w:pStyle w:val="af9"/>
        <w:widowControl w:val="0"/>
        <w:kinsoku w:val="0"/>
        <w:overflowPunct w:val="0"/>
        <w:adjustRightInd w:val="0"/>
        <w:snapToGrid w:val="0"/>
        <w:spacing w:before="1"/>
        <w:ind w:right="155"/>
        <w:jc w:val="both"/>
        <w:rPr>
          <w:sz w:val="20"/>
        </w:rPr>
      </w:pPr>
    </w:p>
    <w:sectPr w:rsidR="009A62A9" w:rsidRPr="00112B49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09DF4" w14:textId="77777777" w:rsidR="00F073E8" w:rsidRDefault="00F073E8">
      <w:r>
        <w:separator/>
      </w:r>
    </w:p>
  </w:endnote>
  <w:endnote w:type="continuationSeparator" w:id="0">
    <w:p w14:paraId="24F0DFEE" w14:textId="77777777" w:rsidR="00F073E8" w:rsidRDefault="00F0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-BoldMT">
    <w:altName w:val="Malgun Gothic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53DAA0D2" w:rsidR="008420BE" w:rsidRDefault="009D5829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8420BE">
        <w:t>Submission</w:t>
      </w:r>
    </w:fldSimple>
    <w:r w:rsidR="008420BE">
      <w:tab/>
      <w:t xml:space="preserve">page </w:t>
    </w:r>
    <w:r w:rsidR="008420BE">
      <w:fldChar w:fldCharType="begin"/>
    </w:r>
    <w:r w:rsidR="008420BE">
      <w:instrText xml:space="preserve">page </w:instrText>
    </w:r>
    <w:r w:rsidR="008420BE">
      <w:fldChar w:fldCharType="separate"/>
    </w:r>
    <w:r w:rsidR="008420BE">
      <w:rPr>
        <w:noProof/>
      </w:rPr>
      <w:t>2</w:t>
    </w:r>
    <w:r w:rsidR="008420BE">
      <w:fldChar w:fldCharType="end"/>
    </w:r>
    <w:r w:rsidR="008420BE">
      <w:tab/>
    </w:r>
  </w:p>
  <w:p w14:paraId="5FEC79AC" w14:textId="77777777" w:rsidR="008420BE" w:rsidRDefault="008420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F3426" w14:textId="77777777" w:rsidR="00F073E8" w:rsidRDefault="00F073E8">
      <w:r>
        <w:separator/>
      </w:r>
    </w:p>
  </w:footnote>
  <w:footnote w:type="continuationSeparator" w:id="0">
    <w:p w14:paraId="38DE2B4A" w14:textId="77777777" w:rsidR="00F073E8" w:rsidRDefault="00F07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0C4EB200" w:rsidR="008420BE" w:rsidRDefault="008420BE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November</w:t>
    </w:r>
    <w:r>
      <w:rPr>
        <w:rFonts w:hint="eastAsia"/>
        <w:lang w:eastAsia="zh-CN"/>
      </w:rPr>
      <w:t xml:space="preserve"> 20</w:t>
    </w:r>
    <w:r>
      <w:rPr>
        <w:lang w:eastAsia="zh-CN"/>
      </w:rPr>
      <w:t>22</w:t>
    </w:r>
    <w:r>
      <w:tab/>
    </w:r>
    <w:r>
      <w:tab/>
    </w:r>
    <w:fldSimple w:instr=" TITLE  \* MERGEFORMAT ">
      <w:r>
        <w:t>doc.: IEEE 802.11-</w:t>
      </w:r>
      <w:r>
        <w:rPr>
          <w:lang w:eastAsia="zh-CN"/>
        </w:rPr>
        <w:t>22</w:t>
      </w:r>
      <w:r>
        <w:t>/</w:t>
      </w:r>
      <w:r w:rsidR="00DA784F">
        <w:rPr>
          <w:lang w:eastAsia="zh-CN"/>
        </w:rPr>
        <w:t>185</w:t>
      </w:r>
      <w:r w:rsidR="006F582B">
        <w:rPr>
          <w:lang w:eastAsia="zh-CN"/>
        </w:rPr>
        <w:t>6</w:t>
      </w:r>
      <w:r>
        <w:rPr>
          <w:rFonts w:hint="eastAsia"/>
          <w:lang w:eastAsia="zh-CN"/>
        </w:rPr>
        <w:t>r</w:t>
      </w:r>
    </w:fldSimple>
    <w:r>
      <w:t>0</w:t>
    </w:r>
  </w:p>
  <w:p w14:paraId="562E9712" w14:textId="77777777" w:rsidR="008420BE" w:rsidRDefault="008420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489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w w:val="99"/>
      </w:rPr>
    </w:lvl>
    <w:lvl w:ilvl="5">
      <w:numFmt w:val="bullet"/>
      <w:lvlText w:val="—"/>
      <w:lvlJc w:val="left"/>
      <w:pPr>
        <w:ind w:left="76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8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60" w:hanging="891"/>
      </w:pPr>
    </w:lvl>
    <w:lvl w:ilvl="8">
      <w:numFmt w:val="bullet"/>
      <w:lvlText w:val="•"/>
      <w:lvlJc w:val="left"/>
      <w:pPr>
        <w:ind w:left="1080" w:hanging="891"/>
      </w:pPr>
    </w:lvl>
  </w:abstractNum>
  <w:abstractNum w:abstractNumId="2" w15:restartNumberingAfterBreak="0">
    <w:nsid w:val="00000436"/>
    <w:multiLevelType w:val="multilevel"/>
    <w:tmpl w:val="000008B9"/>
    <w:lvl w:ilvl="0">
      <w:numFmt w:val="bullet"/>
      <w:lvlText w:val="—"/>
      <w:lvlJc w:val="left"/>
      <w:pPr>
        <w:ind w:left="759" w:hanging="42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21"/>
      </w:pPr>
    </w:lvl>
    <w:lvl w:ilvl="2">
      <w:numFmt w:val="bullet"/>
      <w:lvlText w:val="•"/>
      <w:lvlJc w:val="left"/>
      <w:pPr>
        <w:ind w:left="2400" w:hanging="421"/>
      </w:pPr>
    </w:lvl>
    <w:lvl w:ilvl="3">
      <w:numFmt w:val="bullet"/>
      <w:lvlText w:val="•"/>
      <w:lvlJc w:val="left"/>
      <w:pPr>
        <w:ind w:left="3220" w:hanging="421"/>
      </w:pPr>
    </w:lvl>
    <w:lvl w:ilvl="4">
      <w:numFmt w:val="bullet"/>
      <w:lvlText w:val="•"/>
      <w:lvlJc w:val="left"/>
      <w:pPr>
        <w:ind w:left="4040" w:hanging="421"/>
      </w:pPr>
    </w:lvl>
    <w:lvl w:ilvl="5">
      <w:numFmt w:val="bullet"/>
      <w:lvlText w:val="•"/>
      <w:lvlJc w:val="left"/>
      <w:pPr>
        <w:ind w:left="4860" w:hanging="421"/>
      </w:pPr>
    </w:lvl>
    <w:lvl w:ilvl="6">
      <w:numFmt w:val="bullet"/>
      <w:lvlText w:val="•"/>
      <w:lvlJc w:val="left"/>
      <w:pPr>
        <w:ind w:left="5680" w:hanging="421"/>
      </w:pPr>
    </w:lvl>
    <w:lvl w:ilvl="7">
      <w:numFmt w:val="bullet"/>
      <w:lvlText w:val="•"/>
      <w:lvlJc w:val="left"/>
      <w:pPr>
        <w:ind w:left="6500" w:hanging="421"/>
      </w:pPr>
    </w:lvl>
    <w:lvl w:ilvl="8">
      <w:numFmt w:val="bullet"/>
      <w:lvlText w:val="•"/>
      <w:lvlJc w:val="left"/>
      <w:pPr>
        <w:ind w:left="7320" w:hanging="421"/>
      </w:pPr>
    </w:lvl>
  </w:abstractNum>
  <w:abstractNum w:abstractNumId="3" w15:restartNumberingAfterBreak="0">
    <w:nsid w:val="00000437"/>
    <w:multiLevelType w:val="multilevel"/>
    <w:tmpl w:val="000008BA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4" w15:restartNumberingAfterBreak="0">
    <w:nsid w:val="00000438"/>
    <w:multiLevelType w:val="multilevel"/>
    <w:tmpl w:val="000008BB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5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7504A56"/>
    <w:multiLevelType w:val="hybridMultilevel"/>
    <w:tmpl w:val="2D2E9F58"/>
    <w:lvl w:ilvl="0" w:tplc="245E9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28"/>
  </w:num>
  <w:num w:numId="5">
    <w:abstractNumId w:val="18"/>
  </w:num>
  <w:num w:numId="6">
    <w:abstractNumId w:val="30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9"/>
  </w:num>
  <w:num w:numId="13">
    <w:abstractNumId w:val="19"/>
  </w:num>
  <w:num w:numId="14">
    <w:abstractNumId w:val="13"/>
  </w:num>
  <w:num w:numId="15">
    <w:abstractNumId w:val="7"/>
  </w:num>
  <w:num w:numId="16">
    <w:abstractNumId w:val="25"/>
  </w:num>
  <w:num w:numId="17">
    <w:abstractNumId w:val="14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21"/>
  </w:num>
  <w:num w:numId="23">
    <w:abstractNumId w:val="20"/>
  </w:num>
  <w:num w:numId="24">
    <w:abstractNumId w:val="24"/>
  </w:num>
  <w:num w:numId="25">
    <w:abstractNumId w:val="9"/>
  </w:num>
  <w:num w:numId="26">
    <w:abstractNumId w:val="26"/>
  </w:num>
  <w:num w:numId="27">
    <w:abstractNumId w:val="27"/>
  </w:num>
  <w:num w:numId="28">
    <w:abstractNumId w:val="5"/>
  </w:num>
  <w:num w:numId="29">
    <w:abstractNumId w:val="10"/>
  </w:num>
  <w:num w:numId="30">
    <w:abstractNumId w:val="12"/>
  </w:num>
  <w:num w:numId="31">
    <w:abstractNumId w:val="22"/>
  </w:num>
  <w:num w:numId="32">
    <w:abstractNumId w:val="6"/>
  </w:num>
  <w:num w:numId="33">
    <w:abstractNumId w:val="1"/>
  </w:num>
  <w:num w:numId="34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5">
    <w:abstractNumId w:val="2"/>
  </w:num>
  <w:num w:numId="36">
    <w:abstractNumId w:val="2"/>
  </w:num>
  <w:num w:numId="37">
    <w:abstractNumId w:val="3"/>
  </w:num>
  <w:num w:numId="38">
    <w:abstractNumId w:val="3"/>
  </w:num>
  <w:num w:numId="39">
    <w:abstractNumId w:val="4"/>
  </w:num>
  <w:num w:numId="4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1B7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D02"/>
    <w:rsid w:val="00010E01"/>
    <w:rsid w:val="00010E0D"/>
    <w:rsid w:val="00010E21"/>
    <w:rsid w:val="00012349"/>
    <w:rsid w:val="00012C79"/>
    <w:rsid w:val="00012D57"/>
    <w:rsid w:val="00013561"/>
    <w:rsid w:val="0001358C"/>
    <w:rsid w:val="00013C61"/>
    <w:rsid w:val="000146B2"/>
    <w:rsid w:val="000152A0"/>
    <w:rsid w:val="000158D4"/>
    <w:rsid w:val="00016439"/>
    <w:rsid w:val="0001723C"/>
    <w:rsid w:val="00017422"/>
    <w:rsid w:val="000174BC"/>
    <w:rsid w:val="00017ABF"/>
    <w:rsid w:val="000207BF"/>
    <w:rsid w:val="00020AB6"/>
    <w:rsid w:val="00020CFE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54A"/>
    <w:rsid w:val="00025685"/>
    <w:rsid w:val="00025A84"/>
    <w:rsid w:val="00025F40"/>
    <w:rsid w:val="0002665F"/>
    <w:rsid w:val="00026982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6A7"/>
    <w:rsid w:val="00042CD8"/>
    <w:rsid w:val="00042DFE"/>
    <w:rsid w:val="00042F66"/>
    <w:rsid w:val="000431B0"/>
    <w:rsid w:val="0004344A"/>
    <w:rsid w:val="0004358D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D89"/>
    <w:rsid w:val="00056F2C"/>
    <w:rsid w:val="00057002"/>
    <w:rsid w:val="000578D1"/>
    <w:rsid w:val="0005795F"/>
    <w:rsid w:val="00057AB8"/>
    <w:rsid w:val="0006037E"/>
    <w:rsid w:val="000605F5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940"/>
    <w:rsid w:val="00066F1B"/>
    <w:rsid w:val="000677F7"/>
    <w:rsid w:val="00067BB6"/>
    <w:rsid w:val="000700DB"/>
    <w:rsid w:val="00070379"/>
    <w:rsid w:val="000705A8"/>
    <w:rsid w:val="00070EF4"/>
    <w:rsid w:val="000717D6"/>
    <w:rsid w:val="000717EE"/>
    <w:rsid w:val="000718A0"/>
    <w:rsid w:val="000719F6"/>
    <w:rsid w:val="000722F4"/>
    <w:rsid w:val="00072E25"/>
    <w:rsid w:val="00073FCC"/>
    <w:rsid w:val="00074A36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567F"/>
    <w:rsid w:val="000B5BA8"/>
    <w:rsid w:val="000B5DD6"/>
    <w:rsid w:val="000B5E9C"/>
    <w:rsid w:val="000B5FAD"/>
    <w:rsid w:val="000B615A"/>
    <w:rsid w:val="000B6EBA"/>
    <w:rsid w:val="000B7752"/>
    <w:rsid w:val="000B7995"/>
    <w:rsid w:val="000B7B30"/>
    <w:rsid w:val="000C0B5C"/>
    <w:rsid w:val="000C0F8F"/>
    <w:rsid w:val="000C11AD"/>
    <w:rsid w:val="000C12F6"/>
    <w:rsid w:val="000C1C34"/>
    <w:rsid w:val="000C1FD2"/>
    <w:rsid w:val="000C2280"/>
    <w:rsid w:val="000C22DC"/>
    <w:rsid w:val="000C2565"/>
    <w:rsid w:val="000C2AF7"/>
    <w:rsid w:val="000C2E53"/>
    <w:rsid w:val="000C376C"/>
    <w:rsid w:val="000C395F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3C"/>
    <w:rsid w:val="000D7C88"/>
    <w:rsid w:val="000E046E"/>
    <w:rsid w:val="000E0985"/>
    <w:rsid w:val="000E0FE4"/>
    <w:rsid w:val="000E1681"/>
    <w:rsid w:val="000E2221"/>
    <w:rsid w:val="000E2747"/>
    <w:rsid w:val="000E2A67"/>
    <w:rsid w:val="000E2E59"/>
    <w:rsid w:val="000E3508"/>
    <w:rsid w:val="000E3592"/>
    <w:rsid w:val="000E3601"/>
    <w:rsid w:val="000E3670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418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C3F"/>
    <w:rsid w:val="00111EA1"/>
    <w:rsid w:val="00111EC8"/>
    <w:rsid w:val="0011203E"/>
    <w:rsid w:val="0011216A"/>
    <w:rsid w:val="00112250"/>
    <w:rsid w:val="00112966"/>
    <w:rsid w:val="00112A7F"/>
    <w:rsid w:val="00112B49"/>
    <w:rsid w:val="00113072"/>
    <w:rsid w:val="001130AF"/>
    <w:rsid w:val="001131A5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3954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9CC"/>
    <w:rsid w:val="00135B91"/>
    <w:rsid w:val="00135D65"/>
    <w:rsid w:val="0013677F"/>
    <w:rsid w:val="00136C35"/>
    <w:rsid w:val="00137536"/>
    <w:rsid w:val="00137683"/>
    <w:rsid w:val="00137C0E"/>
    <w:rsid w:val="001400BB"/>
    <w:rsid w:val="001401F4"/>
    <w:rsid w:val="0014045E"/>
    <w:rsid w:val="00140671"/>
    <w:rsid w:val="00141153"/>
    <w:rsid w:val="001418C9"/>
    <w:rsid w:val="001419F8"/>
    <w:rsid w:val="00141C75"/>
    <w:rsid w:val="00141E82"/>
    <w:rsid w:val="0014226C"/>
    <w:rsid w:val="001425FA"/>
    <w:rsid w:val="00142930"/>
    <w:rsid w:val="00142F7B"/>
    <w:rsid w:val="00143010"/>
    <w:rsid w:val="0014322B"/>
    <w:rsid w:val="00143397"/>
    <w:rsid w:val="00144B80"/>
    <w:rsid w:val="0014602E"/>
    <w:rsid w:val="00146647"/>
    <w:rsid w:val="00146BF3"/>
    <w:rsid w:val="00146FFC"/>
    <w:rsid w:val="00147069"/>
    <w:rsid w:val="00147417"/>
    <w:rsid w:val="00150891"/>
    <w:rsid w:val="00150C02"/>
    <w:rsid w:val="00150E12"/>
    <w:rsid w:val="00150E17"/>
    <w:rsid w:val="0015107B"/>
    <w:rsid w:val="00152B23"/>
    <w:rsid w:val="00152CE1"/>
    <w:rsid w:val="00153018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2889"/>
    <w:rsid w:val="001830C0"/>
    <w:rsid w:val="0018372A"/>
    <w:rsid w:val="00183930"/>
    <w:rsid w:val="00183D75"/>
    <w:rsid w:val="001842D6"/>
    <w:rsid w:val="00186089"/>
    <w:rsid w:val="0018617D"/>
    <w:rsid w:val="00186831"/>
    <w:rsid w:val="00186AB5"/>
    <w:rsid w:val="00187415"/>
    <w:rsid w:val="001877C2"/>
    <w:rsid w:val="001900E0"/>
    <w:rsid w:val="00190FBB"/>
    <w:rsid w:val="00191314"/>
    <w:rsid w:val="001915D9"/>
    <w:rsid w:val="001916E4"/>
    <w:rsid w:val="001918E9"/>
    <w:rsid w:val="001919A6"/>
    <w:rsid w:val="001923AF"/>
    <w:rsid w:val="0019254F"/>
    <w:rsid w:val="001927A7"/>
    <w:rsid w:val="00192EC4"/>
    <w:rsid w:val="00192F8C"/>
    <w:rsid w:val="001935BB"/>
    <w:rsid w:val="001938A1"/>
    <w:rsid w:val="00194194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306"/>
    <w:rsid w:val="001A065B"/>
    <w:rsid w:val="001A07D4"/>
    <w:rsid w:val="001A0B60"/>
    <w:rsid w:val="001A0B8D"/>
    <w:rsid w:val="001A0E29"/>
    <w:rsid w:val="001A0EDE"/>
    <w:rsid w:val="001A16C4"/>
    <w:rsid w:val="001A19E5"/>
    <w:rsid w:val="001A1B98"/>
    <w:rsid w:val="001A1FC8"/>
    <w:rsid w:val="001A2D81"/>
    <w:rsid w:val="001A3077"/>
    <w:rsid w:val="001A35B3"/>
    <w:rsid w:val="001A35D2"/>
    <w:rsid w:val="001A38C2"/>
    <w:rsid w:val="001A3D61"/>
    <w:rsid w:val="001A3E89"/>
    <w:rsid w:val="001A412E"/>
    <w:rsid w:val="001A415C"/>
    <w:rsid w:val="001A42CF"/>
    <w:rsid w:val="001A4604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688C"/>
    <w:rsid w:val="001A7068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2EAC"/>
    <w:rsid w:val="001B3090"/>
    <w:rsid w:val="001B3BF5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CC3"/>
    <w:rsid w:val="001C0F47"/>
    <w:rsid w:val="001C175D"/>
    <w:rsid w:val="001C1C23"/>
    <w:rsid w:val="001C1C7C"/>
    <w:rsid w:val="001C2420"/>
    <w:rsid w:val="001C264C"/>
    <w:rsid w:val="001C2A2A"/>
    <w:rsid w:val="001C2B33"/>
    <w:rsid w:val="001C30D1"/>
    <w:rsid w:val="001C33A3"/>
    <w:rsid w:val="001C3455"/>
    <w:rsid w:val="001C392B"/>
    <w:rsid w:val="001C3EB1"/>
    <w:rsid w:val="001C40DD"/>
    <w:rsid w:val="001C45DE"/>
    <w:rsid w:val="001C480D"/>
    <w:rsid w:val="001C4C2B"/>
    <w:rsid w:val="001C4D34"/>
    <w:rsid w:val="001C51DA"/>
    <w:rsid w:val="001C548D"/>
    <w:rsid w:val="001C58E6"/>
    <w:rsid w:val="001C6271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29F1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215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341"/>
    <w:rsid w:val="002277A1"/>
    <w:rsid w:val="002301D3"/>
    <w:rsid w:val="00230202"/>
    <w:rsid w:val="00230B3D"/>
    <w:rsid w:val="00230F31"/>
    <w:rsid w:val="0023141E"/>
    <w:rsid w:val="0023149A"/>
    <w:rsid w:val="002324DB"/>
    <w:rsid w:val="0023255E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024F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12D"/>
    <w:rsid w:val="00255295"/>
    <w:rsid w:val="002552DB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1B81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919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A4D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F21"/>
    <w:rsid w:val="0028326C"/>
    <w:rsid w:val="0028329C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248C"/>
    <w:rsid w:val="002A2ACA"/>
    <w:rsid w:val="002A32A0"/>
    <w:rsid w:val="002A33E7"/>
    <w:rsid w:val="002A3F81"/>
    <w:rsid w:val="002A4A24"/>
    <w:rsid w:val="002A4B7F"/>
    <w:rsid w:val="002A518A"/>
    <w:rsid w:val="002A522B"/>
    <w:rsid w:val="002A53F2"/>
    <w:rsid w:val="002A55BC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75"/>
    <w:rsid w:val="002E18E7"/>
    <w:rsid w:val="002E1A43"/>
    <w:rsid w:val="002E1AFB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B06"/>
    <w:rsid w:val="00301C9F"/>
    <w:rsid w:val="0030204C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7AB"/>
    <w:rsid w:val="00326254"/>
    <w:rsid w:val="003264BE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0C"/>
    <w:rsid w:val="0033212E"/>
    <w:rsid w:val="00332F36"/>
    <w:rsid w:val="00332FD8"/>
    <w:rsid w:val="00333852"/>
    <w:rsid w:val="0033386C"/>
    <w:rsid w:val="00333901"/>
    <w:rsid w:val="00333AA7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2AA"/>
    <w:rsid w:val="00344AF1"/>
    <w:rsid w:val="00344EDA"/>
    <w:rsid w:val="0034576B"/>
    <w:rsid w:val="00346053"/>
    <w:rsid w:val="003460B6"/>
    <w:rsid w:val="00346224"/>
    <w:rsid w:val="00346447"/>
    <w:rsid w:val="00346DD8"/>
    <w:rsid w:val="00346FB4"/>
    <w:rsid w:val="003475CE"/>
    <w:rsid w:val="00347B79"/>
    <w:rsid w:val="00347D55"/>
    <w:rsid w:val="0035053D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A4F"/>
    <w:rsid w:val="00356E60"/>
    <w:rsid w:val="00357183"/>
    <w:rsid w:val="00357A25"/>
    <w:rsid w:val="00357C90"/>
    <w:rsid w:val="003607B6"/>
    <w:rsid w:val="003607E0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0C76"/>
    <w:rsid w:val="00370D23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490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C0B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3E6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140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D15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5B06"/>
    <w:rsid w:val="003D65EC"/>
    <w:rsid w:val="003D6A2C"/>
    <w:rsid w:val="003D74C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23"/>
    <w:rsid w:val="003F683A"/>
    <w:rsid w:val="003F68D2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0D20"/>
    <w:rsid w:val="004020E4"/>
    <w:rsid w:val="00402EF2"/>
    <w:rsid w:val="00403445"/>
    <w:rsid w:val="0040360B"/>
    <w:rsid w:val="00404075"/>
    <w:rsid w:val="004048EB"/>
    <w:rsid w:val="00404BBA"/>
    <w:rsid w:val="00405174"/>
    <w:rsid w:val="0040565F"/>
    <w:rsid w:val="0040567B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2A0"/>
    <w:rsid w:val="00420862"/>
    <w:rsid w:val="00420921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53B"/>
    <w:rsid w:val="00424D59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D70"/>
    <w:rsid w:val="00433093"/>
    <w:rsid w:val="00433D10"/>
    <w:rsid w:val="004352F2"/>
    <w:rsid w:val="00435ADB"/>
    <w:rsid w:val="00435C22"/>
    <w:rsid w:val="00435F31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333"/>
    <w:rsid w:val="00444736"/>
    <w:rsid w:val="0044495E"/>
    <w:rsid w:val="004451BC"/>
    <w:rsid w:val="0044535D"/>
    <w:rsid w:val="004457E8"/>
    <w:rsid w:val="004458D4"/>
    <w:rsid w:val="004465EB"/>
    <w:rsid w:val="00446F1B"/>
    <w:rsid w:val="004474A4"/>
    <w:rsid w:val="004479BA"/>
    <w:rsid w:val="0045026A"/>
    <w:rsid w:val="00450AEA"/>
    <w:rsid w:val="00450C2B"/>
    <w:rsid w:val="00451037"/>
    <w:rsid w:val="00451605"/>
    <w:rsid w:val="00451B4B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7D7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B6B"/>
    <w:rsid w:val="00464FF5"/>
    <w:rsid w:val="004651CF"/>
    <w:rsid w:val="0046538D"/>
    <w:rsid w:val="0046575D"/>
    <w:rsid w:val="004657BB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5E45"/>
    <w:rsid w:val="0047605F"/>
    <w:rsid w:val="00476751"/>
    <w:rsid w:val="00476837"/>
    <w:rsid w:val="00476C40"/>
    <w:rsid w:val="00477230"/>
    <w:rsid w:val="00477D65"/>
    <w:rsid w:val="004806FB"/>
    <w:rsid w:val="0048177C"/>
    <w:rsid w:val="00481F07"/>
    <w:rsid w:val="00482B41"/>
    <w:rsid w:val="004830B8"/>
    <w:rsid w:val="00483239"/>
    <w:rsid w:val="00483613"/>
    <w:rsid w:val="00483742"/>
    <w:rsid w:val="00483985"/>
    <w:rsid w:val="004845C2"/>
    <w:rsid w:val="00484870"/>
    <w:rsid w:val="00485842"/>
    <w:rsid w:val="004858EE"/>
    <w:rsid w:val="00485A0E"/>
    <w:rsid w:val="00485F43"/>
    <w:rsid w:val="00486552"/>
    <w:rsid w:val="0048706A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67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0E4"/>
    <w:rsid w:val="004962A2"/>
    <w:rsid w:val="00496740"/>
    <w:rsid w:val="00496A18"/>
    <w:rsid w:val="00496CE9"/>
    <w:rsid w:val="00496F86"/>
    <w:rsid w:val="0049700F"/>
    <w:rsid w:val="0049736F"/>
    <w:rsid w:val="00497596"/>
    <w:rsid w:val="004975B0"/>
    <w:rsid w:val="00497FBA"/>
    <w:rsid w:val="004A0FA6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732"/>
    <w:rsid w:val="004A48BD"/>
    <w:rsid w:val="004A5206"/>
    <w:rsid w:val="004A54BB"/>
    <w:rsid w:val="004A5556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2F4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582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E8"/>
    <w:rsid w:val="004D51F6"/>
    <w:rsid w:val="004D587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3CB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9F8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3763"/>
    <w:rsid w:val="00504080"/>
    <w:rsid w:val="00504A94"/>
    <w:rsid w:val="00504D09"/>
    <w:rsid w:val="0050517C"/>
    <w:rsid w:val="00505539"/>
    <w:rsid w:val="0050574B"/>
    <w:rsid w:val="00505CA0"/>
    <w:rsid w:val="00505CCC"/>
    <w:rsid w:val="0050614B"/>
    <w:rsid w:val="00507039"/>
    <w:rsid w:val="00507AB0"/>
    <w:rsid w:val="00507BD7"/>
    <w:rsid w:val="00510B81"/>
    <w:rsid w:val="00511365"/>
    <w:rsid w:val="00511AA7"/>
    <w:rsid w:val="00511FB3"/>
    <w:rsid w:val="005125B5"/>
    <w:rsid w:val="00512DC1"/>
    <w:rsid w:val="00512EDB"/>
    <w:rsid w:val="005154AE"/>
    <w:rsid w:val="00515582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3CD4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92F"/>
    <w:rsid w:val="00537AC9"/>
    <w:rsid w:val="00537C16"/>
    <w:rsid w:val="0054000E"/>
    <w:rsid w:val="0054134E"/>
    <w:rsid w:val="0054178A"/>
    <w:rsid w:val="00541F5D"/>
    <w:rsid w:val="00542103"/>
    <w:rsid w:val="0054218B"/>
    <w:rsid w:val="00543C72"/>
    <w:rsid w:val="00543EC1"/>
    <w:rsid w:val="0054544F"/>
    <w:rsid w:val="0054682D"/>
    <w:rsid w:val="00547520"/>
    <w:rsid w:val="0054761E"/>
    <w:rsid w:val="00547B82"/>
    <w:rsid w:val="005506C6"/>
    <w:rsid w:val="00550FD3"/>
    <w:rsid w:val="005513B0"/>
    <w:rsid w:val="00551466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2C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0A9A"/>
    <w:rsid w:val="0057161B"/>
    <w:rsid w:val="00571628"/>
    <w:rsid w:val="0057177B"/>
    <w:rsid w:val="00571B8A"/>
    <w:rsid w:val="00571F0C"/>
    <w:rsid w:val="00572737"/>
    <w:rsid w:val="00572ABC"/>
    <w:rsid w:val="00573A2D"/>
    <w:rsid w:val="00574842"/>
    <w:rsid w:val="00574FBA"/>
    <w:rsid w:val="0057530C"/>
    <w:rsid w:val="00575A78"/>
    <w:rsid w:val="00575EFA"/>
    <w:rsid w:val="00575FB6"/>
    <w:rsid w:val="00576423"/>
    <w:rsid w:val="0057643C"/>
    <w:rsid w:val="00576C56"/>
    <w:rsid w:val="0057759F"/>
    <w:rsid w:val="005805C1"/>
    <w:rsid w:val="005807D4"/>
    <w:rsid w:val="005808DF"/>
    <w:rsid w:val="00580D07"/>
    <w:rsid w:val="0058141A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06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3B5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258"/>
    <w:rsid w:val="005C443E"/>
    <w:rsid w:val="005C4736"/>
    <w:rsid w:val="005C48C0"/>
    <w:rsid w:val="005C48C5"/>
    <w:rsid w:val="005C4960"/>
    <w:rsid w:val="005C4A12"/>
    <w:rsid w:val="005C4A3D"/>
    <w:rsid w:val="005C4EC2"/>
    <w:rsid w:val="005C526F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0EE2"/>
    <w:rsid w:val="005D186D"/>
    <w:rsid w:val="005D1B21"/>
    <w:rsid w:val="005D2161"/>
    <w:rsid w:val="005D24B3"/>
    <w:rsid w:val="005D2571"/>
    <w:rsid w:val="005D2D55"/>
    <w:rsid w:val="005D2EC8"/>
    <w:rsid w:val="005D38E3"/>
    <w:rsid w:val="005D3F11"/>
    <w:rsid w:val="005D46DA"/>
    <w:rsid w:val="005D61D5"/>
    <w:rsid w:val="005D6AEE"/>
    <w:rsid w:val="005D6DD3"/>
    <w:rsid w:val="005D6EE5"/>
    <w:rsid w:val="005D7200"/>
    <w:rsid w:val="005D72BE"/>
    <w:rsid w:val="005D7CF8"/>
    <w:rsid w:val="005D7D70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663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7F4"/>
    <w:rsid w:val="005F0861"/>
    <w:rsid w:val="005F133D"/>
    <w:rsid w:val="005F1849"/>
    <w:rsid w:val="005F1D9B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6FD3"/>
    <w:rsid w:val="0060738F"/>
    <w:rsid w:val="00607825"/>
    <w:rsid w:val="00607F9B"/>
    <w:rsid w:val="00610739"/>
    <w:rsid w:val="00610D7C"/>
    <w:rsid w:val="00611350"/>
    <w:rsid w:val="00612003"/>
    <w:rsid w:val="006120C1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375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514"/>
    <w:rsid w:val="006238DB"/>
    <w:rsid w:val="006242F9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420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855"/>
    <w:rsid w:val="00634CC9"/>
    <w:rsid w:val="00634D8F"/>
    <w:rsid w:val="00634D9F"/>
    <w:rsid w:val="00635363"/>
    <w:rsid w:val="00636147"/>
    <w:rsid w:val="00636484"/>
    <w:rsid w:val="00636F18"/>
    <w:rsid w:val="006371ED"/>
    <w:rsid w:val="00637F8C"/>
    <w:rsid w:val="00641755"/>
    <w:rsid w:val="006419A5"/>
    <w:rsid w:val="00642038"/>
    <w:rsid w:val="006421A6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496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B28"/>
    <w:rsid w:val="00661B7C"/>
    <w:rsid w:val="00661E83"/>
    <w:rsid w:val="00662405"/>
    <w:rsid w:val="00662871"/>
    <w:rsid w:val="00662D2A"/>
    <w:rsid w:val="00662F08"/>
    <w:rsid w:val="00663286"/>
    <w:rsid w:val="006635B2"/>
    <w:rsid w:val="0066367F"/>
    <w:rsid w:val="006637D7"/>
    <w:rsid w:val="00663C36"/>
    <w:rsid w:val="00663C70"/>
    <w:rsid w:val="00664890"/>
    <w:rsid w:val="00665280"/>
    <w:rsid w:val="00665669"/>
    <w:rsid w:val="0066569C"/>
    <w:rsid w:val="006659CC"/>
    <w:rsid w:val="00665A99"/>
    <w:rsid w:val="00665D03"/>
    <w:rsid w:val="00665F26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3E5B"/>
    <w:rsid w:val="00673ECE"/>
    <w:rsid w:val="006743A7"/>
    <w:rsid w:val="00674AC0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68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392"/>
    <w:rsid w:val="006A5931"/>
    <w:rsid w:val="006A656C"/>
    <w:rsid w:val="006A6571"/>
    <w:rsid w:val="006A71AE"/>
    <w:rsid w:val="006B000A"/>
    <w:rsid w:val="006B017D"/>
    <w:rsid w:val="006B0537"/>
    <w:rsid w:val="006B0F2B"/>
    <w:rsid w:val="006B0FF1"/>
    <w:rsid w:val="006B162F"/>
    <w:rsid w:val="006B19A6"/>
    <w:rsid w:val="006B2230"/>
    <w:rsid w:val="006B2319"/>
    <w:rsid w:val="006B2340"/>
    <w:rsid w:val="006B23F5"/>
    <w:rsid w:val="006B27EB"/>
    <w:rsid w:val="006B3563"/>
    <w:rsid w:val="006B35C8"/>
    <w:rsid w:val="006B3D7E"/>
    <w:rsid w:val="006B3ED9"/>
    <w:rsid w:val="006B41EF"/>
    <w:rsid w:val="006B5659"/>
    <w:rsid w:val="006B5A65"/>
    <w:rsid w:val="006B5C92"/>
    <w:rsid w:val="006B7171"/>
    <w:rsid w:val="006B74E4"/>
    <w:rsid w:val="006B7590"/>
    <w:rsid w:val="006B7988"/>
    <w:rsid w:val="006B7A44"/>
    <w:rsid w:val="006B7A7C"/>
    <w:rsid w:val="006B7BCF"/>
    <w:rsid w:val="006C023A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34BE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479C"/>
    <w:rsid w:val="006F52B4"/>
    <w:rsid w:val="006F564E"/>
    <w:rsid w:val="006F582B"/>
    <w:rsid w:val="006F59BB"/>
    <w:rsid w:val="006F5B76"/>
    <w:rsid w:val="006F5D6C"/>
    <w:rsid w:val="006F62C4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300"/>
    <w:rsid w:val="0070550C"/>
    <w:rsid w:val="00705C01"/>
    <w:rsid w:val="0070615C"/>
    <w:rsid w:val="007062E7"/>
    <w:rsid w:val="007064B7"/>
    <w:rsid w:val="00706B05"/>
    <w:rsid w:val="00706BCB"/>
    <w:rsid w:val="00706DF5"/>
    <w:rsid w:val="00706E16"/>
    <w:rsid w:val="0070727C"/>
    <w:rsid w:val="007077DF"/>
    <w:rsid w:val="007078D9"/>
    <w:rsid w:val="007109AC"/>
    <w:rsid w:val="007109FC"/>
    <w:rsid w:val="00710C2D"/>
    <w:rsid w:val="00710D3F"/>
    <w:rsid w:val="00710D6B"/>
    <w:rsid w:val="007115B2"/>
    <w:rsid w:val="00711DA7"/>
    <w:rsid w:val="00711FFC"/>
    <w:rsid w:val="007121EA"/>
    <w:rsid w:val="00712229"/>
    <w:rsid w:val="007123DD"/>
    <w:rsid w:val="00713533"/>
    <w:rsid w:val="00713C9B"/>
    <w:rsid w:val="00713FFD"/>
    <w:rsid w:val="0071403C"/>
    <w:rsid w:val="007144CC"/>
    <w:rsid w:val="007155C3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0DC5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990"/>
    <w:rsid w:val="00731D99"/>
    <w:rsid w:val="00731EDA"/>
    <w:rsid w:val="00731F24"/>
    <w:rsid w:val="007325CC"/>
    <w:rsid w:val="00732682"/>
    <w:rsid w:val="00732D82"/>
    <w:rsid w:val="00733340"/>
    <w:rsid w:val="0073339E"/>
    <w:rsid w:val="007335D1"/>
    <w:rsid w:val="0073365B"/>
    <w:rsid w:val="00733758"/>
    <w:rsid w:val="00733928"/>
    <w:rsid w:val="0073406E"/>
    <w:rsid w:val="00734925"/>
    <w:rsid w:val="00734AEB"/>
    <w:rsid w:val="0073522B"/>
    <w:rsid w:val="00735373"/>
    <w:rsid w:val="007357DB"/>
    <w:rsid w:val="00736013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2C2A"/>
    <w:rsid w:val="0076399E"/>
    <w:rsid w:val="00763F7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91B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809E1"/>
    <w:rsid w:val="0078128B"/>
    <w:rsid w:val="00781496"/>
    <w:rsid w:val="00782795"/>
    <w:rsid w:val="007827E8"/>
    <w:rsid w:val="007827EB"/>
    <w:rsid w:val="00782F77"/>
    <w:rsid w:val="007831DC"/>
    <w:rsid w:val="007831E9"/>
    <w:rsid w:val="0078344F"/>
    <w:rsid w:val="00783AA9"/>
    <w:rsid w:val="007842ED"/>
    <w:rsid w:val="00784B9B"/>
    <w:rsid w:val="00784CAC"/>
    <w:rsid w:val="00785C72"/>
    <w:rsid w:val="00785D92"/>
    <w:rsid w:val="00785E44"/>
    <w:rsid w:val="007860E0"/>
    <w:rsid w:val="00786479"/>
    <w:rsid w:val="0078713E"/>
    <w:rsid w:val="00787F55"/>
    <w:rsid w:val="00790BEB"/>
    <w:rsid w:val="007912FC"/>
    <w:rsid w:val="00791538"/>
    <w:rsid w:val="007917C4"/>
    <w:rsid w:val="007920FE"/>
    <w:rsid w:val="00792251"/>
    <w:rsid w:val="00792580"/>
    <w:rsid w:val="0079385C"/>
    <w:rsid w:val="007939E8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3A2"/>
    <w:rsid w:val="00797AEF"/>
    <w:rsid w:val="007A064A"/>
    <w:rsid w:val="007A16C5"/>
    <w:rsid w:val="007A1AC4"/>
    <w:rsid w:val="007A1E1A"/>
    <w:rsid w:val="007A232A"/>
    <w:rsid w:val="007A25A4"/>
    <w:rsid w:val="007A267A"/>
    <w:rsid w:val="007A2B9C"/>
    <w:rsid w:val="007A2D3B"/>
    <w:rsid w:val="007A37E5"/>
    <w:rsid w:val="007A3C89"/>
    <w:rsid w:val="007A3F8B"/>
    <w:rsid w:val="007A4828"/>
    <w:rsid w:val="007A59C2"/>
    <w:rsid w:val="007A7573"/>
    <w:rsid w:val="007A79DA"/>
    <w:rsid w:val="007B0141"/>
    <w:rsid w:val="007B03BB"/>
    <w:rsid w:val="007B043A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181"/>
    <w:rsid w:val="007C0972"/>
    <w:rsid w:val="007C1168"/>
    <w:rsid w:val="007C1311"/>
    <w:rsid w:val="007C16BD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3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3BC"/>
    <w:rsid w:val="007E2466"/>
    <w:rsid w:val="007E2E11"/>
    <w:rsid w:val="007E3292"/>
    <w:rsid w:val="007E4246"/>
    <w:rsid w:val="007E42F7"/>
    <w:rsid w:val="007E43F2"/>
    <w:rsid w:val="007E516E"/>
    <w:rsid w:val="007E5315"/>
    <w:rsid w:val="007E54B1"/>
    <w:rsid w:val="007E552A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6DAD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4C3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9D1"/>
    <w:rsid w:val="00807B00"/>
    <w:rsid w:val="00807EF2"/>
    <w:rsid w:val="00807F35"/>
    <w:rsid w:val="008105AA"/>
    <w:rsid w:val="0081116C"/>
    <w:rsid w:val="0081120F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274"/>
    <w:rsid w:val="00813583"/>
    <w:rsid w:val="008136C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6C4F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D49"/>
    <w:rsid w:val="008236A7"/>
    <w:rsid w:val="00823A85"/>
    <w:rsid w:val="008243F0"/>
    <w:rsid w:val="0082477F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71A"/>
    <w:rsid w:val="00830C87"/>
    <w:rsid w:val="00830E3D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1B3"/>
    <w:rsid w:val="0083661E"/>
    <w:rsid w:val="0083675F"/>
    <w:rsid w:val="008368E7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0BE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43D"/>
    <w:rsid w:val="00850A2F"/>
    <w:rsid w:val="008520BD"/>
    <w:rsid w:val="00852D71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5E68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147"/>
    <w:rsid w:val="00873577"/>
    <w:rsid w:val="0087364F"/>
    <w:rsid w:val="00873757"/>
    <w:rsid w:val="008737A7"/>
    <w:rsid w:val="00874357"/>
    <w:rsid w:val="008746E7"/>
    <w:rsid w:val="0087473F"/>
    <w:rsid w:val="0087481E"/>
    <w:rsid w:val="00874C75"/>
    <w:rsid w:val="00874CCB"/>
    <w:rsid w:val="00874D0D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722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111"/>
    <w:rsid w:val="00891B05"/>
    <w:rsid w:val="00891BAC"/>
    <w:rsid w:val="00891CF3"/>
    <w:rsid w:val="008923D0"/>
    <w:rsid w:val="00892C55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DFA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171A"/>
    <w:rsid w:val="008B22F4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09E"/>
    <w:rsid w:val="008B540F"/>
    <w:rsid w:val="008B5CFE"/>
    <w:rsid w:val="008B5D46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7BF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471"/>
    <w:rsid w:val="008D3793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D7546"/>
    <w:rsid w:val="008E0736"/>
    <w:rsid w:val="008E0DD7"/>
    <w:rsid w:val="008E133B"/>
    <w:rsid w:val="008E1A85"/>
    <w:rsid w:val="008E1D33"/>
    <w:rsid w:val="008E1FFA"/>
    <w:rsid w:val="008E23C2"/>
    <w:rsid w:val="008E27BB"/>
    <w:rsid w:val="008E2A81"/>
    <w:rsid w:val="008E32D6"/>
    <w:rsid w:val="008E3818"/>
    <w:rsid w:val="008E3A6B"/>
    <w:rsid w:val="008E42D5"/>
    <w:rsid w:val="008E46C6"/>
    <w:rsid w:val="008E4B27"/>
    <w:rsid w:val="008E4FE0"/>
    <w:rsid w:val="008E6344"/>
    <w:rsid w:val="008E663D"/>
    <w:rsid w:val="008E6AEB"/>
    <w:rsid w:val="008E6EF0"/>
    <w:rsid w:val="008E75DC"/>
    <w:rsid w:val="008E75E6"/>
    <w:rsid w:val="008F009E"/>
    <w:rsid w:val="008F01D9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8F7FED"/>
    <w:rsid w:val="00900388"/>
    <w:rsid w:val="009007F4"/>
    <w:rsid w:val="0090086C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5C1C"/>
    <w:rsid w:val="009063B1"/>
    <w:rsid w:val="00906908"/>
    <w:rsid w:val="0090692E"/>
    <w:rsid w:val="009073CB"/>
    <w:rsid w:val="0090791D"/>
    <w:rsid w:val="009079AF"/>
    <w:rsid w:val="00907DB4"/>
    <w:rsid w:val="00907FB8"/>
    <w:rsid w:val="0091008F"/>
    <w:rsid w:val="009108F8"/>
    <w:rsid w:val="00910BC7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6CC2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6CE"/>
    <w:rsid w:val="00925719"/>
    <w:rsid w:val="00927335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6157"/>
    <w:rsid w:val="009362AF"/>
    <w:rsid w:val="009369D4"/>
    <w:rsid w:val="0093703A"/>
    <w:rsid w:val="009376AC"/>
    <w:rsid w:val="00937C2C"/>
    <w:rsid w:val="00937D27"/>
    <w:rsid w:val="00940454"/>
    <w:rsid w:val="00940B73"/>
    <w:rsid w:val="00940F97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7AA"/>
    <w:rsid w:val="00955D5F"/>
    <w:rsid w:val="00956210"/>
    <w:rsid w:val="00956531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1792"/>
    <w:rsid w:val="00962043"/>
    <w:rsid w:val="009621F6"/>
    <w:rsid w:val="00962304"/>
    <w:rsid w:val="009625A7"/>
    <w:rsid w:val="00963A3C"/>
    <w:rsid w:val="0096417D"/>
    <w:rsid w:val="00964D54"/>
    <w:rsid w:val="00965652"/>
    <w:rsid w:val="009659B3"/>
    <w:rsid w:val="00965CCF"/>
    <w:rsid w:val="00965FAE"/>
    <w:rsid w:val="009661E8"/>
    <w:rsid w:val="009664D7"/>
    <w:rsid w:val="00966DE6"/>
    <w:rsid w:val="00967246"/>
    <w:rsid w:val="0096728A"/>
    <w:rsid w:val="009679CB"/>
    <w:rsid w:val="00967EFA"/>
    <w:rsid w:val="00970F1A"/>
    <w:rsid w:val="0097176F"/>
    <w:rsid w:val="0097257B"/>
    <w:rsid w:val="009727F9"/>
    <w:rsid w:val="009728B0"/>
    <w:rsid w:val="00972CD0"/>
    <w:rsid w:val="009730F8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2CD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0F6"/>
    <w:rsid w:val="009A4108"/>
    <w:rsid w:val="009A4768"/>
    <w:rsid w:val="009A4AFA"/>
    <w:rsid w:val="009A52FE"/>
    <w:rsid w:val="009A5BEA"/>
    <w:rsid w:val="009A6283"/>
    <w:rsid w:val="009A62A9"/>
    <w:rsid w:val="009A6D57"/>
    <w:rsid w:val="009A6F36"/>
    <w:rsid w:val="009A738E"/>
    <w:rsid w:val="009A7C5F"/>
    <w:rsid w:val="009A7CDD"/>
    <w:rsid w:val="009B0D23"/>
    <w:rsid w:val="009B1194"/>
    <w:rsid w:val="009B1967"/>
    <w:rsid w:val="009B1D7A"/>
    <w:rsid w:val="009B2185"/>
    <w:rsid w:val="009B324D"/>
    <w:rsid w:val="009B3A7E"/>
    <w:rsid w:val="009B3FC0"/>
    <w:rsid w:val="009B433E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54C"/>
    <w:rsid w:val="009D5829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243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8EE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BDD"/>
    <w:rsid w:val="009F0CFC"/>
    <w:rsid w:val="009F23A7"/>
    <w:rsid w:val="009F2EC3"/>
    <w:rsid w:val="009F381E"/>
    <w:rsid w:val="009F3E49"/>
    <w:rsid w:val="009F40E9"/>
    <w:rsid w:val="009F4DE8"/>
    <w:rsid w:val="009F4EF1"/>
    <w:rsid w:val="009F5E2D"/>
    <w:rsid w:val="009F6162"/>
    <w:rsid w:val="009F6231"/>
    <w:rsid w:val="009F6304"/>
    <w:rsid w:val="009F6678"/>
    <w:rsid w:val="009F75DA"/>
    <w:rsid w:val="009F7705"/>
    <w:rsid w:val="009F7DAB"/>
    <w:rsid w:val="00A0011C"/>
    <w:rsid w:val="00A006AD"/>
    <w:rsid w:val="00A00DBE"/>
    <w:rsid w:val="00A00EF1"/>
    <w:rsid w:val="00A00FFD"/>
    <w:rsid w:val="00A01830"/>
    <w:rsid w:val="00A02002"/>
    <w:rsid w:val="00A0208C"/>
    <w:rsid w:val="00A039C6"/>
    <w:rsid w:val="00A053C9"/>
    <w:rsid w:val="00A056D2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44B"/>
    <w:rsid w:val="00A24D9A"/>
    <w:rsid w:val="00A256CE"/>
    <w:rsid w:val="00A25ABE"/>
    <w:rsid w:val="00A266F1"/>
    <w:rsid w:val="00A269E5"/>
    <w:rsid w:val="00A27803"/>
    <w:rsid w:val="00A30333"/>
    <w:rsid w:val="00A305BE"/>
    <w:rsid w:val="00A30A94"/>
    <w:rsid w:val="00A30D60"/>
    <w:rsid w:val="00A30D69"/>
    <w:rsid w:val="00A315EE"/>
    <w:rsid w:val="00A31823"/>
    <w:rsid w:val="00A325C7"/>
    <w:rsid w:val="00A325CB"/>
    <w:rsid w:val="00A327D7"/>
    <w:rsid w:val="00A330FB"/>
    <w:rsid w:val="00A34662"/>
    <w:rsid w:val="00A348F9"/>
    <w:rsid w:val="00A352D6"/>
    <w:rsid w:val="00A35844"/>
    <w:rsid w:val="00A3590C"/>
    <w:rsid w:val="00A36117"/>
    <w:rsid w:val="00A36F41"/>
    <w:rsid w:val="00A371BB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84E"/>
    <w:rsid w:val="00A62790"/>
    <w:rsid w:val="00A6282C"/>
    <w:rsid w:val="00A633E3"/>
    <w:rsid w:val="00A634CB"/>
    <w:rsid w:val="00A6379F"/>
    <w:rsid w:val="00A639A3"/>
    <w:rsid w:val="00A63E2F"/>
    <w:rsid w:val="00A64159"/>
    <w:rsid w:val="00A64BCC"/>
    <w:rsid w:val="00A64F67"/>
    <w:rsid w:val="00A6506B"/>
    <w:rsid w:val="00A65F8B"/>
    <w:rsid w:val="00A66086"/>
    <w:rsid w:val="00A660D0"/>
    <w:rsid w:val="00A66324"/>
    <w:rsid w:val="00A665E1"/>
    <w:rsid w:val="00A666AF"/>
    <w:rsid w:val="00A670D6"/>
    <w:rsid w:val="00A67274"/>
    <w:rsid w:val="00A67630"/>
    <w:rsid w:val="00A67A36"/>
    <w:rsid w:val="00A706D6"/>
    <w:rsid w:val="00A7079B"/>
    <w:rsid w:val="00A70D74"/>
    <w:rsid w:val="00A70EAD"/>
    <w:rsid w:val="00A71BB3"/>
    <w:rsid w:val="00A72261"/>
    <w:rsid w:val="00A72417"/>
    <w:rsid w:val="00A72CD5"/>
    <w:rsid w:val="00A72DE4"/>
    <w:rsid w:val="00A72EB6"/>
    <w:rsid w:val="00A741EF"/>
    <w:rsid w:val="00A74FF1"/>
    <w:rsid w:val="00A7515A"/>
    <w:rsid w:val="00A752C6"/>
    <w:rsid w:val="00A76499"/>
    <w:rsid w:val="00A76B22"/>
    <w:rsid w:val="00A76DF1"/>
    <w:rsid w:val="00A82901"/>
    <w:rsid w:val="00A82A58"/>
    <w:rsid w:val="00A82A8E"/>
    <w:rsid w:val="00A82E03"/>
    <w:rsid w:val="00A830CC"/>
    <w:rsid w:val="00A83338"/>
    <w:rsid w:val="00A83779"/>
    <w:rsid w:val="00A84A93"/>
    <w:rsid w:val="00A84CD9"/>
    <w:rsid w:val="00A84EBE"/>
    <w:rsid w:val="00A85485"/>
    <w:rsid w:val="00A85806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3D17"/>
    <w:rsid w:val="00A940F5"/>
    <w:rsid w:val="00A94676"/>
    <w:rsid w:val="00A95E37"/>
    <w:rsid w:val="00A95F9C"/>
    <w:rsid w:val="00A96132"/>
    <w:rsid w:val="00A96EB9"/>
    <w:rsid w:val="00A97725"/>
    <w:rsid w:val="00A97C54"/>
    <w:rsid w:val="00A97FA9"/>
    <w:rsid w:val="00AA033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5E42"/>
    <w:rsid w:val="00AA6222"/>
    <w:rsid w:val="00AA6404"/>
    <w:rsid w:val="00AA71D7"/>
    <w:rsid w:val="00AA72AF"/>
    <w:rsid w:val="00AA7E44"/>
    <w:rsid w:val="00AA7EF9"/>
    <w:rsid w:val="00AB0289"/>
    <w:rsid w:val="00AB05C5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23E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8BB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0E9"/>
    <w:rsid w:val="00AE2C47"/>
    <w:rsid w:val="00AE2EFE"/>
    <w:rsid w:val="00AE3302"/>
    <w:rsid w:val="00AE34F0"/>
    <w:rsid w:val="00AE4891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1AA"/>
    <w:rsid w:val="00B156A2"/>
    <w:rsid w:val="00B16068"/>
    <w:rsid w:val="00B16CA7"/>
    <w:rsid w:val="00B16E73"/>
    <w:rsid w:val="00B17997"/>
    <w:rsid w:val="00B179AA"/>
    <w:rsid w:val="00B20092"/>
    <w:rsid w:val="00B207A6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49DD"/>
    <w:rsid w:val="00B25C8B"/>
    <w:rsid w:val="00B262D3"/>
    <w:rsid w:val="00B263EB"/>
    <w:rsid w:val="00B27B79"/>
    <w:rsid w:val="00B306F5"/>
    <w:rsid w:val="00B3093B"/>
    <w:rsid w:val="00B30C62"/>
    <w:rsid w:val="00B30D21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ADD"/>
    <w:rsid w:val="00B34CB2"/>
    <w:rsid w:val="00B34FF2"/>
    <w:rsid w:val="00B35C79"/>
    <w:rsid w:val="00B35D82"/>
    <w:rsid w:val="00B362FC"/>
    <w:rsid w:val="00B36519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6C2F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CCD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779"/>
    <w:rsid w:val="00B60B8B"/>
    <w:rsid w:val="00B61208"/>
    <w:rsid w:val="00B61288"/>
    <w:rsid w:val="00B61D0F"/>
    <w:rsid w:val="00B61D21"/>
    <w:rsid w:val="00B61F93"/>
    <w:rsid w:val="00B6240B"/>
    <w:rsid w:val="00B62512"/>
    <w:rsid w:val="00B63618"/>
    <w:rsid w:val="00B63A9C"/>
    <w:rsid w:val="00B63C66"/>
    <w:rsid w:val="00B64C4A"/>
    <w:rsid w:val="00B64DD7"/>
    <w:rsid w:val="00B6510F"/>
    <w:rsid w:val="00B6511F"/>
    <w:rsid w:val="00B6520E"/>
    <w:rsid w:val="00B654DC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30E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C9A"/>
    <w:rsid w:val="00B77FE9"/>
    <w:rsid w:val="00B80368"/>
    <w:rsid w:val="00B8099E"/>
    <w:rsid w:val="00B80D24"/>
    <w:rsid w:val="00B8107A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7C5"/>
    <w:rsid w:val="00B9593C"/>
    <w:rsid w:val="00B95A83"/>
    <w:rsid w:val="00B966A4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8FF"/>
    <w:rsid w:val="00BB2C9A"/>
    <w:rsid w:val="00BB393A"/>
    <w:rsid w:val="00BB4007"/>
    <w:rsid w:val="00BB43AB"/>
    <w:rsid w:val="00BB46CA"/>
    <w:rsid w:val="00BB4D75"/>
    <w:rsid w:val="00BB5620"/>
    <w:rsid w:val="00BB56E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213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C4D"/>
    <w:rsid w:val="00BD3D71"/>
    <w:rsid w:val="00BD4044"/>
    <w:rsid w:val="00BD4F35"/>
    <w:rsid w:val="00BD5106"/>
    <w:rsid w:val="00BD5EA6"/>
    <w:rsid w:val="00BD5F77"/>
    <w:rsid w:val="00BD61B9"/>
    <w:rsid w:val="00BD64F7"/>
    <w:rsid w:val="00BD654A"/>
    <w:rsid w:val="00BD65B4"/>
    <w:rsid w:val="00BD6809"/>
    <w:rsid w:val="00BD6B14"/>
    <w:rsid w:val="00BD6CA5"/>
    <w:rsid w:val="00BD6F24"/>
    <w:rsid w:val="00BD780D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1F64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650"/>
    <w:rsid w:val="00BE4716"/>
    <w:rsid w:val="00BE4962"/>
    <w:rsid w:val="00BE4CB5"/>
    <w:rsid w:val="00BE5190"/>
    <w:rsid w:val="00BE5B4E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0D5D"/>
    <w:rsid w:val="00BF1349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3F73"/>
    <w:rsid w:val="00C0427A"/>
    <w:rsid w:val="00C0456C"/>
    <w:rsid w:val="00C04C7D"/>
    <w:rsid w:val="00C050AE"/>
    <w:rsid w:val="00C05297"/>
    <w:rsid w:val="00C0665E"/>
    <w:rsid w:val="00C068DA"/>
    <w:rsid w:val="00C06F81"/>
    <w:rsid w:val="00C06FC2"/>
    <w:rsid w:val="00C079EB"/>
    <w:rsid w:val="00C105DB"/>
    <w:rsid w:val="00C1116B"/>
    <w:rsid w:val="00C1250A"/>
    <w:rsid w:val="00C12B2B"/>
    <w:rsid w:val="00C12B48"/>
    <w:rsid w:val="00C1310A"/>
    <w:rsid w:val="00C134EB"/>
    <w:rsid w:val="00C13905"/>
    <w:rsid w:val="00C13C04"/>
    <w:rsid w:val="00C142FB"/>
    <w:rsid w:val="00C149DB"/>
    <w:rsid w:val="00C14DB8"/>
    <w:rsid w:val="00C1535C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4FC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062"/>
    <w:rsid w:val="00C3624D"/>
    <w:rsid w:val="00C362A4"/>
    <w:rsid w:val="00C36CB0"/>
    <w:rsid w:val="00C379F7"/>
    <w:rsid w:val="00C40047"/>
    <w:rsid w:val="00C40160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CE3"/>
    <w:rsid w:val="00C45C65"/>
    <w:rsid w:val="00C46E00"/>
    <w:rsid w:val="00C470BB"/>
    <w:rsid w:val="00C47282"/>
    <w:rsid w:val="00C47649"/>
    <w:rsid w:val="00C47B3F"/>
    <w:rsid w:val="00C5004C"/>
    <w:rsid w:val="00C50389"/>
    <w:rsid w:val="00C50483"/>
    <w:rsid w:val="00C51207"/>
    <w:rsid w:val="00C51823"/>
    <w:rsid w:val="00C51FBF"/>
    <w:rsid w:val="00C52166"/>
    <w:rsid w:val="00C5260B"/>
    <w:rsid w:val="00C52C2E"/>
    <w:rsid w:val="00C52F95"/>
    <w:rsid w:val="00C5349D"/>
    <w:rsid w:val="00C53656"/>
    <w:rsid w:val="00C53721"/>
    <w:rsid w:val="00C53A2F"/>
    <w:rsid w:val="00C53ACF"/>
    <w:rsid w:val="00C53FF3"/>
    <w:rsid w:val="00C541D1"/>
    <w:rsid w:val="00C5463A"/>
    <w:rsid w:val="00C547A4"/>
    <w:rsid w:val="00C54DFC"/>
    <w:rsid w:val="00C5575D"/>
    <w:rsid w:val="00C55C1C"/>
    <w:rsid w:val="00C55C36"/>
    <w:rsid w:val="00C57734"/>
    <w:rsid w:val="00C605DF"/>
    <w:rsid w:val="00C60685"/>
    <w:rsid w:val="00C608AC"/>
    <w:rsid w:val="00C608E4"/>
    <w:rsid w:val="00C60F55"/>
    <w:rsid w:val="00C6111C"/>
    <w:rsid w:val="00C614DD"/>
    <w:rsid w:val="00C6191F"/>
    <w:rsid w:val="00C61E8A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5D97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71A"/>
    <w:rsid w:val="00C70A1C"/>
    <w:rsid w:val="00C71442"/>
    <w:rsid w:val="00C719CA"/>
    <w:rsid w:val="00C71DD0"/>
    <w:rsid w:val="00C72685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D21"/>
    <w:rsid w:val="00C7578F"/>
    <w:rsid w:val="00C7590A"/>
    <w:rsid w:val="00C75D21"/>
    <w:rsid w:val="00C76478"/>
    <w:rsid w:val="00C76C06"/>
    <w:rsid w:val="00C77124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61E"/>
    <w:rsid w:val="00C82C21"/>
    <w:rsid w:val="00C82FB2"/>
    <w:rsid w:val="00C83189"/>
    <w:rsid w:val="00C83A98"/>
    <w:rsid w:val="00C83BF0"/>
    <w:rsid w:val="00C83E98"/>
    <w:rsid w:val="00C84A60"/>
    <w:rsid w:val="00C85137"/>
    <w:rsid w:val="00C854B3"/>
    <w:rsid w:val="00C85622"/>
    <w:rsid w:val="00C85AF6"/>
    <w:rsid w:val="00C85D77"/>
    <w:rsid w:val="00C85E98"/>
    <w:rsid w:val="00C85ED5"/>
    <w:rsid w:val="00C86033"/>
    <w:rsid w:val="00C864AC"/>
    <w:rsid w:val="00C8675D"/>
    <w:rsid w:val="00C86FD3"/>
    <w:rsid w:val="00C87264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995"/>
    <w:rsid w:val="00C94A2C"/>
    <w:rsid w:val="00C94A3A"/>
    <w:rsid w:val="00C94C3E"/>
    <w:rsid w:val="00C94CDB"/>
    <w:rsid w:val="00C95071"/>
    <w:rsid w:val="00C95A4A"/>
    <w:rsid w:val="00C95E75"/>
    <w:rsid w:val="00C9682A"/>
    <w:rsid w:val="00C974EA"/>
    <w:rsid w:val="00C97968"/>
    <w:rsid w:val="00C97BDE"/>
    <w:rsid w:val="00C97DFF"/>
    <w:rsid w:val="00CA007A"/>
    <w:rsid w:val="00CA096C"/>
    <w:rsid w:val="00CA09B2"/>
    <w:rsid w:val="00CA0D01"/>
    <w:rsid w:val="00CA12EF"/>
    <w:rsid w:val="00CA1EC4"/>
    <w:rsid w:val="00CA24EF"/>
    <w:rsid w:val="00CA2873"/>
    <w:rsid w:val="00CA2A71"/>
    <w:rsid w:val="00CA2BA0"/>
    <w:rsid w:val="00CA3062"/>
    <w:rsid w:val="00CA37DC"/>
    <w:rsid w:val="00CA3B89"/>
    <w:rsid w:val="00CA3E58"/>
    <w:rsid w:val="00CA4192"/>
    <w:rsid w:val="00CA437D"/>
    <w:rsid w:val="00CA48CD"/>
    <w:rsid w:val="00CA5395"/>
    <w:rsid w:val="00CA57C4"/>
    <w:rsid w:val="00CA5872"/>
    <w:rsid w:val="00CA603C"/>
    <w:rsid w:val="00CA617A"/>
    <w:rsid w:val="00CA6412"/>
    <w:rsid w:val="00CA67D2"/>
    <w:rsid w:val="00CA6E12"/>
    <w:rsid w:val="00CA70AF"/>
    <w:rsid w:val="00CA7218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820"/>
    <w:rsid w:val="00CB483F"/>
    <w:rsid w:val="00CB562B"/>
    <w:rsid w:val="00CB582D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1ED3"/>
    <w:rsid w:val="00CC38BE"/>
    <w:rsid w:val="00CC3BDE"/>
    <w:rsid w:val="00CC3C59"/>
    <w:rsid w:val="00CC40DC"/>
    <w:rsid w:val="00CC4632"/>
    <w:rsid w:val="00CC4885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5E84"/>
    <w:rsid w:val="00CD6400"/>
    <w:rsid w:val="00CD67D6"/>
    <w:rsid w:val="00CD6D5F"/>
    <w:rsid w:val="00CD7359"/>
    <w:rsid w:val="00CD739B"/>
    <w:rsid w:val="00CD7A2A"/>
    <w:rsid w:val="00CE01F5"/>
    <w:rsid w:val="00CE0864"/>
    <w:rsid w:val="00CE0DE1"/>
    <w:rsid w:val="00CE1868"/>
    <w:rsid w:val="00CE2441"/>
    <w:rsid w:val="00CE4540"/>
    <w:rsid w:val="00CE4637"/>
    <w:rsid w:val="00CE4AD8"/>
    <w:rsid w:val="00CE53E6"/>
    <w:rsid w:val="00CE5E91"/>
    <w:rsid w:val="00CE6877"/>
    <w:rsid w:val="00CE68B0"/>
    <w:rsid w:val="00CE6BD5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0DCC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D72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079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073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37DAA"/>
    <w:rsid w:val="00D40589"/>
    <w:rsid w:val="00D40ECC"/>
    <w:rsid w:val="00D411BE"/>
    <w:rsid w:val="00D413D5"/>
    <w:rsid w:val="00D415C2"/>
    <w:rsid w:val="00D416A3"/>
    <w:rsid w:val="00D417F3"/>
    <w:rsid w:val="00D4185C"/>
    <w:rsid w:val="00D41CBF"/>
    <w:rsid w:val="00D420B6"/>
    <w:rsid w:val="00D4273B"/>
    <w:rsid w:val="00D4297E"/>
    <w:rsid w:val="00D4307A"/>
    <w:rsid w:val="00D438C6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552"/>
    <w:rsid w:val="00D51B36"/>
    <w:rsid w:val="00D51D5D"/>
    <w:rsid w:val="00D51F25"/>
    <w:rsid w:val="00D5273E"/>
    <w:rsid w:val="00D52A2C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756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10A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0CBC"/>
    <w:rsid w:val="00D8146F"/>
    <w:rsid w:val="00D81998"/>
    <w:rsid w:val="00D81D38"/>
    <w:rsid w:val="00D82930"/>
    <w:rsid w:val="00D8294F"/>
    <w:rsid w:val="00D82D11"/>
    <w:rsid w:val="00D834EF"/>
    <w:rsid w:val="00D84972"/>
    <w:rsid w:val="00D84BC3"/>
    <w:rsid w:val="00D84D4F"/>
    <w:rsid w:val="00D85DBD"/>
    <w:rsid w:val="00D85E19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2DC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B5D"/>
    <w:rsid w:val="00DA5FFA"/>
    <w:rsid w:val="00DA619C"/>
    <w:rsid w:val="00DA620A"/>
    <w:rsid w:val="00DA676E"/>
    <w:rsid w:val="00DA6DA0"/>
    <w:rsid w:val="00DA784E"/>
    <w:rsid w:val="00DA784F"/>
    <w:rsid w:val="00DA786D"/>
    <w:rsid w:val="00DA7AC8"/>
    <w:rsid w:val="00DA7D4C"/>
    <w:rsid w:val="00DB05E2"/>
    <w:rsid w:val="00DB0F05"/>
    <w:rsid w:val="00DB0F57"/>
    <w:rsid w:val="00DB13A8"/>
    <w:rsid w:val="00DB1738"/>
    <w:rsid w:val="00DB1D25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5D74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C7E4B"/>
    <w:rsid w:val="00DD0D68"/>
    <w:rsid w:val="00DD12D7"/>
    <w:rsid w:val="00DD1851"/>
    <w:rsid w:val="00DD195F"/>
    <w:rsid w:val="00DD19A5"/>
    <w:rsid w:val="00DD1E6A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886"/>
    <w:rsid w:val="00DD4956"/>
    <w:rsid w:val="00DD498A"/>
    <w:rsid w:val="00DD5042"/>
    <w:rsid w:val="00DD5335"/>
    <w:rsid w:val="00DD5F20"/>
    <w:rsid w:val="00DD6222"/>
    <w:rsid w:val="00DD6253"/>
    <w:rsid w:val="00DD74D3"/>
    <w:rsid w:val="00DD7601"/>
    <w:rsid w:val="00DD77C1"/>
    <w:rsid w:val="00DD7D41"/>
    <w:rsid w:val="00DD7E7B"/>
    <w:rsid w:val="00DD7ECB"/>
    <w:rsid w:val="00DE027B"/>
    <w:rsid w:val="00DE112D"/>
    <w:rsid w:val="00DE238C"/>
    <w:rsid w:val="00DE274D"/>
    <w:rsid w:val="00DE2819"/>
    <w:rsid w:val="00DE2F04"/>
    <w:rsid w:val="00DE368A"/>
    <w:rsid w:val="00DE3A6D"/>
    <w:rsid w:val="00DE3F70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324B"/>
    <w:rsid w:val="00E03AE2"/>
    <w:rsid w:val="00E03D70"/>
    <w:rsid w:val="00E03DEB"/>
    <w:rsid w:val="00E0412C"/>
    <w:rsid w:val="00E04CD5"/>
    <w:rsid w:val="00E051D2"/>
    <w:rsid w:val="00E055B7"/>
    <w:rsid w:val="00E05A64"/>
    <w:rsid w:val="00E06F4D"/>
    <w:rsid w:val="00E07280"/>
    <w:rsid w:val="00E07866"/>
    <w:rsid w:val="00E07991"/>
    <w:rsid w:val="00E10679"/>
    <w:rsid w:val="00E10EF5"/>
    <w:rsid w:val="00E123D1"/>
    <w:rsid w:val="00E12A8E"/>
    <w:rsid w:val="00E12DE8"/>
    <w:rsid w:val="00E12F6D"/>
    <w:rsid w:val="00E1350B"/>
    <w:rsid w:val="00E137E7"/>
    <w:rsid w:val="00E1393B"/>
    <w:rsid w:val="00E1425E"/>
    <w:rsid w:val="00E14A13"/>
    <w:rsid w:val="00E1515A"/>
    <w:rsid w:val="00E1656B"/>
    <w:rsid w:val="00E16A35"/>
    <w:rsid w:val="00E16F55"/>
    <w:rsid w:val="00E1733C"/>
    <w:rsid w:val="00E1734B"/>
    <w:rsid w:val="00E20285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76"/>
    <w:rsid w:val="00E36035"/>
    <w:rsid w:val="00E36460"/>
    <w:rsid w:val="00E36BB6"/>
    <w:rsid w:val="00E372D1"/>
    <w:rsid w:val="00E37755"/>
    <w:rsid w:val="00E403CE"/>
    <w:rsid w:val="00E40866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B7E"/>
    <w:rsid w:val="00E45D76"/>
    <w:rsid w:val="00E465D4"/>
    <w:rsid w:val="00E46DB6"/>
    <w:rsid w:val="00E46FD6"/>
    <w:rsid w:val="00E47648"/>
    <w:rsid w:val="00E478D4"/>
    <w:rsid w:val="00E47B9E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355"/>
    <w:rsid w:val="00E5448C"/>
    <w:rsid w:val="00E54629"/>
    <w:rsid w:val="00E54858"/>
    <w:rsid w:val="00E54880"/>
    <w:rsid w:val="00E54A5E"/>
    <w:rsid w:val="00E54C57"/>
    <w:rsid w:val="00E54D34"/>
    <w:rsid w:val="00E5532B"/>
    <w:rsid w:val="00E5609D"/>
    <w:rsid w:val="00E560FB"/>
    <w:rsid w:val="00E5625E"/>
    <w:rsid w:val="00E56548"/>
    <w:rsid w:val="00E569BB"/>
    <w:rsid w:val="00E57861"/>
    <w:rsid w:val="00E578AD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10C"/>
    <w:rsid w:val="00E65EFE"/>
    <w:rsid w:val="00E66191"/>
    <w:rsid w:val="00E66480"/>
    <w:rsid w:val="00E66665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821"/>
    <w:rsid w:val="00E84C09"/>
    <w:rsid w:val="00E84FF8"/>
    <w:rsid w:val="00E85247"/>
    <w:rsid w:val="00E8561A"/>
    <w:rsid w:val="00E8564D"/>
    <w:rsid w:val="00E85657"/>
    <w:rsid w:val="00E85A18"/>
    <w:rsid w:val="00E85A8A"/>
    <w:rsid w:val="00E870A2"/>
    <w:rsid w:val="00E87549"/>
    <w:rsid w:val="00E87E83"/>
    <w:rsid w:val="00E90235"/>
    <w:rsid w:val="00E903F2"/>
    <w:rsid w:val="00E90BC7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29C3"/>
    <w:rsid w:val="00EC2A22"/>
    <w:rsid w:val="00EC358B"/>
    <w:rsid w:val="00EC4151"/>
    <w:rsid w:val="00EC4CF8"/>
    <w:rsid w:val="00EC4DD7"/>
    <w:rsid w:val="00EC4F5C"/>
    <w:rsid w:val="00EC51F8"/>
    <w:rsid w:val="00EC558E"/>
    <w:rsid w:val="00EC5CD0"/>
    <w:rsid w:val="00EC5FB8"/>
    <w:rsid w:val="00EC6660"/>
    <w:rsid w:val="00EC6831"/>
    <w:rsid w:val="00EC6AA6"/>
    <w:rsid w:val="00EC70D4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0BCD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129"/>
    <w:rsid w:val="00EF55DE"/>
    <w:rsid w:val="00EF596F"/>
    <w:rsid w:val="00EF6105"/>
    <w:rsid w:val="00EF6211"/>
    <w:rsid w:val="00EF6922"/>
    <w:rsid w:val="00EF74D4"/>
    <w:rsid w:val="00EF786B"/>
    <w:rsid w:val="00EF7AF0"/>
    <w:rsid w:val="00F0036B"/>
    <w:rsid w:val="00F00A64"/>
    <w:rsid w:val="00F00B44"/>
    <w:rsid w:val="00F01937"/>
    <w:rsid w:val="00F01A90"/>
    <w:rsid w:val="00F01B28"/>
    <w:rsid w:val="00F021F7"/>
    <w:rsid w:val="00F02567"/>
    <w:rsid w:val="00F02668"/>
    <w:rsid w:val="00F0281B"/>
    <w:rsid w:val="00F02C36"/>
    <w:rsid w:val="00F03344"/>
    <w:rsid w:val="00F03528"/>
    <w:rsid w:val="00F03919"/>
    <w:rsid w:val="00F0392A"/>
    <w:rsid w:val="00F03D1A"/>
    <w:rsid w:val="00F041D3"/>
    <w:rsid w:val="00F04DD2"/>
    <w:rsid w:val="00F05350"/>
    <w:rsid w:val="00F05487"/>
    <w:rsid w:val="00F05891"/>
    <w:rsid w:val="00F05C90"/>
    <w:rsid w:val="00F05CFB"/>
    <w:rsid w:val="00F0694E"/>
    <w:rsid w:val="00F06C64"/>
    <w:rsid w:val="00F073E8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0F2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0DA"/>
    <w:rsid w:val="00F322F3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874"/>
    <w:rsid w:val="00F35922"/>
    <w:rsid w:val="00F35C79"/>
    <w:rsid w:val="00F35FE3"/>
    <w:rsid w:val="00F365C2"/>
    <w:rsid w:val="00F3673E"/>
    <w:rsid w:val="00F367A5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6F2A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4240"/>
    <w:rsid w:val="00F5543E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A6"/>
    <w:rsid w:val="00F63DD0"/>
    <w:rsid w:val="00F63EB1"/>
    <w:rsid w:val="00F6417A"/>
    <w:rsid w:val="00F641C3"/>
    <w:rsid w:val="00F6447B"/>
    <w:rsid w:val="00F6531A"/>
    <w:rsid w:val="00F6582B"/>
    <w:rsid w:val="00F65B6A"/>
    <w:rsid w:val="00F663FB"/>
    <w:rsid w:val="00F666E3"/>
    <w:rsid w:val="00F669B0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789"/>
    <w:rsid w:val="00F777B4"/>
    <w:rsid w:val="00F77F01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CB5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10B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4828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65D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A47"/>
    <w:rsid w:val="00FD7BC8"/>
    <w:rsid w:val="00FD7DD6"/>
    <w:rsid w:val="00FD7FBD"/>
    <w:rsid w:val="00FE11D3"/>
    <w:rsid w:val="00FE16F7"/>
    <w:rsid w:val="00FE18EE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5F74"/>
    <w:rsid w:val="00FE637F"/>
    <w:rsid w:val="00FE6C65"/>
    <w:rsid w:val="00FE6D76"/>
    <w:rsid w:val="00FE6FDF"/>
    <w:rsid w:val="00FE786C"/>
    <w:rsid w:val="00FE7E37"/>
    <w:rsid w:val="00FF03B4"/>
    <w:rsid w:val="00FF04A3"/>
    <w:rsid w:val="00FF08DD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74CC"/>
    <w:rPr>
      <w:sz w:val="22"/>
      <w:lang w:val="en-GB" w:eastAsia="en-US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uiPriority w:val="1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0"/>
    <w:uiPriority w:val="1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link w:val="40"/>
    <w:uiPriority w:val="1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uiPriority w:val="1"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uiPriority w:val="1"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uiPriority w:val="1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uiPriority w:val="1"/>
    <w:qFormat/>
    <w:rsid w:val="00CF2C62"/>
    <w:pPr>
      <w:spacing w:after="120"/>
    </w:pPr>
  </w:style>
  <w:style w:type="character" w:customStyle="1" w:styleId="afa">
    <w:name w:val="正文文本 字符"/>
    <w:link w:val="af9"/>
    <w:uiPriority w:val="1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b">
    <w:name w:val="Placeholder Text"/>
    <w:basedOn w:val="a0"/>
    <w:uiPriority w:val="99"/>
    <w:semiHidden/>
    <w:rsid w:val="00380CD4"/>
    <w:rPr>
      <w:color w:val="808080"/>
    </w:rPr>
  </w:style>
  <w:style w:type="character" w:customStyle="1" w:styleId="fontstyle31">
    <w:name w:val="fontstyle31"/>
    <w:basedOn w:val="a0"/>
    <w:rsid w:val="009F7705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afc">
    <w:name w:val="List Paragraph"/>
    <w:basedOn w:val="a"/>
    <w:uiPriority w:val="1"/>
    <w:qFormat/>
    <w:rsid w:val="00B141AA"/>
    <w:pPr>
      <w:ind w:firstLineChars="200" w:firstLine="420"/>
    </w:pPr>
  </w:style>
  <w:style w:type="character" w:customStyle="1" w:styleId="30">
    <w:name w:val="标题 3 字符"/>
    <w:basedOn w:val="a0"/>
    <w:link w:val="3"/>
    <w:uiPriority w:val="1"/>
    <w:rsid w:val="00A72417"/>
    <w:rPr>
      <w:rFonts w:ascii="Arial" w:hAnsi="Arial"/>
      <w:b/>
      <w:sz w:val="24"/>
      <w:lang w:val="en-GB" w:eastAsia="en-US"/>
    </w:rPr>
  </w:style>
  <w:style w:type="character" w:customStyle="1" w:styleId="40">
    <w:name w:val="标题 4 字符"/>
    <w:basedOn w:val="a0"/>
    <w:link w:val="4"/>
    <w:uiPriority w:val="1"/>
    <w:rsid w:val="00A72417"/>
    <w:rPr>
      <w:b/>
      <w:bCs/>
      <w:sz w:val="24"/>
      <w:szCs w:val="24"/>
      <w:lang w:val="en-GB" w:eastAsia="en-GB"/>
    </w:rPr>
  </w:style>
  <w:style w:type="paragraph" w:customStyle="1" w:styleId="msonormal0">
    <w:name w:val="msonormal"/>
    <w:basedOn w:val="a"/>
    <w:rsid w:val="00A72417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styleId="afd">
    <w:name w:val="FollowedHyperlink"/>
    <w:basedOn w:val="a0"/>
    <w:uiPriority w:val="99"/>
    <w:unhideWhenUsed/>
    <w:rsid w:val="00A724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C8079876-B093-44CF-B0AC-60DD645B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2700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liuchenchen</cp:lastModifiedBy>
  <cp:revision>656</cp:revision>
  <dcterms:created xsi:type="dcterms:W3CDTF">2022-06-16T03:08:00Z</dcterms:created>
  <dcterms:modified xsi:type="dcterms:W3CDTF">2022-11-13T21:04:00Z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(3)vrIihj4uaKzDNLQXeT8ksSr9blU3IITxKZYLLJTNSmkLiNzdbW5SNAp8OsQxXdwhkqsvXCck
zLlIkUdzxUbYwIaQzOsBvt42T0wFwPEPwYQ/W66YhluX04ZXDnFIbECzSUFaf/OK5GKHFxzl
Mi6zOy8xsZNph6bIGEl1v1mLDKz1jCSpykuzlEYUr0uqALpT15Pdqp+5XHm489ifFMy/yUgF
JO39l/2mCnkVly378T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nI13KoK0FzLI5OM8Rurv4iYI5c0FtWxQ5GG+HaqDO7ldnIWtX/gAGc
m+SMJ+CpFWmGUi034uohJZE/BWAbVZno9pdTy7msZA+wGi4avsMojc4Iqqvrdw1gtvkeFYtu
3QarsLcjeWA9vMPnLOQbQ1qMAf8teF9YNEsuIvGBcIrZypnxpmI89jIucDLC5a/NS27SNJYc
3YdwLvPpJjbJ1IUUakSPWYfTplNQnjaFVUDd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LrJ2DTE3xLUoj4Wgk8P0Pjo=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