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253"/>
        <w:gridCol w:w="2635"/>
      </w:tblGrid>
      <w:tr w:rsidR="00CA09B2" w:rsidRPr="00F97F15" w14:paraId="0A6B6066" w14:textId="77777777" w:rsidTr="00217215">
        <w:trPr>
          <w:trHeight w:val="485"/>
          <w:jc w:val="center"/>
        </w:trPr>
        <w:tc>
          <w:tcPr>
            <w:tcW w:w="9576" w:type="dxa"/>
            <w:gridSpan w:val="5"/>
            <w:vAlign w:val="center"/>
          </w:tcPr>
          <w:p w14:paraId="5BF96A2E" w14:textId="3699A864"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bookmarkEnd w:id="1"/>
            <w:bookmarkEnd w:id="2"/>
            <w:bookmarkEnd w:id="3"/>
            <w:bookmarkEnd w:id="4"/>
            <w:r w:rsidR="00395C0B" w:rsidRPr="00395C0B">
              <w:rPr>
                <w:sz w:val="24"/>
                <w:lang w:eastAsia="zh-CN"/>
              </w:rPr>
              <w:t>CR on LTF Part1</w:t>
            </w:r>
          </w:p>
        </w:tc>
      </w:tr>
      <w:tr w:rsidR="00CA09B2" w:rsidRPr="00F97F15" w14:paraId="2FCB201D" w14:textId="77777777" w:rsidTr="00217215">
        <w:trPr>
          <w:trHeight w:val="359"/>
          <w:jc w:val="center"/>
        </w:trPr>
        <w:tc>
          <w:tcPr>
            <w:tcW w:w="9576" w:type="dxa"/>
            <w:gridSpan w:val="5"/>
            <w:vAlign w:val="center"/>
          </w:tcPr>
          <w:p w14:paraId="545DDBEE" w14:textId="0C6D6640"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28326C">
              <w:rPr>
                <w:b w:val="0"/>
                <w:sz w:val="22"/>
              </w:rPr>
              <w:t>11</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322F3">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253"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635"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F322F3">
        <w:trPr>
          <w:jc w:val="center"/>
        </w:trPr>
        <w:tc>
          <w:tcPr>
            <w:tcW w:w="1809" w:type="dxa"/>
            <w:vAlign w:val="center"/>
          </w:tcPr>
          <w:p w14:paraId="7E9FEE70" w14:textId="0B76A86E" w:rsidR="00217215" w:rsidRPr="00F97F15" w:rsidRDefault="00F322F3" w:rsidP="00DF54BE">
            <w:pPr>
              <w:pStyle w:val="T2"/>
              <w:spacing w:after="0"/>
              <w:ind w:left="0" w:right="0"/>
              <w:rPr>
                <w:b w:val="0"/>
                <w:sz w:val="20"/>
                <w:lang w:eastAsia="zh-CN"/>
              </w:rPr>
            </w:pPr>
            <w:proofErr w:type="spellStart"/>
            <w:r>
              <w:rPr>
                <w:rFonts w:hint="eastAsia"/>
                <w:b w:val="0"/>
                <w:sz w:val="20"/>
                <w:lang w:eastAsia="zh-CN"/>
              </w:rPr>
              <w:t>Chenchen</w:t>
            </w:r>
            <w:proofErr w:type="spellEnd"/>
            <w:r>
              <w:rPr>
                <w:b w:val="0"/>
                <w:sz w:val="20"/>
                <w:lang w:eastAsia="zh-CN"/>
              </w:rPr>
              <w:t xml:space="preserve"> </w:t>
            </w:r>
            <w:r>
              <w:rPr>
                <w:rFonts w:hint="eastAsia"/>
                <w:b w:val="0"/>
                <w:sz w:val="20"/>
                <w:lang w:eastAsia="zh-CN"/>
              </w:rPr>
              <w:t>Liu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62284B97" w:rsidR="00217215" w:rsidRPr="00F97F15" w:rsidRDefault="00217215" w:rsidP="00D24E21">
            <w:pPr>
              <w:pStyle w:val="T2"/>
              <w:spacing w:after="0"/>
              <w:ind w:left="0" w:right="0"/>
              <w:rPr>
                <w:b w:val="0"/>
                <w:sz w:val="20"/>
                <w:lang w:eastAsia="zh-CN"/>
              </w:rPr>
            </w:pPr>
            <w:r w:rsidRPr="00F97F15">
              <w:rPr>
                <w:b w:val="0"/>
                <w:sz w:val="20"/>
                <w:lang w:eastAsia="zh-CN"/>
              </w:rPr>
              <w:t xml:space="preserve">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253"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635" w:type="dxa"/>
            <w:vAlign w:val="center"/>
          </w:tcPr>
          <w:p w14:paraId="468C2863" w14:textId="57D0FE0F" w:rsidR="00217215" w:rsidRPr="00F97F15" w:rsidRDefault="00F322F3" w:rsidP="008148D5">
            <w:pPr>
              <w:pStyle w:val="T2"/>
              <w:spacing w:after="0"/>
              <w:ind w:left="0" w:right="0"/>
              <w:rPr>
                <w:b w:val="0"/>
                <w:sz w:val="20"/>
                <w:lang w:eastAsia="zh-CN"/>
              </w:rPr>
            </w:pPr>
            <w:r>
              <w:rPr>
                <w:rFonts w:hint="eastAsia"/>
                <w:b w:val="0"/>
                <w:sz w:val="20"/>
                <w:lang w:eastAsia="zh-CN"/>
              </w:rPr>
              <w:t>liuchenchen</w:t>
            </w:r>
            <w:r>
              <w:rPr>
                <w:b w:val="0"/>
                <w:sz w:val="20"/>
                <w:lang w:eastAsia="zh-CN"/>
              </w:rPr>
              <w:t>1</w:t>
            </w:r>
            <w:r w:rsidR="00217215" w:rsidRPr="00F97F15">
              <w:rPr>
                <w:b w:val="0"/>
                <w:sz w:val="20"/>
                <w:lang w:eastAsia="zh-CN"/>
              </w:rPr>
              <w:t>@huawei.com</w:t>
            </w:r>
          </w:p>
        </w:tc>
      </w:tr>
      <w:tr w:rsidR="00217215" w:rsidRPr="00F97F15" w14:paraId="21D707D5" w14:textId="77777777" w:rsidTr="00F322F3">
        <w:trPr>
          <w:jc w:val="center"/>
        </w:trPr>
        <w:tc>
          <w:tcPr>
            <w:tcW w:w="1809" w:type="dxa"/>
            <w:vAlign w:val="center"/>
          </w:tcPr>
          <w:p w14:paraId="4499E48D" w14:textId="6ECDFFF3" w:rsidR="00217215" w:rsidRPr="00F97F15" w:rsidRDefault="00217215" w:rsidP="00DF54BE">
            <w:pPr>
              <w:pStyle w:val="T2"/>
              <w:spacing w:after="0"/>
              <w:ind w:left="0" w:right="0"/>
              <w:rPr>
                <w:b w:val="0"/>
                <w:sz w:val="20"/>
                <w:lang w:eastAsia="zh-CN"/>
              </w:rPr>
            </w:pP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253" w:type="dxa"/>
            <w:vAlign w:val="center"/>
          </w:tcPr>
          <w:p w14:paraId="442F5928" w14:textId="77777777" w:rsidR="00217215" w:rsidRPr="00F97F15" w:rsidRDefault="00217215" w:rsidP="008148D5">
            <w:pPr>
              <w:pStyle w:val="T2"/>
              <w:spacing w:after="0"/>
              <w:ind w:left="0" w:right="0"/>
              <w:rPr>
                <w:b w:val="0"/>
                <w:sz w:val="20"/>
              </w:rPr>
            </w:pPr>
          </w:p>
        </w:tc>
        <w:tc>
          <w:tcPr>
            <w:tcW w:w="2635"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F322F3">
        <w:trPr>
          <w:jc w:val="center"/>
        </w:trPr>
        <w:tc>
          <w:tcPr>
            <w:tcW w:w="1809" w:type="dxa"/>
            <w:vAlign w:val="center"/>
          </w:tcPr>
          <w:p w14:paraId="51543E02" w14:textId="6FE106A9" w:rsidR="00217215" w:rsidRPr="00F97F15" w:rsidRDefault="00217215" w:rsidP="00DF54BE">
            <w:pPr>
              <w:pStyle w:val="T2"/>
              <w:spacing w:after="0"/>
              <w:ind w:left="0" w:right="0"/>
              <w:rPr>
                <w:b w:val="0"/>
                <w:sz w:val="20"/>
                <w:lang w:eastAsia="zh-CN"/>
              </w:rPr>
            </w:pP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253" w:type="dxa"/>
            <w:vAlign w:val="center"/>
          </w:tcPr>
          <w:p w14:paraId="68366B6B" w14:textId="77777777" w:rsidR="00217215" w:rsidRPr="00F97F15" w:rsidRDefault="00217215" w:rsidP="008148D5">
            <w:pPr>
              <w:pStyle w:val="T2"/>
              <w:spacing w:after="0"/>
              <w:ind w:left="0" w:right="0"/>
              <w:rPr>
                <w:b w:val="0"/>
                <w:sz w:val="20"/>
              </w:rPr>
            </w:pPr>
          </w:p>
        </w:tc>
        <w:tc>
          <w:tcPr>
            <w:tcW w:w="2635" w:type="dxa"/>
            <w:vAlign w:val="center"/>
          </w:tcPr>
          <w:p w14:paraId="0AC3E5C1" w14:textId="77777777" w:rsidR="00217215" w:rsidRPr="00F97F15" w:rsidRDefault="00217215"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663B928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420BE" w:rsidRDefault="008420BE">
                            <w:pPr>
                              <w:pStyle w:val="T1"/>
                              <w:spacing w:after="120"/>
                            </w:pPr>
                            <w:r>
                              <w:t>Abstract</w:t>
                            </w:r>
                          </w:p>
                          <w:p w14:paraId="35BDA24F" w14:textId="77777777" w:rsidR="00F669B0" w:rsidRPr="00F669B0" w:rsidRDefault="00F669B0" w:rsidP="00F669B0">
                            <w:pPr>
                              <w:jc w:val="both"/>
                              <w:rPr>
                                <w:lang w:eastAsia="ko-KR"/>
                              </w:rPr>
                            </w:pPr>
                            <w:r w:rsidRPr="00F669B0">
                              <w:rPr>
                                <w:lang w:eastAsia="ko-KR"/>
                              </w:rPr>
                              <w:t xml:space="preserve">This </w:t>
                            </w:r>
                            <w:r w:rsidRPr="00F669B0">
                              <w:rPr>
                                <w:rFonts w:hint="eastAsia"/>
                                <w:lang w:eastAsia="ko-KR"/>
                              </w:rPr>
                              <w:t xml:space="preserve">submission proposes </w:t>
                            </w:r>
                            <w:r w:rsidRPr="00F669B0">
                              <w:rPr>
                                <w:lang w:eastAsia="ko-KR"/>
                              </w:rPr>
                              <w:t>resolution</w:t>
                            </w:r>
                            <w:r w:rsidRPr="00F669B0">
                              <w:rPr>
                                <w:rFonts w:hint="eastAsia"/>
                                <w:lang w:eastAsia="ko-KR"/>
                              </w:rPr>
                              <w:t xml:space="preserve">s of comments received from </w:t>
                            </w:r>
                            <w:proofErr w:type="spellStart"/>
                            <w:r w:rsidRPr="00F669B0">
                              <w:rPr>
                                <w:rFonts w:hint="eastAsia"/>
                                <w:lang w:eastAsia="ko-KR"/>
                              </w:rPr>
                              <w:t>TG</w:t>
                            </w:r>
                            <w:r w:rsidRPr="00F669B0">
                              <w:rPr>
                                <w:lang w:eastAsia="ko-KR"/>
                              </w:rPr>
                              <w:t>be</w:t>
                            </w:r>
                            <w:proofErr w:type="spellEnd"/>
                            <w:r w:rsidRPr="00F669B0">
                              <w:rPr>
                                <w:rFonts w:hint="eastAsia"/>
                                <w:lang w:eastAsia="ko-KR"/>
                              </w:rPr>
                              <w:t xml:space="preserve"> </w:t>
                            </w:r>
                            <w:r w:rsidRPr="00F669B0">
                              <w:rPr>
                                <w:lang w:eastAsia="ko-KR"/>
                              </w:rPr>
                              <w:t xml:space="preserve">comment collection LB266 based on </w:t>
                            </w:r>
                            <w:proofErr w:type="spellStart"/>
                            <w:r w:rsidRPr="00F669B0">
                              <w:rPr>
                                <w:lang w:eastAsia="ko-KR"/>
                              </w:rPr>
                              <w:t>TGbe</w:t>
                            </w:r>
                            <w:proofErr w:type="spellEnd"/>
                            <w:r w:rsidRPr="00F669B0">
                              <w:rPr>
                                <w:lang w:eastAsia="ko-KR"/>
                              </w:rPr>
                              <w:t xml:space="preserve"> D2.0</w:t>
                            </w:r>
                            <w:r w:rsidRPr="00F669B0">
                              <w:rPr>
                                <w:rFonts w:hint="eastAsia"/>
                                <w:lang w:eastAsia="ko-KR"/>
                              </w:rPr>
                              <w:t>.</w:t>
                            </w:r>
                          </w:p>
                          <w:p w14:paraId="71199E2F" w14:textId="77777777" w:rsidR="008420BE" w:rsidRPr="00F669B0" w:rsidRDefault="008420BE" w:rsidP="00222EB5"/>
                          <w:p w14:paraId="0277118C" w14:textId="28AC7DEA" w:rsidR="008420BE" w:rsidRPr="00F669B0" w:rsidRDefault="00C52C2E" w:rsidP="00C52C2E">
                            <w:pPr>
                              <w:rPr>
                                <w:color w:val="0070C0"/>
                              </w:rPr>
                            </w:pPr>
                            <w:r w:rsidRPr="00C52C2E">
                              <w:rPr>
                                <w:color w:val="0070C0"/>
                              </w:rPr>
                              <w:t>11237</w:t>
                            </w:r>
                            <w:r w:rsidR="00F669B0">
                              <w:rPr>
                                <w:color w:val="0070C0"/>
                              </w:rPr>
                              <w:t xml:space="preserve"> </w:t>
                            </w:r>
                            <w:r w:rsidRPr="00C52C2E">
                              <w:rPr>
                                <w:color w:val="0070C0"/>
                              </w:rPr>
                              <w:t>12023</w:t>
                            </w:r>
                            <w:r w:rsidR="00F669B0">
                              <w:rPr>
                                <w:rFonts w:hint="eastAsia"/>
                                <w:color w:val="0070C0"/>
                                <w:lang w:eastAsia="zh-CN"/>
                              </w:rPr>
                              <w:t xml:space="preserve"> </w:t>
                            </w:r>
                            <w:r w:rsidRPr="00C52C2E">
                              <w:rPr>
                                <w:color w:val="0070C0"/>
                              </w:rPr>
                              <w:t>12466</w:t>
                            </w:r>
                            <w:r w:rsidR="00F669B0">
                              <w:rPr>
                                <w:rFonts w:hint="eastAsia"/>
                                <w:color w:val="0070C0"/>
                                <w:lang w:eastAsia="zh-CN"/>
                              </w:rPr>
                              <w:t xml:space="preserve"> </w:t>
                            </w:r>
                            <w:r w:rsidRPr="00C52C2E">
                              <w:rPr>
                                <w:color w:val="0070C0"/>
                              </w:rPr>
                              <w:t>12535</w:t>
                            </w:r>
                            <w:r w:rsidR="00F669B0">
                              <w:rPr>
                                <w:rFonts w:hint="eastAsia"/>
                                <w:color w:val="0070C0"/>
                                <w:lang w:eastAsia="zh-CN"/>
                              </w:rPr>
                              <w:t xml:space="preserve"> </w:t>
                            </w:r>
                            <w:r w:rsidRPr="00C52C2E">
                              <w:rPr>
                                <w:color w:val="0070C0"/>
                              </w:rPr>
                              <w:t>11290</w:t>
                            </w:r>
                            <w:r w:rsidR="00F669B0">
                              <w:rPr>
                                <w:rFonts w:hint="eastAsia"/>
                                <w:color w:val="0070C0"/>
                                <w:lang w:eastAsia="zh-CN"/>
                              </w:rPr>
                              <w:t xml:space="preserve"> </w:t>
                            </w:r>
                            <w:r w:rsidRPr="00C52C2E">
                              <w:rPr>
                                <w:color w:val="0070C0"/>
                              </w:rPr>
                              <w:t>12517</w:t>
                            </w:r>
                            <w:r w:rsidR="00F669B0">
                              <w:rPr>
                                <w:rFonts w:hint="eastAsia"/>
                                <w:color w:val="0070C0"/>
                                <w:lang w:eastAsia="zh-CN"/>
                              </w:rPr>
                              <w:t xml:space="preserve"> </w:t>
                            </w:r>
                            <w:r w:rsidRPr="00C52C2E">
                              <w:rPr>
                                <w:color w:val="0070C0"/>
                              </w:rPr>
                              <w:t>11238</w:t>
                            </w:r>
                            <w:r w:rsidR="00F669B0">
                              <w:rPr>
                                <w:rFonts w:hint="eastAsia"/>
                                <w:color w:val="0070C0"/>
                                <w:lang w:eastAsia="zh-CN"/>
                              </w:rPr>
                              <w:t xml:space="preserve"> </w:t>
                            </w:r>
                            <w:r w:rsidRPr="00C52C2E">
                              <w:rPr>
                                <w:color w:val="0070C0"/>
                              </w:rPr>
                              <w:t>13578</w:t>
                            </w:r>
                            <w:r w:rsidR="00395C0B">
                              <w:rPr>
                                <w:color w:val="0070C0"/>
                              </w:rPr>
                              <w:t>(8CIDs)</w:t>
                            </w: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420BE" w:rsidRDefault="008420BE">
                      <w:pPr>
                        <w:pStyle w:val="T1"/>
                        <w:spacing w:after="120"/>
                      </w:pPr>
                      <w:r>
                        <w:t>Abstract</w:t>
                      </w:r>
                    </w:p>
                    <w:p w14:paraId="35BDA24F" w14:textId="77777777" w:rsidR="00F669B0" w:rsidRPr="00F669B0" w:rsidRDefault="00F669B0" w:rsidP="00F669B0">
                      <w:pPr>
                        <w:jc w:val="both"/>
                        <w:rPr>
                          <w:lang w:eastAsia="ko-KR"/>
                        </w:rPr>
                      </w:pPr>
                      <w:r w:rsidRPr="00F669B0">
                        <w:rPr>
                          <w:lang w:eastAsia="ko-KR"/>
                        </w:rPr>
                        <w:t xml:space="preserve">This </w:t>
                      </w:r>
                      <w:r w:rsidRPr="00F669B0">
                        <w:rPr>
                          <w:rFonts w:hint="eastAsia"/>
                          <w:lang w:eastAsia="ko-KR"/>
                        </w:rPr>
                        <w:t xml:space="preserve">submission proposes </w:t>
                      </w:r>
                      <w:r w:rsidRPr="00F669B0">
                        <w:rPr>
                          <w:lang w:eastAsia="ko-KR"/>
                        </w:rPr>
                        <w:t>resolution</w:t>
                      </w:r>
                      <w:r w:rsidRPr="00F669B0">
                        <w:rPr>
                          <w:rFonts w:hint="eastAsia"/>
                          <w:lang w:eastAsia="ko-KR"/>
                        </w:rPr>
                        <w:t xml:space="preserve">s of comments received from </w:t>
                      </w:r>
                      <w:proofErr w:type="spellStart"/>
                      <w:r w:rsidRPr="00F669B0">
                        <w:rPr>
                          <w:rFonts w:hint="eastAsia"/>
                          <w:lang w:eastAsia="ko-KR"/>
                        </w:rPr>
                        <w:t>TG</w:t>
                      </w:r>
                      <w:r w:rsidRPr="00F669B0">
                        <w:rPr>
                          <w:lang w:eastAsia="ko-KR"/>
                        </w:rPr>
                        <w:t>be</w:t>
                      </w:r>
                      <w:proofErr w:type="spellEnd"/>
                      <w:r w:rsidRPr="00F669B0">
                        <w:rPr>
                          <w:rFonts w:hint="eastAsia"/>
                          <w:lang w:eastAsia="ko-KR"/>
                        </w:rPr>
                        <w:t xml:space="preserve"> </w:t>
                      </w:r>
                      <w:r w:rsidRPr="00F669B0">
                        <w:rPr>
                          <w:lang w:eastAsia="ko-KR"/>
                        </w:rPr>
                        <w:t xml:space="preserve">comment collection LB266 based on </w:t>
                      </w:r>
                      <w:proofErr w:type="spellStart"/>
                      <w:r w:rsidRPr="00F669B0">
                        <w:rPr>
                          <w:lang w:eastAsia="ko-KR"/>
                        </w:rPr>
                        <w:t>TGbe</w:t>
                      </w:r>
                      <w:proofErr w:type="spellEnd"/>
                      <w:r w:rsidRPr="00F669B0">
                        <w:rPr>
                          <w:lang w:eastAsia="ko-KR"/>
                        </w:rPr>
                        <w:t xml:space="preserve"> D2.0</w:t>
                      </w:r>
                      <w:r w:rsidRPr="00F669B0">
                        <w:rPr>
                          <w:rFonts w:hint="eastAsia"/>
                          <w:lang w:eastAsia="ko-KR"/>
                        </w:rPr>
                        <w:t>.</w:t>
                      </w:r>
                    </w:p>
                    <w:p w14:paraId="71199E2F" w14:textId="77777777" w:rsidR="008420BE" w:rsidRPr="00F669B0" w:rsidRDefault="008420BE" w:rsidP="00222EB5"/>
                    <w:p w14:paraId="0277118C" w14:textId="28AC7DEA" w:rsidR="008420BE" w:rsidRPr="00F669B0" w:rsidRDefault="00C52C2E" w:rsidP="00C52C2E">
                      <w:pPr>
                        <w:rPr>
                          <w:color w:val="0070C0"/>
                        </w:rPr>
                      </w:pPr>
                      <w:r w:rsidRPr="00C52C2E">
                        <w:rPr>
                          <w:color w:val="0070C0"/>
                        </w:rPr>
                        <w:t>11237</w:t>
                      </w:r>
                      <w:r w:rsidR="00F669B0">
                        <w:rPr>
                          <w:color w:val="0070C0"/>
                        </w:rPr>
                        <w:t xml:space="preserve"> </w:t>
                      </w:r>
                      <w:r w:rsidRPr="00C52C2E">
                        <w:rPr>
                          <w:color w:val="0070C0"/>
                        </w:rPr>
                        <w:t>12023</w:t>
                      </w:r>
                      <w:r w:rsidR="00F669B0">
                        <w:rPr>
                          <w:rFonts w:hint="eastAsia"/>
                          <w:color w:val="0070C0"/>
                          <w:lang w:eastAsia="zh-CN"/>
                        </w:rPr>
                        <w:t xml:space="preserve"> </w:t>
                      </w:r>
                      <w:r w:rsidRPr="00C52C2E">
                        <w:rPr>
                          <w:color w:val="0070C0"/>
                        </w:rPr>
                        <w:t>12466</w:t>
                      </w:r>
                      <w:r w:rsidR="00F669B0">
                        <w:rPr>
                          <w:rFonts w:hint="eastAsia"/>
                          <w:color w:val="0070C0"/>
                          <w:lang w:eastAsia="zh-CN"/>
                        </w:rPr>
                        <w:t xml:space="preserve"> </w:t>
                      </w:r>
                      <w:r w:rsidRPr="00C52C2E">
                        <w:rPr>
                          <w:color w:val="0070C0"/>
                        </w:rPr>
                        <w:t>12535</w:t>
                      </w:r>
                      <w:r w:rsidR="00F669B0">
                        <w:rPr>
                          <w:rFonts w:hint="eastAsia"/>
                          <w:color w:val="0070C0"/>
                          <w:lang w:eastAsia="zh-CN"/>
                        </w:rPr>
                        <w:t xml:space="preserve"> </w:t>
                      </w:r>
                      <w:r w:rsidRPr="00C52C2E">
                        <w:rPr>
                          <w:color w:val="0070C0"/>
                        </w:rPr>
                        <w:t>11290</w:t>
                      </w:r>
                      <w:r w:rsidR="00F669B0">
                        <w:rPr>
                          <w:rFonts w:hint="eastAsia"/>
                          <w:color w:val="0070C0"/>
                          <w:lang w:eastAsia="zh-CN"/>
                        </w:rPr>
                        <w:t xml:space="preserve"> </w:t>
                      </w:r>
                      <w:r w:rsidRPr="00C52C2E">
                        <w:rPr>
                          <w:color w:val="0070C0"/>
                        </w:rPr>
                        <w:t>12517</w:t>
                      </w:r>
                      <w:r w:rsidR="00F669B0">
                        <w:rPr>
                          <w:rFonts w:hint="eastAsia"/>
                          <w:color w:val="0070C0"/>
                          <w:lang w:eastAsia="zh-CN"/>
                        </w:rPr>
                        <w:t xml:space="preserve"> </w:t>
                      </w:r>
                      <w:r w:rsidRPr="00C52C2E">
                        <w:rPr>
                          <w:color w:val="0070C0"/>
                        </w:rPr>
                        <w:t>11238</w:t>
                      </w:r>
                      <w:r w:rsidR="00F669B0">
                        <w:rPr>
                          <w:rFonts w:hint="eastAsia"/>
                          <w:color w:val="0070C0"/>
                          <w:lang w:eastAsia="zh-CN"/>
                        </w:rPr>
                        <w:t xml:space="preserve"> </w:t>
                      </w:r>
                      <w:r w:rsidRPr="00C52C2E">
                        <w:rPr>
                          <w:color w:val="0070C0"/>
                        </w:rPr>
                        <w:t>13578</w:t>
                      </w:r>
                      <w:r w:rsidR="00395C0B">
                        <w:rPr>
                          <w:color w:val="0070C0"/>
                        </w:rPr>
                        <w:t>(8CIDs)</w:t>
                      </w: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7C67326D" w:rsidR="009230A9" w:rsidRDefault="009230A9" w:rsidP="00713533">
      <w:pPr>
        <w:rPr>
          <w:sz w:val="20"/>
        </w:rPr>
      </w:pPr>
    </w:p>
    <w:p w14:paraId="32E507D2" w14:textId="448E31E9" w:rsidR="00395C0B" w:rsidRDefault="00395C0B" w:rsidP="00713533">
      <w:pPr>
        <w:rPr>
          <w:sz w:val="20"/>
        </w:rPr>
      </w:pPr>
    </w:p>
    <w:p w14:paraId="1E1D9F7F" w14:textId="717C9B88" w:rsidR="00CB4820" w:rsidRDefault="00CB4820" w:rsidP="00713533">
      <w:pPr>
        <w:rPr>
          <w:sz w:val="20"/>
        </w:rPr>
      </w:pPr>
    </w:p>
    <w:tbl>
      <w:tblPr>
        <w:tblW w:w="9634" w:type="dxa"/>
        <w:tblLook w:val="04A0" w:firstRow="1" w:lastRow="0" w:firstColumn="1" w:lastColumn="0" w:noHBand="0" w:noVBand="1"/>
      </w:tblPr>
      <w:tblGrid>
        <w:gridCol w:w="867"/>
        <w:gridCol w:w="1162"/>
        <w:gridCol w:w="889"/>
        <w:gridCol w:w="2322"/>
        <w:gridCol w:w="2268"/>
        <w:gridCol w:w="2126"/>
      </w:tblGrid>
      <w:tr w:rsidR="00CB4820" w:rsidRPr="00CB4820" w14:paraId="227D041A" w14:textId="77777777" w:rsidTr="00CB4820">
        <w:trPr>
          <w:trHeight w:val="840"/>
        </w:trPr>
        <w:tc>
          <w:tcPr>
            <w:tcW w:w="867" w:type="dxa"/>
            <w:tcBorders>
              <w:top w:val="single" w:sz="4" w:space="0" w:color="333300"/>
              <w:left w:val="single" w:sz="4" w:space="0" w:color="333300"/>
              <w:bottom w:val="single" w:sz="4" w:space="0" w:color="333300"/>
              <w:right w:val="single" w:sz="4" w:space="0" w:color="333300"/>
            </w:tcBorders>
            <w:shd w:val="clear" w:color="auto" w:fill="auto"/>
            <w:hideMark/>
          </w:tcPr>
          <w:p w14:paraId="38D861C2" w14:textId="77777777" w:rsidR="00CB4820" w:rsidRPr="00CB4820" w:rsidRDefault="00CB4820" w:rsidP="00CB4820">
            <w:pPr>
              <w:rPr>
                <w:rFonts w:ascii="宋体" w:hAnsi="宋体" w:cs="宋体"/>
                <w:b/>
                <w:bCs/>
                <w:szCs w:val="22"/>
                <w:lang w:val="en-US" w:eastAsia="zh-CN"/>
              </w:rPr>
            </w:pPr>
            <w:r w:rsidRPr="00CB4820">
              <w:rPr>
                <w:rFonts w:ascii="宋体" w:hAnsi="宋体" w:cs="宋体" w:hint="eastAsia"/>
                <w:b/>
                <w:bCs/>
                <w:szCs w:val="22"/>
                <w:lang w:val="en-US" w:eastAsia="zh-CN"/>
              </w:rPr>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602B1B87" w14:textId="77777777" w:rsidR="00CB4820" w:rsidRPr="00CB4820" w:rsidRDefault="00CB4820" w:rsidP="00CB4820">
            <w:pPr>
              <w:rPr>
                <w:rFonts w:ascii="宋体" w:hAnsi="宋体" w:cs="宋体" w:hint="eastAsia"/>
                <w:b/>
                <w:bCs/>
                <w:szCs w:val="22"/>
                <w:lang w:val="en-US" w:eastAsia="zh-CN"/>
              </w:rPr>
            </w:pPr>
            <w:r w:rsidRPr="00CB4820">
              <w:rPr>
                <w:rFonts w:ascii="宋体" w:hAnsi="宋体" w:cs="宋体" w:hint="eastAsia"/>
                <w:b/>
                <w:bCs/>
                <w:szCs w:val="22"/>
                <w:lang w:val="en-US" w:eastAsia="zh-CN"/>
              </w:rPr>
              <w:t>Clause</w:t>
            </w:r>
          </w:p>
        </w:tc>
        <w:tc>
          <w:tcPr>
            <w:tcW w:w="889" w:type="dxa"/>
            <w:tcBorders>
              <w:top w:val="single" w:sz="4" w:space="0" w:color="333300"/>
              <w:left w:val="nil"/>
              <w:bottom w:val="single" w:sz="4" w:space="0" w:color="333300"/>
              <w:right w:val="single" w:sz="4" w:space="0" w:color="333300"/>
            </w:tcBorders>
            <w:shd w:val="clear" w:color="auto" w:fill="auto"/>
            <w:hideMark/>
          </w:tcPr>
          <w:p w14:paraId="70CBF1E4" w14:textId="77777777" w:rsidR="00CB4820" w:rsidRPr="00CB4820" w:rsidRDefault="00CB4820" w:rsidP="00CB4820">
            <w:pPr>
              <w:rPr>
                <w:rFonts w:ascii="宋体" w:hAnsi="宋体" w:cs="宋体" w:hint="eastAsia"/>
                <w:b/>
                <w:bCs/>
                <w:szCs w:val="22"/>
                <w:lang w:val="en-US" w:eastAsia="zh-CN"/>
              </w:rPr>
            </w:pPr>
            <w:r w:rsidRPr="00CB4820">
              <w:rPr>
                <w:rFonts w:ascii="宋体" w:hAnsi="宋体" w:cs="宋体" w:hint="eastAsia"/>
                <w:b/>
                <w:bCs/>
                <w:szCs w:val="22"/>
                <w:lang w:val="en-US" w:eastAsia="zh-CN"/>
              </w:rPr>
              <w:t>Page</w:t>
            </w:r>
          </w:p>
        </w:tc>
        <w:tc>
          <w:tcPr>
            <w:tcW w:w="2322" w:type="dxa"/>
            <w:tcBorders>
              <w:top w:val="single" w:sz="4" w:space="0" w:color="333300"/>
              <w:left w:val="nil"/>
              <w:bottom w:val="single" w:sz="4" w:space="0" w:color="333300"/>
              <w:right w:val="single" w:sz="4" w:space="0" w:color="333300"/>
            </w:tcBorders>
            <w:shd w:val="clear" w:color="auto" w:fill="auto"/>
            <w:hideMark/>
          </w:tcPr>
          <w:p w14:paraId="5B0BAE97" w14:textId="77777777" w:rsidR="00CB4820" w:rsidRPr="00CB4820" w:rsidRDefault="00CB4820" w:rsidP="00CB4820">
            <w:pPr>
              <w:rPr>
                <w:rFonts w:ascii="宋体" w:hAnsi="宋体" w:cs="宋体" w:hint="eastAsia"/>
                <w:b/>
                <w:bCs/>
                <w:szCs w:val="22"/>
                <w:lang w:val="en-US" w:eastAsia="zh-CN"/>
              </w:rPr>
            </w:pPr>
            <w:r w:rsidRPr="00CB4820">
              <w:rPr>
                <w:rFonts w:ascii="宋体" w:hAnsi="宋体" w:cs="宋体" w:hint="eastAsia"/>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6A35ACF2" w14:textId="77777777" w:rsidR="00CB4820" w:rsidRPr="00CB4820" w:rsidRDefault="00CB4820" w:rsidP="00CB4820">
            <w:pPr>
              <w:rPr>
                <w:rFonts w:ascii="宋体" w:hAnsi="宋体" w:cs="宋体" w:hint="eastAsia"/>
                <w:b/>
                <w:bCs/>
                <w:szCs w:val="22"/>
                <w:lang w:val="en-US" w:eastAsia="zh-CN"/>
              </w:rPr>
            </w:pPr>
            <w:r w:rsidRPr="00CB4820">
              <w:rPr>
                <w:rFonts w:ascii="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2838B4CE" w14:textId="4D8D9151" w:rsidR="00CB4820" w:rsidRPr="00CB4820" w:rsidRDefault="00CB4820" w:rsidP="00CB4820">
            <w:pPr>
              <w:rPr>
                <w:rFonts w:ascii="宋体" w:hAnsi="宋体" w:cs="宋体" w:hint="eastAsia"/>
                <w:b/>
                <w:bCs/>
                <w:szCs w:val="22"/>
                <w:lang w:val="en-US" w:eastAsia="zh-CN"/>
              </w:rPr>
            </w:pPr>
            <w:r w:rsidRPr="00395C0B">
              <w:rPr>
                <w:rFonts w:ascii="Calibri" w:hAnsi="Calibri" w:cs="宋体"/>
                <w:b/>
                <w:bCs/>
                <w:szCs w:val="22"/>
                <w:lang w:val="en-US" w:eastAsia="zh-CN"/>
              </w:rPr>
              <w:t>Resolution</w:t>
            </w:r>
          </w:p>
        </w:tc>
      </w:tr>
      <w:tr w:rsidR="00CB4820" w:rsidRPr="00CB4820" w14:paraId="29775BD2" w14:textId="77777777" w:rsidTr="00CB4820">
        <w:trPr>
          <w:trHeight w:val="3250"/>
        </w:trPr>
        <w:tc>
          <w:tcPr>
            <w:tcW w:w="867" w:type="dxa"/>
            <w:tcBorders>
              <w:top w:val="nil"/>
              <w:left w:val="single" w:sz="4" w:space="0" w:color="333300"/>
              <w:bottom w:val="single" w:sz="4" w:space="0" w:color="333300"/>
              <w:right w:val="single" w:sz="4" w:space="0" w:color="333300"/>
            </w:tcBorders>
            <w:shd w:val="clear" w:color="auto" w:fill="auto"/>
            <w:hideMark/>
          </w:tcPr>
          <w:p w14:paraId="311314F1" w14:textId="77777777" w:rsidR="00CB4820" w:rsidRPr="00CB4820" w:rsidRDefault="00CB4820" w:rsidP="00CB4820">
            <w:pPr>
              <w:jc w:val="right"/>
              <w:rPr>
                <w:rFonts w:ascii="Arial" w:hAnsi="Arial" w:cs="Arial" w:hint="eastAsia"/>
                <w:sz w:val="20"/>
                <w:lang w:val="en-US" w:eastAsia="zh-CN"/>
              </w:rPr>
            </w:pPr>
            <w:r w:rsidRPr="00CB4820">
              <w:rPr>
                <w:rFonts w:ascii="Arial" w:hAnsi="Arial" w:cs="Arial"/>
                <w:sz w:val="20"/>
                <w:lang w:val="en-US" w:eastAsia="zh-CN"/>
              </w:rPr>
              <w:t>11237</w:t>
            </w:r>
          </w:p>
        </w:tc>
        <w:tc>
          <w:tcPr>
            <w:tcW w:w="1162" w:type="dxa"/>
            <w:tcBorders>
              <w:top w:val="nil"/>
              <w:left w:val="nil"/>
              <w:bottom w:val="single" w:sz="4" w:space="0" w:color="333300"/>
              <w:right w:val="single" w:sz="4" w:space="0" w:color="333300"/>
            </w:tcBorders>
            <w:shd w:val="clear" w:color="auto" w:fill="auto"/>
            <w:hideMark/>
          </w:tcPr>
          <w:p w14:paraId="44171D92"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45D63079"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695.60</w:t>
            </w:r>
          </w:p>
        </w:tc>
        <w:tc>
          <w:tcPr>
            <w:tcW w:w="2322" w:type="dxa"/>
            <w:tcBorders>
              <w:top w:val="nil"/>
              <w:left w:val="nil"/>
              <w:bottom w:val="single" w:sz="4" w:space="0" w:color="333300"/>
              <w:right w:val="single" w:sz="4" w:space="0" w:color="333300"/>
            </w:tcBorders>
            <w:shd w:val="clear" w:color="auto" w:fill="auto"/>
            <w:hideMark/>
          </w:tcPr>
          <w:p w14:paraId="450E61E8"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"In an EHT MU </w:t>
            </w:r>
            <w:proofErr w:type="gramStart"/>
            <w:r w:rsidRPr="00CB4820">
              <w:rPr>
                <w:rFonts w:ascii="Arial" w:hAnsi="Arial" w:cs="Arial"/>
                <w:sz w:val="20"/>
                <w:lang w:val="en-US" w:eastAsia="zh-CN"/>
              </w:rPr>
              <w:t>PPDU,NEHT</w:t>
            </w:r>
            <w:proofErr w:type="gramEnd"/>
            <w:r w:rsidRPr="00CB4820">
              <w:rPr>
                <w:rFonts w:ascii="Arial" w:hAnsi="Arial" w:cs="Arial"/>
                <w:sz w:val="20"/>
                <w:lang w:val="en-US" w:eastAsia="zh-CN"/>
              </w:rPr>
              <w:t>-LTF</w:t>
            </w:r>
            <w:r w:rsidRPr="00CB4820">
              <w:rPr>
                <w:rFonts w:ascii="Arial" w:hAnsi="Arial" w:cs="Arial"/>
                <w:sz w:val="20"/>
                <w:lang w:val="en-US" w:eastAsia="zh-CN"/>
              </w:rPr>
              <w:br/>
              <w:t>is indicated in the EHT-SIG field. In an OFDMA EHT MU PPDU, N EHT-LTF</w:t>
            </w:r>
            <w:r w:rsidRPr="00CB4820">
              <w:rPr>
                <w:rFonts w:ascii="Arial" w:hAnsi="Arial" w:cs="Arial"/>
                <w:sz w:val="20"/>
                <w:lang w:val="en-US" w:eastAsia="zh-CN"/>
              </w:rPr>
              <w:br/>
              <w:t xml:space="preserve">may take a value that is greater than or equal to the maximum value of the initial number of EHT-LTF symbols for each RU or MRU..." Unlike the paragraph above about the sounding NDP, here it is only mentioned that the number of LTF may be larger than the initial number without any further description. </w:t>
            </w:r>
            <w:proofErr w:type="gramStart"/>
            <w:r w:rsidRPr="00CB4820">
              <w:rPr>
                <w:rFonts w:ascii="Arial" w:hAnsi="Arial" w:cs="Arial"/>
                <w:sz w:val="20"/>
                <w:lang w:val="en-US" w:eastAsia="zh-CN"/>
              </w:rPr>
              <w:t>Similarly</w:t>
            </w:r>
            <w:proofErr w:type="gramEnd"/>
            <w:r w:rsidRPr="00CB4820">
              <w:rPr>
                <w:rFonts w:ascii="Arial" w:hAnsi="Arial" w:cs="Arial"/>
                <w:sz w:val="20"/>
                <w:lang w:val="en-US" w:eastAsia="zh-CN"/>
              </w:rPr>
              <w:t xml:space="preserve"> the following paragraph about EHT TB PPDU is written in the same way. Is there a maximum number of extra LTF than can be transmitted? If so, I think the information should be </w:t>
            </w:r>
            <w:proofErr w:type="spellStart"/>
            <w:r w:rsidRPr="00CB4820">
              <w:rPr>
                <w:rFonts w:ascii="Arial" w:hAnsi="Arial" w:cs="Arial"/>
                <w:sz w:val="20"/>
                <w:lang w:val="en-US" w:eastAsia="zh-CN"/>
              </w:rPr>
              <w:t>inclucded</w:t>
            </w:r>
            <w:proofErr w:type="spellEnd"/>
            <w:r w:rsidRPr="00CB4820">
              <w:rPr>
                <w:rFonts w:ascii="Arial" w:hAnsi="Arial" w:cs="Arial"/>
                <w:sz w:val="20"/>
                <w:lang w:val="en-US" w:eastAsia="zh-CN"/>
              </w:rPr>
              <w:t xml:space="preserve"> somewhere similar to the paragraph about sounding NDP</w:t>
            </w:r>
          </w:p>
        </w:tc>
        <w:tc>
          <w:tcPr>
            <w:tcW w:w="2268" w:type="dxa"/>
            <w:tcBorders>
              <w:top w:val="nil"/>
              <w:left w:val="nil"/>
              <w:bottom w:val="single" w:sz="4" w:space="0" w:color="333300"/>
              <w:right w:val="single" w:sz="4" w:space="0" w:color="333300"/>
            </w:tcBorders>
            <w:shd w:val="clear" w:color="auto" w:fill="auto"/>
            <w:hideMark/>
          </w:tcPr>
          <w:p w14:paraId="53CED3DA"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Add information about maximum number of extra LTFs allowed</w:t>
            </w:r>
          </w:p>
        </w:tc>
        <w:tc>
          <w:tcPr>
            <w:tcW w:w="2126" w:type="dxa"/>
            <w:tcBorders>
              <w:top w:val="nil"/>
              <w:left w:val="nil"/>
              <w:bottom w:val="single" w:sz="4" w:space="0" w:color="333300"/>
              <w:right w:val="single" w:sz="4" w:space="0" w:color="333300"/>
            </w:tcBorders>
            <w:shd w:val="clear" w:color="auto" w:fill="auto"/>
            <w:hideMark/>
          </w:tcPr>
          <w:p w14:paraId="48507235" w14:textId="125A36F2" w:rsidR="00CB4820" w:rsidRDefault="00CB4820" w:rsidP="00CB4820">
            <w:pPr>
              <w:rPr>
                <w:rFonts w:ascii="Arial" w:hAnsi="Arial" w:cs="Arial"/>
                <w:sz w:val="20"/>
                <w:lang w:val="en-US" w:eastAsia="zh-CN"/>
              </w:rPr>
            </w:pPr>
            <w:r>
              <w:rPr>
                <w:rFonts w:ascii="Arial" w:hAnsi="Arial" w:cs="Arial" w:hint="eastAsia"/>
                <w:sz w:val="20"/>
                <w:lang w:val="en-US" w:eastAsia="zh-CN"/>
              </w:rPr>
              <w:t>R</w:t>
            </w:r>
            <w:r>
              <w:rPr>
                <w:rFonts w:ascii="Arial" w:hAnsi="Arial" w:cs="Arial"/>
                <w:sz w:val="20"/>
                <w:lang w:val="en-US" w:eastAsia="zh-CN"/>
              </w:rPr>
              <w:t>ejected</w:t>
            </w:r>
          </w:p>
          <w:p w14:paraId="29FAAF04" w14:textId="111902C6" w:rsidR="00CB4820" w:rsidRDefault="00CB4820" w:rsidP="00CB4820">
            <w:pPr>
              <w:rPr>
                <w:rFonts w:ascii="Arial" w:hAnsi="Arial" w:cs="Arial"/>
                <w:sz w:val="20"/>
                <w:lang w:val="en-US" w:eastAsia="zh-CN"/>
              </w:rPr>
            </w:pPr>
          </w:p>
          <w:p w14:paraId="078C2300" w14:textId="3D6F8C97" w:rsidR="00CB4820" w:rsidRDefault="00CB4820" w:rsidP="00CB4820">
            <w:pPr>
              <w:rPr>
                <w:rFonts w:ascii="Arial" w:hAnsi="Arial" w:cs="Arial" w:hint="eastAsia"/>
                <w:sz w:val="20"/>
                <w:lang w:val="en-US" w:eastAsia="zh-CN"/>
              </w:rPr>
            </w:pPr>
            <w:r>
              <w:rPr>
                <w:rFonts w:ascii="Arial" w:hAnsi="Arial" w:cs="Arial" w:hint="eastAsia"/>
                <w:sz w:val="20"/>
                <w:lang w:val="en-US" w:eastAsia="zh-CN"/>
              </w:rPr>
              <w:t>T</w:t>
            </w:r>
            <w:r>
              <w:rPr>
                <w:rFonts w:ascii="Arial" w:hAnsi="Arial" w:cs="Arial"/>
                <w:sz w:val="20"/>
                <w:lang w:val="en-US" w:eastAsia="zh-CN"/>
              </w:rPr>
              <w:t xml:space="preserve">he rules about extra LTFs have been </w:t>
            </w:r>
            <w:proofErr w:type="spellStart"/>
            <w:r>
              <w:rPr>
                <w:rFonts w:ascii="Arial" w:hAnsi="Arial" w:cs="Arial"/>
                <w:sz w:val="20"/>
                <w:lang w:val="en-US" w:eastAsia="zh-CN"/>
              </w:rPr>
              <w:t>discribled</w:t>
            </w:r>
            <w:proofErr w:type="spellEnd"/>
            <w:r>
              <w:rPr>
                <w:rFonts w:ascii="Arial" w:hAnsi="Arial" w:cs="Arial"/>
                <w:sz w:val="20"/>
                <w:lang w:val="en-US" w:eastAsia="zh-CN"/>
              </w:rPr>
              <w:t xml:space="preserve"> in 695.49-695.57</w:t>
            </w:r>
          </w:p>
          <w:p w14:paraId="442747F5" w14:textId="77777777" w:rsidR="00CB4820" w:rsidRDefault="00CB4820" w:rsidP="00CB4820">
            <w:pPr>
              <w:rPr>
                <w:rFonts w:ascii="Arial" w:hAnsi="Arial" w:cs="Arial"/>
                <w:sz w:val="20"/>
                <w:lang w:val="en-US" w:eastAsia="zh-CN"/>
              </w:rPr>
            </w:pPr>
          </w:p>
          <w:p w14:paraId="40A2327A" w14:textId="513A499F" w:rsidR="00CB4820" w:rsidRPr="00CB4820" w:rsidRDefault="00CB4820" w:rsidP="00CB4820">
            <w:pPr>
              <w:rPr>
                <w:rFonts w:ascii="Arial" w:hAnsi="Arial" w:cs="Arial" w:hint="eastAsia"/>
                <w:sz w:val="20"/>
                <w:lang w:val="en-US" w:eastAsia="zh-CN"/>
              </w:rPr>
            </w:pPr>
          </w:p>
        </w:tc>
      </w:tr>
      <w:tr w:rsidR="00CB4820" w:rsidRPr="00CB4820" w14:paraId="7E8640B2" w14:textId="77777777" w:rsidTr="00CB4820">
        <w:trPr>
          <w:trHeight w:val="750"/>
        </w:trPr>
        <w:tc>
          <w:tcPr>
            <w:tcW w:w="867" w:type="dxa"/>
            <w:tcBorders>
              <w:top w:val="nil"/>
              <w:left w:val="single" w:sz="4" w:space="0" w:color="333300"/>
              <w:bottom w:val="single" w:sz="4" w:space="0" w:color="333300"/>
              <w:right w:val="single" w:sz="4" w:space="0" w:color="333300"/>
            </w:tcBorders>
            <w:shd w:val="clear" w:color="auto" w:fill="auto"/>
            <w:hideMark/>
          </w:tcPr>
          <w:p w14:paraId="630A5789"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12023</w:t>
            </w:r>
          </w:p>
        </w:tc>
        <w:tc>
          <w:tcPr>
            <w:tcW w:w="1162" w:type="dxa"/>
            <w:tcBorders>
              <w:top w:val="nil"/>
              <w:left w:val="nil"/>
              <w:bottom w:val="single" w:sz="4" w:space="0" w:color="333300"/>
              <w:right w:val="single" w:sz="4" w:space="0" w:color="333300"/>
            </w:tcBorders>
            <w:shd w:val="clear" w:color="auto" w:fill="auto"/>
            <w:hideMark/>
          </w:tcPr>
          <w:p w14:paraId="1ECD113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3C1A3AC8"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695.60</w:t>
            </w:r>
          </w:p>
        </w:tc>
        <w:tc>
          <w:tcPr>
            <w:tcW w:w="2322" w:type="dxa"/>
            <w:tcBorders>
              <w:top w:val="nil"/>
              <w:left w:val="nil"/>
              <w:bottom w:val="single" w:sz="4" w:space="0" w:color="333300"/>
              <w:right w:val="single" w:sz="4" w:space="0" w:color="333300"/>
            </w:tcBorders>
            <w:shd w:val="clear" w:color="auto" w:fill="auto"/>
            <w:hideMark/>
          </w:tcPr>
          <w:p w14:paraId="554DCF4A"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Delete the duplicate sentence "In an EHT MU PPDU, N_{EHT-LTF} is indicated in the EHT-SIG field". It is already stated in the paragraph on P695L24.</w:t>
            </w:r>
          </w:p>
        </w:tc>
        <w:tc>
          <w:tcPr>
            <w:tcW w:w="2268" w:type="dxa"/>
            <w:tcBorders>
              <w:top w:val="nil"/>
              <w:left w:val="nil"/>
              <w:bottom w:val="single" w:sz="4" w:space="0" w:color="333300"/>
              <w:right w:val="single" w:sz="4" w:space="0" w:color="333300"/>
            </w:tcBorders>
            <w:shd w:val="clear" w:color="auto" w:fill="auto"/>
            <w:hideMark/>
          </w:tcPr>
          <w:p w14:paraId="25163269"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tcPr>
          <w:p w14:paraId="64A3CF31" w14:textId="77777777" w:rsidR="00CB4820" w:rsidRDefault="00CB4820" w:rsidP="00CB4820">
            <w:pPr>
              <w:rPr>
                <w:rFonts w:ascii="Arial" w:hAnsi="Arial" w:cs="Arial"/>
                <w:sz w:val="20"/>
                <w:lang w:val="en-US" w:eastAsia="zh-CN"/>
              </w:rPr>
            </w:pPr>
            <w:r w:rsidRPr="00CB4820">
              <w:rPr>
                <w:rFonts w:ascii="Arial" w:hAnsi="Arial" w:cs="Arial"/>
                <w:sz w:val="20"/>
                <w:lang w:val="en-US" w:eastAsia="zh-CN"/>
              </w:rPr>
              <w:t>Rejected</w:t>
            </w:r>
          </w:p>
          <w:p w14:paraId="6D7B4229" w14:textId="358242ED" w:rsidR="00CB4820" w:rsidRPr="00CB4820" w:rsidRDefault="00CB4820" w:rsidP="00CB4820">
            <w:pPr>
              <w:rPr>
                <w:rFonts w:ascii="Arial" w:hAnsi="Arial" w:cs="Arial"/>
                <w:sz w:val="20"/>
                <w:lang w:val="en-US" w:eastAsia="zh-CN"/>
              </w:rPr>
            </w:pPr>
            <w:r>
              <w:rPr>
                <w:rFonts w:ascii="Arial" w:hAnsi="Arial" w:cs="Arial"/>
                <w:sz w:val="20"/>
                <w:lang w:val="en-US" w:eastAsia="zh-CN"/>
              </w:rPr>
              <w:t xml:space="preserve">One is for </w:t>
            </w:r>
            <w:r w:rsidRPr="00CB4820">
              <w:rPr>
                <w:rFonts w:ascii="Arial" w:hAnsi="Arial" w:cs="Arial"/>
                <w:sz w:val="20"/>
                <w:lang w:val="en-US" w:eastAsia="zh-CN"/>
              </w:rPr>
              <w:t>non-OFDMA EHT MU PPDU or</w:t>
            </w:r>
          </w:p>
          <w:p w14:paraId="5F98A888" w14:textId="405CC578" w:rsidR="00CB4820" w:rsidRPr="00CB4820" w:rsidRDefault="00CB4820" w:rsidP="00CB4820">
            <w:pPr>
              <w:rPr>
                <w:rFonts w:ascii="Arial" w:hAnsi="Arial" w:cs="Arial" w:hint="eastAsia"/>
                <w:sz w:val="20"/>
                <w:lang w:val="en-US" w:eastAsia="zh-CN"/>
              </w:rPr>
            </w:pPr>
            <w:r w:rsidRPr="00CB4820">
              <w:rPr>
                <w:rFonts w:ascii="Arial" w:hAnsi="Arial" w:cs="Arial"/>
                <w:sz w:val="20"/>
                <w:lang w:val="en-US" w:eastAsia="zh-CN"/>
              </w:rPr>
              <w:t>EHT sounding NDP</w:t>
            </w:r>
            <w:r>
              <w:rPr>
                <w:rFonts w:ascii="Arial" w:hAnsi="Arial" w:cs="Arial"/>
                <w:sz w:val="20"/>
                <w:lang w:val="en-US" w:eastAsia="zh-CN"/>
              </w:rPr>
              <w:t xml:space="preserve">, the other is for </w:t>
            </w:r>
            <w:r w:rsidRPr="00CB4820">
              <w:rPr>
                <w:rFonts w:ascii="Arial" w:hAnsi="Arial" w:cs="Arial"/>
                <w:sz w:val="20"/>
                <w:lang w:val="en-US" w:eastAsia="zh-CN"/>
              </w:rPr>
              <w:t>OFDMA EHT MU PPDU</w:t>
            </w:r>
          </w:p>
        </w:tc>
      </w:tr>
      <w:tr w:rsidR="00CB4820" w:rsidRPr="00CB4820" w14:paraId="6EC2E26D" w14:textId="77777777" w:rsidTr="00CB4820">
        <w:trPr>
          <w:trHeight w:val="1545"/>
        </w:trPr>
        <w:tc>
          <w:tcPr>
            <w:tcW w:w="867" w:type="dxa"/>
            <w:tcBorders>
              <w:top w:val="nil"/>
              <w:left w:val="single" w:sz="4" w:space="0" w:color="333300"/>
              <w:bottom w:val="single" w:sz="4" w:space="0" w:color="333300"/>
              <w:right w:val="single" w:sz="4" w:space="0" w:color="333300"/>
            </w:tcBorders>
            <w:shd w:val="clear" w:color="auto" w:fill="auto"/>
            <w:hideMark/>
          </w:tcPr>
          <w:p w14:paraId="7F6CDDF4"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12466</w:t>
            </w:r>
          </w:p>
        </w:tc>
        <w:tc>
          <w:tcPr>
            <w:tcW w:w="1162" w:type="dxa"/>
            <w:tcBorders>
              <w:top w:val="nil"/>
              <w:left w:val="nil"/>
              <w:bottom w:val="single" w:sz="4" w:space="0" w:color="333300"/>
              <w:right w:val="single" w:sz="4" w:space="0" w:color="333300"/>
            </w:tcBorders>
            <w:shd w:val="clear" w:color="auto" w:fill="auto"/>
            <w:hideMark/>
          </w:tcPr>
          <w:p w14:paraId="0E8BCC0F"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24201D03"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695.53</w:t>
            </w:r>
          </w:p>
        </w:tc>
        <w:tc>
          <w:tcPr>
            <w:tcW w:w="2322" w:type="dxa"/>
            <w:tcBorders>
              <w:top w:val="nil"/>
              <w:left w:val="nil"/>
              <w:bottom w:val="single" w:sz="4" w:space="0" w:color="333300"/>
              <w:right w:val="single" w:sz="4" w:space="0" w:color="333300"/>
            </w:tcBorders>
            <w:shd w:val="clear" w:color="auto" w:fill="auto"/>
            <w:hideMark/>
          </w:tcPr>
          <w:p w14:paraId="7F05D374"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Allowing more LTFs than number of spatial streams (NSS), apart from improving channel estimation, enables the estimation of spatial covariance matrices from interference channels or spatially correlated noise, that </w:t>
            </w:r>
            <w:r w:rsidRPr="00CB4820">
              <w:rPr>
                <w:rFonts w:ascii="Arial" w:hAnsi="Arial" w:cs="Arial"/>
                <w:sz w:val="20"/>
                <w:lang w:val="en-US" w:eastAsia="zh-CN"/>
              </w:rPr>
              <w:lastRenderedPageBreak/>
              <w:t>can be suppressed via MIMO processing. The excess number of LTFs would affect the rank of the spatial covariance matrices estimated. Thus, a mechanism to signal the excess number of LTFs with respect to NSS would be beneficial.</w:t>
            </w:r>
          </w:p>
        </w:tc>
        <w:tc>
          <w:tcPr>
            <w:tcW w:w="2268" w:type="dxa"/>
            <w:tcBorders>
              <w:top w:val="nil"/>
              <w:left w:val="nil"/>
              <w:bottom w:val="single" w:sz="4" w:space="0" w:color="333300"/>
              <w:right w:val="single" w:sz="4" w:space="0" w:color="333300"/>
            </w:tcBorders>
            <w:shd w:val="clear" w:color="auto" w:fill="auto"/>
            <w:hideMark/>
          </w:tcPr>
          <w:p w14:paraId="1D8E016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lastRenderedPageBreak/>
              <w:t>Add mechanism for the receiver STA to be able to adjust the excess number of LTFs used by the transmitter STA.</w:t>
            </w:r>
          </w:p>
        </w:tc>
        <w:tc>
          <w:tcPr>
            <w:tcW w:w="2126" w:type="dxa"/>
            <w:tcBorders>
              <w:top w:val="nil"/>
              <w:left w:val="nil"/>
              <w:bottom w:val="single" w:sz="4" w:space="0" w:color="333300"/>
              <w:right w:val="single" w:sz="4" w:space="0" w:color="333300"/>
            </w:tcBorders>
            <w:shd w:val="clear" w:color="auto" w:fill="auto"/>
          </w:tcPr>
          <w:p w14:paraId="6C126AB8" w14:textId="77777777" w:rsidR="00CB4820" w:rsidRDefault="00BD780D" w:rsidP="00CB4820">
            <w:pPr>
              <w:rPr>
                <w:rFonts w:ascii="Arial" w:hAnsi="Arial" w:cs="Arial"/>
                <w:sz w:val="20"/>
                <w:lang w:val="en-US" w:eastAsia="zh-CN"/>
              </w:rPr>
            </w:pPr>
            <w:r>
              <w:rPr>
                <w:rFonts w:ascii="Arial" w:hAnsi="Arial" w:cs="Arial" w:hint="eastAsia"/>
                <w:sz w:val="20"/>
                <w:lang w:val="en-US" w:eastAsia="zh-CN"/>
              </w:rPr>
              <w:t>R</w:t>
            </w:r>
            <w:r>
              <w:rPr>
                <w:rFonts w:ascii="Arial" w:hAnsi="Arial" w:cs="Arial"/>
                <w:sz w:val="20"/>
                <w:lang w:val="en-US" w:eastAsia="zh-CN"/>
              </w:rPr>
              <w:t>ejected</w:t>
            </w:r>
          </w:p>
          <w:p w14:paraId="07D0D9A0" w14:textId="77777777" w:rsidR="00BD780D" w:rsidRDefault="00BD780D" w:rsidP="00CB4820">
            <w:pPr>
              <w:rPr>
                <w:rFonts w:ascii="Arial" w:hAnsi="Arial" w:cs="Arial"/>
                <w:sz w:val="20"/>
                <w:lang w:val="en-US" w:eastAsia="zh-CN"/>
              </w:rPr>
            </w:pPr>
          </w:p>
          <w:p w14:paraId="6BD8946C" w14:textId="02A09E3C" w:rsidR="00BD780D" w:rsidRPr="00CB4820" w:rsidRDefault="00BD780D" w:rsidP="00CB4820">
            <w:pPr>
              <w:rPr>
                <w:rFonts w:ascii="Arial" w:hAnsi="Arial" w:cs="Arial" w:hint="eastAsia"/>
                <w:sz w:val="20"/>
                <w:lang w:val="en-US" w:eastAsia="zh-CN"/>
              </w:rPr>
            </w:pPr>
            <w:r w:rsidRPr="00BD780D">
              <w:rPr>
                <w:rFonts w:ascii="Arial" w:hAnsi="Arial" w:cs="Arial"/>
                <w:sz w:val="20"/>
                <w:lang w:val="en-US" w:eastAsia="zh-CN"/>
              </w:rPr>
              <w:t xml:space="preserve">The group </w:t>
            </w:r>
            <w:r>
              <w:rPr>
                <w:rFonts w:ascii="Arial" w:hAnsi="Arial" w:cs="Arial"/>
                <w:sz w:val="20"/>
                <w:lang w:val="en-US" w:eastAsia="zh-CN"/>
              </w:rPr>
              <w:t xml:space="preserve">have not </w:t>
            </w:r>
            <w:r w:rsidRPr="00BD780D">
              <w:rPr>
                <w:rFonts w:ascii="Arial" w:hAnsi="Arial" w:cs="Arial"/>
                <w:sz w:val="20"/>
                <w:lang w:val="en-US" w:eastAsia="zh-CN"/>
              </w:rPr>
              <w:t>reach consensus on</w:t>
            </w:r>
            <w:r>
              <w:rPr>
                <w:rFonts w:ascii="Arial" w:hAnsi="Arial" w:cs="Arial"/>
                <w:sz w:val="20"/>
                <w:lang w:val="en-US" w:eastAsia="zh-CN"/>
              </w:rPr>
              <w:t xml:space="preserve"> that</w:t>
            </w:r>
          </w:p>
        </w:tc>
      </w:tr>
      <w:tr w:rsidR="00CB4820" w:rsidRPr="00CB4820" w14:paraId="7A8DA2F4" w14:textId="77777777" w:rsidTr="00CB4820">
        <w:trPr>
          <w:trHeight w:val="1750"/>
        </w:trPr>
        <w:tc>
          <w:tcPr>
            <w:tcW w:w="867" w:type="dxa"/>
            <w:tcBorders>
              <w:top w:val="nil"/>
              <w:left w:val="single" w:sz="4" w:space="0" w:color="333300"/>
              <w:bottom w:val="single" w:sz="4" w:space="0" w:color="333300"/>
              <w:right w:val="single" w:sz="4" w:space="0" w:color="333300"/>
            </w:tcBorders>
            <w:shd w:val="clear" w:color="auto" w:fill="auto"/>
            <w:hideMark/>
          </w:tcPr>
          <w:p w14:paraId="45755EB7"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12535</w:t>
            </w:r>
          </w:p>
        </w:tc>
        <w:tc>
          <w:tcPr>
            <w:tcW w:w="1162" w:type="dxa"/>
            <w:tcBorders>
              <w:top w:val="nil"/>
              <w:left w:val="nil"/>
              <w:bottom w:val="single" w:sz="4" w:space="0" w:color="333300"/>
              <w:right w:val="single" w:sz="4" w:space="0" w:color="333300"/>
            </w:tcBorders>
            <w:shd w:val="clear" w:color="auto" w:fill="auto"/>
            <w:hideMark/>
          </w:tcPr>
          <w:p w14:paraId="42BF7AB5"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46D33EA1"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695.55</w:t>
            </w:r>
          </w:p>
        </w:tc>
        <w:tc>
          <w:tcPr>
            <w:tcW w:w="2322" w:type="dxa"/>
            <w:tcBorders>
              <w:top w:val="nil"/>
              <w:left w:val="nil"/>
              <w:bottom w:val="single" w:sz="4" w:space="0" w:color="333300"/>
              <w:right w:val="single" w:sz="4" w:space="0" w:color="333300"/>
            </w:tcBorders>
            <w:shd w:val="clear" w:color="auto" w:fill="auto"/>
            <w:hideMark/>
          </w:tcPr>
          <w:p w14:paraId="31168E44"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Usually we use curly braces </w:t>
            </w:r>
            <w:proofErr w:type="gramStart"/>
            <w:r w:rsidRPr="00CB4820">
              <w:rPr>
                <w:rFonts w:ascii="Arial" w:hAnsi="Arial" w:cs="Arial"/>
                <w:sz w:val="20"/>
                <w:lang w:val="en-US" w:eastAsia="zh-CN"/>
              </w:rPr>
              <w:t>{ }</w:t>
            </w:r>
            <w:proofErr w:type="gramEnd"/>
            <w:r w:rsidRPr="00CB4820">
              <w:rPr>
                <w:rFonts w:ascii="Arial" w:hAnsi="Arial" w:cs="Arial"/>
                <w:sz w:val="20"/>
                <w:lang w:val="en-US" w:eastAsia="zh-CN"/>
              </w:rPr>
              <w:t xml:space="preserve"> for set expressions not  brackets [].</w:t>
            </w:r>
          </w:p>
        </w:tc>
        <w:tc>
          <w:tcPr>
            <w:tcW w:w="2268" w:type="dxa"/>
            <w:tcBorders>
              <w:top w:val="nil"/>
              <w:left w:val="nil"/>
              <w:bottom w:val="single" w:sz="4" w:space="0" w:color="333300"/>
              <w:right w:val="single" w:sz="4" w:space="0" w:color="333300"/>
            </w:tcBorders>
            <w:shd w:val="clear" w:color="auto" w:fill="auto"/>
            <w:hideMark/>
          </w:tcPr>
          <w:p w14:paraId="495C9022"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Change the brackets in "the set [2 4 8]" to "the set {2,4,8}"</w:t>
            </w:r>
          </w:p>
        </w:tc>
        <w:tc>
          <w:tcPr>
            <w:tcW w:w="2126" w:type="dxa"/>
            <w:tcBorders>
              <w:top w:val="nil"/>
              <w:left w:val="nil"/>
              <w:bottom w:val="single" w:sz="4" w:space="0" w:color="333300"/>
              <w:right w:val="single" w:sz="4" w:space="0" w:color="333300"/>
            </w:tcBorders>
            <w:shd w:val="clear" w:color="auto" w:fill="auto"/>
          </w:tcPr>
          <w:p w14:paraId="66AB9914" w14:textId="77777777" w:rsidR="00CB4820" w:rsidRDefault="00BD780D" w:rsidP="00CB4820">
            <w:pPr>
              <w:rPr>
                <w:rFonts w:ascii="Arial" w:hAnsi="Arial" w:cs="Arial"/>
                <w:sz w:val="20"/>
                <w:lang w:val="en-US" w:eastAsia="zh-CN"/>
              </w:rPr>
            </w:pPr>
            <w:r w:rsidRPr="00BD780D">
              <w:rPr>
                <w:rFonts w:ascii="Arial" w:hAnsi="Arial" w:cs="Arial"/>
                <w:sz w:val="20"/>
                <w:highlight w:val="yellow"/>
                <w:lang w:val="en-US" w:eastAsia="zh-CN"/>
              </w:rPr>
              <w:t>Accepted</w:t>
            </w:r>
          </w:p>
          <w:p w14:paraId="7F12427D" w14:textId="1C6841A8" w:rsidR="00BD780D" w:rsidRPr="00CB4820" w:rsidRDefault="00BD780D" w:rsidP="00CB4820">
            <w:pPr>
              <w:rPr>
                <w:rFonts w:ascii="Arial" w:hAnsi="Arial" w:cs="Arial" w:hint="eastAsia"/>
                <w:sz w:val="20"/>
                <w:lang w:val="en-US" w:eastAsia="zh-CN"/>
              </w:rPr>
            </w:pPr>
          </w:p>
        </w:tc>
      </w:tr>
      <w:tr w:rsidR="00CB4820" w:rsidRPr="00CB4820" w14:paraId="590A77CB" w14:textId="77777777" w:rsidTr="00CB4820">
        <w:trPr>
          <w:trHeight w:val="2085"/>
        </w:trPr>
        <w:tc>
          <w:tcPr>
            <w:tcW w:w="867" w:type="dxa"/>
            <w:tcBorders>
              <w:top w:val="nil"/>
              <w:left w:val="single" w:sz="4" w:space="0" w:color="333300"/>
              <w:bottom w:val="single" w:sz="4" w:space="0" w:color="333300"/>
              <w:right w:val="single" w:sz="4" w:space="0" w:color="333300"/>
            </w:tcBorders>
            <w:shd w:val="clear" w:color="auto" w:fill="auto"/>
            <w:hideMark/>
          </w:tcPr>
          <w:p w14:paraId="26B15A10"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11290</w:t>
            </w:r>
          </w:p>
        </w:tc>
        <w:tc>
          <w:tcPr>
            <w:tcW w:w="1162" w:type="dxa"/>
            <w:tcBorders>
              <w:top w:val="nil"/>
              <w:left w:val="nil"/>
              <w:bottom w:val="single" w:sz="4" w:space="0" w:color="333300"/>
              <w:right w:val="single" w:sz="4" w:space="0" w:color="333300"/>
            </w:tcBorders>
            <w:shd w:val="clear" w:color="auto" w:fill="auto"/>
            <w:hideMark/>
          </w:tcPr>
          <w:p w14:paraId="7CD8CF2E"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249120D5"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696.38</w:t>
            </w:r>
          </w:p>
        </w:tc>
        <w:tc>
          <w:tcPr>
            <w:tcW w:w="2322" w:type="dxa"/>
            <w:tcBorders>
              <w:top w:val="nil"/>
              <w:left w:val="nil"/>
              <w:bottom w:val="single" w:sz="4" w:space="0" w:color="333300"/>
              <w:right w:val="single" w:sz="4" w:space="0" w:color="333300"/>
            </w:tcBorders>
            <w:shd w:val="clear" w:color="auto" w:fill="auto"/>
            <w:hideMark/>
          </w:tcPr>
          <w:p w14:paraId="6EA54E70" w14:textId="04261893"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w:t>
            </w:r>
            <w:r w:rsidR="00BD780D">
              <w:t xml:space="preserve"> </w:t>
            </w:r>
            <w:r w:rsidR="00BD780D" w:rsidRPr="00BD780D">
              <w:rPr>
                <w:rFonts w:ascii="Arial" w:hAnsi="Arial" w:cs="Arial"/>
                <w:sz w:val="20"/>
                <w:lang w:val="en-US" w:eastAsia="zh-CN"/>
              </w:rPr>
              <w:t xml:space="preserve">NOTE—1× EHT-LTF and 1.6 </w:t>
            </w:r>
            <w:proofErr w:type="spellStart"/>
            <w:r w:rsidR="00BD780D" w:rsidRPr="00BD780D">
              <w:rPr>
                <w:rFonts w:ascii="Arial" w:hAnsi="Arial" w:cs="Arial"/>
                <w:sz w:val="20"/>
                <w:lang w:val="en-US" w:eastAsia="zh-CN"/>
              </w:rPr>
              <w:t>μs</w:t>
            </w:r>
            <w:proofErr w:type="spellEnd"/>
            <w:r w:rsidR="00BD780D" w:rsidRPr="00BD780D">
              <w:rPr>
                <w:rFonts w:ascii="Arial" w:hAnsi="Arial" w:cs="Arial"/>
                <w:sz w:val="20"/>
                <w:lang w:val="en-US" w:eastAsia="zh-CN"/>
              </w:rPr>
              <w:t xml:space="preserve"> GI only for UL non-OFDMA transmission for two or more users. </w:t>
            </w:r>
            <w:r w:rsidRPr="00CB4820">
              <w:rPr>
                <w:rFonts w:ascii="Arial" w:hAnsi="Arial" w:cs="Arial"/>
                <w:sz w:val="20"/>
                <w:lang w:val="en-US" w:eastAsia="zh-CN"/>
              </w:rPr>
              <w:t>". Sentence is missing a verb.</w:t>
            </w:r>
          </w:p>
        </w:tc>
        <w:tc>
          <w:tcPr>
            <w:tcW w:w="2268" w:type="dxa"/>
            <w:tcBorders>
              <w:top w:val="nil"/>
              <w:left w:val="nil"/>
              <w:bottom w:val="single" w:sz="4" w:space="0" w:color="333300"/>
              <w:right w:val="single" w:sz="4" w:space="0" w:color="333300"/>
            </w:tcBorders>
            <w:shd w:val="clear" w:color="auto" w:fill="auto"/>
            <w:hideMark/>
          </w:tcPr>
          <w:p w14:paraId="56BF0E54"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"are only allowed/intended/... for ..."?</w:t>
            </w:r>
          </w:p>
        </w:tc>
        <w:tc>
          <w:tcPr>
            <w:tcW w:w="2126" w:type="dxa"/>
            <w:tcBorders>
              <w:top w:val="nil"/>
              <w:left w:val="nil"/>
              <w:bottom w:val="single" w:sz="4" w:space="0" w:color="333300"/>
              <w:right w:val="single" w:sz="4" w:space="0" w:color="333300"/>
            </w:tcBorders>
            <w:shd w:val="clear" w:color="auto" w:fill="auto"/>
          </w:tcPr>
          <w:p w14:paraId="6925869B" w14:textId="77777777" w:rsidR="00BD780D" w:rsidRDefault="00BD780D" w:rsidP="00BD780D">
            <w:pPr>
              <w:rPr>
                <w:rFonts w:ascii="Arial" w:hAnsi="Arial" w:cs="Arial"/>
                <w:sz w:val="20"/>
                <w:lang w:val="en-US" w:eastAsia="zh-CN"/>
              </w:rPr>
            </w:pPr>
            <w:r w:rsidRPr="00BD780D">
              <w:rPr>
                <w:rFonts w:ascii="Arial" w:hAnsi="Arial" w:cs="Arial"/>
                <w:sz w:val="20"/>
                <w:highlight w:val="yellow"/>
                <w:lang w:val="en-US" w:eastAsia="zh-CN"/>
              </w:rPr>
              <w:t>Accepted</w:t>
            </w:r>
          </w:p>
          <w:p w14:paraId="7A959F3A" w14:textId="2B018642" w:rsidR="00CB4820" w:rsidRPr="00CB4820" w:rsidRDefault="00CB4820" w:rsidP="00CB4820">
            <w:pPr>
              <w:rPr>
                <w:rFonts w:ascii="Arial" w:hAnsi="Arial" w:cs="Arial"/>
                <w:sz w:val="20"/>
                <w:lang w:val="en-US" w:eastAsia="zh-CN"/>
              </w:rPr>
            </w:pPr>
          </w:p>
        </w:tc>
      </w:tr>
      <w:tr w:rsidR="00CB4820" w:rsidRPr="00CB4820" w14:paraId="71538B5D" w14:textId="77777777" w:rsidTr="00CB4820">
        <w:trPr>
          <w:trHeight w:val="1320"/>
        </w:trPr>
        <w:tc>
          <w:tcPr>
            <w:tcW w:w="867" w:type="dxa"/>
            <w:tcBorders>
              <w:top w:val="nil"/>
              <w:left w:val="single" w:sz="4" w:space="0" w:color="333300"/>
              <w:bottom w:val="single" w:sz="4" w:space="0" w:color="333300"/>
              <w:right w:val="single" w:sz="4" w:space="0" w:color="333300"/>
            </w:tcBorders>
            <w:shd w:val="clear" w:color="auto" w:fill="auto"/>
            <w:hideMark/>
          </w:tcPr>
          <w:p w14:paraId="01A28D2D"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12517</w:t>
            </w:r>
          </w:p>
        </w:tc>
        <w:tc>
          <w:tcPr>
            <w:tcW w:w="1162" w:type="dxa"/>
            <w:tcBorders>
              <w:top w:val="nil"/>
              <w:left w:val="nil"/>
              <w:bottom w:val="single" w:sz="4" w:space="0" w:color="333300"/>
              <w:right w:val="single" w:sz="4" w:space="0" w:color="333300"/>
            </w:tcBorders>
            <w:shd w:val="clear" w:color="auto" w:fill="auto"/>
            <w:hideMark/>
          </w:tcPr>
          <w:p w14:paraId="540EB670"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5379BE4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696.38</w:t>
            </w:r>
          </w:p>
        </w:tc>
        <w:tc>
          <w:tcPr>
            <w:tcW w:w="2322" w:type="dxa"/>
            <w:tcBorders>
              <w:top w:val="nil"/>
              <w:left w:val="nil"/>
              <w:bottom w:val="single" w:sz="4" w:space="0" w:color="333300"/>
              <w:right w:val="single" w:sz="4" w:space="0" w:color="333300"/>
            </w:tcBorders>
            <w:shd w:val="clear" w:color="auto" w:fill="auto"/>
            <w:hideMark/>
          </w:tcPr>
          <w:p w14:paraId="00859C10"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"Table 36-44--EHT-LTF type and GI duration combinations for various EHT PPDU formats" and "NOTE--1Ã EHT-LTF and 1.6 Âµs GI only for UL non-OFDMA transmission for two or more users."- Here 1xLTF 1.6 us is written as 'M' in the table but it should be 'CM' because note and Table is not matching. </w:t>
            </w:r>
            <w:proofErr w:type="gramStart"/>
            <w:r w:rsidRPr="00CB4820">
              <w:rPr>
                <w:rFonts w:ascii="Arial" w:hAnsi="Arial" w:cs="Arial"/>
                <w:sz w:val="20"/>
                <w:lang w:val="en-US" w:eastAsia="zh-CN"/>
              </w:rPr>
              <w:t>Also</w:t>
            </w:r>
            <w:proofErr w:type="gramEnd"/>
            <w:r w:rsidRPr="00CB4820">
              <w:rPr>
                <w:rFonts w:ascii="Arial" w:hAnsi="Arial" w:cs="Arial"/>
                <w:sz w:val="20"/>
                <w:lang w:val="en-US" w:eastAsia="zh-CN"/>
              </w:rPr>
              <w:t xml:space="preserve"> the footnote is not very clear</w:t>
            </w:r>
          </w:p>
        </w:tc>
        <w:tc>
          <w:tcPr>
            <w:tcW w:w="2268" w:type="dxa"/>
            <w:tcBorders>
              <w:top w:val="nil"/>
              <w:left w:val="nil"/>
              <w:bottom w:val="single" w:sz="4" w:space="0" w:color="333300"/>
              <w:right w:val="single" w:sz="4" w:space="0" w:color="333300"/>
            </w:tcBorders>
            <w:shd w:val="clear" w:color="auto" w:fill="auto"/>
            <w:hideMark/>
          </w:tcPr>
          <w:p w14:paraId="20C0C55E"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Please provide more clarity on the footnotes similar to Draft 11ax 8.0 Table 27-31 Page </w:t>
            </w:r>
            <w:proofErr w:type="gramStart"/>
            <w:r w:rsidRPr="00CB4820">
              <w:rPr>
                <w:rFonts w:ascii="Arial" w:hAnsi="Arial" w:cs="Arial"/>
                <w:sz w:val="20"/>
                <w:lang w:val="en-US" w:eastAsia="zh-CN"/>
              </w:rPr>
              <w:t>619 line</w:t>
            </w:r>
            <w:proofErr w:type="gramEnd"/>
            <w:r w:rsidRPr="00CB4820">
              <w:rPr>
                <w:rFonts w:ascii="Arial" w:hAnsi="Arial" w:cs="Arial"/>
                <w:sz w:val="20"/>
                <w:lang w:val="en-US" w:eastAsia="zh-CN"/>
              </w:rPr>
              <w:t xml:space="preserve"> number 35 sub clause number 27.3.11.10 and please correct the entry corresponding to 1xLTF 1.6 us as CM</w:t>
            </w:r>
          </w:p>
        </w:tc>
        <w:tc>
          <w:tcPr>
            <w:tcW w:w="2126" w:type="dxa"/>
            <w:tcBorders>
              <w:top w:val="nil"/>
              <w:left w:val="nil"/>
              <w:bottom w:val="single" w:sz="4" w:space="0" w:color="333300"/>
              <w:right w:val="single" w:sz="4" w:space="0" w:color="333300"/>
            </w:tcBorders>
            <w:shd w:val="clear" w:color="auto" w:fill="auto"/>
          </w:tcPr>
          <w:p w14:paraId="73D24347" w14:textId="77777777" w:rsidR="00CB4820" w:rsidRDefault="00BD780D" w:rsidP="00CB4820">
            <w:pPr>
              <w:rPr>
                <w:rFonts w:ascii="Arial" w:hAnsi="Arial" w:cs="Arial"/>
                <w:sz w:val="20"/>
                <w:lang w:val="en-US" w:eastAsia="zh-CN"/>
              </w:rPr>
            </w:pPr>
            <w:r>
              <w:rPr>
                <w:rFonts w:ascii="Arial" w:hAnsi="Arial" w:cs="Arial" w:hint="eastAsia"/>
                <w:sz w:val="20"/>
                <w:lang w:val="en-US" w:eastAsia="zh-CN"/>
              </w:rPr>
              <w:t>R</w:t>
            </w:r>
            <w:r>
              <w:rPr>
                <w:rFonts w:ascii="Arial" w:hAnsi="Arial" w:cs="Arial"/>
                <w:sz w:val="20"/>
                <w:lang w:val="en-US" w:eastAsia="zh-CN"/>
              </w:rPr>
              <w:t>ejected</w:t>
            </w:r>
          </w:p>
          <w:p w14:paraId="1B5E136C" w14:textId="77777777" w:rsidR="00BD780D" w:rsidRDefault="00BD780D" w:rsidP="00CB4820">
            <w:pPr>
              <w:rPr>
                <w:rFonts w:ascii="Arial" w:hAnsi="Arial" w:cs="Arial"/>
                <w:sz w:val="20"/>
                <w:lang w:val="en-US" w:eastAsia="zh-CN"/>
              </w:rPr>
            </w:pPr>
          </w:p>
          <w:p w14:paraId="1E60596E" w14:textId="1E23C2E1" w:rsidR="00BD780D" w:rsidRPr="00CB4820" w:rsidRDefault="00BD780D" w:rsidP="00CB4820">
            <w:pPr>
              <w:rPr>
                <w:rFonts w:ascii="Arial" w:hAnsi="Arial" w:cs="Arial" w:hint="eastAsia"/>
                <w:sz w:val="20"/>
                <w:lang w:val="en-US" w:eastAsia="zh-CN"/>
              </w:rPr>
            </w:pPr>
            <w:r>
              <w:rPr>
                <w:rFonts w:ascii="Arial" w:hAnsi="Arial" w:cs="Arial" w:hint="eastAsia"/>
                <w:sz w:val="20"/>
                <w:lang w:val="en-US" w:eastAsia="zh-CN"/>
              </w:rPr>
              <w:t>T</w:t>
            </w:r>
            <w:r>
              <w:rPr>
                <w:rFonts w:ascii="Arial" w:hAnsi="Arial" w:cs="Arial"/>
                <w:sz w:val="20"/>
                <w:lang w:val="en-US" w:eastAsia="zh-CN"/>
              </w:rPr>
              <w:t xml:space="preserve">he limit is on the recommend use </w:t>
            </w:r>
            <w:proofErr w:type="spellStart"/>
            <w:r>
              <w:rPr>
                <w:rFonts w:ascii="Arial" w:hAnsi="Arial" w:cs="Arial"/>
                <w:sz w:val="20"/>
                <w:lang w:val="en-US" w:eastAsia="zh-CN"/>
              </w:rPr>
              <w:t>senerio</w:t>
            </w:r>
            <w:proofErr w:type="spellEnd"/>
            <w:r>
              <w:rPr>
                <w:rFonts w:ascii="Arial" w:hAnsi="Arial" w:cs="Arial"/>
                <w:sz w:val="20"/>
                <w:lang w:val="en-US" w:eastAsia="zh-CN"/>
              </w:rPr>
              <w:t xml:space="preserve"> </w:t>
            </w:r>
            <w:proofErr w:type="spellStart"/>
            <w:r>
              <w:rPr>
                <w:rFonts w:ascii="Arial" w:hAnsi="Arial" w:cs="Arial"/>
                <w:sz w:val="20"/>
                <w:lang w:val="en-US" w:eastAsia="zh-CN"/>
              </w:rPr>
              <w:t>instand</w:t>
            </w:r>
            <w:proofErr w:type="spellEnd"/>
            <w:r>
              <w:rPr>
                <w:rFonts w:ascii="Arial" w:hAnsi="Arial" w:cs="Arial"/>
                <w:sz w:val="20"/>
                <w:lang w:val="en-US" w:eastAsia="zh-CN"/>
              </w:rPr>
              <w:t xml:space="preserve"> of the condition.</w:t>
            </w:r>
          </w:p>
        </w:tc>
      </w:tr>
      <w:tr w:rsidR="00CB4820" w:rsidRPr="00CB4820" w14:paraId="5F6BFA6A" w14:textId="77777777" w:rsidTr="00CB4820">
        <w:trPr>
          <w:trHeight w:val="1215"/>
        </w:trPr>
        <w:tc>
          <w:tcPr>
            <w:tcW w:w="867" w:type="dxa"/>
            <w:tcBorders>
              <w:top w:val="nil"/>
              <w:left w:val="single" w:sz="4" w:space="0" w:color="333300"/>
              <w:bottom w:val="single" w:sz="4" w:space="0" w:color="333300"/>
              <w:right w:val="single" w:sz="4" w:space="0" w:color="333300"/>
            </w:tcBorders>
            <w:shd w:val="clear" w:color="auto" w:fill="auto"/>
            <w:hideMark/>
          </w:tcPr>
          <w:p w14:paraId="2D167266"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11238</w:t>
            </w:r>
          </w:p>
        </w:tc>
        <w:tc>
          <w:tcPr>
            <w:tcW w:w="1162" w:type="dxa"/>
            <w:tcBorders>
              <w:top w:val="nil"/>
              <w:left w:val="nil"/>
              <w:bottom w:val="single" w:sz="4" w:space="0" w:color="333300"/>
              <w:right w:val="single" w:sz="4" w:space="0" w:color="333300"/>
            </w:tcBorders>
            <w:shd w:val="clear" w:color="auto" w:fill="auto"/>
            <w:hideMark/>
          </w:tcPr>
          <w:p w14:paraId="512F7BCF"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25AD9C5A"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700.06</w:t>
            </w:r>
          </w:p>
        </w:tc>
        <w:tc>
          <w:tcPr>
            <w:tcW w:w="2322" w:type="dxa"/>
            <w:tcBorders>
              <w:top w:val="nil"/>
              <w:left w:val="nil"/>
              <w:bottom w:val="single" w:sz="4" w:space="0" w:color="333300"/>
              <w:right w:val="single" w:sz="4" w:space="0" w:color="333300"/>
            </w:tcBorders>
            <w:shd w:val="clear" w:color="auto" w:fill="auto"/>
            <w:hideMark/>
          </w:tcPr>
          <w:p w14:paraId="1053EE9B"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"The mapping of the non-OFDMA puncturing pattern signaled in the U-SIG field the corresponding large size MRU is defined in</w:t>
            </w:r>
            <w:r w:rsidRPr="00CB4820">
              <w:rPr>
                <w:rFonts w:ascii="Arial" w:hAnsi="Arial" w:cs="Arial"/>
                <w:sz w:val="20"/>
                <w:lang w:val="en-US" w:eastAsia="zh-CN"/>
              </w:rPr>
              <w:br/>
              <w:t>Table</w:t>
            </w:r>
            <w:r w:rsidRPr="00CB4820">
              <w:rPr>
                <w:rFonts w:ascii="Arial" w:hAnsi="Arial" w:cs="Arial"/>
                <w:sz w:val="20"/>
                <w:lang w:val="en-US" w:eastAsia="zh-CN"/>
              </w:rPr>
              <w:br/>
              <w:t>36-30" missing "to" between "puncturing pattern signaled in the U-SIG field" and "the corresponding large size MRU"</w:t>
            </w:r>
          </w:p>
        </w:tc>
        <w:tc>
          <w:tcPr>
            <w:tcW w:w="2268" w:type="dxa"/>
            <w:tcBorders>
              <w:top w:val="nil"/>
              <w:left w:val="nil"/>
              <w:bottom w:val="single" w:sz="4" w:space="0" w:color="333300"/>
              <w:right w:val="single" w:sz="4" w:space="0" w:color="333300"/>
            </w:tcBorders>
            <w:shd w:val="clear" w:color="auto" w:fill="auto"/>
            <w:hideMark/>
          </w:tcPr>
          <w:p w14:paraId="7EF575D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Add "to"</w:t>
            </w:r>
          </w:p>
        </w:tc>
        <w:tc>
          <w:tcPr>
            <w:tcW w:w="2126" w:type="dxa"/>
            <w:tcBorders>
              <w:top w:val="nil"/>
              <w:left w:val="nil"/>
              <w:bottom w:val="single" w:sz="4" w:space="0" w:color="333300"/>
              <w:right w:val="single" w:sz="4" w:space="0" w:color="333300"/>
            </w:tcBorders>
            <w:shd w:val="clear" w:color="auto" w:fill="auto"/>
          </w:tcPr>
          <w:p w14:paraId="7A556D9C" w14:textId="77777777" w:rsidR="004557D7" w:rsidRDefault="004557D7" w:rsidP="004557D7">
            <w:pPr>
              <w:rPr>
                <w:rFonts w:ascii="Arial" w:hAnsi="Arial" w:cs="Arial"/>
                <w:sz w:val="20"/>
                <w:lang w:val="en-US" w:eastAsia="zh-CN"/>
              </w:rPr>
            </w:pPr>
            <w:r w:rsidRPr="00BD780D">
              <w:rPr>
                <w:rFonts w:ascii="Arial" w:hAnsi="Arial" w:cs="Arial"/>
                <w:sz w:val="20"/>
                <w:highlight w:val="yellow"/>
                <w:lang w:val="en-US" w:eastAsia="zh-CN"/>
              </w:rPr>
              <w:t>Accepted</w:t>
            </w:r>
          </w:p>
          <w:p w14:paraId="29B6A887" w14:textId="2E0DA016" w:rsidR="00CB4820" w:rsidRPr="00CB4820" w:rsidRDefault="00CB4820" w:rsidP="00CB4820">
            <w:pPr>
              <w:rPr>
                <w:rFonts w:ascii="Arial" w:hAnsi="Arial" w:cs="Arial"/>
                <w:sz w:val="20"/>
                <w:lang w:val="en-US" w:eastAsia="zh-CN"/>
              </w:rPr>
            </w:pPr>
          </w:p>
        </w:tc>
      </w:tr>
    </w:tbl>
    <w:p w14:paraId="5467ACC9" w14:textId="77777777" w:rsidR="00CB4820" w:rsidRDefault="00CB4820" w:rsidP="00713533">
      <w:pPr>
        <w:rPr>
          <w:sz w:val="20"/>
        </w:rPr>
      </w:pPr>
    </w:p>
    <w:p w14:paraId="503030DF" w14:textId="63CFB765" w:rsidR="00395C0B" w:rsidRDefault="00395C0B" w:rsidP="00713533">
      <w:pPr>
        <w:rPr>
          <w:sz w:val="20"/>
        </w:rPr>
      </w:pPr>
    </w:p>
    <w:p w14:paraId="169E0606" w14:textId="772CB680" w:rsidR="00380CD4" w:rsidRDefault="00F669B0" w:rsidP="00713533">
      <w:pPr>
        <w:rPr>
          <w:sz w:val="20"/>
        </w:rPr>
      </w:pPr>
      <w:r w:rsidRPr="00E3607E">
        <w:rPr>
          <w:b/>
          <w:sz w:val="24"/>
          <w:u w:val="single"/>
        </w:rPr>
        <w:t>Discussion</w:t>
      </w:r>
      <w:bookmarkStart w:id="5" w:name="_GoBack"/>
      <w:bookmarkEnd w:id="5"/>
    </w:p>
    <w:p w14:paraId="0BC4E1A6" w14:textId="500D38EE" w:rsidR="00446F1B" w:rsidRDefault="00F669B0" w:rsidP="00713533">
      <w:pPr>
        <w:rPr>
          <w:sz w:val="20"/>
        </w:rPr>
      </w:pPr>
      <w:r>
        <w:rPr>
          <w:noProof/>
        </w:rPr>
        <w:drawing>
          <wp:inline distT="0" distB="0" distL="0" distR="0" wp14:anchorId="264DED03" wp14:editId="67C3BFD8">
            <wp:extent cx="5689600" cy="1294765"/>
            <wp:effectExtent l="0" t="0" r="635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294765"/>
                    </a:xfrm>
                    <a:prstGeom prst="rect">
                      <a:avLst/>
                    </a:prstGeom>
                  </pic:spPr>
                </pic:pic>
              </a:graphicData>
            </a:graphic>
          </wp:inline>
        </w:drawing>
      </w:r>
    </w:p>
    <w:p w14:paraId="1F05539B" w14:textId="291A836F" w:rsidR="009A62A9" w:rsidRPr="00112B49" w:rsidRDefault="009A62A9" w:rsidP="00F669B0">
      <w:pPr>
        <w:pStyle w:val="af9"/>
        <w:widowControl w:val="0"/>
        <w:kinsoku w:val="0"/>
        <w:overflowPunct w:val="0"/>
        <w:adjustRightInd w:val="0"/>
        <w:snapToGrid w:val="0"/>
        <w:spacing w:before="1"/>
        <w:ind w:right="155"/>
        <w:jc w:val="both"/>
        <w:rPr>
          <w:sz w:val="20"/>
        </w:rPr>
      </w:pPr>
    </w:p>
    <w:sectPr w:rsidR="009A62A9" w:rsidRPr="00112B4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7889" w14:textId="77777777" w:rsidR="009D5829" w:rsidRDefault="009D5829">
      <w:r>
        <w:separator/>
      </w:r>
    </w:p>
  </w:endnote>
  <w:endnote w:type="continuationSeparator" w:id="0">
    <w:p w14:paraId="515B04A1" w14:textId="77777777" w:rsidR="009D5829" w:rsidRDefault="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BoldMT">
    <w:altName w:val="Malgun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53DAA0D2" w:rsidR="008420BE" w:rsidRDefault="009D5829">
    <w:pPr>
      <w:pStyle w:val="a3"/>
      <w:tabs>
        <w:tab w:val="clear" w:pos="6480"/>
        <w:tab w:val="center" w:pos="4680"/>
        <w:tab w:val="right" w:pos="9360"/>
      </w:tabs>
    </w:pPr>
    <w:r>
      <w:fldChar w:fldCharType="begin"/>
    </w:r>
    <w:r>
      <w:instrText xml:space="preserve"> SUBJECT  \* MERGEFORMAT </w:instrText>
    </w:r>
    <w:r>
      <w:fldChar w:fldCharType="separate"/>
    </w:r>
    <w:r w:rsidR="008420BE">
      <w:t>Submission</w:t>
    </w:r>
    <w:r>
      <w:fldChar w:fldCharType="end"/>
    </w:r>
    <w:r w:rsidR="008420BE">
      <w:tab/>
      <w:t xml:space="preserve">page </w:t>
    </w:r>
    <w:r w:rsidR="008420BE">
      <w:fldChar w:fldCharType="begin"/>
    </w:r>
    <w:r w:rsidR="008420BE">
      <w:instrText xml:space="preserve">page </w:instrText>
    </w:r>
    <w:r w:rsidR="008420BE">
      <w:fldChar w:fldCharType="separate"/>
    </w:r>
    <w:r w:rsidR="008420BE">
      <w:rPr>
        <w:noProof/>
      </w:rPr>
      <w:t>2</w:t>
    </w:r>
    <w:r w:rsidR="008420BE">
      <w:fldChar w:fldCharType="end"/>
    </w:r>
    <w:r w:rsidR="008420BE">
      <w:tab/>
    </w:r>
  </w:p>
  <w:p w14:paraId="5FEC79AC" w14:textId="77777777" w:rsidR="008420BE" w:rsidRDefault="00842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2BC2" w14:textId="77777777" w:rsidR="009D5829" w:rsidRDefault="009D5829">
      <w:r>
        <w:separator/>
      </w:r>
    </w:p>
  </w:footnote>
  <w:footnote w:type="continuationSeparator" w:id="0">
    <w:p w14:paraId="69BB702A" w14:textId="77777777" w:rsidR="009D5829" w:rsidRDefault="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4BD57E9" w:rsidR="008420BE" w:rsidRDefault="008420BE">
    <w:pPr>
      <w:pStyle w:val="a4"/>
      <w:tabs>
        <w:tab w:val="clear" w:pos="6480"/>
        <w:tab w:val="center" w:pos="4680"/>
        <w:tab w:val="right" w:pos="9360"/>
      </w:tabs>
      <w:rPr>
        <w:lang w:eastAsia="zh-CN"/>
      </w:rPr>
    </w:pPr>
    <w:r>
      <w:rPr>
        <w:lang w:eastAsia="zh-CN"/>
      </w:rPr>
      <w:t>November</w:t>
    </w:r>
    <w:r>
      <w:rPr>
        <w:rFonts w:hint="eastAsia"/>
        <w:lang w:eastAsia="zh-CN"/>
      </w:rPr>
      <w:t xml:space="preserve"> 20</w:t>
    </w:r>
    <w:r>
      <w:rPr>
        <w:lang w:eastAsia="zh-CN"/>
      </w:rPr>
      <w:t>22</w:t>
    </w:r>
    <w:r>
      <w:tab/>
    </w:r>
    <w:r>
      <w:tab/>
    </w:r>
    <w:r w:rsidR="009D5829">
      <w:fldChar w:fldCharType="begin"/>
    </w:r>
    <w:r w:rsidR="009D5829">
      <w:instrText xml:space="preserve"> TITLE  \* MERGEFORMA</w:instrText>
    </w:r>
    <w:r w:rsidR="009D5829">
      <w:instrText xml:space="preserve">T </w:instrText>
    </w:r>
    <w:r w:rsidR="009D5829">
      <w:fldChar w:fldCharType="separate"/>
    </w:r>
    <w:r>
      <w:t>doc.: IEEE 802.11-</w:t>
    </w:r>
    <w:r>
      <w:rPr>
        <w:lang w:eastAsia="zh-CN"/>
      </w:rPr>
      <w:t>22</w:t>
    </w:r>
    <w:r>
      <w:t>/</w:t>
    </w:r>
    <w:r w:rsidR="00DA784F">
      <w:rPr>
        <w:lang w:eastAsia="zh-CN"/>
      </w:rPr>
      <w:t>1855</w:t>
    </w:r>
    <w:r>
      <w:rPr>
        <w:rFonts w:hint="eastAsia"/>
        <w:lang w:eastAsia="zh-CN"/>
      </w:rPr>
      <w:t>r</w:t>
    </w:r>
    <w:r w:rsidR="009D5829">
      <w:rPr>
        <w:lang w:eastAsia="zh-CN"/>
      </w:rPr>
      <w:fldChar w:fldCharType="end"/>
    </w:r>
    <w:r>
      <w:t>0</w:t>
    </w:r>
  </w:p>
  <w:p w14:paraId="562E9712" w14:textId="77777777" w:rsidR="008420BE" w:rsidRDefault="00842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489"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36"/>
    <w:multiLevelType w:val="multilevel"/>
    <w:tmpl w:val="000008B9"/>
    <w:lvl w:ilvl="0">
      <w:numFmt w:val="bullet"/>
      <w:lvlText w:val="—"/>
      <w:lvlJc w:val="left"/>
      <w:pPr>
        <w:ind w:left="759"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3" w15:restartNumberingAfterBreak="0">
    <w:nsid w:val="00000437"/>
    <w:multiLevelType w:val="multilevel"/>
    <w:tmpl w:val="000008BA"/>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38"/>
    <w:multiLevelType w:val="multilevel"/>
    <w:tmpl w:val="000008BB"/>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23"/>
  </w:num>
  <w:num w:numId="4">
    <w:abstractNumId w:val="28"/>
  </w:num>
  <w:num w:numId="5">
    <w:abstractNumId w:val="18"/>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9"/>
  </w:num>
  <w:num w:numId="14">
    <w:abstractNumId w:val="13"/>
  </w:num>
  <w:num w:numId="15">
    <w:abstractNumId w:val="7"/>
  </w:num>
  <w:num w:numId="16">
    <w:abstractNumId w:val="25"/>
  </w:num>
  <w:num w:numId="17">
    <w:abstractNumId w:val="14"/>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21"/>
  </w:num>
  <w:num w:numId="23">
    <w:abstractNumId w:val="20"/>
  </w:num>
  <w:num w:numId="24">
    <w:abstractNumId w:val="24"/>
  </w:num>
  <w:num w:numId="25">
    <w:abstractNumId w:val="9"/>
  </w:num>
  <w:num w:numId="26">
    <w:abstractNumId w:val="26"/>
  </w:num>
  <w:num w:numId="27">
    <w:abstractNumId w:val="27"/>
  </w:num>
  <w:num w:numId="28">
    <w:abstractNumId w:val="5"/>
  </w:num>
  <w:num w:numId="29">
    <w:abstractNumId w:val="10"/>
  </w:num>
  <w:num w:numId="30">
    <w:abstractNumId w:val="12"/>
  </w:num>
  <w:num w:numId="31">
    <w:abstractNumId w:val="22"/>
  </w:num>
  <w:num w:numId="32">
    <w:abstractNumId w:val="6"/>
  </w:num>
  <w:num w:numId="33">
    <w:abstractNumId w:val="1"/>
  </w:num>
  <w:num w:numId="34">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2"/>
  </w:num>
  <w:num w:numId="36">
    <w:abstractNumId w:val="2"/>
  </w:num>
  <w:num w:numId="37">
    <w:abstractNumId w:val="3"/>
  </w:num>
  <w:num w:numId="38">
    <w:abstractNumId w:val="3"/>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D02"/>
    <w:rsid w:val="00010E01"/>
    <w:rsid w:val="00010E0D"/>
    <w:rsid w:val="00010E21"/>
    <w:rsid w:val="00012349"/>
    <w:rsid w:val="00012C79"/>
    <w:rsid w:val="00012D57"/>
    <w:rsid w:val="00013561"/>
    <w:rsid w:val="0001358C"/>
    <w:rsid w:val="00013C61"/>
    <w:rsid w:val="000146B2"/>
    <w:rsid w:val="000152A0"/>
    <w:rsid w:val="000158D4"/>
    <w:rsid w:val="00016439"/>
    <w:rsid w:val="0001723C"/>
    <w:rsid w:val="00017422"/>
    <w:rsid w:val="000174BC"/>
    <w:rsid w:val="00017ABF"/>
    <w:rsid w:val="000207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982"/>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22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2B49"/>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C75"/>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1FC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688C"/>
    <w:rsid w:val="001A7068"/>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9F1"/>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6C"/>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C0B"/>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D1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D59"/>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6F1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7D7"/>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67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732"/>
    <w:rsid w:val="004A48BD"/>
    <w:rsid w:val="004A5206"/>
    <w:rsid w:val="004A54BB"/>
    <w:rsid w:val="004A5556"/>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520"/>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976"/>
    <w:rsid w:val="00567335"/>
    <w:rsid w:val="0056743B"/>
    <w:rsid w:val="00567D81"/>
    <w:rsid w:val="005703EB"/>
    <w:rsid w:val="0057077C"/>
    <w:rsid w:val="00570A9A"/>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0C1"/>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B7C"/>
    <w:rsid w:val="00661E83"/>
    <w:rsid w:val="00662405"/>
    <w:rsid w:val="00662871"/>
    <w:rsid w:val="00662D2A"/>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3F"/>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13"/>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91B"/>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44F"/>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9D1"/>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71A"/>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0BE"/>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793"/>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818"/>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7AA"/>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829"/>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184E"/>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417"/>
    <w:rsid w:val="00A72CD5"/>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E37"/>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0D2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A4"/>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213"/>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80D"/>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50A"/>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4FC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C2E"/>
    <w:rsid w:val="00C52F95"/>
    <w:rsid w:val="00C5349D"/>
    <w:rsid w:val="00C53656"/>
    <w:rsid w:val="00C53721"/>
    <w:rsid w:val="00C53A2F"/>
    <w:rsid w:val="00C53ACF"/>
    <w:rsid w:val="00C53FF3"/>
    <w:rsid w:val="00C541D1"/>
    <w:rsid w:val="00C5463A"/>
    <w:rsid w:val="00C547A4"/>
    <w:rsid w:val="00C54DFC"/>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61E"/>
    <w:rsid w:val="00C82C21"/>
    <w:rsid w:val="00C82FB2"/>
    <w:rsid w:val="00C83189"/>
    <w:rsid w:val="00C83A98"/>
    <w:rsid w:val="00C83BF0"/>
    <w:rsid w:val="00C83E98"/>
    <w:rsid w:val="00C84A60"/>
    <w:rsid w:val="00C85137"/>
    <w:rsid w:val="00C854B3"/>
    <w:rsid w:val="00C85622"/>
    <w:rsid w:val="00C85AF6"/>
    <w:rsid w:val="00C85D77"/>
    <w:rsid w:val="00C85E98"/>
    <w:rsid w:val="00C85ED5"/>
    <w:rsid w:val="00C86033"/>
    <w:rsid w:val="00C864AC"/>
    <w:rsid w:val="00C8675D"/>
    <w:rsid w:val="00C86FD3"/>
    <w:rsid w:val="00C87264"/>
    <w:rsid w:val="00C875D1"/>
    <w:rsid w:val="00C87D41"/>
    <w:rsid w:val="00C9011E"/>
    <w:rsid w:val="00C9135B"/>
    <w:rsid w:val="00C916CB"/>
    <w:rsid w:val="00C91816"/>
    <w:rsid w:val="00C91A8B"/>
    <w:rsid w:val="00C91DB2"/>
    <w:rsid w:val="00C921D2"/>
    <w:rsid w:val="00C924CE"/>
    <w:rsid w:val="00C92A05"/>
    <w:rsid w:val="00C93161"/>
    <w:rsid w:val="00C94995"/>
    <w:rsid w:val="00C94A2C"/>
    <w:rsid w:val="00C94A3A"/>
    <w:rsid w:val="00C94C3E"/>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20"/>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400"/>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E6BD5"/>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4F"/>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851"/>
    <w:rsid w:val="00DD195F"/>
    <w:rsid w:val="00DD19A5"/>
    <w:rsid w:val="00DD1E6A"/>
    <w:rsid w:val="00DD210B"/>
    <w:rsid w:val="00DD2A1B"/>
    <w:rsid w:val="00DD2BAD"/>
    <w:rsid w:val="00DD2C08"/>
    <w:rsid w:val="00DD2E8C"/>
    <w:rsid w:val="00DD37C2"/>
    <w:rsid w:val="00DD38B7"/>
    <w:rsid w:val="00DD4153"/>
    <w:rsid w:val="00DD4810"/>
    <w:rsid w:val="00DD4886"/>
    <w:rsid w:val="00DD4956"/>
    <w:rsid w:val="00DD498A"/>
    <w:rsid w:val="00DD5042"/>
    <w:rsid w:val="00DD5335"/>
    <w:rsid w:val="00DD5F20"/>
    <w:rsid w:val="00DD6222"/>
    <w:rsid w:val="00DD6253"/>
    <w:rsid w:val="00DD74D3"/>
    <w:rsid w:val="00DD7601"/>
    <w:rsid w:val="00DD77C1"/>
    <w:rsid w:val="00DD7D41"/>
    <w:rsid w:val="00DD7E7B"/>
    <w:rsid w:val="00DD7ECB"/>
    <w:rsid w:val="00DE027B"/>
    <w:rsid w:val="00DE112D"/>
    <w:rsid w:val="00DE238C"/>
    <w:rsid w:val="00DE274D"/>
    <w:rsid w:val="00DE2819"/>
    <w:rsid w:val="00DE2F04"/>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CD0"/>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5CFB"/>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2F3"/>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F2A"/>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69B0"/>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828"/>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65D"/>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uiPriority w:val="1"/>
    <w:qFormat/>
    <w:pPr>
      <w:keepNext/>
      <w:keepLines/>
      <w:spacing w:before="320"/>
      <w:outlineLvl w:val="0"/>
    </w:pPr>
    <w:rPr>
      <w:rFonts w:ascii="Arial" w:hAnsi="Arial"/>
      <w:b/>
      <w:sz w:val="32"/>
      <w:u w:val="single"/>
    </w:rPr>
  </w:style>
  <w:style w:type="paragraph" w:styleId="2">
    <w:name w:val="heading 2"/>
    <w:basedOn w:val="a"/>
    <w:next w:val="a"/>
    <w:link w:val="20"/>
    <w:uiPriority w:val="1"/>
    <w:qFormat/>
    <w:pPr>
      <w:keepNext/>
      <w:keepLines/>
      <w:spacing w:before="280"/>
      <w:outlineLvl w:val="1"/>
    </w:pPr>
    <w:rPr>
      <w:rFonts w:ascii="Arial" w:hAnsi="Arial"/>
      <w:b/>
      <w:sz w:val="28"/>
      <w:u w:val="single"/>
    </w:rPr>
  </w:style>
  <w:style w:type="paragraph" w:styleId="3">
    <w:name w:val="heading 3"/>
    <w:basedOn w:val="a"/>
    <w:next w:val="a"/>
    <w:link w:val="30"/>
    <w:uiPriority w:val="1"/>
    <w:qFormat/>
    <w:pPr>
      <w:keepNext/>
      <w:keepLines/>
      <w:spacing w:before="240" w:after="60"/>
      <w:outlineLvl w:val="2"/>
    </w:pPr>
    <w:rPr>
      <w:rFonts w:ascii="Arial" w:hAnsi="Arial"/>
      <w:b/>
      <w:sz w:val="24"/>
    </w:rPr>
  </w:style>
  <w:style w:type="paragraph" w:styleId="4">
    <w:name w:val="heading 4"/>
    <w:basedOn w:val="a"/>
    <w:link w:val="40"/>
    <w:uiPriority w:val="1"/>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uiPriority w:val="1"/>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uiPriority w:val="1"/>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uiPriority w:val="1"/>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uiPriority w:val="1"/>
    <w:qFormat/>
    <w:rsid w:val="00CF2C62"/>
    <w:pPr>
      <w:spacing w:after="120"/>
    </w:pPr>
  </w:style>
  <w:style w:type="character" w:customStyle="1" w:styleId="afa">
    <w:name w:val="正文文本 字符"/>
    <w:link w:val="af9"/>
    <w:uiPriority w:val="1"/>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1"/>
    <w:qFormat/>
    <w:rsid w:val="00B141AA"/>
    <w:pPr>
      <w:ind w:firstLineChars="200" w:firstLine="420"/>
    </w:pPr>
  </w:style>
  <w:style w:type="character" w:customStyle="1" w:styleId="30">
    <w:name w:val="标题 3 字符"/>
    <w:basedOn w:val="a0"/>
    <w:link w:val="3"/>
    <w:uiPriority w:val="1"/>
    <w:rsid w:val="00A72417"/>
    <w:rPr>
      <w:rFonts w:ascii="Arial" w:hAnsi="Arial"/>
      <w:b/>
      <w:sz w:val="24"/>
      <w:lang w:val="en-GB" w:eastAsia="en-US"/>
    </w:rPr>
  </w:style>
  <w:style w:type="character" w:customStyle="1" w:styleId="40">
    <w:name w:val="标题 4 字符"/>
    <w:basedOn w:val="a0"/>
    <w:link w:val="4"/>
    <w:uiPriority w:val="1"/>
    <w:rsid w:val="00A72417"/>
    <w:rPr>
      <w:b/>
      <w:bCs/>
      <w:sz w:val="24"/>
      <w:szCs w:val="24"/>
      <w:lang w:val="en-GB" w:eastAsia="en-GB"/>
    </w:rPr>
  </w:style>
  <w:style w:type="paragraph" w:customStyle="1" w:styleId="msonormal0">
    <w:name w:val="msonormal"/>
    <w:basedOn w:val="a"/>
    <w:rsid w:val="00A72417"/>
    <w:pPr>
      <w:spacing w:before="100" w:beforeAutospacing="1" w:after="100" w:afterAutospacing="1"/>
    </w:pPr>
    <w:rPr>
      <w:rFonts w:ascii="宋体" w:hAnsi="宋体" w:cs="宋体"/>
      <w:sz w:val="24"/>
      <w:szCs w:val="24"/>
      <w:lang w:val="en-US" w:eastAsia="zh-CN"/>
    </w:rPr>
  </w:style>
  <w:style w:type="character" w:styleId="afd">
    <w:name w:val="FollowedHyperlink"/>
    <w:basedOn w:val="a0"/>
    <w:uiPriority w:val="99"/>
    <w:unhideWhenUsed/>
    <w:rsid w:val="00A724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9546443">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582829281">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13395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B5B1835-C8ED-4B25-9347-696DD58C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2672</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liuchenchen</cp:lastModifiedBy>
  <cp:revision>655</cp:revision>
  <dcterms:created xsi:type="dcterms:W3CDTF">2022-06-16T03:08:00Z</dcterms:created>
  <dcterms:modified xsi:type="dcterms:W3CDTF">2022-11-13T20:33:00Z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(3)REULO7NuSmueJY0LFkwRyKSZBSISdosXt2zZ5A/ZD82LczPy8nTOVqs4Ey8tRZjJdLpvwGsU
E2nlwCapWjDpymCXv60SmH0Ywknhc5Ypp4rILnP6otCiLs70+7zU4VIkOY9h1O3s91n7vnvz
KK4CIDeHuPw4wCROe102v8Bn1N6zreJDwbQ+TY+FxH+kY0te8KSJ2k+z1zlphfBQZXmKDLCP
EpWGLdHU6q85d1JkRU</vt:lpwstr>
  </property>
  <property fmtid="{D5CDD505-2E9C-101B-9397-08002B2CF9AE}" pid="4" name="_2015_ms_pID_725343_00">
    <vt:lpwstr>_2015_ms_pID_725343</vt:lpwstr>
  </property>
  <property fmtid="{D5CDD505-2E9C-101B-9397-08002B2CF9AE}" pid="5" name="_2015_ms_pID_7253431">
    <vt:lpwstr>CxcxXrVp/vla3BrQJWxAu0LwrhIug1pCPIRIVPQLyRFkPG++891Ocl
FUjnibYe0yCCn6k/tapm2nZyrzRvwJNp76rKkVPrl5ces4rcRPifpAEvEbS1rYSiePudRkpP
P+1YXendWPlCy0nXttAtsLsRs1ddunMiCD720WH82/v7SOLqisKNXsfPFphMxekbr/vRB12w
oBJ2o4RmhT7fikXfJnjfh5HUVZn+2UJI7Lkg</vt:lpwstr>
  </property>
  <property fmtid="{D5CDD505-2E9C-101B-9397-08002B2CF9AE}" pid="6" name="_2015_ms_pID_7253431_00">
    <vt:lpwstr>_2015_ms_pID_7253431</vt:lpwstr>
  </property>
  <property fmtid="{D5CDD505-2E9C-101B-9397-08002B2CF9AE}" pid="7" name="_2015_ms_pID_7253432">
    <vt:lpwstr>ysvsEEYFbiR8ZhboGx/+Pfg=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