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1D99938E" w:rsidR="00E6397A" w:rsidRPr="00B45EC9" w:rsidRDefault="00B45EC9" w:rsidP="007F577B">
      <w:pPr>
        <w:pStyle w:val="ListParagraph"/>
        <w:numPr>
          <w:ilvl w:val="0"/>
          <w:numId w:val="45"/>
        </w:numPr>
        <w:suppressAutoHyphens/>
        <w:jc w:val="both"/>
        <w:rPr>
          <w:rFonts w:cs="Times New Roman"/>
          <w:sz w:val="18"/>
          <w:szCs w:val="18"/>
          <w:lang w:eastAsia="ko-KR"/>
        </w:rPr>
      </w:pPr>
      <w:r w:rsidRPr="00B45EC9">
        <w:rPr>
          <w:rFonts w:cs="Times New Roman"/>
          <w:sz w:val="18"/>
          <w:szCs w:val="18"/>
          <w:lang w:eastAsia="ko-KR"/>
        </w:rPr>
        <w:t>10626, 11181, 13885, 10014, 10038, 10052, 10157, 10158, 10479, 10777, 10869, 11189, 11319, 11390, 11453, 11505, 11508, 11587, 11714, 12317, 12322, 12390, 12812, 12853, 13055, 13056, 13162, 13241, 13346, 13599, 13651, 14001, 14077, 10013, 10031, 10050, 10063, 10071, 10078, 10079, 10103, 10125, 10155, 10168, 10345, 10357, 10387, 10488, 10597, 10625, 10628, 10629, 10630, 10640, 10678, 10679, 10703, 10721, 10732, 10734, 10735, 10767, 10848, 10859, 10861, 10874, 10906, 10908, 10914, 10934, 10935, 11026, 11027, 11071, 11074, 11075, 11079, 11089, 11092, 11104, 11107, 11151, 11160, 11162, 11170, 11177, 11243, 11252, 11319, 11421, 11422, 11423, 11424, 11425, 11426, 11427, 11433, 11459, 11537, 11539, 11542, 11544,11596, 11636, 11704, 11706, 11707, 11741, 11759, 11767, 11782, 11820, 11823, 11867, 11917, 11927, 11928, 11960, 11962, 12035, 12056, 12131, 12174, 12290, 12291, 12292, 12318, 12328, 12333, 12334, 12335, 12359, 12370, 12404, 12409, 12414, 12426, 12442, 12510, 12520, 12606, 12607, 12609, 12692, 12706, 12717, 12720, 12748, 12749, 12777, 12787, 12798, 12799, 12806, 12814, 12819, 12821, 12826, 12834, 12837, 12972, 12982, 12985, 12986, 12986, 13007, 13013, 13086, 13109, 13179, 13191, 13198, 13226, 13245, 13246, 13249, 13252, 13256, 13306, 13318, 13348, 13349, 13361, 13362, 13373, 13395, 13442, 13446, 13470, 13473, 13490, 13591, 13593, 13602, 13633, 13643, 13644, 13645, 13648, 13690, 13732, 13736, 13741, 13765, 13771, 13773, 13783, 13793, 13823, 13834, 13840, 13845, 13871, 13908, 13934, 13956, 13962, 13963, 13964, 13965, 13967, 13973, 13975, 13984, 13985, 13989, 14031, 14032, 14071, 14100</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284422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10626</w:t>
            </w:r>
          </w:p>
        </w:tc>
        <w:tc>
          <w:tcPr>
            <w:tcW w:w="990" w:type="dxa"/>
          </w:tcPr>
          <w:p w14:paraId="6D078D10" w14:textId="74130D94"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5BB9832" w14:textId="28580BD6"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18CA99E5" w14:textId="0F96CD4D"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421.03</w:t>
            </w:r>
          </w:p>
        </w:tc>
        <w:tc>
          <w:tcPr>
            <w:tcW w:w="2520" w:type="dxa"/>
            <w:shd w:val="clear" w:color="auto" w:fill="auto"/>
            <w:noWrap/>
          </w:tcPr>
          <w:p w14:paraId="2F7EB6F7" w14:textId="36438354"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status code for rejection if an AP MLD receives an assoc request with either the MLD ID or the Link ID that doesn't match its MLD ID or active Link IDs.</w:t>
            </w:r>
          </w:p>
        </w:tc>
        <w:tc>
          <w:tcPr>
            <w:tcW w:w="2340" w:type="dxa"/>
            <w:shd w:val="clear" w:color="auto" w:fill="auto"/>
            <w:noWrap/>
          </w:tcPr>
          <w:p w14:paraId="2B3DF43A" w14:textId="44DB54D1"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C9F4BA" w14:textId="5F5935DE" w:rsidR="0094545D" w:rsidRDefault="0094545D" w:rsidP="00F53D67">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16DE2B6A" w14:textId="77777777" w:rsidR="00FB53F4" w:rsidRPr="00237700" w:rsidRDefault="00FB53F4" w:rsidP="00F53D67">
            <w:pPr>
              <w:suppressAutoHyphens/>
              <w:spacing w:after="0"/>
              <w:rPr>
                <w:rFonts w:ascii="Times New Roman" w:hAnsi="Times New Roman" w:cs="Times New Roman"/>
                <w:bCs/>
                <w:sz w:val="18"/>
                <w:szCs w:val="18"/>
              </w:rPr>
            </w:pPr>
          </w:p>
          <w:p w14:paraId="03FACB50" w14:textId="77777777" w:rsidR="00B45EC9" w:rsidRDefault="00F53D67"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r w:rsidR="00B45EC9" w:rsidRPr="00605F95">
              <w:rPr>
                <w:rFonts w:ascii="Times New Roman" w:hAnsi="Times New Roman" w:cs="Times New Roman"/>
                <w:bCs/>
                <w:sz w:val="18"/>
                <w:szCs w:val="18"/>
              </w:rPr>
              <w:t xml:space="preserve"> </w:t>
            </w:r>
          </w:p>
          <w:p w14:paraId="5AB12AEA" w14:textId="77777777" w:rsidR="00B45EC9" w:rsidRDefault="00B45EC9" w:rsidP="00B45EC9">
            <w:pPr>
              <w:suppressAutoHyphens/>
              <w:spacing w:after="0"/>
              <w:rPr>
                <w:rFonts w:ascii="Times New Roman" w:hAnsi="Times New Roman" w:cs="Times New Roman"/>
                <w:bCs/>
                <w:sz w:val="18"/>
                <w:szCs w:val="18"/>
              </w:rPr>
            </w:pPr>
          </w:p>
          <w:p w14:paraId="3EE2E9B2" w14:textId="4756741C"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222C393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9BCDDF"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2CF2E64" w14:textId="1535A427" w:rsidR="00623E88" w:rsidRPr="00237700" w:rsidRDefault="00623E88" w:rsidP="00F53D67">
            <w:pPr>
              <w:suppressAutoHyphens/>
              <w:spacing w:after="0"/>
              <w:rPr>
                <w:rFonts w:ascii="Times New Roman" w:hAnsi="Times New Roman" w:cs="Times New Roman"/>
                <w:bCs/>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state the state of affiliated non-AP STAs or affiliated APs as they do not have any state, for MLO only the MLDs have a state.  There is only one MAC SAP in a non-AP MLD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0948B032"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paragraph: "For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p>
        </w:tc>
        <w:tc>
          <w:tcPr>
            <w:tcW w:w="3150" w:type="dxa"/>
            <w:shd w:val="clear" w:color="auto" w:fill="auto"/>
          </w:tcPr>
          <w:p w14:paraId="60DB736F" w14:textId="3E92439F"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13885</w:t>
            </w:r>
          </w:p>
        </w:tc>
        <w:tc>
          <w:tcPr>
            <w:tcW w:w="990" w:type="dxa"/>
          </w:tcPr>
          <w:p w14:paraId="5836ACB5" w14:textId="4750F04A"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448C6FF9" w14:textId="2BBD8E0B"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5AB08397" w14:textId="21FF0BF2"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403.55</w:t>
            </w:r>
          </w:p>
        </w:tc>
        <w:tc>
          <w:tcPr>
            <w:tcW w:w="2520" w:type="dxa"/>
            <w:shd w:val="clear" w:color="auto" w:fill="auto"/>
            <w:noWrap/>
          </w:tcPr>
          <w:p w14:paraId="40B5136B" w14:textId="507A157C"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Detecting whether the received user info field is HE variant or EHT variant should follow </w:t>
            </w:r>
            <w:r w:rsidRPr="00237700">
              <w:rPr>
                <w:rFonts w:ascii="Times New Roman" w:hAnsi="Times New Roman" w:cs="Times New Roman"/>
                <w:sz w:val="18"/>
                <w:szCs w:val="18"/>
              </w:rPr>
              <w:lastRenderedPageBreak/>
              <w:t>subclause 9.3.22, and then have unified description</w:t>
            </w:r>
          </w:p>
        </w:tc>
        <w:tc>
          <w:tcPr>
            <w:tcW w:w="2340" w:type="dxa"/>
            <w:shd w:val="clear" w:color="auto" w:fill="auto"/>
            <w:noWrap/>
          </w:tcPr>
          <w:p w14:paraId="7DB6C85C" w14:textId="76971654"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change it to have unified description</w:t>
            </w:r>
          </w:p>
        </w:tc>
        <w:tc>
          <w:tcPr>
            <w:tcW w:w="3150" w:type="dxa"/>
            <w:shd w:val="clear" w:color="auto" w:fill="auto"/>
          </w:tcPr>
          <w:p w14:paraId="0C9BD0F7" w14:textId="0C38F7A4"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r w:rsidR="00433789">
              <w:rPr>
                <w:rFonts w:ascii="Times New Roman" w:hAnsi="Times New Roman" w:cs="Times New Roman"/>
                <w:bCs/>
                <w:sz w:val="18"/>
                <w:szCs w:val="18"/>
              </w:rPr>
              <w:t>.</w:t>
            </w:r>
          </w:p>
          <w:p w14:paraId="3A1E1D6E" w14:textId="77777777" w:rsidR="001B74F6" w:rsidRDefault="001B74F6" w:rsidP="001B74F6">
            <w:pPr>
              <w:suppressAutoHyphens/>
              <w:spacing w:after="0"/>
              <w:rPr>
                <w:rFonts w:ascii="Times New Roman" w:hAnsi="Times New Roman" w:cs="Times New Roman"/>
                <w:bCs/>
                <w:sz w:val="18"/>
                <w:szCs w:val="18"/>
              </w:rPr>
            </w:pPr>
          </w:p>
          <w:p w14:paraId="26CA358F" w14:textId="77777777" w:rsidR="00B45EC9" w:rsidRDefault="00495A3A"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27, 2022, but no straw poll is conducted yet.</w:t>
            </w:r>
            <w:r w:rsidR="00B45EC9" w:rsidRPr="00A60A0E">
              <w:rPr>
                <w:rFonts w:ascii="Times New Roman" w:hAnsi="Times New Roman" w:cs="Times New Roman"/>
                <w:bCs/>
                <w:sz w:val="18"/>
                <w:szCs w:val="18"/>
              </w:rPr>
              <w:t xml:space="preserve"> </w:t>
            </w:r>
          </w:p>
          <w:p w14:paraId="54A62F38" w14:textId="77777777" w:rsidR="00B45EC9" w:rsidRDefault="00B45EC9" w:rsidP="00B45EC9">
            <w:pPr>
              <w:suppressAutoHyphens/>
              <w:spacing w:after="0"/>
              <w:rPr>
                <w:rFonts w:ascii="Times New Roman" w:hAnsi="Times New Roman" w:cs="Times New Roman"/>
                <w:bCs/>
                <w:sz w:val="18"/>
                <w:szCs w:val="18"/>
              </w:rPr>
            </w:pPr>
          </w:p>
          <w:p w14:paraId="17C76AF4" w14:textId="36757F6C" w:rsidR="00B45EC9" w:rsidRDefault="00B45EC9" w:rsidP="00B45EC9">
            <w:pPr>
              <w:suppressAutoHyphens/>
              <w:spacing w:after="0"/>
              <w:rPr>
                <w:rFonts w:ascii="Times New Roman" w:hAnsi="Times New Roman" w:cs="Times New Roman"/>
                <w:bCs/>
                <w:sz w:val="18"/>
                <w:szCs w:val="18"/>
              </w:rPr>
            </w:pPr>
            <w:r w:rsidRPr="00A60A0E">
              <w:rPr>
                <w:rFonts w:ascii="Times New Roman" w:hAnsi="Times New Roman" w:cs="Times New Roman"/>
                <w:bCs/>
                <w:sz w:val="18"/>
                <w:szCs w:val="18"/>
              </w:rPr>
              <w:t>Yanjun Sun</w:t>
            </w:r>
            <w:r w:rsidRPr="00A60A0E">
              <w:rPr>
                <w:rFonts w:ascii="Times New Roman" w:hAnsi="Times New Roman" w:cs="Times New Roman"/>
                <w:bCs/>
                <w:sz w:val="18"/>
                <w:szCs w:val="18"/>
              </w:rPr>
              <w:tab/>
              <w:t>22/1177r1</w:t>
            </w:r>
          </w:p>
          <w:p w14:paraId="585ECD6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7FA12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315F1D" w14:textId="5F925FD2" w:rsidR="00495A3A" w:rsidRPr="00237700" w:rsidRDefault="00495A3A" w:rsidP="00495A3A">
            <w:pPr>
              <w:suppressAutoHyphens/>
              <w:spacing w:after="0"/>
              <w:rPr>
                <w:rFonts w:ascii="Times New Roman" w:hAnsi="Times New Roman" w:cs="Times New Roman"/>
                <w:bCs/>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10014</w:t>
            </w:r>
          </w:p>
        </w:tc>
        <w:tc>
          <w:tcPr>
            <w:tcW w:w="990" w:type="dxa"/>
          </w:tcPr>
          <w:p w14:paraId="635EBCEC" w14:textId="71BC6780"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44828539" w14:textId="7AD23DA9"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35.3.19.2</w:t>
            </w:r>
          </w:p>
        </w:tc>
        <w:tc>
          <w:tcPr>
            <w:tcW w:w="720" w:type="dxa"/>
          </w:tcPr>
          <w:p w14:paraId="5E3DAD3A" w14:textId="6E947E51"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469.56</w:t>
            </w:r>
          </w:p>
        </w:tc>
        <w:tc>
          <w:tcPr>
            <w:tcW w:w="2520" w:type="dxa"/>
            <w:shd w:val="clear" w:color="auto" w:fill="auto"/>
            <w:noWrap/>
          </w:tcPr>
          <w:p w14:paraId="7F2B7BE2" w14:textId="51BEE86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TBTT Information Field Type subfield shall set to 1"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the comments.</w:t>
            </w:r>
          </w:p>
        </w:tc>
        <w:tc>
          <w:tcPr>
            <w:tcW w:w="3150" w:type="dxa"/>
            <w:shd w:val="clear" w:color="auto" w:fill="auto"/>
          </w:tcPr>
          <w:p w14:paraId="78C1FC5D" w14:textId="00810FFF"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53ED4FDD" w14:textId="77777777" w:rsidR="001B74F6" w:rsidRDefault="001B74F6" w:rsidP="001B74F6">
            <w:pPr>
              <w:suppressAutoHyphens/>
              <w:spacing w:after="0"/>
              <w:rPr>
                <w:rFonts w:ascii="Times New Roman" w:hAnsi="Times New Roman" w:cs="Times New Roman"/>
                <w:bCs/>
                <w:sz w:val="18"/>
                <w:szCs w:val="18"/>
              </w:rPr>
            </w:pPr>
          </w:p>
          <w:p w14:paraId="0CF1E38F" w14:textId="0547B6EB" w:rsidR="00B45EC9" w:rsidRDefault="00513C90"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2B4108B3" w14:textId="77777777" w:rsidR="00B45EC9" w:rsidRDefault="00B45EC9" w:rsidP="00B45EC9">
            <w:pPr>
              <w:suppressAutoHyphens/>
              <w:spacing w:after="0"/>
              <w:rPr>
                <w:rFonts w:ascii="Times New Roman" w:hAnsi="Times New Roman" w:cs="Times New Roman"/>
                <w:bCs/>
                <w:sz w:val="18"/>
                <w:szCs w:val="18"/>
              </w:rPr>
            </w:pPr>
          </w:p>
          <w:p w14:paraId="03D0AB89" w14:textId="78F77EC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K</w:t>
            </w:r>
            <w:r w:rsidRPr="00E8295C">
              <w:rPr>
                <w:rFonts w:ascii="Times New Roman" w:hAnsi="Times New Roman" w:cs="Times New Roman"/>
                <w:bCs/>
                <w:sz w:val="18"/>
                <w:szCs w:val="18"/>
              </w:rPr>
              <w:t>aiying Lu</w:t>
            </w:r>
            <w:r w:rsidRPr="00E8295C">
              <w:rPr>
                <w:rFonts w:ascii="Times New Roman" w:hAnsi="Times New Roman" w:cs="Times New Roman"/>
                <w:bCs/>
                <w:sz w:val="18"/>
                <w:szCs w:val="18"/>
              </w:rPr>
              <w:tab/>
              <w:t>22/1233r6</w:t>
            </w:r>
          </w:p>
          <w:p w14:paraId="77516B1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86B777" w14:textId="77777777" w:rsidR="00B45EC9" w:rsidRPr="008C027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78460FB" w14:textId="1038FCD1" w:rsidR="00513C90" w:rsidRPr="00237700" w:rsidRDefault="00513C90" w:rsidP="00513C90">
            <w:pPr>
              <w:suppressAutoHyphens/>
              <w:spacing w:after="0"/>
              <w:rPr>
                <w:rFonts w:ascii="Times New Roman" w:hAnsi="Times New Roman" w:cs="Times New Roman"/>
                <w:bCs/>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10038</w:t>
            </w:r>
          </w:p>
        </w:tc>
        <w:tc>
          <w:tcPr>
            <w:tcW w:w="990" w:type="dxa"/>
          </w:tcPr>
          <w:p w14:paraId="4A718273" w14:textId="6982F637"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FA65A54" w14:textId="70D1087E"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BE43F94" w14:textId="1E3FCD6D"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6E67DC5E" w14:textId="10B8879F"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2379B02"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E69A8B"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39458" w14:textId="77777777" w:rsidR="001B74F6" w:rsidRDefault="001B74F6" w:rsidP="001B74F6">
            <w:pPr>
              <w:suppressAutoHyphens/>
              <w:spacing w:after="0"/>
              <w:rPr>
                <w:rFonts w:ascii="Times New Roman" w:hAnsi="Times New Roman" w:cs="Times New Roman"/>
                <w:bCs/>
                <w:sz w:val="18"/>
                <w:szCs w:val="18"/>
              </w:rPr>
            </w:pPr>
          </w:p>
          <w:p w14:paraId="58B12805" w14:textId="77777777" w:rsidR="00B45EC9" w:rsidRDefault="000516A1"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65971C7D" w14:textId="77777777" w:rsidR="00B45EC9" w:rsidRDefault="00B45EC9" w:rsidP="00B45EC9">
            <w:pPr>
              <w:suppressAutoHyphens/>
              <w:spacing w:after="0"/>
              <w:rPr>
                <w:rFonts w:ascii="Times New Roman" w:hAnsi="Times New Roman" w:cs="Times New Roman"/>
                <w:bCs/>
                <w:sz w:val="18"/>
                <w:szCs w:val="18"/>
              </w:rPr>
            </w:pPr>
          </w:p>
          <w:p w14:paraId="225E6D7C" w14:textId="3BD14028"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B9AEEA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0BEFF4" w14:textId="1CDD289C" w:rsidR="00B45EC9" w:rsidRP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029858" w14:textId="4B0126B3" w:rsidR="000516A1" w:rsidRPr="00237700" w:rsidRDefault="000516A1" w:rsidP="000516A1">
            <w:pPr>
              <w:suppressAutoHyphens/>
              <w:spacing w:after="0"/>
              <w:rPr>
                <w:rFonts w:ascii="Times New Roman" w:hAnsi="Times New Roman" w:cs="Times New Roman"/>
                <w:bCs/>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10052</w:t>
            </w:r>
          </w:p>
        </w:tc>
        <w:tc>
          <w:tcPr>
            <w:tcW w:w="990" w:type="dxa"/>
          </w:tcPr>
          <w:p w14:paraId="78541204" w14:textId="51DEE8DC"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C4417D1" w14:textId="2F63B3AB"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528A36" w14:textId="1EF07DD1"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462.01</w:t>
            </w:r>
          </w:p>
        </w:tc>
        <w:tc>
          <w:tcPr>
            <w:tcW w:w="2520" w:type="dxa"/>
            <w:shd w:val="clear" w:color="auto" w:fill="auto"/>
            <w:noWrap/>
          </w:tcPr>
          <w:p w14:paraId="588D18ED" w14:textId="0B177479"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1DDC0C9E"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text to clarify this.</w:t>
            </w:r>
          </w:p>
        </w:tc>
        <w:tc>
          <w:tcPr>
            <w:tcW w:w="3150" w:type="dxa"/>
            <w:shd w:val="clear" w:color="auto" w:fill="auto"/>
          </w:tcPr>
          <w:p w14:paraId="6AC0BBAA"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F7DDB22" w14:textId="77777777" w:rsidR="001B74F6" w:rsidRDefault="001B74F6" w:rsidP="001B74F6">
            <w:pPr>
              <w:suppressAutoHyphens/>
              <w:spacing w:after="0"/>
              <w:rPr>
                <w:rFonts w:ascii="Times New Roman" w:hAnsi="Times New Roman" w:cs="Times New Roman"/>
                <w:bCs/>
                <w:sz w:val="18"/>
                <w:szCs w:val="18"/>
              </w:rPr>
            </w:pPr>
          </w:p>
          <w:p w14:paraId="1DADA8CF" w14:textId="69B470F0" w:rsidR="0059399B" w:rsidRDefault="0059399B" w:rsidP="0059399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A5DA97D" w14:textId="77777777" w:rsidR="00B45EC9" w:rsidRDefault="00B45EC9" w:rsidP="0059399B">
            <w:pPr>
              <w:suppressAutoHyphens/>
              <w:spacing w:after="0"/>
              <w:rPr>
                <w:rFonts w:ascii="Times New Roman" w:hAnsi="Times New Roman" w:cs="Times New Roman"/>
                <w:bCs/>
                <w:sz w:val="18"/>
                <w:szCs w:val="18"/>
              </w:rPr>
            </w:pPr>
          </w:p>
          <w:p w14:paraId="381F11B1" w14:textId="77777777"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AF697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120FDC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35566C1" w14:textId="6B6BB28D" w:rsidR="00B45EC9" w:rsidRPr="00237700" w:rsidRDefault="00B45EC9" w:rsidP="0059399B">
            <w:pPr>
              <w:suppressAutoHyphens/>
              <w:spacing w:after="0"/>
              <w:rPr>
                <w:rFonts w:ascii="Times New Roman" w:hAnsi="Times New Roman" w:cs="Times New Roman"/>
                <w:bCs/>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propose/initiate to </w:t>
            </w:r>
            <w:r w:rsidRPr="00237700">
              <w:rPr>
                <w:rFonts w:ascii="Times New Roman" w:hAnsi="Times New Roman" w:cs="Times New Roman"/>
                <w:sz w:val="18"/>
                <w:szCs w:val="18"/>
              </w:rPr>
              <w:lastRenderedPageBreak/>
              <w:t>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Specify a procedure allowing an AP to transmit an EML Operating Mode Notification </w:t>
            </w:r>
            <w:r w:rsidRPr="00237700">
              <w:rPr>
                <w:rFonts w:ascii="Times New Roman" w:hAnsi="Times New Roman" w:cs="Times New Roman"/>
                <w:sz w:val="18"/>
                <w:szCs w:val="18"/>
              </w:rPr>
              <w:lastRenderedPageBreak/>
              <w:t>frame for proposing to a non-AP STA to initiate its EMLSR mode.</w:t>
            </w:r>
          </w:p>
        </w:tc>
        <w:tc>
          <w:tcPr>
            <w:tcW w:w="3150" w:type="dxa"/>
            <w:shd w:val="clear" w:color="auto" w:fill="auto"/>
          </w:tcPr>
          <w:p w14:paraId="7DA7D89D" w14:textId="77777777"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lastRenderedPageBreak/>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10777</w:t>
            </w:r>
          </w:p>
        </w:tc>
        <w:tc>
          <w:tcPr>
            <w:tcW w:w="990" w:type="dxa"/>
          </w:tcPr>
          <w:p w14:paraId="441BB4A4" w14:textId="6BA59D2E"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5EDC3A1" w14:textId="21E72660"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D76DF57" w14:textId="3BB7EFAA"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1462DD28" w14:textId="1A722ED7"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297BBF08"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C102010" w14:textId="363A5155"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4EF46E" w14:textId="77777777" w:rsidR="007506F5" w:rsidRDefault="007506F5" w:rsidP="008C027F">
            <w:pPr>
              <w:suppressAutoHyphens/>
              <w:spacing w:after="0"/>
              <w:rPr>
                <w:rFonts w:ascii="Times New Roman" w:hAnsi="Times New Roman" w:cs="Times New Roman"/>
                <w:bCs/>
                <w:sz w:val="18"/>
                <w:szCs w:val="18"/>
              </w:rPr>
            </w:pPr>
          </w:p>
          <w:p w14:paraId="495FE46E" w14:textId="3C3E4103" w:rsidR="00F971F9"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3B50EDAD" w14:textId="77777777" w:rsidR="00B45EC9" w:rsidRDefault="00B45EC9" w:rsidP="00F971F9">
            <w:pPr>
              <w:suppressAutoHyphens/>
              <w:spacing w:after="0"/>
              <w:rPr>
                <w:rFonts w:ascii="Times New Roman" w:hAnsi="Times New Roman" w:cs="Times New Roman"/>
                <w:bCs/>
                <w:sz w:val="18"/>
                <w:szCs w:val="18"/>
              </w:rPr>
            </w:pPr>
          </w:p>
          <w:p w14:paraId="1E59B714" w14:textId="77777777" w:rsidR="00B45EC9" w:rsidRDefault="00B45EC9" w:rsidP="00B45EC9">
            <w:pPr>
              <w:suppressAutoHyphens/>
              <w:spacing w:after="0"/>
              <w:rPr>
                <w:rFonts w:ascii="Times New Roman" w:hAnsi="Times New Roman" w:cs="Times New Roman"/>
                <w:bCs/>
                <w:sz w:val="18"/>
                <w:szCs w:val="18"/>
              </w:rPr>
            </w:pPr>
            <w:r w:rsidRPr="007506F5">
              <w:rPr>
                <w:rFonts w:ascii="Times New Roman" w:hAnsi="Times New Roman" w:cs="Times New Roman"/>
                <w:bCs/>
                <w:sz w:val="18"/>
                <w:szCs w:val="18"/>
              </w:rPr>
              <w:t>Minyoung Park</w:t>
            </w:r>
            <w:r w:rsidRPr="007506F5">
              <w:rPr>
                <w:rFonts w:ascii="Times New Roman" w:hAnsi="Times New Roman" w:cs="Times New Roman"/>
                <w:bCs/>
                <w:sz w:val="18"/>
                <w:szCs w:val="18"/>
              </w:rPr>
              <w:tab/>
              <w:t>22/1181r1</w:t>
            </w:r>
          </w:p>
          <w:p w14:paraId="72D14B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24CB039" w14:textId="77777777" w:rsidR="00B45EC9" w:rsidRPr="007506F5"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905BF1" w14:textId="41EA021D" w:rsidR="007506F5" w:rsidRPr="00237700" w:rsidRDefault="007506F5" w:rsidP="00F971F9">
            <w:pPr>
              <w:suppressAutoHyphens/>
              <w:spacing w:after="0"/>
              <w:rPr>
                <w:rFonts w:ascii="Times New Roman" w:hAnsi="Times New Roman" w:cs="Times New Roman"/>
                <w:bCs/>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10869</w:t>
            </w:r>
          </w:p>
        </w:tc>
        <w:tc>
          <w:tcPr>
            <w:tcW w:w="990" w:type="dxa"/>
          </w:tcPr>
          <w:p w14:paraId="601A9C25" w14:textId="14447759"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77E51639" w14:textId="27223969"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9.4.1.74</w:t>
            </w:r>
          </w:p>
        </w:tc>
        <w:tc>
          <w:tcPr>
            <w:tcW w:w="720" w:type="dxa"/>
          </w:tcPr>
          <w:p w14:paraId="2A92804B" w14:textId="67012A03"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190.45</w:t>
            </w:r>
          </w:p>
        </w:tc>
        <w:tc>
          <w:tcPr>
            <w:tcW w:w="2520" w:type="dxa"/>
            <w:shd w:val="clear" w:color="auto" w:fill="auto"/>
            <w:noWrap/>
          </w:tcPr>
          <w:p w14:paraId="51509330" w14:textId="32B5B020"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non-AP MLD that is in EMLSR mode also has different per-link capabilities. And AP MLD needs to be informed about the capabilities. So EMLMR Supported MCS And NSS Set should be </w:t>
            </w:r>
            <w:r w:rsidRPr="00237700">
              <w:rPr>
                <w:rFonts w:ascii="Times New Roman" w:hAnsi="Times New Roman" w:cs="Times New Roman"/>
                <w:sz w:val="18"/>
                <w:szCs w:val="18"/>
              </w:rPr>
              <w:lastRenderedPageBreak/>
              <w:t>extended for both EMLMR and EMLSR.</w:t>
            </w:r>
          </w:p>
        </w:tc>
        <w:tc>
          <w:tcPr>
            <w:tcW w:w="2340" w:type="dxa"/>
            <w:shd w:val="clear" w:color="auto" w:fill="auto"/>
            <w:noWrap/>
          </w:tcPr>
          <w:p w14:paraId="1B2B7F64" w14:textId="7F3278D6" w:rsidR="00580B7B" w:rsidRPr="00237700" w:rsidRDefault="00580B7B" w:rsidP="00580B7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A339FF7" w14:textId="6C2FA682"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Pr>
                <w:rFonts w:ascii="Times New Roman" w:hAnsi="Times New Roman" w:cs="Times New Roman"/>
                <w:bCs/>
                <w:sz w:val="18"/>
                <w:szCs w:val="18"/>
              </w:rPr>
              <w:t>.</w:t>
            </w:r>
          </w:p>
          <w:p w14:paraId="32037843" w14:textId="77777777" w:rsidR="008C027F" w:rsidRDefault="008C027F" w:rsidP="00580B7B">
            <w:pPr>
              <w:suppressAutoHyphens/>
              <w:spacing w:after="0"/>
              <w:rPr>
                <w:rFonts w:ascii="Times New Roman" w:hAnsi="Times New Roman" w:cs="Times New Roman"/>
                <w:bCs/>
                <w:sz w:val="18"/>
                <w:szCs w:val="18"/>
              </w:rPr>
            </w:pPr>
          </w:p>
          <w:p w14:paraId="3A4BFA7E" w14:textId="773DEDBF" w:rsidR="00B45EC9" w:rsidRPr="00237700" w:rsidRDefault="00580B7B" w:rsidP="00580B7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August 1, 2022 with 22/1129r1, but no straw poll is conducted yet.</w:t>
            </w:r>
          </w:p>
          <w:p w14:paraId="08A7F447" w14:textId="1DD6B033" w:rsidR="00580B7B" w:rsidRDefault="00580B7B" w:rsidP="00580B7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with 22/1434r1, but no straw poll is conducted yet.</w:t>
            </w:r>
          </w:p>
          <w:p w14:paraId="50325916" w14:textId="77777777" w:rsidR="00B45EC9" w:rsidRPr="00237700" w:rsidRDefault="00B45EC9" w:rsidP="00580B7B">
            <w:pPr>
              <w:suppressAutoHyphens/>
              <w:spacing w:after="0"/>
              <w:rPr>
                <w:rFonts w:ascii="Times New Roman" w:hAnsi="Times New Roman" w:cs="Times New Roman"/>
                <w:bCs/>
                <w:sz w:val="18"/>
                <w:szCs w:val="18"/>
              </w:rPr>
            </w:pPr>
          </w:p>
          <w:p w14:paraId="7F760E89" w14:textId="77777777" w:rsidR="00B45EC9" w:rsidRDefault="00B45EC9" w:rsidP="00B45EC9">
            <w:pPr>
              <w:suppressAutoHyphens/>
              <w:spacing w:after="0"/>
              <w:rPr>
                <w:rFonts w:ascii="Times New Roman" w:hAnsi="Times New Roman" w:cs="Times New Roman"/>
                <w:bCs/>
                <w:sz w:val="18"/>
                <w:szCs w:val="18"/>
              </w:rPr>
            </w:pPr>
            <w:r w:rsidRPr="00961A29">
              <w:rPr>
                <w:rFonts w:ascii="Times New Roman" w:hAnsi="Times New Roman" w:cs="Times New Roman"/>
                <w:bCs/>
                <w:sz w:val="18"/>
                <w:szCs w:val="18"/>
              </w:rPr>
              <w:t>Minyoung Park</w:t>
            </w:r>
            <w:r w:rsidRPr="00961A29">
              <w:rPr>
                <w:rFonts w:ascii="Times New Roman" w:hAnsi="Times New Roman" w:cs="Times New Roman"/>
                <w:bCs/>
                <w:sz w:val="18"/>
                <w:szCs w:val="18"/>
              </w:rPr>
              <w:tab/>
              <w:t>22/1434r1</w:t>
            </w:r>
          </w:p>
          <w:p w14:paraId="6F188F6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370B88" w14:textId="0433D9DB" w:rsidR="00B45EC9" w:rsidRP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EC2E8D5" w14:textId="57027FEE" w:rsidR="00580B7B" w:rsidRPr="00237700" w:rsidRDefault="00580B7B" w:rsidP="00580B7B">
            <w:pPr>
              <w:suppressAutoHyphens/>
              <w:spacing w:after="0"/>
              <w:rPr>
                <w:rFonts w:ascii="Times New Roman" w:hAnsi="Times New Roman" w:cs="Times New Roman"/>
                <w:bCs/>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65BB4329"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"After multi-link teardown, all the non-AP STAs affiliated with the non-AP MLD and the non-AP MLD are in the unassociated state (see 11.3.2 (State variables))."</w:t>
            </w:r>
            <w:r w:rsidRPr="00237700">
              <w:rPr>
                <w:rFonts w:ascii="Times New Roman" w:hAnsi="Times New Roman" w:cs="Times New Roman"/>
                <w:sz w:val="18"/>
                <w:szCs w:val="18"/>
              </w:rPr>
              <w:br/>
              <w:t>With: "After the completion of the disassociation procedure, multi-link teardown has been accomplished and the state of the non-AP MLD is unassociated (State 2)."</w:t>
            </w:r>
          </w:p>
        </w:tc>
        <w:tc>
          <w:tcPr>
            <w:tcW w:w="3150" w:type="dxa"/>
            <w:shd w:val="clear" w:color="auto" w:fill="auto"/>
          </w:tcPr>
          <w:p w14:paraId="26561803"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2D6842A8"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Does an AP have an SSID or is it the ESS that has the SSID? What is the difference between an "actual SSID" and an "SSID"?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2BD0B8BF" w14:textId="13D1F17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...may be set to the broadcast address if the Beacon frame last received from the AP included an SSID element.</w:t>
            </w:r>
          </w:p>
        </w:tc>
        <w:tc>
          <w:tcPr>
            <w:tcW w:w="3150" w:type="dxa"/>
            <w:shd w:val="clear" w:color="auto" w:fill="auto"/>
          </w:tcPr>
          <w:p w14:paraId="6F4A0F8F"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569B7548"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3150" w:type="dxa"/>
            <w:shd w:val="clear" w:color="auto" w:fill="auto"/>
          </w:tcPr>
          <w:p w14:paraId="43FAB1D5" w14:textId="719C323C"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17A826D7" w:rsidR="00B45EC9" w:rsidRPr="00237700"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DD564A" w:rsidRPr="008B0293" w14:paraId="4290F501" w14:textId="77777777" w:rsidTr="00221221">
        <w:trPr>
          <w:trHeight w:val="220"/>
          <w:jc w:val="center"/>
        </w:trPr>
        <w:tc>
          <w:tcPr>
            <w:tcW w:w="715" w:type="dxa"/>
            <w:shd w:val="clear" w:color="auto" w:fill="auto"/>
            <w:noWrap/>
          </w:tcPr>
          <w:p w14:paraId="7C5641AE" w14:textId="6456187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11453</w:t>
            </w:r>
          </w:p>
        </w:tc>
        <w:tc>
          <w:tcPr>
            <w:tcW w:w="990" w:type="dxa"/>
          </w:tcPr>
          <w:p w14:paraId="142298E4" w14:textId="55F49DBC"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575281A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35.3.10</w:t>
            </w:r>
          </w:p>
        </w:tc>
        <w:tc>
          <w:tcPr>
            <w:tcW w:w="720" w:type="dxa"/>
          </w:tcPr>
          <w:p w14:paraId="300A504E" w14:textId="1344AE2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434.22</w:t>
            </w:r>
          </w:p>
        </w:tc>
        <w:tc>
          <w:tcPr>
            <w:tcW w:w="2520" w:type="dxa"/>
            <w:shd w:val="clear" w:color="auto" w:fill="auto"/>
            <w:noWrap/>
          </w:tcPr>
          <w:p w14:paraId="16B787E5" w14:textId="4CD9B069"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Removal of an AP must be a critical update, i.e., addition of the Reconfig ML element in the Beacon must be listed in </w:t>
            </w:r>
            <w:r w:rsidRPr="00237700">
              <w:rPr>
                <w:rFonts w:ascii="Times New Roman" w:hAnsi="Times New Roman" w:cs="Times New Roman"/>
                <w:sz w:val="18"/>
                <w:szCs w:val="18"/>
              </w:rPr>
              <w:lastRenderedPageBreak/>
              <w:t>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19E52194" w14:textId="5651865B"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7489D1E8" w14:textId="15104A1D" w:rsidR="00DD564A" w:rsidRPr="00237700"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2357D14D" w14:textId="77777777" w:rsidR="00E4648E" w:rsidRDefault="00E4648E" w:rsidP="00DD564A">
            <w:pPr>
              <w:suppressAutoHyphens/>
              <w:spacing w:after="0"/>
              <w:rPr>
                <w:rFonts w:ascii="Times New Roman" w:hAnsi="Times New Roman" w:cs="Times New Roman"/>
                <w:bCs/>
                <w:sz w:val="18"/>
                <w:szCs w:val="18"/>
              </w:rPr>
            </w:pPr>
          </w:p>
          <w:p w14:paraId="06A955D1" w14:textId="77777777" w:rsidR="00B45EC9" w:rsidRDefault="00DD564A"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2D689BFB" w14:textId="2134A9DA" w:rsidR="00B45EC9" w:rsidRDefault="00B45EC9" w:rsidP="00B45EC9">
            <w:pPr>
              <w:suppressAutoHyphens/>
              <w:spacing w:after="0"/>
              <w:rPr>
                <w:rFonts w:ascii="Times New Roman" w:hAnsi="Times New Roman" w:cs="Times New Roman"/>
                <w:bCs/>
                <w:sz w:val="18"/>
                <w:szCs w:val="18"/>
              </w:rPr>
            </w:pPr>
          </w:p>
          <w:p w14:paraId="7C64D67A" w14:textId="287527EA"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E3046"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45E5E3" w14:textId="0EEECC5E" w:rsidR="00DD564A" w:rsidRPr="00237700" w:rsidRDefault="00DD564A" w:rsidP="00DD564A">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11505</w:t>
            </w:r>
          </w:p>
        </w:tc>
        <w:tc>
          <w:tcPr>
            <w:tcW w:w="990" w:type="dxa"/>
          </w:tcPr>
          <w:p w14:paraId="70ACF77E" w14:textId="4950D78B"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69F80F4" w14:textId="5D52D9A6"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9.4.1.74</w:t>
            </w:r>
          </w:p>
        </w:tc>
        <w:tc>
          <w:tcPr>
            <w:tcW w:w="720" w:type="dxa"/>
          </w:tcPr>
          <w:p w14:paraId="2022E4F0" w14:textId="4E748D5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190.54</w:t>
            </w:r>
          </w:p>
        </w:tc>
        <w:tc>
          <w:tcPr>
            <w:tcW w:w="2520" w:type="dxa"/>
            <w:shd w:val="clear" w:color="auto" w:fill="auto"/>
            <w:noWrap/>
          </w:tcPr>
          <w:p w14:paraId="75B58BEC" w14:textId="685F5337"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 is normative behaivor and does not belong in format section.</w:t>
            </w:r>
          </w:p>
        </w:tc>
        <w:tc>
          <w:tcPr>
            <w:tcW w:w="2340" w:type="dxa"/>
            <w:shd w:val="clear" w:color="auto" w:fill="auto"/>
            <w:noWrap/>
          </w:tcPr>
          <w:p w14:paraId="50C5DA8A" w14:textId="2C08548D"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move the cited sentence to clause 35</w:t>
            </w:r>
          </w:p>
        </w:tc>
        <w:tc>
          <w:tcPr>
            <w:tcW w:w="3150" w:type="dxa"/>
            <w:shd w:val="clear" w:color="auto" w:fill="auto"/>
          </w:tcPr>
          <w:p w14:paraId="440012A2" w14:textId="40C5BFFE" w:rsidR="00BF2D55" w:rsidRPr="00237700" w:rsidRDefault="008C027F" w:rsidP="00BF2D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D3804C" w14:textId="77777777" w:rsidR="00E4648E" w:rsidRDefault="00E4648E" w:rsidP="00BF2D55">
            <w:pPr>
              <w:suppressAutoHyphens/>
              <w:spacing w:after="0"/>
              <w:rPr>
                <w:rFonts w:ascii="Times New Roman" w:hAnsi="Times New Roman" w:cs="Times New Roman"/>
                <w:bCs/>
                <w:sz w:val="18"/>
                <w:szCs w:val="18"/>
              </w:rPr>
            </w:pPr>
          </w:p>
          <w:p w14:paraId="3B1200F1" w14:textId="77777777" w:rsidR="00E4648E" w:rsidRDefault="00E4648E" w:rsidP="00BF2D55">
            <w:pPr>
              <w:suppressAutoHyphens/>
              <w:spacing w:after="0"/>
              <w:rPr>
                <w:rFonts w:ascii="Times New Roman" w:hAnsi="Times New Roman" w:cs="Times New Roman"/>
                <w:bCs/>
                <w:sz w:val="18"/>
                <w:szCs w:val="18"/>
              </w:rPr>
            </w:pPr>
          </w:p>
          <w:p w14:paraId="51D7AFB6" w14:textId="047CD1EE" w:rsidR="00BF2D55" w:rsidRDefault="00BF2D55" w:rsidP="00BF2D5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38E47DD" w14:textId="4467D029" w:rsidR="00B45EC9" w:rsidRDefault="00B45EC9" w:rsidP="00BF2D55">
            <w:pPr>
              <w:suppressAutoHyphens/>
              <w:spacing w:after="0"/>
              <w:rPr>
                <w:rFonts w:ascii="Times New Roman" w:hAnsi="Times New Roman" w:cs="Times New Roman"/>
                <w:bCs/>
                <w:sz w:val="18"/>
                <w:szCs w:val="18"/>
              </w:rPr>
            </w:pPr>
          </w:p>
          <w:p w14:paraId="5DA99DCB" w14:textId="49503208" w:rsidR="00B45EC9" w:rsidRPr="00237700" w:rsidRDefault="00B45EC9" w:rsidP="00BF2D55">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22/1129r1</w:t>
            </w:r>
          </w:p>
          <w:p w14:paraId="27D79DC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CD6A89"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15DB912" w14:textId="03F0A04C" w:rsidR="00BF2D55" w:rsidRPr="00237700" w:rsidRDefault="00BF2D55" w:rsidP="00BF2D55">
            <w:pPr>
              <w:suppressAutoHyphens/>
              <w:spacing w:after="0"/>
              <w:rPr>
                <w:rFonts w:ascii="Times New Roman" w:hAnsi="Times New Roman" w:cs="Times New Roman"/>
                <w:bCs/>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4EBC877"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doesn't make sense; if there is no valid TID bitmap for DL or UL,those fields should be not included; it is just waste of bits.</w:t>
            </w:r>
          </w:p>
        </w:tc>
        <w:tc>
          <w:tcPr>
            <w:tcW w:w="2340" w:type="dxa"/>
            <w:shd w:val="clear" w:color="auto" w:fill="auto"/>
            <w:noWrap/>
          </w:tcPr>
          <w:p w14:paraId="3A0E94A5" w14:textId="0476502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5898BFF" w14:textId="642513A1"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11587</w:t>
            </w:r>
          </w:p>
        </w:tc>
        <w:tc>
          <w:tcPr>
            <w:tcW w:w="990" w:type="dxa"/>
          </w:tcPr>
          <w:p w14:paraId="01088FB1" w14:textId="4BF66A6D"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407D1FF7" w14:textId="1F7B3E0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1B401615" w14:textId="56072C1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430.61</w:t>
            </w:r>
          </w:p>
        </w:tc>
        <w:tc>
          <w:tcPr>
            <w:tcW w:w="2520" w:type="dxa"/>
            <w:shd w:val="clear" w:color="auto" w:fill="auto"/>
            <w:noWrap/>
          </w:tcPr>
          <w:p w14:paraId="049BF049" w14:textId="6C336C3C"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no reamining BUs for a nonAP MLD that mapped to the current link, the AP MLD sets the "More Data" subfield to 0 in a downlink PPDU, or transmits a QoS null data frame in reponse to a PS poll. The spec should provide a mechanism for the AP to also indicate, in the resposne frame, presence of pending traffic for the nonAP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using either a new element or subfield in the response frame, or by transmitting an individually addressed frame, an AP MLD can indicate to an STA of the nonAP MLD if there is buffered traffic for another STA of the nonAP MLD or if there is a need to check the beacon for a critical updates.</w:t>
            </w:r>
          </w:p>
        </w:tc>
        <w:tc>
          <w:tcPr>
            <w:tcW w:w="3150" w:type="dxa"/>
            <w:shd w:val="clear" w:color="auto" w:fill="auto"/>
          </w:tcPr>
          <w:p w14:paraId="08AA659E" w14:textId="256A7B4A"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F4942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C092030"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55249758" w14:textId="7518D82D" w:rsidR="009D7297" w:rsidRDefault="009D7297" w:rsidP="009D7297">
            <w:pPr>
              <w:suppressAutoHyphens/>
              <w:spacing w:after="0"/>
              <w:rPr>
                <w:rFonts w:ascii="Times New Roman" w:hAnsi="Times New Roman" w:cs="Times New Roman"/>
                <w:bCs/>
                <w:sz w:val="18"/>
                <w:szCs w:val="18"/>
              </w:rPr>
            </w:pPr>
          </w:p>
          <w:p w14:paraId="552A3D4B" w14:textId="488AF8AD" w:rsidR="00B45EC9" w:rsidRPr="00237700" w:rsidRDefault="00B45EC9" w:rsidP="009D7297">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22/1201r2</w:t>
            </w:r>
          </w:p>
          <w:p w14:paraId="4007BC7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D54A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8F5B56" w14:textId="0305153D" w:rsidR="009D7297" w:rsidRPr="00237700" w:rsidRDefault="009D7297" w:rsidP="009D7297">
            <w:pPr>
              <w:suppressAutoHyphens/>
              <w:spacing w:after="0"/>
              <w:rPr>
                <w:rFonts w:ascii="Times New Roman" w:hAnsi="Times New Roman" w:cs="Times New Roman"/>
                <w:bCs/>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11714</w:t>
            </w:r>
          </w:p>
        </w:tc>
        <w:tc>
          <w:tcPr>
            <w:tcW w:w="990" w:type="dxa"/>
          </w:tcPr>
          <w:p w14:paraId="17722775" w14:textId="76D6F56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11607DFC" w14:textId="150815B6"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3DCDF527" w14:textId="7235A980"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406.01</w:t>
            </w:r>
          </w:p>
        </w:tc>
        <w:tc>
          <w:tcPr>
            <w:tcW w:w="2520" w:type="dxa"/>
            <w:shd w:val="clear" w:color="auto" w:fill="auto"/>
            <w:noWrap/>
          </w:tcPr>
          <w:p w14:paraId="2142B362" w14:textId="0FB49128"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STA" and "A non-AP STA" is used interchangeably many times during Clause 35. Need </w:t>
            </w:r>
            <w:r w:rsidRPr="00237700">
              <w:rPr>
                <w:rFonts w:ascii="Times New Roman" w:hAnsi="Times New Roman" w:cs="Times New Roman"/>
                <w:sz w:val="18"/>
                <w:szCs w:val="18"/>
              </w:rPr>
              <w:lastRenderedPageBreak/>
              <w:t>to replace all the relevant occurences of "A STA" with "A non-AP STA". Commenting on this particular line as a placeholder.</w:t>
            </w:r>
          </w:p>
        </w:tc>
        <w:tc>
          <w:tcPr>
            <w:tcW w:w="2340" w:type="dxa"/>
            <w:shd w:val="clear" w:color="auto" w:fill="auto"/>
            <w:noWrap/>
          </w:tcPr>
          <w:p w14:paraId="16E884C1" w14:textId="1D31768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05F8288" w14:textId="3E3883AE" w:rsidR="00A50C75" w:rsidRPr="00237700" w:rsidRDefault="008C027F" w:rsidP="00A50C75">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5DE3B8E3" w14:textId="77777777" w:rsidR="00E4648E" w:rsidRDefault="00E4648E" w:rsidP="00E4648E">
            <w:pPr>
              <w:suppressAutoHyphens/>
              <w:spacing w:after="0"/>
              <w:rPr>
                <w:rFonts w:ascii="Times New Roman" w:hAnsi="Times New Roman" w:cs="Times New Roman"/>
                <w:bCs/>
                <w:sz w:val="18"/>
                <w:szCs w:val="18"/>
              </w:rPr>
            </w:pPr>
          </w:p>
          <w:p w14:paraId="6B1F4896" w14:textId="77777777" w:rsidR="00A50C75" w:rsidRPr="00237700"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with Abhi's CR document 22/1182r7 on August 15, 2022, but no straw poll is conducted yet.</w:t>
            </w:r>
          </w:p>
          <w:p w14:paraId="2A3090A4" w14:textId="5BEB5553" w:rsidR="00A50C75"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The PoC is reassigned from Abhi to Po-Kai on August 30, 2022.</w:t>
            </w:r>
          </w:p>
          <w:p w14:paraId="6E353960" w14:textId="77777777" w:rsidR="00B45EC9" w:rsidRPr="00237700" w:rsidRDefault="00B45EC9" w:rsidP="00A50C75">
            <w:pPr>
              <w:suppressAutoHyphens/>
              <w:spacing w:after="0"/>
              <w:rPr>
                <w:rFonts w:ascii="Times New Roman" w:hAnsi="Times New Roman" w:cs="Times New Roman"/>
                <w:bCs/>
                <w:sz w:val="18"/>
                <w:szCs w:val="18"/>
              </w:rPr>
            </w:pPr>
          </w:p>
          <w:p w14:paraId="01F6F4B3" w14:textId="2C724E72"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22/1182r7</w:t>
            </w:r>
          </w:p>
          <w:p w14:paraId="680DC02C" w14:textId="576969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92578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3341C45" w14:textId="77777777" w:rsidR="00B45EC9" w:rsidRPr="0046434B" w:rsidRDefault="00B45EC9" w:rsidP="00B45EC9">
            <w:pPr>
              <w:suppressAutoHyphens/>
              <w:spacing w:after="0"/>
              <w:rPr>
                <w:rFonts w:ascii="Times New Roman" w:hAnsi="Times New Roman" w:cs="Times New Roman"/>
                <w:bCs/>
                <w:color w:val="FF0000"/>
                <w:sz w:val="18"/>
                <w:szCs w:val="18"/>
              </w:rPr>
            </w:pPr>
          </w:p>
          <w:p w14:paraId="7139A4E5" w14:textId="312D819F" w:rsidR="00A50C75" w:rsidRPr="00237700" w:rsidRDefault="00A50C75" w:rsidP="00A50C75">
            <w:pPr>
              <w:suppressAutoHyphens/>
              <w:spacing w:after="0"/>
              <w:rPr>
                <w:rFonts w:ascii="Times New Roman" w:hAnsi="Times New Roman" w:cs="Times New Roman"/>
                <w:bCs/>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12317</w:t>
            </w:r>
          </w:p>
        </w:tc>
        <w:tc>
          <w:tcPr>
            <w:tcW w:w="990" w:type="dxa"/>
          </w:tcPr>
          <w:p w14:paraId="3AEF5442" w14:textId="6C8039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0A804E1B" w14:textId="465920FA"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9.4.1.17</w:t>
            </w:r>
          </w:p>
        </w:tc>
        <w:tc>
          <w:tcPr>
            <w:tcW w:w="720" w:type="dxa"/>
          </w:tcPr>
          <w:p w14:paraId="77412B63" w14:textId="6452FBA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A2A5D0B" w14:textId="5E8DE20E"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reduce the delay, the More Data subfield in the Ack and Blockblock frames can be used to indicate whether there are pending traffic which need to be transmitted to the AP as soon as possible. Then the AP can do the RDG operation, TXOP sharing or trigger the STA's uplink transmission.</w:t>
            </w:r>
          </w:p>
        </w:tc>
        <w:tc>
          <w:tcPr>
            <w:tcW w:w="2340" w:type="dxa"/>
            <w:shd w:val="clear" w:color="auto" w:fill="auto"/>
            <w:noWrap/>
          </w:tcPr>
          <w:p w14:paraId="66402E02" w14:textId="0426147F"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6D9E6724" w14:textId="0D999954" w:rsidR="006B56FA" w:rsidRPr="00237700" w:rsidRDefault="008C027F" w:rsidP="006B56F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D1F9B3"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0E7B4B4" w14:textId="64E96108" w:rsidR="006B56FA" w:rsidRDefault="006B56FA" w:rsidP="006B56F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and September 13, 2022, but no straw poll is conducted yet.</w:t>
            </w:r>
          </w:p>
          <w:p w14:paraId="683C5DD3" w14:textId="38383B8D" w:rsidR="00B45EC9" w:rsidRDefault="00B45EC9" w:rsidP="006B56FA">
            <w:pPr>
              <w:suppressAutoHyphens/>
              <w:spacing w:after="0"/>
              <w:rPr>
                <w:rFonts w:ascii="Times New Roman" w:hAnsi="Times New Roman" w:cs="Times New Roman"/>
                <w:bCs/>
                <w:sz w:val="18"/>
                <w:szCs w:val="18"/>
              </w:rPr>
            </w:pPr>
          </w:p>
          <w:p w14:paraId="60516108" w14:textId="22C1521A" w:rsidR="00B45EC9" w:rsidRPr="00237700" w:rsidRDefault="00B45EC9" w:rsidP="006B56F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22/1043r4</w:t>
            </w:r>
          </w:p>
          <w:p w14:paraId="3EED665C" w14:textId="61D4518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47CA3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31F9B6" w14:textId="2C9857D0" w:rsidR="006B56FA" w:rsidRPr="00237700" w:rsidRDefault="006B56FA" w:rsidP="006B56FA">
            <w:pPr>
              <w:suppressAutoHyphens/>
              <w:spacing w:after="0"/>
              <w:rPr>
                <w:rFonts w:ascii="Times New Roman" w:hAnsi="Times New Roman" w:cs="Times New Roman"/>
                <w:bCs/>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12322</w:t>
            </w:r>
          </w:p>
        </w:tc>
        <w:tc>
          <w:tcPr>
            <w:tcW w:w="990" w:type="dxa"/>
          </w:tcPr>
          <w:p w14:paraId="48F0B14F" w14:textId="4B8B07D0"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4CEFA9E" w14:textId="33E775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12.5.3.3.1</w:t>
            </w:r>
          </w:p>
        </w:tc>
        <w:tc>
          <w:tcPr>
            <w:tcW w:w="720" w:type="dxa"/>
          </w:tcPr>
          <w:p w14:paraId="237164DA" w14:textId="5197D07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339.53</w:t>
            </w:r>
          </w:p>
        </w:tc>
        <w:tc>
          <w:tcPr>
            <w:tcW w:w="2520" w:type="dxa"/>
            <w:shd w:val="clear" w:color="auto" w:fill="auto"/>
            <w:noWrap/>
          </w:tcPr>
          <w:p w14:paraId="5036D6C9" w14:textId="48263E0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unified framework should be defined  for both individually addressed Data frame and Management frame. Please remove the word "Data"</w:t>
            </w:r>
          </w:p>
        </w:tc>
        <w:tc>
          <w:tcPr>
            <w:tcW w:w="2340" w:type="dxa"/>
            <w:shd w:val="clear" w:color="auto" w:fill="auto"/>
            <w:noWrap/>
          </w:tcPr>
          <w:p w14:paraId="62DAC3D2" w14:textId="7E274F1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remove the word "Data"</w:t>
            </w:r>
          </w:p>
        </w:tc>
        <w:tc>
          <w:tcPr>
            <w:tcW w:w="3150" w:type="dxa"/>
            <w:shd w:val="clear" w:color="auto" w:fill="auto"/>
          </w:tcPr>
          <w:p w14:paraId="0B48EF79" w14:textId="5A9B1DC2"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9C3EF96" w14:textId="77777777" w:rsidR="00B5078F" w:rsidRPr="00237700" w:rsidRDefault="00B5078F" w:rsidP="00B5078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9D035F2" w14:textId="38AECEE4" w:rsidR="00B5078F" w:rsidRPr="00237700" w:rsidRDefault="00B5078F" w:rsidP="00B5078F">
            <w:pPr>
              <w:suppressAutoHyphens/>
              <w:spacing w:after="0"/>
              <w:rPr>
                <w:rFonts w:ascii="Times New Roman" w:hAnsi="Times New Roman" w:cs="Times New Roman"/>
                <w:bCs/>
                <w:sz w:val="18"/>
                <w:szCs w:val="18"/>
              </w:rPr>
            </w:pPr>
          </w:p>
          <w:p w14:paraId="43A75ED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C4CF489" w14:textId="4E7D9AC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2149F5" w14:textId="77777777" w:rsidR="00B5078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973138" w14:textId="06ED5D4F"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12390</w:t>
            </w:r>
          </w:p>
        </w:tc>
        <w:tc>
          <w:tcPr>
            <w:tcW w:w="990" w:type="dxa"/>
          </w:tcPr>
          <w:p w14:paraId="38AD66E3" w14:textId="5D72F9EA"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6F50D945" w14:textId="71A684C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BAC1EDC" w14:textId="1C41B465"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469.12</w:t>
            </w:r>
          </w:p>
        </w:tc>
        <w:tc>
          <w:tcPr>
            <w:tcW w:w="2520" w:type="dxa"/>
            <w:shd w:val="clear" w:color="auto" w:fill="auto"/>
            <w:noWrap/>
          </w:tcPr>
          <w:p w14:paraId="65289BE3" w14:textId="1FB258B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Why "peer device" is used here when the immediately preceding sentence and elsewhere use associated non-AP STA?</w:t>
            </w:r>
          </w:p>
        </w:tc>
        <w:tc>
          <w:tcPr>
            <w:tcW w:w="2340" w:type="dxa"/>
            <w:shd w:val="clear" w:color="auto" w:fill="auto"/>
            <w:noWrap/>
          </w:tcPr>
          <w:p w14:paraId="61F1359F" w14:textId="1803208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"peer device" with associated non-AP STA.</w:t>
            </w:r>
          </w:p>
        </w:tc>
        <w:tc>
          <w:tcPr>
            <w:tcW w:w="3150" w:type="dxa"/>
            <w:shd w:val="clear" w:color="auto" w:fill="auto"/>
          </w:tcPr>
          <w:p w14:paraId="2399E408" w14:textId="1317162E"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495FF"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1CDC339"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with 22/1233r6, but no straw poll is conducted yet.</w:t>
            </w:r>
          </w:p>
          <w:p w14:paraId="22C09880" w14:textId="714C0D2C" w:rsidR="00B45EC9" w:rsidRDefault="006F3423"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with 22/1233r8, but no straw poll is conducted yet.</w:t>
            </w:r>
          </w:p>
          <w:p w14:paraId="154E3E75" w14:textId="77777777" w:rsidR="00B45EC9" w:rsidRDefault="00B45EC9" w:rsidP="00B45EC9">
            <w:pPr>
              <w:suppressAutoHyphens/>
              <w:spacing w:after="0"/>
              <w:rPr>
                <w:rFonts w:ascii="Times New Roman" w:hAnsi="Times New Roman" w:cs="Times New Roman"/>
                <w:bCs/>
                <w:sz w:val="18"/>
                <w:szCs w:val="18"/>
              </w:rPr>
            </w:pPr>
          </w:p>
          <w:p w14:paraId="0E0C9A23" w14:textId="58AB5FFC"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4CEECF2" w14:textId="74E4F15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5766CB" w14:textId="77777777" w:rsidR="006F3423"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7DA2ECA6" w14:textId="418E336B"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12812</w:t>
            </w:r>
          </w:p>
        </w:tc>
        <w:tc>
          <w:tcPr>
            <w:tcW w:w="990" w:type="dxa"/>
          </w:tcPr>
          <w:p w14:paraId="1FF20F6A" w14:textId="4DD585E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Laurent Cariou</w:t>
            </w:r>
          </w:p>
        </w:tc>
        <w:tc>
          <w:tcPr>
            <w:tcW w:w="900" w:type="dxa"/>
            <w:shd w:val="clear" w:color="auto" w:fill="auto"/>
            <w:noWrap/>
          </w:tcPr>
          <w:p w14:paraId="244610B4" w14:textId="1AE170C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EFB8FE6" w14:textId="55AFBE2F"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463.60</w:t>
            </w:r>
          </w:p>
        </w:tc>
        <w:tc>
          <w:tcPr>
            <w:tcW w:w="2520" w:type="dxa"/>
            <w:shd w:val="clear" w:color="auto" w:fill="auto"/>
            <w:noWrap/>
          </w:tcPr>
          <w:p w14:paraId="03CC417A" w14:textId="521FE6A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340" w:type="dxa"/>
            <w:shd w:val="clear" w:color="auto" w:fill="auto"/>
            <w:noWrap/>
          </w:tcPr>
          <w:p w14:paraId="4DF88D68" w14:textId="2CE00C0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150" w:type="dxa"/>
            <w:shd w:val="clear" w:color="auto" w:fill="auto"/>
          </w:tcPr>
          <w:p w14:paraId="073DAF38" w14:textId="4DA48FA6"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D279C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4779CCE"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5EAA579B" w14:textId="5E2AF599" w:rsidR="00901A72" w:rsidRPr="00237700" w:rsidRDefault="00901A72" w:rsidP="006F3423">
            <w:pPr>
              <w:suppressAutoHyphens/>
              <w:spacing w:after="0"/>
              <w:rPr>
                <w:rFonts w:ascii="Times New Roman" w:hAnsi="Times New Roman" w:cs="Times New Roman"/>
                <w:bCs/>
                <w:sz w:val="18"/>
                <w:szCs w:val="18"/>
              </w:rPr>
            </w:pPr>
          </w:p>
          <w:p w14:paraId="3185355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0D301E6E" w14:textId="4E47BF5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CB7F39" w14:textId="77777777" w:rsidR="00901A72"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55AF70" w14:textId="012C692C" w:rsidR="00B45EC9" w:rsidRPr="00237700" w:rsidRDefault="00B45EC9" w:rsidP="00B45EC9">
            <w:pPr>
              <w:suppressAutoHyphens/>
              <w:spacing w:after="0"/>
              <w:rPr>
                <w:rFonts w:ascii="Times New Roman" w:hAnsi="Times New Roman" w:cs="Times New Roman"/>
                <w:bCs/>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12853</w:t>
            </w:r>
          </w:p>
        </w:tc>
        <w:tc>
          <w:tcPr>
            <w:tcW w:w="990" w:type="dxa"/>
          </w:tcPr>
          <w:p w14:paraId="3816A115" w14:textId="1A56E0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Mikael Lorgeoux</w:t>
            </w:r>
          </w:p>
        </w:tc>
        <w:tc>
          <w:tcPr>
            <w:tcW w:w="900" w:type="dxa"/>
            <w:shd w:val="clear" w:color="auto" w:fill="auto"/>
            <w:noWrap/>
          </w:tcPr>
          <w:p w14:paraId="572E77AC" w14:textId="445921D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CB1E18B" w14:textId="2A73FB1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461.56</w:t>
            </w:r>
          </w:p>
        </w:tc>
        <w:tc>
          <w:tcPr>
            <w:tcW w:w="2520" w:type="dxa"/>
            <w:shd w:val="clear" w:color="auto" w:fill="auto"/>
            <w:noWrap/>
          </w:tcPr>
          <w:p w14:paraId="3F266617" w14:textId="3E746D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Lack of rules for an efficient operation of EMLSR mode regarding uplink TID-To-Link Mapping. Especially, in some situations, the transmitted BSRP TF (i.e. Initial Ctrl frame) may be not in line with the uplink TID-To-Link mapping in use.</w:t>
            </w:r>
          </w:p>
        </w:tc>
        <w:tc>
          <w:tcPr>
            <w:tcW w:w="2340" w:type="dxa"/>
            <w:shd w:val="clear" w:color="auto" w:fill="auto"/>
            <w:noWrap/>
          </w:tcPr>
          <w:p w14:paraId="3F275CF8" w14:textId="13A755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rules for transmission of BSRP TF regarding uplink TID-To-Link mapping.</w:t>
            </w:r>
          </w:p>
        </w:tc>
        <w:tc>
          <w:tcPr>
            <w:tcW w:w="3150" w:type="dxa"/>
            <w:shd w:val="clear" w:color="auto" w:fill="auto"/>
          </w:tcPr>
          <w:p w14:paraId="5EE9032E" w14:textId="38F8D5C8" w:rsidR="00901A72" w:rsidRPr="00237700" w:rsidRDefault="008C027F" w:rsidP="00901A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48AAF9B" w14:textId="02676303" w:rsidR="00E4648E" w:rsidRPr="0046434B" w:rsidRDefault="00E4648E" w:rsidP="00E4648E">
            <w:pPr>
              <w:suppressAutoHyphens/>
              <w:spacing w:after="0"/>
              <w:rPr>
                <w:rFonts w:ascii="Times New Roman" w:hAnsi="Times New Roman" w:cs="Times New Roman"/>
                <w:bCs/>
                <w:color w:val="FF0000"/>
                <w:sz w:val="18"/>
                <w:szCs w:val="18"/>
              </w:rPr>
            </w:pPr>
          </w:p>
          <w:p w14:paraId="2C2BF4CC" w14:textId="77777777" w:rsidR="00901A72" w:rsidRPr="00237700" w:rsidRDefault="00901A72" w:rsidP="00901A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2077E1E9" w14:textId="427F38A3" w:rsidR="00901A72" w:rsidRPr="00237700" w:rsidRDefault="00901A72" w:rsidP="00901A72">
            <w:pPr>
              <w:suppressAutoHyphens/>
              <w:spacing w:after="0"/>
              <w:rPr>
                <w:rFonts w:ascii="Times New Roman" w:hAnsi="Times New Roman" w:cs="Times New Roman"/>
                <w:bCs/>
                <w:sz w:val="18"/>
                <w:szCs w:val="18"/>
              </w:rPr>
            </w:pPr>
          </w:p>
          <w:p w14:paraId="041BA11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14A8E0E4" w14:textId="26B836D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4265D0D" w14:textId="2DC852C3" w:rsidR="00901A72"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13055</w:t>
            </w:r>
          </w:p>
        </w:tc>
        <w:tc>
          <w:tcPr>
            <w:tcW w:w="990" w:type="dxa"/>
          </w:tcPr>
          <w:p w14:paraId="093E302D" w14:textId="0D3BF19F"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31CAD8D5" w14:textId="293886AA"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4DED3CD8" w14:textId="7892F083"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2143FFAA" w14:textId="3821B9BE"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the quoted text</w:t>
            </w:r>
            <w:r w:rsidRPr="00237700">
              <w:rPr>
                <w:rFonts w:ascii="Times New Roman" w:hAnsi="Times New Roman" w:cs="Times New Roman"/>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sidRPr="00237700">
              <w:rPr>
                <w:rFonts w:ascii="Times New Roman" w:hAnsi="Times New Roman" w:cs="Times New Roman"/>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specific behavior to consider the scenario in this subclause</w:t>
            </w:r>
          </w:p>
        </w:tc>
        <w:tc>
          <w:tcPr>
            <w:tcW w:w="3150" w:type="dxa"/>
            <w:shd w:val="clear" w:color="auto" w:fill="auto"/>
          </w:tcPr>
          <w:p w14:paraId="554EDB69" w14:textId="313DD804" w:rsidR="00AC0ADF" w:rsidRPr="00237700" w:rsidRDefault="008C027F" w:rsidP="00AC0AD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BA70D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50D9C22" w14:textId="2F044DE5" w:rsidR="00AC0ADF" w:rsidRPr="00237700" w:rsidRDefault="00AC0ADF" w:rsidP="00AC0AD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F5865D" w14:textId="77777777" w:rsidR="00AC0ADF" w:rsidRPr="00237700" w:rsidRDefault="00AC0ADF" w:rsidP="00AC0ADF">
            <w:pPr>
              <w:suppressAutoHyphens/>
              <w:spacing w:after="0"/>
              <w:rPr>
                <w:rFonts w:ascii="Times New Roman" w:hAnsi="Times New Roman" w:cs="Times New Roman"/>
                <w:bCs/>
                <w:sz w:val="18"/>
                <w:szCs w:val="18"/>
              </w:rPr>
            </w:pPr>
          </w:p>
          <w:p w14:paraId="2976DC28" w14:textId="7582D09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sidRPr="00B45EC9">
              <w:rPr>
                <w:rFonts w:ascii="Times New Roman" w:hAnsi="Times New Roman" w:cs="Times New Roman"/>
                <w:bCs/>
                <w:sz w:val="18"/>
                <w:szCs w:val="18"/>
              </w:rPr>
              <w:tab/>
            </w:r>
            <w:r>
              <w:rPr>
                <w:rFonts w:ascii="Times New Roman" w:hAnsi="Times New Roman" w:cs="Times New Roman"/>
                <w:bCs/>
                <w:sz w:val="18"/>
                <w:szCs w:val="18"/>
              </w:rPr>
              <w:t xml:space="preserve">     </w:t>
            </w:r>
            <w:r w:rsidRPr="00B45EC9">
              <w:rPr>
                <w:rFonts w:ascii="Times New Roman" w:hAnsi="Times New Roman" w:cs="Times New Roman"/>
                <w:bCs/>
                <w:sz w:val="18"/>
                <w:szCs w:val="18"/>
              </w:rPr>
              <w:t>22/1239r2</w:t>
            </w:r>
            <w:r>
              <w:rPr>
                <w:rFonts w:ascii="Times New Roman" w:hAnsi="Times New Roman" w:cs="Times New Roman"/>
                <w:bCs/>
                <w:sz w:val="18"/>
                <w:szCs w:val="18"/>
              </w:rPr>
              <w:t xml:space="preserve"> </w:t>
            </w:r>
          </w:p>
          <w:p w14:paraId="59FCE60E" w14:textId="338251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D9CAE" w14:textId="56129A06" w:rsidR="00AC0ADF"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13056</w:t>
            </w:r>
          </w:p>
        </w:tc>
        <w:tc>
          <w:tcPr>
            <w:tcW w:w="990" w:type="dxa"/>
          </w:tcPr>
          <w:p w14:paraId="106BC1F2" w14:textId="5F3094B8"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10FC1A63" w14:textId="79ECE37A"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328D07A8" w14:textId="0FDFB170"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676B7AA4" w14:textId="13A6E1BE"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quoted text:</w:t>
            </w:r>
            <w:r w:rsidRPr="00237700">
              <w:rPr>
                <w:rFonts w:ascii="Times New Roman" w:hAnsi="Times New Roman" w:cs="Times New Roman"/>
                <w:sz w:val="18"/>
                <w:szCs w:val="18"/>
              </w:rPr>
              <w:br/>
              <w:t xml:space="preserve">"If a STA that is affiliated with a non-AP MLD successfully obtains a TXOP on one link of one of its NSTR link pairs before the TBTT of the other link of the NSTR link pair, then </w:t>
            </w:r>
            <w:r w:rsidRPr="00237700">
              <w:rPr>
                <w:rFonts w:ascii="Times New Roman" w:hAnsi="Times New Roman" w:cs="Times New Roman"/>
                <w:sz w:val="18"/>
                <w:szCs w:val="18"/>
              </w:rPr>
              <w:lastRenderedPageBreak/>
              <w:t>it should end its TXOP before the TBTT of the other link if it intends to receive Beacon frames on the other link."</w:t>
            </w:r>
            <w:r w:rsidRPr="00237700">
              <w:rPr>
                <w:rFonts w:ascii="Times New Roman" w:hAnsi="Times New Roman" w:cs="Times New Roman"/>
                <w:sz w:val="18"/>
                <w:szCs w:val="18"/>
              </w:rPr>
              <w:br/>
              <w:t>is needed if the obtained TXOP in one link overlaps with  the start time of a restricted TWT SP scheduled on other link</w:t>
            </w:r>
          </w:p>
        </w:tc>
        <w:tc>
          <w:tcPr>
            <w:tcW w:w="2340" w:type="dxa"/>
            <w:shd w:val="clear" w:color="auto" w:fill="auto"/>
            <w:noWrap/>
          </w:tcPr>
          <w:p w14:paraId="214CD1C7" w14:textId="042EF784"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add specific behavior to satisy the issue pointed out in the comment</w:t>
            </w:r>
          </w:p>
        </w:tc>
        <w:tc>
          <w:tcPr>
            <w:tcW w:w="3150" w:type="dxa"/>
            <w:shd w:val="clear" w:color="auto" w:fill="auto"/>
          </w:tcPr>
          <w:p w14:paraId="51056C86" w14:textId="6641C2DE" w:rsidR="00324823" w:rsidRPr="00237700" w:rsidRDefault="008C027F" w:rsidP="003248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88BAA1" w14:textId="77777777" w:rsidR="00E4648E" w:rsidRDefault="00E4648E" w:rsidP="00E4648E">
            <w:pPr>
              <w:suppressAutoHyphens/>
              <w:spacing w:after="0"/>
              <w:rPr>
                <w:rFonts w:ascii="Times New Roman" w:hAnsi="Times New Roman" w:cs="Times New Roman"/>
                <w:bCs/>
                <w:sz w:val="18"/>
                <w:szCs w:val="18"/>
              </w:rPr>
            </w:pPr>
          </w:p>
          <w:p w14:paraId="58213D66" w14:textId="77777777" w:rsidR="00324823" w:rsidRPr="00237700" w:rsidRDefault="00324823" w:rsidP="003248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August 11, 2022, but no straw poll is conducted yet.</w:t>
            </w:r>
          </w:p>
          <w:p w14:paraId="7525461A" w14:textId="3F17FFFB" w:rsidR="00324823" w:rsidRPr="00237700" w:rsidRDefault="00324823" w:rsidP="00324823">
            <w:pPr>
              <w:suppressAutoHyphens/>
              <w:spacing w:after="0"/>
              <w:rPr>
                <w:rFonts w:ascii="Times New Roman" w:hAnsi="Times New Roman" w:cs="Times New Roman"/>
                <w:bCs/>
                <w:sz w:val="18"/>
                <w:szCs w:val="18"/>
              </w:rPr>
            </w:pPr>
          </w:p>
          <w:p w14:paraId="2693D7CF" w14:textId="30B52CAF"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Pr>
                <w:rFonts w:ascii="Times New Roman" w:hAnsi="Times New Roman" w:cs="Times New Roman"/>
                <w:bCs/>
                <w:sz w:val="18"/>
                <w:szCs w:val="18"/>
              </w:rPr>
              <w:t xml:space="preserve">  </w:t>
            </w:r>
            <w:r w:rsidRPr="00B45EC9">
              <w:rPr>
                <w:rFonts w:ascii="Times New Roman" w:hAnsi="Times New Roman" w:cs="Times New Roman"/>
                <w:bCs/>
                <w:sz w:val="18"/>
                <w:szCs w:val="18"/>
              </w:rPr>
              <w:tab/>
              <w:t>22/1239r2</w:t>
            </w:r>
          </w:p>
          <w:p w14:paraId="630A96BE" w14:textId="5F0D91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B187DDC" w14:textId="7A854023" w:rsidR="00324823" w:rsidRPr="00B45EC9" w:rsidRDefault="00B45EC9" w:rsidP="00324823">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13162</w:t>
            </w:r>
          </w:p>
        </w:tc>
        <w:tc>
          <w:tcPr>
            <w:tcW w:w="990" w:type="dxa"/>
          </w:tcPr>
          <w:p w14:paraId="33CEBF75" w14:textId="38DCDB2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Mark RISON</w:t>
            </w:r>
          </w:p>
        </w:tc>
        <w:tc>
          <w:tcPr>
            <w:tcW w:w="900" w:type="dxa"/>
            <w:shd w:val="clear" w:color="auto" w:fill="auto"/>
            <w:noWrap/>
          </w:tcPr>
          <w:p w14:paraId="1D93C725" w14:textId="298187C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w:t>
            </w:r>
          </w:p>
        </w:tc>
        <w:tc>
          <w:tcPr>
            <w:tcW w:w="720" w:type="dxa"/>
          </w:tcPr>
          <w:p w14:paraId="494B8F89" w14:textId="6943E05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334.57</w:t>
            </w:r>
          </w:p>
        </w:tc>
        <w:tc>
          <w:tcPr>
            <w:tcW w:w="2520" w:type="dxa"/>
            <w:shd w:val="clear" w:color="auto" w:fill="auto"/>
            <w:noWrap/>
          </w:tcPr>
          <w:p w14:paraId="72CE6457" w14:textId="6C0383FC"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could be seen as a technical change to the baseline, as the definition of "SAE entity" does not refer to APs, while the original text makes it clear that two APs could use SAE between themselves (e.g. for AP PeerKey)</w:t>
            </w:r>
          </w:p>
        </w:tc>
        <w:tc>
          <w:tcPr>
            <w:tcW w:w="2340" w:type="dxa"/>
            <w:shd w:val="clear" w:color="auto" w:fill="auto"/>
            <w:noWrap/>
          </w:tcPr>
          <w:p w14:paraId="72EC5B2F" w14:textId="5DEB54D4"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definition at 53.63 to "simultaneous authentication of equals (SAE) entity: an entity that is a station (STA), access point (AP) or a multi-link device</w:t>
            </w:r>
            <w:r w:rsidRPr="00237700">
              <w:rPr>
                <w:rFonts w:ascii="Times New Roman" w:hAnsi="Times New Roman" w:cs="Times New Roman"/>
                <w:sz w:val="18"/>
                <w:szCs w:val="18"/>
              </w:rPr>
              <w:br/>
              <w:t>(MLD) that participates in SAE authentication (see 12.4 (Authentication using a password))."</w:t>
            </w:r>
          </w:p>
        </w:tc>
        <w:tc>
          <w:tcPr>
            <w:tcW w:w="3150" w:type="dxa"/>
            <w:shd w:val="clear" w:color="auto" w:fill="auto"/>
          </w:tcPr>
          <w:p w14:paraId="5EBCD99F" w14:textId="696EAB37"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73CB4"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DF58BD2" w14:textId="77777777"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62AA62D" w14:textId="77777777" w:rsidR="006024A6" w:rsidRPr="00237700" w:rsidRDefault="006024A6" w:rsidP="006024A6">
            <w:pPr>
              <w:suppressAutoHyphens/>
              <w:spacing w:after="0"/>
              <w:rPr>
                <w:rFonts w:ascii="Times New Roman" w:hAnsi="Times New Roman" w:cs="Times New Roman"/>
                <w:bCs/>
                <w:sz w:val="18"/>
                <w:szCs w:val="18"/>
              </w:rPr>
            </w:pPr>
          </w:p>
          <w:p w14:paraId="1349DD0B" w14:textId="13B1B6E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5369363" w14:textId="0F8F9B6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C1230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730465" w14:textId="0169396F" w:rsidR="006024A6" w:rsidRPr="00237700" w:rsidRDefault="006024A6" w:rsidP="006024A6">
            <w:pPr>
              <w:suppressAutoHyphens/>
              <w:spacing w:after="0"/>
              <w:rPr>
                <w:rFonts w:ascii="Times New Roman" w:hAnsi="Times New Roman" w:cs="Times New Roman"/>
                <w:bCs/>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13241</w:t>
            </w:r>
          </w:p>
        </w:tc>
        <w:tc>
          <w:tcPr>
            <w:tcW w:w="990" w:type="dxa"/>
          </w:tcPr>
          <w:p w14:paraId="1CB7058B" w14:textId="768D0626"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Binita Gupta</w:t>
            </w:r>
          </w:p>
        </w:tc>
        <w:tc>
          <w:tcPr>
            <w:tcW w:w="900" w:type="dxa"/>
            <w:shd w:val="clear" w:color="auto" w:fill="auto"/>
            <w:noWrap/>
          </w:tcPr>
          <w:p w14:paraId="345C6603" w14:textId="0187DB21"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57C243A0" w14:textId="53EE4193"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2A9365A" w14:textId="7656944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728307A2"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following requirements:</w:t>
            </w:r>
            <w:r w:rsidRPr="00237700">
              <w:rPr>
                <w:rFonts w:ascii="Times New Roman" w:hAnsi="Times New Roman" w:cs="Times New Roman"/>
                <w:sz w:val="18"/>
                <w:szCs w:val="18"/>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237700">
              <w:rPr>
                <w:rFonts w:ascii="Times New Roman" w:hAnsi="Times New Roman" w:cs="Times New Roman"/>
                <w:sz w:val="18"/>
                <w:szCs w:val="18"/>
              </w:rPr>
              <w:br/>
            </w:r>
            <w:r w:rsidRPr="00237700">
              <w:rPr>
                <w:rFonts w:ascii="Times New Roman" w:hAnsi="Times New Roman" w:cs="Times New Roman"/>
                <w:sz w:val="18"/>
                <w:szCs w:val="18"/>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0DB21F08" w14:textId="27488699"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9184E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BE8BE5F" w14:textId="55C70C4F"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648130AF" w14:textId="77777777" w:rsidR="006024A6" w:rsidRPr="00237700" w:rsidRDefault="006024A6" w:rsidP="006024A6">
            <w:pPr>
              <w:suppressAutoHyphens/>
              <w:spacing w:after="0"/>
              <w:rPr>
                <w:rFonts w:ascii="Times New Roman" w:hAnsi="Times New Roman" w:cs="Times New Roman"/>
                <w:bCs/>
                <w:sz w:val="18"/>
                <w:szCs w:val="18"/>
              </w:rPr>
            </w:pPr>
          </w:p>
          <w:p w14:paraId="68A5956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796735CB" w14:textId="79AFCF0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77832F" w14:textId="07879A4C" w:rsidR="006024A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another exception should be added, i.e.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AA375B2" w14:textId="559F693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13599</w:t>
            </w:r>
          </w:p>
        </w:tc>
        <w:tc>
          <w:tcPr>
            <w:tcW w:w="990" w:type="dxa"/>
          </w:tcPr>
          <w:p w14:paraId="331BBC1A" w14:textId="612F434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Seok</w:t>
            </w:r>
          </w:p>
        </w:tc>
        <w:tc>
          <w:tcPr>
            <w:tcW w:w="900" w:type="dxa"/>
            <w:shd w:val="clear" w:color="auto" w:fill="auto"/>
            <w:noWrap/>
          </w:tcPr>
          <w:p w14:paraId="4A0C0165" w14:textId="3096529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12.5.3.4.4</w:t>
            </w:r>
          </w:p>
        </w:tc>
        <w:tc>
          <w:tcPr>
            <w:tcW w:w="720" w:type="dxa"/>
          </w:tcPr>
          <w:p w14:paraId="499E5243" w14:textId="11EB14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342.06</w:t>
            </w:r>
          </w:p>
        </w:tc>
        <w:tc>
          <w:tcPr>
            <w:tcW w:w="2520" w:type="dxa"/>
            <w:shd w:val="clear" w:color="auto" w:fill="auto"/>
            <w:noWrap/>
          </w:tcPr>
          <w:p w14:paraId="59C6B49F" w14:textId="027086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receiver shall discard any Data frame that is received with its PN less than or equal to the value of the replay counter that is associated with the TA and priority value of the received MPDU."</w:t>
            </w:r>
            <w:r w:rsidRPr="00237700">
              <w:rPr>
                <w:rFonts w:ascii="Times New Roman" w:hAnsi="Times New Roman" w:cs="Times New Roman"/>
                <w:sz w:val="18"/>
                <w:szCs w:val="18"/>
              </w:rPr>
              <w:br/>
              <w:t>In the MLO, the replay counter is not associated with the TA. Please update this baseline rule.</w:t>
            </w:r>
            <w:r w:rsidRPr="00237700">
              <w:rPr>
                <w:rFonts w:ascii="Times New Roman" w:hAnsi="Times New Roman" w:cs="Times New Roman"/>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49508D" w14:textId="74EB5B47" w:rsidR="00D67DD6" w:rsidRPr="00237700" w:rsidRDefault="008C027F" w:rsidP="00D67DD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49D5A98"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9A41507"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6ECF15B" w14:textId="77777777" w:rsidR="00D67DD6" w:rsidRPr="00237700" w:rsidRDefault="00D67DD6" w:rsidP="00D67DD6">
            <w:pPr>
              <w:suppressAutoHyphens/>
              <w:spacing w:after="0"/>
              <w:rPr>
                <w:rFonts w:ascii="Times New Roman" w:hAnsi="Times New Roman" w:cs="Times New Roman"/>
                <w:bCs/>
                <w:sz w:val="18"/>
                <w:szCs w:val="18"/>
              </w:rPr>
            </w:pPr>
          </w:p>
          <w:p w14:paraId="1283F7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0D8015CF" w14:textId="5FC7E4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764D796" w14:textId="05D155C8" w:rsidR="00D67DD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provide description of framework and operation of STR Mobile AP MLD.</w:t>
            </w:r>
          </w:p>
        </w:tc>
        <w:tc>
          <w:tcPr>
            <w:tcW w:w="3150" w:type="dxa"/>
            <w:shd w:val="clear" w:color="auto" w:fill="auto"/>
          </w:tcPr>
          <w:p w14:paraId="00A95DC3" w14:textId="4A46681D"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77777777" w:rsidR="00D67DD6" w:rsidRDefault="00B45EC9" w:rsidP="00D67DD6">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14001</w:t>
            </w:r>
          </w:p>
        </w:tc>
        <w:tc>
          <w:tcPr>
            <w:tcW w:w="990" w:type="dxa"/>
          </w:tcPr>
          <w:p w14:paraId="16E64077" w14:textId="6664340D"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Geonjung Ko</w:t>
            </w:r>
          </w:p>
        </w:tc>
        <w:tc>
          <w:tcPr>
            <w:tcW w:w="900" w:type="dxa"/>
            <w:shd w:val="clear" w:color="auto" w:fill="auto"/>
            <w:noWrap/>
          </w:tcPr>
          <w:p w14:paraId="1A43E3C3" w14:textId="623FCDB3"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98561BE" w14:textId="44C33A52"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462.48</w:t>
            </w:r>
          </w:p>
        </w:tc>
        <w:tc>
          <w:tcPr>
            <w:tcW w:w="2520" w:type="dxa"/>
            <w:shd w:val="clear" w:color="auto" w:fill="auto"/>
            <w:noWrap/>
          </w:tcPr>
          <w:p w14:paraId="4D038ED0" w14:textId="10A14404"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AP MLD needs a restriction on its transmission during transition delay for STAs not in active mode.</w:t>
            </w:r>
          </w:p>
        </w:tc>
        <w:tc>
          <w:tcPr>
            <w:tcW w:w="3150" w:type="dxa"/>
            <w:shd w:val="clear" w:color="auto" w:fill="auto"/>
          </w:tcPr>
          <w:p w14:paraId="3B7EE34D" w14:textId="779545C2" w:rsidR="00A1465D" w:rsidRPr="00237700" w:rsidRDefault="008C027F" w:rsidP="00A1465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BB4A7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2B7C6A9" w14:textId="025B3F45" w:rsidR="00A1465D" w:rsidRPr="00237700" w:rsidRDefault="00A1465D" w:rsidP="00A1465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A1255E0" w14:textId="77777777" w:rsidR="00A1465D" w:rsidRPr="00237700" w:rsidRDefault="00A1465D" w:rsidP="00A1465D">
            <w:pPr>
              <w:suppressAutoHyphens/>
              <w:spacing w:after="0"/>
              <w:rPr>
                <w:rFonts w:ascii="Times New Roman" w:hAnsi="Times New Roman" w:cs="Times New Roman"/>
                <w:bCs/>
                <w:sz w:val="18"/>
                <w:szCs w:val="18"/>
              </w:rPr>
            </w:pPr>
          </w:p>
          <w:p w14:paraId="123EC4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22/1204r4</w:t>
            </w:r>
          </w:p>
          <w:p w14:paraId="45FEBF92" w14:textId="5D4A9B9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824C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DDFDFED" w14:textId="28778684" w:rsidR="00A1465D" w:rsidRPr="00237700" w:rsidRDefault="00A1465D" w:rsidP="00A1465D">
            <w:pPr>
              <w:suppressAutoHyphens/>
              <w:spacing w:after="0"/>
              <w:rPr>
                <w:rFonts w:ascii="Times New Roman" w:hAnsi="Times New Roman" w:cs="Times New Roman"/>
                <w:bCs/>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14077</w:t>
            </w:r>
          </w:p>
        </w:tc>
        <w:tc>
          <w:tcPr>
            <w:tcW w:w="990" w:type="dxa"/>
          </w:tcPr>
          <w:p w14:paraId="36ECC7EA" w14:textId="437B282A"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34BE22AB" w14:textId="4FF434FD"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7D44B89C" w14:textId="66A1B6BC"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462.34</w:t>
            </w:r>
          </w:p>
        </w:tc>
        <w:tc>
          <w:tcPr>
            <w:tcW w:w="2520" w:type="dxa"/>
            <w:shd w:val="clear" w:color="auto" w:fill="auto"/>
            <w:noWrap/>
          </w:tcPr>
          <w:p w14:paraId="506B253E" w14:textId="64EC288E"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case that AP initiates and sends an EML Operating Mode Notification frame</w:t>
            </w:r>
          </w:p>
        </w:tc>
        <w:tc>
          <w:tcPr>
            <w:tcW w:w="3150" w:type="dxa"/>
            <w:shd w:val="clear" w:color="auto" w:fill="auto"/>
          </w:tcPr>
          <w:p w14:paraId="643778A7" w14:textId="4ACF80ED" w:rsidR="002D3438" w:rsidRPr="00237700" w:rsidRDefault="008C027F" w:rsidP="002D343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B44F535"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F1C9A00" w14:textId="77777777" w:rsidR="002D3438" w:rsidRPr="00237700" w:rsidRDefault="002D3438" w:rsidP="002D343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44FB1BA" w14:textId="1B5E003B" w:rsidR="002D3438" w:rsidRPr="00237700" w:rsidRDefault="002D3438" w:rsidP="002D3438">
            <w:pPr>
              <w:suppressAutoHyphens/>
              <w:spacing w:after="0"/>
              <w:rPr>
                <w:rFonts w:ascii="Times New Roman" w:hAnsi="Times New Roman" w:cs="Times New Roman"/>
                <w:bCs/>
                <w:sz w:val="18"/>
                <w:szCs w:val="18"/>
              </w:rPr>
            </w:pPr>
          </w:p>
          <w:p w14:paraId="5BB23EA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22/1204r4</w:t>
            </w:r>
          </w:p>
          <w:p w14:paraId="6A15C9F4" w14:textId="1B71115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F17A1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41545" w14:textId="2AE6C0FE" w:rsidR="002D3438" w:rsidRPr="00237700" w:rsidRDefault="002D3438" w:rsidP="002D3438">
            <w:pPr>
              <w:suppressAutoHyphens/>
              <w:spacing w:after="0"/>
              <w:rPr>
                <w:rFonts w:ascii="Times New Roman" w:hAnsi="Times New Roman" w:cs="Times New Roman"/>
                <w:bCs/>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10013</w:t>
            </w:r>
          </w:p>
        </w:tc>
        <w:tc>
          <w:tcPr>
            <w:tcW w:w="990" w:type="dxa"/>
          </w:tcPr>
          <w:p w14:paraId="6A1C7B9F" w14:textId="4992FFE5"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61BF62D1" w14:textId="75DB21D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063EE6E3" w14:textId="72AD2384"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427.05</w:t>
            </w:r>
          </w:p>
        </w:tc>
        <w:tc>
          <w:tcPr>
            <w:tcW w:w="2520" w:type="dxa"/>
            <w:shd w:val="clear" w:color="auto" w:fill="auto"/>
            <w:noWrap/>
          </w:tcPr>
          <w:p w14:paraId="362C48B7" w14:textId="7738820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one of the affilicated AP operating on CAC state, the link should be disable and enabled again once it's out of CAC mode.</w:t>
            </w:r>
          </w:p>
        </w:tc>
        <w:tc>
          <w:tcPr>
            <w:tcW w:w="2340" w:type="dxa"/>
            <w:shd w:val="clear" w:color="auto" w:fill="auto"/>
            <w:noWrap/>
          </w:tcPr>
          <w:p w14:paraId="5BEE5B70" w14:textId="4DE02E5D"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7714A035" w14:textId="1901A618" w:rsidR="00103CB0" w:rsidRPr="00237700" w:rsidRDefault="008C027F" w:rsidP="00103CB0">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A46E20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D531A5F" w14:textId="77777777" w:rsidR="00103CB0" w:rsidRPr="00237700" w:rsidRDefault="00103CB0" w:rsidP="00103CB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7558689D" w14:textId="77777777" w:rsidR="002F47CF" w:rsidRPr="00237700" w:rsidRDefault="002F47CF" w:rsidP="00103CB0">
            <w:pPr>
              <w:suppressAutoHyphens/>
              <w:spacing w:after="0"/>
              <w:rPr>
                <w:rFonts w:ascii="Times New Roman" w:hAnsi="Times New Roman" w:cs="Times New Roman"/>
                <w:bCs/>
                <w:sz w:val="18"/>
                <w:szCs w:val="18"/>
              </w:rPr>
            </w:pPr>
          </w:p>
          <w:p w14:paraId="57A17D6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64A1DAA4" w14:textId="4FC1C4A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4DB8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36B20D" w14:textId="30AF7217" w:rsidR="002F47CF" w:rsidRPr="00237700" w:rsidRDefault="002F47CF" w:rsidP="00103CB0">
            <w:pPr>
              <w:suppressAutoHyphens/>
              <w:spacing w:after="0"/>
              <w:rPr>
                <w:rFonts w:ascii="Times New Roman" w:hAnsi="Times New Roman" w:cs="Times New Roman"/>
                <w:bCs/>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10031</w:t>
            </w:r>
          </w:p>
        </w:tc>
        <w:tc>
          <w:tcPr>
            <w:tcW w:w="990" w:type="dxa"/>
          </w:tcPr>
          <w:p w14:paraId="394B5CA8" w14:textId="61C5D93D"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1B2E7293" w14:textId="70D435A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FEE2733" w14:textId="181AAB0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468.30</w:t>
            </w:r>
          </w:p>
        </w:tc>
        <w:tc>
          <w:tcPr>
            <w:tcW w:w="2520" w:type="dxa"/>
            <w:shd w:val="clear" w:color="auto" w:fill="auto"/>
            <w:noWrap/>
          </w:tcPr>
          <w:p w14:paraId="4E62B967" w14:textId="5220B68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the 2nd link if STA of the same non-AP MLD initiate the start time sync PPDU tranmission over primary link.</w:t>
            </w:r>
            <w:r w:rsidRPr="00237700">
              <w:rPr>
                <w:rFonts w:ascii="Times New Roman" w:hAnsi="Times New Roman" w:cs="Times New Roman"/>
                <w:sz w:val="18"/>
                <w:szCs w:val="18"/>
              </w:rPr>
              <w:br/>
              <w:t>Also during the PS mode, if the STA affiliated with non-AP MLD wants to poll DL buffer, send in UL, or NSTR mobile AP sending the DL buffer, it should follow the same mechanism for start time sync and end time alginment of the primary/non-primary links.</w:t>
            </w:r>
          </w:p>
        </w:tc>
        <w:tc>
          <w:tcPr>
            <w:tcW w:w="2340" w:type="dxa"/>
            <w:shd w:val="clear" w:color="auto" w:fill="auto"/>
            <w:noWrap/>
          </w:tcPr>
          <w:p w14:paraId="3C6F7125" w14:textId="4C06A08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text to explain these behaviors in spec.</w:t>
            </w:r>
          </w:p>
        </w:tc>
        <w:tc>
          <w:tcPr>
            <w:tcW w:w="3150" w:type="dxa"/>
            <w:shd w:val="clear" w:color="auto" w:fill="auto"/>
          </w:tcPr>
          <w:p w14:paraId="4BCFF76D" w14:textId="105A93BE" w:rsidR="002F47CF" w:rsidRPr="00237700" w:rsidRDefault="008C027F" w:rsidP="002F47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228CD6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E8EF83E" w14:textId="27715578" w:rsidR="002F47CF" w:rsidRPr="00237700" w:rsidRDefault="002F47CF" w:rsidP="002F47C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5BC5D0C3" w14:textId="77777777" w:rsidR="002F47CF" w:rsidRPr="00237700" w:rsidRDefault="002F47CF" w:rsidP="002F47CF">
            <w:pPr>
              <w:suppressAutoHyphens/>
              <w:spacing w:after="0"/>
              <w:rPr>
                <w:rFonts w:ascii="Times New Roman" w:hAnsi="Times New Roman" w:cs="Times New Roman"/>
                <w:bCs/>
                <w:sz w:val="18"/>
                <w:szCs w:val="18"/>
              </w:rPr>
            </w:pPr>
          </w:p>
          <w:p w14:paraId="741FAF6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Morteza Mehrnoush</w:t>
            </w:r>
            <w:r w:rsidRPr="00B45EC9">
              <w:rPr>
                <w:rFonts w:ascii="Times New Roman" w:hAnsi="Times New Roman" w:cs="Times New Roman"/>
                <w:bCs/>
                <w:sz w:val="18"/>
                <w:szCs w:val="18"/>
              </w:rPr>
              <w:tab/>
              <w:t>22/1357r2</w:t>
            </w:r>
          </w:p>
          <w:p w14:paraId="529B6A69" w14:textId="4714F03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4E21A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547248" w14:textId="636DBF89" w:rsidR="002F47CF" w:rsidRPr="00237700" w:rsidRDefault="002F47CF" w:rsidP="002F47CF">
            <w:pPr>
              <w:suppressAutoHyphens/>
              <w:spacing w:after="0"/>
              <w:rPr>
                <w:rFonts w:ascii="Times New Roman" w:hAnsi="Times New Roman" w:cs="Times New Roman"/>
                <w:bCs/>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10050</w:t>
            </w:r>
          </w:p>
        </w:tc>
        <w:tc>
          <w:tcPr>
            <w:tcW w:w="990" w:type="dxa"/>
          </w:tcPr>
          <w:p w14:paraId="6473B701" w14:textId="1D38D4D7"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640937B" w14:textId="43FB6DDC"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35.8.2</w:t>
            </w:r>
          </w:p>
        </w:tc>
        <w:tc>
          <w:tcPr>
            <w:tcW w:w="720" w:type="dxa"/>
          </w:tcPr>
          <w:p w14:paraId="3666A1A9" w14:textId="1FB26CC9"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509.59</w:t>
            </w:r>
          </w:p>
        </w:tc>
        <w:tc>
          <w:tcPr>
            <w:tcW w:w="2520" w:type="dxa"/>
            <w:shd w:val="clear" w:color="auto" w:fill="auto"/>
            <w:noWrap/>
          </w:tcPr>
          <w:p w14:paraId="1A54B148" w14:textId="1B042906"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 to STA in "... behalf of the STAs affiliated with the same MLD ..."</w:t>
            </w:r>
          </w:p>
        </w:tc>
        <w:tc>
          <w:tcPr>
            <w:tcW w:w="2340" w:type="dxa"/>
            <w:shd w:val="clear" w:color="auto" w:fill="auto"/>
            <w:noWrap/>
          </w:tcPr>
          <w:p w14:paraId="3E21C550" w14:textId="09A68208"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3F4F661" w14:textId="79DF548C" w:rsidR="00676343" w:rsidRPr="00237700" w:rsidRDefault="008C027F" w:rsidP="0067634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6D1C4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FC55AB0" w14:textId="1D668588" w:rsidR="00676343" w:rsidRPr="00237700" w:rsidRDefault="00676343" w:rsidP="0067634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019E65B" w14:textId="011D6CC8" w:rsidR="00676343" w:rsidRPr="00237700" w:rsidRDefault="00676343" w:rsidP="00676343">
            <w:pPr>
              <w:suppressAutoHyphens/>
              <w:spacing w:after="0"/>
              <w:rPr>
                <w:rFonts w:ascii="Times New Roman" w:hAnsi="Times New Roman" w:cs="Times New Roman"/>
                <w:bCs/>
                <w:sz w:val="18"/>
                <w:szCs w:val="18"/>
              </w:rPr>
            </w:pPr>
          </w:p>
          <w:p w14:paraId="514D232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22/1526r1</w:t>
            </w:r>
          </w:p>
          <w:p w14:paraId="32BE2606" w14:textId="44216C8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C5826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09B63B5" w14:textId="0B289B8A" w:rsidR="00676343" w:rsidRPr="00237700" w:rsidRDefault="00676343" w:rsidP="00676343">
            <w:pPr>
              <w:suppressAutoHyphens/>
              <w:spacing w:after="0"/>
              <w:rPr>
                <w:rFonts w:ascii="Times New Roman" w:hAnsi="Times New Roman" w:cs="Times New Roman"/>
                <w:bCs/>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10063</w:t>
            </w:r>
          </w:p>
        </w:tc>
        <w:tc>
          <w:tcPr>
            <w:tcW w:w="990" w:type="dxa"/>
          </w:tcPr>
          <w:p w14:paraId="71162FC1" w14:textId="74F7C10B"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6D2C272C" w14:textId="6F7858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51E7B519" w14:textId="76E92C59"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current TDLS setup doesn't accommodate the r-TWT schedule among the peer STAs so that the rTWT SP can be scheduled and announced directly between the TDLS </w:t>
            </w:r>
            <w:r w:rsidRPr="00237700">
              <w:rPr>
                <w:rFonts w:ascii="Times New Roman" w:hAnsi="Times New Roman" w:cs="Times New Roman"/>
                <w:sz w:val="18"/>
                <w:szCs w:val="18"/>
              </w:rPr>
              <w:lastRenderedPageBreak/>
              <w:t>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411B727F" w14:textId="6A5755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24E1A662" w14:textId="533B0270"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269FCD" w14:textId="04F7DA4F"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3E5F0558" w14:textId="0D4030DA" w:rsidR="00BD4892" w:rsidRPr="00237700" w:rsidRDefault="00BD4892" w:rsidP="00BD4892">
            <w:pPr>
              <w:suppressAutoHyphens/>
              <w:spacing w:after="0"/>
              <w:rPr>
                <w:rFonts w:ascii="Times New Roman" w:hAnsi="Times New Roman" w:cs="Times New Roman"/>
                <w:bCs/>
                <w:sz w:val="18"/>
                <w:szCs w:val="18"/>
              </w:rPr>
            </w:pPr>
          </w:p>
          <w:p w14:paraId="4A565AC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22/1463r2</w:t>
            </w:r>
          </w:p>
          <w:p w14:paraId="7E28F3C7" w14:textId="649BDC1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1D02F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0459FD" w14:textId="6806B5E2" w:rsidR="00BD4892" w:rsidRPr="00237700" w:rsidRDefault="00BD4892" w:rsidP="00BD4892">
            <w:pPr>
              <w:suppressAutoHyphens/>
              <w:spacing w:after="0"/>
              <w:rPr>
                <w:rFonts w:ascii="Times New Roman" w:hAnsi="Times New Roman" w:cs="Times New Roman"/>
                <w:bCs/>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10071</w:t>
            </w:r>
          </w:p>
        </w:tc>
        <w:tc>
          <w:tcPr>
            <w:tcW w:w="990" w:type="dxa"/>
          </w:tcPr>
          <w:p w14:paraId="1A6A9D67" w14:textId="1523CD88"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Derham</w:t>
            </w:r>
          </w:p>
        </w:tc>
        <w:tc>
          <w:tcPr>
            <w:tcW w:w="900" w:type="dxa"/>
            <w:shd w:val="clear" w:color="auto" w:fill="auto"/>
            <w:noWrap/>
          </w:tcPr>
          <w:p w14:paraId="07253DCE" w14:textId="56807FAC"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AC0C2F4" w14:textId="1AAEC2E0"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252.64</w:t>
            </w:r>
          </w:p>
        </w:tc>
        <w:tc>
          <w:tcPr>
            <w:tcW w:w="2520" w:type="dxa"/>
            <w:shd w:val="clear" w:color="auto" w:fill="auto"/>
            <w:noWrap/>
          </w:tcPr>
          <w:p w14:paraId="1003F08C" w14:textId="3D76D99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3150" w:type="dxa"/>
            <w:shd w:val="clear" w:color="auto" w:fill="auto"/>
          </w:tcPr>
          <w:p w14:paraId="0F0BFB02" w14:textId="3BD52F54" w:rsidR="00BD4892" w:rsidRPr="00237700" w:rsidRDefault="008C027F" w:rsidP="00BD489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A6AAD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F592589" w14:textId="4F491709"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3C2B34B" w14:textId="77777777" w:rsidR="000243AD" w:rsidRPr="00237700" w:rsidRDefault="000243AD" w:rsidP="00BD4892">
            <w:pPr>
              <w:suppressAutoHyphens/>
              <w:spacing w:after="0"/>
              <w:rPr>
                <w:rFonts w:ascii="Times New Roman" w:hAnsi="Times New Roman" w:cs="Times New Roman"/>
                <w:bCs/>
                <w:sz w:val="18"/>
                <w:szCs w:val="18"/>
              </w:rPr>
            </w:pPr>
          </w:p>
          <w:p w14:paraId="6B218323" w14:textId="58DBC20A"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r>
              <w:rPr>
                <w:rFonts w:ascii="Times New Roman" w:hAnsi="Times New Roman" w:cs="Times New Roman"/>
                <w:bCs/>
                <w:sz w:val="18"/>
                <w:szCs w:val="18"/>
              </w:rPr>
              <w:t xml:space="preserve"> </w:t>
            </w:r>
          </w:p>
          <w:p w14:paraId="0417681A" w14:textId="398980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1015AE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9F58D9" w14:textId="7C0A19C0" w:rsidR="000243AD" w:rsidRPr="00237700" w:rsidRDefault="000243AD" w:rsidP="00BD4892">
            <w:pPr>
              <w:suppressAutoHyphens/>
              <w:spacing w:after="0"/>
              <w:rPr>
                <w:rFonts w:ascii="Times New Roman" w:hAnsi="Times New Roman" w:cs="Times New Roman"/>
                <w:bCs/>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10078</w:t>
            </w:r>
          </w:p>
        </w:tc>
        <w:tc>
          <w:tcPr>
            <w:tcW w:w="990" w:type="dxa"/>
          </w:tcPr>
          <w:p w14:paraId="1F1D21A4" w14:textId="15DEA879"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3BA060C1" w14:textId="11119783"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12AC8D3B" w14:textId="6AEE45DE"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400.60</w:t>
            </w:r>
          </w:p>
        </w:tc>
        <w:tc>
          <w:tcPr>
            <w:tcW w:w="2520" w:type="dxa"/>
            <w:shd w:val="clear" w:color="auto" w:fill="auto"/>
            <w:noWrap/>
          </w:tcPr>
          <w:p w14:paraId="00B2BDFF" w14:textId="51FB4837"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For the TXOP Sharing mode=1, the method of returning TXOP to AP is that, AP could transmit when "the medium is idle at the TxPIFS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t>
            </w:r>
            <w:r w:rsidRPr="00237700">
              <w:rPr>
                <w:rFonts w:ascii="Times New Roman" w:hAnsi="Times New Roman" w:cs="Times New Roman"/>
                <w:sz w:val="18"/>
                <w:szCs w:val="18"/>
              </w:rPr>
              <w:lastRenderedPageBreak/>
              <w:t>we can then use the current solution: STA transmits a frame with RDG/More PPDU subfield = 0.</w:t>
            </w:r>
          </w:p>
        </w:tc>
        <w:tc>
          <w:tcPr>
            <w:tcW w:w="2340" w:type="dxa"/>
            <w:shd w:val="clear" w:color="auto" w:fill="auto"/>
            <w:noWrap/>
          </w:tcPr>
          <w:p w14:paraId="642F7D88" w14:textId="300E357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1F550EE" w14:textId="1D8BFDE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B3B018A"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56C9DA" w14:textId="3F5432F1" w:rsidR="000243AD" w:rsidRPr="00237700" w:rsidRDefault="000243AD" w:rsidP="000243A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62012F3" w14:textId="77777777" w:rsidR="000243AD" w:rsidRPr="00237700" w:rsidRDefault="000243AD" w:rsidP="000243AD">
            <w:pPr>
              <w:suppressAutoHyphens/>
              <w:spacing w:after="0"/>
              <w:rPr>
                <w:rFonts w:ascii="Times New Roman" w:hAnsi="Times New Roman" w:cs="Times New Roman"/>
                <w:bCs/>
                <w:sz w:val="18"/>
                <w:szCs w:val="18"/>
              </w:rPr>
            </w:pPr>
          </w:p>
          <w:p w14:paraId="47FB0075" w14:textId="0499C4D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2F0728C3" w14:textId="624D3BC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B3995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EFB675" w14:textId="450E1936" w:rsidR="000243AD" w:rsidRPr="00237700" w:rsidRDefault="000243AD" w:rsidP="000243AD">
            <w:pPr>
              <w:suppressAutoHyphens/>
              <w:spacing w:after="0"/>
              <w:rPr>
                <w:rFonts w:ascii="Times New Roman" w:hAnsi="Times New Roman" w:cs="Times New Roman"/>
                <w:bCs/>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10079</w:t>
            </w:r>
          </w:p>
        </w:tc>
        <w:tc>
          <w:tcPr>
            <w:tcW w:w="990" w:type="dxa"/>
          </w:tcPr>
          <w:p w14:paraId="2C9F1360" w14:textId="4255B91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6DB71CD1" w14:textId="07E82165"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24D9810D" w14:textId="6F55C2FB"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4738A4C4" w14:textId="4826063A"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Can Triggered TXOP sharing procedure apply to MLD level/device? If a NSTR non-AP MLD is opearting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Please provide rules for NSTR device operates in Triggered TXOP procedure.</w:t>
            </w:r>
          </w:p>
        </w:tc>
        <w:tc>
          <w:tcPr>
            <w:tcW w:w="3150" w:type="dxa"/>
            <w:shd w:val="clear" w:color="auto" w:fill="auto"/>
          </w:tcPr>
          <w:p w14:paraId="5BEFCDB9" w14:textId="60AE5881" w:rsidR="00E6439F" w:rsidRPr="00237700" w:rsidRDefault="008C027F" w:rsidP="00E6439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B6F8C1" w14:textId="77777777" w:rsidR="00E4648E" w:rsidRDefault="00E4648E" w:rsidP="00E4648E">
            <w:pPr>
              <w:suppressAutoHyphens/>
              <w:spacing w:after="0"/>
              <w:rPr>
                <w:rFonts w:ascii="Times New Roman" w:hAnsi="Times New Roman" w:cs="Times New Roman"/>
                <w:bCs/>
                <w:sz w:val="18"/>
                <w:szCs w:val="18"/>
              </w:rPr>
            </w:pPr>
          </w:p>
          <w:p w14:paraId="7DB82E92" w14:textId="0FE183FA" w:rsidR="00E6439F" w:rsidRPr="00237700" w:rsidRDefault="00E6439F" w:rsidP="00E6439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27D09F38" w14:textId="77777777" w:rsidR="00E6439F" w:rsidRPr="00237700" w:rsidRDefault="00E6439F" w:rsidP="00E6439F">
            <w:pPr>
              <w:suppressAutoHyphens/>
              <w:spacing w:after="0"/>
              <w:rPr>
                <w:rFonts w:ascii="Times New Roman" w:hAnsi="Times New Roman" w:cs="Times New Roman"/>
                <w:bCs/>
                <w:sz w:val="18"/>
                <w:szCs w:val="18"/>
              </w:rPr>
            </w:pPr>
          </w:p>
          <w:p w14:paraId="64F855B0" w14:textId="13B19DB5"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48859D21" w14:textId="722733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E9C8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5685EF" w14:textId="009D5543" w:rsidR="00E6439F" w:rsidRPr="00237700" w:rsidRDefault="00E6439F" w:rsidP="00E6439F">
            <w:pPr>
              <w:suppressAutoHyphens/>
              <w:spacing w:after="0"/>
              <w:rPr>
                <w:rFonts w:ascii="Times New Roman" w:hAnsi="Times New Roman" w:cs="Times New Roman"/>
                <w:bCs/>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7FB0D284"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1) MLD ID subfield is not present if the targeted MLD is the MLD with which the responding AP (addressed by Address 1 or 3 of the Probe Request frame) affilated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34491B75" w:rsidR="00BA2A9E" w:rsidRPr="00B45EC9" w:rsidRDefault="00B45EC9" w:rsidP="00BA2A9E">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r w:rsidRPr="00237700">
              <w:rPr>
                <w:rFonts w:ascii="Times New Roman" w:hAnsi="Times New Roman" w:cs="Times New Roman"/>
                <w:sz w:val="18"/>
                <w:szCs w:val="18"/>
              </w:rPr>
              <w:br/>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10125</w:t>
            </w:r>
          </w:p>
        </w:tc>
        <w:tc>
          <w:tcPr>
            <w:tcW w:w="990" w:type="dxa"/>
          </w:tcPr>
          <w:p w14:paraId="5804BECA" w14:textId="635CB98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Xiangxin Gu</w:t>
            </w:r>
          </w:p>
        </w:tc>
        <w:tc>
          <w:tcPr>
            <w:tcW w:w="900" w:type="dxa"/>
            <w:shd w:val="clear" w:color="auto" w:fill="auto"/>
            <w:noWrap/>
          </w:tcPr>
          <w:p w14:paraId="491831A9" w14:textId="3D8916CD"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035F7E9" w14:textId="4F3C924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462.56</w:t>
            </w:r>
          </w:p>
        </w:tc>
        <w:tc>
          <w:tcPr>
            <w:tcW w:w="2520" w:type="dxa"/>
            <w:shd w:val="clear" w:color="auto" w:fill="auto"/>
            <w:noWrap/>
          </w:tcPr>
          <w:p w14:paraId="7174857A" w14:textId="61C3DB5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708893FA"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31C19B" w14:textId="2FFC5AB2"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F303188" w14:textId="77777777" w:rsidR="00B45EC9" w:rsidRPr="00237700" w:rsidRDefault="00B45EC9" w:rsidP="00BE5E55">
            <w:pPr>
              <w:suppressAutoHyphens/>
              <w:spacing w:after="0"/>
              <w:rPr>
                <w:rFonts w:ascii="Times New Roman" w:hAnsi="Times New Roman" w:cs="Times New Roman"/>
                <w:bCs/>
                <w:sz w:val="18"/>
                <w:szCs w:val="18"/>
              </w:rPr>
            </w:pPr>
          </w:p>
          <w:p w14:paraId="243B5E5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Xiangxin Gu</w:t>
            </w:r>
            <w:r w:rsidRPr="00B45EC9">
              <w:rPr>
                <w:rFonts w:ascii="Times New Roman" w:hAnsi="Times New Roman" w:cs="Times New Roman"/>
                <w:bCs/>
                <w:sz w:val="18"/>
                <w:szCs w:val="18"/>
              </w:rPr>
              <w:tab/>
              <w:t>22/1205r3</w:t>
            </w:r>
          </w:p>
          <w:p w14:paraId="5BFE22E4" w14:textId="6833BF3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5DD74E" w14:textId="77777777" w:rsidR="00BA2A9E"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F048A2" w14:textId="149F4D1C" w:rsidR="00B45EC9" w:rsidRPr="00237700" w:rsidRDefault="00B45EC9" w:rsidP="00B45EC9">
            <w:pPr>
              <w:suppressAutoHyphens/>
              <w:spacing w:after="0"/>
              <w:rPr>
                <w:rFonts w:ascii="Times New Roman" w:hAnsi="Times New Roman" w:cs="Times New Roman"/>
                <w:bCs/>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refuse an EML Operating Mode Notification 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10168</w:t>
            </w:r>
          </w:p>
        </w:tc>
        <w:tc>
          <w:tcPr>
            <w:tcW w:w="990" w:type="dxa"/>
          </w:tcPr>
          <w:p w14:paraId="071A56B4" w14:textId="6BB17E4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187CF80E" w14:textId="0E2DABC2"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D450190" w14:textId="0922E568"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468.44</w:t>
            </w:r>
          </w:p>
        </w:tc>
        <w:tc>
          <w:tcPr>
            <w:tcW w:w="2520" w:type="dxa"/>
            <w:shd w:val="clear" w:color="auto" w:fill="auto"/>
            <w:noWrap/>
          </w:tcPr>
          <w:p w14:paraId="2B59A7F0" w14:textId="1AC7758A"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for designating a primary link</w:t>
            </w:r>
          </w:p>
        </w:tc>
        <w:tc>
          <w:tcPr>
            <w:tcW w:w="3150" w:type="dxa"/>
            <w:shd w:val="clear" w:color="auto" w:fill="auto"/>
          </w:tcPr>
          <w:p w14:paraId="35BF497F" w14:textId="4C21B83E" w:rsidR="0013106A" w:rsidRDefault="008C027F" w:rsidP="0013106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4CE43B" w14:textId="77777777" w:rsidR="00E92CD5" w:rsidRPr="00237700" w:rsidRDefault="00E92CD5" w:rsidP="0013106A">
            <w:pPr>
              <w:suppressAutoHyphens/>
              <w:spacing w:after="0"/>
              <w:rPr>
                <w:rFonts w:ascii="Times New Roman" w:hAnsi="Times New Roman" w:cs="Times New Roman"/>
                <w:bCs/>
                <w:sz w:val="18"/>
                <w:szCs w:val="18"/>
              </w:rPr>
            </w:pPr>
          </w:p>
          <w:p w14:paraId="06734D47" w14:textId="4D6B05A3" w:rsidR="0013106A" w:rsidRDefault="0013106A" w:rsidP="0013106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1DC42EE9" w14:textId="77777777" w:rsidR="00B45EC9" w:rsidRPr="00237700" w:rsidRDefault="00B45EC9" w:rsidP="0013106A">
            <w:pPr>
              <w:suppressAutoHyphens/>
              <w:spacing w:after="0"/>
              <w:rPr>
                <w:rFonts w:ascii="Times New Roman" w:hAnsi="Times New Roman" w:cs="Times New Roman"/>
                <w:bCs/>
                <w:sz w:val="18"/>
                <w:szCs w:val="18"/>
              </w:rPr>
            </w:pPr>
          </w:p>
          <w:p w14:paraId="4379B6BC" w14:textId="316911C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610942F" w14:textId="4F99345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18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2370E3" w14:textId="2C9316D1" w:rsidR="0013106A" w:rsidRPr="00237700" w:rsidRDefault="0013106A" w:rsidP="0013106A">
            <w:pPr>
              <w:suppressAutoHyphens/>
              <w:spacing w:after="0"/>
              <w:rPr>
                <w:rFonts w:ascii="Times New Roman" w:hAnsi="Times New Roman" w:cs="Times New Roman"/>
                <w:bCs/>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10345</w:t>
            </w:r>
          </w:p>
        </w:tc>
        <w:tc>
          <w:tcPr>
            <w:tcW w:w="990" w:type="dxa"/>
          </w:tcPr>
          <w:p w14:paraId="0070D616" w14:textId="3694311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03D1C677" w14:textId="1BE248E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21B766C0" w14:textId="53141BB0"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3ED9679" w14:textId="4577113E"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link doesn't receive MPDUs at all for some period and the recorded SNs become older than 2^11 while the other links receive MPDUs, the link will respond with an outdated BlockAck frame in the next turn.</w:t>
            </w:r>
            <w:r w:rsidRPr="00237700">
              <w:rPr>
                <w:rFonts w:ascii="Times New Roman" w:hAnsi="Times New Roman" w:cs="Times New Roman"/>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6B40C2B1"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7F4E9A" w14:textId="13A0D943" w:rsidR="00B45EC9" w:rsidRDefault="00E17CA5" w:rsidP="00E92CD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67F01C2E" w14:textId="77777777" w:rsidR="00B45EC9" w:rsidRPr="00237700" w:rsidRDefault="00B45EC9" w:rsidP="00E92CD5">
            <w:pPr>
              <w:suppressAutoHyphens/>
              <w:spacing w:after="0"/>
              <w:rPr>
                <w:rFonts w:ascii="Times New Roman" w:hAnsi="Times New Roman" w:cs="Times New Roman"/>
                <w:bCs/>
                <w:sz w:val="18"/>
                <w:szCs w:val="18"/>
              </w:rPr>
            </w:pPr>
          </w:p>
          <w:p w14:paraId="1F1351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5F8B3E82" w14:textId="5AF90A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E9ECAC"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83C793" w14:textId="34CC5799" w:rsidR="00E17CA5" w:rsidRPr="00237700" w:rsidRDefault="00E17CA5" w:rsidP="00E17CA5">
            <w:pPr>
              <w:suppressAutoHyphens/>
              <w:spacing w:after="0"/>
              <w:rPr>
                <w:rFonts w:ascii="Times New Roman" w:hAnsi="Times New Roman" w:cs="Times New Roman"/>
                <w:bCs/>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10357</w:t>
            </w:r>
          </w:p>
        </w:tc>
        <w:tc>
          <w:tcPr>
            <w:tcW w:w="990" w:type="dxa"/>
          </w:tcPr>
          <w:p w14:paraId="0A826C1A" w14:textId="083A4A2F"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4879DFEF" w14:textId="5E5319C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0690C066" w14:textId="35104667"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7A31C418" w14:textId="4C699ADC"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baseline spec (10.25.6.5) allows to set any value for the status between the SSN of the BlockAck frame and adjusted WinStart_R, if the adjusted WinStart_R is greater than the SSN of the BlockAck frame.</w:t>
            </w:r>
            <w:r w:rsidRPr="00237700">
              <w:rPr>
                <w:rFonts w:ascii="Times New Roman" w:hAnsi="Times New Roman" w:cs="Times New Roman"/>
                <w:sz w:val="18"/>
                <w:szCs w:val="18"/>
              </w:rPr>
              <w:br/>
              <w:t>How this rule is applied at an MLD should be described.</w:t>
            </w:r>
            <w:r w:rsidRPr="00237700">
              <w:rPr>
                <w:rFonts w:ascii="Times New Roman" w:hAnsi="Times New Roman" w:cs="Times New Roman"/>
                <w:sz w:val="18"/>
                <w:szCs w:val="18"/>
              </w:rPr>
              <w:br/>
              <w:t xml:space="preserve">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w:t>
            </w:r>
            <w:r w:rsidRPr="00237700">
              <w:rPr>
                <w:rFonts w:ascii="Times New Roman" w:hAnsi="Times New Roman" w:cs="Times New Roman"/>
                <w:sz w:val="18"/>
                <w:szCs w:val="18"/>
              </w:rPr>
              <w:lastRenderedPageBreak/>
              <w:t>MLO case, so there is no problem.</w:t>
            </w:r>
          </w:p>
        </w:tc>
        <w:tc>
          <w:tcPr>
            <w:tcW w:w="2340" w:type="dxa"/>
            <w:shd w:val="clear" w:color="auto" w:fill="auto"/>
            <w:noWrap/>
          </w:tcPr>
          <w:p w14:paraId="623CD204" w14:textId="0A66C1A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3150" w:type="dxa"/>
            <w:shd w:val="clear" w:color="auto" w:fill="auto"/>
          </w:tcPr>
          <w:p w14:paraId="62E7CDF2" w14:textId="46355B4D"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6C1BD1" w14:textId="77777777" w:rsidR="00E92CD5" w:rsidRPr="00237700" w:rsidRDefault="00E92CD5" w:rsidP="00E92CD5">
            <w:pPr>
              <w:suppressAutoHyphens/>
              <w:spacing w:after="0"/>
              <w:rPr>
                <w:rFonts w:ascii="Times New Roman" w:hAnsi="Times New Roman" w:cs="Times New Roman"/>
                <w:bCs/>
                <w:sz w:val="18"/>
                <w:szCs w:val="18"/>
              </w:rPr>
            </w:pPr>
          </w:p>
          <w:p w14:paraId="75DACEC3" w14:textId="07FC7E0E" w:rsidR="00E92CD5" w:rsidRPr="00237700" w:rsidRDefault="00E17CA5" w:rsidP="00E92CD5">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9, 2022, but no straw poll is conducted yet.</w:t>
            </w:r>
            <w:r w:rsidRPr="00237700">
              <w:rPr>
                <w:rFonts w:ascii="Times New Roman" w:hAnsi="Times New Roman" w:cs="Times New Roman"/>
                <w:sz w:val="18"/>
                <w:szCs w:val="18"/>
              </w:rPr>
              <w:br/>
            </w:r>
          </w:p>
          <w:p w14:paraId="7E1E04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60AFCAB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01C25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251C2B0" w14:textId="0373CC89" w:rsidR="00E17CA5" w:rsidRPr="00237700" w:rsidRDefault="00E17CA5" w:rsidP="00E17CA5">
            <w:pPr>
              <w:suppressAutoHyphens/>
              <w:spacing w:after="0"/>
              <w:rPr>
                <w:rFonts w:ascii="Times New Roman" w:hAnsi="Times New Roman" w:cs="Times New Roman"/>
                <w:bCs/>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10387</w:t>
            </w:r>
          </w:p>
        </w:tc>
        <w:tc>
          <w:tcPr>
            <w:tcW w:w="990" w:type="dxa"/>
          </w:tcPr>
          <w:p w14:paraId="0D8141DD" w14:textId="17784EA4"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GEORGE CHERIAN</w:t>
            </w:r>
          </w:p>
        </w:tc>
        <w:tc>
          <w:tcPr>
            <w:tcW w:w="900" w:type="dxa"/>
            <w:shd w:val="clear" w:color="auto" w:fill="auto"/>
            <w:noWrap/>
          </w:tcPr>
          <w:p w14:paraId="32C86D6A" w14:textId="59889E06"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E1A42D7" w14:textId="6923244B"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08308F2" w14:textId="04344277"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Allow dynamic fragmentation when the MLD is operating with only one link is enabled</w:t>
            </w:r>
          </w:p>
        </w:tc>
        <w:tc>
          <w:tcPr>
            <w:tcW w:w="2340" w:type="dxa"/>
            <w:shd w:val="clear" w:color="auto" w:fill="auto"/>
            <w:noWrap/>
          </w:tcPr>
          <w:p w14:paraId="1DFB19C3" w14:textId="63E69450"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B99C69B" w14:textId="03DE414C"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536A162" w14:textId="77777777" w:rsidR="00E92CD5" w:rsidRPr="00237700" w:rsidRDefault="00E92CD5" w:rsidP="00A3172B">
            <w:pPr>
              <w:suppressAutoHyphens/>
              <w:spacing w:after="0"/>
              <w:rPr>
                <w:rFonts w:ascii="Times New Roman" w:hAnsi="Times New Roman" w:cs="Times New Roman"/>
                <w:bCs/>
                <w:sz w:val="18"/>
                <w:szCs w:val="18"/>
              </w:rPr>
            </w:pPr>
          </w:p>
          <w:p w14:paraId="7C8A89A4" w14:textId="77777777" w:rsidR="00A3172B" w:rsidRPr="00237700" w:rsidRDefault="00A3172B" w:rsidP="00A3172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6A164077" w14:textId="515C73B4" w:rsidR="00A3172B" w:rsidRPr="00237700" w:rsidRDefault="00A3172B" w:rsidP="00A3172B">
            <w:pPr>
              <w:suppressAutoHyphens/>
              <w:spacing w:after="0"/>
              <w:rPr>
                <w:rFonts w:ascii="Times New Roman" w:hAnsi="Times New Roman" w:cs="Times New Roman"/>
                <w:bCs/>
                <w:sz w:val="18"/>
                <w:szCs w:val="18"/>
              </w:rPr>
            </w:pPr>
          </w:p>
          <w:p w14:paraId="4A6F8C6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346B62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6BA429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80C41" w14:textId="0D1C98DC" w:rsidR="00B45EC9" w:rsidRPr="00237700" w:rsidRDefault="00B45EC9" w:rsidP="00A3172B">
            <w:pPr>
              <w:suppressAutoHyphens/>
              <w:spacing w:after="0"/>
              <w:rPr>
                <w:rFonts w:ascii="Times New Roman" w:hAnsi="Times New Roman" w:cs="Times New Roman"/>
                <w:bCs/>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2AB69B1A"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Define "enhanced TID to link subset"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October 12, 2022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10597</w:t>
            </w:r>
          </w:p>
        </w:tc>
        <w:tc>
          <w:tcPr>
            <w:tcW w:w="990" w:type="dxa"/>
          </w:tcPr>
          <w:p w14:paraId="6AA5D760" w14:textId="57658E2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199FD733" w14:textId="1AEFF98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406.11</w:t>
            </w:r>
          </w:p>
        </w:tc>
        <w:tc>
          <w:tcPr>
            <w:tcW w:w="2520" w:type="dxa"/>
            <w:shd w:val="clear" w:color="auto" w:fill="auto"/>
            <w:noWrap/>
          </w:tcPr>
          <w:p w14:paraId="240F7ACC" w14:textId="03447B93"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4CF886D" w14:textId="77777777" w:rsidR="0089621D"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484482C" w14:textId="77777777" w:rsidR="0089621D" w:rsidRPr="00237700" w:rsidRDefault="0089621D" w:rsidP="0089621D">
            <w:pPr>
              <w:suppressAutoHyphens/>
              <w:spacing w:after="0"/>
              <w:rPr>
                <w:rFonts w:ascii="Times New Roman" w:hAnsi="Times New Roman" w:cs="Times New Roman"/>
                <w:bCs/>
                <w:sz w:val="18"/>
                <w:szCs w:val="18"/>
              </w:rPr>
            </w:pPr>
          </w:p>
          <w:p w14:paraId="0540CDC1" w14:textId="795DFA9E" w:rsidR="0089621D" w:rsidRPr="00237700" w:rsidRDefault="00C20134" w:rsidP="0089621D">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12, 2022, but no straw poll is conducted yet.</w:t>
            </w:r>
          </w:p>
          <w:p w14:paraId="08BD9611" w14:textId="77777777" w:rsidR="00C20134" w:rsidRDefault="00C20134" w:rsidP="00C20134">
            <w:pPr>
              <w:suppressAutoHyphens/>
              <w:spacing w:after="0"/>
              <w:rPr>
                <w:rFonts w:ascii="Times New Roman" w:hAnsi="Times New Roman" w:cs="Times New Roman"/>
                <w:bCs/>
                <w:sz w:val="18"/>
                <w:szCs w:val="18"/>
              </w:rPr>
            </w:pPr>
          </w:p>
          <w:p w14:paraId="3E1A5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6C32C0A5" w14:textId="571790C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379A4A" w14:textId="2B85CE54" w:rsidR="00B45EC9" w:rsidRPr="00B45EC9" w:rsidRDefault="00B45EC9" w:rsidP="00C2013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10625</w:t>
            </w:r>
          </w:p>
        </w:tc>
        <w:tc>
          <w:tcPr>
            <w:tcW w:w="990" w:type="dxa"/>
          </w:tcPr>
          <w:p w14:paraId="6F109362" w14:textId="4420AC0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69F311B5" w14:textId="0385A83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35.3.4.4</w:t>
            </w:r>
          </w:p>
        </w:tc>
        <w:tc>
          <w:tcPr>
            <w:tcW w:w="720" w:type="dxa"/>
          </w:tcPr>
          <w:p w14:paraId="2CFB3761" w14:textId="3992BD5D"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417.55</w:t>
            </w:r>
          </w:p>
        </w:tc>
        <w:tc>
          <w:tcPr>
            <w:tcW w:w="2520" w:type="dxa"/>
            <w:shd w:val="clear" w:color="auto" w:fill="auto"/>
            <w:noWrap/>
          </w:tcPr>
          <w:p w14:paraId="3C8849EC" w14:textId="4D7776E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340" w:type="dxa"/>
            <w:shd w:val="clear" w:color="auto" w:fill="auto"/>
            <w:noWrap/>
          </w:tcPr>
          <w:p w14:paraId="5388B9BA" w14:textId="7B190E6C"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w:t>
            </w:r>
          </w:p>
        </w:tc>
        <w:tc>
          <w:tcPr>
            <w:tcW w:w="3150" w:type="dxa"/>
            <w:shd w:val="clear" w:color="auto" w:fill="auto"/>
          </w:tcPr>
          <w:p w14:paraId="0E57098D" w14:textId="3365A29D" w:rsidR="0089621D" w:rsidRPr="00237700"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60923C" w14:textId="4BF28EB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ED39FC0" w14:textId="77777777" w:rsidR="00C20134" w:rsidRPr="00237700" w:rsidRDefault="00C20134" w:rsidP="00C20134">
            <w:pPr>
              <w:suppressAutoHyphens/>
              <w:spacing w:after="0"/>
              <w:rPr>
                <w:rFonts w:ascii="Times New Roman" w:hAnsi="Times New Roman" w:cs="Times New Roman"/>
                <w:sz w:val="18"/>
                <w:szCs w:val="18"/>
              </w:rPr>
            </w:pPr>
          </w:p>
          <w:p w14:paraId="508E15C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22/1462r1</w:t>
            </w:r>
          </w:p>
          <w:p w14:paraId="3A66AADE" w14:textId="01C3D34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B5DC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3F49E9FD" w14:textId="109E7C52" w:rsidR="00B45EC9" w:rsidRPr="00237700" w:rsidRDefault="00B45EC9" w:rsidP="00C20134">
            <w:pPr>
              <w:suppressAutoHyphens/>
              <w:spacing w:after="0"/>
              <w:rPr>
                <w:rFonts w:ascii="Times New Roman" w:hAnsi="Times New Roman" w:cs="Times New Roman"/>
                <w:bCs/>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10628</w:t>
            </w:r>
          </w:p>
        </w:tc>
        <w:tc>
          <w:tcPr>
            <w:tcW w:w="990" w:type="dxa"/>
          </w:tcPr>
          <w:p w14:paraId="7ED56FAF" w14:textId="5A6938A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D2A8EA6" w14:textId="363EA88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4AF5CBB" w14:textId="1CD383CE"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424.15</w:t>
            </w:r>
          </w:p>
        </w:tc>
        <w:tc>
          <w:tcPr>
            <w:tcW w:w="2520" w:type="dxa"/>
            <w:shd w:val="clear" w:color="auto" w:fill="auto"/>
            <w:noWrap/>
          </w:tcPr>
          <w:p w14:paraId="16855764" w14:textId="797443FC"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C1B1D5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05CF714"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17CC9040" w14:textId="69111B9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6A36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8CA5664" w14:textId="6878143D"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10629</w:t>
            </w:r>
          </w:p>
        </w:tc>
        <w:tc>
          <w:tcPr>
            <w:tcW w:w="990" w:type="dxa"/>
          </w:tcPr>
          <w:p w14:paraId="36E705CF" w14:textId="7A177D2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7D6A685" w14:textId="31244DE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60BF31BA" w14:textId="58CDD22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21E39E9D" w14:textId="6B046C0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2340" w:type="dxa"/>
            <w:shd w:val="clear" w:color="auto" w:fill="auto"/>
            <w:noWrap/>
          </w:tcPr>
          <w:p w14:paraId="3448B20C" w14:textId="23B1090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paragraphs from the two locations</w:t>
            </w:r>
          </w:p>
        </w:tc>
        <w:tc>
          <w:tcPr>
            <w:tcW w:w="3150" w:type="dxa"/>
            <w:shd w:val="clear" w:color="auto" w:fill="auto"/>
          </w:tcPr>
          <w:p w14:paraId="7968136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36183C"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5E1128FA" w14:textId="4244030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5DEC1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E334FF" w14:textId="55361B92"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10630</w:t>
            </w:r>
          </w:p>
        </w:tc>
        <w:tc>
          <w:tcPr>
            <w:tcW w:w="990" w:type="dxa"/>
          </w:tcPr>
          <w:p w14:paraId="3118EAFE" w14:textId="41FA368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23FBEA64" w14:textId="61A893F5"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25BC92F" w14:textId="1B4100C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425.16</w:t>
            </w:r>
          </w:p>
        </w:tc>
        <w:tc>
          <w:tcPr>
            <w:tcW w:w="2520" w:type="dxa"/>
            <w:shd w:val="clear" w:color="auto" w:fill="auto"/>
            <w:noWrap/>
          </w:tcPr>
          <w:p w14:paraId="6641D528" w14:textId="27C6FBC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does "if the Status Code is not set to REFUSED_REASON_UNSPECIFIED " mean?</w:t>
            </w:r>
          </w:p>
        </w:tc>
        <w:tc>
          <w:tcPr>
            <w:tcW w:w="2340" w:type="dxa"/>
            <w:shd w:val="clear" w:color="auto" w:fill="auto"/>
            <w:noWrap/>
          </w:tcPr>
          <w:p w14:paraId="069B4B82" w14:textId="17B4D67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"if the Status Code is not set to REFUSED_REASON_UNSPECIFIED"</w:t>
            </w:r>
          </w:p>
        </w:tc>
        <w:tc>
          <w:tcPr>
            <w:tcW w:w="3150" w:type="dxa"/>
            <w:shd w:val="clear" w:color="auto" w:fill="auto"/>
          </w:tcPr>
          <w:p w14:paraId="120A52C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359E99A" w14:textId="60AF4C2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572DED3E" w14:textId="77777777" w:rsidR="00C35A76" w:rsidRPr="00237700" w:rsidRDefault="00C35A76" w:rsidP="00C35A76">
            <w:pPr>
              <w:suppressAutoHyphens/>
              <w:spacing w:after="0"/>
              <w:rPr>
                <w:rFonts w:ascii="Times New Roman" w:hAnsi="Times New Roman" w:cs="Times New Roman"/>
                <w:sz w:val="18"/>
                <w:szCs w:val="18"/>
              </w:rPr>
            </w:pPr>
          </w:p>
          <w:p w14:paraId="0340BC3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5818C4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EF7B2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EAC63E4" w14:textId="014C33A3" w:rsidR="00B45EC9" w:rsidRPr="00237700" w:rsidRDefault="00B45EC9" w:rsidP="00C35A76">
            <w:pPr>
              <w:suppressAutoHyphens/>
              <w:spacing w:after="0"/>
              <w:rPr>
                <w:rFonts w:ascii="Times New Roman" w:hAnsi="Times New Roman" w:cs="Times New Roman"/>
                <w:bCs/>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10640</w:t>
            </w:r>
          </w:p>
        </w:tc>
        <w:tc>
          <w:tcPr>
            <w:tcW w:w="990" w:type="dxa"/>
          </w:tcPr>
          <w:p w14:paraId="008EF58F" w14:textId="2FAE631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076F1551" w14:textId="0F941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B9177E7" w14:textId="3FDAA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433.35</w:t>
            </w:r>
          </w:p>
        </w:tc>
        <w:tc>
          <w:tcPr>
            <w:tcW w:w="2520" w:type="dxa"/>
            <w:shd w:val="clear" w:color="auto" w:fill="auto"/>
            <w:noWrap/>
          </w:tcPr>
          <w:p w14:paraId="26B1B618" w14:textId="42DD21D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details of dynamic fragmentation for a TID is mapped to a single link (or </w:t>
            </w:r>
            <w:r w:rsidRPr="00237700">
              <w:rPr>
                <w:rFonts w:ascii="Times New Roman" w:hAnsi="Times New Roman" w:cs="Times New Roman"/>
                <w:sz w:val="18"/>
                <w:szCs w:val="18"/>
              </w:rPr>
              <w:lastRenderedPageBreak/>
              <w:t>when both MLDs are operating on a single link for all TIDs) are missing.</w:t>
            </w:r>
          </w:p>
        </w:tc>
        <w:tc>
          <w:tcPr>
            <w:tcW w:w="2340" w:type="dxa"/>
            <w:shd w:val="clear" w:color="auto" w:fill="auto"/>
            <w:noWrap/>
          </w:tcPr>
          <w:p w14:paraId="0AA3785C" w14:textId="38680EB8"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FA63DA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32BD5C87" w14:textId="5AD7D61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24D5C605" w14:textId="77777777" w:rsidR="00C35A76" w:rsidRPr="00237700" w:rsidRDefault="00C35A76" w:rsidP="00C35A76">
            <w:pPr>
              <w:suppressAutoHyphens/>
              <w:spacing w:after="0"/>
              <w:rPr>
                <w:rFonts w:ascii="Times New Roman" w:hAnsi="Times New Roman" w:cs="Times New Roman"/>
                <w:sz w:val="18"/>
                <w:szCs w:val="18"/>
              </w:rPr>
            </w:pPr>
          </w:p>
          <w:p w14:paraId="6F43859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97C952B" w14:textId="7B6F134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734C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4D1965" w14:textId="454C4F49" w:rsidR="00B45EC9" w:rsidRPr="00237700" w:rsidRDefault="00B45EC9" w:rsidP="00C35A76">
            <w:pPr>
              <w:suppressAutoHyphens/>
              <w:spacing w:after="0"/>
              <w:rPr>
                <w:rFonts w:ascii="Times New Roman" w:hAnsi="Times New Roman" w:cs="Times New Roman"/>
                <w:bCs/>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10678</w:t>
            </w:r>
          </w:p>
        </w:tc>
        <w:tc>
          <w:tcPr>
            <w:tcW w:w="990" w:type="dxa"/>
          </w:tcPr>
          <w:p w14:paraId="03772056" w14:textId="795DC4B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0C20427C" w14:textId="1E9EE07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12.7.6.3</w:t>
            </w:r>
          </w:p>
        </w:tc>
        <w:tc>
          <w:tcPr>
            <w:tcW w:w="720" w:type="dxa"/>
          </w:tcPr>
          <w:p w14:paraId="4CA34E36" w14:textId="5015A62B"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358.46</w:t>
            </w:r>
          </w:p>
        </w:tc>
        <w:tc>
          <w:tcPr>
            <w:tcW w:w="2520" w:type="dxa"/>
            <w:shd w:val="clear" w:color="auto" w:fill="auto"/>
            <w:noWrap/>
          </w:tcPr>
          <w:p w14:paraId="2FFC4C2E" w14:textId="6994AC4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06A4DE0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AD6970" w14:textId="2CCE51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47AEC273" w14:textId="77777777" w:rsidR="00DE34A1" w:rsidRPr="00237700" w:rsidRDefault="00DE34A1" w:rsidP="00DE34A1">
            <w:pPr>
              <w:suppressAutoHyphens/>
              <w:spacing w:after="0"/>
              <w:rPr>
                <w:rFonts w:ascii="Times New Roman" w:hAnsi="Times New Roman" w:cs="Times New Roman"/>
                <w:sz w:val="18"/>
                <w:szCs w:val="18"/>
              </w:rPr>
            </w:pPr>
          </w:p>
          <w:p w14:paraId="37A10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256F6541" w14:textId="3B4A977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D8C2AA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4917DA" w14:textId="1A046A9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6148DCC" w14:textId="4063B859"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7D908B9A" w14:textId="5CE0FB1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12.7.6.4</w:t>
            </w:r>
          </w:p>
        </w:tc>
        <w:tc>
          <w:tcPr>
            <w:tcW w:w="720" w:type="dxa"/>
          </w:tcPr>
          <w:p w14:paraId="2D4883B7" w14:textId="3E0D0DCD"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361.11</w:t>
            </w:r>
          </w:p>
        </w:tc>
        <w:tc>
          <w:tcPr>
            <w:tcW w:w="2520" w:type="dxa"/>
            <w:shd w:val="clear" w:color="auto" w:fill="auto"/>
            <w:noWrap/>
          </w:tcPr>
          <w:p w14:paraId="51F1C531" w14:textId="15D73BA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C913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DB69A9" w14:textId="7C7EF59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974ED3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55BC3EA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BC5BF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BDAB77" w14:textId="268345C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10703</w:t>
            </w:r>
          </w:p>
        </w:tc>
        <w:tc>
          <w:tcPr>
            <w:tcW w:w="990" w:type="dxa"/>
          </w:tcPr>
          <w:p w14:paraId="07E9EA0D" w14:textId="4C9AE8F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Liangxiao Xin</w:t>
            </w:r>
          </w:p>
        </w:tc>
        <w:tc>
          <w:tcPr>
            <w:tcW w:w="900" w:type="dxa"/>
            <w:shd w:val="clear" w:color="auto" w:fill="auto"/>
            <w:noWrap/>
          </w:tcPr>
          <w:p w14:paraId="33C49F04" w14:textId="27AC4B8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1915300F" w14:textId="17DAB9C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254.15</w:t>
            </w:r>
          </w:p>
        </w:tc>
        <w:tc>
          <w:tcPr>
            <w:tcW w:w="2520" w:type="dxa"/>
            <w:shd w:val="clear" w:color="auto" w:fill="auto"/>
            <w:noWrap/>
          </w:tcPr>
          <w:p w14:paraId="5CE15FB4" w14:textId="3D1626E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the definition of peak data rate and add the peak data rate field in the element</w:t>
            </w:r>
          </w:p>
        </w:tc>
        <w:tc>
          <w:tcPr>
            <w:tcW w:w="3150" w:type="dxa"/>
            <w:shd w:val="clear" w:color="auto" w:fill="auto"/>
          </w:tcPr>
          <w:p w14:paraId="408291A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8E35BC" w14:textId="1B565AC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157DF438" w14:textId="77777777" w:rsidR="00DE34A1" w:rsidRPr="00237700" w:rsidRDefault="00DE34A1" w:rsidP="00DE34A1">
            <w:pPr>
              <w:suppressAutoHyphens/>
              <w:spacing w:after="0"/>
              <w:rPr>
                <w:rFonts w:ascii="Times New Roman" w:hAnsi="Times New Roman" w:cs="Times New Roman"/>
                <w:sz w:val="18"/>
                <w:szCs w:val="18"/>
              </w:rPr>
            </w:pPr>
          </w:p>
          <w:p w14:paraId="25134F5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542EBCDC" w14:textId="3D9C02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01025B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D368A9" w14:textId="6590AA31" w:rsidR="00B45EC9" w:rsidRPr="00237700" w:rsidRDefault="00B45EC9" w:rsidP="00DE34A1">
            <w:pPr>
              <w:suppressAutoHyphens/>
              <w:spacing w:after="0"/>
              <w:rPr>
                <w:rFonts w:ascii="Times New Roman" w:hAnsi="Times New Roman" w:cs="Times New Roman"/>
                <w:bCs/>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10721</w:t>
            </w:r>
          </w:p>
        </w:tc>
        <w:tc>
          <w:tcPr>
            <w:tcW w:w="990" w:type="dxa"/>
          </w:tcPr>
          <w:p w14:paraId="1F935971" w14:textId="481B60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Xiandong Dong</w:t>
            </w:r>
          </w:p>
        </w:tc>
        <w:tc>
          <w:tcPr>
            <w:tcW w:w="900" w:type="dxa"/>
            <w:shd w:val="clear" w:color="auto" w:fill="auto"/>
            <w:noWrap/>
          </w:tcPr>
          <w:p w14:paraId="72DAFABF" w14:textId="2EFCF7F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5D26227" w14:textId="39C1009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468.45</w:t>
            </w:r>
          </w:p>
        </w:tc>
        <w:tc>
          <w:tcPr>
            <w:tcW w:w="2520" w:type="dxa"/>
            <w:shd w:val="clear" w:color="auto" w:fill="auto"/>
            <w:noWrap/>
          </w:tcPr>
          <w:p w14:paraId="030C5A3F" w14:textId="3C4170FC"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is it needed to difine a mechnism wrt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6440304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3E0DDDA" w14:textId="77777777" w:rsidR="00B45EC9" w:rsidRDefault="00B45EC9" w:rsidP="001A60C0">
            <w:pPr>
              <w:suppressAutoHyphens/>
              <w:spacing w:after="0"/>
              <w:rPr>
                <w:rFonts w:ascii="Times New Roman" w:hAnsi="Times New Roman" w:cs="Times New Roman"/>
                <w:sz w:val="18"/>
                <w:szCs w:val="18"/>
              </w:rPr>
            </w:pPr>
          </w:p>
          <w:p w14:paraId="2B5CE6C7" w14:textId="4BC6B9B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This CID is discussed on September 12, 2022, but no straw poll is conducted yet.</w:t>
            </w:r>
          </w:p>
          <w:p w14:paraId="090D10B8" w14:textId="77777777" w:rsidR="008858D6" w:rsidRPr="00237700" w:rsidRDefault="008858D6" w:rsidP="001A60C0">
            <w:pPr>
              <w:suppressAutoHyphens/>
              <w:spacing w:after="0"/>
              <w:rPr>
                <w:rFonts w:ascii="Times New Roman" w:hAnsi="Times New Roman" w:cs="Times New Roman"/>
                <w:sz w:val="18"/>
                <w:szCs w:val="18"/>
              </w:rPr>
            </w:pPr>
          </w:p>
          <w:p w14:paraId="3ADD7FF9" w14:textId="701938A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66B7EFD5" w14:textId="05341A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78ACF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5A4BAC" w14:textId="0331B489"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10732</w:t>
            </w:r>
          </w:p>
        </w:tc>
        <w:tc>
          <w:tcPr>
            <w:tcW w:w="990" w:type="dxa"/>
          </w:tcPr>
          <w:p w14:paraId="4F788E53" w14:textId="4FCDFA0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5EF8EE4D" w14:textId="2DF1EB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EDAEC3F" w14:textId="34DA7B9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7FA5F26B" w14:textId="3CC365E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can non-AP EHT STAs, which does not support rTWT, differentiate any existing quite interval is overalpping or not? If they don't understand rTWT parameters, we need to handle how it can work</w:t>
            </w:r>
          </w:p>
        </w:tc>
        <w:tc>
          <w:tcPr>
            <w:tcW w:w="2340" w:type="dxa"/>
            <w:shd w:val="clear" w:color="auto" w:fill="auto"/>
            <w:noWrap/>
          </w:tcPr>
          <w:p w14:paraId="1C51E24B" w14:textId="2F2955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CB8D03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210C34" w14:textId="6D17458B" w:rsidR="008858D6"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525233B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36421A96" w14:textId="5C26A9F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02CA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630E9F" w14:textId="1D4AAC40"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10734</w:t>
            </w:r>
          </w:p>
        </w:tc>
        <w:tc>
          <w:tcPr>
            <w:tcW w:w="990" w:type="dxa"/>
          </w:tcPr>
          <w:p w14:paraId="227843C2" w14:textId="2D442C5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7ACC3DEB" w14:textId="5FB8DF5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870556A" w14:textId="525C7A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58896C7E" w14:textId="40CAAFD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3AC85C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 desciptions for missing parts needs to be added</w:t>
            </w:r>
          </w:p>
        </w:tc>
        <w:tc>
          <w:tcPr>
            <w:tcW w:w="3150" w:type="dxa"/>
            <w:shd w:val="clear" w:color="auto" w:fill="auto"/>
          </w:tcPr>
          <w:p w14:paraId="6EBD51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2A2C7" w14:textId="5FB3787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46BD426" w14:textId="77777777" w:rsidR="008858D6" w:rsidRPr="00237700" w:rsidRDefault="008858D6" w:rsidP="001A60C0">
            <w:pPr>
              <w:suppressAutoHyphens/>
              <w:spacing w:after="0"/>
              <w:rPr>
                <w:rFonts w:ascii="Times New Roman" w:hAnsi="Times New Roman" w:cs="Times New Roman"/>
                <w:sz w:val="18"/>
                <w:szCs w:val="18"/>
              </w:rPr>
            </w:pPr>
          </w:p>
          <w:p w14:paraId="7D4EC63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4965A8" w14:textId="6A87F85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CDABF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1D1C0B" w14:textId="41D4A0AF"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10735</w:t>
            </w:r>
          </w:p>
        </w:tc>
        <w:tc>
          <w:tcPr>
            <w:tcW w:w="990" w:type="dxa"/>
          </w:tcPr>
          <w:p w14:paraId="10D1551C" w14:textId="74751A9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49BABD82" w14:textId="3388670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C04EFC2" w14:textId="12E57EF1"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046E9C8E" w14:textId="09439FA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02504A5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 desciptions for missing parts needs to be added</w:t>
            </w:r>
          </w:p>
        </w:tc>
        <w:tc>
          <w:tcPr>
            <w:tcW w:w="3150" w:type="dxa"/>
            <w:shd w:val="clear" w:color="auto" w:fill="auto"/>
          </w:tcPr>
          <w:p w14:paraId="0981F0D9" w14:textId="41C00CAA" w:rsidR="008858D6" w:rsidRPr="00237700" w:rsidRDefault="008C027F" w:rsidP="008858D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9016622" w14:textId="77777777" w:rsidR="008858D6" w:rsidRPr="00237700" w:rsidRDefault="008858D6" w:rsidP="008858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3499DA7E" w14:textId="5AE55789" w:rsidR="001A60C0" w:rsidRPr="00237700" w:rsidRDefault="001A60C0" w:rsidP="008858D6">
            <w:pPr>
              <w:suppressAutoHyphens/>
              <w:spacing w:after="0"/>
              <w:rPr>
                <w:rFonts w:ascii="Times New Roman" w:hAnsi="Times New Roman" w:cs="Times New Roman"/>
                <w:bCs/>
                <w:sz w:val="18"/>
                <w:szCs w:val="18"/>
              </w:rPr>
            </w:pPr>
          </w:p>
          <w:p w14:paraId="14630B2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36AF39B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46394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D6A335" w14:textId="0BBAF8D8" w:rsidR="00B45EC9" w:rsidRPr="00237700" w:rsidRDefault="00B45EC9" w:rsidP="008858D6">
            <w:pPr>
              <w:suppressAutoHyphens/>
              <w:spacing w:after="0"/>
              <w:rPr>
                <w:rFonts w:ascii="Times New Roman" w:hAnsi="Times New Roman" w:cs="Times New Roman"/>
                <w:bCs/>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3369867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10767</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w:t>
            </w:r>
            <w:r w:rsidRPr="00237700">
              <w:rPr>
                <w:rFonts w:ascii="Times New Roman" w:hAnsi="Times New Roman" w:cs="Times New Roman"/>
                <w:sz w:val="18"/>
                <w:szCs w:val="18"/>
              </w:rPr>
              <w:lastRenderedPageBreak/>
              <w:t>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05355030"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0ED3621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10859</w:t>
            </w:r>
          </w:p>
        </w:tc>
        <w:tc>
          <w:tcPr>
            <w:tcW w:w="990" w:type="dxa"/>
          </w:tcPr>
          <w:p w14:paraId="57D7D2E8" w14:textId="493FCA4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0DC30040" w14:textId="51DE509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CED554B" w14:textId="58C70F3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07EDE103" w14:textId="67A09B8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"Non-AP EHT STAs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8B02B8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9C28CA" w14:textId="0836F7D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D1D9E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4B80DAA8" w14:textId="1FA662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5134F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872DD3" w14:textId="450E5ADE"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10861</w:t>
            </w:r>
          </w:p>
        </w:tc>
        <w:tc>
          <w:tcPr>
            <w:tcW w:w="990" w:type="dxa"/>
          </w:tcPr>
          <w:p w14:paraId="10C64A44" w14:textId="6B4F0DE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221BD2C5" w14:textId="217537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x.y</w:t>
            </w:r>
          </w:p>
        </w:tc>
        <w:tc>
          <w:tcPr>
            <w:tcW w:w="720" w:type="dxa"/>
          </w:tcPr>
          <w:p w14:paraId="20718EA9" w14:textId="28E963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3F7A9A9F" w14:textId="1CA5694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w:t>
            </w:r>
            <w:r w:rsidRPr="00237700">
              <w:rPr>
                <w:rFonts w:ascii="Times New Roman" w:hAnsi="Times New Roman" w:cs="Times New Roman"/>
                <w:sz w:val="18"/>
                <w:szCs w:val="18"/>
              </w:rPr>
              <w:lastRenderedPageBreak/>
              <w:t>can save more power for non-AP MLD and also reduce the implementation complexity for AP MLD.</w:t>
            </w:r>
          </w:p>
        </w:tc>
        <w:tc>
          <w:tcPr>
            <w:tcW w:w="2340" w:type="dxa"/>
            <w:shd w:val="clear" w:color="auto" w:fill="auto"/>
            <w:noWrap/>
          </w:tcPr>
          <w:p w14:paraId="5D8AAC90" w14:textId="10C504D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the commenter will bring a contribution to resolve it.</w:t>
            </w:r>
          </w:p>
        </w:tc>
        <w:tc>
          <w:tcPr>
            <w:tcW w:w="3150" w:type="dxa"/>
            <w:shd w:val="clear" w:color="auto" w:fill="auto"/>
          </w:tcPr>
          <w:p w14:paraId="171CAF6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E6D624" w14:textId="106894A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20052E7" w14:textId="77777777" w:rsidR="00AB3E6B" w:rsidRPr="00237700" w:rsidRDefault="00AB3E6B" w:rsidP="009E4DAF">
            <w:pPr>
              <w:suppressAutoHyphens/>
              <w:spacing w:after="0"/>
              <w:rPr>
                <w:rFonts w:ascii="Times New Roman" w:hAnsi="Times New Roman" w:cs="Times New Roman"/>
                <w:sz w:val="18"/>
                <w:szCs w:val="18"/>
              </w:rPr>
            </w:pPr>
          </w:p>
          <w:p w14:paraId="0528B5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Yousi Lin</w:t>
            </w:r>
            <w:r w:rsidRPr="00B45EC9">
              <w:rPr>
                <w:rFonts w:ascii="Times New Roman" w:hAnsi="Times New Roman" w:cs="Times New Roman"/>
                <w:bCs/>
                <w:sz w:val="18"/>
                <w:szCs w:val="18"/>
              </w:rPr>
              <w:tab/>
              <w:t>22/1292r0</w:t>
            </w:r>
          </w:p>
          <w:p w14:paraId="60D901AF" w14:textId="575579A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02275D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0AF23F" w14:textId="371679AF" w:rsidR="00B45EC9" w:rsidRPr="00237700" w:rsidRDefault="00B45EC9" w:rsidP="009E4DAF">
            <w:pPr>
              <w:suppressAutoHyphens/>
              <w:spacing w:after="0"/>
              <w:rPr>
                <w:rFonts w:ascii="Times New Roman" w:hAnsi="Times New Roman" w:cs="Times New Roman"/>
                <w:bCs/>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10874</w:t>
            </w:r>
          </w:p>
        </w:tc>
        <w:tc>
          <w:tcPr>
            <w:tcW w:w="990" w:type="dxa"/>
          </w:tcPr>
          <w:p w14:paraId="6FA91C42" w14:textId="6DB88946"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45AE0564" w14:textId="3928AA31"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35.9.1</w:t>
            </w:r>
          </w:p>
        </w:tc>
        <w:tc>
          <w:tcPr>
            <w:tcW w:w="720" w:type="dxa"/>
          </w:tcPr>
          <w:p w14:paraId="40119915" w14:textId="6815F24A"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7E2A869A" w14:textId="2CFCEE94"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Currently rules are only designed trigger enabled r-TWT. May need to define rules for EDCA based r-TWT.</w:t>
            </w:r>
          </w:p>
        </w:tc>
        <w:tc>
          <w:tcPr>
            <w:tcW w:w="2340" w:type="dxa"/>
            <w:shd w:val="clear" w:color="auto" w:fill="auto"/>
            <w:noWrap/>
          </w:tcPr>
          <w:p w14:paraId="407AC931" w14:textId="7E597A9B"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E6CA9AE" w14:textId="43D00BD6" w:rsidR="00AA1971" w:rsidRPr="00237700" w:rsidRDefault="008C027F" w:rsidP="00AA197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9B676C3" w14:textId="77777777" w:rsidR="00AA1971" w:rsidRPr="00237700" w:rsidRDefault="00AA1971" w:rsidP="00AA1971">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A712B13" w14:textId="77777777" w:rsidR="00AA1971" w:rsidRPr="00237700" w:rsidRDefault="00AA1971" w:rsidP="00AA1971">
            <w:pPr>
              <w:suppressAutoHyphens/>
              <w:spacing w:after="0"/>
              <w:rPr>
                <w:rFonts w:ascii="Times New Roman" w:hAnsi="Times New Roman" w:cs="Times New Roman"/>
                <w:bCs/>
                <w:sz w:val="18"/>
                <w:szCs w:val="18"/>
              </w:rPr>
            </w:pPr>
          </w:p>
          <w:p w14:paraId="6107250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57FE287D" w14:textId="5751326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C6418C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853165" w14:textId="4702C815" w:rsidR="00B45EC9" w:rsidRPr="00237700" w:rsidRDefault="00B45EC9" w:rsidP="00AA1971">
            <w:pPr>
              <w:suppressAutoHyphens/>
              <w:spacing w:after="0"/>
              <w:rPr>
                <w:rFonts w:ascii="Times New Roman" w:hAnsi="Times New Roman" w:cs="Times New Roman"/>
                <w:bCs/>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10906</w:t>
            </w:r>
          </w:p>
        </w:tc>
        <w:tc>
          <w:tcPr>
            <w:tcW w:w="990" w:type="dxa"/>
          </w:tcPr>
          <w:p w14:paraId="02C57E9D" w14:textId="42623A8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6D9702E8" w14:textId="76C17D4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55576F20" w14:textId="77F0EADB"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164EFE50" w14:textId="706EC55F"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6496CA6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new element such as the "QoS Characteristic report element" should be created to notify the results of measurements of each component in the QoS Characteristic element.</w:t>
            </w:r>
          </w:p>
        </w:tc>
        <w:tc>
          <w:tcPr>
            <w:tcW w:w="3150" w:type="dxa"/>
            <w:shd w:val="clear" w:color="auto" w:fill="auto"/>
          </w:tcPr>
          <w:p w14:paraId="01763EF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2D64A8" w14:textId="7F91AAEE"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0AE9CF2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7BFB6A96" w14:textId="5690C5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34FE0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82C0C7" w14:textId="053C8AF0"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10908</w:t>
            </w:r>
          </w:p>
        </w:tc>
        <w:tc>
          <w:tcPr>
            <w:tcW w:w="990" w:type="dxa"/>
          </w:tcPr>
          <w:p w14:paraId="18430BA4" w14:textId="36E60F8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5F224202" w14:textId="07E03CEC"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404B1FBE" w14:textId="408DD93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1D0D8DC6" w14:textId="1CD3D92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29ADE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1E198B" w14:textId="175FDD1C"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1ED0211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3192395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02A9E5" w14:textId="51AD7041"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51B434" w14:textId="2D28E66A"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10914</w:t>
            </w:r>
          </w:p>
        </w:tc>
        <w:tc>
          <w:tcPr>
            <w:tcW w:w="990" w:type="dxa"/>
          </w:tcPr>
          <w:p w14:paraId="2B0FC4B6" w14:textId="166C6521"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Kiseon Ryu</w:t>
            </w:r>
          </w:p>
        </w:tc>
        <w:tc>
          <w:tcPr>
            <w:tcW w:w="900" w:type="dxa"/>
            <w:shd w:val="clear" w:color="auto" w:fill="auto"/>
            <w:noWrap/>
          </w:tcPr>
          <w:p w14:paraId="16FA359D" w14:textId="1A7A22E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17E7840E" w14:textId="5A9A0B3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27C1D385" w14:textId="62AD8DF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STA that is not a member of the r-TWT SP should consider overlapping quiet intervals.</w:t>
            </w:r>
          </w:p>
        </w:tc>
        <w:tc>
          <w:tcPr>
            <w:tcW w:w="2340" w:type="dxa"/>
            <w:shd w:val="clear" w:color="auto" w:fill="auto"/>
            <w:noWrap/>
          </w:tcPr>
          <w:p w14:paraId="51DC6544" w14:textId="372BBA5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"Non-AP EHT STAs may behave as if overlapping quiet intervals do not exist." with "Non-AP EHT STAs with dot11RestrictedTWTOptionImplemented set to false may behave as if overlapping quiet intervals do not exist."</w:t>
            </w:r>
          </w:p>
        </w:tc>
        <w:tc>
          <w:tcPr>
            <w:tcW w:w="3150" w:type="dxa"/>
            <w:shd w:val="clear" w:color="auto" w:fill="auto"/>
          </w:tcPr>
          <w:p w14:paraId="7497D4C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849FAE7" w14:textId="6B6AE099"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6024EF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Jeongki Kim</w:t>
            </w:r>
            <w:r w:rsidRPr="00B45EC9">
              <w:rPr>
                <w:rFonts w:ascii="Times New Roman" w:hAnsi="Times New Roman" w:cs="Times New Roman"/>
                <w:bCs/>
                <w:sz w:val="18"/>
                <w:szCs w:val="18"/>
              </w:rPr>
              <w:tab/>
              <w:t>22/1471r2</w:t>
            </w:r>
          </w:p>
          <w:p w14:paraId="4A5095AA" w14:textId="3195419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8A854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25B447" w14:textId="543D400F" w:rsidR="00B45EC9" w:rsidRPr="00237700" w:rsidRDefault="00B45EC9" w:rsidP="000B7F75">
            <w:pPr>
              <w:suppressAutoHyphens/>
              <w:spacing w:after="0"/>
              <w:rPr>
                <w:rFonts w:ascii="Times New Roman" w:hAnsi="Times New Roman" w:cs="Times New Roman"/>
                <w:bCs/>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10934</w:t>
            </w:r>
          </w:p>
        </w:tc>
        <w:tc>
          <w:tcPr>
            <w:tcW w:w="990" w:type="dxa"/>
          </w:tcPr>
          <w:p w14:paraId="741519A5" w14:textId="6E93E76E"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6885BD75" w14:textId="0ACD4BF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6DC22EB5" w14:textId="00E7302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4D86C399" w14:textId="402FD6BC"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How can a non-AP EHT STA with dot11RestrictedTWTOptionImplemented set to false destinguish if a signaled quiet interval can be ignored, because it is a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460AA983" w14:textId="064DC07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or delete the sentence. A solution would be: "Non-AP EHT STAs with dot11RestrictedTWTOptionImplemented set to true may behave as..."</w:t>
            </w:r>
          </w:p>
        </w:tc>
        <w:tc>
          <w:tcPr>
            <w:tcW w:w="3150" w:type="dxa"/>
            <w:shd w:val="clear" w:color="auto" w:fill="auto"/>
          </w:tcPr>
          <w:p w14:paraId="26715AA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01311A" w14:textId="5E3AF10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09021E6" w14:textId="2ED6AC1D"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147160F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CA22A4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215D3C5" w14:textId="745AF5AF" w:rsidR="00B45EC9" w:rsidRPr="00237700" w:rsidRDefault="00B45EC9" w:rsidP="0049260D">
            <w:pPr>
              <w:suppressAutoHyphens/>
              <w:spacing w:after="0"/>
              <w:rPr>
                <w:rFonts w:ascii="Times New Roman" w:hAnsi="Times New Roman" w:cs="Times New Roman"/>
                <w:bCs/>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D12A9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4E2074FA"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209.43</w:t>
            </w:r>
          </w:p>
        </w:tc>
        <w:tc>
          <w:tcPr>
            <w:tcW w:w="2520" w:type="dxa"/>
            <w:shd w:val="clear" w:color="auto" w:fill="auto"/>
            <w:noWrap/>
          </w:tcPr>
          <w:p w14:paraId="786B9C0E" w14:textId="4E347F3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Base on this paragraph, a non-AP STA may change its MAC address when its dot11MultiLinkActivated is set from true to false. Detailed explanation may be needed here since MAC address changing may require some </w:t>
            </w:r>
            <w:r w:rsidRPr="00237700">
              <w:rPr>
                <w:rFonts w:ascii="Times New Roman" w:hAnsi="Times New Roman" w:cs="Times New Roman"/>
                <w:sz w:val="18"/>
                <w:szCs w:val="18"/>
              </w:rPr>
              <w:lastRenderedPageBreak/>
              <w:t>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clarify</w:t>
            </w:r>
          </w:p>
        </w:tc>
        <w:tc>
          <w:tcPr>
            <w:tcW w:w="3150" w:type="dxa"/>
            <w:shd w:val="clear" w:color="auto" w:fill="auto"/>
          </w:tcPr>
          <w:p w14:paraId="290464E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11071</w:t>
            </w:r>
          </w:p>
        </w:tc>
        <w:tc>
          <w:tcPr>
            <w:tcW w:w="990" w:type="dxa"/>
          </w:tcPr>
          <w:p w14:paraId="72EB7213" w14:textId="0DC9DE3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D8449FF" w14:textId="7FF6929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12.7.6.1</w:t>
            </w:r>
          </w:p>
        </w:tc>
        <w:tc>
          <w:tcPr>
            <w:tcW w:w="720" w:type="dxa"/>
          </w:tcPr>
          <w:p w14:paraId="6717A8A8" w14:textId="3163044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355.45</w:t>
            </w:r>
          </w:p>
        </w:tc>
        <w:tc>
          <w:tcPr>
            <w:tcW w:w="2520" w:type="dxa"/>
            <w:shd w:val="clear" w:color="auto" w:fill="auto"/>
            <w:noWrap/>
          </w:tcPr>
          <w:p w14:paraId="11AE19E3" w14:textId="3EA8B63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6964522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MLO OCI KDE. Ideally, follow the format of OCI KDE to include link ID and change "Frequency Segment 1</w:t>
            </w:r>
            <w:r w:rsidRPr="00237700">
              <w:rPr>
                <w:rFonts w:ascii="Times New Roman" w:hAnsi="Times New Roman" w:cs="Times New Roman"/>
                <w:sz w:val="18"/>
                <w:szCs w:val="18"/>
              </w:rPr>
              <w:br/>
              <w:t>Channel Number" to simply "Channel center frequeny of 320 MHz", which is set to channel center frequency of 320 MHz when 320 MHz is used and 0 otherwise.</w:t>
            </w:r>
          </w:p>
        </w:tc>
        <w:tc>
          <w:tcPr>
            <w:tcW w:w="3150" w:type="dxa"/>
            <w:shd w:val="clear" w:color="auto" w:fill="auto"/>
          </w:tcPr>
          <w:p w14:paraId="0592DCA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7AE45B" w14:textId="1B0FDD3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25EE28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6EDB92CA" w14:textId="58AC3A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9B4E6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48AAE3" w14:textId="52B23F45" w:rsidR="00B45EC9" w:rsidRPr="00237700" w:rsidRDefault="00B45EC9" w:rsidP="00210DAE">
            <w:pPr>
              <w:suppressAutoHyphens/>
              <w:spacing w:after="0"/>
              <w:rPr>
                <w:rFonts w:ascii="Times New Roman" w:hAnsi="Times New Roman" w:cs="Times New Roman"/>
                <w:bCs/>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11074</w:t>
            </w:r>
          </w:p>
        </w:tc>
        <w:tc>
          <w:tcPr>
            <w:tcW w:w="990" w:type="dxa"/>
          </w:tcPr>
          <w:p w14:paraId="5BB8C892" w14:textId="42C7355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5AF36C9E" w14:textId="38B55AD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479AD299" w14:textId="2069C57E"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198E1253" w14:textId="14CA23C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has been confusion on the partial state and full state operation for MLO. You may have partial state in each link independently or partial state but record maintained globablly. You may also have full state and record maintained globally. Suggest to add these 3 combintations and clarify the allowed combinations.</w:t>
            </w:r>
          </w:p>
        </w:tc>
        <w:tc>
          <w:tcPr>
            <w:tcW w:w="2340" w:type="dxa"/>
            <w:shd w:val="clear" w:color="auto" w:fill="auto"/>
            <w:noWrap/>
          </w:tcPr>
          <w:p w14:paraId="7A61AC5A" w14:textId="29CB5B3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to clarify the combination. "A recipient MLD may do one of the following:</w:t>
            </w:r>
            <w:r w:rsidRPr="00237700">
              <w:rPr>
                <w:rFonts w:ascii="Times New Roman" w:hAnsi="Times New Roman" w:cs="Times New Roman"/>
                <w:sz w:val="18"/>
                <w:szCs w:val="18"/>
              </w:rPr>
              <w:br/>
              <w:t>- Have a separate scoreboard context control with partial state operation in each link</w:t>
            </w:r>
            <w:r w:rsidRPr="00237700">
              <w:rPr>
                <w:rFonts w:ascii="Times New Roman" w:hAnsi="Times New Roman" w:cs="Times New Roman"/>
                <w:sz w:val="18"/>
                <w:szCs w:val="18"/>
              </w:rPr>
              <w:br/>
              <w:t>- Have one scoreboard context control with partial state operation for all links</w:t>
            </w:r>
            <w:r w:rsidRPr="00237700">
              <w:rPr>
                <w:rFonts w:ascii="Times New Roman" w:hAnsi="Times New Roman" w:cs="Times New Roman"/>
                <w:sz w:val="18"/>
                <w:szCs w:val="18"/>
              </w:rPr>
              <w:br/>
              <w:t>- Have one scoreboard context control with full state operation for all links"</w:t>
            </w:r>
          </w:p>
        </w:tc>
        <w:tc>
          <w:tcPr>
            <w:tcW w:w="3150" w:type="dxa"/>
            <w:shd w:val="clear" w:color="auto" w:fill="auto"/>
          </w:tcPr>
          <w:p w14:paraId="16F33A9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2A4F976" w14:textId="7B120DA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48846346"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4129AB6E" w14:textId="0C26D3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6A27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01DED5D" w14:textId="68D18BD1" w:rsidR="00B45EC9" w:rsidRPr="00237700" w:rsidRDefault="00B45EC9" w:rsidP="00E42EE7">
            <w:pPr>
              <w:suppressAutoHyphens/>
              <w:spacing w:after="0"/>
              <w:rPr>
                <w:rFonts w:ascii="Times New Roman" w:hAnsi="Times New Roman" w:cs="Times New Roman"/>
                <w:bCs/>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11075</w:t>
            </w:r>
          </w:p>
        </w:tc>
        <w:tc>
          <w:tcPr>
            <w:tcW w:w="990" w:type="dxa"/>
          </w:tcPr>
          <w:p w14:paraId="62A2D4DC" w14:textId="68B82C2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1BCCE400" w14:textId="79762EBB"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1E5392F1" w14:textId="45EBA42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0738F136" w14:textId="7C0585D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7AEC9E3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237700">
              <w:rPr>
                <w:rFonts w:ascii="Times New Roman" w:hAnsi="Times New Roman" w:cs="Times New Roman"/>
                <w:sz w:val="18"/>
                <w:szCs w:val="18"/>
              </w:rPr>
              <w:br/>
              <w:t>* After sending a BA where the BA and the acknowledged A-MPDU(s) are in one TXOP and before processing the scoreboard context of the next  received the QoS Data frame of the TID from the initiator MLD in the link</w:t>
            </w:r>
            <w:r w:rsidRPr="00237700">
              <w:rPr>
                <w:rFonts w:ascii="Times New Roman" w:hAnsi="Times New Roman" w:cs="Times New Roman"/>
                <w:sz w:val="18"/>
                <w:szCs w:val="18"/>
              </w:rPr>
              <w:br/>
              <w:t xml:space="preserve">* After the end of the current TXOP and  right before processing the scoreboard context of the next received the QoS Data frame of the TID from the initiator MLD in the link in a new TXOP if </w:t>
            </w:r>
            <w:r w:rsidRPr="00237700">
              <w:rPr>
                <w:rFonts w:ascii="Times New Roman" w:hAnsi="Times New Roman" w:cs="Times New Roman"/>
                <w:sz w:val="18"/>
                <w:szCs w:val="18"/>
              </w:rPr>
              <w:lastRenderedPageBreak/>
              <w:t>BA is not transmitted at the end of the current TXOP</w:t>
            </w:r>
            <w:r w:rsidRPr="00237700">
              <w:rPr>
                <w:rFonts w:ascii="Times New Roman" w:hAnsi="Times New Roman" w:cs="Times New Roman"/>
                <w:sz w:val="18"/>
                <w:szCs w:val="18"/>
              </w:rPr>
              <w:br/>
              <w:t>NOTE----a STA affiliated with a recipient MLD that discards the temporary record later than the time periods mentioned in the previous paragraph could fail to update the scoreboard context per the received frame within  the transmit buffer control of the initiator MLD and can't acknowledge the received frame."</w:t>
            </w:r>
          </w:p>
        </w:tc>
        <w:tc>
          <w:tcPr>
            <w:tcW w:w="3150" w:type="dxa"/>
            <w:shd w:val="clear" w:color="auto" w:fill="auto"/>
          </w:tcPr>
          <w:p w14:paraId="7134588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2948C6CA" w14:textId="0B18C28C"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AB78E8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EE327D5"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7BF3F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D02003" w14:textId="03A15D73" w:rsidR="00B45EC9" w:rsidRPr="00237700" w:rsidRDefault="00B45EC9" w:rsidP="00E42EE7">
            <w:pPr>
              <w:suppressAutoHyphens/>
              <w:spacing w:after="0"/>
              <w:rPr>
                <w:rFonts w:ascii="Times New Roman" w:hAnsi="Times New Roman" w:cs="Times New Roman"/>
                <w:bCs/>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11079</w:t>
            </w:r>
          </w:p>
        </w:tc>
        <w:tc>
          <w:tcPr>
            <w:tcW w:w="990" w:type="dxa"/>
          </w:tcPr>
          <w:p w14:paraId="29D73ACB" w14:textId="6B502F4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0F749A6" w14:textId="5CA81D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69D13F37" w14:textId="3874BA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433.36</w:t>
            </w:r>
          </w:p>
        </w:tc>
        <w:tc>
          <w:tcPr>
            <w:tcW w:w="2520" w:type="dxa"/>
            <w:shd w:val="clear" w:color="auto" w:fill="auto"/>
            <w:noWrap/>
          </w:tcPr>
          <w:p w14:paraId="1B731FFD" w14:textId="7117B806"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Suggest to disallow dynamic fragmentation when dot11EHTBaseLineFeaturesImplementedOnly equal to true because dynamic fragmentation shall not be classified as baseline features for MLD.</w:t>
            </w:r>
          </w:p>
        </w:tc>
        <w:tc>
          <w:tcPr>
            <w:tcW w:w="2340" w:type="dxa"/>
            <w:shd w:val="clear" w:color="auto" w:fill="auto"/>
            <w:noWrap/>
          </w:tcPr>
          <w:p w14:paraId="2A9EDBD1" w14:textId="35FBB04C"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 affiliated with an MLD with dot11EHTBaseLineFeaturesImplementedOnly equal to true shall set the Dynamic</w:t>
            </w:r>
            <w:r w:rsidRPr="00237700">
              <w:rPr>
                <w:rFonts w:ascii="Times New Roman" w:hAnsi="Times New Roman" w:cs="Times New Roman"/>
                <w:sz w:val="18"/>
                <w:szCs w:val="18"/>
              </w:rPr>
              <w:br/>
              <w:t>Fragmentation</w:t>
            </w:r>
            <w:r w:rsidRPr="00237700">
              <w:rPr>
                <w:rFonts w:ascii="Times New Roman" w:hAnsi="Times New Roman" w:cs="Times New Roman"/>
                <w:sz w:val="18"/>
                <w:szCs w:val="18"/>
              </w:rPr>
              <w:br/>
              <w:t>Support field of the HE MAC Capabilities Information field to 0."</w:t>
            </w:r>
          </w:p>
        </w:tc>
        <w:tc>
          <w:tcPr>
            <w:tcW w:w="3150" w:type="dxa"/>
            <w:shd w:val="clear" w:color="auto" w:fill="auto"/>
          </w:tcPr>
          <w:p w14:paraId="74E72F9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7D85DD" w14:textId="5C02D56B"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4078C1C" w14:textId="77777777" w:rsidR="00B42696" w:rsidRPr="00237700" w:rsidRDefault="00B42696" w:rsidP="00B42696">
            <w:pPr>
              <w:suppressAutoHyphens/>
              <w:spacing w:after="0"/>
              <w:rPr>
                <w:rFonts w:ascii="Times New Roman" w:hAnsi="Times New Roman" w:cs="Times New Roman"/>
                <w:sz w:val="18"/>
                <w:szCs w:val="18"/>
              </w:rPr>
            </w:pPr>
          </w:p>
          <w:p w14:paraId="574BF02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1748F9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99CF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63AF87" w14:textId="21B2660C"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11089</w:t>
            </w:r>
          </w:p>
        </w:tc>
        <w:tc>
          <w:tcPr>
            <w:tcW w:w="990" w:type="dxa"/>
          </w:tcPr>
          <w:p w14:paraId="49DE0303" w14:textId="1EBCA6A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6526735D" w14:textId="13A71FA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F24987F" w14:textId="0D767E4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09FAEE39" w14:textId="15D6074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obtained TXOP" -- obtained by whom? "portion of time withing" -- a TXOP is an amount of time so this is equivalent to the simple "part of the TXOP". "to only an associated non-AP STA" -- what does only add here? "to ... for ..." can be simplified.</w:t>
            </w:r>
          </w:p>
        </w:tc>
        <w:tc>
          <w:tcPr>
            <w:tcW w:w="2340" w:type="dxa"/>
            <w:shd w:val="clear" w:color="auto" w:fill="auto"/>
            <w:noWrap/>
          </w:tcPr>
          <w:p w14:paraId="7A91A904" w14:textId="4EE2518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"a portion of the time within an obtained TXOP to only an associated non-AP EHT STA for transmitting one or more non-TB PPDUs" to "a part of  its TXOP for the transmission of one or more non-TB PPDUs by an associated non-AP EHT STA"</w:t>
            </w:r>
          </w:p>
        </w:tc>
        <w:tc>
          <w:tcPr>
            <w:tcW w:w="3150" w:type="dxa"/>
            <w:shd w:val="clear" w:color="auto" w:fill="auto"/>
          </w:tcPr>
          <w:p w14:paraId="5D50BA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624FEB1" w14:textId="4791445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E370520" w14:textId="77777777" w:rsidR="00B42696" w:rsidRPr="00237700" w:rsidRDefault="00B42696" w:rsidP="00B42696">
            <w:pPr>
              <w:suppressAutoHyphens/>
              <w:spacing w:after="0"/>
              <w:rPr>
                <w:rFonts w:ascii="Times New Roman" w:hAnsi="Times New Roman" w:cs="Times New Roman"/>
                <w:sz w:val="18"/>
                <w:szCs w:val="18"/>
              </w:rPr>
            </w:pPr>
          </w:p>
          <w:p w14:paraId="4D36780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96B77FC" w14:textId="561DB8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E6C223"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0DF404" w14:textId="7A5E96C7"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11092</w:t>
            </w:r>
          </w:p>
        </w:tc>
        <w:tc>
          <w:tcPr>
            <w:tcW w:w="990" w:type="dxa"/>
          </w:tcPr>
          <w:p w14:paraId="053AA35A" w14:textId="7C41F6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35995796" w14:textId="5B5EE2B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56C1EF8E" w14:textId="622B65A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400.22</w:t>
            </w:r>
          </w:p>
        </w:tc>
        <w:tc>
          <w:tcPr>
            <w:tcW w:w="2520" w:type="dxa"/>
            <w:shd w:val="clear" w:color="auto" w:fill="auto"/>
            <w:noWrap/>
          </w:tcPr>
          <w:p w14:paraId="69100129" w14:textId="35E8CC0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bracketed (i.e....) is not equivalent to "shall be addressed to".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Removed the bracketed statement.</w:t>
            </w:r>
          </w:p>
        </w:tc>
        <w:tc>
          <w:tcPr>
            <w:tcW w:w="3150" w:type="dxa"/>
            <w:shd w:val="clear" w:color="auto" w:fill="auto"/>
          </w:tcPr>
          <w:p w14:paraId="5DCD7FA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0C5E14" w14:textId="1B7F72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73F7F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2450471" w14:textId="03177DB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CC8472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E540DE" w14:textId="3CA98A66"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Various simulations (e.g., 11-20/1841r2) show that MLO in congested scenarios on all links just increases collisions and </w:t>
            </w:r>
            <w:r w:rsidRPr="00237700">
              <w:rPr>
                <w:rFonts w:ascii="Times New Roman" w:hAnsi="Times New Roman" w:cs="Times New Roman"/>
                <w:sz w:val="18"/>
                <w:szCs w:val="18"/>
              </w:rPr>
              <w:lastRenderedPageBreak/>
              <w:t>degrades performance. Changing EDCA parameters has limited value due to implementations in the field. Therefore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eases and MLO is possible again, the AP has to disassoc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Provide the AP with an enforceable (i.e., mandatory) way to load balance clients: to signal to individual STAs </w:t>
            </w:r>
            <w:r w:rsidRPr="00237700">
              <w:rPr>
                <w:rFonts w:ascii="Times New Roman" w:hAnsi="Times New Roman" w:cs="Times New Roman"/>
                <w:sz w:val="18"/>
                <w:szCs w:val="18"/>
              </w:rPr>
              <w:lastRenderedPageBreak/>
              <w:t>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Introduce a capability 1.5 whereby the MLD supports at least one link (e.g. N-1 links) with all TIDs mapped, and supports another link that has some TIDs mapped. Then renumber the capabilities: 0-&gt;0, 1-&gt;1, 1.5-&gt;2, 2-&gt;3.</w:t>
            </w:r>
          </w:p>
        </w:tc>
        <w:tc>
          <w:tcPr>
            <w:tcW w:w="3150" w:type="dxa"/>
            <w:shd w:val="clear" w:color="auto" w:fill="auto"/>
          </w:tcPr>
          <w:p w14:paraId="773854C9" w14:textId="1E71F22F"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28, 2022 with 22/1510r4, and the straw poll result is 29 Yes, 34 No, 23 Abstain..</w:t>
            </w:r>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4B55CC5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526.01</w:t>
            </w:r>
          </w:p>
        </w:tc>
        <w:tc>
          <w:tcPr>
            <w:tcW w:w="2520" w:type="dxa"/>
            <w:shd w:val="clear" w:color="auto" w:fill="auto"/>
            <w:noWrap/>
          </w:tcPr>
          <w:p w14:paraId="76B0D1A3" w14:textId="358CFA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mode" is not used else where.</w:t>
            </w:r>
          </w:p>
        </w:tc>
        <w:tc>
          <w:tcPr>
            <w:tcW w:w="2340" w:type="dxa"/>
            <w:shd w:val="clear" w:color="auto" w:fill="auto"/>
            <w:noWrap/>
          </w:tcPr>
          <w:p w14:paraId="78674B34" w14:textId="7C75B27D"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w:t>
            </w:r>
            <w:r w:rsidRPr="00237700">
              <w:rPr>
                <w:rFonts w:ascii="Times New Roman" w:hAnsi="Times New Roman" w:cs="Times New Roman"/>
                <w:sz w:val="18"/>
                <w:szCs w:val="18"/>
              </w:rPr>
              <w:br/>
              <w:t>"EHT PPDU in EHT duplicate mode"</w:t>
            </w:r>
            <w:r w:rsidRPr="00237700">
              <w:rPr>
                <w:rFonts w:ascii="Times New Roman" w:hAnsi="Times New Roman" w:cs="Times New Roman"/>
                <w:sz w:val="18"/>
                <w:szCs w:val="18"/>
              </w:rPr>
              <w:br/>
              <w:t>to</w:t>
            </w:r>
            <w:r w:rsidRPr="00237700">
              <w:rPr>
                <w:rFonts w:ascii="Times New Roman" w:hAnsi="Times New Roman" w:cs="Times New Roman"/>
                <w:sz w:val="18"/>
                <w:szCs w:val="18"/>
              </w:rPr>
              <w:br/>
              <w:t>"EHT PPDU using EHT-MCS 14"</w:t>
            </w:r>
          </w:p>
        </w:tc>
        <w:tc>
          <w:tcPr>
            <w:tcW w:w="3150" w:type="dxa"/>
            <w:shd w:val="clear" w:color="auto" w:fill="auto"/>
          </w:tcPr>
          <w:p w14:paraId="38DABA30" w14:textId="7906E853"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11160</w:t>
            </w:r>
          </w:p>
        </w:tc>
        <w:tc>
          <w:tcPr>
            <w:tcW w:w="990" w:type="dxa"/>
          </w:tcPr>
          <w:p w14:paraId="39B1CF0A" w14:textId="5729163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75608041" w14:textId="4C58A56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122544B6" w14:textId="7FCD89B9"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3AC9C0C6" w14:textId="0B297858"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In an MLD, if a link becomes unavailable (for example, through link muting for power saving) and if that link had r-TWT schedule established, another link should be used for the latency-sensitive traffic </w:t>
            </w:r>
            <w:r w:rsidRPr="00237700">
              <w:rPr>
                <w:rFonts w:ascii="Times New Roman" w:hAnsi="Times New Roman" w:cs="Times New Roman"/>
                <w:sz w:val="18"/>
                <w:szCs w:val="18"/>
              </w:rPr>
              <w:lastRenderedPageBreak/>
              <w:t>delivery. There needs to a procedure to seemlessly retrieve the corresponding latency-sensitive traffic from the other link.</w:t>
            </w:r>
          </w:p>
        </w:tc>
        <w:tc>
          <w:tcPr>
            <w:tcW w:w="2340" w:type="dxa"/>
            <w:shd w:val="clear" w:color="auto" w:fill="auto"/>
            <w:noWrap/>
          </w:tcPr>
          <w:p w14:paraId="68F550C8" w14:textId="50FA7E71"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7C25AF5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1E5380" w14:textId="038E1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13, 2022, but no straw poll is conducted yet.</w:t>
            </w:r>
            <w:r w:rsidRPr="00237700">
              <w:rPr>
                <w:rFonts w:ascii="Times New Roman" w:hAnsi="Times New Roman" w:cs="Times New Roman"/>
                <w:sz w:val="18"/>
                <w:szCs w:val="18"/>
              </w:rPr>
              <w:br/>
            </w:r>
          </w:p>
          <w:p w14:paraId="7BE1A0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316CA3C0" w14:textId="0C10CEF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D2BE1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628F53B" w14:textId="0FD64470"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11162</w:t>
            </w:r>
          </w:p>
        </w:tc>
        <w:tc>
          <w:tcPr>
            <w:tcW w:w="990" w:type="dxa"/>
          </w:tcPr>
          <w:p w14:paraId="612032C5" w14:textId="32581C6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2B48A3A2" w14:textId="34D190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1CBA3F31" w14:textId="66B12F0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461.55</w:t>
            </w:r>
          </w:p>
        </w:tc>
        <w:tc>
          <w:tcPr>
            <w:tcW w:w="2520" w:type="dxa"/>
            <w:shd w:val="clear" w:color="auto" w:fill="auto"/>
            <w:noWrap/>
          </w:tcPr>
          <w:p w14:paraId="3016FD43" w14:textId="36653CF0"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B56A67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8E63935"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1B26767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557078F8" w14:textId="544CA36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6DDA3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BBC7C0" w14:textId="14562D95"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00078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holder's TXOP.  Which is what the original definition said.  Adding the words "(portions of)" and "or allocated"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definition of an NSTR mobile AP, though the term is used in many location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75809E7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lastRenderedPageBreak/>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11252</w:t>
            </w:r>
          </w:p>
        </w:tc>
        <w:tc>
          <w:tcPr>
            <w:tcW w:w="990" w:type="dxa"/>
          </w:tcPr>
          <w:p w14:paraId="21CDAADE" w14:textId="1FA62E6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Sigurd Schelstraete</w:t>
            </w:r>
          </w:p>
        </w:tc>
        <w:tc>
          <w:tcPr>
            <w:tcW w:w="900" w:type="dxa"/>
            <w:shd w:val="clear" w:color="auto" w:fill="auto"/>
            <w:noWrap/>
          </w:tcPr>
          <w:p w14:paraId="6A20C609" w14:textId="5DD9579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65A3ABD" w14:textId="7601D1F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399.58</w:t>
            </w:r>
          </w:p>
        </w:tc>
        <w:tc>
          <w:tcPr>
            <w:tcW w:w="2520" w:type="dxa"/>
            <w:shd w:val="clear" w:color="auto" w:fill="auto"/>
            <w:noWrap/>
          </w:tcPr>
          <w:p w14:paraId="4E8C149D" w14:textId="3EE0943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340" w:type="dxa"/>
            <w:shd w:val="clear" w:color="auto" w:fill="auto"/>
            <w:noWrap/>
          </w:tcPr>
          <w:p w14:paraId="6EFFAE76" w14:textId="48A4129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 only an associated" to "a". Add sentence at end of paragraph "The Triggered TXOP sharing procedure can only be used with associated STAs"</w:t>
            </w:r>
          </w:p>
        </w:tc>
        <w:tc>
          <w:tcPr>
            <w:tcW w:w="3150" w:type="dxa"/>
            <w:shd w:val="clear" w:color="auto" w:fill="auto"/>
          </w:tcPr>
          <w:p w14:paraId="2421007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4F841B0" w14:textId="0A37D38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AB3EBFF" w14:textId="77777777" w:rsidR="00225FF5" w:rsidRPr="00237700" w:rsidRDefault="00225FF5" w:rsidP="00225FF5">
            <w:pPr>
              <w:suppressAutoHyphens/>
              <w:spacing w:after="0"/>
              <w:rPr>
                <w:rFonts w:ascii="Times New Roman" w:hAnsi="Times New Roman" w:cs="Times New Roman"/>
                <w:sz w:val="18"/>
                <w:szCs w:val="18"/>
              </w:rPr>
            </w:pPr>
          </w:p>
          <w:p w14:paraId="025595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9717FDE" w14:textId="6A5CB9E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3596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D4E67E" w14:textId="76FD0D1B"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8F1AAE0" w14:textId="77777777" w:rsidTr="00221221">
        <w:trPr>
          <w:trHeight w:val="220"/>
          <w:jc w:val="center"/>
        </w:trPr>
        <w:tc>
          <w:tcPr>
            <w:tcW w:w="715" w:type="dxa"/>
            <w:shd w:val="clear" w:color="auto" w:fill="auto"/>
            <w:noWrap/>
          </w:tcPr>
          <w:p w14:paraId="44C84DAC" w14:textId="454FA6C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11319</w:t>
            </w:r>
          </w:p>
        </w:tc>
        <w:tc>
          <w:tcPr>
            <w:tcW w:w="990" w:type="dxa"/>
          </w:tcPr>
          <w:p w14:paraId="53588C96" w14:textId="1BBEB77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07162CD0" w14:textId="596B408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78C1E4A0" w14:textId="0296F13B"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416CCFC0" w14:textId="73B11FC6"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Does an AP have an SSID or is it the ESS that has the SSID? What is the difference between an "actual SSID" and an "SSID"?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066ADBE2" w14:textId="6D1CE9B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...may be set to the broadcast address if the Beacon frame last received from the AP included an SSID element.</w:t>
            </w:r>
          </w:p>
        </w:tc>
        <w:tc>
          <w:tcPr>
            <w:tcW w:w="3150" w:type="dxa"/>
            <w:shd w:val="clear" w:color="auto" w:fill="auto"/>
          </w:tcPr>
          <w:p w14:paraId="6BA02AC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FE1ACA6" w14:textId="3E2B1A34" w:rsidR="00891CF1"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618595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779F1572" w14:textId="6B6374D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06BFE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822C7E" w14:textId="670F3D56" w:rsidR="00B45EC9" w:rsidRPr="00237700" w:rsidRDefault="00B45EC9" w:rsidP="00225FF5">
            <w:pPr>
              <w:suppressAutoHyphens/>
              <w:spacing w:after="0"/>
              <w:rPr>
                <w:rFonts w:ascii="Times New Roman" w:hAnsi="Times New Roman" w:cs="Times New Roman"/>
                <w:bCs/>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11421</w:t>
            </w:r>
          </w:p>
        </w:tc>
        <w:tc>
          <w:tcPr>
            <w:tcW w:w="990" w:type="dxa"/>
          </w:tcPr>
          <w:p w14:paraId="548D4EBB" w14:textId="19B9B65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123732" w14:textId="47721201"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1DC5C24" w14:textId="7E2982B5"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424.21</w:t>
            </w:r>
          </w:p>
        </w:tc>
        <w:tc>
          <w:tcPr>
            <w:tcW w:w="2520" w:type="dxa"/>
            <w:shd w:val="clear" w:color="auto" w:fill="auto"/>
            <w:noWrap/>
          </w:tcPr>
          <w:p w14:paraId="2DC7CF42" w14:textId="19884B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Typo: 'Common info field' --&gt; 'Common Info field'. Same change on P424L56.</w:t>
            </w:r>
          </w:p>
        </w:tc>
        <w:tc>
          <w:tcPr>
            <w:tcW w:w="2340" w:type="dxa"/>
            <w:shd w:val="clear" w:color="auto" w:fill="auto"/>
            <w:noWrap/>
          </w:tcPr>
          <w:p w14:paraId="6566EC51" w14:textId="1CC516CA"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E1E1D2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34CCF" w14:textId="5469106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66302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98F4B3F" w14:textId="4170FB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46AAB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4DB5C" w14:textId="58CB58B5"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11422</w:t>
            </w:r>
          </w:p>
        </w:tc>
        <w:tc>
          <w:tcPr>
            <w:tcW w:w="990" w:type="dxa"/>
          </w:tcPr>
          <w:p w14:paraId="6130862F" w14:textId="584D43D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98B41C" w14:textId="5007FA1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6425364" w14:textId="5D11C20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424.22</w:t>
            </w:r>
          </w:p>
        </w:tc>
        <w:tc>
          <w:tcPr>
            <w:tcW w:w="2520" w:type="dxa"/>
            <w:shd w:val="clear" w:color="auto" w:fill="auto"/>
            <w:noWrap/>
          </w:tcPr>
          <w:p w14:paraId="3985E62A" w14:textId="0D4D94E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specify the presence of mandatory fields (such as MLD MAC address). Same comment for P424L56.</w:t>
            </w:r>
          </w:p>
        </w:tc>
        <w:tc>
          <w:tcPr>
            <w:tcW w:w="2340" w:type="dxa"/>
            <w:shd w:val="clear" w:color="auto" w:fill="auto"/>
            <w:noWrap/>
          </w:tcPr>
          <w:p w14:paraId="60DBB3FF" w14:textId="7456669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Either remove 'MLD MAC address' from the list or add 'Common Info lenth' subfield to the list. Also, 'A' should be capitalized in 'MLD MAC address'.</w:t>
            </w:r>
          </w:p>
        </w:tc>
        <w:tc>
          <w:tcPr>
            <w:tcW w:w="3150" w:type="dxa"/>
            <w:shd w:val="clear" w:color="auto" w:fill="auto"/>
          </w:tcPr>
          <w:p w14:paraId="349AEA3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EE19E9" w14:textId="3FBF2D3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7E04D18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19E7A86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A8E8684" w14:textId="67332D7C"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7951633" w14:textId="38DC076D"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11423</w:t>
            </w:r>
          </w:p>
        </w:tc>
        <w:tc>
          <w:tcPr>
            <w:tcW w:w="990" w:type="dxa"/>
          </w:tcPr>
          <w:p w14:paraId="3B9D5624" w14:textId="24A7CA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FE7979" w14:textId="31AB892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86DAFE" w14:textId="1CBA4BC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3E8C196A" w14:textId="31FAEA1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non-AP MLD also does not include the MLD ID subfield in the Basic ML element it transmits.</w:t>
            </w:r>
          </w:p>
        </w:tc>
        <w:tc>
          <w:tcPr>
            <w:tcW w:w="2340" w:type="dxa"/>
            <w:shd w:val="clear" w:color="auto" w:fill="auto"/>
            <w:noWrap/>
          </w:tcPr>
          <w:p w14:paraId="1FB7DADD" w14:textId="01F430E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'MLD ID' in the list of subfields not carried in the Common Info field in the Basic ML element carried in (Re)Assoc Request frames.</w:t>
            </w:r>
          </w:p>
        </w:tc>
        <w:tc>
          <w:tcPr>
            <w:tcW w:w="3150" w:type="dxa"/>
            <w:shd w:val="clear" w:color="auto" w:fill="auto"/>
          </w:tcPr>
          <w:p w14:paraId="6E1AE52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F32013D" w14:textId="64DED56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8DDE34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23641E3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A1EE7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542494" w14:textId="005E66FF" w:rsidR="00B45EC9" w:rsidRPr="00237700" w:rsidRDefault="00B45EC9" w:rsidP="00B45EC9">
            <w:pPr>
              <w:suppressAutoHyphens/>
              <w:spacing w:after="0"/>
              <w:rPr>
                <w:rFonts w:ascii="Times New Roman" w:hAnsi="Times New Roman" w:cs="Times New Roman"/>
                <w:bCs/>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11424</w:t>
            </w:r>
          </w:p>
        </w:tc>
        <w:tc>
          <w:tcPr>
            <w:tcW w:w="990" w:type="dxa"/>
          </w:tcPr>
          <w:p w14:paraId="740BDF38" w14:textId="0B2FCBF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67F51AC" w14:textId="1005DE80"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5D6CDD5E" w14:textId="4C35854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424.56</w:t>
            </w:r>
          </w:p>
        </w:tc>
        <w:tc>
          <w:tcPr>
            <w:tcW w:w="2520" w:type="dxa"/>
            <w:shd w:val="clear" w:color="auto" w:fill="auto"/>
            <w:noWrap/>
          </w:tcPr>
          <w:p w14:paraId="34754D98" w14:textId="3C46EF27"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(Re)Assoc Response frames carry Medium Synchronization Delay Information subfield in the Basic ML element.</w:t>
            </w:r>
          </w:p>
        </w:tc>
        <w:tc>
          <w:tcPr>
            <w:tcW w:w="2340" w:type="dxa"/>
            <w:shd w:val="clear" w:color="auto" w:fill="auto"/>
            <w:noWrap/>
          </w:tcPr>
          <w:p w14:paraId="132E9005" w14:textId="0851766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'and may include the Medium Synchronization Delay Information subfield' at the end of the paragraph.</w:t>
            </w:r>
          </w:p>
        </w:tc>
        <w:tc>
          <w:tcPr>
            <w:tcW w:w="3150" w:type="dxa"/>
            <w:shd w:val="clear" w:color="auto" w:fill="auto"/>
          </w:tcPr>
          <w:p w14:paraId="6B76768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72EBC65" w14:textId="6510BC52"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3106BF8D" w14:textId="77777777" w:rsidR="006E2CF2" w:rsidRPr="00237700" w:rsidRDefault="006E2CF2" w:rsidP="006E2CF2">
            <w:pPr>
              <w:suppressAutoHyphens/>
              <w:spacing w:after="0"/>
              <w:rPr>
                <w:rFonts w:ascii="Times New Roman" w:hAnsi="Times New Roman" w:cs="Times New Roman"/>
                <w:sz w:val="18"/>
                <w:szCs w:val="18"/>
              </w:rPr>
            </w:pPr>
          </w:p>
          <w:p w14:paraId="501685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B15986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82927E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C57D473" w14:textId="2E9A152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11425</w:t>
            </w:r>
          </w:p>
        </w:tc>
        <w:tc>
          <w:tcPr>
            <w:tcW w:w="990" w:type="dxa"/>
          </w:tcPr>
          <w:p w14:paraId="428E425F" w14:textId="072164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6694FD51" w14:textId="6CC8869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CC6FF36" w14:textId="63DF96CF"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7939C54E" w14:textId="13A9622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condition for EML Capabilities from shall to may and refer to 35.3.17. Do the same on P424 L58 for (Re)Association Response frame.</w:t>
            </w:r>
          </w:p>
        </w:tc>
        <w:tc>
          <w:tcPr>
            <w:tcW w:w="3150" w:type="dxa"/>
            <w:shd w:val="clear" w:color="auto" w:fill="auto"/>
          </w:tcPr>
          <w:p w14:paraId="41C991B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EC870FF" w14:textId="1A0A1D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7DC5AD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B9615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0CE5FE" w14:textId="57C53FC0"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E480E65" w14:textId="072649A0"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11426</w:t>
            </w:r>
          </w:p>
        </w:tc>
        <w:tc>
          <w:tcPr>
            <w:tcW w:w="990" w:type="dxa"/>
          </w:tcPr>
          <w:p w14:paraId="6B9B9FA2" w14:textId="2F4FF58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47EA6F" w14:textId="36A91C4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DF98368" w14:textId="10AF2A9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424.58</w:t>
            </w:r>
          </w:p>
        </w:tc>
        <w:tc>
          <w:tcPr>
            <w:tcW w:w="2520" w:type="dxa"/>
            <w:shd w:val="clear" w:color="auto" w:fill="auto"/>
            <w:noWrap/>
          </w:tcPr>
          <w:p w14:paraId="683319E0" w14:textId="2B017E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does not include MLD ID subfield in the Common Info field of (Re)Assoc Response frames it transmits.</w:t>
            </w:r>
          </w:p>
        </w:tc>
        <w:tc>
          <w:tcPr>
            <w:tcW w:w="2340" w:type="dxa"/>
            <w:shd w:val="clear" w:color="auto" w:fill="auto"/>
            <w:noWrap/>
          </w:tcPr>
          <w:p w14:paraId="0B749233" w14:textId="737034E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'MLD ID' in the list of subfields not carried in the Common Info field in the Basic ML element carried in (Re)Assoc Response frames.</w:t>
            </w:r>
          </w:p>
        </w:tc>
        <w:tc>
          <w:tcPr>
            <w:tcW w:w="3150" w:type="dxa"/>
            <w:shd w:val="clear" w:color="auto" w:fill="auto"/>
          </w:tcPr>
          <w:p w14:paraId="07DBCCD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10044" w14:textId="0A1D3569"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3280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1131D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CF15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19709E" w14:textId="348A905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11427</w:t>
            </w:r>
          </w:p>
        </w:tc>
        <w:tc>
          <w:tcPr>
            <w:tcW w:w="990" w:type="dxa"/>
          </w:tcPr>
          <w:p w14:paraId="5B310528" w14:textId="6EF4C65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29FC58C" w14:textId="32AA48BA"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6A428F" w14:textId="49B4D41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424.61</w:t>
            </w:r>
          </w:p>
        </w:tc>
        <w:tc>
          <w:tcPr>
            <w:tcW w:w="2520" w:type="dxa"/>
            <w:shd w:val="clear" w:color="auto" w:fill="auto"/>
            <w:noWrap/>
          </w:tcPr>
          <w:p w14:paraId="7588325A" w14:textId="3938A1D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NOTE 3 is a duplicate of NOTE2.</w:t>
            </w:r>
          </w:p>
        </w:tc>
        <w:tc>
          <w:tcPr>
            <w:tcW w:w="2340" w:type="dxa"/>
            <w:shd w:val="clear" w:color="auto" w:fill="auto"/>
            <w:noWrap/>
          </w:tcPr>
          <w:p w14:paraId="0500A5B4" w14:textId="4CA56CC7"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Note 3.</w:t>
            </w:r>
          </w:p>
        </w:tc>
        <w:tc>
          <w:tcPr>
            <w:tcW w:w="3150" w:type="dxa"/>
            <w:shd w:val="clear" w:color="auto" w:fill="auto"/>
          </w:tcPr>
          <w:p w14:paraId="67DF9E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61B147C" w14:textId="63F64A0A"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48B605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1FC3D8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D2611A" w14:textId="44D04B6A"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E19960" w14:textId="416FC2C6"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11433</w:t>
            </w:r>
          </w:p>
        </w:tc>
        <w:tc>
          <w:tcPr>
            <w:tcW w:w="990" w:type="dxa"/>
          </w:tcPr>
          <w:p w14:paraId="7201F4C4" w14:textId="7A589A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501808CD" w14:textId="014AE690"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35.3.10</w:t>
            </w:r>
          </w:p>
        </w:tc>
        <w:tc>
          <w:tcPr>
            <w:tcW w:w="720" w:type="dxa"/>
          </w:tcPr>
          <w:p w14:paraId="45168C25" w14:textId="317BD4BE"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434.22</w:t>
            </w:r>
          </w:p>
        </w:tc>
        <w:tc>
          <w:tcPr>
            <w:tcW w:w="2520" w:type="dxa"/>
            <w:shd w:val="clear" w:color="auto" w:fill="auto"/>
            <w:noWrap/>
          </w:tcPr>
          <w:p w14:paraId="0D0B41F5" w14:textId="769D39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4A9BB8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871E79" w14:textId="2477A43C"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0573DEF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22/1539r2</w:t>
            </w:r>
          </w:p>
          <w:p w14:paraId="78DA22CD" w14:textId="14C9314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37603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0EAF6B" w14:textId="5D5CBF52" w:rsidR="00B45EC9" w:rsidRPr="00237700" w:rsidRDefault="00B45EC9" w:rsidP="00C4591F">
            <w:pPr>
              <w:suppressAutoHyphens/>
              <w:spacing w:after="0"/>
              <w:rPr>
                <w:rFonts w:ascii="Times New Roman" w:hAnsi="Times New Roman" w:cs="Times New Roman"/>
                <w:bCs/>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11459</w:t>
            </w:r>
          </w:p>
        </w:tc>
        <w:tc>
          <w:tcPr>
            <w:tcW w:w="990" w:type="dxa"/>
          </w:tcPr>
          <w:p w14:paraId="67409ED1" w14:textId="22CC6464"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3519A9AB" w14:textId="3F1C56D6"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48ED49F" w14:textId="3D3C2250"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463.54</w:t>
            </w:r>
          </w:p>
        </w:tc>
        <w:tc>
          <w:tcPr>
            <w:tcW w:w="2520" w:type="dxa"/>
            <w:shd w:val="clear" w:color="auto" w:fill="auto"/>
            <w:noWrap/>
          </w:tcPr>
          <w:p w14:paraId="667FA6E2" w14:textId="46FD3758"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340" w:type="dxa"/>
            <w:shd w:val="clear" w:color="auto" w:fill="auto"/>
            <w:noWrap/>
          </w:tcPr>
          <w:p w14:paraId="4A32251C" w14:textId="7B411477"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Chane 'more than one spatial stream' to 'one or more spatial stream'.</w:t>
            </w:r>
          </w:p>
        </w:tc>
        <w:tc>
          <w:tcPr>
            <w:tcW w:w="3150" w:type="dxa"/>
            <w:shd w:val="clear" w:color="auto" w:fill="auto"/>
          </w:tcPr>
          <w:p w14:paraId="5E66BD0F" w14:textId="4CB89364" w:rsidR="00B1568E" w:rsidRDefault="008C027F" w:rsidP="00B156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FB3E11" w14:textId="77777777" w:rsidR="00B45EC9" w:rsidRPr="00237700" w:rsidRDefault="00B45EC9" w:rsidP="00B1568E">
            <w:pPr>
              <w:suppressAutoHyphens/>
              <w:spacing w:after="0"/>
              <w:rPr>
                <w:rFonts w:ascii="Times New Roman" w:hAnsi="Times New Roman" w:cs="Times New Roman"/>
                <w:bCs/>
                <w:sz w:val="18"/>
                <w:szCs w:val="18"/>
              </w:rPr>
            </w:pPr>
          </w:p>
          <w:p w14:paraId="266FD493" w14:textId="77777777" w:rsidR="00B1568E" w:rsidRPr="00237700" w:rsidRDefault="00B1568E" w:rsidP="00B1568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72D24728" w14:textId="611FA5A1" w:rsidR="00B1568E" w:rsidRPr="00237700" w:rsidRDefault="00B1568E" w:rsidP="00B1568E">
            <w:pPr>
              <w:suppressAutoHyphens/>
              <w:spacing w:after="0"/>
              <w:rPr>
                <w:rFonts w:ascii="Times New Roman" w:hAnsi="Times New Roman" w:cs="Times New Roman"/>
                <w:bCs/>
                <w:sz w:val="18"/>
                <w:szCs w:val="18"/>
              </w:rPr>
            </w:pPr>
          </w:p>
          <w:p w14:paraId="6AE856D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40020650" w14:textId="673EAF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B9076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C68A6D" w14:textId="69ED88C4" w:rsidR="00B45EC9" w:rsidRPr="00237700" w:rsidRDefault="00B45EC9" w:rsidP="00B1568E">
            <w:pPr>
              <w:suppressAutoHyphens/>
              <w:spacing w:after="0"/>
              <w:rPr>
                <w:rFonts w:ascii="Times New Roman" w:hAnsi="Times New Roman" w:cs="Times New Roman"/>
                <w:bCs/>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11537</w:t>
            </w:r>
          </w:p>
        </w:tc>
        <w:tc>
          <w:tcPr>
            <w:tcW w:w="990" w:type="dxa"/>
          </w:tcPr>
          <w:p w14:paraId="678D246A" w14:textId="2E9D2F3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2CBAF669" w14:textId="22375172"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1B8BF64F" w14:textId="3F3C509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403.09</w:t>
            </w:r>
          </w:p>
        </w:tc>
        <w:tc>
          <w:tcPr>
            <w:tcW w:w="2520" w:type="dxa"/>
            <w:shd w:val="clear" w:color="auto" w:fill="auto"/>
            <w:noWrap/>
          </w:tcPr>
          <w:p w14:paraId="6374F835" w14:textId="07EB8F7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9F93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CE65EB" w14:textId="7ECF72E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453F01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09E3B9F" w14:textId="2F009A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620F3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7795D0" w14:textId="457C6931"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11539</w:t>
            </w:r>
          </w:p>
        </w:tc>
        <w:tc>
          <w:tcPr>
            <w:tcW w:w="990" w:type="dxa"/>
          </w:tcPr>
          <w:p w14:paraId="0C29E0A6" w14:textId="426EFBC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D9BE5B2" w14:textId="4D7FF13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20C7A9A5" w14:textId="4056893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403.13</w:t>
            </w:r>
          </w:p>
        </w:tc>
        <w:tc>
          <w:tcPr>
            <w:tcW w:w="2520" w:type="dxa"/>
            <w:shd w:val="clear" w:color="auto" w:fill="auto"/>
            <w:noWrap/>
          </w:tcPr>
          <w:p w14:paraId="26C3D976" w14:textId="52DA53C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unclear and has technical inaccuracies and should be rewritten.</w:t>
            </w:r>
          </w:p>
        </w:tc>
        <w:tc>
          <w:tcPr>
            <w:tcW w:w="2340" w:type="dxa"/>
            <w:shd w:val="clear" w:color="auto" w:fill="auto"/>
            <w:noWrap/>
          </w:tcPr>
          <w:p w14:paraId="427A5863" w14:textId="1CCCC280"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C3D7C9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867C22" w14:textId="1B607663"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 xml:space="preserve">This CID is discussed on September 13, </w:t>
            </w:r>
            <w:r w:rsidRPr="00237700">
              <w:rPr>
                <w:rFonts w:ascii="Times New Roman" w:hAnsi="Times New Roman" w:cs="Times New Roman"/>
                <w:sz w:val="18"/>
                <w:szCs w:val="18"/>
              </w:rPr>
              <w:lastRenderedPageBreak/>
              <w:t>2022, but no straw poll is conducted yet.</w:t>
            </w:r>
            <w:r w:rsidRPr="00237700">
              <w:rPr>
                <w:rFonts w:ascii="Times New Roman" w:hAnsi="Times New Roman" w:cs="Times New Roman"/>
                <w:sz w:val="18"/>
                <w:szCs w:val="18"/>
              </w:rPr>
              <w:br/>
            </w:r>
          </w:p>
          <w:p w14:paraId="719372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40ACC6F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9B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9DA39B" w14:textId="0928430B"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11542</w:t>
            </w:r>
          </w:p>
        </w:tc>
        <w:tc>
          <w:tcPr>
            <w:tcW w:w="990" w:type="dxa"/>
          </w:tcPr>
          <w:p w14:paraId="5472E745" w14:textId="0B97D49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571F1336" w14:textId="764E6DBB"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5E30F3F4" w14:textId="39D498D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405.15</w:t>
            </w:r>
          </w:p>
        </w:tc>
        <w:tc>
          <w:tcPr>
            <w:tcW w:w="2520" w:type="dxa"/>
            <w:shd w:val="clear" w:color="auto" w:fill="auto"/>
            <w:noWrap/>
          </w:tcPr>
          <w:p w14:paraId="170BC2B7" w14:textId="2BF85E5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does AP MLD support MLO with just one affiliated AP? Particularly since It is stated that "EHT AP supports MLO". And when there is just one AP, why go through the overhead instead of conducting a regular association?</w:t>
            </w:r>
          </w:p>
        </w:tc>
        <w:tc>
          <w:tcPr>
            <w:tcW w:w="2340" w:type="dxa"/>
            <w:shd w:val="clear" w:color="auto" w:fill="auto"/>
            <w:noWrap/>
          </w:tcPr>
          <w:p w14:paraId="3939AF9C" w14:textId="7247776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84FE12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95A6EA" w14:textId="13EC4BE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A8025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54511157" w14:textId="1EF5E5D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31C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12D84C" w14:textId="6D71AC7C"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11544</w:t>
            </w:r>
          </w:p>
        </w:tc>
        <w:tc>
          <w:tcPr>
            <w:tcW w:w="990" w:type="dxa"/>
          </w:tcPr>
          <w:p w14:paraId="3205742D" w14:textId="202F902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1646A470" w14:textId="3ABCC825"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2F1F181B" w14:textId="7756F48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56EC9F38" w14:textId="5DF0BF8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DC929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785B64A" w14:textId="28361D0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248B338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0B45985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F12B1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A091EA" w14:textId="4298C8E4" w:rsidR="00B45EC9" w:rsidRPr="00237700" w:rsidRDefault="00B45EC9" w:rsidP="003C6140">
            <w:pPr>
              <w:suppressAutoHyphens/>
              <w:spacing w:after="0"/>
              <w:rPr>
                <w:rFonts w:ascii="Times New Roman" w:hAnsi="Times New Roman" w:cs="Times New Roman"/>
                <w:bCs/>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1E880C8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01D5467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14:paraId="50493937" w14:textId="77777777" w:rsidTr="00221221">
        <w:trPr>
          <w:trHeight w:val="220"/>
          <w:jc w:val="center"/>
        </w:trPr>
        <w:tc>
          <w:tcPr>
            <w:tcW w:w="715" w:type="dxa"/>
            <w:shd w:val="clear" w:color="auto" w:fill="auto"/>
            <w:noWrap/>
          </w:tcPr>
          <w:p w14:paraId="2A2793B1" w14:textId="58844ABA"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11636</w:t>
            </w:r>
          </w:p>
        </w:tc>
        <w:tc>
          <w:tcPr>
            <w:tcW w:w="990" w:type="dxa"/>
          </w:tcPr>
          <w:p w14:paraId="4B59C664" w14:textId="6633B52F"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E1CC30B" w14:textId="213D75F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35.3.6.2.2</w:t>
            </w:r>
          </w:p>
        </w:tc>
        <w:tc>
          <w:tcPr>
            <w:tcW w:w="720" w:type="dxa"/>
          </w:tcPr>
          <w:p w14:paraId="4073593C" w14:textId="4DE299E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427.01</w:t>
            </w:r>
          </w:p>
        </w:tc>
        <w:tc>
          <w:tcPr>
            <w:tcW w:w="2520" w:type="dxa"/>
            <w:shd w:val="clear" w:color="auto" w:fill="auto"/>
            <w:noWrap/>
          </w:tcPr>
          <w:p w14:paraId="24331D47" w14:textId="09364C3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In addition to STR and NSTR link pair relationship, the EMLSR and EMLMR non-AP MLD behavior upon AP removal should be defined. In AP MLD with two affiliated APs, if one affiliated AP is removed, the non-AP MLD can only do frame exchange over </w:t>
            </w:r>
            <w:r w:rsidRPr="00237700">
              <w:rPr>
                <w:rFonts w:ascii="Times New Roman" w:hAnsi="Times New Roman" w:cs="Times New Roman"/>
                <w:sz w:val="18"/>
                <w:szCs w:val="18"/>
              </w:rPr>
              <w:lastRenderedPageBreak/>
              <w:t>one link so no EML(SR/MR) operation is needed at AP and non-AP MLD. Please add clarification in the text.</w:t>
            </w:r>
          </w:p>
        </w:tc>
        <w:tc>
          <w:tcPr>
            <w:tcW w:w="2340" w:type="dxa"/>
            <w:shd w:val="clear" w:color="auto" w:fill="auto"/>
            <w:noWrap/>
          </w:tcPr>
          <w:p w14:paraId="57F6F566" w14:textId="0315CC8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3F90E097" w14:textId="21259BAC"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D1E908" w14:textId="77777777" w:rsidR="00B45EC9" w:rsidRPr="00237700" w:rsidRDefault="00B45EC9" w:rsidP="0000465B">
            <w:pPr>
              <w:suppressAutoHyphens/>
              <w:spacing w:after="0"/>
              <w:rPr>
                <w:rFonts w:ascii="Times New Roman" w:hAnsi="Times New Roman" w:cs="Times New Roman"/>
                <w:bCs/>
                <w:sz w:val="18"/>
                <w:szCs w:val="18"/>
              </w:rPr>
            </w:pPr>
          </w:p>
          <w:p w14:paraId="3404D54D"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73B4BFFB" w14:textId="461789A7" w:rsidR="00303108" w:rsidRPr="00237700" w:rsidRDefault="00303108" w:rsidP="0000465B">
            <w:pPr>
              <w:suppressAutoHyphens/>
              <w:spacing w:after="0"/>
              <w:rPr>
                <w:rFonts w:ascii="Times New Roman" w:hAnsi="Times New Roman" w:cs="Times New Roman"/>
                <w:bCs/>
                <w:sz w:val="18"/>
                <w:szCs w:val="18"/>
              </w:rPr>
            </w:pPr>
          </w:p>
          <w:p w14:paraId="5FCD2F3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Binita Gupta</w:t>
            </w:r>
            <w:r w:rsidRPr="00B45EC9">
              <w:rPr>
                <w:rFonts w:ascii="Times New Roman" w:hAnsi="Times New Roman" w:cs="Times New Roman"/>
                <w:bCs/>
                <w:sz w:val="18"/>
                <w:szCs w:val="18"/>
              </w:rPr>
              <w:tab/>
              <w:t>22/1487r3</w:t>
            </w:r>
          </w:p>
          <w:p w14:paraId="49C254AC" w14:textId="38779CF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372BD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312445" w14:textId="6DE7E9CC" w:rsidR="00B45EC9" w:rsidRPr="00237700" w:rsidRDefault="00B45EC9" w:rsidP="0000465B">
            <w:pPr>
              <w:suppressAutoHyphens/>
              <w:spacing w:after="0"/>
              <w:rPr>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11704</w:t>
            </w:r>
          </w:p>
        </w:tc>
        <w:tc>
          <w:tcPr>
            <w:tcW w:w="990" w:type="dxa"/>
          </w:tcPr>
          <w:p w14:paraId="2802CE45" w14:textId="11C1054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EAFE9B0" w14:textId="151EA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35.10</w:t>
            </w:r>
          </w:p>
        </w:tc>
        <w:tc>
          <w:tcPr>
            <w:tcW w:w="720" w:type="dxa"/>
          </w:tcPr>
          <w:p w14:paraId="0DA4B665" w14:textId="53E3312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512.57</w:t>
            </w:r>
          </w:p>
        </w:tc>
        <w:tc>
          <w:tcPr>
            <w:tcW w:w="2520" w:type="dxa"/>
            <w:shd w:val="clear" w:color="auto" w:fill="auto"/>
            <w:noWrap/>
          </w:tcPr>
          <w:p w14:paraId="02F5EFAD" w14:textId="4DE1C703"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09DAFA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9A6D0" w14:textId="41DAD3A6"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C114788" w14:textId="0ACAF07D" w:rsidR="005D5FA7" w:rsidRDefault="00B45EC9" w:rsidP="00303108">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DF2256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23AD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C93032" w14:textId="7E2EFF9E"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11706</w:t>
            </w:r>
          </w:p>
        </w:tc>
        <w:tc>
          <w:tcPr>
            <w:tcW w:w="990" w:type="dxa"/>
          </w:tcPr>
          <w:p w14:paraId="6111E2DC" w14:textId="2075B51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522C38D4" w14:textId="2EED598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206.24</w:t>
            </w:r>
          </w:p>
        </w:tc>
        <w:tc>
          <w:tcPr>
            <w:tcW w:w="2520" w:type="dxa"/>
            <w:shd w:val="clear" w:color="auto" w:fill="auto"/>
            <w:noWrap/>
          </w:tcPr>
          <w:p w14:paraId="058CFBE1" w14:textId="628F46E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895D6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1A569E6" w14:textId="649E54A4"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4C54E8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22/1463r2</w:t>
            </w:r>
          </w:p>
          <w:p w14:paraId="522719FB" w14:textId="271D940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1C853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94C480" w14:textId="47BAF352"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5D531D85"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bullet: "In an MLD, optional support for cross-link Management frame signaling"</w:t>
            </w:r>
          </w:p>
        </w:tc>
        <w:tc>
          <w:tcPr>
            <w:tcW w:w="3150" w:type="dxa"/>
            <w:shd w:val="clear" w:color="auto" w:fill="auto"/>
          </w:tcPr>
          <w:p w14:paraId="17EA7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11741</w:t>
            </w:r>
          </w:p>
        </w:tc>
        <w:tc>
          <w:tcPr>
            <w:tcW w:w="990" w:type="dxa"/>
          </w:tcPr>
          <w:p w14:paraId="3EC738ED" w14:textId="10E52F5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7BDF9F28" w14:textId="34869EC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CE9BCA3" w14:textId="2B86672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3DF6A3D7" w14:textId="5E31013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Capitalize 'i' in "Common info"</w:t>
            </w:r>
          </w:p>
        </w:tc>
        <w:tc>
          <w:tcPr>
            <w:tcW w:w="2340" w:type="dxa"/>
            <w:shd w:val="clear" w:color="auto" w:fill="auto"/>
            <w:noWrap/>
          </w:tcPr>
          <w:p w14:paraId="39F834CA" w14:textId="19095D7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04776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E85CFF" w14:textId="0FDD336C"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18AA472" w14:textId="77777777" w:rsidR="00F5671A" w:rsidRPr="00237700" w:rsidRDefault="00F5671A" w:rsidP="00F5671A">
            <w:pPr>
              <w:suppressAutoHyphens/>
              <w:spacing w:after="0"/>
              <w:rPr>
                <w:rFonts w:ascii="Times New Roman" w:hAnsi="Times New Roman" w:cs="Times New Roman"/>
                <w:sz w:val="18"/>
                <w:szCs w:val="18"/>
              </w:rPr>
            </w:pPr>
          </w:p>
          <w:p w14:paraId="0088FA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62D028" w14:textId="18DD656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D8676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020E0061" w14:textId="75CCA49D" w:rsidR="00B45EC9" w:rsidRPr="00237700" w:rsidRDefault="00B45EC9" w:rsidP="00F5671A">
            <w:pPr>
              <w:suppressAutoHyphens/>
              <w:spacing w:after="0"/>
              <w:rPr>
                <w:rFonts w:ascii="Times New Roman" w:hAnsi="Times New Roman" w:cs="Times New Roman"/>
                <w:bCs/>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signaling to indicate the need to perform such a negotiation.</w:t>
            </w:r>
          </w:p>
        </w:tc>
        <w:tc>
          <w:tcPr>
            <w:tcW w:w="3150" w:type="dxa"/>
            <w:shd w:val="clear" w:color="auto" w:fill="auto"/>
          </w:tcPr>
          <w:p w14:paraId="4E7EF0C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11767</w:t>
            </w:r>
          </w:p>
        </w:tc>
        <w:tc>
          <w:tcPr>
            <w:tcW w:w="990" w:type="dxa"/>
          </w:tcPr>
          <w:p w14:paraId="295944CC" w14:textId="108090F0"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60B10B91" w14:textId="7185954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0315A221" w14:textId="2CBD8D9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402.31</w:t>
            </w:r>
          </w:p>
        </w:tc>
        <w:tc>
          <w:tcPr>
            <w:tcW w:w="2520" w:type="dxa"/>
            <w:shd w:val="clear" w:color="auto" w:fill="auto"/>
            <w:noWrap/>
          </w:tcPr>
          <w:p w14:paraId="6FF98767" w14:textId="7EED421A"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"After a non-AP EHT STA receives an MU-RTS TXS Trigger frame its associated AP"</w:t>
            </w:r>
          </w:p>
        </w:tc>
        <w:tc>
          <w:tcPr>
            <w:tcW w:w="2340" w:type="dxa"/>
            <w:shd w:val="clear" w:color="auto" w:fill="auto"/>
            <w:noWrap/>
          </w:tcPr>
          <w:p w14:paraId="52CC7C32" w14:textId="6F0DC96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shouldn't the word "associated" change to "associating". Please change. The same issue is repeated several times.</w:t>
            </w:r>
          </w:p>
        </w:tc>
        <w:tc>
          <w:tcPr>
            <w:tcW w:w="3150" w:type="dxa"/>
            <w:shd w:val="clear" w:color="auto" w:fill="auto"/>
          </w:tcPr>
          <w:p w14:paraId="152E868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0DC89A" w14:textId="459C7D56"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0A21C73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16A26F2" w14:textId="4B2CA0C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064DE3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C56BCD" w14:textId="5D760C7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11782</w:t>
            </w:r>
          </w:p>
        </w:tc>
        <w:tc>
          <w:tcPr>
            <w:tcW w:w="990" w:type="dxa"/>
          </w:tcPr>
          <w:p w14:paraId="0CFC8CC9" w14:textId="06DAC03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4FB1B8C3" w14:textId="7EF3FB8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7009DE17" w14:textId="71059A7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512.14</w:t>
            </w:r>
          </w:p>
        </w:tc>
        <w:tc>
          <w:tcPr>
            <w:tcW w:w="2520" w:type="dxa"/>
            <w:shd w:val="clear" w:color="auto" w:fill="auto"/>
            <w:noWrap/>
          </w:tcPr>
          <w:p w14:paraId="4599FC9C" w14:textId="7F04F15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6E81B42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27ECD9" w14:textId="34B560E6"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1C7788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285959B2" w14:textId="769064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D2BBA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11DEAD" w14:textId="799752A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Before going over subfeatures of MLD it is good to call out </w:t>
            </w:r>
            <w:r w:rsidRPr="00237700">
              <w:rPr>
                <w:rFonts w:ascii="Times New Roman" w:hAnsi="Times New Roman" w:cs="Times New Roman"/>
                <w:sz w:val="18"/>
                <w:szCs w:val="18"/>
              </w:rPr>
              <w:lastRenderedPageBreak/>
              <w:t>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0ED7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11867</w:t>
            </w:r>
          </w:p>
        </w:tc>
        <w:tc>
          <w:tcPr>
            <w:tcW w:w="990" w:type="dxa"/>
          </w:tcPr>
          <w:p w14:paraId="4256D91B" w14:textId="6C3E9D1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8D3A885" w14:textId="6897EF97"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0AF4A347" w14:textId="27CF502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433.37</w:t>
            </w:r>
          </w:p>
        </w:tc>
        <w:tc>
          <w:tcPr>
            <w:tcW w:w="2520" w:type="dxa"/>
            <w:shd w:val="clear" w:color="auto" w:fill="auto"/>
            <w:noWrap/>
          </w:tcPr>
          <w:p w14:paraId="66288DAB" w14:textId="5743531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DB576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B7034" w14:textId="5FD0973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65A32F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73FBA1D" w14:textId="0CDF17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3C1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FCE2EE" w14:textId="076AB3FD"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11917</w:t>
            </w:r>
          </w:p>
        </w:tc>
        <w:tc>
          <w:tcPr>
            <w:tcW w:w="990" w:type="dxa"/>
          </w:tcPr>
          <w:p w14:paraId="2E163FA2" w14:textId="43606F4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11.20.6.5.1</w:t>
            </w:r>
          </w:p>
        </w:tc>
        <w:tc>
          <w:tcPr>
            <w:tcW w:w="720" w:type="dxa"/>
          </w:tcPr>
          <w:p w14:paraId="162DBCAF" w14:textId="22D11E32"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329.23</w:t>
            </w:r>
          </w:p>
        </w:tc>
        <w:tc>
          <w:tcPr>
            <w:tcW w:w="2520" w:type="dxa"/>
            <w:shd w:val="clear" w:color="auto" w:fill="auto"/>
            <w:noWrap/>
          </w:tcPr>
          <w:p w14:paraId="73AC476F" w14:textId="4B803AB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F01858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4AE27" w14:textId="2ECA8477" w:rsidR="007A6FF5"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9D186B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05D652E8" w14:textId="6D72D7E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3752A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AE5C3D" w14:textId="01617D27"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11927</w:t>
            </w:r>
          </w:p>
        </w:tc>
        <w:tc>
          <w:tcPr>
            <w:tcW w:w="990" w:type="dxa"/>
          </w:tcPr>
          <w:p w14:paraId="047F8F9E" w14:textId="05D842D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CB563B0" w14:textId="1EF0C57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45BE0EC2" w14:textId="15D470B3"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400.62</w:t>
            </w:r>
          </w:p>
        </w:tc>
        <w:tc>
          <w:tcPr>
            <w:tcW w:w="2520" w:type="dxa"/>
            <w:shd w:val="clear" w:color="auto" w:fill="auto"/>
            <w:noWrap/>
          </w:tcPr>
          <w:p w14:paraId="27490EAE" w14:textId="11F4504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very confusing. Please rephrase it to make it clearer. In particulr the if condition is very difficult to decode.</w:t>
            </w:r>
          </w:p>
        </w:tc>
        <w:tc>
          <w:tcPr>
            <w:tcW w:w="2340" w:type="dxa"/>
            <w:shd w:val="clear" w:color="auto" w:fill="auto"/>
            <w:noWrap/>
          </w:tcPr>
          <w:p w14:paraId="38C4F9C2" w14:textId="64B8980C"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47F9477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3A30B4" w14:textId="65CBDA6A"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8F17A4E" w14:textId="77777777" w:rsidR="007A6FF5" w:rsidRPr="00237700" w:rsidRDefault="007A6FF5" w:rsidP="00EF4A3C">
            <w:pPr>
              <w:suppressAutoHyphens/>
              <w:spacing w:after="0"/>
              <w:rPr>
                <w:rFonts w:ascii="Times New Roman" w:hAnsi="Times New Roman" w:cs="Times New Roman"/>
                <w:sz w:val="18"/>
                <w:szCs w:val="18"/>
              </w:rPr>
            </w:pPr>
          </w:p>
          <w:p w14:paraId="3AFAF5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ED56C35" w14:textId="79332AB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A5029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7AE6B6E" w14:textId="0D184F22"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11928</w:t>
            </w:r>
          </w:p>
        </w:tc>
        <w:tc>
          <w:tcPr>
            <w:tcW w:w="990" w:type="dxa"/>
          </w:tcPr>
          <w:p w14:paraId="54D3207B" w14:textId="1CFCFA7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4291F6E9" w14:textId="18ADDF8D"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74BA1585" w14:textId="6165D9D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401.41</w:t>
            </w:r>
          </w:p>
        </w:tc>
        <w:tc>
          <w:tcPr>
            <w:tcW w:w="2520" w:type="dxa"/>
            <w:shd w:val="clear" w:color="auto" w:fill="auto"/>
            <w:noWrap/>
          </w:tcPr>
          <w:p w14:paraId="21D87718" w14:textId="1B641BF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Several suggestions: to an associated AP that supports its reception (one that has the CAS control Support and RDG bit support to 1). And the CAS control field mentioned here is </w:t>
            </w:r>
            <w:r w:rsidRPr="00237700">
              <w:rPr>
                <w:rFonts w:ascii="Times New Roman" w:hAnsi="Times New Roman" w:cs="Times New Roman"/>
                <w:sz w:val="18"/>
                <w:szCs w:val="18"/>
              </w:rPr>
              <w:lastRenderedPageBreak/>
              <w:t>the one contained in the MPDU.</w:t>
            </w:r>
          </w:p>
        </w:tc>
        <w:tc>
          <w:tcPr>
            <w:tcW w:w="2340" w:type="dxa"/>
            <w:shd w:val="clear" w:color="auto" w:fill="auto"/>
            <w:noWrap/>
          </w:tcPr>
          <w:p w14:paraId="085D9D3A" w14:textId="6A910E3E"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647770FB" w14:textId="24285AA0" w:rsidR="007A6FF5" w:rsidRDefault="008C027F" w:rsidP="007A6FF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B296299" w14:textId="77777777" w:rsidR="00B45EC9" w:rsidRPr="00237700" w:rsidRDefault="00B45EC9" w:rsidP="007A6FF5">
            <w:pPr>
              <w:suppressAutoHyphens/>
              <w:spacing w:after="0"/>
              <w:rPr>
                <w:rFonts w:ascii="Times New Roman" w:hAnsi="Times New Roman" w:cs="Times New Roman"/>
                <w:bCs/>
                <w:sz w:val="18"/>
                <w:szCs w:val="18"/>
              </w:rPr>
            </w:pPr>
          </w:p>
          <w:p w14:paraId="1D637842" w14:textId="74B0227F" w:rsidR="00EF4A3C" w:rsidRPr="00237700" w:rsidRDefault="007A6FF5" w:rsidP="007A6FF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7C762CD" w14:textId="77777777" w:rsidR="007A6FF5" w:rsidRPr="00237700" w:rsidRDefault="007A6FF5" w:rsidP="007A6FF5">
            <w:pPr>
              <w:suppressAutoHyphens/>
              <w:spacing w:after="0"/>
              <w:rPr>
                <w:rFonts w:ascii="Times New Roman" w:hAnsi="Times New Roman" w:cs="Times New Roman"/>
                <w:bCs/>
                <w:sz w:val="18"/>
                <w:szCs w:val="18"/>
              </w:rPr>
            </w:pPr>
          </w:p>
          <w:p w14:paraId="29B66AF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D5113E3" w14:textId="3439D53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74C78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6574D1" w14:textId="5191CEDC" w:rsidR="00B45EC9" w:rsidRPr="00237700" w:rsidRDefault="00B45EC9" w:rsidP="007A6FF5">
            <w:pPr>
              <w:suppressAutoHyphens/>
              <w:spacing w:after="0"/>
              <w:rPr>
                <w:rFonts w:ascii="Times New Roman" w:hAnsi="Times New Roman" w:cs="Times New Roman"/>
                <w:bCs/>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11960</w:t>
            </w:r>
          </w:p>
        </w:tc>
        <w:tc>
          <w:tcPr>
            <w:tcW w:w="990" w:type="dxa"/>
          </w:tcPr>
          <w:p w14:paraId="620C2327" w14:textId="6B6F9DF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06AD6C88" w14:textId="3E28E90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46295D52" w14:textId="4280615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453.38</w:t>
            </w:r>
          </w:p>
        </w:tc>
        <w:tc>
          <w:tcPr>
            <w:tcW w:w="2520" w:type="dxa"/>
            <w:shd w:val="clear" w:color="auto" w:fill="auto"/>
            <w:noWrap/>
          </w:tcPr>
          <w:p w14:paraId="3BEDEA4E" w14:textId="522368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2340" w:type="dxa"/>
            <w:shd w:val="clear" w:color="auto" w:fill="auto"/>
            <w:noWrap/>
          </w:tcPr>
          <w:p w14:paraId="3142922C" w14:textId="33794A2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note to explain STR STA difficulties to respond to a Trigger frame if it has UL data only on a TID and if the STA is currently transmitting data on otehr link.</w:t>
            </w:r>
            <w:r w:rsidRPr="00237700">
              <w:rPr>
                <w:rFonts w:ascii="Times New Roman" w:hAnsi="Times New Roman" w:cs="Times New Roman"/>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26A2DA" w14:textId="025EC14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E8E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22/1400r2</w:t>
            </w:r>
          </w:p>
          <w:p w14:paraId="7DDF4551" w14:textId="6AA01F9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7326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EE61AC" w14:textId="3AAE614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3EA6C2C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 don't see the need to have "CCFS1" subfield. EHT is not supporting non-contiguous operation (like 80+80, or a new </w:t>
            </w:r>
            <w:r w:rsidRPr="00237700">
              <w:rPr>
                <w:rFonts w:ascii="Times New Roman" w:hAnsi="Times New Roman" w:cs="Times New Roman"/>
                <w:sz w:val="18"/>
                <w:szCs w:val="18"/>
              </w:rPr>
              <w:lastRenderedPageBreak/>
              <w:t>160+160) for a single BSS. For such deployment, MLO should be preferred. As such CCFS1 subfield and any reference to it should be deleted and CCSF0 description in Table 9-401a should be updated to:</w:t>
            </w:r>
            <w:r w:rsidRPr="00237700">
              <w:rPr>
                <w:rFonts w:ascii="Times New Roman" w:hAnsi="Times New Roman" w:cs="Times New Roman"/>
                <w:sz w:val="18"/>
                <w:szCs w:val="18"/>
              </w:rPr>
              <w:br/>
              <w:t>"For 20, 40, 80, 160 or 320 MHz BSS bandwidth, indicates the channel center frequency index for the 20, 40, 80, 160 or 320 MHz channel on which the EHT BSS operates.".</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34CF178" w14:textId="50070710"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270DFDB8"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EB1E1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Takuhiro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624BFC9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terminology, "35.9 (Restricted TWT(r-TWT))"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w:t>
            </w:r>
          </w:p>
        </w:tc>
        <w:tc>
          <w:tcPr>
            <w:tcW w:w="3150" w:type="dxa"/>
            <w:shd w:val="clear" w:color="auto" w:fill="auto"/>
          </w:tcPr>
          <w:p w14:paraId="462CD732" w14:textId="0330552E"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0EFB4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12290</w:t>
            </w:r>
          </w:p>
        </w:tc>
        <w:tc>
          <w:tcPr>
            <w:tcW w:w="990" w:type="dxa"/>
          </w:tcPr>
          <w:p w14:paraId="4872997C" w14:textId="3695D41F"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6F76FFFD" w14:textId="496208E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34773DD" w14:textId="50FB613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734AEF1" w14:textId="56CDBE78"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2E10D79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new element such as the "QoS Characteristic report element" should be created to notify the results of measurements of each component in the QoS Characteristic element.</w:t>
            </w:r>
          </w:p>
        </w:tc>
        <w:tc>
          <w:tcPr>
            <w:tcW w:w="3150" w:type="dxa"/>
            <w:shd w:val="clear" w:color="auto" w:fill="auto"/>
          </w:tcPr>
          <w:p w14:paraId="35B3548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8DD787" w14:textId="64B2AD68"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7BBED8A" w14:textId="5C730555" w:rsidR="00911F17" w:rsidRDefault="00B45EC9" w:rsidP="008C4CF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2F94A52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88141F" w14:textId="77777777" w:rsidR="00B45EC9" w:rsidRDefault="00B45EC9" w:rsidP="008C4CF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CFE49E" w14:textId="4A35303B" w:rsidR="00B45EC9" w:rsidRPr="00B45EC9" w:rsidRDefault="00B45EC9" w:rsidP="008C4CF4">
            <w:pPr>
              <w:suppressAutoHyphens/>
              <w:spacing w:after="0"/>
              <w:rPr>
                <w:rFonts w:ascii="Times New Roman" w:hAnsi="Times New Roman" w:cs="Times New Roman"/>
                <w:bCs/>
                <w:color w:val="FF0000"/>
                <w:sz w:val="18"/>
                <w:szCs w:val="18"/>
              </w:rPr>
            </w:pP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12291</w:t>
            </w:r>
          </w:p>
        </w:tc>
        <w:tc>
          <w:tcPr>
            <w:tcW w:w="990" w:type="dxa"/>
          </w:tcPr>
          <w:p w14:paraId="5703F1D6" w14:textId="2DC9757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4D619102" w14:textId="572C6997"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304D3A4" w14:textId="5DDBB19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5B381338" w14:textId="5039426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language related to QoS characteristics element in </w:t>
            </w:r>
            <w:r w:rsidRPr="00237700">
              <w:rPr>
                <w:rFonts w:ascii="Times New Roman" w:hAnsi="Times New Roman" w:cs="Times New Roman"/>
                <w:sz w:val="18"/>
                <w:szCs w:val="18"/>
              </w:rPr>
              <w:lastRenderedPageBreak/>
              <w:t>35.9. A procedure to transfer QoS traffic in Restricted TWT should be defined.</w:t>
            </w:r>
          </w:p>
        </w:tc>
        <w:tc>
          <w:tcPr>
            <w:tcW w:w="2340" w:type="dxa"/>
            <w:shd w:val="clear" w:color="auto" w:fill="auto"/>
            <w:noWrap/>
          </w:tcPr>
          <w:p w14:paraId="1146209E" w14:textId="3FB6358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the comment.</w:t>
            </w:r>
          </w:p>
        </w:tc>
        <w:tc>
          <w:tcPr>
            <w:tcW w:w="3150" w:type="dxa"/>
            <w:shd w:val="clear" w:color="auto" w:fill="auto"/>
          </w:tcPr>
          <w:p w14:paraId="73815593" w14:textId="2C127E1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C7B4B09" w14:textId="77777777" w:rsidR="00B45EC9" w:rsidRPr="00237700" w:rsidRDefault="00B45EC9" w:rsidP="00B45EC9">
            <w:pPr>
              <w:suppressAutoHyphens/>
              <w:spacing w:after="0"/>
              <w:rPr>
                <w:rFonts w:ascii="Times New Roman" w:hAnsi="Times New Roman" w:cs="Times New Roman"/>
                <w:bCs/>
                <w:sz w:val="18"/>
                <w:szCs w:val="18"/>
              </w:rPr>
            </w:pPr>
          </w:p>
          <w:p w14:paraId="04D72307" w14:textId="24D575B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14, 2022, but no straw poll is conducted yet.</w:t>
            </w:r>
            <w:r w:rsidRPr="00237700">
              <w:rPr>
                <w:rFonts w:ascii="Times New Roman" w:hAnsi="Times New Roman" w:cs="Times New Roman"/>
                <w:sz w:val="18"/>
                <w:szCs w:val="18"/>
              </w:rPr>
              <w:br/>
            </w:r>
          </w:p>
          <w:p w14:paraId="0D5A833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446794F9" w14:textId="47E092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CB00C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A5DF5A2" w14:textId="318814E6" w:rsidR="00B45EC9" w:rsidRPr="00237700" w:rsidRDefault="00B45EC9" w:rsidP="008C4CF4">
            <w:pPr>
              <w:suppressAutoHyphens/>
              <w:spacing w:after="0"/>
              <w:rPr>
                <w:rFonts w:ascii="Times New Roman" w:hAnsi="Times New Roman" w:cs="Times New Roman"/>
                <w:bCs/>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237700" w:rsidRDefault="008C4CF4" w:rsidP="008C4CF4">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lastRenderedPageBreak/>
              <w:t>12292</w:t>
            </w:r>
          </w:p>
        </w:tc>
        <w:tc>
          <w:tcPr>
            <w:tcW w:w="990" w:type="dxa"/>
          </w:tcPr>
          <w:p w14:paraId="049B4190" w14:textId="1FDF3F8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532EF439" w14:textId="4C2F4A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B5C106A" w14:textId="4D4B5E3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5EE86F4" w14:textId="5F69FB6E"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3CF3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DC393B" w14:textId="5A5F9AF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5D5092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E07F667" w14:textId="4CCC867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8488F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57ABA0" w14:textId="0576BCCF" w:rsidR="00B45EC9" w:rsidRPr="00237700" w:rsidRDefault="00B45EC9" w:rsidP="008C4CF4">
            <w:pPr>
              <w:suppressAutoHyphens/>
              <w:spacing w:after="0"/>
              <w:rPr>
                <w:rFonts w:ascii="Times New Roman" w:hAnsi="Times New Roman" w:cs="Times New Roman"/>
                <w:bCs/>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B45EC9" w:rsidRDefault="00BF642A" w:rsidP="00BF642A">
            <w:pPr>
              <w:suppressAutoHyphens/>
              <w:spacing w:after="0"/>
              <w:rPr>
                <w:rFonts w:ascii="Times New Roman" w:hAnsi="Times New Roman" w:cs="Times New Roman"/>
                <w:color w:val="FF0000"/>
                <w:sz w:val="18"/>
                <w:szCs w:val="18"/>
              </w:rPr>
            </w:pPr>
            <w:r w:rsidRPr="00B45EC9">
              <w:rPr>
                <w:rFonts w:ascii="Times New Roman" w:hAnsi="Times New Roman" w:cs="Times New Roman"/>
                <w:sz w:val="18"/>
                <w:szCs w:val="18"/>
              </w:rPr>
              <w:t>12318</w:t>
            </w:r>
          </w:p>
        </w:tc>
        <w:tc>
          <w:tcPr>
            <w:tcW w:w="990" w:type="dxa"/>
          </w:tcPr>
          <w:p w14:paraId="4B006E23" w14:textId="43F60C17"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6A8E01D0" w14:textId="441683D6"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9.4.2.256</w:t>
            </w:r>
          </w:p>
        </w:tc>
        <w:tc>
          <w:tcPr>
            <w:tcW w:w="720" w:type="dxa"/>
          </w:tcPr>
          <w:p w14:paraId="64E8853E" w14:textId="2ECC84FB"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474C7EF4" w14:textId="77165BA9"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C5D3A8F" w14:textId="36CDC225" w:rsidR="00BF642A" w:rsidRPr="00237700" w:rsidRDefault="008C027F" w:rsidP="00BF642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FB7755">
              <w:rPr>
                <w:rFonts w:ascii="Times New Roman" w:hAnsi="Times New Roman" w:cs="Times New Roman"/>
                <w:bCs/>
                <w:sz w:val="18"/>
                <w:szCs w:val="18"/>
              </w:rPr>
              <w:t>.</w:t>
            </w:r>
            <w:r w:rsidR="00FB7755">
              <w:rPr>
                <w:rFonts w:ascii="Times New Roman" w:hAnsi="Times New Roman" w:cs="Times New Roman"/>
                <w:bCs/>
                <w:sz w:val="18"/>
                <w:szCs w:val="18"/>
              </w:rPr>
              <w:br/>
            </w:r>
          </w:p>
          <w:p w14:paraId="1F9C7DFB" w14:textId="77777777" w:rsidR="00BF642A" w:rsidRPr="00237700" w:rsidRDefault="00BF642A" w:rsidP="00BF642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547E145" w14:textId="4FE3D210" w:rsidR="009C04CA" w:rsidRPr="00237700" w:rsidRDefault="009C04CA" w:rsidP="00BF642A">
            <w:pPr>
              <w:suppressAutoHyphens/>
              <w:spacing w:after="0"/>
              <w:rPr>
                <w:rFonts w:ascii="Times New Roman" w:hAnsi="Times New Roman" w:cs="Times New Roman"/>
                <w:bCs/>
                <w:sz w:val="18"/>
                <w:szCs w:val="18"/>
              </w:rPr>
            </w:pPr>
          </w:p>
          <w:p w14:paraId="5C970310" w14:textId="77777777" w:rsidR="00F86078" w:rsidRDefault="009C04CA"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22/1225r1</w:t>
            </w:r>
            <w:r w:rsidR="00F86078">
              <w:rPr>
                <w:rFonts w:ascii="Times New Roman" w:hAnsi="Times New Roman" w:cs="Times New Roman"/>
                <w:bCs/>
                <w:sz w:val="18"/>
                <w:szCs w:val="18"/>
              </w:rPr>
              <w:t xml:space="preserve"> </w:t>
            </w:r>
          </w:p>
          <w:p w14:paraId="285D5F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1407D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1A4DE6" w14:textId="187E34C0" w:rsidR="009C04CA" w:rsidRPr="00237700" w:rsidRDefault="009C04CA" w:rsidP="00BF642A">
            <w:pPr>
              <w:suppressAutoHyphens/>
              <w:spacing w:after="0"/>
              <w:rPr>
                <w:rFonts w:ascii="Times New Roman" w:hAnsi="Times New Roman" w:cs="Times New Roman"/>
                <w:bCs/>
                <w:sz w:val="18"/>
                <w:szCs w:val="18"/>
              </w:rPr>
            </w:pP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31F9A20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Considering the green communication and global warming, a wakeup-based power save mechnism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12333</w:t>
            </w:r>
          </w:p>
        </w:tc>
        <w:tc>
          <w:tcPr>
            <w:tcW w:w="990" w:type="dxa"/>
          </w:tcPr>
          <w:p w14:paraId="1306924C" w14:textId="57C6798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7E2730E4" w14:textId="13D03BF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408B9F60" w14:textId="36997E7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478.10</w:t>
            </w:r>
          </w:p>
        </w:tc>
        <w:tc>
          <w:tcPr>
            <w:tcW w:w="2520" w:type="dxa"/>
            <w:shd w:val="clear" w:color="auto" w:fill="auto"/>
            <w:noWrap/>
          </w:tcPr>
          <w:p w14:paraId="476E0C27" w14:textId="3995B89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Based on the current text and the TID space (0-7), it is possible that multiple SCS streams are mapped to the same TID. For example, SCS stream #1 without a QoS </w:t>
            </w:r>
            <w:r w:rsidRPr="00237700">
              <w:rPr>
                <w:rFonts w:ascii="Times New Roman" w:hAnsi="Times New Roman" w:cs="Times New Roman"/>
                <w:sz w:val="18"/>
                <w:szCs w:val="18"/>
              </w:rPr>
              <w:lastRenderedPageBreak/>
              <w:t>Characteristic element and  SCS stream #2 with a QoS Characteristic element are mapped to TID 7. In this case, it is meaningless to use the QoS Characteristics element as a reference for the AP's scheduling.</w:t>
            </w:r>
          </w:p>
        </w:tc>
        <w:tc>
          <w:tcPr>
            <w:tcW w:w="2340" w:type="dxa"/>
            <w:shd w:val="clear" w:color="auto" w:fill="auto"/>
            <w:noWrap/>
          </w:tcPr>
          <w:p w14:paraId="63D50BAF" w14:textId="3FD6F0B0"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fix this issue</w:t>
            </w:r>
          </w:p>
        </w:tc>
        <w:tc>
          <w:tcPr>
            <w:tcW w:w="3150" w:type="dxa"/>
            <w:shd w:val="clear" w:color="auto" w:fill="auto"/>
          </w:tcPr>
          <w:p w14:paraId="18C9410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CBA1959" w14:textId="368EDD3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9, 2022, but no straw poll is conducted yet.</w:t>
            </w:r>
          </w:p>
          <w:p w14:paraId="5BF3EC93" w14:textId="77777777" w:rsidR="00AA1001" w:rsidRPr="00237700" w:rsidRDefault="00AA1001" w:rsidP="00AA1001">
            <w:pPr>
              <w:suppressAutoHyphens/>
              <w:spacing w:after="0"/>
              <w:rPr>
                <w:rFonts w:ascii="Times New Roman" w:hAnsi="Times New Roman" w:cs="Times New Roman"/>
                <w:sz w:val="18"/>
                <w:szCs w:val="18"/>
              </w:rPr>
            </w:pPr>
          </w:p>
          <w:p w14:paraId="1D3B7E58"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6AAA3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100AC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2E1867" w14:textId="5B7AE449"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12334</w:t>
            </w:r>
          </w:p>
        </w:tc>
        <w:tc>
          <w:tcPr>
            <w:tcW w:w="990" w:type="dxa"/>
          </w:tcPr>
          <w:p w14:paraId="7DB337A1" w14:textId="0C2900F7"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F6A1EB0" w14:textId="33DC717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52821E1" w14:textId="2AFADBA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478.29</w:t>
            </w:r>
          </w:p>
        </w:tc>
        <w:tc>
          <w:tcPr>
            <w:tcW w:w="2520" w:type="dxa"/>
            <w:shd w:val="clear" w:color="auto" w:fill="auto"/>
            <w:noWrap/>
          </w:tcPr>
          <w:p w14:paraId="6FA86357" w14:textId="74C91FD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Similar to the 5G cellular network, a measurement report should be defined to monitor the expericed  packet delivery ration given the delay bound of uplink transmissions belonging to a TID.</w:t>
            </w:r>
          </w:p>
        </w:tc>
        <w:tc>
          <w:tcPr>
            <w:tcW w:w="2340" w:type="dxa"/>
            <w:shd w:val="clear" w:color="auto" w:fill="auto"/>
            <w:noWrap/>
          </w:tcPr>
          <w:p w14:paraId="29F8000F" w14:textId="62D8095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a measurement to monitor the packet delivery ratio</w:t>
            </w:r>
          </w:p>
        </w:tc>
        <w:tc>
          <w:tcPr>
            <w:tcW w:w="3150" w:type="dxa"/>
            <w:shd w:val="clear" w:color="auto" w:fill="auto"/>
          </w:tcPr>
          <w:p w14:paraId="7367FD99"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39530A" w14:textId="2B03C65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4CB517C" w14:textId="77777777" w:rsidR="00AA1001" w:rsidRPr="00237700" w:rsidRDefault="00AA1001" w:rsidP="00AA1001">
            <w:pPr>
              <w:suppressAutoHyphens/>
              <w:spacing w:after="0"/>
              <w:rPr>
                <w:rFonts w:ascii="Times New Roman" w:hAnsi="Times New Roman" w:cs="Times New Roman"/>
                <w:sz w:val="18"/>
                <w:szCs w:val="18"/>
              </w:rPr>
            </w:pPr>
          </w:p>
          <w:p w14:paraId="4EBE385A"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22/1213r1</w:t>
            </w:r>
            <w:r w:rsidR="00F86078">
              <w:rPr>
                <w:rFonts w:ascii="Times New Roman" w:hAnsi="Times New Roman" w:cs="Times New Roman"/>
                <w:bCs/>
                <w:sz w:val="18"/>
                <w:szCs w:val="18"/>
              </w:rPr>
              <w:t xml:space="preserve"> </w:t>
            </w:r>
          </w:p>
          <w:p w14:paraId="7284A38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82027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27183E" w14:textId="47A4ED96"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12335</w:t>
            </w:r>
          </w:p>
        </w:tc>
        <w:tc>
          <w:tcPr>
            <w:tcW w:w="990" w:type="dxa"/>
          </w:tcPr>
          <w:p w14:paraId="56842735" w14:textId="310320F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26E0F2F3" w14:textId="14EC623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1ED50DD3" w14:textId="4B81D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E801E4F" w14:textId="4E4DC67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2F1CC18"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FB4239" w14:textId="18152505" w:rsidR="00AA1001" w:rsidRPr="00237700" w:rsidRDefault="00AA1001"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CA5A82B" w14:textId="77777777" w:rsidR="00F33348" w:rsidRPr="00237700" w:rsidRDefault="00F33348" w:rsidP="00AA1001">
            <w:pPr>
              <w:suppressAutoHyphens/>
              <w:spacing w:after="0"/>
              <w:rPr>
                <w:rFonts w:ascii="Times New Roman" w:hAnsi="Times New Roman" w:cs="Times New Roman"/>
                <w:sz w:val="18"/>
                <w:szCs w:val="18"/>
              </w:rPr>
            </w:pPr>
          </w:p>
          <w:p w14:paraId="664DAE1B"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4D1D1C8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DCFF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9D8AF1" w14:textId="693FC6E5" w:rsidR="00F33348" w:rsidRPr="00237700" w:rsidRDefault="00F33348" w:rsidP="00AA1001">
            <w:pPr>
              <w:suppressAutoHyphens/>
              <w:spacing w:after="0"/>
              <w:rPr>
                <w:rFonts w:ascii="Times New Roman" w:hAnsi="Times New Roman" w:cs="Times New Roman"/>
                <w:bCs/>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12359</w:t>
            </w:r>
          </w:p>
        </w:tc>
        <w:tc>
          <w:tcPr>
            <w:tcW w:w="990" w:type="dxa"/>
          </w:tcPr>
          <w:p w14:paraId="105C0703" w14:textId="2B1F81E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3585C4C0" w14:textId="792B65B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67D9B83D" w14:textId="10E8FD96"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453.37</w:t>
            </w:r>
          </w:p>
        </w:tc>
        <w:tc>
          <w:tcPr>
            <w:tcW w:w="2520" w:type="dxa"/>
            <w:shd w:val="clear" w:color="auto" w:fill="auto"/>
            <w:noWrap/>
          </w:tcPr>
          <w:p w14:paraId="267DE8BC" w14:textId="555525A7"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2340" w:type="dxa"/>
            <w:shd w:val="clear" w:color="auto" w:fill="auto"/>
            <w:noWrap/>
          </w:tcPr>
          <w:p w14:paraId="47562F57" w14:textId="3E92606B"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A6CF81"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C4799D" w14:textId="49014DA9"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8A3642F" w14:textId="77777777" w:rsidR="00F86078" w:rsidRDefault="00DB47F9"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Insun Jang</w:t>
            </w:r>
            <w:r w:rsidRPr="00237700">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6F47353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D2610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62FB8A" w14:textId="36E0BA09" w:rsidR="00DB47F9" w:rsidRPr="00237700" w:rsidRDefault="00DB47F9" w:rsidP="00DB47F9">
            <w:pPr>
              <w:suppressAutoHyphens/>
              <w:spacing w:after="0"/>
              <w:rPr>
                <w:rFonts w:ascii="Times New Roman" w:hAnsi="Times New Roman" w:cs="Times New Roman"/>
                <w:bCs/>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12370</w:t>
            </w:r>
          </w:p>
        </w:tc>
        <w:tc>
          <w:tcPr>
            <w:tcW w:w="990" w:type="dxa"/>
          </w:tcPr>
          <w:p w14:paraId="10E0699F" w14:textId="39633375"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w:t>
            </w:r>
          </w:p>
        </w:tc>
        <w:tc>
          <w:tcPr>
            <w:tcW w:w="720" w:type="dxa"/>
          </w:tcPr>
          <w:p w14:paraId="26C3815A" w14:textId="0F9DD63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329.15</w:t>
            </w:r>
          </w:p>
        </w:tc>
        <w:tc>
          <w:tcPr>
            <w:tcW w:w="2520" w:type="dxa"/>
            <w:shd w:val="clear" w:color="auto" w:fill="auto"/>
            <w:noWrap/>
          </w:tcPr>
          <w:p w14:paraId="35462EE4" w14:textId="352EBB7E"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TDLS off-channel switching to 6 GHz needs to ensure the requested off-channel is safe to be used (e.g. there are no licensed users operating on the channel etc.).</w:t>
            </w:r>
          </w:p>
        </w:tc>
        <w:tc>
          <w:tcPr>
            <w:tcW w:w="2340" w:type="dxa"/>
            <w:shd w:val="clear" w:color="auto" w:fill="auto"/>
            <w:noWrap/>
          </w:tcPr>
          <w:p w14:paraId="6081A875" w14:textId="5CDB9242"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to ensure that non-AP STA checks that the off-channel in 6 GHz is safe to be used. E.g., one option is to get permission from its associated AP on the existing channel, whether it is allowed to switch to the new off-channel.</w:t>
            </w:r>
          </w:p>
        </w:tc>
        <w:tc>
          <w:tcPr>
            <w:tcW w:w="3150" w:type="dxa"/>
            <w:shd w:val="clear" w:color="auto" w:fill="auto"/>
          </w:tcPr>
          <w:p w14:paraId="5E7D9216"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F5B024" w14:textId="5A7A91B2" w:rsidR="00DB47F9" w:rsidRPr="00237700" w:rsidRDefault="00DB47F9"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4231A438" w14:textId="77777777" w:rsidR="00233B3D" w:rsidRPr="00237700" w:rsidRDefault="00233B3D" w:rsidP="00DB47F9">
            <w:pPr>
              <w:suppressAutoHyphens/>
              <w:spacing w:after="0"/>
              <w:rPr>
                <w:rFonts w:ascii="Times New Roman" w:hAnsi="Times New Roman" w:cs="Times New Roman"/>
                <w:sz w:val="18"/>
                <w:szCs w:val="18"/>
              </w:rPr>
            </w:pPr>
          </w:p>
          <w:p w14:paraId="11CBF889" w14:textId="77777777" w:rsidR="00F86078" w:rsidRDefault="00233B3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Abhishek Patil</w:t>
            </w:r>
            <w:r w:rsidRPr="00237700">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90A535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2B496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288338" w14:textId="23ACD63B" w:rsidR="00233B3D" w:rsidRPr="00237700"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237700" w:rsidRDefault="00853D01" w:rsidP="00853D01">
            <w:pPr>
              <w:suppressAutoHyphens/>
              <w:spacing w:after="0"/>
              <w:rPr>
                <w:rFonts w:ascii="Times New Roman" w:hAnsi="Times New Roman" w:cs="Times New Roman"/>
                <w:sz w:val="18"/>
                <w:szCs w:val="18"/>
              </w:rPr>
            </w:pPr>
            <w:r w:rsidRPr="000378BA">
              <w:rPr>
                <w:rFonts w:ascii="Times New Roman" w:hAnsi="Times New Roman" w:cs="Times New Roman"/>
                <w:color w:val="FF0000"/>
                <w:sz w:val="18"/>
                <w:szCs w:val="18"/>
              </w:rPr>
              <w:lastRenderedPageBreak/>
              <w:t>12404</w:t>
            </w:r>
          </w:p>
        </w:tc>
        <w:tc>
          <w:tcPr>
            <w:tcW w:w="990" w:type="dxa"/>
          </w:tcPr>
          <w:p w14:paraId="3DFFDEF8" w14:textId="3A71F84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1C19AF7B" w14:textId="560C7F3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206DBDEE" w14:textId="3879C2A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511.41</w:t>
            </w:r>
          </w:p>
        </w:tc>
        <w:tc>
          <w:tcPr>
            <w:tcW w:w="2520" w:type="dxa"/>
            <w:shd w:val="clear" w:color="auto" w:fill="auto"/>
            <w:noWrap/>
          </w:tcPr>
          <w:p w14:paraId="2D1C0870" w14:textId="322DD17F"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why? Only EHT STAs that are members of the r-TWT SP should be exempted.</w:t>
            </w:r>
          </w:p>
        </w:tc>
        <w:tc>
          <w:tcPr>
            <w:tcW w:w="2340" w:type="dxa"/>
            <w:shd w:val="clear" w:color="auto" w:fill="auto"/>
            <w:noWrap/>
          </w:tcPr>
          <w:p w14:paraId="277C7446" w14:textId="22CAB188"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Modify as "Non-AP EHT STAs that are members of the corresponding r-TWT SP may behave as if overlapping quiet intervals do not exist."</w:t>
            </w:r>
          </w:p>
        </w:tc>
        <w:tc>
          <w:tcPr>
            <w:tcW w:w="3150" w:type="dxa"/>
            <w:shd w:val="clear" w:color="auto" w:fill="auto"/>
          </w:tcPr>
          <w:p w14:paraId="0F5D6E5F"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CDEC29" w14:textId="7A4CE4E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762D3965" w14:textId="77777777" w:rsidR="00F86078" w:rsidRDefault="00853D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3FFFC9B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EAF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C85751F" w14:textId="1AFDB315"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35BD76CC"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NSTR link pairs are more than 2, more description is requied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19103552"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576CAE2D"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Because end time shall be aligned in case of non-AP STAs' sync transmission, MPDU transmitted on one link might need padding to align the end time with the other link's transmission. Mult-TID A-MPDU with the TID of the selected EDCAF and the other TIDs whose backoff counter reached zero is more efficient than just padding.  In order to </w:t>
            </w:r>
            <w:r w:rsidRPr="00237700">
              <w:rPr>
                <w:rFonts w:ascii="Times New Roman" w:hAnsi="Times New Roman" w:cs="Times New Roman"/>
                <w:sz w:val="18"/>
                <w:szCs w:val="18"/>
              </w:rPr>
              <w:lastRenderedPageBreak/>
              <w:t>allow flexibility in forming multi-TID A-MPDU with different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4B6BC2B"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12510</w:t>
            </w:r>
          </w:p>
        </w:tc>
        <w:tc>
          <w:tcPr>
            <w:tcW w:w="990" w:type="dxa"/>
          </w:tcPr>
          <w:p w14:paraId="6C7130C0" w14:textId="6112152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Jeongki Kim</w:t>
            </w:r>
          </w:p>
        </w:tc>
        <w:tc>
          <w:tcPr>
            <w:tcW w:w="900" w:type="dxa"/>
            <w:shd w:val="clear" w:color="auto" w:fill="auto"/>
            <w:noWrap/>
          </w:tcPr>
          <w:p w14:paraId="4D6836B3" w14:textId="4482B529"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32076218" w14:textId="656CB35E"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604B103A" w14:textId="162A16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MAC address of a non-AP EHT STA with dot11MultiLinkActivated set to false shall be set to the MLD MAC address of the non-AP MLD that the non-AP EHT STA is affiliated with when dot11MultiLinkActivated is set to true." It seems like non-AP EHA STA should be able to set dot11MultiLinkActivated to true always. If no, the text should be clarified.</w:t>
            </w:r>
          </w:p>
        </w:tc>
        <w:tc>
          <w:tcPr>
            <w:tcW w:w="2340" w:type="dxa"/>
            <w:shd w:val="clear" w:color="auto" w:fill="auto"/>
            <w:noWrap/>
          </w:tcPr>
          <w:p w14:paraId="3ABA7549" w14:textId="67A6A38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it to "The MAC address of a non-AP EHT STA with dot11MultiLinkActivated set to false shall be set to the MLD MAC address of a non-AP MLD if the non-AP EHT STA is affiliated with the non-AP ALD when dot11MultiLinkActivated is set to true."</w:t>
            </w:r>
          </w:p>
        </w:tc>
        <w:tc>
          <w:tcPr>
            <w:tcW w:w="3150" w:type="dxa"/>
            <w:shd w:val="clear" w:color="auto" w:fill="auto"/>
          </w:tcPr>
          <w:p w14:paraId="4FE198A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441947" w14:textId="3495F714"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F08542" w14:textId="77777777" w:rsidR="00F86078" w:rsidRDefault="00B03BB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Po-Kai Huang</w:t>
            </w:r>
            <w:r w:rsidRPr="00237700">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7534E77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A11D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E3240CC" w14:textId="04F55374"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12520</w:t>
            </w:r>
          </w:p>
        </w:tc>
        <w:tc>
          <w:tcPr>
            <w:tcW w:w="990" w:type="dxa"/>
          </w:tcPr>
          <w:p w14:paraId="53D467CE" w14:textId="67C5665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Mao Yang</w:t>
            </w:r>
          </w:p>
        </w:tc>
        <w:tc>
          <w:tcPr>
            <w:tcW w:w="900" w:type="dxa"/>
            <w:shd w:val="clear" w:color="auto" w:fill="auto"/>
            <w:noWrap/>
          </w:tcPr>
          <w:p w14:paraId="169F39DB" w14:textId="7EDC28D0"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757B4F3C" w14:textId="5F16A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169BB858" w14:textId="03B666A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original intention of introducing r-TWT is to guarantee the low latency performance. But, the rule  that "Non-AP EHT STAs may behave as if overlapping quiet intervals do not exist" directly contradicts the objective of r-TWT. It leads to collision between EHT STAs at any r-TWT SPs.</w:t>
            </w:r>
          </w:p>
        </w:tc>
        <w:tc>
          <w:tcPr>
            <w:tcW w:w="2340" w:type="dxa"/>
            <w:shd w:val="clear" w:color="auto" w:fill="auto"/>
            <w:noWrap/>
          </w:tcPr>
          <w:p w14:paraId="6EFBD212" w14:textId="078C67DD"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this rule.</w:t>
            </w:r>
          </w:p>
        </w:tc>
        <w:tc>
          <w:tcPr>
            <w:tcW w:w="3150" w:type="dxa"/>
            <w:shd w:val="clear" w:color="auto" w:fill="auto"/>
          </w:tcPr>
          <w:p w14:paraId="1181FFBF"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463A6F" w14:textId="74B3396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7C936B7B" w14:textId="77777777" w:rsidR="00B03BB8" w:rsidRPr="00237700" w:rsidRDefault="00B03BB8" w:rsidP="00B03BB8">
            <w:pPr>
              <w:suppressAutoHyphens/>
              <w:spacing w:after="0"/>
              <w:rPr>
                <w:rFonts w:ascii="Times New Roman" w:hAnsi="Times New Roman" w:cs="Times New Roman"/>
                <w:sz w:val="18"/>
                <w:szCs w:val="18"/>
              </w:rPr>
            </w:pPr>
          </w:p>
          <w:p w14:paraId="74AEDD2C"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7367D31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11A58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DB6EF07" w14:textId="1AC1E811"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12606</w:t>
            </w:r>
          </w:p>
        </w:tc>
        <w:tc>
          <w:tcPr>
            <w:tcW w:w="990" w:type="dxa"/>
          </w:tcPr>
          <w:p w14:paraId="2D41465B" w14:textId="1644107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C34E308" w14:textId="30794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53F678CE" w14:textId="384A7D6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261.36</w:t>
            </w:r>
          </w:p>
        </w:tc>
        <w:tc>
          <w:tcPr>
            <w:tcW w:w="2520" w:type="dxa"/>
            <w:shd w:val="clear" w:color="auto" w:fill="auto"/>
            <w:noWrap/>
          </w:tcPr>
          <w:p w14:paraId="31855AF1" w14:textId="1CBA77C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w:t>
            </w:r>
            <w:r w:rsidRPr="00237700">
              <w:rPr>
                <w:rFonts w:ascii="Times New Roman" w:hAnsi="Times New Roman" w:cs="Times New Roman"/>
                <w:sz w:val="18"/>
                <w:szCs w:val="18"/>
              </w:rPr>
              <w:lastRenderedPageBreak/>
              <w:t>included, the BSS *or the AP MLD is shutting down*". Please correct the sentence as proposed</w:t>
            </w:r>
          </w:p>
        </w:tc>
        <w:tc>
          <w:tcPr>
            <w:tcW w:w="2340" w:type="dxa"/>
            <w:shd w:val="clear" w:color="auto" w:fill="auto"/>
            <w:noWrap/>
          </w:tcPr>
          <w:p w14:paraId="63FE9CCD" w14:textId="38918AB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The sentence should be revised as follows: "The BSS Termination Included (bit 3) field indicates that the BSS Termination Duration field is included, the BSS is shutting down or the AP affiliated with the AP MLD which belongs to this BSS is being removed"</w:t>
            </w:r>
          </w:p>
        </w:tc>
        <w:tc>
          <w:tcPr>
            <w:tcW w:w="3150" w:type="dxa"/>
            <w:shd w:val="clear" w:color="auto" w:fill="auto"/>
          </w:tcPr>
          <w:p w14:paraId="165ACAB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6601BF" w14:textId="618BA4B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3D5DF74" w14:textId="77777777" w:rsidR="008E116D" w:rsidRPr="00237700" w:rsidRDefault="008E116D" w:rsidP="00B03BB8">
            <w:pPr>
              <w:suppressAutoHyphens/>
              <w:spacing w:after="0"/>
              <w:rPr>
                <w:rFonts w:ascii="Times New Roman" w:hAnsi="Times New Roman" w:cs="Times New Roman"/>
                <w:sz w:val="18"/>
                <w:szCs w:val="18"/>
              </w:rPr>
            </w:pPr>
          </w:p>
          <w:p w14:paraId="3FD5D8B7"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09E7CDD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1CD026B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D248BA" w14:textId="7869249F" w:rsidR="008E116D" w:rsidRPr="00237700" w:rsidRDefault="008E116D" w:rsidP="00B03BB8">
            <w:pPr>
              <w:suppressAutoHyphens/>
              <w:spacing w:after="0"/>
              <w:rPr>
                <w:rFonts w:ascii="Times New Roman" w:hAnsi="Times New Roman" w:cs="Times New Roman"/>
                <w:bCs/>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12607</w:t>
            </w:r>
          </w:p>
        </w:tc>
        <w:tc>
          <w:tcPr>
            <w:tcW w:w="990" w:type="dxa"/>
          </w:tcPr>
          <w:p w14:paraId="1E567F59" w14:textId="767C81B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77604E4C" w14:textId="5964F0C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44A8B910" w14:textId="1074D091"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261.37</w:t>
            </w:r>
          </w:p>
        </w:tc>
        <w:tc>
          <w:tcPr>
            <w:tcW w:w="2520" w:type="dxa"/>
            <w:shd w:val="clear" w:color="auto" w:fill="auto"/>
            <w:noWrap/>
          </w:tcPr>
          <w:p w14:paraId="17D0739B" w14:textId="6C7203D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Therefore in such a case the non-AP MLD is not disassociated from the AP MLD (since the AP MLD remains and is not shutting down). therefore the following sentence is incorrect: "The BSS Termination Included (bit 3) field indicates that the BSS Termination Duration field is included, ... and the STA or the non-AP MLD will be disassociated"</w:t>
            </w:r>
          </w:p>
        </w:tc>
        <w:tc>
          <w:tcPr>
            <w:tcW w:w="2340" w:type="dxa"/>
            <w:shd w:val="clear" w:color="auto" w:fill="auto"/>
            <w:noWrap/>
          </w:tcPr>
          <w:p w14:paraId="32EFBE27" w14:textId="6D0A6602"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remove the words "or the non-AP MLDs" from the sentence.</w:t>
            </w:r>
          </w:p>
        </w:tc>
        <w:tc>
          <w:tcPr>
            <w:tcW w:w="3150" w:type="dxa"/>
            <w:shd w:val="clear" w:color="auto" w:fill="auto"/>
          </w:tcPr>
          <w:p w14:paraId="7AE24F7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7CC45D" w14:textId="11132A0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45BF3E92" w14:textId="77777777" w:rsidR="00F6167F" w:rsidRPr="00237700" w:rsidRDefault="00F6167F" w:rsidP="00F6167F">
            <w:pPr>
              <w:suppressAutoHyphens/>
              <w:spacing w:after="0"/>
              <w:rPr>
                <w:rFonts w:ascii="Times New Roman" w:hAnsi="Times New Roman" w:cs="Times New Roman"/>
                <w:sz w:val="18"/>
                <w:szCs w:val="18"/>
              </w:rPr>
            </w:pPr>
          </w:p>
          <w:p w14:paraId="1C93FD1F"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7462523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AF924E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5EA487" w14:textId="4308B35D" w:rsidR="00F6167F" w:rsidRPr="00237700" w:rsidRDefault="00F6167F" w:rsidP="00F6167F">
            <w:pPr>
              <w:suppressAutoHyphens/>
              <w:spacing w:after="0"/>
              <w:rPr>
                <w:rFonts w:ascii="Times New Roman" w:hAnsi="Times New Roman" w:cs="Times New Roman"/>
                <w:bCs/>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12609</w:t>
            </w:r>
          </w:p>
        </w:tc>
        <w:tc>
          <w:tcPr>
            <w:tcW w:w="990" w:type="dxa"/>
          </w:tcPr>
          <w:p w14:paraId="39ECEEFF" w14:textId="3137872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1997A43" w14:textId="42F85456"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07F43D13" w14:textId="4BC8399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262.04</w:t>
            </w:r>
          </w:p>
        </w:tc>
        <w:tc>
          <w:tcPr>
            <w:tcW w:w="2520" w:type="dxa"/>
            <w:shd w:val="clear" w:color="auto" w:fill="auto"/>
            <w:noWrap/>
          </w:tcPr>
          <w:p w14:paraId="3FD7C87C" w14:textId="5B56213B"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subelement (see 9.4.2.36 (Neighbor Report element)) for the current BSS or AP MLD ..."</w:t>
            </w:r>
          </w:p>
        </w:tc>
        <w:tc>
          <w:tcPr>
            <w:tcW w:w="2340" w:type="dxa"/>
            <w:shd w:val="clear" w:color="auto" w:fill="auto"/>
            <w:noWrap/>
          </w:tcPr>
          <w:p w14:paraId="54331AEE" w14:textId="1245CA4D"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revise the sentence as follows: "The BSS Termination Duration field contains the BSS Termination Duration subelement (see 9.4.2.36</w:t>
            </w:r>
            <w:r w:rsidRPr="00237700">
              <w:rPr>
                <w:rFonts w:ascii="Times New Roman" w:hAnsi="Times New Roman" w:cs="Times New Roman"/>
                <w:sz w:val="18"/>
                <w:szCs w:val="18"/>
              </w:rPr>
              <w:br/>
              <w:t>(Neighbor Report element)) for the current BSS or AP affiliated with AP MLD which belongs to that BSS"</w:t>
            </w:r>
          </w:p>
        </w:tc>
        <w:tc>
          <w:tcPr>
            <w:tcW w:w="3150" w:type="dxa"/>
            <w:shd w:val="clear" w:color="auto" w:fill="auto"/>
          </w:tcPr>
          <w:p w14:paraId="5E66624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B86770" w14:textId="6C4A6C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48D4EA0" w14:textId="77777777" w:rsidR="00F6167F" w:rsidRPr="00237700" w:rsidRDefault="00F6167F" w:rsidP="00F6167F">
            <w:pPr>
              <w:suppressAutoHyphens/>
              <w:spacing w:after="0"/>
              <w:rPr>
                <w:rFonts w:ascii="Times New Roman" w:hAnsi="Times New Roman" w:cs="Times New Roman"/>
                <w:sz w:val="18"/>
                <w:szCs w:val="18"/>
              </w:rPr>
            </w:pPr>
          </w:p>
          <w:p w14:paraId="0BEE5D35"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527A6F8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156D8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9D0D27" w14:textId="5716B113" w:rsidR="00F6167F" w:rsidRPr="00237700" w:rsidRDefault="00F6167F" w:rsidP="00F6167F">
            <w:pPr>
              <w:suppressAutoHyphens/>
              <w:spacing w:after="0"/>
              <w:rPr>
                <w:rFonts w:ascii="Times New Roman" w:hAnsi="Times New Roman" w:cs="Times New Roman"/>
                <w:bCs/>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12692</w:t>
            </w:r>
          </w:p>
        </w:tc>
        <w:tc>
          <w:tcPr>
            <w:tcW w:w="990" w:type="dxa"/>
          </w:tcPr>
          <w:p w14:paraId="7D5B7ED9" w14:textId="20228CA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A1E4604" w14:textId="610FF936"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3670D29B" w14:textId="3CD885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512.16</w:t>
            </w:r>
          </w:p>
        </w:tc>
        <w:tc>
          <w:tcPr>
            <w:tcW w:w="2520" w:type="dxa"/>
            <w:shd w:val="clear" w:color="auto" w:fill="auto"/>
            <w:noWrap/>
          </w:tcPr>
          <w:p w14:paraId="214C6545" w14:textId="5993D1F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how the r-TWT SP is not interfered by legacy non-AP STA (i.e.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DDC0E2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DE1639" w14:textId="2462E762"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23173FC" w14:textId="77777777" w:rsidR="00FF52E7" w:rsidRPr="00237700" w:rsidRDefault="00FF52E7" w:rsidP="00FF52E7">
            <w:pPr>
              <w:suppressAutoHyphens/>
              <w:spacing w:after="0"/>
              <w:rPr>
                <w:rFonts w:ascii="Times New Roman" w:hAnsi="Times New Roman" w:cs="Times New Roman"/>
                <w:sz w:val="18"/>
                <w:szCs w:val="18"/>
              </w:rPr>
            </w:pPr>
          </w:p>
          <w:p w14:paraId="18807256"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2AF0B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64D16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4C7D253" w14:textId="16C12D2A" w:rsidR="00FF52E7" w:rsidRPr="00237700" w:rsidRDefault="00FF52E7" w:rsidP="00FF52E7">
            <w:pPr>
              <w:suppressAutoHyphens/>
              <w:spacing w:after="0"/>
              <w:rPr>
                <w:rFonts w:ascii="Times New Roman" w:hAnsi="Times New Roman" w:cs="Times New Roman"/>
                <w:bCs/>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2673AB31"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be enabled by using MU-RTS TXS Trigger frames in an r-TWT period. In that case, the EHT STA is an r-TWT scheduled STA having specified a QoS Characteristics element accordingly. Issue is that P2P recipient is not aware of such negociations, and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12720</w:t>
            </w:r>
          </w:p>
        </w:tc>
        <w:tc>
          <w:tcPr>
            <w:tcW w:w="990" w:type="dxa"/>
          </w:tcPr>
          <w:p w14:paraId="2B81FE09" w14:textId="1F497208"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34FB7AE8" w14:textId="19FFCA3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2EA6F5BE" w14:textId="04FCEF5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62E3D3C" w14:textId="76772DF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per comment</w:t>
            </w:r>
          </w:p>
        </w:tc>
        <w:tc>
          <w:tcPr>
            <w:tcW w:w="3150" w:type="dxa"/>
            <w:shd w:val="clear" w:color="auto" w:fill="auto"/>
          </w:tcPr>
          <w:p w14:paraId="3C96ABC7"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69D197" w14:textId="33A85D6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4C221C08" w14:textId="77777777" w:rsidR="00725AB5" w:rsidRPr="00237700" w:rsidRDefault="00725AB5" w:rsidP="00725AB5">
            <w:pPr>
              <w:suppressAutoHyphens/>
              <w:spacing w:after="0"/>
              <w:rPr>
                <w:rFonts w:ascii="Times New Roman" w:hAnsi="Times New Roman" w:cs="Times New Roman"/>
                <w:sz w:val="18"/>
                <w:szCs w:val="18"/>
              </w:rPr>
            </w:pPr>
          </w:p>
          <w:p w14:paraId="39B3A182"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B47D89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4CBC9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F0A369" w14:textId="70EC05B5" w:rsidR="00725AB5" w:rsidRPr="00237700" w:rsidRDefault="00725AB5" w:rsidP="00725AB5">
            <w:pPr>
              <w:suppressAutoHyphens/>
              <w:spacing w:after="0"/>
              <w:rPr>
                <w:rFonts w:ascii="Times New Roman" w:hAnsi="Times New Roman" w:cs="Times New Roman"/>
                <w:bCs/>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12748</w:t>
            </w:r>
          </w:p>
        </w:tc>
        <w:tc>
          <w:tcPr>
            <w:tcW w:w="990" w:type="dxa"/>
          </w:tcPr>
          <w:p w14:paraId="606EB699" w14:textId="19CEC7A4"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Patrice Nezou</w:t>
            </w:r>
          </w:p>
        </w:tc>
        <w:tc>
          <w:tcPr>
            <w:tcW w:w="900" w:type="dxa"/>
            <w:shd w:val="clear" w:color="auto" w:fill="auto"/>
            <w:noWrap/>
          </w:tcPr>
          <w:p w14:paraId="125FEE1E" w14:textId="662FB2E2"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53EA2E9" w14:textId="4EEE678F"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512.25</w:t>
            </w:r>
          </w:p>
        </w:tc>
        <w:tc>
          <w:tcPr>
            <w:tcW w:w="2520" w:type="dxa"/>
            <w:shd w:val="clear" w:color="auto" w:fill="auto"/>
            <w:noWrap/>
          </w:tcPr>
          <w:p w14:paraId="4EFC65FD" w14:textId="2B07C286"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237700">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Additional mechanism is required.</w:t>
            </w:r>
          </w:p>
        </w:tc>
        <w:tc>
          <w:tcPr>
            <w:tcW w:w="3150" w:type="dxa"/>
            <w:shd w:val="clear" w:color="auto" w:fill="auto"/>
          </w:tcPr>
          <w:p w14:paraId="4C92BA25" w14:textId="40F00C78" w:rsidR="00093564" w:rsidRPr="00237700" w:rsidRDefault="008C027F" w:rsidP="0009356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BA6A2C">
              <w:rPr>
                <w:rFonts w:ascii="Times New Roman" w:hAnsi="Times New Roman" w:cs="Times New Roman"/>
                <w:bCs/>
                <w:sz w:val="18"/>
                <w:szCs w:val="18"/>
              </w:rPr>
              <w:t>.</w:t>
            </w:r>
          </w:p>
          <w:p w14:paraId="1BFC8110" w14:textId="77777777" w:rsidR="00BA6A2C" w:rsidRDefault="00BA6A2C" w:rsidP="00093564">
            <w:pPr>
              <w:suppressAutoHyphens/>
              <w:spacing w:after="0"/>
              <w:rPr>
                <w:rFonts w:ascii="Times New Roman" w:hAnsi="Times New Roman" w:cs="Times New Roman"/>
                <w:bCs/>
                <w:sz w:val="18"/>
                <w:szCs w:val="18"/>
              </w:rPr>
            </w:pPr>
          </w:p>
          <w:p w14:paraId="33FC084A" w14:textId="0A488AAB" w:rsidR="00093564" w:rsidRPr="00237700" w:rsidRDefault="00093564" w:rsidP="0009356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and September 14, 2022, but no straw poll is conducted yet.</w:t>
            </w:r>
          </w:p>
          <w:p w14:paraId="14D6166D" w14:textId="77777777" w:rsidR="00093564" w:rsidRPr="00237700" w:rsidRDefault="00093564" w:rsidP="00093564">
            <w:pPr>
              <w:suppressAutoHyphens/>
              <w:spacing w:after="0"/>
              <w:rPr>
                <w:rFonts w:ascii="Times New Roman" w:hAnsi="Times New Roman" w:cs="Times New Roman"/>
                <w:bCs/>
                <w:sz w:val="18"/>
                <w:szCs w:val="18"/>
              </w:rPr>
            </w:pPr>
          </w:p>
          <w:p w14:paraId="14691BC2" w14:textId="77777777" w:rsidR="00F86078" w:rsidRDefault="00093564"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F5A8DF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05D2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4EA6AD" w14:textId="2A632C9F" w:rsidR="00093564" w:rsidRPr="00237700" w:rsidRDefault="00093564" w:rsidP="00093564">
            <w:pPr>
              <w:suppressAutoHyphens/>
              <w:spacing w:after="0"/>
              <w:rPr>
                <w:rFonts w:ascii="Times New Roman" w:hAnsi="Times New Roman" w:cs="Times New Roman"/>
                <w:bCs/>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12749</w:t>
            </w:r>
          </w:p>
        </w:tc>
        <w:tc>
          <w:tcPr>
            <w:tcW w:w="990" w:type="dxa"/>
          </w:tcPr>
          <w:p w14:paraId="78B4AE6B" w14:textId="344C4273"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Patrice Nezou</w:t>
            </w:r>
          </w:p>
        </w:tc>
        <w:tc>
          <w:tcPr>
            <w:tcW w:w="900" w:type="dxa"/>
            <w:shd w:val="clear" w:color="auto" w:fill="auto"/>
            <w:noWrap/>
          </w:tcPr>
          <w:p w14:paraId="46942DC4" w14:textId="0C26951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35.9.4.2</w:t>
            </w:r>
          </w:p>
        </w:tc>
        <w:tc>
          <w:tcPr>
            <w:tcW w:w="720" w:type="dxa"/>
          </w:tcPr>
          <w:p w14:paraId="3DAC8B73" w14:textId="3F32970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512.25</w:t>
            </w:r>
          </w:p>
        </w:tc>
        <w:tc>
          <w:tcPr>
            <w:tcW w:w="2520" w:type="dxa"/>
            <w:shd w:val="clear" w:color="auto" w:fill="auto"/>
            <w:noWrap/>
          </w:tcPr>
          <w:p w14:paraId="1F6E8D0D" w14:textId="12D7E0AD"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An r-TWT scheduling AP may schedule at most one quiet interval that overlaps with a r-TWT SP. Each such quiet </w:t>
            </w:r>
            <w:r w:rsidRPr="00FF2DA8">
              <w:rPr>
                <w:rFonts w:ascii="Times New Roman" w:hAnsi="Times New Roman" w:cs="Times New Roman"/>
                <w:sz w:val="18"/>
                <w:szCs w:val="18"/>
              </w:rPr>
              <w:lastRenderedPageBreak/>
              <w:t>interval, referred to as an overlapping quiet interval in this subclause, if scheduled, shall have a duration of 1 TU, and shall start at the same time as the corresponding r-TWT SP.</w:t>
            </w:r>
            <w:r w:rsidRPr="00FF2DA8">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7ED3021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 mecanism to address the unfairness should be introduced</w:t>
            </w:r>
          </w:p>
        </w:tc>
        <w:tc>
          <w:tcPr>
            <w:tcW w:w="3150" w:type="dxa"/>
            <w:shd w:val="clear" w:color="auto" w:fill="auto"/>
          </w:tcPr>
          <w:p w14:paraId="2FB1FE9D"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63A379B2" w14:textId="1AEAABD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0B959871" w14:textId="77777777" w:rsidR="00B87AB4" w:rsidRPr="00FF2DA8" w:rsidRDefault="00B87AB4" w:rsidP="00B87AB4">
            <w:pPr>
              <w:suppressAutoHyphens/>
              <w:spacing w:after="0"/>
              <w:rPr>
                <w:rFonts w:ascii="Times New Roman" w:hAnsi="Times New Roman" w:cs="Times New Roman"/>
                <w:sz w:val="18"/>
                <w:szCs w:val="18"/>
              </w:rPr>
            </w:pPr>
          </w:p>
          <w:p w14:paraId="40354645"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56D58F3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E536F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7A1BF9" w14:textId="497B25E2" w:rsidR="00B87AB4" w:rsidRPr="00FF2DA8" w:rsidRDefault="00B87AB4" w:rsidP="00B87AB4">
            <w:pPr>
              <w:suppressAutoHyphens/>
              <w:spacing w:after="0"/>
              <w:rPr>
                <w:rFonts w:ascii="Times New Roman" w:hAnsi="Times New Roman" w:cs="Times New Roman"/>
                <w:bCs/>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12777</w:t>
            </w:r>
          </w:p>
        </w:tc>
        <w:tc>
          <w:tcPr>
            <w:tcW w:w="990" w:type="dxa"/>
          </w:tcPr>
          <w:p w14:paraId="3CEB2DE1" w14:textId="055FC25F"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6A3CBAEA" w14:textId="6444029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207.29</w:t>
            </w:r>
          </w:p>
        </w:tc>
        <w:tc>
          <w:tcPr>
            <w:tcW w:w="2520" w:type="dxa"/>
            <w:shd w:val="clear" w:color="auto" w:fill="auto"/>
            <w:noWrap/>
          </w:tcPr>
          <w:p w14:paraId="36DB829E" w14:textId="202359D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03C028B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57F388" w14:textId="77777777" w:rsidR="00BA6A2C" w:rsidRDefault="00BA6A2C" w:rsidP="00B87AB4">
            <w:pPr>
              <w:suppressAutoHyphens/>
              <w:spacing w:after="0"/>
              <w:rPr>
                <w:rFonts w:ascii="Times New Roman" w:hAnsi="Times New Roman" w:cs="Times New Roman"/>
                <w:sz w:val="18"/>
                <w:szCs w:val="18"/>
              </w:rPr>
            </w:pPr>
          </w:p>
          <w:p w14:paraId="3DC8D7D0" w14:textId="5C851B8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9, 2022, but no straw poll is conducted yet.</w:t>
            </w:r>
          </w:p>
          <w:p w14:paraId="35DC3A3D" w14:textId="77777777" w:rsidR="0033324F" w:rsidRPr="00FF2DA8" w:rsidRDefault="0033324F" w:rsidP="00B87AB4">
            <w:pPr>
              <w:suppressAutoHyphens/>
              <w:spacing w:after="0"/>
              <w:rPr>
                <w:rFonts w:ascii="Times New Roman" w:hAnsi="Times New Roman" w:cs="Times New Roman"/>
                <w:sz w:val="18"/>
                <w:szCs w:val="18"/>
              </w:rPr>
            </w:pPr>
          </w:p>
          <w:p w14:paraId="71E47C34"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57DC45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E2E5C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6AA1D7" w14:textId="2F969DEC" w:rsidR="0033324F" w:rsidRPr="00FF2DA8" w:rsidRDefault="0033324F" w:rsidP="00B87AB4">
            <w:pPr>
              <w:suppressAutoHyphens/>
              <w:spacing w:after="0"/>
              <w:rPr>
                <w:rFonts w:ascii="Times New Roman" w:hAnsi="Times New Roman" w:cs="Times New Roman"/>
                <w:bCs/>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12787</w:t>
            </w:r>
          </w:p>
        </w:tc>
        <w:tc>
          <w:tcPr>
            <w:tcW w:w="990" w:type="dxa"/>
          </w:tcPr>
          <w:p w14:paraId="117E113D" w14:textId="1921802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2D0B1873" w14:textId="15E6B89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1DB5BE8F" w14:textId="4F4382B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standard should propose a mean to inform a P2P communication receiver STA that it will be involved as a receiver during a bTWT SP.</w:t>
            </w:r>
          </w:p>
        </w:tc>
        <w:tc>
          <w:tcPr>
            <w:tcW w:w="3150" w:type="dxa"/>
            <w:shd w:val="clear" w:color="auto" w:fill="auto"/>
          </w:tcPr>
          <w:p w14:paraId="638F7A85"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8C76E43" w14:textId="75A64C3E" w:rsidR="0033324F"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38E3EC13"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1AE4714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AFC4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BF97FE8" w14:textId="140DD657" w:rsidR="0033324F" w:rsidRPr="00FF2DA8" w:rsidRDefault="0033324F" w:rsidP="00B87AB4">
            <w:pPr>
              <w:suppressAutoHyphens/>
              <w:spacing w:after="0"/>
              <w:rPr>
                <w:rFonts w:ascii="Times New Roman" w:hAnsi="Times New Roman" w:cs="Times New Roman"/>
                <w:bCs/>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12798</w:t>
            </w:r>
          </w:p>
        </w:tc>
        <w:tc>
          <w:tcPr>
            <w:tcW w:w="990" w:type="dxa"/>
          </w:tcPr>
          <w:p w14:paraId="68C4D015" w14:textId="5CD24B55"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16F9DA1" w14:textId="3E1BA8A9"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1FF07D3" w14:textId="46223BD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415.20</w:t>
            </w:r>
          </w:p>
        </w:tc>
        <w:tc>
          <w:tcPr>
            <w:tcW w:w="2520" w:type="dxa"/>
            <w:shd w:val="clear" w:color="auto" w:fill="auto"/>
            <w:noWrap/>
          </w:tcPr>
          <w:p w14:paraId="7FDBF76D" w14:textId="2A5E051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MLDID doesn't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the rule for this case as well.</w:t>
            </w:r>
          </w:p>
        </w:tc>
        <w:tc>
          <w:tcPr>
            <w:tcW w:w="3150" w:type="dxa"/>
            <w:shd w:val="clear" w:color="auto" w:fill="auto"/>
          </w:tcPr>
          <w:p w14:paraId="5A43C9B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723833" w14:textId="29B6A04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6ABD2E8E" w14:textId="77777777" w:rsidR="00A523F0" w:rsidRPr="00FF2DA8" w:rsidRDefault="00A523F0" w:rsidP="00A523F0">
            <w:pPr>
              <w:suppressAutoHyphens/>
              <w:spacing w:after="0"/>
              <w:rPr>
                <w:rFonts w:ascii="Times New Roman" w:hAnsi="Times New Roman" w:cs="Times New Roman"/>
                <w:sz w:val="18"/>
                <w:szCs w:val="18"/>
              </w:rPr>
            </w:pPr>
          </w:p>
          <w:p w14:paraId="2E576A9B"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6AA179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B4736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E0B87B" w14:textId="58BBD4E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It is important to control if the ML probe response is sent as unicast or broadcast. As we </w:t>
            </w:r>
            <w:r w:rsidRPr="00FF2DA8">
              <w:rPr>
                <w:rFonts w:ascii="Times New Roman" w:hAnsi="Times New Roman" w:cs="Times New Roman"/>
                <w:sz w:val="18"/>
                <w:szCs w:val="18"/>
              </w:rPr>
              <w:lastRenderedPageBreak/>
              <w:t>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01F9456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12806</w:t>
            </w:r>
          </w:p>
        </w:tc>
        <w:tc>
          <w:tcPr>
            <w:tcW w:w="990" w:type="dxa"/>
          </w:tcPr>
          <w:p w14:paraId="735C4F8F" w14:textId="52E6C11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37650401" w14:textId="308F809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957794C" w14:textId="0C43DD5F"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434.22</w:t>
            </w:r>
          </w:p>
        </w:tc>
        <w:tc>
          <w:tcPr>
            <w:tcW w:w="2520" w:type="dxa"/>
            <w:shd w:val="clear" w:color="auto" w:fill="auto"/>
            <w:noWrap/>
          </w:tcPr>
          <w:p w14:paraId="6BD537C4" w14:textId="22903CD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105CA94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16236C" w14:textId="6860E8D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64772D9B" w14:textId="77777777" w:rsidR="00A523F0" w:rsidRPr="00FF2DA8" w:rsidRDefault="00A523F0" w:rsidP="00A523F0">
            <w:pPr>
              <w:suppressAutoHyphens/>
              <w:spacing w:after="0"/>
              <w:rPr>
                <w:rFonts w:ascii="Times New Roman" w:hAnsi="Times New Roman" w:cs="Times New Roman"/>
                <w:sz w:val="18"/>
                <w:szCs w:val="18"/>
              </w:rPr>
            </w:pPr>
          </w:p>
          <w:p w14:paraId="0E3417B3" w14:textId="77777777" w:rsidR="00F86078" w:rsidRDefault="0022445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7F7DF70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9DE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CC6E7A" w14:textId="44568EDB" w:rsidR="00A523F0" w:rsidRPr="00FF2DA8" w:rsidRDefault="00A523F0" w:rsidP="00A523F0">
            <w:pPr>
              <w:suppressAutoHyphens/>
              <w:spacing w:after="0"/>
              <w:rPr>
                <w:rFonts w:ascii="Times New Roman" w:hAnsi="Times New Roman" w:cs="Times New Roman"/>
                <w:bCs/>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12814</w:t>
            </w:r>
          </w:p>
        </w:tc>
        <w:tc>
          <w:tcPr>
            <w:tcW w:w="990" w:type="dxa"/>
          </w:tcPr>
          <w:p w14:paraId="45E165EC" w14:textId="1A08FDCB"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730FD803" w14:textId="2E46B6B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41DEDDA8" w14:textId="69DBCA1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463.59</w:t>
            </w:r>
          </w:p>
        </w:tc>
        <w:tc>
          <w:tcPr>
            <w:tcW w:w="2520" w:type="dxa"/>
            <w:shd w:val="clear" w:color="auto" w:fill="auto"/>
            <w:noWrap/>
          </w:tcPr>
          <w:p w14:paraId="1DEA4588" w14:textId="2FE5B99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w:t>
            </w:r>
            <w:r w:rsidRPr="00FF2DA8">
              <w:rPr>
                <w:rFonts w:ascii="Times New Roman" w:hAnsi="Times New Roman" w:cs="Times New Roman"/>
                <w:sz w:val="18"/>
                <w:szCs w:val="18"/>
              </w:rPr>
              <w:lastRenderedPageBreak/>
              <w:t>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5F91FB3E"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125447" w14:textId="52F76B1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and September 14, 2022, but no straw poll is conducted yet.</w:t>
            </w:r>
          </w:p>
          <w:p w14:paraId="2DAF778A" w14:textId="77777777" w:rsidR="00EC2732" w:rsidRPr="00FF2DA8" w:rsidRDefault="00EC2732" w:rsidP="00EC2732">
            <w:pPr>
              <w:suppressAutoHyphens/>
              <w:spacing w:after="0"/>
              <w:rPr>
                <w:rFonts w:ascii="Times New Roman" w:hAnsi="Times New Roman" w:cs="Times New Roman"/>
                <w:sz w:val="18"/>
                <w:szCs w:val="18"/>
              </w:rPr>
            </w:pPr>
          </w:p>
          <w:p w14:paraId="3D5A36A8" w14:textId="77777777" w:rsidR="00F86078" w:rsidRDefault="00EC273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22/1434r2</w:t>
            </w:r>
            <w:r w:rsidR="00F86078">
              <w:rPr>
                <w:rFonts w:ascii="Times New Roman" w:hAnsi="Times New Roman" w:cs="Times New Roman"/>
                <w:bCs/>
                <w:sz w:val="18"/>
                <w:szCs w:val="18"/>
              </w:rPr>
              <w:t xml:space="preserve"> </w:t>
            </w:r>
          </w:p>
          <w:p w14:paraId="48EFA34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5873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30D10D" w14:textId="584FF342" w:rsidR="00EC2732" w:rsidRPr="00FF2DA8" w:rsidRDefault="00EC2732" w:rsidP="00EC2732">
            <w:pPr>
              <w:suppressAutoHyphens/>
              <w:spacing w:after="0"/>
              <w:rPr>
                <w:rFonts w:ascii="Times New Roman" w:hAnsi="Times New Roman" w:cs="Times New Roman"/>
                <w:bCs/>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12819</w:t>
            </w:r>
          </w:p>
        </w:tc>
        <w:tc>
          <w:tcPr>
            <w:tcW w:w="990" w:type="dxa"/>
          </w:tcPr>
          <w:p w14:paraId="03619972" w14:textId="3895B458"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52484F94" w14:textId="19F47FE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35.3.25</w:t>
            </w:r>
          </w:p>
        </w:tc>
        <w:tc>
          <w:tcPr>
            <w:tcW w:w="720" w:type="dxa"/>
          </w:tcPr>
          <w:p w14:paraId="3B21BE34" w14:textId="53DBD640"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480.58</w:t>
            </w:r>
          </w:p>
        </w:tc>
        <w:tc>
          <w:tcPr>
            <w:tcW w:w="2520" w:type="dxa"/>
            <w:shd w:val="clear" w:color="auto" w:fill="auto"/>
            <w:noWrap/>
          </w:tcPr>
          <w:p w14:paraId="188A97C7" w14:textId="33B72F77"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subclause doesn't incorporate the Link Removal Imminent field. Some changes are needed in this subclause in order to be accurate.</w:t>
            </w:r>
          </w:p>
        </w:tc>
        <w:tc>
          <w:tcPr>
            <w:tcW w:w="2340" w:type="dxa"/>
            <w:shd w:val="clear" w:color="auto" w:fill="auto"/>
            <w:noWrap/>
          </w:tcPr>
          <w:p w14:paraId="17ED5A54" w14:textId="15A4B66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Apply the changes described in the comment. A proposal is defined in doc 1208r12</w:t>
            </w:r>
          </w:p>
        </w:tc>
        <w:tc>
          <w:tcPr>
            <w:tcW w:w="3150" w:type="dxa"/>
            <w:shd w:val="clear" w:color="auto" w:fill="auto"/>
          </w:tcPr>
          <w:p w14:paraId="0D84825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0D7785" w14:textId="5C5D4F7C"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1DC9DA05" w14:textId="77777777" w:rsidR="00F86078" w:rsidRDefault="00CE2D7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22/1254r4</w:t>
            </w:r>
            <w:r w:rsidR="00F86078">
              <w:rPr>
                <w:rFonts w:ascii="Times New Roman" w:hAnsi="Times New Roman" w:cs="Times New Roman"/>
                <w:bCs/>
                <w:sz w:val="18"/>
                <w:szCs w:val="18"/>
              </w:rPr>
              <w:t xml:space="preserve"> </w:t>
            </w:r>
          </w:p>
          <w:p w14:paraId="63BDA8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F3BA7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AF025D" w14:textId="0A46132C" w:rsidR="00EC2732" w:rsidRPr="00FF2DA8" w:rsidRDefault="00EC2732" w:rsidP="00EC2732">
            <w:pPr>
              <w:suppressAutoHyphens/>
              <w:spacing w:after="0"/>
              <w:rPr>
                <w:rFonts w:ascii="Times New Roman" w:hAnsi="Times New Roman" w:cs="Times New Roman"/>
                <w:bCs/>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12821</w:t>
            </w:r>
          </w:p>
        </w:tc>
        <w:tc>
          <w:tcPr>
            <w:tcW w:w="990" w:type="dxa"/>
          </w:tcPr>
          <w:p w14:paraId="642738CB" w14:textId="15E9C9FF"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FBABD6E" w14:textId="693F76D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A01FE33" w14:textId="42BFFB4A"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509.63</w:t>
            </w:r>
          </w:p>
        </w:tc>
        <w:tc>
          <w:tcPr>
            <w:tcW w:w="2520" w:type="dxa"/>
            <w:shd w:val="clear" w:color="auto" w:fill="auto"/>
            <w:noWrap/>
          </w:tcPr>
          <w:p w14:paraId="4981D12E" w14:textId="5A181B26"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we've defined a may to negotiate a TWT agreement on one link A through frame exchanges on another link B, we should also allow the joint 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7B5B3DE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3E28D99" w14:textId="7D5DBEE8"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p>
          <w:p w14:paraId="19E4D24C" w14:textId="77777777" w:rsidR="00B5674A" w:rsidRPr="00FF2DA8" w:rsidRDefault="00B5674A" w:rsidP="00CE2D7C">
            <w:pPr>
              <w:suppressAutoHyphens/>
              <w:spacing w:after="0"/>
              <w:rPr>
                <w:rFonts w:ascii="Times New Roman" w:hAnsi="Times New Roman" w:cs="Times New Roman"/>
                <w:sz w:val="18"/>
                <w:szCs w:val="18"/>
              </w:rPr>
            </w:pPr>
          </w:p>
          <w:p w14:paraId="2CB32914"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03BAC6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C52820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DBDBFB" w14:textId="44522107" w:rsidR="00B5674A" w:rsidRPr="00FF2DA8" w:rsidRDefault="00B5674A" w:rsidP="00CE2D7C">
            <w:pPr>
              <w:suppressAutoHyphens/>
              <w:spacing w:after="0"/>
              <w:rPr>
                <w:rFonts w:ascii="Times New Roman" w:hAnsi="Times New Roman" w:cs="Times New Roman"/>
                <w:bCs/>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double-punished by having also the rate selection adgorithm selecting a lower MCS for upcoming PPDUs (while the </w:t>
            </w:r>
            <w:r w:rsidRPr="00FF2DA8">
              <w:rPr>
                <w:rFonts w:ascii="Times New Roman" w:hAnsi="Times New Roman" w:cs="Times New Roman"/>
                <w:sz w:val="18"/>
                <w:szCs w:val="18"/>
              </w:rPr>
              <w:lastRenderedPageBreak/>
              <w:t>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define a new field in the BlockAck frame to indicate whether the eliciting PPDU suffered from in-device interference or not</w:t>
            </w:r>
          </w:p>
        </w:tc>
        <w:tc>
          <w:tcPr>
            <w:tcW w:w="3150" w:type="dxa"/>
            <w:shd w:val="clear" w:color="auto" w:fill="auto"/>
          </w:tcPr>
          <w:p w14:paraId="770A790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12834</w:t>
            </w:r>
          </w:p>
        </w:tc>
        <w:tc>
          <w:tcPr>
            <w:tcW w:w="990" w:type="dxa"/>
          </w:tcPr>
          <w:p w14:paraId="1354155D" w14:textId="41DA3B8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1BC43C05" w14:textId="12223FC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523F5E3D" w14:textId="46F4AC2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206.23</w:t>
            </w:r>
          </w:p>
        </w:tc>
        <w:tc>
          <w:tcPr>
            <w:tcW w:w="2520" w:type="dxa"/>
            <w:shd w:val="clear" w:color="auto" w:fill="auto"/>
            <w:noWrap/>
          </w:tcPr>
          <w:p w14:paraId="640F1C81" w14:textId="337E04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48921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4AF84589"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3D8B35" w14:textId="28C9CF0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0921675A" w14:textId="77777777" w:rsidR="00C672D0" w:rsidRPr="00FF2DA8" w:rsidRDefault="00C672D0" w:rsidP="00C672D0">
            <w:pPr>
              <w:suppressAutoHyphens/>
              <w:spacing w:after="0"/>
              <w:rPr>
                <w:rFonts w:ascii="Times New Roman" w:hAnsi="Times New Roman" w:cs="Times New Roman"/>
                <w:sz w:val="18"/>
                <w:szCs w:val="18"/>
              </w:rPr>
            </w:pPr>
          </w:p>
          <w:p w14:paraId="02C0259F"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070058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8FD6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CA73CE" w14:textId="1D35CB6C" w:rsidR="00C672D0" w:rsidRPr="00FF2DA8" w:rsidRDefault="00C672D0" w:rsidP="00C672D0">
            <w:pPr>
              <w:suppressAutoHyphens/>
              <w:spacing w:after="0"/>
              <w:rPr>
                <w:rFonts w:ascii="Times New Roman" w:hAnsi="Times New Roman" w:cs="Times New Roman"/>
                <w:bCs/>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12837</w:t>
            </w:r>
          </w:p>
        </w:tc>
        <w:tc>
          <w:tcPr>
            <w:tcW w:w="990" w:type="dxa"/>
          </w:tcPr>
          <w:p w14:paraId="5A9012A5" w14:textId="160C379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4283083" w14:textId="1BE0A116"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4D9F2FE" w14:textId="139096C5"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510.55</w:t>
            </w:r>
          </w:p>
        </w:tc>
        <w:tc>
          <w:tcPr>
            <w:tcW w:w="2520" w:type="dxa"/>
            <w:shd w:val="clear" w:color="auto" w:fill="auto"/>
            <w:noWrap/>
          </w:tcPr>
          <w:p w14:paraId="684BFF92" w14:textId="2CF4CBE0"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463E0EB7"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a mechanism such that the network advertizes channels with sufficient BW in which it promises not to operate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567810FF"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83685E" w14:textId="3A07F96E"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484FA9B5" w14:textId="77777777" w:rsidR="00C672D0" w:rsidRPr="00FF2DA8" w:rsidRDefault="00C672D0" w:rsidP="00C672D0">
            <w:pPr>
              <w:suppressAutoHyphens/>
              <w:spacing w:after="0"/>
              <w:rPr>
                <w:rFonts w:ascii="Times New Roman" w:hAnsi="Times New Roman" w:cs="Times New Roman"/>
                <w:sz w:val="18"/>
                <w:szCs w:val="18"/>
              </w:rPr>
            </w:pPr>
          </w:p>
          <w:p w14:paraId="35015934"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0FC7E88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2F2A5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254919" w14:textId="43788CD8" w:rsidR="00C672D0" w:rsidRPr="00FF2DA8" w:rsidRDefault="00C672D0" w:rsidP="00C672D0">
            <w:pPr>
              <w:suppressAutoHyphens/>
              <w:spacing w:after="0"/>
              <w:rPr>
                <w:rFonts w:ascii="Times New Roman" w:hAnsi="Times New Roman" w:cs="Times New Roman"/>
                <w:bCs/>
                <w:sz w:val="18"/>
                <w:szCs w:val="18"/>
              </w:rPr>
            </w:pPr>
          </w:p>
        </w:tc>
      </w:tr>
      <w:tr w:rsidR="00836F2C" w:rsidRPr="008B0293" w14:paraId="0D476791" w14:textId="77777777" w:rsidTr="00221221">
        <w:trPr>
          <w:trHeight w:val="220"/>
          <w:jc w:val="center"/>
        </w:trPr>
        <w:tc>
          <w:tcPr>
            <w:tcW w:w="715" w:type="dxa"/>
            <w:shd w:val="clear" w:color="auto" w:fill="auto"/>
            <w:noWrap/>
          </w:tcPr>
          <w:p w14:paraId="1A686799" w14:textId="1FE1FA3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12972</w:t>
            </w:r>
          </w:p>
        </w:tc>
        <w:tc>
          <w:tcPr>
            <w:tcW w:w="990" w:type="dxa"/>
          </w:tcPr>
          <w:p w14:paraId="325B0CF5" w14:textId="3B49CFC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A0CEB91" w14:textId="79EBAB01"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0CB60E58" w14:textId="610C2FA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3F50F254" w14:textId="2B8E433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Is the Burst Size meant to count the number of (maximum) bursts, or number of bytes in the burst of traffic? I think it's the latter. In either case, needs clarification.</w:t>
            </w:r>
          </w:p>
        </w:tc>
        <w:tc>
          <w:tcPr>
            <w:tcW w:w="2340" w:type="dxa"/>
            <w:shd w:val="clear" w:color="auto" w:fill="auto"/>
            <w:noWrap/>
          </w:tcPr>
          <w:p w14:paraId="1F6D4860" w14:textId="0BB4508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766C4B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96BCD4F" w14:textId="549B267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435E090E" w14:textId="77777777" w:rsidR="00F86078" w:rsidRDefault="00836F2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098E372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E7921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E45C5" w14:textId="61DB4C0C"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12982</w:t>
            </w:r>
          </w:p>
        </w:tc>
        <w:tc>
          <w:tcPr>
            <w:tcW w:w="990" w:type="dxa"/>
          </w:tcPr>
          <w:p w14:paraId="120BC76F" w14:textId="46859F34"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8EEB5B4" w14:textId="1F81CE1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26.5.2.2.1a</w:t>
            </w:r>
          </w:p>
        </w:tc>
        <w:tc>
          <w:tcPr>
            <w:tcW w:w="720" w:type="dxa"/>
          </w:tcPr>
          <w:p w14:paraId="28BDA610" w14:textId="51CD198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396.20</w:t>
            </w:r>
          </w:p>
        </w:tc>
        <w:tc>
          <w:tcPr>
            <w:tcW w:w="2520" w:type="dxa"/>
            <w:shd w:val="clear" w:color="auto" w:fill="auto"/>
            <w:noWrap/>
          </w:tcPr>
          <w:p w14:paraId="0E988E54" w14:textId="44595EE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"for" to "in" in "an RU for a 40 MHz HE TB PPDU", and similarly in other sentences in this subsection.</w:t>
            </w:r>
          </w:p>
        </w:tc>
        <w:tc>
          <w:tcPr>
            <w:tcW w:w="2340" w:type="dxa"/>
            <w:shd w:val="clear" w:color="auto" w:fill="auto"/>
            <w:noWrap/>
          </w:tcPr>
          <w:p w14:paraId="0D98F02E" w14:textId="339BB93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FCCD31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D9B0E1" w14:textId="3EB931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13, 2022 with 22/1189r3, but no straw poll is conducted yet.</w:t>
            </w:r>
            <w:r w:rsidRPr="00FF2DA8">
              <w:rPr>
                <w:rFonts w:ascii="Times New Roman" w:hAnsi="Times New Roman" w:cs="Times New Roman"/>
                <w:sz w:val="18"/>
                <w:szCs w:val="18"/>
              </w:rPr>
              <w:br/>
            </w:r>
          </w:p>
          <w:p w14:paraId="144E7621"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11684F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F7BB5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42C903" w14:textId="75D9E61E"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12985</w:t>
            </w:r>
          </w:p>
        </w:tc>
        <w:tc>
          <w:tcPr>
            <w:tcW w:w="990" w:type="dxa"/>
          </w:tcPr>
          <w:p w14:paraId="22B816C6" w14:textId="2664989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0B4E5D56" w14:textId="781D23E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85F5095" w14:textId="10F76C9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5BA341A3" w14:textId="7F0D0F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Not clear what "if the RDG/More PPDU ..." is a condition or is the action to terminate the allocated time. Nees to better explain the intended mechanism to terminate the allocated time.</w:t>
            </w:r>
          </w:p>
        </w:tc>
        <w:tc>
          <w:tcPr>
            <w:tcW w:w="2340" w:type="dxa"/>
            <w:shd w:val="clear" w:color="auto" w:fill="auto"/>
            <w:noWrap/>
          </w:tcPr>
          <w:p w14:paraId="2119FE6E" w14:textId="3316BCF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3150" w:type="dxa"/>
            <w:shd w:val="clear" w:color="auto" w:fill="auto"/>
          </w:tcPr>
          <w:p w14:paraId="270E9891"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FCA278" w14:textId="13040B0A"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1F89DCDF"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6EB2D4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3F3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42913B" w14:textId="6F00FF49" w:rsidR="000712EB" w:rsidRPr="00FF2DA8" w:rsidRDefault="000712EB" w:rsidP="00836F2C">
            <w:pPr>
              <w:suppressAutoHyphens/>
              <w:spacing w:after="0"/>
              <w:rPr>
                <w:rFonts w:ascii="Times New Roman" w:hAnsi="Times New Roman" w:cs="Times New Roman"/>
                <w:bCs/>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12986</w:t>
            </w:r>
          </w:p>
        </w:tc>
        <w:tc>
          <w:tcPr>
            <w:tcW w:w="990" w:type="dxa"/>
          </w:tcPr>
          <w:p w14:paraId="072421F7" w14:textId="0DCA17C9"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1037A6CC" w14:textId="0A5D2CD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2069E13" w14:textId="338D583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12EB2110" w14:textId="507F283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340" w:type="dxa"/>
            <w:shd w:val="clear" w:color="auto" w:fill="auto"/>
            <w:noWrap/>
          </w:tcPr>
          <w:p w14:paraId="61601457" w14:textId="3936190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See comment.</w:t>
            </w:r>
          </w:p>
        </w:tc>
        <w:tc>
          <w:tcPr>
            <w:tcW w:w="3150" w:type="dxa"/>
            <w:shd w:val="clear" w:color="auto" w:fill="auto"/>
          </w:tcPr>
          <w:p w14:paraId="70CBBBD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F4950F" w14:textId="3504AFA3"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8585A6"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4764F41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F403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F929EB" w14:textId="5A483799" w:rsidR="000712EB" w:rsidRPr="00FF2DA8" w:rsidRDefault="000712EB" w:rsidP="00836F2C">
            <w:pPr>
              <w:suppressAutoHyphens/>
              <w:spacing w:after="0"/>
              <w:rPr>
                <w:rFonts w:ascii="Times New Roman" w:hAnsi="Times New Roman" w:cs="Times New Roman"/>
                <w:bCs/>
                <w:sz w:val="18"/>
                <w:szCs w:val="18"/>
              </w:rPr>
            </w:pPr>
          </w:p>
        </w:tc>
      </w:tr>
      <w:tr w:rsidR="005D4FCE" w:rsidRPr="008B0293" w14:paraId="28EDA308" w14:textId="77777777" w:rsidTr="00221221">
        <w:trPr>
          <w:trHeight w:val="220"/>
          <w:jc w:val="center"/>
        </w:trPr>
        <w:tc>
          <w:tcPr>
            <w:tcW w:w="715" w:type="dxa"/>
            <w:shd w:val="clear" w:color="auto" w:fill="auto"/>
            <w:noWrap/>
          </w:tcPr>
          <w:p w14:paraId="4FB555C6" w14:textId="36E3BBA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12986</w:t>
            </w:r>
          </w:p>
        </w:tc>
        <w:tc>
          <w:tcPr>
            <w:tcW w:w="990" w:type="dxa"/>
          </w:tcPr>
          <w:p w14:paraId="7AA86784" w14:textId="59A3F4DA"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299823F2" w14:textId="2387AE8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CA7D175" w14:textId="273EE30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5D1B4779" w14:textId="3298850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340" w:type="dxa"/>
            <w:shd w:val="clear" w:color="auto" w:fill="auto"/>
            <w:noWrap/>
          </w:tcPr>
          <w:p w14:paraId="7A91E237" w14:textId="2033E5D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See comment.</w:t>
            </w:r>
          </w:p>
        </w:tc>
        <w:tc>
          <w:tcPr>
            <w:tcW w:w="3150" w:type="dxa"/>
            <w:shd w:val="clear" w:color="auto" w:fill="auto"/>
          </w:tcPr>
          <w:p w14:paraId="1E76104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CC7B9FE" w14:textId="77777777" w:rsidR="00BC3BF8" w:rsidRDefault="00BC3BF8" w:rsidP="005D4FCE">
            <w:pPr>
              <w:suppressAutoHyphens/>
              <w:spacing w:after="0"/>
              <w:rPr>
                <w:rFonts w:ascii="Times New Roman" w:hAnsi="Times New Roman" w:cs="Times New Roman"/>
                <w:sz w:val="18"/>
                <w:szCs w:val="18"/>
              </w:rPr>
            </w:pPr>
          </w:p>
          <w:p w14:paraId="47572E26" w14:textId="5115198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13, 2022, but no straw poll is conducted yet.</w:t>
            </w:r>
            <w:r w:rsidRPr="00FF2DA8">
              <w:rPr>
                <w:rFonts w:ascii="Times New Roman" w:hAnsi="Times New Roman" w:cs="Times New Roman"/>
                <w:sz w:val="18"/>
                <w:szCs w:val="18"/>
              </w:rPr>
              <w:br/>
            </w:r>
          </w:p>
          <w:p w14:paraId="03E91B83"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0D1117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989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A06273" w14:textId="6B22D65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13007</w:t>
            </w:r>
          </w:p>
        </w:tc>
        <w:tc>
          <w:tcPr>
            <w:tcW w:w="990" w:type="dxa"/>
          </w:tcPr>
          <w:p w14:paraId="31C7984C" w14:textId="34AFD5E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2A779F" w14:textId="020608FC"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35.3.19.1</w:t>
            </w:r>
          </w:p>
        </w:tc>
        <w:tc>
          <w:tcPr>
            <w:tcW w:w="720" w:type="dxa"/>
          </w:tcPr>
          <w:p w14:paraId="653BEAB2" w14:textId="3C9359C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468.44</w:t>
            </w:r>
          </w:p>
        </w:tc>
        <w:tc>
          <w:tcPr>
            <w:tcW w:w="2520" w:type="dxa"/>
            <w:shd w:val="clear" w:color="auto" w:fill="auto"/>
            <w:noWrap/>
          </w:tcPr>
          <w:p w14:paraId="46A7A9FF" w14:textId="7BE803E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develop text to address the problems raised in the comment.</w:t>
            </w:r>
          </w:p>
        </w:tc>
        <w:tc>
          <w:tcPr>
            <w:tcW w:w="3150" w:type="dxa"/>
            <w:shd w:val="clear" w:color="auto" w:fill="auto"/>
          </w:tcPr>
          <w:p w14:paraId="6285A11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20342F" w14:textId="77777777" w:rsidR="00BC3BF8" w:rsidRDefault="00BC3BF8" w:rsidP="005D4FCE">
            <w:pPr>
              <w:suppressAutoHyphens/>
              <w:spacing w:after="0"/>
              <w:rPr>
                <w:rFonts w:ascii="Times New Roman" w:hAnsi="Times New Roman" w:cs="Times New Roman"/>
                <w:sz w:val="18"/>
                <w:szCs w:val="18"/>
              </w:rPr>
            </w:pPr>
          </w:p>
          <w:p w14:paraId="5A2142DB" w14:textId="082AAA8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12, 2022, but no straw poll is conducted yet.</w:t>
            </w:r>
          </w:p>
          <w:p w14:paraId="54A3AC6E" w14:textId="77777777" w:rsidR="005D4FCE" w:rsidRPr="00FF2DA8" w:rsidRDefault="005D4FCE" w:rsidP="005D4FCE">
            <w:pPr>
              <w:suppressAutoHyphens/>
              <w:spacing w:after="0"/>
              <w:rPr>
                <w:rFonts w:ascii="Times New Roman" w:hAnsi="Times New Roman" w:cs="Times New Roman"/>
                <w:sz w:val="18"/>
                <w:szCs w:val="18"/>
              </w:rPr>
            </w:pPr>
          </w:p>
          <w:p w14:paraId="2615CA22"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kaiying Lu</w:t>
            </w:r>
            <w:r w:rsidRPr="00FF2DA8">
              <w:rPr>
                <w:rFonts w:ascii="Times New Roman" w:hAnsi="Times New Roman" w:cs="Times New Roman"/>
                <w:bCs/>
                <w:sz w:val="18"/>
                <w:szCs w:val="18"/>
              </w:rPr>
              <w:tab/>
              <w:t>22/1233r8</w:t>
            </w:r>
            <w:r w:rsidR="00F86078">
              <w:rPr>
                <w:rFonts w:ascii="Times New Roman" w:hAnsi="Times New Roman" w:cs="Times New Roman"/>
                <w:bCs/>
                <w:sz w:val="18"/>
                <w:szCs w:val="18"/>
              </w:rPr>
              <w:t xml:space="preserve"> </w:t>
            </w:r>
          </w:p>
          <w:p w14:paraId="2CF837B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7E5E9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57DC49" w14:textId="1000A5E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13013</w:t>
            </w:r>
          </w:p>
        </w:tc>
        <w:tc>
          <w:tcPr>
            <w:tcW w:w="990" w:type="dxa"/>
          </w:tcPr>
          <w:p w14:paraId="41F0E39C" w14:textId="0EBABE7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58B1E3" w14:textId="5DD150F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52AD1F9D" w14:textId="421C24F1"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511.51</w:t>
            </w:r>
          </w:p>
        </w:tc>
        <w:tc>
          <w:tcPr>
            <w:tcW w:w="2520" w:type="dxa"/>
            <w:shd w:val="clear" w:color="auto" w:fill="auto"/>
            <w:noWrap/>
          </w:tcPr>
          <w:p w14:paraId="56A2B52E" w14:textId="4CC20C23"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2767E27"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CCB568" w14:textId="1554E8E7" w:rsidR="00D067D0"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7DD6893A"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A5B78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1FE9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2D247F" w14:textId="6D59B8DC" w:rsidR="00D067D0" w:rsidRPr="00FF2DA8" w:rsidRDefault="00D067D0" w:rsidP="005D4FCE">
            <w:pPr>
              <w:suppressAutoHyphens/>
              <w:spacing w:after="0"/>
              <w:rPr>
                <w:rFonts w:ascii="Times New Roman" w:hAnsi="Times New Roman" w:cs="Times New Roman"/>
                <w:bCs/>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13086</w:t>
            </w:r>
          </w:p>
        </w:tc>
        <w:tc>
          <w:tcPr>
            <w:tcW w:w="990" w:type="dxa"/>
          </w:tcPr>
          <w:p w14:paraId="446267CC" w14:textId="50CE8BF3"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1C1E5A57" w14:textId="51D2514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537C7AFE" w14:textId="0C84298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698755BC" w14:textId="453A87C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3F60A8A"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7DD3A8" w14:textId="6DA9A708"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5A8AE923" w14:textId="77777777" w:rsidR="00D067D0" w:rsidRPr="00FF2DA8" w:rsidRDefault="00D067D0" w:rsidP="00D067D0">
            <w:pPr>
              <w:suppressAutoHyphens/>
              <w:spacing w:after="0"/>
              <w:rPr>
                <w:rFonts w:ascii="Times New Roman" w:hAnsi="Times New Roman" w:cs="Times New Roman"/>
                <w:sz w:val="18"/>
                <w:szCs w:val="18"/>
              </w:rPr>
            </w:pPr>
          </w:p>
          <w:p w14:paraId="3FF519FE"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8F2EB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A352F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F109FB" w14:textId="45703CBA" w:rsidR="00D067D0" w:rsidRPr="00FF2DA8" w:rsidRDefault="00D067D0" w:rsidP="00D067D0">
            <w:pPr>
              <w:suppressAutoHyphens/>
              <w:spacing w:after="0"/>
              <w:rPr>
                <w:rFonts w:ascii="Times New Roman" w:hAnsi="Times New Roman" w:cs="Times New Roman"/>
                <w:bCs/>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13109</w:t>
            </w:r>
          </w:p>
        </w:tc>
        <w:tc>
          <w:tcPr>
            <w:tcW w:w="990" w:type="dxa"/>
          </w:tcPr>
          <w:p w14:paraId="55EBC592" w14:textId="7029A3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510749DB" w14:textId="71786FD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1FA92BE7" w14:textId="3467063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3806127D" w14:textId="6F670D2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A97C8FE"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AE0E2" w14:textId="5200E4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158A8317" w14:textId="77777777" w:rsidR="00F86078" w:rsidRDefault="002E298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7DD3BF3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C04E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7A116E" w14:textId="48354DC3" w:rsidR="00D067D0" w:rsidRPr="00FF2DA8" w:rsidRDefault="00D067D0" w:rsidP="00D067D0">
            <w:pPr>
              <w:suppressAutoHyphens/>
              <w:spacing w:after="0"/>
              <w:rPr>
                <w:rFonts w:ascii="Times New Roman" w:hAnsi="Times New Roman" w:cs="Times New Roman"/>
                <w:bCs/>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13179</w:t>
            </w:r>
          </w:p>
        </w:tc>
        <w:tc>
          <w:tcPr>
            <w:tcW w:w="990" w:type="dxa"/>
          </w:tcPr>
          <w:p w14:paraId="4ECC98F0" w14:textId="1017C52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1A141864" w14:textId="04B7243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12.6.2</w:t>
            </w:r>
          </w:p>
        </w:tc>
        <w:tc>
          <w:tcPr>
            <w:tcW w:w="720" w:type="dxa"/>
          </w:tcPr>
          <w:p w14:paraId="0FF868B5" w14:textId="00F5D4B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347.49</w:t>
            </w:r>
          </w:p>
        </w:tc>
        <w:tc>
          <w:tcPr>
            <w:tcW w:w="2520" w:type="dxa"/>
            <w:shd w:val="clear" w:color="auto" w:fill="auto"/>
            <w:noWrap/>
          </w:tcPr>
          <w:p w14:paraId="47D599F5" w14:textId="71EE0575"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"All APs affiliated with an AP MLD shall advertise the same RSNE and RSNXE if included" needs a comma</w:t>
            </w:r>
          </w:p>
        </w:tc>
        <w:tc>
          <w:tcPr>
            <w:tcW w:w="2340" w:type="dxa"/>
            <w:shd w:val="clear" w:color="auto" w:fill="auto"/>
            <w:noWrap/>
          </w:tcPr>
          <w:p w14:paraId="68801A4D" w14:textId="5354545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to "All APs affiliated with an AP MLD shall advertise the same RSNE, and RSNXE if included"</w:t>
            </w:r>
          </w:p>
        </w:tc>
        <w:tc>
          <w:tcPr>
            <w:tcW w:w="3150" w:type="dxa"/>
            <w:shd w:val="clear" w:color="auto" w:fill="auto"/>
          </w:tcPr>
          <w:p w14:paraId="18A394DC"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D238590" w14:textId="52BC13F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F0A41DD"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178D70D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2F7CE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57DF50F" w14:textId="40D70FEB"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13191</w:t>
            </w:r>
          </w:p>
        </w:tc>
        <w:tc>
          <w:tcPr>
            <w:tcW w:w="990" w:type="dxa"/>
          </w:tcPr>
          <w:p w14:paraId="6A6B8D37" w14:textId="54C266A1"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3B155E62" w14:textId="65335B59"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DD2A28E" w14:textId="7E4460CF"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351.27</w:t>
            </w:r>
          </w:p>
        </w:tc>
        <w:tc>
          <w:tcPr>
            <w:tcW w:w="2520" w:type="dxa"/>
            <w:shd w:val="clear" w:color="auto" w:fill="auto"/>
            <w:noWrap/>
          </w:tcPr>
          <w:p w14:paraId="54B2E9F7" w14:textId="2042F29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What does "Length" refer to?  Ditto at 351.47, 353.22</w:t>
            </w:r>
          </w:p>
        </w:tc>
        <w:tc>
          <w:tcPr>
            <w:tcW w:w="2340" w:type="dxa"/>
            <w:shd w:val="clear" w:color="auto" w:fill="auto"/>
            <w:noWrap/>
          </w:tcPr>
          <w:p w14:paraId="6EC69466" w14:textId="43615B6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Just change the length to "variable"</w:t>
            </w:r>
          </w:p>
        </w:tc>
        <w:tc>
          <w:tcPr>
            <w:tcW w:w="3150" w:type="dxa"/>
            <w:shd w:val="clear" w:color="auto" w:fill="auto"/>
          </w:tcPr>
          <w:p w14:paraId="4E46658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39AD29" w14:textId="0FCD946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C2A6521"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517649E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FCFA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380DEE" w14:textId="2127CDAE"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13198</w:t>
            </w:r>
          </w:p>
        </w:tc>
        <w:tc>
          <w:tcPr>
            <w:tcW w:w="990" w:type="dxa"/>
          </w:tcPr>
          <w:p w14:paraId="63B5DFB6" w14:textId="242C26C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535441E7" w14:textId="08FC626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12.7.2.2</w:t>
            </w:r>
          </w:p>
        </w:tc>
        <w:tc>
          <w:tcPr>
            <w:tcW w:w="720" w:type="dxa"/>
          </w:tcPr>
          <w:p w14:paraId="62710D43" w14:textId="5556BC3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364.33</w:t>
            </w:r>
          </w:p>
        </w:tc>
        <w:tc>
          <w:tcPr>
            <w:tcW w:w="2520" w:type="dxa"/>
            <w:shd w:val="clear" w:color="auto" w:fill="auto"/>
            <w:noWrap/>
          </w:tcPr>
          <w:p w14:paraId="2616B515" w14:textId="7B7E69E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MLO, when present, the MLO GTK KDE (see 12.7.2 (EAPOL-Key frames)) for any</w:t>
            </w:r>
            <w:r w:rsidRPr="00FF2DA8">
              <w:rPr>
                <w:rFonts w:ascii="Times New Roman" w:hAnsi="Times New Roman" w:cs="Times New Roman"/>
                <w:sz w:val="18"/>
                <w:szCs w:val="18"/>
              </w:rPr>
              <w:br/>
              <w:t>of the setup links" -- what does "when present" refer to?  MLO?  And can it really be the GTK for any of the links; doesn't it have to be for each of the links?  Ditto next 2 bullets</w:t>
            </w:r>
          </w:p>
        </w:tc>
        <w:tc>
          <w:tcPr>
            <w:tcW w:w="2340" w:type="dxa"/>
            <w:shd w:val="clear" w:color="auto" w:fill="auto"/>
            <w:noWrap/>
          </w:tcPr>
          <w:p w14:paraId="502DB621" w14:textId="3BB2D043"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to "For MLO, an MLO GTK KDE (see 12.7.2 (EAPOL-Key frames)) for each</w:t>
            </w:r>
            <w:r w:rsidRPr="00FF2DA8">
              <w:rPr>
                <w:rFonts w:ascii="Times New Roman" w:hAnsi="Times New Roman" w:cs="Times New Roman"/>
                <w:sz w:val="18"/>
                <w:szCs w:val="18"/>
              </w:rPr>
              <w:br/>
              <w:t>of the setup links"</w:t>
            </w:r>
          </w:p>
        </w:tc>
        <w:tc>
          <w:tcPr>
            <w:tcW w:w="3150" w:type="dxa"/>
            <w:shd w:val="clear" w:color="auto" w:fill="auto"/>
          </w:tcPr>
          <w:p w14:paraId="08D887A8"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895002" w14:textId="7A3A816D"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547DD347"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7A1F374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98EC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B0DF1E" w14:textId="77AEE8EB" w:rsidR="00AD4AFE" w:rsidRPr="00FF2DA8" w:rsidRDefault="00AD4AFE" w:rsidP="00AD4AFE">
            <w:pPr>
              <w:suppressAutoHyphens/>
              <w:spacing w:after="0"/>
              <w:rPr>
                <w:rFonts w:ascii="Times New Roman" w:hAnsi="Times New Roman" w:cs="Times New Roman"/>
                <w:bCs/>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13226</w:t>
            </w:r>
          </w:p>
        </w:tc>
        <w:tc>
          <w:tcPr>
            <w:tcW w:w="990" w:type="dxa"/>
          </w:tcPr>
          <w:p w14:paraId="766A9FBE" w14:textId="15E98E1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37F3302" w14:textId="2981A2E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1D4BEA6" w14:textId="6D5325C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09A2C7F1" w14:textId="29DCFD10"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support for p2p traffic for rTWT and TxOP Sharing for p2p link during rTWT SPs.</w:t>
            </w:r>
          </w:p>
        </w:tc>
        <w:tc>
          <w:tcPr>
            <w:tcW w:w="3150" w:type="dxa"/>
            <w:shd w:val="clear" w:color="auto" w:fill="auto"/>
          </w:tcPr>
          <w:p w14:paraId="05471468" w14:textId="75D8EECD" w:rsidR="00A277E4" w:rsidRDefault="008C027F" w:rsidP="00A277E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E4E2636" w14:textId="77777777" w:rsidR="00C85DD2" w:rsidRPr="00FF2DA8" w:rsidRDefault="00C85DD2" w:rsidP="00A277E4">
            <w:pPr>
              <w:suppressAutoHyphens/>
              <w:spacing w:after="0"/>
              <w:rPr>
                <w:rFonts w:ascii="Times New Roman" w:hAnsi="Times New Roman" w:cs="Times New Roman"/>
                <w:bCs/>
                <w:sz w:val="18"/>
                <w:szCs w:val="18"/>
              </w:rPr>
            </w:pPr>
          </w:p>
          <w:p w14:paraId="12E696DA" w14:textId="77777777" w:rsidR="00A277E4" w:rsidRPr="00FF2DA8" w:rsidRDefault="00A277E4" w:rsidP="00A277E4">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5CC96755" w14:textId="6B36BF6A" w:rsidR="00A277E4" w:rsidRPr="00FF2DA8" w:rsidRDefault="00A277E4" w:rsidP="00A277E4">
            <w:pPr>
              <w:suppressAutoHyphens/>
              <w:spacing w:after="0"/>
              <w:rPr>
                <w:rFonts w:ascii="Times New Roman" w:hAnsi="Times New Roman" w:cs="Times New Roman"/>
                <w:bCs/>
                <w:sz w:val="18"/>
                <w:szCs w:val="18"/>
              </w:rPr>
            </w:pPr>
          </w:p>
          <w:p w14:paraId="348EE344" w14:textId="77777777" w:rsidR="00F86078" w:rsidRDefault="001C05B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8B17E8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5088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FB19F6C" w14:textId="388B5663" w:rsidR="00A277E4" w:rsidRPr="00FF2DA8" w:rsidRDefault="00A277E4" w:rsidP="00A277E4">
            <w:pPr>
              <w:suppressAutoHyphens/>
              <w:spacing w:after="0"/>
              <w:rPr>
                <w:rFonts w:ascii="Times New Roman" w:hAnsi="Times New Roman" w:cs="Times New Roman"/>
                <w:bCs/>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13245</w:t>
            </w:r>
          </w:p>
        </w:tc>
        <w:tc>
          <w:tcPr>
            <w:tcW w:w="990" w:type="dxa"/>
          </w:tcPr>
          <w:p w14:paraId="3C77E8C5" w14:textId="6B5CBD1E"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F2998B8" w14:textId="72F4FAE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59D4ABCD" w14:textId="3B4A615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4ECFB2F6" w14:textId="2F85F77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definition of the Burst Size field uses peak data rate,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60B0EDC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3A0ABD" w14:textId="361FEBC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52B3BDEE"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548A2C4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D07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8BEE47" w14:textId="7F5D2CDC" w:rsidR="001C05BA" w:rsidRPr="00FF2DA8" w:rsidRDefault="001C05BA" w:rsidP="001C05BA">
            <w:pPr>
              <w:suppressAutoHyphens/>
              <w:spacing w:after="0"/>
              <w:rPr>
                <w:rFonts w:ascii="Times New Roman" w:hAnsi="Times New Roman" w:cs="Times New Roman"/>
                <w:bCs/>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13246</w:t>
            </w:r>
          </w:p>
        </w:tc>
        <w:tc>
          <w:tcPr>
            <w:tcW w:w="990" w:type="dxa"/>
          </w:tcPr>
          <w:p w14:paraId="7B5A69E5" w14:textId="4E0151D1"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69D7066" w14:textId="26C45296"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70EDDCC8" w14:textId="54A113C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703BDBCA" w14:textId="428026C9"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0A994A5"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290B230" w14:textId="45D9066B" w:rsidR="001C05BA"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p>
          <w:p w14:paraId="31D80672" w14:textId="77777777" w:rsidR="00B45EC9" w:rsidRPr="00FF2DA8" w:rsidRDefault="00B45EC9" w:rsidP="001C05BA">
            <w:pPr>
              <w:suppressAutoHyphens/>
              <w:spacing w:after="0"/>
              <w:rPr>
                <w:rFonts w:ascii="Times New Roman" w:hAnsi="Times New Roman" w:cs="Times New Roman"/>
                <w:sz w:val="18"/>
                <w:szCs w:val="18"/>
              </w:rPr>
            </w:pPr>
          </w:p>
          <w:p w14:paraId="409A0372"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6F83163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F801B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B35CA8" w14:textId="4F678DB2"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req is applicable for TWT scheduled STA or TWT requesting STA, not for rTWT scheduled STA. Hence the text needs to be updates to remove 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13252</w:t>
            </w:r>
          </w:p>
        </w:tc>
        <w:tc>
          <w:tcPr>
            <w:tcW w:w="990" w:type="dxa"/>
          </w:tcPr>
          <w:p w14:paraId="6BAF2918" w14:textId="174B61E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39C879E0" w14:textId="7361A73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5AF85F77" w14:textId="0458FE6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399.57</w:t>
            </w:r>
          </w:p>
        </w:tc>
        <w:tc>
          <w:tcPr>
            <w:tcW w:w="2520" w:type="dxa"/>
            <w:shd w:val="clear" w:color="auto" w:fill="auto"/>
            <w:noWrap/>
          </w:tcPr>
          <w:p w14:paraId="057330F3" w14:textId="6523FD4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6DB01F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601FC9" w14:textId="2FFF4729"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CBE2E1F"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6FC377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4E9F3F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8BF2A5" w14:textId="4E41ACCA" w:rsidR="008A655C" w:rsidRPr="00FF2DA8" w:rsidRDefault="008A655C" w:rsidP="001C05BA">
            <w:pPr>
              <w:suppressAutoHyphens/>
              <w:spacing w:after="0"/>
              <w:rPr>
                <w:rFonts w:ascii="Times New Roman" w:hAnsi="Times New Roman" w:cs="Times New Roman"/>
                <w:bCs/>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13256</w:t>
            </w:r>
          </w:p>
        </w:tc>
        <w:tc>
          <w:tcPr>
            <w:tcW w:w="990" w:type="dxa"/>
          </w:tcPr>
          <w:p w14:paraId="5E049C12" w14:textId="2C884FF4"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1E449AF" w14:textId="1C903BCF"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w:t>
            </w:r>
          </w:p>
        </w:tc>
        <w:tc>
          <w:tcPr>
            <w:tcW w:w="720" w:type="dxa"/>
          </w:tcPr>
          <w:p w14:paraId="5DEBB509" w14:textId="6453383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405.34</w:t>
            </w:r>
          </w:p>
        </w:tc>
        <w:tc>
          <w:tcPr>
            <w:tcW w:w="2520" w:type="dxa"/>
            <w:shd w:val="clear" w:color="auto" w:fill="auto"/>
            <w:noWrap/>
          </w:tcPr>
          <w:p w14:paraId="368CFADA" w14:textId="67A12CF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req "The MAC address of a non-AP EHT STA with dot11MultiLinkActivated set to false shall be set to the MLD</w:t>
            </w:r>
            <w:r w:rsidRPr="00FF2DA8">
              <w:rPr>
                <w:rFonts w:ascii="Times New Roman" w:hAnsi="Times New Roman" w:cs="Times New Roman"/>
                <w:sz w:val="18"/>
                <w:szCs w:val="18"/>
              </w:rPr>
              <w:br/>
              <w:t>MAC address of the non-AP MLD that the non-AP EHT STA is affiliated with when</w:t>
            </w:r>
            <w:r w:rsidRPr="00FF2DA8">
              <w:rPr>
                <w:rFonts w:ascii="Times New Roman" w:hAnsi="Times New Roman" w:cs="Times New Roman"/>
                <w:sz w:val="18"/>
                <w:szCs w:val="18"/>
              </w:rPr>
              <w:br/>
              <w:t xml:space="preserve">dot11MultiLinkActivated is set to true." will require to reassign non-AP STA MAC address after the dot11MultiLinkActivated is set to false if the STA MAC </w:t>
            </w:r>
            <w:r w:rsidRPr="00FF2DA8">
              <w:rPr>
                <w:rFonts w:ascii="Times New Roman" w:hAnsi="Times New Roman" w:cs="Times New Roman"/>
                <w:sz w:val="18"/>
                <w:szCs w:val="18"/>
              </w:rPr>
              <w:lastRenderedPageBreak/>
              <w:t>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2340" w:type="dxa"/>
            <w:shd w:val="clear" w:color="auto" w:fill="auto"/>
            <w:noWrap/>
          </w:tcPr>
          <w:p w14:paraId="59805C34" w14:textId="2D45D6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4B0E5FF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18227A" w14:textId="0BBA0B87"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8B8350B"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Po-Kai Huang</w:t>
            </w:r>
            <w:r w:rsidRPr="00FF2DA8">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1DD79CB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3A421B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5E1D05" w14:textId="7AAF9398" w:rsidR="00DB6325" w:rsidRPr="00FF2DA8" w:rsidRDefault="00DB6325" w:rsidP="00DB6325">
            <w:pPr>
              <w:suppressAutoHyphens/>
              <w:spacing w:after="0"/>
              <w:rPr>
                <w:rFonts w:ascii="Times New Roman" w:hAnsi="Times New Roman" w:cs="Times New Roman"/>
                <w:bCs/>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13306</w:t>
            </w:r>
          </w:p>
        </w:tc>
        <w:tc>
          <w:tcPr>
            <w:tcW w:w="990" w:type="dxa"/>
          </w:tcPr>
          <w:p w14:paraId="5C1A0881" w14:textId="5A1F80C3"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35.9.2.2</w:t>
            </w:r>
          </w:p>
        </w:tc>
        <w:tc>
          <w:tcPr>
            <w:tcW w:w="720" w:type="dxa"/>
          </w:tcPr>
          <w:p w14:paraId="4057A2C8" w14:textId="3A283A7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511.17</w:t>
            </w:r>
          </w:p>
        </w:tc>
        <w:tc>
          <w:tcPr>
            <w:tcW w:w="2520" w:type="dxa"/>
            <w:shd w:val="clear" w:color="auto" w:fill="auto"/>
            <w:noWrap/>
          </w:tcPr>
          <w:p w14:paraId="7D0CB3FC" w14:textId="34587E7D"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340" w:type="dxa"/>
            <w:shd w:val="clear" w:color="auto" w:fill="auto"/>
            <w:noWrap/>
          </w:tcPr>
          <w:p w14:paraId="6B61C8E0" w14:textId="41F95A46"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2B6E4657"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26D113" w14:textId="0C7D38C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26E34056" w14:textId="77777777" w:rsidR="00DB6325" w:rsidRPr="00FF2DA8" w:rsidRDefault="00DB6325" w:rsidP="00DB6325">
            <w:pPr>
              <w:suppressAutoHyphens/>
              <w:spacing w:after="0"/>
              <w:rPr>
                <w:rFonts w:ascii="Times New Roman" w:hAnsi="Times New Roman" w:cs="Times New Roman"/>
                <w:sz w:val="18"/>
                <w:szCs w:val="18"/>
              </w:rPr>
            </w:pPr>
          </w:p>
          <w:p w14:paraId="102B6753"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C279D9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6D66E4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641CCF" w14:textId="2B522091" w:rsidR="00DB6325" w:rsidRPr="00FF2DA8" w:rsidRDefault="00DB6325" w:rsidP="00DB6325">
            <w:pPr>
              <w:suppressAutoHyphens/>
              <w:spacing w:after="0"/>
              <w:rPr>
                <w:rFonts w:ascii="Times New Roman" w:hAnsi="Times New Roman" w:cs="Times New Roman"/>
                <w:bCs/>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13318</w:t>
            </w:r>
          </w:p>
        </w:tc>
        <w:tc>
          <w:tcPr>
            <w:tcW w:w="990" w:type="dxa"/>
          </w:tcPr>
          <w:p w14:paraId="7F316ECF" w14:textId="7E956C1F"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2674EDD7" w14:textId="7B42D6D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ï»¿35.2.1.2.3</w:t>
            </w:r>
          </w:p>
        </w:tc>
        <w:tc>
          <w:tcPr>
            <w:tcW w:w="720" w:type="dxa"/>
          </w:tcPr>
          <w:p w14:paraId="6ED527A5" w14:textId="4E39CE1A"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402.40</w:t>
            </w:r>
          </w:p>
        </w:tc>
        <w:tc>
          <w:tcPr>
            <w:tcW w:w="2520" w:type="dxa"/>
            <w:shd w:val="clear" w:color="auto" w:fill="auto"/>
            <w:noWrap/>
          </w:tcPr>
          <w:p w14:paraId="025EDD48" w14:textId="1AA491F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w:t>
            </w:r>
          </w:p>
        </w:tc>
        <w:tc>
          <w:tcPr>
            <w:tcW w:w="3150" w:type="dxa"/>
            <w:shd w:val="clear" w:color="auto" w:fill="auto"/>
          </w:tcPr>
          <w:p w14:paraId="07569582" w14:textId="7D095712" w:rsidR="00894D7D" w:rsidRDefault="008C027F" w:rsidP="00894D7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A5E35FD" w14:textId="77777777" w:rsidR="00883268" w:rsidRPr="00FF2DA8" w:rsidRDefault="00883268" w:rsidP="00894D7D">
            <w:pPr>
              <w:suppressAutoHyphens/>
              <w:spacing w:after="0"/>
              <w:rPr>
                <w:rFonts w:ascii="Times New Roman" w:hAnsi="Times New Roman" w:cs="Times New Roman"/>
                <w:bCs/>
                <w:sz w:val="18"/>
                <w:szCs w:val="18"/>
              </w:rPr>
            </w:pPr>
          </w:p>
          <w:p w14:paraId="1FB25181" w14:textId="77777777" w:rsidR="00894D7D" w:rsidRPr="00FF2DA8" w:rsidRDefault="00894D7D" w:rsidP="00894D7D">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7751489" w14:textId="6A10B977" w:rsidR="00894D7D" w:rsidRPr="00FF2DA8" w:rsidRDefault="00894D7D" w:rsidP="00894D7D">
            <w:pPr>
              <w:suppressAutoHyphens/>
              <w:spacing w:after="0"/>
              <w:rPr>
                <w:rFonts w:ascii="Times New Roman" w:hAnsi="Times New Roman" w:cs="Times New Roman"/>
                <w:bCs/>
                <w:sz w:val="18"/>
                <w:szCs w:val="18"/>
              </w:rPr>
            </w:pPr>
          </w:p>
          <w:p w14:paraId="7D6B9164" w14:textId="77777777" w:rsidR="00F86078" w:rsidRDefault="00894D7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2B5989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ABF56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421926" w14:textId="7EF1753B" w:rsidR="00894D7D" w:rsidRPr="00FF2DA8" w:rsidRDefault="00894D7D" w:rsidP="00894D7D">
            <w:pPr>
              <w:suppressAutoHyphens/>
              <w:spacing w:after="0"/>
              <w:rPr>
                <w:rFonts w:ascii="Times New Roman" w:hAnsi="Times New Roman" w:cs="Times New Roman"/>
                <w:bCs/>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7DB62A1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rules to decide whether MLDID is included are not consistant. When the MAC header indicates the non-transmitted BSSID, the MLD ID shall not be carried in Probe Request ML IE since the target MLD is identified by MAC header. When the MAC header indicates a BSSID that doesn't support Multiple BSSID, the MLD ID should also not required since the MAC header indiactes the MLD already. When the MAC header indicates the transmitted BSSID and the MLD of transmitted BSSID is solicited, the MLD ID is not needed. When the MAC header indicates the transmitted </w:t>
            </w:r>
            <w:r w:rsidRPr="00FF2DA8">
              <w:rPr>
                <w:rFonts w:ascii="Times New Roman" w:hAnsi="Times New Roman" w:cs="Times New Roman"/>
                <w:sz w:val="18"/>
                <w:szCs w:val="18"/>
              </w:rPr>
              <w:lastRenderedPageBreak/>
              <w:t>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 or always indicate the MLD ID even if the MAC header identifies the MLD being solicited.</w:t>
            </w:r>
          </w:p>
        </w:tc>
        <w:tc>
          <w:tcPr>
            <w:tcW w:w="3150" w:type="dxa"/>
            <w:shd w:val="clear" w:color="auto" w:fill="auto"/>
          </w:tcPr>
          <w:p w14:paraId="22DB7D7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93C10D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not necessary to allow broadcast address in A1 and solicited AP's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13361</w:t>
            </w:r>
          </w:p>
        </w:tc>
        <w:tc>
          <w:tcPr>
            <w:tcW w:w="990" w:type="dxa"/>
          </w:tcPr>
          <w:p w14:paraId="243BDFC6" w14:textId="0A30A7A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8047331" w14:textId="412398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4DC3E47C" w14:textId="0D957EB7"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424.22</w:t>
            </w:r>
          </w:p>
        </w:tc>
        <w:tc>
          <w:tcPr>
            <w:tcW w:w="2520" w:type="dxa"/>
            <w:shd w:val="clear" w:color="auto" w:fill="auto"/>
            <w:noWrap/>
          </w:tcPr>
          <w:p w14:paraId="6F214009" w14:textId="3B2AD85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20394A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6780118" w14:textId="4F394C6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6AA78D85" w14:textId="77777777" w:rsidR="003778F4" w:rsidRPr="00FF2DA8" w:rsidRDefault="003778F4" w:rsidP="00C5350C">
            <w:pPr>
              <w:suppressAutoHyphens/>
              <w:spacing w:after="0"/>
              <w:rPr>
                <w:rFonts w:ascii="Times New Roman" w:hAnsi="Times New Roman" w:cs="Times New Roman"/>
                <w:sz w:val="18"/>
                <w:szCs w:val="18"/>
              </w:rPr>
            </w:pPr>
          </w:p>
          <w:p w14:paraId="083F3F32"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7D6805B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B0A2F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3CF043" w14:textId="0569857A" w:rsidR="003778F4" w:rsidRPr="00FF2DA8" w:rsidRDefault="003778F4" w:rsidP="00C5350C">
            <w:pPr>
              <w:suppressAutoHyphens/>
              <w:spacing w:after="0"/>
              <w:rPr>
                <w:rFonts w:ascii="Times New Roman" w:hAnsi="Times New Roman" w:cs="Times New Roman"/>
                <w:bCs/>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13362</w:t>
            </w:r>
          </w:p>
        </w:tc>
        <w:tc>
          <w:tcPr>
            <w:tcW w:w="990" w:type="dxa"/>
          </w:tcPr>
          <w:p w14:paraId="0661A6B7" w14:textId="7044FF3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B457A8B" w14:textId="0F289E58"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637B0BF2" w14:textId="244F48D9"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424.57</w:t>
            </w:r>
          </w:p>
        </w:tc>
        <w:tc>
          <w:tcPr>
            <w:tcW w:w="2520" w:type="dxa"/>
            <w:shd w:val="clear" w:color="auto" w:fill="auto"/>
            <w:noWrap/>
          </w:tcPr>
          <w:p w14:paraId="02864106" w14:textId="10AA6D20"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inclusion of the EML Capabilities subfield shouldbe optional.</w:t>
            </w:r>
          </w:p>
        </w:tc>
        <w:tc>
          <w:tcPr>
            <w:tcW w:w="2340" w:type="dxa"/>
            <w:shd w:val="clear" w:color="auto" w:fill="auto"/>
            <w:noWrap/>
          </w:tcPr>
          <w:p w14:paraId="73792B30" w14:textId="7529124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916C4DA"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2FDEF2" w14:textId="2CD1E0A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A82CEE6" w14:textId="77777777" w:rsidR="00F86078" w:rsidRDefault="00F250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2748123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EEA3F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7AD07F" w14:textId="6814FD1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4EFC944B"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channel switching rules in 11be D2.0 don't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13395</w:t>
            </w:r>
          </w:p>
        </w:tc>
        <w:tc>
          <w:tcPr>
            <w:tcW w:w="990" w:type="dxa"/>
          </w:tcPr>
          <w:p w14:paraId="29D9D182" w14:textId="4990886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4473F5F" w14:textId="6E9DFA5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35.3.16.3</w:t>
            </w:r>
          </w:p>
        </w:tc>
        <w:tc>
          <w:tcPr>
            <w:tcW w:w="720" w:type="dxa"/>
          </w:tcPr>
          <w:p w14:paraId="5C56DC80" w14:textId="3D9AF6BD"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453.33</w:t>
            </w:r>
          </w:p>
        </w:tc>
        <w:tc>
          <w:tcPr>
            <w:tcW w:w="2520" w:type="dxa"/>
            <w:shd w:val="clear" w:color="auto" w:fill="auto"/>
            <w:noWrap/>
          </w:tcPr>
          <w:p w14:paraId="0B561529" w14:textId="7CF87D9C"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eMLSR also has some restriction. The exception should inclue it.</w:t>
            </w:r>
          </w:p>
        </w:tc>
        <w:tc>
          <w:tcPr>
            <w:tcW w:w="2340" w:type="dxa"/>
            <w:shd w:val="clear" w:color="auto" w:fill="auto"/>
            <w:noWrap/>
          </w:tcPr>
          <w:p w14:paraId="007686A3" w14:textId="63F7B86A"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Fix the issues mentioned in the comment</w:t>
            </w:r>
          </w:p>
        </w:tc>
        <w:tc>
          <w:tcPr>
            <w:tcW w:w="3150" w:type="dxa"/>
            <w:shd w:val="clear" w:color="auto" w:fill="auto"/>
          </w:tcPr>
          <w:p w14:paraId="6A35115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E0BD79" w14:textId="617921FA"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73DE9600"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3D2D6B9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8682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7CC4B" w14:textId="4D5152B0" w:rsidR="00114554" w:rsidRPr="00FF2DA8" w:rsidRDefault="00114554" w:rsidP="00F250B4">
            <w:pPr>
              <w:suppressAutoHyphens/>
              <w:spacing w:after="0"/>
              <w:rPr>
                <w:rFonts w:ascii="Times New Roman" w:hAnsi="Times New Roman" w:cs="Times New Roman"/>
                <w:bCs/>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13442</w:t>
            </w:r>
          </w:p>
        </w:tc>
        <w:tc>
          <w:tcPr>
            <w:tcW w:w="990" w:type="dxa"/>
          </w:tcPr>
          <w:p w14:paraId="062F52C9" w14:textId="060D3B5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087A1AA" w14:textId="316AA65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E51DCE2" w14:textId="637BCCF7"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3593BA0C" w14:textId="1F73018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subclause allows the TWT agreement establishing for "link(s)" through one TWT Request. The TWT Wake Start Time should be clarified since differernt link(s) may have different TSF time values. Otherwise please change "link(s)" to "link" through the subcaluse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316E0173"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F5D146" w14:textId="77AD0063"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E516B71"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4938B6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5858A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BC37D7" w14:textId="774D846F" w:rsidR="00114554" w:rsidRPr="00FF2DA8" w:rsidRDefault="00114554" w:rsidP="00F250B4">
            <w:pPr>
              <w:suppressAutoHyphens/>
              <w:spacing w:after="0"/>
              <w:rPr>
                <w:rFonts w:ascii="Times New Roman" w:hAnsi="Times New Roman" w:cs="Times New Roman"/>
                <w:bCs/>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13446</w:t>
            </w:r>
          </w:p>
        </w:tc>
        <w:tc>
          <w:tcPr>
            <w:tcW w:w="990" w:type="dxa"/>
          </w:tcPr>
          <w:p w14:paraId="7017B076" w14:textId="6891560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7D9922E" w14:textId="1C6464D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35.9.4.1</w:t>
            </w:r>
          </w:p>
        </w:tc>
        <w:tc>
          <w:tcPr>
            <w:tcW w:w="720" w:type="dxa"/>
          </w:tcPr>
          <w:p w14:paraId="50C9DD87" w14:textId="527CBABC"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512.09</w:t>
            </w:r>
          </w:p>
        </w:tc>
        <w:tc>
          <w:tcPr>
            <w:tcW w:w="2520" w:type="dxa"/>
            <w:shd w:val="clear" w:color="auto" w:fill="auto"/>
            <w:noWrap/>
          </w:tcPr>
          <w:p w14:paraId="6B4476AE" w14:textId="16148E19"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TXOP rules are not wnough:</w:t>
            </w:r>
            <w:r w:rsidRPr="00FF2DA8">
              <w:rPr>
                <w:rFonts w:ascii="Times New Roman" w:hAnsi="Times New Roman" w:cs="Times New Roman"/>
                <w:sz w:val="18"/>
                <w:szCs w:val="18"/>
              </w:rPr>
              <w:br/>
              <w:t>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TXOP from the start time of r-TWT SP.</w:t>
            </w:r>
            <w:r w:rsidRPr="00FF2DA8">
              <w:rPr>
                <w:rFonts w:ascii="Times New Roman" w:hAnsi="Times New Roman" w:cs="Times New Roman"/>
                <w:sz w:val="18"/>
                <w:szCs w:val="18"/>
              </w:rPr>
              <w:br/>
              <w:t>2, whan happens if the TBTT is in r-TWT SP? The behavior could be 1), disallow such case, 2) schedule the transmision of the Beacon at the TBTT, or 3) schedule the transmision of the Beacon until the low latency traffic is totally service.</w:t>
            </w:r>
            <w:r w:rsidRPr="00FF2DA8">
              <w:rPr>
                <w:rFonts w:ascii="Times New Roman" w:hAnsi="Times New Roman" w:cs="Times New Roman"/>
                <w:sz w:val="18"/>
                <w:szCs w:val="18"/>
              </w:rPr>
              <w:br/>
              <w:t>3, whan happens if the DTBTT is in r-TWT SP?</w:t>
            </w:r>
            <w:r w:rsidRPr="00FF2DA8">
              <w:rPr>
                <w:rFonts w:ascii="Times New Roman" w:hAnsi="Times New Roman" w:cs="Times New Roman"/>
                <w:sz w:val="18"/>
                <w:szCs w:val="18"/>
              </w:rPr>
              <w:br/>
              <w:t xml:space="preserve">4, what happens if the backoff timer of non low latency traffic becomes 0 before the low </w:t>
            </w:r>
            <w:r w:rsidRPr="00FF2DA8">
              <w:rPr>
                <w:rFonts w:ascii="Times New Roman" w:hAnsi="Times New Roman" w:cs="Times New Roman"/>
                <w:sz w:val="18"/>
                <w:szCs w:val="18"/>
              </w:rPr>
              <w:lastRenderedPageBreak/>
              <w:t>latency traffic is fully serviced in AP or r-TWT STA?</w:t>
            </w:r>
          </w:p>
        </w:tc>
        <w:tc>
          <w:tcPr>
            <w:tcW w:w="2340" w:type="dxa"/>
            <w:shd w:val="clear" w:color="auto" w:fill="auto"/>
            <w:noWrap/>
          </w:tcPr>
          <w:p w14:paraId="3C89EDF8" w14:textId="2D9C19B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fix the issues mentioned in the comment</w:t>
            </w:r>
          </w:p>
        </w:tc>
        <w:tc>
          <w:tcPr>
            <w:tcW w:w="3150" w:type="dxa"/>
            <w:shd w:val="clear" w:color="auto" w:fill="auto"/>
          </w:tcPr>
          <w:p w14:paraId="65D9DEF7" w14:textId="643A5E62" w:rsidR="0039153B" w:rsidRDefault="008C027F" w:rsidP="0039153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43CBFD" w14:textId="77777777" w:rsidR="00883268" w:rsidRPr="00FF2DA8" w:rsidRDefault="00883268" w:rsidP="0039153B">
            <w:pPr>
              <w:suppressAutoHyphens/>
              <w:spacing w:after="0"/>
              <w:rPr>
                <w:rFonts w:ascii="Times New Roman" w:hAnsi="Times New Roman" w:cs="Times New Roman"/>
                <w:bCs/>
                <w:sz w:val="18"/>
                <w:szCs w:val="18"/>
              </w:rPr>
            </w:pPr>
          </w:p>
          <w:p w14:paraId="724B94A7" w14:textId="77777777" w:rsidR="0039153B" w:rsidRPr="00FF2DA8" w:rsidRDefault="0039153B" w:rsidP="0039153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EB05376" w14:textId="77777777" w:rsidR="0039153B" w:rsidRPr="00FF2DA8" w:rsidRDefault="0039153B" w:rsidP="0039153B">
            <w:pPr>
              <w:suppressAutoHyphens/>
              <w:spacing w:after="0"/>
              <w:rPr>
                <w:rFonts w:ascii="Times New Roman" w:hAnsi="Times New Roman" w:cs="Times New Roman"/>
                <w:bCs/>
                <w:sz w:val="18"/>
                <w:szCs w:val="18"/>
              </w:rPr>
            </w:pPr>
          </w:p>
          <w:p w14:paraId="31E1DAF2" w14:textId="77777777" w:rsidR="00F86078" w:rsidRDefault="0039153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4099415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6D899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7B0735" w14:textId="4F453D67" w:rsidR="0039153B" w:rsidRPr="00FF2DA8" w:rsidRDefault="0039153B" w:rsidP="0039153B">
            <w:pPr>
              <w:suppressAutoHyphens/>
              <w:spacing w:after="0"/>
              <w:rPr>
                <w:rFonts w:ascii="Times New Roman" w:hAnsi="Times New Roman" w:cs="Times New Roman"/>
                <w:bCs/>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0640F37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31D2EFD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2999596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AAD4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13490</w:t>
            </w:r>
          </w:p>
        </w:tc>
        <w:tc>
          <w:tcPr>
            <w:tcW w:w="990" w:type="dxa"/>
          </w:tcPr>
          <w:p w14:paraId="3DA8D15E" w14:textId="7E72D905"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074C8E9" w14:textId="50DCDAF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9.6.13.9</w:t>
            </w:r>
          </w:p>
        </w:tc>
        <w:tc>
          <w:tcPr>
            <w:tcW w:w="720" w:type="dxa"/>
          </w:tcPr>
          <w:p w14:paraId="6B4C4A3D" w14:textId="43C9F6A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262.03</w:t>
            </w:r>
          </w:p>
        </w:tc>
        <w:tc>
          <w:tcPr>
            <w:tcW w:w="2520" w:type="dxa"/>
            <w:shd w:val="clear" w:color="auto" w:fill="auto"/>
            <w:noWrap/>
          </w:tcPr>
          <w:p w14:paraId="68C8FDD2" w14:textId="360816D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Based on P261L50, BSS Termination Duration is also used for link removal announcement.</w:t>
            </w:r>
          </w:p>
        </w:tc>
        <w:tc>
          <w:tcPr>
            <w:tcW w:w="2340" w:type="dxa"/>
            <w:shd w:val="clear" w:color="auto" w:fill="auto"/>
            <w:noWrap/>
          </w:tcPr>
          <w:p w14:paraId="01BE3E47" w14:textId="6F62374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per the comment</w:t>
            </w:r>
          </w:p>
        </w:tc>
        <w:tc>
          <w:tcPr>
            <w:tcW w:w="3150" w:type="dxa"/>
            <w:shd w:val="clear" w:color="auto" w:fill="auto"/>
          </w:tcPr>
          <w:p w14:paraId="0CFC3A5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6817C9" w14:textId="59D976A8" w:rsidR="00527AFA"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09572670"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Guogang Huang</w:t>
            </w:r>
            <w:r w:rsidRPr="00FF2DA8">
              <w:rPr>
                <w:rFonts w:ascii="Times New Roman" w:hAnsi="Times New Roman" w:cs="Times New Roman"/>
                <w:bCs/>
                <w:sz w:val="18"/>
                <w:szCs w:val="18"/>
              </w:rPr>
              <w:tab/>
              <w:t>22/1228r2</w:t>
            </w:r>
            <w:r w:rsidR="00F86078">
              <w:rPr>
                <w:rFonts w:ascii="Times New Roman" w:hAnsi="Times New Roman" w:cs="Times New Roman"/>
                <w:bCs/>
                <w:sz w:val="18"/>
                <w:szCs w:val="18"/>
              </w:rPr>
              <w:t xml:space="preserve"> </w:t>
            </w:r>
          </w:p>
          <w:p w14:paraId="6F6A54A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D3E6CD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67ED3A" w14:textId="3EE1B2B2" w:rsidR="00527AFA" w:rsidRPr="00FF2DA8" w:rsidRDefault="00527AFA" w:rsidP="002F636B">
            <w:pPr>
              <w:suppressAutoHyphens/>
              <w:spacing w:after="0"/>
              <w:rPr>
                <w:rFonts w:ascii="Times New Roman" w:hAnsi="Times New Roman" w:cs="Times New Roman"/>
                <w:bCs/>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13591</w:t>
            </w:r>
          </w:p>
        </w:tc>
        <w:tc>
          <w:tcPr>
            <w:tcW w:w="990" w:type="dxa"/>
          </w:tcPr>
          <w:p w14:paraId="2514D62B" w14:textId="02B8514C"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2B68FBE6" w14:textId="59E927E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75947CF2" w14:textId="60AD2162"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464.39</w:t>
            </w:r>
          </w:p>
        </w:tc>
        <w:tc>
          <w:tcPr>
            <w:tcW w:w="2520" w:type="dxa"/>
            <w:shd w:val="clear" w:color="auto" w:fill="auto"/>
            <w:noWrap/>
          </w:tcPr>
          <w:p w14:paraId="5C8A3A50" w14:textId="6CE6A396"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"When a STA of the non-AP MLD initiates a TXOP the following applies:"</w:t>
            </w:r>
            <w:r w:rsidRPr="00FF2DA8">
              <w:rPr>
                <w:rFonts w:ascii="Times New Roman" w:hAnsi="Times New Roman" w:cs="Times New Roman"/>
                <w:sz w:val="18"/>
                <w:szCs w:val="18"/>
              </w:rPr>
              <w:br/>
              <w:t>When a STA of the non-AP MLD initiates a TXOP on one of the ELMSR links, the AP MLD shall not send any frame to the non-AP MLD on the other EMLSR link.</w:t>
            </w:r>
            <w:r w:rsidRPr="00FF2DA8">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6BCA8C96"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03A2FB89"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9C2D48F"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726151B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886BD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EB3C3F" w14:textId="7E9DDDE9" w:rsidR="00826E87" w:rsidRPr="00FF2DA8" w:rsidRDefault="00826E87" w:rsidP="00826E87">
            <w:pPr>
              <w:suppressAutoHyphens/>
              <w:spacing w:after="0"/>
              <w:rPr>
                <w:rFonts w:ascii="Times New Roman" w:hAnsi="Times New Roman" w:cs="Times New Roman"/>
                <w:bCs/>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13593</w:t>
            </w:r>
          </w:p>
        </w:tc>
        <w:tc>
          <w:tcPr>
            <w:tcW w:w="990" w:type="dxa"/>
          </w:tcPr>
          <w:p w14:paraId="62641B01" w14:textId="2CECE417"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356CCE3B" w14:textId="1C637024"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A30713F" w14:textId="2DD1E28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463.53</w:t>
            </w:r>
          </w:p>
        </w:tc>
        <w:tc>
          <w:tcPr>
            <w:tcW w:w="2520" w:type="dxa"/>
            <w:shd w:val="clear" w:color="auto" w:fill="auto"/>
            <w:noWrap/>
          </w:tcPr>
          <w:p w14:paraId="1F754020" w14:textId="67ED3461"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STA affiliated with the non-AP MLD shall be capable </w:t>
            </w:r>
            <w:r w:rsidRPr="00FF2DA8">
              <w:rPr>
                <w:rFonts w:ascii="Times New Roman" w:hAnsi="Times New Roman" w:cs="Times New Roman"/>
                <w:sz w:val="18"/>
                <w:szCs w:val="18"/>
              </w:rPr>
              <w:lastRenderedPageBreak/>
              <w:t>of receiving a PPDU that is sent using more than one spatial stream on the link in which the initial Control frame was received..."</w:t>
            </w:r>
            <w:r w:rsidRPr="00FF2DA8">
              <w:rPr>
                <w:rFonts w:ascii="Times New Roman" w:hAnsi="Times New Roman" w:cs="Times New Roman"/>
                <w:sz w:val="18"/>
                <w:szCs w:val="18"/>
              </w:rPr>
              <w:br/>
              <w:t>Please specify how many spatial stream shall be supported in the EMLSR mode.</w:t>
            </w:r>
            <w:r w:rsidRPr="00FF2DA8">
              <w:rPr>
                <w:rFonts w:ascii="Times New Roman" w:hAnsi="Times New Roman" w:cs="Times New Roman"/>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the comment.</w:t>
            </w:r>
          </w:p>
        </w:tc>
        <w:tc>
          <w:tcPr>
            <w:tcW w:w="3150" w:type="dxa"/>
            <w:shd w:val="clear" w:color="auto" w:fill="auto"/>
          </w:tcPr>
          <w:p w14:paraId="586894FB"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64A80C6E" w14:textId="5555ED00" w:rsidR="003A6642"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5CBFAF34"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40B1416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26A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DC745B" w14:textId="441EB998" w:rsidR="003A6642" w:rsidRPr="00FF2DA8" w:rsidRDefault="003A6642" w:rsidP="00826E87">
            <w:pPr>
              <w:suppressAutoHyphens/>
              <w:spacing w:after="0"/>
              <w:rPr>
                <w:rFonts w:ascii="Times New Roman" w:hAnsi="Times New Roman" w:cs="Times New Roman"/>
                <w:bCs/>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13602</w:t>
            </w:r>
          </w:p>
        </w:tc>
        <w:tc>
          <w:tcPr>
            <w:tcW w:w="990" w:type="dxa"/>
          </w:tcPr>
          <w:p w14:paraId="4A8F4474" w14:textId="5DCBFBE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7541E929" w14:textId="16EB837F"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35.3.9</w:t>
            </w:r>
          </w:p>
        </w:tc>
        <w:tc>
          <w:tcPr>
            <w:tcW w:w="720" w:type="dxa"/>
          </w:tcPr>
          <w:p w14:paraId="7C9AAD9F" w14:textId="64206CB0"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433.36</w:t>
            </w:r>
          </w:p>
        </w:tc>
        <w:tc>
          <w:tcPr>
            <w:tcW w:w="2520" w:type="dxa"/>
            <w:shd w:val="clear" w:color="auto" w:fill="auto"/>
            <w:noWrap/>
          </w:tcPr>
          <w:p w14:paraId="5503A3F9" w14:textId="4AF675B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STA affiliated with an MLD shall not use the nondynamic fragmentation procedure described in 10.4 (MSDU, A-MSDU, and MMPDU fragmentation)."</w:t>
            </w:r>
            <w:r w:rsidRPr="00FF2DA8">
              <w:rPr>
                <w:rFonts w:ascii="Times New Roman" w:hAnsi="Times New Roman" w:cs="Times New Roman"/>
                <w:sz w:val="18"/>
                <w:szCs w:val="18"/>
              </w:rPr>
              <w:br/>
              <w:t>Please describe the dynamic fragmentation procedure. Otherwise, remove "nondynamic" in the cited sentence.</w:t>
            </w:r>
          </w:p>
        </w:tc>
        <w:tc>
          <w:tcPr>
            <w:tcW w:w="2340" w:type="dxa"/>
            <w:shd w:val="clear" w:color="auto" w:fill="auto"/>
            <w:noWrap/>
          </w:tcPr>
          <w:p w14:paraId="07B66100" w14:textId="6C0E451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5D1ADCD8" w14:textId="14E80987" w:rsidR="006301E7" w:rsidRDefault="008C027F" w:rsidP="006301E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22A88" w14:textId="77777777" w:rsidR="00B45EC9" w:rsidRPr="00FF2DA8" w:rsidRDefault="00B45EC9" w:rsidP="006301E7">
            <w:pPr>
              <w:suppressAutoHyphens/>
              <w:spacing w:after="0"/>
              <w:rPr>
                <w:rFonts w:ascii="Times New Roman" w:hAnsi="Times New Roman" w:cs="Times New Roman"/>
                <w:bCs/>
                <w:sz w:val="18"/>
                <w:szCs w:val="18"/>
              </w:rPr>
            </w:pPr>
          </w:p>
          <w:p w14:paraId="6A972834" w14:textId="77777777" w:rsidR="006301E7" w:rsidRPr="00FF2DA8" w:rsidRDefault="006301E7" w:rsidP="006301E7">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3357CBFE" w14:textId="77777777" w:rsidR="006301E7" w:rsidRPr="00FF2DA8" w:rsidRDefault="006301E7" w:rsidP="006301E7">
            <w:pPr>
              <w:suppressAutoHyphens/>
              <w:spacing w:after="0"/>
              <w:rPr>
                <w:rFonts w:ascii="Times New Roman" w:hAnsi="Times New Roman" w:cs="Times New Roman"/>
                <w:bCs/>
                <w:sz w:val="18"/>
                <w:szCs w:val="18"/>
              </w:rPr>
            </w:pPr>
          </w:p>
          <w:p w14:paraId="02D5ADB2" w14:textId="77777777" w:rsidR="00F86078" w:rsidRDefault="006301E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5A75441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C198D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B3F2CC" w14:textId="2112792E" w:rsidR="006301E7" w:rsidRPr="00FF2DA8" w:rsidRDefault="006301E7" w:rsidP="006301E7">
            <w:pPr>
              <w:suppressAutoHyphens/>
              <w:spacing w:after="0"/>
              <w:rPr>
                <w:rFonts w:ascii="Times New Roman" w:hAnsi="Times New Roman" w:cs="Times New Roman"/>
                <w:bCs/>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13633</w:t>
            </w:r>
          </w:p>
        </w:tc>
        <w:tc>
          <w:tcPr>
            <w:tcW w:w="990" w:type="dxa"/>
          </w:tcPr>
          <w:p w14:paraId="225ED424" w14:textId="037C96EB"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2AFD36A1" w14:textId="2E2EECE2"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4F259840" w14:textId="59426CE5"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04EC050" w14:textId="64588261"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present a contribution on this.</w:t>
            </w:r>
          </w:p>
        </w:tc>
        <w:tc>
          <w:tcPr>
            <w:tcW w:w="3150" w:type="dxa"/>
            <w:shd w:val="clear" w:color="auto" w:fill="auto"/>
          </w:tcPr>
          <w:p w14:paraId="6175B49E" w14:textId="78911AA8" w:rsidR="00856A49" w:rsidRPr="00FF2DA8" w:rsidRDefault="008C027F" w:rsidP="00856A4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AAA0C7" w14:textId="77777777" w:rsidR="00883268" w:rsidRDefault="00883268" w:rsidP="00856A49">
            <w:pPr>
              <w:suppressAutoHyphens/>
              <w:spacing w:after="0"/>
              <w:rPr>
                <w:rFonts w:ascii="Times New Roman" w:hAnsi="Times New Roman" w:cs="Times New Roman"/>
                <w:bCs/>
                <w:sz w:val="18"/>
                <w:szCs w:val="18"/>
              </w:rPr>
            </w:pPr>
          </w:p>
          <w:p w14:paraId="7B9F078F" w14:textId="0445C531" w:rsidR="00856A49" w:rsidRPr="00FF2DA8" w:rsidRDefault="00856A49" w:rsidP="00856A49">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12, 2022, but no straw poll is conducted yet.</w:t>
            </w:r>
          </w:p>
          <w:p w14:paraId="2590EFCE" w14:textId="77777777" w:rsidR="00883268" w:rsidRPr="00FF2DA8" w:rsidRDefault="00883268" w:rsidP="00856A49">
            <w:pPr>
              <w:suppressAutoHyphens/>
              <w:spacing w:after="0"/>
              <w:rPr>
                <w:rFonts w:ascii="Times New Roman" w:hAnsi="Times New Roman" w:cs="Times New Roman"/>
                <w:bCs/>
                <w:sz w:val="18"/>
                <w:szCs w:val="18"/>
              </w:rPr>
            </w:pPr>
          </w:p>
          <w:p w14:paraId="2EF3319B" w14:textId="77777777" w:rsidR="00F86078" w:rsidRDefault="00856A4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42C2DF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1082C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DA850A" w14:textId="1976EFAE" w:rsidR="00856A49" w:rsidRPr="00FF2DA8" w:rsidRDefault="00856A49" w:rsidP="00856A49">
            <w:pPr>
              <w:suppressAutoHyphens/>
              <w:spacing w:after="0"/>
              <w:rPr>
                <w:rFonts w:ascii="Times New Roman" w:hAnsi="Times New Roman" w:cs="Times New Roman"/>
                <w:bCs/>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13643</w:t>
            </w:r>
          </w:p>
        </w:tc>
        <w:tc>
          <w:tcPr>
            <w:tcW w:w="990" w:type="dxa"/>
          </w:tcPr>
          <w:p w14:paraId="601277A5" w14:textId="5AFC0FE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3F84F166" w14:textId="25AACC3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6A2DA494" w14:textId="246A3DAB"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40FA963" w14:textId="1ACC861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w:t>
            </w:r>
            <w:r w:rsidRPr="00FF2DA8">
              <w:rPr>
                <w:rFonts w:ascii="Times New Roman" w:hAnsi="Times New Roman" w:cs="Times New Roman"/>
                <w:sz w:val="18"/>
                <w:szCs w:val="18"/>
              </w:rPr>
              <w:lastRenderedPageBreak/>
              <w:t>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Please provide text to handle the NSTR constraints as depicted in the comment when an rTWT schedule is established on a link of an NSTR link pair.</w:t>
            </w:r>
          </w:p>
        </w:tc>
        <w:tc>
          <w:tcPr>
            <w:tcW w:w="3150" w:type="dxa"/>
            <w:shd w:val="clear" w:color="auto" w:fill="auto"/>
          </w:tcPr>
          <w:p w14:paraId="361CEB91"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A8F3BA" w14:textId="79F05B3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08F81077" w14:textId="77777777" w:rsidR="000A6F2B" w:rsidRPr="00FF2DA8" w:rsidRDefault="000A6F2B" w:rsidP="000A6F2B">
            <w:pPr>
              <w:suppressAutoHyphens/>
              <w:spacing w:after="0"/>
              <w:rPr>
                <w:rFonts w:ascii="Times New Roman" w:hAnsi="Times New Roman" w:cs="Times New Roman"/>
                <w:sz w:val="18"/>
                <w:szCs w:val="18"/>
              </w:rPr>
            </w:pPr>
          </w:p>
          <w:p w14:paraId="525DDDED" w14:textId="77777777" w:rsidR="00F86078" w:rsidRDefault="000A6F2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7617A83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9CF4A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38449A" w14:textId="1462D788" w:rsidR="000A6F2B" w:rsidRPr="00FF2DA8" w:rsidRDefault="000A6F2B" w:rsidP="000A6F2B">
            <w:pPr>
              <w:suppressAutoHyphens/>
              <w:spacing w:after="0"/>
              <w:rPr>
                <w:rFonts w:ascii="Times New Roman" w:hAnsi="Times New Roman" w:cs="Times New Roman"/>
                <w:bCs/>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13644</w:t>
            </w:r>
          </w:p>
        </w:tc>
        <w:tc>
          <w:tcPr>
            <w:tcW w:w="990" w:type="dxa"/>
          </w:tcPr>
          <w:p w14:paraId="74878EB0" w14:textId="6A6472F3"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F79F58B" w14:textId="0074DE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54CD95DC" w14:textId="1E79FC58"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6DFAF3E2" w14:textId="48D26E79"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provide text on the procedures to transition into P2P mode when the non-AP MLD has been in EMLSR mode with its associated AP MLD.</w:t>
            </w:r>
          </w:p>
        </w:tc>
        <w:tc>
          <w:tcPr>
            <w:tcW w:w="3150" w:type="dxa"/>
            <w:shd w:val="clear" w:color="auto" w:fill="auto"/>
          </w:tcPr>
          <w:p w14:paraId="437D04E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DA27E58" w14:textId="4D6C52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F3A1323" w14:textId="77777777" w:rsidR="00F86078" w:rsidRDefault="008044D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11FCDDC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D4569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B4536A" w14:textId="690A7CAD" w:rsidR="000A6F2B" w:rsidRPr="00FF2DA8" w:rsidRDefault="000A6F2B" w:rsidP="000A6F2B">
            <w:pPr>
              <w:suppressAutoHyphens/>
              <w:spacing w:after="0"/>
              <w:rPr>
                <w:rFonts w:ascii="Times New Roman" w:hAnsi="Times New Roman" w:cs="Times New Roman"/>
                <w:bCs/>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13645</w:t>
            </w:r>
          </w:p>
        </w:tc>
        <w:tc>
          <w:tcPr>
            <w:tcW w:w="990" w:type="dxa"/>
          </w:tcPr>
          <w:p w14:paraId="3DCA2368" w14:textId="0DAEEE6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EBD26D9" w14:textId="58D619D5"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0988130D" w14:textId="28A9F33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444F8063" w14:textId="1AE57CD3"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Procedures for turning on EMLSR mode and EMLSR operation between two non-AP MLDs communicating over the P2P links needs to be described in the spec.</w:t>
            </w:r>
          </w:p>
        </w:tc>
        <w:tc>
          <w:tcPr>
            <w:tcW w:w="3150" w:type="dxa"/>
            <w:shd w:val="clear" w:color="auto" w:fill="auto"/>
          </w:tcPr>
          <w:p w14:paraId="3DFFC67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F3342C2" w14:textId="6E29212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7CEB5040"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6A72B41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74A8F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8D559D" w14:textId="0F82927A" w:rsidR="004D0AD6" w:rsidRPr="00FF2DA8" w:rsidRDefault="004D0AD6" w:rsidP="004D0AD6">
            <w:pPr>
              <w:suppressAutoHyphens/>
              <w:spacing w:after="0"/>
              <w:rPr>
                <w:rFonts w:ascii="Times New Roman" w:hAnsi="Times New Roman" w:cs="Times New Roman"/>
                <w:bCs/>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3E5D2557"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the scenario where multiple TWT agreements/schdules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spec needs to provide text to address the issue EMLSR operation with multiple overlapping r-TWT SPs on multiple links.</w:t>
            </w:r>
          </w:p>
        </w:tc>
        <w:tc>
          <w:tcPr>
            <w:tcW w:w="3150" w:type="dxa"/>
            <w:shd w:val="clear" w:color="auto" w:fill="auto"/>
          </w:tcPr>
          <w:p w14:paraId="60BCB64B"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13690</w:t>
            </w:r>
          </w:p>
        </w:tc>
        <w:tc>
          <w:tcPr>
            <w:tcW w:w="990" w:type="dxa"/>
          </w:tcPr>
          <w:p w14:paraId="00542366" w14:textId="2A7A3F01"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6DEB794" w14:textId="49225555"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19357319" w14:textId="4530879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424.60</w:t>
            </w:r>
          </w:p>
        </w:tc>
        <w:tc>
          <w:tcPr>
            <w:tcW w:w="2520" w:type="dxa"/>
            <w:shd w:val="clear" w:color="auto" w:fill="auto"/>
            <w:noWrap/>
          </w:tcPr>
          <w:p w14:paraId="328D4F23" w14:textId="71CF041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same contents in NOTE and NOTE 3, can remove one of them.</w:t>
            </w:r>
          </w:p>
        </w:tc>
        <w:tc>
          <w:tcPr>
            <w:tcW w:w="2340" w:type="dxa"/>
            <w:shd w:val="clear" w:color="auto" w:fill="auto"/>
            <w:noWrap/>
          </w:tcPr>
          <w:p w14:paraId="7221CF5F" w14:textId="2DDD15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Remove NOTE or NOTE 3.</w:t>
            </w:r>
          </w:p>
        </w:tc>
        <w:tc>
          <w:tcPr>
            <w:tcW w:w="3150" w:type="dxa"/>
            <w:shd w:val="clear" w:color="auto" w:fill="auto"/>
          </w:tcPr>
          <w:p w14:paraId="1A0D98C6"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D1B9DC8" w14:textId="683148D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6B7E832"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1853A04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5B39978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D71AA" w14:textId="4B769239" w:rsidR="00555943" w:rsidRPr="00FF2DA8" w:rsidRDefault="00555943" w:rsidP="00555943">
            <w:pPr>
              <w:suppressAutoHyphens/>
              <w:spacing w:after="0"/>
              <w:rPr>
                <w:rFonts w:ascii="Times New Roman" w:hAnsi="Times New Roman" w:cs="Times New Roman"/>
                <w:bCs/>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13732</w:t>
            </w:r>
          </w:p>
        </w:tc>
        <w:tc>
          <w:tcPr>
            <w:tcW w:w="990" w:type="dxa"/>
          </w:tcPr>
          <w:p w14:paraId="2FE2F157" w14:textId="73586C98"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0516AE7" w14:textId="1581BD42"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3E7EE0A8" w14:textId="2D464E0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425.30</w:t>
            </w:r>
          </w:p>
        </w:tc>
        <w:tc>
          <w:tcPr>
            <w:tcW w:w="2520" w:type="dxa"/>
            <w:shd w:val="clear" w:color="auto" w:fill="auto"/>
            <w:noWrap/>
          </w:tcPr>
          <w:p w14:paraId="247D6479" w14:textId="7D2BBC67"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bullet "the STA shall include the MLD MAC address of the MLD with which the STA is affiliated in the Common Info field of the element" is redudant. Because MLD MAC Address field is mandatory to carry.</w:t>
            </w:r>
          </w:p>
        </w:tc>
        <w:tc>
          <w:tcPr>
            <w:tcW w:w="2340" w:type="dxa"/>
            <w:shd w:val="clear" w:color="auto" w:fill="auto"/>
            <w:noWrap/>
          </w:tcPr>
          <w:p w14:paraId="79844ED2" w14:textId="11E7AA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remove that bullet</w:t>
            </w:r>
          </w:p>
        </w:tc>
        <w:tc>
          <w:tcPr>
            <w:tcW w:w="3150" w:type="dxa"/>
            <w:shd w:val="clear" w:color="auto" w:fill="auto"/>
          </w:tcPr>
          <w:p w14:paraId="2C734071"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D83EF9B" w14:textId="05647A9C" w:rsidR="00A64C4D"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2FE49C7"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30613F8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E9E3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D0B876" w14:textId="1A97A594" w:rsidR="00A64C4D" w:rsidRPr="00FF2DA8" w:rsidRDefault="00A64C4D" w:rsidP="00555943">
            <w:pPr>
              <w:suppressAutoHyphens/>
              <w:spacing w:after="0"/>
              <w:rPr>
                <w:rFonts w:ascii="Times New Roman" w:hAnsi="Times New Roman" w:cs="Times New Roman"/>
                <w:bCs/>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13736</w:t>
            </w:r>
          </w:p>
        </w:tc>
        <w:tc>
          <w:tcPr>
            <w:tcW w:w="990" w:type="dxa"/>
          </w:tcPr>
          <w:p w14:paraId="29100257" w14:textId="7877BE9B"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66368F48" w14:textId="4D0AA89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5623A887" w14:textId="2CF2FAA8"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401.08</w:t>
            </w:r>
          </w:p>
        </w:tc>
        <w:tc>
          <w:tcPr>
            <w:tcW w:w="2520" w:type="dxa"/>
            <w:shd w:val="clear" w:color="auto" w:fill="auto"/>
            <w:noWrap/>
          </w:tcPr>
          <w:p w14:paraId="3105280C" w14:textId="0086C94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do the transmission. It doesn't add any extra complexity, but will leave less possibility for a thrid party STA to jump in, and also improve the system efficiency a little bit.</w:t>
            </w:r>
          </w:p>
        </w:tc>
        <w:tc>
          <w:tcPr>
            <w:tcW w:w="2340" w:type="dxa"/>
            <w:shd w:val="clear" w:color="auto" w:fill="auto"/>
            <w:noWrap/>
          </w:tcPr>
          <w:p w14:paraId="2DDE2881" w14:textId="4DE4CF9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"aSIFSTime" to "aSIFSTime plus 24us". 24us is the PPDU duration of a possible shortest frame. E.G. CTS at highest Ctrl MCS rate of 54 Mbps</w:t>
            </w:r>
          </w:p>
        </w:tc>
        <w:tc>
          <w:tcPr>
            <w:tcW w:w="3150" w:type="dxa"/>
            <w:shd w:val="clear" w:color="auto" w:fill="auto"/>
          </w:tcPr>
          <w:p w14:paraId="535D132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0FB53B1" w14:textId="483F723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07450CB"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22/1265r1</w:t>
            </w:r>
            <w:r w:rsidR="00F86078">
              <w:rPr>
                <w:rFonts w:ascii="Times New Roman" w:hAnsi="Times New Roman" w:cs="Times New Roman"/>
                <w:bCs/>
                <w:sz w:val="18"/>
                <w:szCs w:val="18"/>
              </w:rPr>
              <w:t xml:space="preserve"> </w:t>
            </w:r>
          </w:p>
          <w:p w14:paraId="694C5C5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C4B607" w14:textId="3AA247B3" w:rsidR="005A4A10" w:rsidRPr="00B45EC9" w:rsidRDefault="00F86078" w:rsidP="005A4A10">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13741</w:t>
            </w:r>
          </w:p>
        </w:tc>
        <w:tc>
          <w:tcPr>
            <w:tcW w:w="990" w:type="dxa"/>
          </w:tcPr>
          <w:p w14:paraId="276E9B4B" w14:textId="177A6FF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59485154" w14:textId="5DFC6DB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4664EF7D" w14:textId="3809913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29445E6F" w14:textId="6215E537"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be droped. 2)  some MPDUs first be received through link1 (WinStartR in link1 at this time), then some following MPDUs (include MPDUs with WinStartR + 2^11 &lt; SN1 &lt;  WinStartR) are received through link2, after that an MPDU2 with WinStartR &lt; SN2 &lt;  WinEndR is received from </w:t>
            </w:r>
            <w:r w:rsidRPr="00FF2DA8">
              <w:rPr>
                <w:rFonts w:ascii="Times New Roman" w:hAnsi="Times New Roman" w:cs="Times New Roman"/>
                <w:sz w:val="18"/>
                <w:szCs w:val="18"/>
              </w:rPr>
              <w:lastRenderedPageBreak/>
              <w:t>link1, bits within [WinStartR, WinEndR]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Complet the scoreboard update rule to solve the issues in comment.</w:t>
            </w:r>
          </w:p>
        </w:tc>
        <w:tc>
          <w:tcPr>
            <w:tcW w:w="3150" w:type="dxa"/>
            <w:shd w:val="clear" w:color="auto" w:fill="auto"/>
          </w:tcPr>
          <w:p w14:paraId="6806788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A67F67" w14:textId="5764E35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6E70B47E" w14:textId="77777777" w:rsidR="005A4A10" w:rsidRPr="00FF2DA8" w:rsidRDefault="005A4A10" w:rsidP="005A4A10">
            <w:pPr>
              <w:suppressAutoHyphens/>
              <w:spacing w:after="0"/>
              <w:rPr>
                <w:rFonts w:ascii="Times New Roman" w:hAnsi="Times New Roman" w:cs="Times New Roman"/>
                <w:sz w:val="18"/>
                <w:szCs w:val="18"/>
              </w:rPr>
            </w:pPr>
          </w:p>
          <w:p w14:paraId="131D46B4"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652E321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4A03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397772" w14:textId="3BC3C549" w:rsidR="005A4A10" w:rsidRPr="00FF2DA8" w:rsidRDefault="005A4A10" w:rsidP="005A4A10">
            <w:pPr>
              <w:suppressAutoHyphens/>
              <w:spacing w:after="0"/>
              <w:rPr>
                <w:rFonts w:ascii="Times New Roman" w:hAnsi="Times New Roman" w:cs="Times New Roman"/>
                <w:bCs/>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13765</w:t>
            </w:r>
          </w:p>
        </w:tc>
        <w:tc>
          <w:tcPr>
            <w:tcW w:w="990" w:type="dxa"/>
          </w:tcPr>
          <w:p w14:paraId="639AC411" w14:textId="0897D24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4360AFE5" w14:textId="7040C5E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11.2</w:t>
            </w:r>
          </w:p>
        </w:tc>
        <w:tc>
          <w:tcPr>
            <w:tcW w:w="720" w:type="dxa"/>
          </w:tcPr>
          <w:p w14:paraId="6F48B75C" w14:textId="7FF5C293"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328.06</w:t>
            </w:r>
          </w:p>
        </w:tc>
        <w:tc>
          <w:tcPr>
            <w:tcW w:w="2520" w:type="dxa"/>
            <w:shd w:val="clear" w:color="auto" w:fill="auto"/>
            <w:noWrap/>
          </w:tcPr>
          <w:p w14:paraId="53AF3616" w14:textId="12368B8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procedure to enable the scenario</w:t>
            </w:r>
          </w:p>
        </w:tc>
        <w:tc>
          <w:tcPr>
            <w:tcW w:w="3150" w:type="dxa"/>
            <w:shd w:val="clear" w:color="auto" w:fill="auto"/>
          </w:tcPr>
          <w:p w14:paraId="055A022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DA966" w14:textId="25EE19D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436A2CFF"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B4CFF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3F04C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222F95" w14:textId="24B371B1"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13771</w:t>
            </w:r>
          </w:p>
        </w:tc>
        <w:tc>
          <w:tcPr>
            <w:tcW w:w="990" w:type="dxa"/>
          </w:tcPr>
          <w:p w14:paraId="7AE620A5" w14:textId="06A126E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697F60CF" w14:textId="76463802"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6B1E39A" w14:textId="7EDFA04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402.42</w:t>
            </w:r>
          </w:p>
        </w:tc>
        <w:tc>
          <w:tcPr>
            <w:tcW w:w="2520" w:type="dxa"/>
            <w:shd w:val="clear" w:color="auto" w:fill="auto"/>
            <w:noWrap/>
          </w:tcPr>
          <w:p w14:paraId="01757533" w14:textId="6414D839"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"in the received MU-RTS TXS Trigger frame" after "the TXOP Sharing Mode subfield value". Same for Line 49.</w:t>
            </w:r>
          </w:p>
        </w:tc>
        <w:tc>
          <w:tcPr>
            <w:tcW w:w="2340" w:type="dxa"/>
            <w:shd w:val="clear" w:color="auto" w:fill="auto"/>
            <w:noWrap/>
          </w:tcPr>
          <w:p w14:paraId="121DC85F" w14:textId="0EB7FC7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At 402.42 and 402.49, add "in the received MU-RTS TXS Trigger frame" after "the TXOP Sharing Mode subfield value".</w:t>
            </w:r>
          </w:p>
        </w:tc>
        <w:tc>
          <w:tcPr>
            <w:tcW w:w="3150" w:type="dxa"/>
            <w:shd w:val="clear" w:color="auto" w:fill="auto"/>
          </w:tcPr>
          <w:p w14:paraId="52934B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9F4E3DC" w14:textId="6A0B920D"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EF2ACB"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C496E4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7C2E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9CA9C0" w14:textId="529BF09A"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13773</w:t>
            </w:r>
          </w:p>
        </w:tc>
        <w:tc>
          <w:tcPr>
            <w:tcW w:w="990" w:type="dxa"/>
          </w:tcPr>
          <w:p w14:paraId="055F99C8" w14:textId="750FFBE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F9B38E4" w14:textId="435D417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0E25540" w14:textId="6BA4483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402.59</w:t>
            </w:r>
          </w:p>
        </w:tc>
        <w:tc>
          <w:tcPr>
            <w:tcW w:w="2520" w:type="dxa"/>
            <w:shd w:val="clear" w:color="auto" w:fill="auto"/>
            <w:noWrap/>
          </w:tcPr>
          <w:p w14:paraId="45ED4A99" w14:textId="187360B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MU EDCA is only used after UL transmission? what about P2P transmission?</w:t>
            </w:r>
          </w:p>
        </w:tc>
        <w:tc>
          <w:tcPr>
            <w:tcW w:w="2340" w:type="dxa"/>
            <w:shd w:val="clear" w:color="auto" w:fill="auto"/>
            <w:noWrap/>
          </w:tcPr>
          <w:p w14:paraId="3B539AF6" w14:textId="1D52145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or add corresponding rules for P2P transmission</w:t>
            </w:r>
          </w:p>
        </w:tc>
        <w:tc>
          <w:tcPr>
            <w:tcW w:w="3150" w:type="dxa"/>
            <w:shd w:val="clear" w:color="auto" w:fill="auto"/>
          </w:tcPr>
          <w:p w14:paraId="5469760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6173C4" w14:textId="15C0849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62C23AD4"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5057C99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D288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16C9EDF" w14:textId="096997BF"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6CC2DA9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Currently the information of the transmitting link shall always be solicited, however, in some scenarios, the information of the transmitting link is not needed. Please add rules to allow the non-AP MLD to optionally solicit the information of the transmitting link. Note - the transmitting </w:t>
            </w:r>
            <w:r w:rsidRPr="00FF2DA8">
              <w:rPr>
                <w:rFonts w:ascii="Times New Roman" w:hAnsi="Times New Roman" w:cs="Times New Roman"/>
                <w:sz w:val="18"/>
                <w:szCs w:val="18"/>
              </w:rPr>
              <w:lastRenderedPageBreak/>
              <w:t>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the comment</w:t>
            </w:r>
          </w:p>
        </w:tc>
        <w:tc>
          <w:tcPr>
            <w:tcW w:w="3150" w:type="dxa"/>
            <w:shd w:val="clear" w:color="auto" w:fill="auto"/>
          </w:tcPr>
          <w:p w14:paraId="1B3D78D1"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13793</w:t>
            </w:r>
          </w:p>
        </w:tc>
        <w:tc>
          <w:tcPr>
            <w:tcW w:w="990" w:type="dxa"/>
          </w:tcPr>
          <w:p w14:paraId="74739B85" w14:textId="5A8473F1"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122242FE" w14:textId="0110A454"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35.3.12</w:t>
            </w:r>
          </w:p>
        </w:tc>
        <w:tc>
          <w:tcPr>
            <w:tcW w:w="720" w:type="dxa"/>
          </w:tcPr>
          <w:p w14:paraId="4770BF8C" w14:textId="767CEE7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440.50</w:t>
            </w:r>
          </w:p>
        </w:tc>
        <w:tc>
          <w:tcPr>
            <w:tcW w:w="2520" w:type="dxa"/>
            <w:shd w:val="clear" w:color="auto" w:fill="auto"/>
            <w:noWrap/>
          </w:tcPr>
          <w:p w14:paraId="4B713D51" w14:textId="31D58E7F"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corresponding text for ML SM PS mode. The commenter will will a contribution to add the text.</w:t>
            </w:r>
          </w:p>
        </w:tc>
        <w:tc>
          <w:tcPr>
            <w:tcW w:w="3150" w:type="dxa"/>
            <w:shd w:val="clear" w:color="auto" w:fill="auto"/>
          </w:tcPr>
          <w:p w14:paraId="5361E40B" w14:textId="2050AD4A" w:rsidR="00BE3FCF" w:rsidRDefault="008C027F" w:rsidP="00BE3F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14AEAC" w14:textId="77777777" w:rsidR="00B45EC9" w:rsidRPr="00FF2DA8" w:rsidRDefault="00B45EC9" w:rsidP="00BE3FCF">
            <w:pPr>
              <w:suppressAutoHyphens/>
              <w:spacing w:after="0"/>
              <w:rPr>
                <w:rFonts w:ascii="Times New Roman" w:hAnsi="Times New Roman" w:cs="Times New Roman"/>
                <w:bCs/>
                <w:sz w:val="18"/>
                <w:szCs w:val="18"/>
              </w:rPr>
            </w:pPr>
          </w:p>
          <w:p w14:paraId="6D765DF3" w14:textId="77777777" w:rsidR="00BE3FCF" w:rsidRPr="00FF2DA8" w:rsidRDefault="00BE3FCF" w:rsidP="00BE3FCF">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14, 2022, but no straw poll is conducted yet.</w:t>
            </w:r>
          </w:p>
          <w:p w14:paraId="7C84B6FB" w14:textId="6FB20328" w:rsidR="00BE3FCF" w:rsidRPr="00FF2DA8" w:rsidRDefault="00BE3FCF" w:rsidP="00BE3FCF">
            <w:pPr>
              <w:suppressAutoHyphens/>
              <w:spacing w:after="0"/>
              <w:rPr>
                <w:rFonts w:ascii="Times New Roman" w:hAnsi="Times New Roman" w:cs="Times New Roman"/>
                <w:bCs/>
                <w:sz w:val="18"/>
                <w:szCs w:val="18"/>
              </w:rPr>
            </w:pPr>
          </w:p>
          <w:p w14:paraId="687012BD" w14:textId="77777777" w:rsidR="00F86078" w:rsidRDefault="00BE3FC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Yuchen Guo</w:t>
            </w:r>
            <w:r w:rsidRPr="00FF2DA8">
              <w:rPr>
                <w:rFonts w:ascii="Times New Roman" w:hAnsi="Times New Roman" w:cs="Times New Roman"/>
                <w:bCs/>
                <w:sz w:val="18"/>
                <w:szCs w:val="18"/>
              </w:rPr>
              <w:tab/>
              <w:t>22/1250r0</w:t>
            </w:r>
            <w:r w:rsidR="00F86078">
              <w:rPr>
                <w:rFonts w:ascii="Times New Roman" w:hAnsi="Times New Roman" w:cs="Times New Roman"/>
                <w:bCs/>
                <w:sz w:val="18"/>
                <w:szCs w:val="18"/>
              </w:rPr>
              <w:t xml:space="preserve"> </w:t>
            </w:r>
          </w:p>
          <w:p w14:paraId="2E8BBB7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A2D5A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067538" w14:textId="1EEAA429" w:rsidR="00BE3FCF" w:rsidRPr="00FF2DA8" w:rsidRDefault="00BE3FCF" w:rsidP="00BE3FCF">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13823</w:t>
            </w:r>
          </w:p>
        </w:tc>
        <w:tc>
          <w:tcPr>
            <w:tcW w:w="990" w:type="dxa"/>
          </w:tcPr>
          <w:p w14:paraId="5EB393B3" w14:textId="461A4924"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2A363450" w14:textId="724C5D1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35.3.23</w:t>
            </w:r>
          </w:p>
        </w:tc>
        <w:tc>
          <w:tcPr>
            <w:tcW w:w="720" w:type="dxa"/>
          </w:tcPr>
          <w:p w14:paraId="7C81A552" w14:textId="769BDA3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479.06</w:t>
            </w:r>
          </w:p>
        </w:tc>
        <w:tc>
          <w:tcPr>
            <w:tcW w:w="2520" w:type="dxa"/>
            <w:shd w:val="clear" w:color="auto" w:fill="auto"/>
            <w:noWrap/>
          </w:tcPr>
          <w:p w14:paraId="14B026D7" w14:textId="540FB69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sentence is covered by the previous paragraph.</w:t>
            </w:r>
          </w:p>
        </w:tc>
        <w:tc>
          <w:tcPr>
            <w:tcW w:w="2340" w:type="dxa"/>
            <w:shd w:val="clear" w:color="auto" w:fill="auto"/>
            <w:noWrap/>
          </w:tcPr>
          <w:p w14:paraId="44CEB6E2" w14:textId="79DD934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Either delete this sentence, or make some wording change to make it more accurate. E.g., "All STAs affiliated with an MLD shall set the Mirrored SCS field of the Extended Capabilities elements that they transmit to the same value"</w:t>
            </w:r>
          </w:p>
        </w:tc>
        <w:tc>
          <w:tcPr>
            <w:tcW w:w="3150" w:type="dxa"/>
            <w:shd w:val="clear" w:color="auto" w:fill="auto"/>
          </w:tcPr>
          <w:p w14:paraId="3DD0319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270B43A5" w14:textId="77777777" w:rsidR="006C0A27" w:rsidRPr="00FF2DA8" w:rsidRDefault="006C0A27" w:rsidP="006C0A27">
            <w:pPr>
              <w:suppressAutoHyphens/>
              <w:spacing w:after="0"/>
              <w:rPr>
                <w:rFonts w:ascii="Times New Roman" w:hAnsi="Times New Roman" w:cs="Times New Roman"/>
                <w:sz w:val="18"/>
                <w:szCs w:val="18"/>
              </w:rPr>
            </w:pPr>
          </w:p>
          <w:p w14:paraId="4E74D037" w14:textId="77777777" w:rsidR="00F86078" w:rsidRDefault="006C0A2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7264B3A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4D208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4ADF75" w14:textId="55E5B57B"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13834</w:t>
            </w:r>
          </w:p>
        </w:tc>
        <w:tc>
          <w:tcPr>
            <w:tcW w:w="990" w:type="dxa"/>
          </w:tcPr>
          <w:p w14:paraId="75F69EDE" w14:textId="0F3983CC"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1139AE4D" w14:textId="446705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6CE078FE" w14:textId="3F590D2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7A8E8AE0" w14:textId="565AACD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define a procedure negotiating multiple TWT agreements using a single TWT element.</w:t>
            </w:r>
          </w:p>
        </w:tc>
        <w:tc>
          <w:tcPr>
            <w:tcW w:w="3150" w:type="dxa"/>
            <w:shd w:val="clear" w:color="auto" w:fill="auto"/>
          </w:tcPr>
          <w:p w14:paraId="1346B9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5ED4729"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ACFA7B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61FDB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9983ED" w14:textId="494DF31F"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13840</w:t>
            </w:r>
          </w:p>
        </w:tc>
        <w:tc>
          <w:tcPr>
            <w:tcW w:w="990" w:type="dxa"/>
          </w:tcPr>
          <w:p w14:paraId="61969A1B" w14:textId="0D93712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69A2F684" w14:textId="6816A156"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w:t>
            </w:r>
          </w:p>
        </w:tc>
        <w:tc>
          <w:tcPr>
            <w:tcW w:w="720" w:type="dxa"/>
          </w:tcPr>
          <w:p w14:paraId="2BD817B2" w14:textId="473844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404.49</w:t>
            </w:r>
          </w:p>
        </w:tc>
        <w:tc>
          <w:tcPr>
            <w:tcW w:w="2520" w:type="dxa"/>
            <w:shd w:val="clear" w:color="auto" w:fill="auto"/>
            <w:noWrap/>
          </w:tcPr>
          <w:p w14:paraId="1C11D72A" w14:textId="54B6F6A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some radio measurement procedures that are affected by the constraints of the measuring STA.</w:t>
            </w:r>
            <w:r w:rsidRPr="00FF2DA8">
              <w:rPr>
                <w:rFonts w:ascii="Times New Roman" w:hAnsi="Times New Roman" w:cs="Times New Roman"/>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To avoid errors in measurement results, it is necessary to provide radio measurement procedures for the EHT STAs that have constraints. (e.g. operating on an NSTR link pair, operating on an EMLSR link pair etc.,)</w:t>
            </w:r>
          </w:p>
        </w:tc>
        <w:tc>
          <w:tcPr>
            <w:tcW w:w="3150" w:type="dxa"/>
            <w:shd w:val="clear" w:color="auto" w:fill="auto"/>
          </w:tcPr>
          <w:p w14:paraId="3CA0D34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353EA66E"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Sanghyun Kim</w:t>
            </w:r>
            <w:r w:rsidRPr="00FF2DA8">
              <w:rPr>
                <w:rFonts w:ascii="Times New Roman" w:hAnsi="Times New Roman" w:cs="Times New Roman"/>
                <w:bCs/>
                <w:sz w:val="18"/>
                <w:szCs w:val="18"/>
              </w:rPr>
              <w:tab/>
              <w:t>22/1426r1</w:t>
            </w:r>
            <w:r w:rsidR="00F86078">
              <w:rPr>
                <w:rFonts w:ascii="Times New Roman" w:hAnsi="Times New Roman" w:cs="Times New Roman"/>
                <w:bCs/>
                <w:sz w:val="18"/>
                <w:szCs w:val="18"/>
              </w:rPr>
              <w:t xml:space="preserve"> </w:t>
            </w:r>
          </w:p>
          <w:p w14:paraId="3F83924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8F1F6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5A4C33F" w14:textId="4EB4B76A" w:rsidR="00F52D03" w:rsidRPr="00FF2DA8" w:rsidRDefault="00F52D03" w:rsidP="006C0A27">
            <w:pPr>
              <w:suppressAutoHyphens/>
              <w:spacing w:after="0"/>
              <w:rPr>
                <w:rFonts w:ascii="Times New Roman" w:hAnsi="Times New Roman" w:cs="Times New Roman"/>
                <w:bCs/>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13845</w:t>
            </w:r>
          </w:p>
        </w:tc>
        <w:tc>
          <w:tcPr>
            <w:tcW w:w="990" w:type="dxa"/>
          </w:tcPr>
          <w:p w14:paraId="6958CE61" w14:textId="32C6A57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0EF2587A" w14:textId="5DE2E33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0238EFC1" w14:textId="643351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399.52</w:t>
            </w:r>
          </w:p>
        </w:tc>
        <w:tc>
          <w:tcPr>
            <w:tcW w:w="2520" w:type="dxa"/>
            <w:shd w:val="clear" w:color="auto" w:fill="auto"/>
            <w:noWrap/>
          </w:tcPr>
          <w:p w14:paraId="5D5271C3" w14:textId="1FDCC8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recommended to allow to use protection mechanism(such as RTS/CTS exchange) between the non-AP STA and the peer STA.</w:t>
            </w:r>
          </w:p>
        </w:tc>
        <w:tc>
          <w:tcPr>
            <w:tcW w:w="2340" w:type="dxa"/>
            <w:shd w:val="clear" w:color="auto" w:fill="auto"/>
            <w:noWrap/>
          </w:tcPr>
          <w:p w14:paraId="3EE33DF4" w14:textId="7416DA8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3B4D2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0986DC8"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t>Sanghyun Kim</w:t>
            </w:r>
            <w:r w:rsidRPr="00FF2DA8">
              <w:rPr>
                <w:rFonts w:ascii="Times New Roman" w:hAnsi="Times New Roman" w:cs="Times New Roman"/>
                <w:sz w:val="18"/>
                <w:szCs w:val="18"/>
              </w:rPr>
              <w:tab/>
              <w:t>22/1426r1</w:t>
            </w:r>
            <w:r w:rsidR="00F86078">
              <w:rPr>
                <w:rFonts w:ascii="Times New Roman" w:hAnsi="Times New Roman" w:cs="Times New Roman"/>
                <w:bCs/>
                <w:sz w:val="18"/>
                <w:szCs w:val="18"/>
              </w:rPr>
              <w:t xml:space="preserve"> </w:t>
            </w:r>
          </w:p>
          <w:p w14:paraId="72B8522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DAED04" w14:textId="772ACC85" w:rsidR="00F52D03" w:rsidRPr="00B45EC9" w:rsidRDefault="00F86078" w:rsidP="006C0A27">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CC8AA4" w14:textId="7ACD163C" w:rsidR="00F52D03" w:rsidRPr="00FF2DA8" w:rsidRDefault="00F52D03" w:rsidP="006C0A27">
            <w:pPr>
              <w:suppressAutoHyphens/>
              <w:spacing w:after="0"/>
              <w:rPr>
                <w:rFonts w:ascii="Times New Roman" w:hAnsi="Times New Roman" w:cs="Times New Roman"/>
                <w:bCs/>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13871</w:t>
            </w:r>
          </w:p>
        </w:tc>
        <w:tc>
          <w:tcPr>
            <w:tcW w:w="990" w:type="dxa"/>
          </w:tcPr>
          <w:p w14:paraId="60983D26" w14:textId="1F12023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4B6ECD72" w14:textId="7C3543A9"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74CC64CE" w14:textId="22719638"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509.61</w:t>
            </w:r>
          </w:p>
        </w:tc>
        <w:tc>
          <w:tcPr>
            <w:tcW w:w="2520" w:type="dxa"/>
            <w:shd w:val="clear" w:color="auto" w:fill="auto"/>
            <w:noWrap/>
          </w:tcPr>
          <w:p w14:paraId="60441D3C" w14:textId="7A9CA481"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case of multi-link indicated by one TWT element is missing</w:t>
            </w:r>
          </w:p>
        </w:tc>
        <w:tc>
          <w:tcPr>
            <w:tcW w:w="2340" w:type="dxa"/>
            <w:shd w:val="clear" w:color="auto" w:fill="auto"/>
            <w:noWrap/>
          </w:tcPr>
          <w:p w14:paraId="30225DF1" w14:textId="665FD19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05EC4D59" w14:textId="3D0C0320" w:rsidR="000A2085" w:rsidRDefault="008C027F" w:rsidP="000A208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FF2DA8" w:rsidRDefault="00B45EC9" w:rsidP="000A2085">
            <w:pPr>
              <w:suppressAutoHyphens/>
              <w:spacing w:after="0"/>
              <w:rPr>
                <w:rFonts w:ascii="Times New Roman" w:hAnsi="Times New Roman" w:cs="Times New Roman"/>
                <w:bCs/>
                <w:sz w:val="18"/>
                <w:szCs w:val="18"/>
              </w:rPr>
            </w:pPr>
          </w:p>
          <w:p w14:paraId="55600D4C" w14:textId="77777777" w:rsidR="000A2085" w:rsidRPr="00FF2DA8" w:rsidRDefault="000A2085" w:rsidP="000A208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3D5F9416" w14:textId="69A690B8" w:rsidR="000A2085" w:rsidRPr="00FF2DA8" w:rsidRDefault="000A2085" w:rsidP="000A2085">
            <w:pPr>
              <w:suppressAutoHyphens/>
              <w:spacing w:after="0"/>
              <w:rPr>
                <w:rFonts w:ascii="Times New Roman" w:hAnsi="Times New Roman" w:cs="Times New Roman"/>
                <w:bCs/>
                <w:sz w:val="18"/>
                <w:szCs w:val="18"/>
              </w:rPr>
            </w:pPr>
          </w:p>
          <w:p w14:paraId="14511A42" w14:textId="77777777" w:rsidR="00F86078" w:rsidRDefault="000A208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66922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510E2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7AA38B" w14:textId="62981CDE" w:rsidR="000A2085" w:rsidRPr="00FF2DA8" w:rsidRDefault="000A2085" w:rsidP="000A2085">
            <w:pPr>
              <w:suppressAutoHyphens/>
              <w:spacing w:after="0"/>
              <w:rPr>
                <w:rFonts w:ascii="Times New Roman" w:hAnsi="Times New Roman" w:cs="Times New Roman"/>
                <w:bCs/>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13908</w:t>
            </w:r>
          </w:p>
        </w:tc>
        <w:tc>
          <w:tcPr>
            <w:tcW w:w="990" w:type="dxa"/>
          </w:tcPr>
          <w:p w14:paraId="00887F7E" w14:textId="699210CC"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0F8FB75A" w14:textId="01707462"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1779C27A" w14:textId="522D81E8"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35268BF0" w14:textId="36DD84DD"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17A752B5" w14:textId="16EA8714" w:rsidR="002E109E" w:rsidRDefault="008C027F" w:rsidP="002E109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E4CDA5D" w14:textId="77777777" w:rsidR="00B45EC9" w:rsidRPr="00FF2DA8" w:rsidRDefault="00B45EC9" w:rsidP="002E109E">
            <w:pPr>
              <w:suppressAutoHyphens/>
              <w:spacing w:after="0"/>
              <w:rPr>
                <w:rFonts w:ascii="Times New Roman" w:hAnsi="Times New Roman" w:cs="Times New Roman"/>
                <w:bCs/>
                <w:sz w:val="18"/>
                <w:szCs w:val="18"/>
              </w:rPr>
            </w:pPr>
          </w:p>
          <w:p w14:paraId="091C9E22" w14:textId="77777777" w:rsidR="002E109E" w:rsidRPr="00FF2DA8" w:rsidRDefault="002E109E" w:rsidP="002E109E">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47FE54DC" w14:textId="76119B59" w:rsidR="002E109E" w:rsidRPr="00FF2DA8" w:rsidRDefault="002E109E" w:rsidP="002E109E">
            <w:pPr>
              <w:suppressAutoHyphens/>
              <w:spacing w:after="0"/>
              <w:rPr>
                <w:rFonts w:ascii="Times New Roman" w:hAnsi="Times New Roman" w:cs="Times New Roman"/>
                <w:bCs/>
                <w:sz w:val="18"/>
                <w:szCs w:val="18"/>
              </w:rPr>
            </w:pPr>
          </w:p>
          <w:p w14:paraId="4E962CE2" w14:textId="77777777" w:rsidR="00F86078" w:rsidRDefault="002E109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7244C0E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93FD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79E0BD" w14:textId="42035142" w:rsidR="002E109E" w:rsidRPr="00FF2DA8" w:rsidRDefault="002E109E" w:rsidP="002E109E">
            <w:pPr>
              <w:suppressAutoHyphens/>
              <w:spacing w:after="0"/>
              <w:rPr>
                <w:rFonts w:ascii="Times New Roman" w:hAnsi="Times New Roman" w:cs="Times New Roman"/>
                <w:bCs/>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13934</w:t>
            </w:r>
          </w:p>
        </w:tc>
        <w:tc>
          <w:tcPr>
            <w:tcW w:w="990" w:type="dxa"/>
          </w:tcPr>
          <w:p w14:paraId="3F2B0DB8" w14:textId="7D16A557"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71BA16C5" w14:textId="56A33043"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35.3.16.8.2</w:t>
            </w:r>
          </w:p>
        </w:tc>
        <w:tc>
          <w:tcPr>
            <w:tcW w:w="720" w:type="dxa"/>
          </w:tcPr>
          <w:p w14:paraId="0B0875FC" w14:textId="4D7F5800"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460.11</w:t>
            </w:r>
          </w:p>
        </w:tc>
        <w:tc>
          <w:tcPr>
            <w:tcW w:w="2520" w:type="dxa"/>
            <w:shd w:val="clear" w:color="auto" w:fill="auto"/>
            <w:noWrap/>
          </w:tcPr>
          <w:p w14:paraId="5EA3061C" w14:textId="295FD3C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mib variable for this STA</w:t>
            </w:r>
          </w:p>
        </w:tc>
        <w:tc>
          <w:tcPr>
            <w:tcW w:w="3150" w:type="dxa"/>
            <w:shd w:val="clear" w:color="auto" w:fill="auto"/>
          </w:tcPr>
          <w:p w14:paraId="3BFECF4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93C96E2"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22/1188r1</w:t>
            </w:r>
            <w:r w:rsidR="00F86078">
              <w:rPr>
                <w:rFonts w:ascii="Times New Roman" w:hAnsi="Times New Roman" w:cs="Times New Roman"/>
                <w:bCs/>
                <w:sz w:val="18"/>
                <w:szCs w:val="18"/>
              </w:rPr>
              <w:t xml:space="preserve"> </w:t>
            </w:r>
          </w:p>
          <w:p w14:paraId="6475287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DC7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157B08" w14:textId="28FB5FC7" w:rsidR="008557F2" w:rsidRPr="00FF2DA8" w:rsidRDefault="008557F2" w:rsidP="00512BD5">
            <w:pPr>
              <w:suppressAutoHyphens/>
              <w:spacing w:after="0"/>
              <w:rPr>
                <w:rFonts w:ascii="Times New Roman" w:hAnsi="Times New Roman" w:cs="Times New Roman"/>
                <w:bCs/>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Start time sync procedure is used for a non-AP MLD associated with an NSTR </w:t>
            </w:r>
            <w:r w:rsidRPr="00FF2DA8">
              <w:rPr>
                <w:rFonts w:ascii="Times New Roman" w:hAnsi="Times New Roman" w:cs="Times New Roman"/>
                <w:sz w:val="18"/>
                <w:szCs w:val="18"/>
              </w:rPr>
              <w:lastRenderedPageBreak/>
              <w:t>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Extend the procedure to a non-AP MLD associated </w:t>
            </w:r>
            <w:r w:rsidRPr="00FF2DA8">
              <w:rPr>
                <w:rFonts w:ascii="Times New Roman" w:hAnsi="Times New Roman" w:cs="Times New Roman"/>
                <w:sz w:val="18"/>
                <w:szCs w:val="18"/>
              </w:rPr>
              <w:lastRenderedPageBreak/>
              <w:t>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13962</w:t>
            </w:r>
          </w:p>
        </w:tc>
        <w:tc>
          <w:tcPr>
            <w:tcW w:w="990" w:type="dxa"/>
          </w:tcPr>
          <w:p w14:paraId="657F959E" w14:textId="2B2183C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6A9BC2E9" w14:textId="0A43665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74914FCA" w14:textId="56B93047"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400.61</w:t>
            </w:r>
          </w:p>
        </w:tc>
        <w:tc>
          <w:tcPr>
            <w:tcW w:w="2520" w:type="dxa"/>
            <w:shd w:val="clear" w:color="auto" w:fill="auto"/>
            <w:noWrap/>
          </w:tcPr>
          <w:p w14:paraId="05AEEED9" w14:textId="197E017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should ignore its NAV that was set based on the P2P frame.</w:t>
            </w:r>
          </w:p>
        </w:tc>
        <w:tc>
          <w:tcPr>
            <w:tcW w:w="3150" w:type="dxa"/>
            <w:shd w:val="clear" w:color="auto" w:fill="auto"/>
          </w:tcPr>
          <w:p w14:paraId="4028AA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9E2B66F"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97DAA9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505929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E792BB" w14:textId="41D62FE8"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13963</w:t>
            </w:r>
          </w:p>
        </w:tc>
        <w:tc>
          <w:tcPr>
            <w:tcW w:w="990" w:type="dxa"/>
          </w:tcPr>
          <w:p w14:paraId="6FD17CC1" w14:textId="4C18174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2ABE5BC" w14:textId="6EE6581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27992D3F" w14:textId="15CE758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3A699C75" w14:textId="2C7E6ED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"within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sentence to remove ambiguity.</w:t>
            </w:r>
            <w:r w:rsidRPr="00FF2DA8">
              <w:rPr>
                <w:rFonts w:ascii="Times New Roman" w:hAnsi="Times New Roman" w:cs="Times New Roman"/>
                <w:sz w:val="18"/>
                <w:szCs w:val="18"/>
              </w:rPr>
              <w:br/>
              <w:t>e.g. "the STA that sends the responding CTS shall ignore the NAV within the time allocation signaled in the MU-RTS TXS Trigger frame, if the NAV is set by the AP."</w:t>
            </w:r>
          </w:p>
        </w:tc>
        <w:tc>
          <w:tcPr>
            <w:tcW w:w="3150" w:type="dxa"/>
            <w:shd w:val="clear" w:color="auto" w:fill="auto"/>
          </w:tcPr>
          <w:p w14:paraId="30134F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114F50D"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C09B88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F823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BE4C85" w14:textId="297007A9"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13964</w:t>
            </w:r>
          </w:p>
        </w:tc>
        <w:tc>
          <w:tcPr>
            <w:tcW w:w="990" w:type="dxa"/>
          </w:tcPr>
          <w:p w14:paraId="6D8D1D67" w14:textId="27EB76C6"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9ADDDB8" w14:textId="5E1E2FE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E1FCBDC" w14:textId="471FFA8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24DCA5F8" w14:textId="30DA9F1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is not clear. "the NAV" here is the STA's NAV that is set based on a PPDU sent by the AP.</w:t>
            </w:r>
          </w:p>
        </w:tc>
        <w:tc>
          <w:tcPr>
            <w:tcW w:w="2340" w:type="dxa"/>
            <w:shd w:val="clear" w:color="auto" w:fill="auto"/>
            <w:noWrap/>
          </w:tcPr>
          <w:p w14:paraId="3FD7D610" w14:textId="4E1679A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based on a PPDU sent from the AP".</w:t>
            </w:r>
          </w:p>
        </w:tc>
        <w:tc>
          <w:tcPr>
            <w:tcW w:w="3150" w:type="dxa"/>
            <w:shd w:val="clear" w:color="auto" w:fill="auto"/>
          </w:tcPr>
          <w:p w14:paraId="3BAA27F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65FB201"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03C9AD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0D19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3BFBC7" w14:textId="6187C81D"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13965</w:t>
            </w:r>
          </w:p>
        </w:tc>
        <w:tc>
          <w:tcPr>
            <w:tcW w:w="990" w:type="dxa"/>
          </w:tcPr>
          <w:p w14:paraId="75B4D2CA" w14:textId="7E1C737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35078CD0" w14:textId="4F466B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DB1E418" w14:textId="5B862BC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2C887970" w14:textId="4549C7B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by the AP".</w:t>
            </w:r>
          </w:p>
        </w:tc>
        <w:tc>
          <w:tcPr>
            <w:tcW w:w="2340" w:type="dxa"/>
            <w:shd w:val="clear" w:color="auto" w:fill="auto"/>
            <w:noWrap/>
          </w:tcPr>
          <w:p w14:paraId="0AA775F6" w14:textId="3A7F4BDD"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E2AE6E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Default="000A37A1" w:rsidP="00EA2FC5">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lastRenderedPageBreak/>
              <w:br/>
              <w:t>This CID is discussed on September 13, 2022, but no straw poll is conducted yet.</w:t>
            </w:r>
            <w:r w:rsidRPr="00FF2DA8">
              <w:rPr>
                <w:rFonts w:ascii="Times New Roman" w:hAnsi="Times New Roman" w:cs="Times New Roman"/>
                <w:sz w:val="18"/>
                <w:szCs w:val="18"/>
              </w:rPr>
              <w:br/>
            </w:r>
            <w:r w:rsidRPr="00FF2DA8">
              <w:rPr>
                <w:rFonts w:ascii="Times New Roman" w:hAnsi="Times New Roman" w:cs="Times New Roman"/>
                <w:sz w:val="18"/>
                <w:szCs w:val="18"/>
              </w:rPr>
              <w:br/>
            </w: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EA2FC5">
              <w:rPr>
                <w:rFonts w:ascii="Times New Roman" w:hAnsi="Times New Roman" w:cs="Times New Roman"/>
                <w:bCs/>
                <w:sz w:val="18"/>
                <w:szCs w:val="18"/>
              </w:rPr>
              <w:t xml:space="preserve"> </w:t>
            </w:r>
          </w:p>
          <w:p w14:paraId="18C96B5B" w14:textId="58950E00"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283E4E"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6521A7" w14:textId="5CEAEB4F" w:rsidR="000A37A1" w:rsidRPr="00FF2DA8" w:rsidRDefault="000A37A1" w:rsidP="000A37A1">
            <w:pPr>
              <w:suppressAutoHyphens/>
              <w:spacing w:after="0"/>
              <w:rPr>
                <w:rFonts w:ascii="Times New Roman" w:hAnsi="Times New Roman" w:cs="Times New Roman"/>
                <w:bCs/>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13967</w:t>
            </w:r>
          </w:p>
        </w:tc>
        <w:tc>
          <w:tcPr>
            <w:tcW w:w="990" w:type="dxa"/>
          </w:tcPr>
          <w:p w14:paraId="04056F9B" w14:textId="1FB986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F974AF9" w14:textId="1A1A3D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A241F1A" w14:textId="7BADCD4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66CA10D2" w14:textId="55A9A3CA"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should not ignore the NAV after the STA sent the TXOP return signaling.</w:t>
            </w:r>
          </w:p>
        </w:tc>
        <w:tc>
          <w:tcPr>
            <w:tcW w:w="2340" w:type="dxa"/>
            <w:shd w:val="clear" w:color="auto" w:fill="auto"/>
            <w:noWrap/>
          </w:tcPr>
          <w:p w14:paraId="70F42319" w14:textId="67FD6B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can ignore the NAV until the STA transmits the TXOP return signaling.</w:t>
            </w:r>
          </w:p>
        </w:tc>
        <w:tc>
          <w:tcPr>
            <w:tcW w:w="3150" w:type="dxa"/>
            <w:shd w:val="clear" w:color="auto" w:fill="auto"/>
          </w:tcPr>
          <w:p w14:paraId="7FAB190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B45EC9"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r w:rsidR="0053403E" w:rsidRPr="00FF2DA8">
              <w:rPr>
                <w:rFonts w:ascii="Times New Roman" w:hAnsi="Times New Roman" w:cs="Times New Roman"/>
                <w:sz w:val="18"/>
                <w:szCs w:val="18"/>
              </w:rPr>
              <w:br/>
            </w:r>
            <w:r w:rsidR="0053403E" w:rsidRPr="00FF2DA8">
              <w:rPr>
                <w:rFonts w:ascii="Times New Roman" w:hAnsi="Times New Roman" w:cs="Times New Roman"/>
                <w:bCs/>
                <w:sz w:val="18"/>
                <w:szCs w:val="18"/>
              </w:rPr>
              <w:t>Dibakar Das</w:t>
            </w:r>
            <w:r w:rsidR="0053403E" w:rsidRPr="00FF2DA8">
              <w:rPr>
                <w:rFonts w:ascii="Times New Roman" w:hAnsi="Times New Roman" w:cs="Times New Roman"/>
                <w:bCs/>
                <w:sz w:val="18"/>
                <w:szCs w:val="18"/>
              </w:rPr>
              <w:tab/>
              <w:t>22/1189r3</w:t>
            </w:r>
          </w:p>
          <w:p w14:paraId="3AFFED4A"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F0C5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F37BFA" w14:textId="75DF56EB"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13973</w:t>
            </w:r>
          </w:p>
        </w:tc>
        <w:tc>
          <w:tcPr>
            <w:tcW w:w="990" w:type="dxa"/>
          </w:tcPr>
          <w:p w14:paraId="4270CC7A" w14:textId="45ED16E6"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7C613F48" w14:textId="001D752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39C59AA1" w14:textId="0523752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401.05</w:t>
            </w:r>
          </w:p>
        </w:tc>
        <w:tc>
          <w:tcPr>
            <w:tcW w:w="2520" w:type="dxa"/>
            <w:shd w:val="clear" w:color="auto" w:fill="auto"/>
            <w:noWrap/>
          </w:tcPr>
          <w:p w14:paraId="6CC9D47F" w14:textId="3C51AD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Modify the rule not to make a gap larger than PIFS.</w:t>
            </w:r>
          </w:p>
        </w:tc>
        <w:tc>
          <w:tcPr>
            <w:tcW w:w="3150" w:type="dxa"/>
            <w:shd w:val="clear" w:color="auto" w:fill="auto"/>
          </w:tcPr>
          <w:p w14:paraId="417D219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5391CC0A" w14:textId="79D5C421"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B45EC9">
              <w:rPr>
                <w:rFonts w:ascii="Times New Roman" w:hAnsi="Times New Roman" w:cs="Times New Roman"/>
                <w:bCs/>
                <w:sz w:val="18"/>
                <w:szCs w:val="18"/>
              </w:rPr>
              <w:t xml:space="preserve">      </w:t>
            </w:r>
            <w:r w:rsidRPr="00FF2DA8">
              <w:rPr>
                <w:rFonts w:ascii="Times New Roman" w:hAnsi="Times New Roman" w:cs="Times New Roman"/>
                <w:bCs/>
                <w:sz w:val="18"/>
                <w:szCs w:val="18"/>
              </w:rPr>
              <w:t>22/1265r1</w:t>
            </w:r>
          </w:p>
          <w:p w14:paraId="1B4D6DE8"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7E21B2"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F0D9598" w14:textId="5D74594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13975</w:t>
            </w:r>
          </w:p>
        </w:tc>
        <w:tc>
          <w:tcPr>
            <w:tcW w:w="990" w:type="dxa"/>
          </w:tcPr>
          <w:p w14:paraId="46D74E28" w14:textId="5B4F2C0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CDE1FAF" w14:textId="3727460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0725D89" w14:textId="78B76964"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3E7B05E5" w14:textId="2F530728"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relationship between the if condition and the behavior is unclear.</w:t>
            </w:r>
          </w:p>
        </w:tc>
        <w:tc>
          <w:tcPr>
            <w:tcW w:w="2340" w:type="dxa"/>
            <w:shd w:val="clear" w:color="auto" w:fill="auto"/>
            <w:noWrap/>
          </w:tcPr>
          <w:p w14:paraId="109DF3B8" w14:textId="1F465DA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0D53FE4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C9D0FF9"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p>
          <w:p w14:paraId="207A96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F169CB"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9B8A66" w14:textId="26E7FB3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13984</w:t>
            </w:r>
          </w:p>
        </w:tc>
        <w:tc>
          <w:tcPr>
            <w:tcW w:w="990" w:type="dxa"/>
          </w:tcPr>
          <w:p w14:paraId="1F94D64C" w14:textId="6B9D694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2BEDDD41" w14:textId="69848F0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F4DD091" w14:textId="1D6F45C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424.20</w:t>
            </w:r>
          </w:p>
        </w:tc>
        <w:tc>
          <w:tcPr>
            <w:tcW w:w="2520" w:type="dxa"/>
            <w:shd w:val="clear" w:color="auto" w:fill="auto"/>
            <w:noWrap/>
          </w:tcPr>
          <w:p w14:paraId="47472F3B" w14:textId="50D4950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10EBBB22" w14:textId="0666B83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FAFE6A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75ECD2AF"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Insun Jang</w:t>
            </w:r>
            <w:r w:rsidRPr="00FF2DA8">
              <w:rPr>
                <w:rFonts w:ascii="Times New Roman" w:hAnsi="Times New Roman" w:cs="Times New Roman"/>
                <w:bCs/>
                <w:sz w:val="18"/>
                <w:szCs w:val="18"/>
              </w:rPr>
              <w:tab/>
              <w:t>22/1399r2</w:t>
            </w:r>
          </w:p>
          <w:p w14:paraId="195B83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D57B4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6D2E1" w14:textId="166D3090" w:rsidR="00EA2FC5" w:rsidRPr="00FF2DA8" w:rsidRDefault="00EA2FC5" w:rsidP="007156A3">
            <w:pPr>
              <w:suppressAutoHyphens/>
              <w:spacing w:after="0"/>
              <w:rPr>
                <w:rFonts w:ascii="Times New Roman" w:hAnsi="Times New Roman" w:cs="Times New Roman"/>
                <w:bCs/>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13985</w:t>
            </w:r>
          </w:p>
        </w:tc>
        <w:tc>
          <w:tcPr>
            <w:tcW w:w="990" w:type="dxa"/>
          </w:tcPr>
          <w:p w14:paraId="5FE112FA" w14:textId="66BCA0E7"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8A1EEF7" w14:textId="386A726A"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7595405" w14:textId="66B41C1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424.55</w:t>
            </w:r>
          </w:p>
        </w:tc>
        <w:tc>
          <w:tcPr>
            <w:tcW w:w="2520" w:type="dxa"/>
            <w:shd w:val="clear" w:color="auto" w:fill="auto"/>
            <w:noWrap/>
          </w:tcPr>
          <w:p w14:paraId="18F918F0" w14:textId="26A627B9"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273E6FDA" w14:textId="291103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3150" w:type="dxa"/>
            <w:shd w:val="clear" w:color="auto" w:fill="auto"/>
          </w:tcPr>
          <w:p w14:paraId="49D9D5E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CC7FFF2"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p>
          <w:p w14:paraId="5FB2B91C"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744AF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55CEAC" w14:textId="0CE15D61" w:rsidR="00EA2FC5" w:rsidRPr="00FF2DA8" w:rsidRDefault="00EA2FC5" w:rsidP="00B73A1B">
            <w:pPr>
              <w:suppressAutoHyphens/>
              <w:spacing w:after="0"/>
              <w:rPr>
                <w:rFonts w:ascii="Times New Roman" w:hAnsi="Times New Roman" w:cs="Times New Roman"/>
                <w:bCs/>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13989</w:t>
            </w:r>
          </w:p>
        </w:tc>
        <w:tc>
          <w:tcPr>
            <w:tcW w:w="990" w:type="dxa"/>
          </w:tcPr>
          <w:p w14:paraId="6CC9526D" w14:textId="5881832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026C23ED" w14:textId="4F4EB2BB"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9AAE62F" w14:textId="192B979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402.44</w:t>
            </w:r>
          </w:p>
        </w:tc>
        <w:tc>
          <w:tcPr>
            <w:tcW w:w="2520" w:type="dxa"/>
            <w:shd w:val="clear" w:color="auto" w:fill="auto"/>
            <w:noWrap/>
          </w:tcPr>
          <w:p w14:paraId="7C4D5D8F" w14:textId="38622ACE"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3150" w:type="dxa"/>
            <w:shd w:val="clear" w:color="auto" w:fill="auto"/>
          </w:tcPr>
          <w:p w14:paraId="48F5391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DA0E5B9"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22/1263r2</w:t>
            </w:r>
          </w:p>
          <w:p w14:paraId="7099A686"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19644F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1EC233" w14:textId="07E23F3E" w:rsidR="00EA2FC5" w:rsidRPr="00FF2DA8" w:rsidRDefault="00EA2FC5" w:rsidP="00B73A1B">
            <w:pPr>
              <w:suppressAutoHyphens/>
              <w:spacing w:after="0"/>
              <w:rPr>
                <w:rFonts w:ascii="Times New Roman" w:hAnsi="Times New Roman" w:cs="Times New Roman"/>
                <w:bCs/>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96F92F"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713EF" w14:textId="33624FBE" w:rsidR="00EA2FC5" w:rsidRPr="00FF2DA8" w:rsidRDefault="00EA2FC5" w:rsidP="00887AC6">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14032</w:t>
            </w:r>
          </w:p>
        </w:tc>
        <w:tc>
          <w:tcPr>
            <w:tcW w:w="990" w:type="dxa"/>
          </w:tcPr>
          <w:p w14:paraId="1C665871" w14:textId="469CD14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1D5BA804" w14:textId="09B389B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w:t>
            </w:r>
          </w:p>
        </w:tc>
        <w:tc>
          <w:tcPr>
            <w:tcW w:w="720" w:type="dxa"/>
          </w:tcPr>
          <w:p w14:paraId="6049676F" w14:textId="47B6585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468.25</w:t>
            </w:r>
          </w:p>
        </w:tc>
        <w:tc>
          <w:tcPr>
            <w:tcW w:w="2520" w:type="dxa"/>
            <w:shd w:val="clear" w:color="auto" w:fill="auto"/>
            <w:noWrap/>
          </w:tcPr>
          <w:p w14:paraId="7B120030" w14:textId="3966EF6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Nonprimary link power save management needs to be clarified.</w:t>
            </w:r>
          </w:p>
        </w:tc>
        <w:tc>
          <w:tcPr>
            <w:tcW w:w="2340" w:type="dxa"/>
            <w:shd w:val="clear" w:color="auto" w:fill="auto"/>
            <w:noWrap/>
          </w:tcPr>
          <w:p w14:paraId="7C9E1CBB" w14:textId="3CFBCD77"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provide comment resolution</w:t>
            </w:r>
          </w:p>
        </w:tc>
        <w:tc>
          <w:tcPr>
            <w:tcW w:w="3150" w:type="dxa"/>
            <w:shd w:val="clear" w:color="auto" w:fill="auto"/>
          </w:tcPr>
          <w:p w14:paraId="0A6E61F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B14620C"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Morteza Mehrnoush</w:t>
            </w:r>
            <w:r w:rsidRPr="00FF2DA8">
              <w:rPr>
                <w:rFonts w:ascii="Times New Roman" w:hAnsi="Times New Roman" w:cs="Times New Roman"/>
                <w:bCs/>
                <w:sz w:val="18"/>
                <w:szCs w:val="18"/>
              </w:rPr>
              <w:tab/>
              <w:t>22/1357r2</w:t>
            </w:r>
          </w:p>
          <w:p w14:paraId="28021172"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6406E5"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8C13655" w14:textId="60006AF7" w:rsidR="00EA2FC5" w:rsidRPr="00FF2DA8" w:rsidRDefault="00EA2FC5" w:rsidP="00887AC6">
            <w:pPr>
              <w:suppressAutoHyphens/>
              <w:spacing w:after="0"/>
              <w:rPr>
                <w:rFonts w:ascii="Times New Roman" w:hAnsi="Times New Roman" w:cs="Times New Roman"/>
                <w:bCs/>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14071</w:t>
            </w:r>
          </w:p>
        </w:tc>
        <w:tc>
          <w:tcPr>
            <w:tcW w:w="990" w:type="dxa"/>
          </w:tcPr>
          <w:p w14:paraId="5787ECB9" w14:textId="70953F87"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Liuming Lu</w:t>
            </w:r>
          </w:p>
        </w:tc>
        <w:tc>
          <w:tcPr>
            <w:tcW w:w="900" w:type="dxa"/>
            <w:shd w:val="clear" w:color="auto" w:fill="auto"/>
            <w:noWrap/>
          </w:tcPr>
          <w:p w14:paraId="14916348" w14:textId="6304CBC8"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289A6E1D" w14:textId="3CB113E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251.41</w:t>
            </w:r>
          </w:p>
        </w:tc>
        <w:tc>
          <w:tcPr>
            <w:tcW w:w="2520" w:type="dxa"/>
            <w:shd w:val="clear" w:color="auto" w:fill="auto"/>
            <w:noWrap/>
          </w:tcPr>
          <w:p w14:paraId="477F27C6" w14:textId="70550B9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Suggest to specify the extended parameters of QoS Characteristics element for the latency sensitive traffic. TSN paramerters can be used  as a reference to specify the extended parameters of QoS Characteristics element.</w:t>
            </w:r>
          </w:p>
        </w:tc>
        <w:tc>
          <w:tcPr>
            <w:tcW w:w="3150" w:type="dxa"/>
            <w:shd w:val="clear" w:color="auto" w:fill="auto"/>
          </w:tcPr>
          <w:p w14:paraId="124AB566" w14:textId="7C273D49" w:rsidR="00B705C2" w:rsidRDefault="008C027F" w:rsidP="00B705C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506635B5" w14:textId="77777777" w:rsidR="00D863B5" w:rsidRPr="00FF2DA8" w:rsidRDefault="00D863B5" w:rsidP="00B705C2">
            <w:pPr>
              <w:suppressAutoHyphens/>
              <w:spacing w:after="0"/>
              <w:rPr>
                <w:rFonts w:ascii="Times New Roman" w:hAnsi="Times New Roman" w:cs="Times New Roman"/>
                <w:bCs/>
                <w:sz w:val="18"/>
                <w:szCs w:val="18"/>
              </w:rPr>
            </w:pPr>
          </w:p>
          <w:p w14:paraId="571DCA31" w14:textId="77777777" w:rsidR="00B705C2" w:rsidRPr="00FF2DA8"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15, 2022, but no straw poll is conducted yet.</w:t>
            </w:r>
          </w:p>
          <w:p w14:paraId="7013E4A1" w14:textId="77777777" w:rsidR="00B705C2" w:rsidRPr="00FF2DA8" w:rsidRDefault="00B705C2" w:rsidP="00B705C2">
            <w:pPr>
              <w:suppressAutoHyphens/>
              <w:spacing w:after="0"/>
              <w:rPr>
                <w:rFonts w:ascii="Times New Roman" w:hAnsi="Times New Roman" w:cs="Times New Roman"/>
                <w:bCs/>
                <w:sz w:val="18"/>
                <w:szCs w:val="18"/>
              </w:rPr>
            </w:pPr>
          </w:p>
          <w:p w14:paraId="14050A70" w14:textId="77777777" w:rsidR="00B705C2"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p>
          <w:p w14:paraId="206E1B3E" w14:textId="77777777" w:rsidR="0063489B" w:rsidRDefault="0063489B" w:rsidP="0063489B">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B17E7F9" w14:textId="77777777" w:rsidR="0063489B" w:rsidRDefault="0063489B" w:rsidP="0063489B">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E6D11F" w14:textId="22899AD1" w:rsidR="0063489B" w:rsidRPr="00FF2DA8" w:rsidRDefault="0063489B" w:rsidP="00B705C2">
            <w:pPr>
              <w:suppressAutoHyphens/>
              <w:spacing w:after="0"/>
              <w:rPr>
                <w:rFonts w:ascii="Times New Roman" w:hAnsi="Times New Roman" w:cs="Times New Roman"/>
                <w:bCs/>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14100</w:t>
            </w:r>
          </w:p>
        </w:tc>
        <w:tc>
          <w:tcPr>
            <w:tcW w:w="990" w:type="dxa"/>
          </w:tcPr>
          <w:p w14:paraId="6C0F2884" w14:textId="1BB62C5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Li-Hsiang Sun</w:t>
            </w:r>
          </w:p>
        </w:tc>
        <w:tc>
          <w:tcPr>
            <w:tcW w:w="900" w:type="dxa"/>
            <w:shd w:val="clear" w:color="auto" w:fill="auto"/>
            <w:noWrap/>
          </w:tcPr>
          <w:p w14:paraId="1C924897" w14:textId="595D90C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2F78D6A" w14:textId="7588F770"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351.05</w:t>
            </w:r>
          </w:p>
        </w:tc>
        <w:tc>
          <w:tcPr>
            <w:tcW w:w="2520" w:type="dxa"/>
            <w:shd w:val="clear" w:color="auto" w:fill="auto"/>
            <w:noWrap/>
          </w:tcPr>
          <w:p w14:paraId="5DF8FD10" w14:textId="2289844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95F1ACB" w14:textId="40BC5132" w:rsidR="00FF2DA8" w:rsidRDefault="008C027F" w:rsidP="00FF2D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1383B1C0" w14:textId="77777777" w:rsidR="00D863B5" w:rsidRPr="00FF2DA8" w:rsidRDefault="00D863B5" w:rsidP="00FF2DA8">
            <w:pPr>
              <w:suppressAutoHyphens/>
              <w:spacing w:after="0"/>
              <w:rPr>
                <w:rFonts w:ascii="Times New Roman" w:hAnsi="Times New Roman" w:cs="Times New Roman"/>
                <w:bCs/>
                <w:sz w:val="18"/>
                <w:szCs w:val="18"/>
              </w:rPr>
            </w:pPr>
          </w:p>
          <w:p w14:paraId="4093AE25" w14:textId="77777777" w:rsidR="00FF2DA8" w:rsidRPr="00FF2DA8" w:rsidRDefault="00FF2DA8" w:rsidP="00FF2DA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5960B7F2" w14:textId="77777777" w:rsidR="0063489B" w:rsidRDefault="0063489B" w:rsidP="00D863B5">
            <w:pPr>
              <w:suppressAutoHyphens/>
              <w:spacing w:after="0"/>
              <w:rPr>
                <w:rFonts w:ascii="Times New Roman" w:hAnsi="Times New Roman" w:cs="Times New Roman"/>
                <w:bCs/>
                <w:sz w:val="18"/>
                <w:szCs w:val="18"/>
              </w:rPr>
            </w:pPr>
          </w:p>
          <w:p w14:paraId="300731B8" w14:textId="1E6665EB" w:rsidR="00D863B5" w:rsidRDefault="0063489B" w:rsidP="00D863B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p>
          <w:p w14:paraId="1F0B31E4" w14:textId="77777777" w:rsidR="00D863B5" w:rsidRDefault="00D863B5" w:rsidP="00D863B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85CDB3" w14:textId="77777777" w:rsidR="00D863B5" w:rsidRDefault="00D863B5" w:rsidP="00D863B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F4C951" w14:textId="77777777" w:rsidR="00D863B5" w:rsidRPr="00FF2DA8" w:rsidRDefault="00D863B5" w:rsidP="00FF2DA8">
            <w:pPr>
              <w:suppressAutoHyphens/>
              <w:spacing w:after="0"/>
              <w:rPr>
                <w:rFonts w:ascii="Times New Roman" w:hAnsi="Times New Roman" w:cs="Times New Roman"/>
                <w:bCs/>
                <w:sz w:val="18"/>
                <w:szCs w:val="18"/>
              </w:rPr>
            </w:pPr>
          </w:p>
          <w:p w14:paraId="142B7F7E" w14:textId="1023AC84" w:rsidR="00FF2DA8" w:rsidRPr="00FF2DA8" w:rsidRDefault="00FF2DA8" w:rsidP="00FF2DA8">
            <w:pPr>
              <w:suppressAutoHyphens/>
              <w:spacing w:after="0"/>
              <w:rPr>
                <w:rFonts w:ascii="Times New Roman" w:hAnsi="Times New Roman" w:cs="Times New Roman"/>
                <w:bCs/>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10E7" w14:textId="77777777" w:rsidR="0075575C" w:rsidRDefault="0075575C">
      <w:pPr>
        <w:spacing w:after="0" w:line="240" w:lineRule="auto"/>
      </w:pPr>
      <w:r>
        <w:separator/>
      </w:r>
    </w:p>
  </w:endnote>
  <w:endnote w:type="continuationSeparator" w:id="0">
    <w:p w14:paraId="288A37F2" w14:textId="77777777" w:rsidR="0075575C" w:rsidRDefault="0075575C">
      <w:pPr>
        <w:spacing w:after="0" w:line="240" w:lineRule="auto"/>
      </w:pPr>
      <w:r>
        <w:continuationSeparator/>
      </w:r>
    </w:p>
  </w:endnote>
  <w:endnote w:type="continuationNotice" w:id="1">
    <w:p w14:paraId="2A5EE49A" w14:textId="77777777" w:rsidR="0075575C" w:rsidRDefault="00755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7386" w14:textId="77777777" w:rsidR="0075575C" w:rsidRDefault="0075575C">
      <w:pPr>
        <w:spacing w:after="0" w:line="240" w:lineRule="auto"/>
      </w:pPr>
      <w:r>
        <w:separator/>
      </w:r>
    </w:p>
  </w:footnote>
  <w:footnote w:type="continuationSeparator" w:id="0">
    <w:p w14:paraId="617C513A" w14:textId="77777777" w:rsidR="0075575C" w:rsidRDefault="0075575C">
      <w:pPr>
        <w:spacing w:after="0" w:line="240" w:lineRule="auto"/>
      </w:pPr>
      <w:r>
        <w:continuationSeparator/>
      </w:r>
    </w:p>
  </w:footnote>
  <w:footnote w:type="continuationNotice" w:id="1">
    <w:p w14:paraId="663AD390" w14:textId="77777777" w:rsidR="0075575C" w:rsidRDefault="00755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5E5DBF"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4E058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068"/>
    <w:rsid w:val="001E0321"/>
    <w:rsid w:val="001E0410"/>
    <w:rsid w:val="001E0914"/>
    <w:rsid w:val="001E0945"/>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1F"/>
    <w:rsid w:val="005244F8"/>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21E"/>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4A6"/>
    <w:rsid w:val="00602616"/>
    <w:rsid w:val="00602FEC"/>
    <w:rsid w:val="00603109"/>
    <w:rsid w:val="006033AC"/>
    <w:rsid w:val="00603AE6"/>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2DC"/>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807"/>
    <w:rsid w:val="008408D3"/>
    <w:rsid w:val="00840C9B"/>
    <w:rsid w:val="0084102F"/>
    <w:rsid w:val="00841B16"/>
    <w:rsid w:val="00841DD6"/>
    <w:rsid w:val="00842B1E"/>
    <w:rsid w:val="00842CFC"/>
    <w:rsid w:val="00842D7D"/>
    <w:rsid w:val="00842E54"/>
    <w:rsid w:val="0084317C"/>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90728"/>
    <w:rsid w:val="00890814"/>
    <w:rsid w:val="00890864"/>
    <w:rsid w:val="00890BD3"/>
    <w:rsid w:val="00890C7D"/>
    <w:rsid w:val="00890E2D"/>
    <w:rsid w:val="008912ED"/>
    <w:rsid w:val="0089148B"/>
    <w:rsid w:val="008915E7"/>
    <w:rsid w:val="008917C3"/>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55C"/>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16D"/>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A72"/>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1D"/>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7E4"/>
    <w:rsid w:val="00A27903"/>
    <w:rsid w:val="00A30251"/>
    <w:rsid w:val="00A30377"/>
    <w:rsid w:val="00A3083F"/>
    <w:rsid w:val="00A30ACA"/>
    <w:rsid w:val="00A30B63"/>
    <w:rsid w:val="00A30C63"/>
    <w:rsid w:val="00A30F87"/>
    <w:rsid w:val="00A3172B"/>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42A"/>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C1"/>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755"/>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A4B"/>
    <w:rsid w:val="00FF4E23"/>
    <w:rsid w:val="00FF506F"/>
    <w:rsid w:val="00FF50CA"/>
    <w:rsid w:val="00FF50E2"/>
    <w:rsid w:val="00FF52E7"/>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5221</TotalTime>
  <Pages>62</Pages>
  <Words>29085</Words>
  <Characters>144672</Characters>
  <Application>Microsoft Office Word</Application>
  <DocSecurity>0</DocSecurity>
  <Lines>1205</Lines>
  <Paragraphs>346</Paragraphs>
  <ScaleCrop>false</ScaleCrop>
  <Company/>
  <LinksUpToDate>false</LinksUpToDate>
  <CharactersWithSpaces>173411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1169</cp:revision>
  <dcterms:created xsi:type="dcterms:W3CDTF">2021-07-15T18:32:00Z</dcterms:created>
  <dcterms:modified xsi:type="dcterms:W3CDTF">2022-10-14T23:43:00Z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