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2BD9D35C" w:rsidR="005731EF" w:rsidRPr="005731EF" w:rsidRDefault="00FA18D2" w:rsidP="00FB5A3F">
            <w:pPr>
              <w:pStyle w:val="T2"/>
              <w:rPr>
                <w:rFonts w:asciiTheme="minorHAnsi" w:hAnsiTheme="minorHAnsi" w:cstheme="minorHAnsi"/>
                <w:sz w:val="22"/>
                <w:szCs w:val="22"/>
              </w:rPr>
            </w:pPr>
            <w:r w:rsidRPr="00FA18D2">
              <w:rPr>
                <w:rFonts w:asciiTheme="minorHAnsi" w:hAnsiTheme="minorHAnsi" w:cstheme="minorHAnsi"/>
                <w:sz w:val="22"/>
                <w:szCs w:val="22"/>
              </w:rPr>
              <w:t>LB266 CR for</w:t>
            </w:r>
            <w:r w:rsidR="001A173E">
              <w:rPr>
                <w:rFonts w:asciiTheme="minorHAnsi" w:hAnsiTheme="minorHAnsi" w:cstheme="minorHAnsi"/>
                <w:sz w:val="22"/>
                <w:szCs w:val="22"/>
              </w:rPr>
              <w:t xml:space="preserve"> </w:t>
            </w:r>
            <w:r w:rsidR="001A173E" w:rsidRPr="001A173E">
              <w:rPr>
                <w:rFonts w:asciiTheme="minorHAnsi" w:hAnsiTheme="minorHAnsi" w:cstheme="minorHAnsi"/>
                <w:sz w:val="22"/>
                <w:szCs w:val="22"/>
              </w:rPr>
              <w:t>9.3.1.22</w:t>
            </w:r>
            <w:r w:rsidR="001A173E">
              <w:rPr>
                <w:rFonts w:asciiTheme="minorHAnsi" w:hAnsiTheme="minorHAnsi" w:cstheme="minorHAnsi"/>
                <w:sz w:val="22"/>
                <w:szCs w:val="22"/>
              </w:rPr>
              <w:t xml:space="preserve"> </w:t>
            </w:r>
            <w:proofErr w:type="spellStart"/>
            <w:r w:rsidR="001A173E">
              <w:rPr>
                <w:rFonts w:asciiTheme="minorHAnsi" w:hAnsiTheme="minorHAnsi" w:cstheme="minorHAnsi"/>
                <w:sz w:val="22"/>
                <w:szCs w:val="22"/>
              </w:rPr>
              <w:t>Misc</w:t>
            </w:r>
            <w:proofErr w:type="spellEnd"/>
            <w:r w:rsidR="001A173E">
              <w:rPr>
                <w:rFonts w:asciiTheme="minorHAnsi" w:hAnsiTheme="minorHAnsi" w:cstheme="minorHAnsi"/>
                <w:sz w:val="22"/>
                <w:szCs w:val="22"/>
              </w:rPr>
              <w:t xml:space="preserve"> Part 2</w:t>
            </w:r>
          </w:p>
        </w:tc>
      </w:tr>
      <w:tr w:rsidR="005731EF" w:rsidRPr="005731EF" w14:paraId="4D0531B6" w14:textId="77777777" w:rsidTr="00FB5A3F">
        <w:trPr>
          <w:trHeight w:val="359"/>
          <w:jc w:val="center"/>
        </w:trPr>
        <w:tc>
          <w:tcPr>
            <w:tcW w:w="9576" w:type="dxa"/>
            <w:gridSpan w:val="5"/>
            <w:vAlign w:val="center"/>
          </w:tcPr>
          <w:p w14:paraId="6F9BF4A4" w14:textId="0C371B00"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3B42FD">
              <w:rPr>
                <w:rFonts w:asciiTheme="minorHAnsi" w:hAnsiTheme="minorHAnsi" w:cstheme="minorHAnsi"/>
                <w:b w:val="0"/>
                <w:sz w:val="22"/>
                <w:szCs w:val="22"/>
              </w:rPr>
              <w:t>2</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FA18D2">
              <w:rPr>
                <w:rFonts w:asciiTheme="minorHAnsi" w:hAnsiTheme="minorHAnsi" w:cstheme="minorHAnsi"/>
                <w:b w:val="0"/>
                <w:sz w:val="22"/>
                <w:szCs w:val="22"/>
                <w:lang w:eastAsia="ko-KR"/>
              </w:rPr>
              <w:t>9</w:t>
            </w:r>
            <w:r w:rsidR="009D5F45">
              <w:rPr>
                <w:rFonts w:asciiTheme="minorHAnsi" w:hAnsiTheme="minorHAnsi" w:cstheme="minorHAnsi"/>
                <w:b w:val="0"/>
                <w:sz w:val="22"/>
                <w:szCs w:val="22"/>
                <w:lang w:eastAsia="ko-KR"/>
              </w:rPr>
              <w:t>-</w:t>
            </w:r>
            <w:r w:rsidR="001C07CA">
              <w:rPr>
                <w:rFonts w:asciiTheme="minorHAnsi" w:hAnsiTheme="minorHAnsi" w:cstheme="minorHAnsi"/>
                <w:b w:val="0"/>
                <w:sz w:val="22"/>
                <w:szCs w:val="22"/>
                <w:lang w:eastAsia="ko-KR"/>
              </w:rPr>
              <w:t>1</w:t>
            </w:r>
            <w:r w:rsidR="00BF11DC">
              <w:rPr>
                <w:rFonts w:asciiTheme="minorHAnsi" w:hAnsiTheme="minorHAnsi" w:cstheme="minorHAnsi"/>
                <w:b w:val="0"/>
                <w:sz w:val="22"/>
                <w:szCs w:val="22"/>
                <w:lang w:eastAsia="ko-KR"/>
              </w:rPr>
              <w:t>4</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9C7273" w:rsidR="008A2E30" w:rsidRPr="00BD7427" w:rsidRDefault="007866CA" w:rsidP="008A2E30">
            <w:pPr>
              <w:pStyle w:val="T2"/>
              <w:spacing w:after="0"/>
              <w:ind w:left="0" w:right="0"/>
              <w:jc w:val="left"/>
              <w:rPr>
                <w:rFonts w:asciiTheme="minorHAnsi" w:hAnsiTheme="minorHAnsi" w:cstheme="minorHAnsi"/>
                <w:b w:val="0"/>
                <w:sz w:val="22"/>
                <w:szCs w:val="22"/>
                <w:lang w:eastAsia="ko-KR"/>
              </w:rPr>
            </w:pPr>
            <w:r w:rsidRPr="007866CA">
              <w:rPr>
                <w:rFonts w:asciiTheme="minorHAnsi" w:hAnsiTheme="minorHAnsi" w:cstheme="minorHAnsi"/>
                <w:b w:val="0"/>
                <w:noProof/>
                <w:sz w:val="22"/>
                <w:szCs w:val="22"/>
                <w:lang w:eastAsia="ko-KR"/>
              </w:rPr>
              <w:drawing>
                <wp:inline distT="0" distB="0" distL="0" distR="0" wp14:anchorId="39DF6EAF" wp14:editId="41DA8E15">
                  <wp:extent cx="1554480" cy="147408"/>
                  <wp:effectExtent l="0" t="0" r="762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4925" cy="151243"/>
                          </a:xfrm>
                          <a:prstGeom prst="rect">
                            <a:avLst/>
                          </a:prstGeom>
                        </pic:spPr>
                      </pic:pic>
                    </a:graphicData>
                  </a:graphic>
                </wp:inline>
              </w:drawing>
            </w:r>
          </w:p>
        </w:tc>
      </w:tr>
      <w:tr w:rsidR="008A2E30" w:rsidRPr="005731EF" w14:paraId="1AE0F2EF" w14:textId="77777777" w:rsidTr="00965B17">
        <w:trPr>
          <w:trHeight w:val="359"/>
          <w:jc w:val="center"/>
        </w:trPr>
        <w:tc>
          <w:tcPr>
            <w:tcW w:w="1975" w:type="dxa"/>
            <w:vAlign w:val="center"/>
          </w:tcPr>
          <w:p w14:paraId="133D683F" w14:textId="42D46A2E" w:rsidR="008A2E30"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Steve Shellhammer</w:t>
            </w:r>
          </w:p>
        </w:tc>
        <w:tc>
          <w:tcPr>
            <w:tcW w:w="1890" w:type="dxa"/>
            <w:vAlign w:val="center"/>
          </w:tcPr>
          <w:p w14:paraId="35D4F1E8"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455133E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74066CD"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CB4B06B" w14:textId="77777777" w:rsidR="008A2E30" w:rsidRDefault="008A2E30" w:rsidP="008A2E30">
            <w:pPr>
              <w:pStyle w:val="T2"/>
              <w:spacing w:after="0"/>
              <w:ind w:left="0" w:right="0"/>
              <w:jc w:val="left"/>
              <w:rPr>
                <w:noProof/>
                <w:lang w:val="en-US" w:eastAsia="zh-CN"/>
              </w:rPr>
            </w:pP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A2E30" w:rsidRPr="005731EF" w14:paraId="00B23BA6" w14:textId="77777777" w:rsidTr="00965B17">
        <w:trPr>
          <w:trHeight w:val="359"/>
          <w:jc w:val="center"/>
        </w:trPr>
        <w:tc>
          <w:tcPr>
            <w:tcW w:w="1975" w:type="dxa"/>
            <w:vAlign w:val="center"/>
          </w:tcPr>
          <w:p w14:paraId="4BDC5946" w14:textId="50A6F764" w:rsidR="008A2E30" w:rsidRPr="00C62A3B" w:rsidRDefault="008A2E30" w:rsidP="008A2E30">
            <w:pPr>
              <w:pStyle w:val="T2"/>
              <w:spacing w:after="0"/>
              <w:ind w:left="0" w:right="0"/>
              <w:jc w:val="left"/>
              <w:rPr>
                <w:rFonts w:asciiTheme="minorHAnsi" w:hAnsiTheme="minorHAnsi" w:cstheme="minorHAnsi"/>
                <w:b w:val="0"/>
                <w:sz w:val="22"/>
                <w:szCs w:val="22"/>
                <w:lang w:eastAsia="ko-KR"/>
              </w:rPr>
            </w:pPr>
            <w:r w:rsidRPr="006248C7">
              <w:rPr>
                <w:rFonts w:asciiTheme="minorHAnsi" w:hAnsiTheme="minorHAnsi" w:cstheme="minorHAnsi"/>
                <w:b w:val="0"/>
                <w:sz w:val="22"/>
                <w:szCs w:val="22"/>
                <w:lang w:eastAsia="ko-KR"/>
              </w:rPr>
              <w:t>Youhan Kim</w:t>
            </w:r>
          </w:p>
        </w:tc>
        <w:tc>
          <w:tcPr>
            <w:tcW w:w="1890" w:type="dxa"/>
            <w:vAlign w:val="center"/>
          </w:tcPr>
          <w:p w14:paraId="5F59A30D"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A2E30" w:rsidRDefault="008A2E30" w:rsidP="008A2E30">
            <w:pPr>
              <w:pStyle w:val="T2"/>
              <w:spacing w:after="0"/>
              <w:ind w:left="0" w:right="0"/>
              <w:jc w:val="left"/>
              <w:rPr>
                <w:noProof/>
                <w:lang w:val="en-US" w:eastAsia="zh-CN"/>
              </w:rPr>
            </w:pPr>
          </w:p>
        </w:tc>
      </w:tr>
      <w:tr w:rsidR="008A2E30" w:rsidRPr="005731EF" w14:paraId="51952BB1" w14:textId="77777777" w:rsidTr="00965B17">
        <w:trPr>
          <w:trHeight w:val="359"/>
          <w:jc w:val="center"/>
        </w:trPr>
        <w:tc>
          <w:tcPr>
            <w:tcW w:w="1975" w:type="dxa"/>
            <w:vAlign w:val="center"/>
          </w:tcPr>
          <w:p w14:paraId="6061D7A5" w14:textId="62BA0F2C" w:rsidR="008A2E30" w:rsidRPr="006248C7"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Bin Tian</w:t>
            </w:r>
          </w:p>
        </w:tc>
        <w:tc>
          <w:tcPr>
            <w:tcW w:w="1890" w:type="dxa"/>
            <w:vAlign w:val="center"/>
          </w:tcPr>
          <w:p w14:paraId="249AC06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A2E30" w:rsidRDefault="008A2E30" w:rsidP="008A2E30">
            <w:pPr>
              <w:pStyle w:val="T2"/>
              <w:spacing w:after="0"/>
              <w:ind w:left="0" w:right="0"/>
              <w:jc w:val="left"/>
              <w:rPr>
                <w:noProof/>
                <w:lang w:val="en-US" w:eastAsia="zh-CN"/>
              </w:rPr>
            </w:pPr>
          </w:p>
        </w:tc>
      </w:tr>
      <w:tr w:rsidR="008A2E30" w:rsidRPr="005731EF" w14:paraId="35C7449A" w14:textId="77777777" w:rsidTr="00965B17">
        <w:trPr>
          <w:trHeight w:val="359"/>
          <w:jc w:val="center"/>
        </w:trPr>
        <w:tc>
          <w:tcPr>
            <w:tcW w:w="1975" w:type="dxa"/>
            <w:vAlign w:val="center"/>
          </w:tcPr>
          <w:p w14:paraId="1056D3D1" w14:textId="389F8E14" w:rsidR="008A2E30" w:rsidRDefault="008A2E30" w:rsidP="008A2E30">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6E08C4FA"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A2E30" w:rsidRDefault="008A2E30" w:rsidP="008A2E30">
            <w:pPr>
              <w:pStyle w:val="T2"/>
              <w:spacing w:after="0"/>
              <w:ind w:left="0" w:right="0"/>
              <w:jc w:val="left"/>
              <w:rPr>
                <w:noProof/>
                <w:lang w:val="en-US" w:eastAsia="zh-CN"/>
              </w:rPr>
            </w:pPr>
          </w:p>
        </w:tc>
      </w:tr>
      <w:tr w:rsidR="008A2E30" w:rsidRPr="005731EF" w14:paraId="04A3F2E3" w14:textId="77777777" w:rsidTr="00965B17">
        <w:trPr>
          <w:trHeight w:val="359"/>
          <w:jc w:val="center"/>
        </w:trPr>
        <w:tc>
          <w:tcPr>
            <w:tcW w:w="1975" w:type="dxa"/>
            <w:vAlign w:val="center"/>
          </w:tcPr>
          <w:p w14:paraId="1C3F2625" w14:textId="20A9A397" w:rsidR="008A2E30" w:rsidRPr="002D0CEE" w:rsidRDefault="008A2E30" w:rsidP="008A2E30">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3DA72352"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A2E30" w:rsidRDefault="008A2E30" w:rsidP="008A2E30">
            <w:pPr>
              <w:pStyle w:val="T2"/>
              <w:spacing w:after="0"/>
              <w:ind w:left="0" w:right="0"/>
              <w:jc w:val="left"/>
              <w:rPr>
                <w:noProof/>
                <w:lang w:val="en-US" w:eastAsia="zh-CN"/>
              </w:rPr>
            </w:pPr>
          </w:p>
        </w:tc>
      </w:tr>
      <w:tr w:rsidR="00B276A8" w:rsidRPr="005731EF" w14:paraId="5209FBD1" w14:textId="77777777" w:rsidTr="00965B17">
        <w:trPr>
          <w:trHeight w:val="359"/>
          <w:jc w:val="center"/>
        </w:trPr>
        <w:tc>
          <w:tcPr>
            <w:tcW w:w="1975" w:type="dxa"/>
            <w:vAlign w:val="center"/>
          </w:tcPr>
          <w:p w14:paraId="6A9AD3E1" w14:textId="4813D098" w:rsidR="00B276A8" w:rsidRDefault="002902CE"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 xml:space="preserve">Abdel Karim </w:t>
            </w:r>
            <w:r w:rsidR="00DB2EEF">
              <w:rPr>
                <w:rFonts w:asciiTheme="minorHAnsi" w:hAnsiTheme="minorHAnsi" w:cstheme="minorHAnsi"/>
                <w:b w:val="0"/>
                <w:sz w:val="22"/>
                <w:szCs w:val="22"/>
                <w:lang w:eastAsia="ko-KR"/>
              </w:rPr>
              <w:t>Ajami</w:t>
            </w:r>
          </w:p>
        </w:tc>
        <w:tc>
          <w:tcPr>
            <w:tcW w:w="1890" w:type="dxa"/>
            <w:vAlign w:val="center"/>
          </w:tcPr>
          <w:p w14:paraId="50BF42FE" w14:textId="7129FF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B276A8" w:rsidRDefault="00B276A8" w:rsidP="008C1560">
            <w:pPr>
              <w:pStyle w:val="T2"/>
              <w:spacing w:after="0"/>
              <w:ind w:left="0" w:right="0"/>
              <w:jc w:val="left"/>
              <w:rPr>
                <w:noProof/>
                <w:lang w:val="en-US" w:eastAsia="zh-CN"/>
              </w:rPr>
            </w:pPr>
          </w:p>
        </w:tc>
      </w:tr>
      <w:tr w:rsidR="00B276A8" w:rsidRPr="005731EF" w14:paraId="41090E91" w14:textId="77777777" w:rsidTr="00965B17">
        <w:trPr>
          <w:trHeight w:val="359"/>
          <w:jc w:val="center"/>
        </w:trPr>
        <w:tc>
          <w:tcPr>
            <w:tcW w:w="1975" w:type="dxa"/>
            <w:vAlign w:val="center"/>
          </w:tcPr>
          <w:p w14:paraId="1FB1B100" w14:textId="7879278C"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7F691FA3"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4C6B2DD3"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5F131301" w:rsidR="001146DD" w:rsidRPr="008000DE" w:rsidRDefault="001146DD" w:rsidP="001146DD">
      <w:pPr>
        <w:spacing w:after="0" w:line="240" w:lineRule="auto"/>
        <w:rPr>
          <w:rFonts w:cstheme="minorHAnsi"/>
          <w:sz w:val="24"/>
        </w:rPr>
      </w:pPr>
      <w:r w:rsidRPr="008000DE">
        <w:rPr>
          <w:rFonts w:cstheme="minorHAnsi"/>
          <w:sz w:val="24"/>
        </w:rPr>
        <w:t>This submission proposes resolutions for</w:t>
      </w:r>
      <w:r w:rsidR="007D478C" w:rsidRPr="008000DE">
        <w:rPr>
          <w:rFonts w:cstheme="minorHAnsi"/>
          <w:sz w:val="24"/>
        </w:rPr>
        <w:t xml:space="preserve"> </w:t>
      </w:r>
      <w:r w:rsidR="004653ED" w:rsidRPr="008000DE">
        <w:rPr>
          <w:rFonts w:cstheme="minorHAnsi"/>
          <w:sz w:val="24"/>
        </w:rPr>
        <w:t>the</w:t>
      </w:r>
      <w:r w:rsidR="00DB2EEF" w:rsidRPr="008000DE">
        <w:rPr>
          <w:rFonts w:cstheme="minorHAnsi"/>
          <w:sz w:val="24"/>
        </w:rPr>
        <w:t xml:space="preserve"> following CIDs</w:t>
      </w:r>
      <w:r w:rsidR="007D478C" w:rsidRPr="008000DE">
        <w:rPr>
          <w:rFonts w:cstheme="minorHAnsi"/>
          <w:sz w:val="24"/>
        </w:rPr>
        <w:t xml:space="preserve"> </w:t>
      </w:r>
      <w:r w:rsidRPr="008000DE">
        <w:rPr>
          <w:rFonts w:cstheme="minorHAnsi"/>
          <w:sz w:val="24"/>
        </w:rPr>
        <w:t xml:space="preserve">for TGbe </w:t>
      </w:r>
      <w:r w:rsidR="00DB2EEF" w:rsidRPr="008000DE">
        <w:rPr>
          <w:rFonts w:cstheme="minorHAnsi"/>
          <w:sz w:val="24"/>
        </w:rPr>
        <w:t>LB266</w:t>
      </w:r>
      <w:r w:rsidRPr="008000DE">
        <w:rPr>
          <w:rFonts w:cstheme="minorHAnsi"/>
          <w:sz w:val="24"/>
        </w:rPr>
        <w:t>:</w:t>
      </w:r>
    </w:p>
    <w:p w14:paraId="19AFFE0C" w14:textId="789B65BE" w:rsidR="00E616BE" w:rsidRPr="008000DE" w:rsidRDefault="00BF11DC" w:rsidP="00E616BE">
      <w:pPr>
        <w:pStyle w:val="ListParagraph"/>
        <w:numPr>
          <w:ilvl w:val="0"/>
          <w:numId w:val="19"/>
        </w:numPr>
        <w:spacing w:after="0" w:line="240" w:lineRule="auto"/>
        <w:rPr>
          <w:rFonts w:cstheme="minorHAnsi"/>
          <w:sz w:val="24"/>
        </w:rPr>
      </w:pPr>
      <w:r w:rsidRPr="00BF11DC">
        <w:rPr>
          <w:rFonts w:cstheme="minorHAnsi"/>
          <w:sz w:val="24"/>
        </w:rPr>
        <w:t>10328,10329,11995,10800,10803,11492,10799,13455,13553</w:t>
      </w:r>
    </w:p>
    <w:p w14:paraId="24DCE740" w14:textId="77777777" w:rsidR="00864FA1" w:rsidRDefault="00864FA1" w:rsidP="002A4C8E">
      <w:pPr>
        <w:spacing w:after="0" w:line="240" w:lineRule="auto"/>
        <w:rPr>
          <w:rFonts w:cstheme="minorHAnsi"/>
          <w:b/>
          <w:bCs/>
          <w:sz w:val="24"/>
        </w:rPr>
      </w:pPr>
    </w:p>
    <w:p w14:paraId="21C5368A" w14:textId="2E022F4A"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1E7A36BF"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143EDB3C" w:rsidR="00F07CBB" w:rsidRDefault="00F07CBB" w:rsidP="00F07CBB">
      <w:pPr>
        <w:pStyle w:val="T"/>
        <w:spacing w:line="240" w:lineRule="auto"/>
        <w:rPr>
          <w:b/>
          <w:i/>
          <w:iCs/>
          <w:highlight w:val="yellow"/>
        </w:rPr>
      </w:pPr>
      <w:r>
        <w:rPr>
          <w:b/>
          <w:i/>
          <w:iCs/>
          <w:highlight w:val="yellow"/>
        </w:rPr>
        <w:lastRenderedPageBreak/>
        <w:t xml:space="preserve">TGbe editor: Please note Baseline is </w:t>
      </w:r>
      <w:r w:rsidR="00EB49F1">
        <w:rPr>
          <w:b/>
          <w:i/>
          <w:iCs/>
          <w:highlight w:val="yellow"/>
        </w:rPr>
        <w:t>REVme_D1.3</w:t>
      </w:r>
      <w:r>
        <w:rPr>
          <w:b/>
          <w:i/>
          <w:iCs/>
          <w:highlight w:val="yellow"/>
        </w:rPr>
        <w:t xml:space="preserve"> and 11be D</w:t>
      </w:r>
      <w:r w:rsidR="00315B32">
        <w:rPr>
          <w:b/>
          <w:i/>
          <w:iCs/>
          <w:highlight w:val="yellow"/>
        </w:rPr>
        <w:t>2</w:t>
      </w:r>
      <w:r>
        <w:rPr>
          <w:b/>
          <w:i/>
          <w:iCs/>
          <w:highlight w:val="yellow"/>
        </w:rPr>
        <w:t>.</w:t>
      </w:r>
      <w:r w:rsidR="00FA18D2">
        <w:rPr>
          <w:b/>
          <w:i/>
          <w:iCs/>
          <w:highlight w:val="yellow"/>
        </w:rPr>
        <w:t>1.1</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5" w:type="dxa"/>
        <w:tblLayout w:type="fixed"/>
        <w:tblLook w:val="04A0" w:firstRow="1" w:lastRow="0" w:firstColumn="1" w:lastColumn="0" w:noHBand="0" w:noVBand="1"/>
      </w:tblPr>
      <w:tblGrid>
        <w:gridCol w:w="587"/>
        <w:gridCol w:w="1034"/>
        <w:gridCol w:w="976"/>
        <w:gridCol w:w="635"/>
        <w:gridCol w:w="2509"/>
        <w:gridCol w:w="2179"/>
        <w:gridCol w:w="2790"/>
      </w:tblGrid>
      <w:tr w:rsidR="00633FBF" w:rsidRPr="00955C14" w14:paraId="0F42626A" w14:textId="77777777" w:rsidTr="00882E24">
        <w:trPr>
          <w:trHeight w:val="449"/>
        </w:trPr>
        <w:tc>
          <w:tcPr>
            <w:tcW w:w="587" w:type="dxa"/>
            <w:shd w:val="clear" w:color="auto" w:fill="A5A5A5" w:themeFill="accent3"/>
            <w:hideMark/>
          </w:tcPr>
          <w:p w14:paraId="35174F5E"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5A4C9353"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46BCD09C"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549BDB5E" w14:textId="77777777" w:rsidR="00633FBF" w:rsidRPr="00955C14" w:rsidRDefault="00633FBF" w:rsidP="000E1116">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7A3B9829"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5B495621"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77A05EF" w14:textId="77777777" w:rsidR="00633FBF" w:rsidRPr="00955C14" w:rsidRDefault="00633FBF" w:rsidP="000E1116">
            <w:pPr>
              <w:pStyle w:val="T1"/>
              <w:suppressAutoHyphens/>
              <w:spacing w:after="120"/>
              <w:rPr>
                <w:bCs/>
                <w:iCs/>
                <w:color w:val="000000"/>
                <w:sz w:val="16"/>
                <w:szCs w:val="16"/>
              </w:rPr>
            </w:pPr>
            <w:r w:rsidRPr="00955C14">
              <w:rPr>
                <w:bCs/>
                <w:iCs/>
                <w:color w:val="000000"/>
                <w:sz w:val="16"/>
                <w:szCs w:val="16"/>
              </w:rPr>
              <w:t>Resolution</w:t>
            </w:r>
          </w:p>
        </w:tc>
      </w:tr>
      <w:tr w:rsidR="006D4F1E" w:rsidRPr="00955C14" w14:paraId="78BE470E" w14:textId="77777777" w:rsidTr="00882E24">
        <w:trPr>
          <w:trHeight w:val="449"/>
        </w:trPr>
        <w:tc>
          <w:tcPr>
            <w:tcW w:w="587" w:type="dxa"/>
            <w:shd w:val="clear" w:color="auto" w:fill="auto"/>
          </w:tcPr>
          <w:p w14:paraId="681F7909" w14:textId="043A6C0A" w:rsidR="006D4F1E" w:rsidRPr="006D4F1E" w:rsidRDefault="006D4F1E" w:rsidP="006D4F1E">
            <w:pPr>
              <w:pStyle w:val="T1"/>
              <w:suppressAutoHyphens/>
              <w:spacing w:after="120"/>
              <w:rPr>
                <w:b w:val="0"/>
                <w:sz w:val="16"/>
              </w:rPr>
            </w:pPr>
            <w:r w:rsidRPr="006D4F1E">
              <w:rPr>
                <w:b w:val="0"/>
                <w:sz w:val="16"/>
              </w:rPr>
              <w:t>10328</w:t>
            </w:r>
          </w:p>
        </w:tc>
        <w:tc>
          <w:tcPr>
            <w:tcW w:w="1034" w:type="dxa"/>
            <w:shd w:val="clear" w:color="auto" w:fill="auto"/>
          </w:tcPr>
          <w:p w14:paraId="1A7331DA" w14:textId="504F5F86" w:rsidR="006D4F1E" w:rsidRPr="006D4F1E" w:rsidRDefault="006D4F1E" w:rsidP="006D4F1E">
            <w:pPr>
              <w:pStyle w:val="T1"/>
              <w:suppressAutoHyphens/>
              <w:spacing w:after="120"/>
              <w:rPr>
                <w:b w:val="0"/>
                <w:sz w:val="16"/>
              </w:rPr>
            </w:pPr>
            <w:proofErr w:type="spellStart"/>
            <w:r w:rsidRPr="006D4F1E">
              <w:rPr>
                <w:b w:val="0"/>
                <w:sz w:val="16"/>
              </w:rPr>
              <w:t>Mengshi</w:t>
            </w:r>
            <w:proofErr w:type="spellEnd"/>
            <w:r w:rsidRPr="006D4F1E">
              <w:rPr>
                <w:b w:val="0"/>
                <w:sz w:val="16"/>
              </w:rPr>
              <w:t xml:space="preserve"> Hu</w:t>
            </w:r>
          </w:p>
        </w:tc>
        <w:tc>
          <w:tcPr>
            <w:tcW w:w="976" w:type="dxa"/>
            <w:shd w:val="clear" w:color="auto" w:fill="auto"/>
          </w:tcPr>
          <w:p w14:paraId="504C3B08" w14:textId="101071BF" w:rsidR="006D4F1E" w:rsidRPr="006D4F1E" w:rsidRDefault="006D4F1E" w:rsidP="006D4F1E">
            <w:pPr>
              <w:pStyle w:val="T1"/>
              <w:suppressAutoHyphens/>
              <w:spacing w:after="120"/>
              <w:rPr>
                <w:b w:val="0"/>
                <w:sz w:val="16"/>
              </w:rPr>
            </w:pPr>
            <w:r w:rsidRPr="006D4F1E">
              <w:rPr>
                <w:b w:val="0"/>
                <w:sz w:val="16"/>
              </w:rPr>
              <w:t>9.3.1.22.2</w:t>
            </w:r>
          </w:p>
        </w:tc>
        <w:tc>
          <w:tcPr>
            <w:tcW w:w="635" w:type="dxa"/>
            <w:shd w:val="clear" w:color="auto" w:fill="auto"/>
          </w:tcPr>
          <w:p w14:paraId="17817CA6" w14:textId="61E86C99" w:rsidR="006D4F1E" w:rsidRPr="006D4F1E" w:rsidRDefault="006D4F1E" w:rsidP="006D4F1E">
            <w:pPr>
              <w:pStyle w:val="T1"/>
              <w:suppressAutoHyphens/>
              <w:spacing w:after="120"/>
              <w:rPr>
                <w:b w:val="0"/>
                <w:sz w:val="16"/>
              </w:rPr>
            </w:pPr>
            <w:r w:rsidRPr="006D4F1E">
              <w:rPr>
                <w:b w:val="0"/>
                <w:sz w:val="16"/>
              </w:rPr>
              <w:t>146.13</w:t>
            </w:r>
          </w:p>
        </w:tc>
        <w:tc>
          <w:tcPr>
            <w:tcW w:w="2509" w:type="dxa"/>
            <w:shd w:val="clear" w:color="auto" w:fill="auto"/>
          </w:tcPr>
          <w:p w14:paraId="5D979E81" w14:textId="2C9B1CF9" w:rsidR="006D4F1E" w:rsidRPr="006D4F1E" w:rsidRDefault="006D4F1E" w:rsidP="006D4F1E">
            <w:pPr>
              <w:pStyle w:val="T1"/>
              <w:suppressAutoHyphens/>
              <w:spacing w:after="120"/>
              <w:jc w:val="left"/>
              <w:rPr>
                <w:b w:val="0"/>
                <w:sz w:val="16"/>
              </w:rPr>
            </w:pPr>
            <w:r w:rsidRPr="006D4F1E">
              <w:rPr>
                <w:b w:val="0"/>
                <w:sz w:val="16"/>
              </w:rPr>
              <w:t>It is confusing to mention "HE" in the HE/EHT-LTF Type/Triggered TXOP Sharing Mode subfield in the EHT variant common info field format. According to (Line 18, Page 145), it will be EHT variant common info field if B54 and B55 are equal to 1. In this case, why do we need HE here? Please add some clarifications.</w:t>
            </w:r>
          </w:p>
        </w:tc>
        <w:tc>
          <w:tcPr>
            <w:tcW w:w="2179" w:type="dxa"/>
            <w:shd w:val="clear" w:color="auto" w:fill="auto"/>
          </w:tcPr>
          <w:p w14:paraId="1CA8AF87" w14:textId="55B34BCE" w:rsidR="006D4F1E" w:rsidRPr="006D4F1E" w:rsidRDefault="006D4F1E" w:rsidP="006D4F1E">
            <w:pPr>
              <w:pStyle w:val="T1"/>
              <w:suppressAutoHyphens/>
              <w:spacing w:after="120"/>
              <w:jc w:val="left"/>
              <w:rPr>
                <w:b w:val="0"/>
                <w:sz w:val="16"/>
              </w:rPr>
            </w:pPr>
            <w:r w:rsidRPr="006D4F1E">
              <w:rPr>
                <w:b w:val="0"/>
                <w:sz w:val="16"/>
              </w:rPr>
              <w:t>As in the comment.</w:t>
            </w:r>
          </w:p>
        </w:tc>
        <w:tc>
          <w:tcPr>
            <w:tcW w:w="2790" w:type="dxa"/>
            <w:shd w:val="clear" w:color="auto" w:fill="auto"/>
          </w:tcPr>
          <w:p w14:paraId="0E62A0C4" w14:textId="0CE124E1" w:rsidR="006D4F1E" w:rsidRDefault="004E3232" w:rsidP="006D4F1E">
            <w:pPr>
              <w:pStyle w:val="T1"/>
              <w:suppressAutoHyphens/>
              <w:spacing w:after="120"/>
              <w:jc w:val="left"/>
              <w:rPr>
                <w:b w:val="0"/>
                <w:iCs/>
                <w:color w:val="000000"/>
                <w:sz w:val="16"/>
                <w:szCs w:val="16"/>
              </w:rPr>
            </w:pPr>
            <w:r>
              <w:rPr>
                <w:b w:val="0"/>
                <w:iCs/>
                <w:color w:val="000000"/>
                <w:sz w:val="16"/>
                <w:szCs w:val="16"/>
              </w:rPr>
              <w:t>Rejected.</w:t>
            </w:r>
            <w:r w:rsidR="005E53C5">
              <w:rPr>
                <w:b w:val="0"/>
                <w:iCs/>
                <w:color w:val="000000"/>
                <w:sz w:val="16"/>
                <w:szCs w:val="16"/>
              </w:rPr>
              <w:br/>
            </w:r>
            <w:r w:rsidR="005E53C5">
              <w:rPr>
                <w:b w:val="0"/>
                <w:iCs/>
                <w:color w:val="000000"/>
                <w:sz w:val="16"/>
                <w:szCs w:val="16"/>
              </w:rPr>
              <w:br/>
            </w:r>
            <w:r w:rsidR="00707307">
              <w:rPr>
                <w:b w:val="0"/>
                <w:iCs/>
                <w:color w:val="000000"/>
                <w:sz w:val="16"/>
                <w:szCs w:val="16"/>
              </w:rPr>
              <w:t>After offline discussion, t</w:t>
            </w:r>
            <w:r w:rsidR="000C6EA8">
              <w:rPr>
                <w:b w:val="0"/>
                <w:iCs/>
                <w:color w:val="000000"/>
                <w:sz w:val="16"/>
                <w:szCs w:val="16"/>
              </w:rPr>
              <w:t xml:space="preserve">he commenter </w:t>
            </w:r>
            <w:r w:rsidR="00707307">
              <w:rPr>
                <w:b w:val="0"/>
                <w:iCs/>
                <w:color w:val="000000"/>
                <w:sz w:val="16"/>
                <w:szCs w:val="16"/>
              </w:rPr>
              <w:t>prefers</w:t>
            </w:r>
            <w:r w:rsidR="000C6EA8">
              <w:rPr>
                <w:b w:val="0"/>
                <w:iCs/>
                <w:color w:val="000000"/>
                <w:sz w:val="16"/>
                <w:szCs w:val="16"/>
              </w:rPr>
              <w:t xml:space="preserve"> to keep the </w:t>
            </w:r>
            <w:r w:rsidR="009F30EE">
              <w:rPr>
                <w:b w:val="0"/>
                <w:iCs/>
                <w:color w:val="000000"/>
                <w:sz w:val="16"/>
                <w:szCs w:val="16"/>
              </w:rPr>
              <w:t>current text as is</w:t>
            </w:r>
            <w:r w:rsidR="00707307">
              <w:rPr>
                <w:b w:val="0"/>
                <w:iCs/>
                <w:color w:val="000000"/>
                <w:sz w:val="16"/>
                <w:szCs w:val="16"/>
              </w:rPr>
              <w:t xml:space="preserve"> for the stability of the spec</w:t>
            </w:r>
            <w:r w:rsidR="009F30EE">
              <w:rPr>
                <w:b w:val="0"/>
                <w:iCs/>
                <w:color w:val="000000"/>
                <w:sz w:val="16"/>
                <w:szCs w:val="16"/>
              </w:rPr>
              <w:t xml:space="preserve">. </w:t>
            </w:r>
            <w:r w:rsidR="005E53C5">
              <w:rPr>
                <w:b w:val="0"/>
                <w:iCs/>
                <w:color w:val="000000"/>
                <w:sz w:val="16"/>
                <w:szCs w:val="16"/>
              </w:rPr>
              <w:t xml:space="preserve">The </w:t>
            </w:r>
            <w:r w:rsidR="00377094">
              <w:rPr>
                <w:b w:val="0"/>
                <w:iCs/>
                <w:color w:val="000000"/>
                <w:sz w:val="16"/>
                <w:szCs w:val="16"/>
              </w:rPr>
              <w:t>subfield and related</w:t>
            </w:r>
            <w:r w:rsidR="005E53C5">
              <w:rPr>
                <w:b w:val="0"/>
                <w:iCs/>
                <w:color w:val="000000"/>
                <w:sz w:val="16"/>
                <w:szCs w:val="16"/>
              </w:rPr>
              <w:t xml:space="preserve"> spec text </w:t>
            </w:r>
            <w:r w:rsidR="00B60441">
              <w:rPr>
                <w:b w:val="0"/>
                <w:iCs/>
                <w:color w:val="000000"/>
                <w:sz w:val="16"/>
                <w:szCs w:val="16"/>
              </w:rPr>
              <w:t>are</w:t>
            </w:r>
            <w:r w:rsidR="009C04AD">
              <w:rPr>
                <w:b w:val="0"/>
                <w:iCs/>
                <w:color w:val="000000"/>
                <w:sz w:val="16"/>
                <w:szCs w:val="16"/>
              </w:rPr>
              <w:t xml:space="preserve"> </w:t>
            </w:r>
            <w:r w:rsidR="00D96F3A">
              <w:rPr>
                <w:b w:val="0"/>
                <w:iCs/>
                <w:color w:val="000000"/>
                <w:sz w:val="16"/>
                <w:szCs w:val="16"/>
              </w:rPr>
              <w:t xml:space="preserve">correct </w:t>
            </w:r>
            <w:r w:rsidR="008C18EF">
              <w:rPr>
                <w:b w:val="0"/>
                <w:iCs/>
                <w:color w:val="000000"/>
                <w:sz w:val="16"/>
                <w:szCs w:val="16"/>
              </w:rPr>
              <w:t>without any change</w:t>
            </w:r>
            <w:r w:rsidR="00412176">
              <w:rPr>
                <w:b w:val="0"/>
                <w:iCs/>
                <w:color w:val="000000"/>
                <w:sz w:val="16"/>
                <w:szCs w:val="16"/>
              </w:rPr>
              <w:t>. They</w:t>
            </w:r>
            <w:r w:rsidR="008C18EF">
              <w:rPr>
                <w:b w:val="0"/>
                <w:iCs/>
                <w:color w:val="000000"/>
                <w:sz w:val="16"/>
                <w:szCs w:val="16"/>
              </w:rPr>
              <w:t xml:space="preserve"> </w:t>
            </w:r>
            <w:r w:rsidR="00412176">
              <w:rPr>
                <w:b w:val="0"/>
                <w:iCs/>
                <w:color w:val="000000"/>
                <w:sz w:val="16"/>
                <w:szCs w:val="16"/>
              </w:rPr>
              <w:t>were</w:t>
            </w:r>
            <w:r w:rsidR="00D96F3A">
              <w:rPr>
                <w:b w:val="0"/>
                <w:iCs/>
                <w:color w:val="000000"/>
                <w:sz w:val="16"/>
                <w:szCs w:val="16"/>
              </w:rPr>
              <w:t xml:space="preserve"> </w:t>
            </w:r>
            <w:r w:rsidR="005C1522">
              <w:rPr>
                <w:b w:val="0"/>
                <w:iCs/>
                <w:color w:val="000000"/>
                <w:sz w:val="16"/>
                <w:szCs w:val="16"/>
              </w:rPr>
              <w:t xml:space="preserve">written </w:t>
            </w:r>
            <w:r w:rsidR="00DE3C50">
              <w:rPr>
                <w:b w:val="0"/>
                <w:iCs/>
                <w:color w:val="000000"/>
                <w:sz w:val="16"/>
                <w:szCs w:val="16"/>
              </w:rPr>
              <w:t xml:space="preserve">in a way to </w:t>
            </w:r>
            <w:r w:rsidR="00D96F3A">
              <w:rPr>
                <w:b w:val="0"/>
                <w:iCs/>
                <w:color w:val="000000"/>
                <w:sz w:val="16"/>
                <w:szCs w:val="16"/>
              </w:rPr>
              <w:t>serve as</w:t>
            </w:r>
            <w:r w:rsidR="00DE3C50">
              <w:rPr>
                <w:b w:val="0"/>
                <w:iCs/>
                <w:color w:val="000000"/>
                <w:sz w:val="16"/>
                <w:szCs w:val="16"/>
              </w:rPr>
              <w:t xml:space="preserve"> a stepping stone </w:t>
            </w:r>
            <w:r w:rsidR="00D96F3A">
              <w:rPr>
                <w:b w:val="0"/>
                <w:iCs/>
                <w:color w:val="000000"/>
                <w:sz w:val="16"/>
                <w:szCs w:val="16"/>
              </w:rPr>
              <w:t>towards</w:t>
            </w:r>
            <w:r w:rsidR="00DE3C50">
              <w:rPr>
                <w:b w:val="0"/>
                <w:iCs/>
                <w:color w:val="000000"/>
                <w:sz w:val="16"/>
                <w:szCs w:val="16"/>
              </w:rPr>
              <w:t xml:space="preserve"> A-PPDU.</w:t>
            </w:r>
            <w:r w:rsidR="00D96F3A">
              <w:rPr>
                <w:b w:val="0"/>
                <w:iCs/>
                <w:color w:val="000000"/>
                <w:sz w:val="16"/>
                <w:szCs w:val="16"/>
              </w:rPr>
              <w:t xml:space="preserve"> Although A-PPDU will not be supported</w:t>
            </w:r>
            <w:r w:rsidR="007E78EA">
              <w:rPr>
                <w:b w:val="0"/>
                <w:iCs/>
                <w:color w:val="000000"/>
                <w:sz w:val="16"/>
                <w:szCs w:val="16"/>
              </w:rPr>
              <w:t xml:space="preserve"> in 11be</w:t>
            </w:r>
            <w:r w:rsidR="00C27BA8">
              <w:rPr>
                <w:b w:val="0"/>
                <w:iCs/>
                <w:color w:val="000000"/>
                <w:sz w:val="16"/>
                <w:szCs w:val="16"/>
              </w:rPr>
              <w:t xml:space="preserve"> based on the group’s decision</w:t>
            </w:r>
            <w:r w:rsidR="00D96F3A">
              <w:rPr>
                <w:b w:val="0"/>
                <w:iCs/>
                <w:color w:val="000000"/>
                <w:sz w:val="16"/>
                <w:szCs w:val="16"/>
              </w:rPr>
              <w:t xml:space="preserve">, </w:t>
            </w:r>
            <w:r w:rsidR="008C18EF">
              <w:rPr>
                <w:b w:val="0"/>
                <w:iCs/>
                <w:color w:val="000000"/>
                <w:sz w:val="16"/>
                <w:szCs w:val="16"/>
              </w:rPr>
              <w:t xml:space="preserve">similar to 16SS support, </w:t>
            </w:r>
            <w:r w:rsidR="00E17951">
              <w:rPr>
                <w:b w:val="0"/>
                <w:iCs/>
                <w:color w:val="000000"/>
                <w:sz w:val="16"/>
                <w:szCs w:val="16"/>
              </w:rPr>
              <w:t>it’s better to avoid frame format changes at this stage for the stability of the spec.</w:t>
            </w:r>
          </w:p>
        </w:tc>
      </w:tr>
      <w:tr w:rsidR="007668A3" w:rsidRPr="00955C14" w14:paraId="659F5F66" w14:textId="77777777" w:rsidTr="00882E24">
        <w:trPr>
          <w:trHeight w:val="449"/>
        </w:trPr>
        <w:tc>
          <w:tcPr>
            <w:tcW w:w="587" w:type="dxa"/>
            <w:shd w:val="clear" w:color="auto" w:fill="auto"/>
          </w:tcPr>
          <w:p w14:paraId="597A9778" w14:textId="39AE75D4" w:rsidR="007668A3" w:rsidRPr="007668A3" w:rsidRDefault="007668A3" w:rsidP="007668A3">
            <w:pPr>
              <w:pStyle w:val="T1"/>
              <w:suppressAutoHyphens/>
              <w:spacing w:after="120"/>
              <w:rPr>
                <w:b w:val="0"/>
                <w:sz w:val="16"/>
              </w:rPr>
            </w:pPr>
            <w:r w:rsidRPr="007668A3">
              <w:rPr>
                <w:b w:val="0"/>
                <w:sz w:val="16"/>
              </w:rPr>
              <w:t>10329</w:t>
            </w:r>
          </w:p>
        </w:tc>
        <w:tc>
          <w:tcPr>
            <w:tcW w:w="1034" w:type="dxa"/>
            <w:shd w:val="clear" w:color="auto" w:fill="auto"/>
          </w:tcPr>
          <w:p w14:paraId="4F11BE12" w14:textId="74EB08A0" w:rsidR="007668A3" w:rsidRPr="007668A3" w:rsidRDefault="007668A3" w:rsidP="007668A3">
            <w:pPr>
              <w:pStyle w:val="T1"/>
              <w:suppressAutoHyphens/>
              <w:spacing w:after="120"/>
              <w:rPr>
                <w:b w:val="0"/>
                <w:sz w:val="16"/>
              </w:rPr>
            </w:pPr>
            <w:proofErr w:type="spellStart"/>
            <w:r w:rsidRPr="007668A3">
              <w:rPr>
                <w:b w:val="0"/>
                <w:sz w:val="16"/>
              </w:rPr>
              <w:t>Mengshi</w:t>
            </w:r>
            <w:proofErr w:type="spellEnd"/>
            <w:r w:rsidRPr="007668A3">
              <w:rPr>
                <w:b w:val="0"/>
                <w:sz w:val="16"/>
              </w:rPr>
              <w:t xml:space="preserve"> Hu</w:t>
            </w:r>
          </w:p>
        </w:tc>
        <w:tc>
          <w:tcPr>
            <w:tcW w:w="976" w:type="dxa"/>
            <w:shd w:val="clear" w:color="auto" w:fill="auto"/>
          </w:tcPr>
          <w:p w14:paraId="76B58C75" w14:textId="77B6CE52" w:rsidR="007668A3" w:rsidRPr="007668A3" w:rsidRDefault="007668A3" w:rsidP="007668A3">
            <w:pPr>
              <w:pStyle w:val="T1"/>
              <w:suppressAutoHyphens/>
              <w:spacing w:after="120"/>
              <w:rPr>
                <w:b w:val="0"/>
                <w:sz w:val="16"/>
              </w:rPr>
            </w:pPr>
            <w:r w:rsidRPr="007668A3">
              <w:rPr>
                <w:b w:val="0"/>
                <w:sz w:val="16"/>
              </w:rPr>
              <w:t>9.3.1.22.2</w:t>
            </w:r>
          </w:p>
        </w:tc>
        <w:tc>
          <w:tcPr>
            <w:tcW w:w="635" w:type="dxa"/>
            <w:shd w:val="clear" w:color="auto" w:fill="auto"/>
          </w:tcPr>
          <w:p w14:paraId="2DDA4F21" w14:textId="3B1604B8" w:rsidR="007668A3" w:rsidRPr="007668A3" w:rsidRDefault="007668A3" w:rsidP="007668A3">
            <w:pPr>
              <w:pStyle w:val="T1"/>
              <w:suppressAutoHyphens/>
              <w:spacing w:after="120"/>
              <w:rPr>
                <w:b w:val="0"/>
                <w:sz w:val="16"/>
              </w:rPr>
            </w:pPr>
            <w:r w:rsidRPr="007668A3">
              <w:rPr>
                <w:b w:val="0"/>
                <w:sz w:val="16"/>
              </w:rPr>
              <w:t>146.13</w:t>
            </w:r>
          </w:p>
        </w:tc>
        <w:tc>
          <w:tcPr>
            <w:tcW w:w="2509" w:type="dxa"/>
            <w:shd w:val="clear" w:color="auto" w:fill="auto"/>
          </w:tcPr>
          <w:p w14:paraId="2B1A6AC0" w14:textId="56BFD418" w:rsidR="007668A3" w:rsidRPr="007668A3" w:rsidRDefault="007668A3" w:rsidP="007668A3">
            <w:pPr>
              <w:pStyle w:val="T1"/>
              <w:suppressAutoHyphens/>
              <w:spacing w:after="120"/>
              <w:jc w:val="left"/>
              <w:rPr>
                <w:b w:val="0"/>
                <w:sz w:val="16"/>
              </w:rPr>
            </w:pPr>
            <w:r w:rsidRPr="007668A3">
              <w:rPr>
                <w:b w:val="0"/>
                <w:sz w:val="16"/>
              </w:rPr>
              <w:t>It is confusing to mention "HE" in the Number Of HE/EHT-LTF Symbols subfield in the EHT variant common info field format. According to (Line 18, Page 145), it will be EHT variant common info field if B54 and B55 are equal to 1. In this case, why do we need HE here? Please add some clarifications.</w:t>
            </w:r>
          </w:p>
        </w:tc>
        <w:tc>
          <w:tcPr>
            <w:tcW w:w="2179" w:type="dxa"/>
            <w:shd w:val="clear" w:color="auto" w:fill="auto"/>
          </w:tcPr>
          <w:p w14:paraId="2F7DFF59" w14:textId="183880FA" w:rsidR="007668A3" w:rsidRPr="007668A3" w:rsidRDefault="007668A3" w:rsidP="007668A3">
            <w:pPr>
              <w:pStyle w:val="T1"/>
              <w:suppressAutoHyphens/>
              <w:spacing w:after="120"/>
              <w:jc w:val="left"/>
              <w:rPr>
                <w:b w:val="0"/>
                <w:sz w:val="16"/>
              </w:rPr>
            </w:pPr>
            <w:r w:rsidRPr="007668A3">
              <w:rPr>
                <w:b w:val="0"/>
                <w:sz w:val="16"/>
              </w:rPr>
              <w:t>As in the comment.</w:t>
            </w:r>
          </w:p>
        </w:tc>
        <w:tc>
          <w:tcPr>
            <w:tcW w:w="2790" w:type="dxa"/>
            <w:shd w:val="clear" w:color="auto" w:fill="auto"/>
          </w:tcPr>
          <w:p w14:paraId="0FB9CAA2" w14:textId="5C1F3284" w:rsidR="007668A3" w:rsidRDefault="004D48F9" w:rsidP="007668A3">
            <w:pPr>
              <w:pStyle w:val="T1"/>
              <w:suppressAutoHyphens/>
              <w:spacing w:after="120"/>
              <w:jc w:val="left"/>
              <w:rPr>
                <w:b w:val="0"/>
                <w:iCs/>
                <w:color w:val="000000"/>
                <w:sz w:val="16"/>
                <w:szCs w:val="16"/>
              </w:rPr>
            </w:pPr>
            <w:r>
              <w:rPr>
                <w:b w:val="0"/>
                <w:iCs/>
                <w:color w:val="000000"/>
                <w:sz w:val="16"/>
                <w:szCs w:val="16"/>
              </w:rPr>
              <w:t>Rejected.</w:t>
            </w:r>
            <w:r>
              <w:rPr>
                <w:b w:val="0"/>
                <w:iCs/>
                <w:color w:val="000000"/>
                <w:sz w:val="16"/>
                <w:szCs w:val="16"/>
              </w:rPr>
              <w:br/>
            </w:r>
            <w:r>
              <w:rPr>
                <w:b w:val="0"/>
                <w:iCs/>
                <w:color w:val="000000"/>
                <w:sz w:val="16"/>
                <w:szCs w:val="16"/>
              </w:rPr>
              <w:br/>
              <w:t xml:space="preserve">After offline discussion, the commenter prefers to keep the current text as is for the stability of the spec. </w:t>
            </w:r>
            <w:r w:rsidR="00377094">
              <w:rPr>
                <w:b w:val="0"/>
                <w:iCs/>
                <w:color w:val="000000"/>
                <w:sz w:val="16"/>
                <w:szCs w:val="16"/>
              </w:rPr>
              <w:t>The subfield and related spec text</w:t>
            </w:r>
            <w:r>
              <w:rPr>
                <w:b w:val="0"/>
                <w:iCs/>
                <w:color w:val="000000"/>
                <w:sz w:val="16"/>
                <w:szCs w:val="16"/>
              </w:rPr>
              <w:t xml:space="preserve"> </w:t>
            </w:r>
            <w:r w:rsidR="00B60441">
              <w:rPr>
                <w:b w:val="0"/>
                <w:iCs/>
                <w:color w:val="000000"/>
                <w:sz w:val="16"/>
                <w:szCs w:val="16"/>
              </w:rPr>
              <w:t>are</w:t>
            </w:r>
            <w:r>
              <w:rPr>
                <w:b w:val="0"/>
                <w:iCs/>
                <w:color w:val="000000"/>
                <w:sz w:val="16"/>
                <w:szCs w:val="16"/>
              </w:rPr>
              <w:t xml:space="preserve"> correct without any change and </w:t>
            </w:r>
            <w:r w:rsidR="00412176">
              <w:rPr>
                <w:b w:val="0"/>
                <w:iCs/>
                <w:color w:val="000000"/>
                <w:sz w:val="16"/>
                <w:szCs w:val="16"/>
              </w:rPr>
              <w:t xml:space="preserve">they were </w:t>
            </w:r>
            <w:r>
              <w:rPr>
                <w:b w:val="0"/>
                <w:iCs/>
                <w:color w:val="000000"/>
                <w:sz w:val="16"/>
                <w:szCs w:val="16"/>
              </w:rPr>
              <w:t xml:space="preserve">written in a way to serve as a stepping stone towards A-PPDU. Although A-PPDU will not be supported </w:t>
            </w:r>
            <w:r w:rsidR="007E78EA">
              <w:rPr>
                <w:b w:val="0"/>
                <w:iCs/>
                <w:color w:val="000000"/>
                <w:sz w:val="16"/>
                <w:szCs w:val="16"/>
              </w:rPr>
              <w:t xml:space="preserve">in 11be </w:t>
            </w:r>
            <w:r>
              <w:rPr>
                <w:b w:val="0"/>
                <w:iCs/>
                <w:color w:val="000000"/>
                <w:sz w:val="16"/>
                <w:szCs w:val="16"/>
              </w:rPr>
              <w:t>based on the group’s decision, similar to 16SS support, it’s better to avoid frame format changes at this stage for the stability of the spec</w:t>
            </w:r>
          </w:p>
        </w:tc>
      </w:tr>
      <w:tr w:rsidR="004E3232" w:rsidRPr="00955C14" w14:paraId="4BF7C050" w14:textId="77777777" w:rsidTr="00882E24">
        <w:trPr>
          <w:trHeight w:val="449"/>
        </w:trPr>
        <w:tc>
          <w:tcPr>
            <w:tcW w:w="587" w:type="dxa"/>
            <w:shd w:val="clear" w:color="auto" w:fill="auto"/>
          </w:tcPr>
          <w:p w14:paraId="3BAE761C" w14:textId="2A8499ED" w:rsidR="004E3232" w:rsidRPr="007668A3" w:rsidRDefault="004E3232" w:rsidP="004E3232">
            <w:pPr>
              <w:pStyle w:val="T1"/>
              <w:suppressAutoHyphens/>
              <w:spacing w:after="120"/>
              <w:rPr>
                <w:b w:val="0"/>
                <w:sz w:val="16"/>
              </w:rPr>
            </w:pPr>
            <w:r w:rsidRPr="003B1F49">
              <w:rPr>
                <w:b w:val="0"/>
                <w:sz w:val="16"/>
              </w:rPr>
              <w:t>11995</w:t>
            </w:r>
          </w:p>
        </w:tc>
        <w:tc>
          <w:tcPr>
            <w:tcW w:w="1034" w:type="dxa"/>
            <w:shd w:val="clear" w:color="auto" w:fill="auto"/>
          </w:tcPr>
          <w:p w14:paraId="2EF5E12C" w14:textId="3C11EC0B" w:rsidR="004E3232" w:rsidRPr="007668A3" w:rsidRDefault="004E3232" w:rsidP="004E3232">
            <w:pPr>
              <w:pStyle w:val="T1"/>
              <w:suppressAutoHyphens/>
              <w:spacing w:after="120"/>
              <w:rPr>
                <w:b w:val="0"/>
                <w:sz w:val="16"/>
              </w:rPr>
            </w:pPr>
            <w:r w:rsidRPr="003B1F49">
              <w:rPr>
                <w:b w:val="0"/>
                <w:sz w:val="16"/>
              </w:rPr>
              <w:t>Eunsung Park</w:t>
            </w:r>
          </w:p>
        </w:tc>
        <w:tc>
          <w:tcPr>
            <w:tcW w:w="976" w:type="dxa"/>
            <w:shd w:val="clear" w:color="auto" w:fill="auto"/>
          </w:tcPr>
          <w:p w14:paraId="29CC1606" w14:textId="16993EC3" w:rsidR="004E3232" w:rsidRPr="007668A3" w:rsidRDefault="004E3232" w:rsidP="004E3232">
            <w:pPr>
              <w:pStyle w:val="T1"/>
              <w:suppressAutoHyphens/>
              <w:spacing w:after="120"/>
              <w:rPr>
                <w:b w:val="0"/>
                <w:sz w:val="16"/>
              </w:rPr>
            </w:pPr>
            <w:r w:rsidRPr="003B1F49">
              <w:rPr>
                <w:b w:val="0"/>
                <w:sz w:val="16"/>
              </w:rPr>
              <w:t>9.3.1.22.2</w:t>
            </w:r>
          </w:p>
        </w:tc>
        <w:tc>
          <w:tcPr>
            <w:tcW w:w="635" w:type="dxa"/>
            <w:shd w:val="clear" w:color="auto" w:fill="auto"/>
          </w:tcPr>
          <w:p w14:paraId="1575B122" w14:textId="10096D60" w:rsidR="004E3232" w:rsidRPr="007668A3" w:rsidRDefault="004E3232" w:rsidP="004E3232">
            <w:pPr>
              <w:pStyle w:val="T1"/>
              <w:suppressAutoHyphens/>
              <w:spacing w:after="120"/>
              <w:rPr>
                <w:b w:val="0"/>
                <w:sz w:val="16"/>
              </w:rPr>
            </w:pPr>
            <w:r w:rsidRPr="003B1F49">
              <w:rPr>
                <w:b w:val="0"/>
                <w:sz w:val="16"/>
              </w:rPr>
              <w:t>146.10</w:t>
            </w:r>
          </w:p>
        </w:tc>
        <w:tc>
          <w:tcPr>
            <w:tcW w:w="2509" w:type="dxa"/>
            <w:shd w:val="clear" w:color="auto" w:fill="auto"/>
          </w:tcPr>
          <w:p w14:paraId="5F192DBB" w14:textId="54B5A7A2" w:rsidR="004E3232" w:rsidRPr="007668A3" w:rsidRDefault="004E3232" w:rsidP="004E3232">
            <w:pPr>
              <w:pStyle w:val="T1"/>
              <w:suppressAutoHyphens/>
              <w:spacing w:after="120"/>
              <w:jc w:val="left"/>
              <w:rPr>
                <w:b w:val="0"/>
                <w:sz w:val="16"/>
              </w:rPr>
            </w:pPr>
            <w:r w:rsidRPr="003B1F49">
              <w:rPr>
                <w:b w:val="0"/>
                <w:sz w:val="16"/>
              </w:rPr>
              <w:t>Since A-PPDU is not currently supported, HE-LTF doesn't have to be considered in the EHT variant Common Info field.</w:t>
            </w:r>
          </w:p>
        </w:tc>
        <w:tc>
          <w:tcPr>
            <w:tcW w:w="2179" w:type="dxa"/>
            <w:shd w:val="clear" w:color="auto" w:fill="auto"/>
          </w:tcPr>
          <w:p w14:paraId="63FC4A9B" w14:textId="57ECCEB0" w:rsidR="004E3232" w:rsidRPr="007668A3" w:rsidRDefault="004E3232" w:rsidP="004E3232">
            <w:pPr>
              <w:pStyle w:val="T1"/>
              <w:suppressAutoHyphens/>
              <w:spacing w:after="120"/>
              <w:jc w:val="left"/>
              <w:rPr>
                <w:b w:val="0"/>
                <w:sz w:val="16"/>
              </w:rPr>
            </w:pPr>
            <w:r w:rsidRPr="003B1F49">
              <w:rPr>
                <w:b w:val="0"/>
                <w:sz w:val="16"/>
              </w:rPr>
              <w:t>Change "GI And HE/EHT-LTF Type" to "GI And EHT-LTF Type". Change "Number Of HE/EHT-LTF Symbols" to "Number of EHT-LTF Symbols".</w:t>
            </w:r>
          </w:p>
        </w:tc>
        <w:tc>
          <w:tcPr>
            <w:tcW w:w="2790" w:type="dxa"/>
            <w:shd w:val="clear" w:color="auto" w:fill="auto"/>
          </w:tcPr>
          <w:p w14:paraId="60C6F6D2" w14:textId="14E6ECE5" w:rsidR="004E3232" w:rsidRDefault="004D48F9" w:rsidP="004E3232">
            <w:pPr>
              <w:pStyle w:val="T1"/>
              <w:suppressAutoHyphens/>
              <w:spacing w:after="120"/>
              <w:jc w:val="left"/>
              <w:rPr>
                <w:b w:val="0"/>
                <w:iCs/>
                <w:color w:val="000000"/>
                <w:sz w:val="16"/>
                <w:szCs w:val="16"/>
              </w:rPr>
            </w:pPr>
            <w:r>
              <w:rPr>
                <w:b w:val="0"/>
                <w:iCs/>
                <w:color w:val="000000"/>
                <w:sz w:val="16"/>
                <w:szCs w:val="16"/>
              </w:rPr>
              <w:t>Rejected.</w:t>
            </w:r>
            <w:r>
              <w:rPr>
                <w:b w:val="0"/>
                <w:iCs/>
                <w:color w:val="000000"/>
                <w:sz w:val="16"/>
                <w:szCs w:val="16"/>
              </w:rPr>
              <w:br/>
            </w:r>
            <w:r>
              <w:rPr>
                <w:b w:val="0"/>
                <w:iCs/>
                <w:color w:val="000000"/>
                <w:sz w:val="16"/>
                <w:szCs w:val="16"/>
              </w:rPr>
              <w:br/>
            </w:r>
            <w:r w:rsidR="003D1025">
              <w:rPr>
                <w:b w:val="0"/>
                <w:iCs/>
                <w:color w:val="000000"/>
                <w:sz w:val="16"/>
                <w:szCs w:val="16"/>
              </w:rPr>
              <w:t>The subfield and related spec text</w:t>
            </w:r>
            <w:r>
              <w:rPr>
                <w:b w:val="0"/>
                <w:iCs/>
                <w:color w:val="000000"/>
                <w:sz w:val="16"/>
                <w:szCs w:val="16"/>
              </w:rPr>
              <w:t xml:space="preserve"> </w:t>
            </w:r>
            <w:r w:rsidR="00B60441">
              <w:rPr>
                <w:b w:val="0"/>
                <w:iCs/>
                <w:color w:val="000000"/>
                <w:sz w:val="16"/>
                <w:szCs w:val="16"/>
              </w:rPr>
              <w:t>are</w:t>
            </w:r>
            <w:r>
              <w:rPr>
                <w:b w:val="0"/>
                <w:iCs/>
                <w:color w:val="000000"/>
                <w:sz w:val="16"/>
                <w:szCs w:val="16"/>
              </w:rPr>
              <w:t xml:space="preserve"> correct without any change and</w:t>
            </w:r>
            <w:r w:rsidR="007E78EA">
              <w:rPr>
                <w:b w:val="0"/>
                <w:iCs/>
                <w:color w:val="000000"/>
                <w:sz w:val="16"/>
                <w:szCs w:val="16"/>
              </w:rPr>
              <w:t xml:space="preserve"> they were</w:t>
            </w:r>
            <w:r>
              <w:rPr>
                <w:b w:val="0"/>
                <w:iCs/>
                <w:color w:val="000000"/>
                <w:sz w:val="16"/>
                <w:szCs w:val="16"/>
              </w:rPr>
              <w:t xml:space="preserve"> written in a way to serve as a stepping stone towards A-PPDU. Although A-PPDU will not be supported</w:t>
            </w:r>
            <w:r w:rsidR="007E78EA">
              <w:rPr>
                <w:b w:val="0"/>
                <w:iCs/>
                <w:color w:val="000000"/>
                <w:sz w:val="16"/>
                <w:szCs w:val="16"/>
              </w:rPr>
              <w:t xml:space="preserve"> in 11be</w:t>
            </w:r>
            <w:r>
              <w:rPr>
                <w:b w:val="0"/>
                <w:iCs/>
                <w:color w:val="000000"/>
                <w:sz w:val="16"/>
                <w:szCs w:val="16"/>
              </w:rPr>
              <w:t xml:space="preserve"> based on the group’s decision, similar to 16SS support, it’s better to avoid frame format changes at this stage for the stability of the spec</w:t>
            </w:r>
          </w:p>
        </w:tc>
      </w:tr>
      <w:tr w:rsidR="00B60441" w:rsidRPr="00955C14" w14:paraId="44C595F4" w14:textId="77777777" w:rsidTr="00882E24">
        <w:trPr>
          <w:trHeight w:val="449"/>
        </w:trPr>
        <w:tc>
          <w:tcPr>
            <w:tcW w:w="587" w:type="dxa"/>
            <w:shd w:val="clear" w:color="auto" w:fill="auto"/>
          </w:tcPr>
          <w:p w14:paraId="20031B16" w14:textId="2B804D5B" w:rsidR="00B60441" w:rsidRPr="00EA0E46" w:rsidRDefault="00B60441" w:rsidP="00B60441">
            <w:pPr>
              <w:pStyle w:val="T1"/>
              <w:suppressAutoHyphens/>
              <w:spacing w:after="120"/>
              <w:rPr>
                <w:b w:val="0"/>
                <w:sz w:val="16"/>
              </w:rPr>
            </w:pPr>
            <w:r w:rsidRPr="00EA0E46">
              <w:rPr>
                <w:b w:val="0"/>
                <w:sz w:val="16"/>
              </w:rPr>
              <w:t>10800</w:t>
            </w:r>
          </w:p>
        </w:tc>
        <w:tc>
          <w:tcPr>
            <w:tcW w:w="1034" w:type="dxa"/>
            <w:shd w:val="clear" w:color="auto" w:fill="auto"/>
          </w:tcPr>
          <w:p w14:paraId="3232DFED" w14:textId="742462A3" w:rsidR="00B60441" w:rsidRPr="00EA0E46" w:rsidRDefault="00B60441" w:rsidP="00B60441">
            <w:pPr>
              <w:pStyle w:val="T1"/>
              <w:suppressAutoHyphens/>
              <w:spacing w:after="120"/>
              <w:rPr>
                <w:b w:val="0"/>
                <w:sz w:val="16"/>
              </w:rPr>
            </w:pPr>
            <w:r w:rsidRPr="00EA0E46">
              <w:rPr>
                <w:b w:val="0"/>
                <w:sz w:val="16"/>
              </w:rPr>
              <w:t>Dong Guk Lim</w:t>
            </w:r>
          </w:p>
        </w:tc>
        <w:tc>
          <w:tcPr>
            <w:tcW w:w="976" w:type="dxa"/>
            <w:shd w:val="clear" w:color="auto" w:fill="auto"/>
          </w:tcPr>
          <w:p w14:paraId="64C56521" w14:textId="32E90B77" w:rsidR="00B60441" w:rsidRPr="00EA0E46" w:rsidRDefault="00B60441" w:rsidP="00B60441">
            <w:pPr>
              <w:pStyle w:val="T1"/>
              <w:suppressAutoHyphens/>
              <w:spacing w:after="120"/>
              <w:rPr>
                <w:b w:val="0"/>
                <w:sz w:val="16"/>
              </w:rPr>
            </w:pPr>
            <w:r w:rsidRPr="00EA0E46">
              <w:rPr>
                <w:b w:val="0"/>
                <w:sz w:val="16"/>
              </w:rPr>
              <w:t>9.3.1.22.2</w:t>
            </w:r>
          </w:p>
        </w:tc>
        <w:tc>
          <w:tcPr>
            <w:tcW w:w="635" w:type="dxa"/>
            <w:shd w:val="clear" w:color="auto" w:fill="auto"/>
          </w:tcPr>
          <w:p w14:paraId="03C5A19F" w14:textId="31699EA3" w:rsidR="00B60441" w:rsidRPr="00EA0E46" w:rsidRDefault="00B60441" w:rsidP="00B60441">
            <w:pPr>
              <w:pStyle w:val="T1"/>
              <w:suppressAutoHyphens/>
              <w:spacing w:after="120"/>
              <w:rPr>
                <w:b w:val="0"/>
                <w:sz w:val="16"/>
              </w:rPr>
            </w:pPr>
            <w:r w:rsidRPr="00EA0E46">
              <w:rPr>
                <w:b w:val="0"/>
                <w:sz w:val="16"/>
              </w:rPr>
              <w:t>146.40</w:t>
            </w:r>
          </w:p>
        </w:tc>
        <w:tc>
          <w:tcPr>
            <w:tcW w:w="2509" w:type="dxa"/>
            <w:shd w:val="clear" w:color="auto" w:fill="auto"/>
          </w:tcPr>
          <w:p w14:paraId="4FD60330" w14:textId="3BF794DA" w:rsidR="00B60441" w:rsidRPr="00EA0E46" w:rsidRDefault="00B60441" w:rsidP="00B60441">
            <w:pPr>
              <w:pStyle w:val="T1"/>
              <w:suppressAutoHyphens/>
              <w:spacing w:after="120"/>
              <w:jc w:val="left"/>
              <w:rPr>
                <w:b w:val="0"/>
                <w:sz w:val="16"/>
              </w:rPr>
            </w:pPr>
            <w:r w:rsidRPr="00EA0E46">
              <w:rPr>
                <w:b w:val="0"/>
                <w:sz w:val="16"/>
              </w:rPr>
              <w:t>EHT variant Common Info field is used for the EHT STA. So, it does not need to include the HE in each subfield in this field.</w:t>
            </w:r>
          </w:p>
        </w:tc>
        <w:tc>
          <w:tcPr>
            <w:tcW w:w="2179" w:type="dxa"/>
            <w:shd w:val="clear" w:color="auto" w:fill="auto"/>
          </w:tcPr>
          <w:p w14:paraId="60452BA4" w14:textId="24164D88" w:rsidR="00B60441" w:rsidRPr="00EA0E46" w:rsidRDefault="00B60441" w:rsidP="00B60441">
            <w:pPr>
              <w:pStyle w:val="T1"/>
              <w:suppressAutoHyphens/>
              <w:spacing w:after="120"/>
              <w:jc w:val="left"/>
              <w:rPr>
                <w:b w:val="0"/>
                <w:sz w:val="16"/>
              </w:rPr>
            </w:pPr>
            <w:r w:rsidRPr="00EA0E46">
              <w:rPr>
                <w:b w:val="0"/>
                <w:sz w:val="16"/>
              </w:rPr>
              <w:t>Modify all of "GI And HE/EHT-LTF Type/Triggered TXOP Sharing Mode " and "Number Of HE/EHT-LTF Symbols " to "GI And EHT-LTF Type/Triggered TXOP Sharing Mode "and "Number Of EHT-LTF Symbols ".</w:t>
            </w:r>
          </w:p>
        </w:tc>
        <w:tc>
          <w:tcPr>
            <w:tcW w:w="2790" w:type="dxa"/>
            <w:shd w:val="clear" w:color="auto" w:fill="auto"/>
          </w:tcPr>
          <w:p w14:paraId="58A81F4C" w14:textId="100EC52E" w:rsidR="00B60441" w:rsidRDefault="00B60441" w:rsidP="00B60441">
            <w:pPr>
              <w:pStyle w:val="T1"/>
              <w:suppressAutoHyphens/>
              <w:spacing w:after="120"/>
              <w:jc w:val="left"/>
              <w:rPr>
                <w:b w:val="0"/>
                <w:iCs/>
                <w:color w:val="000000"/>
                <w:sz w:val="16"/>
                <w:szCs w:val="16"/>
              </w:rPr>
            </w:pPr>
            <w:r>
              <w:rPr>
                <w:b w:val="0"/>
                <w:iCs/>
                <w:color w:val="000000"/>
                <w:sz w:val="16"/>
                <w:szCs w:val="16"/>
              </w:rPr>
              <w:t>Rejected.</w:t>
            </w:r>
            <w:r>
              <w:rPr>
                <w:b w:val="0"/>
                <w:iCs/>
                <w:color w:val="000000"/>
                <w:sz w:val="16"/>
                <w:szCs w:val="16"/>
              </w:rPr>
              <w:br/>
            </w:r>
            <w:r>
              <w:rPr>
                <w:b w:val="0"/>
                <w:iCs/>
                <w:color w:val="000000"/>
                <w:sz w:val="16"/>
                <w:szCs w:val="16"/>
              </w:rPr>
              <w:br/>
              <w:t>The subfield and related spec text are correct without any change and written in a way to serve as a stepping stone towards A-PPDU. Although A-PPDU will not be supported</w:t>
            </w:r>
            <w:r w:rsidR="007E78EA">
              <w:rPr>
                <w:b w:val="0"/>
                <w:iCs/>
                <w:color w:val="000000"/>
                <w:sz w:val="16"/>
                <w:szCs w:val="16"/>
              </w:rPr>
              <w:t xml:space="preserve"> in 11be</w:t>
            </w:r>
            <w:r>
              <w:rPr>
                <w:b w:val="0"/>
                <w:iCs/>
                <w:color w:val="000000"/>
                <w:sz w:val="16"/>
                <w:szCs w:val="16"/>
              </w:rPr>
              <w:t xml:space="preserve"> based on the group’s decision, similar to 16SS support, it’s better to avoid frame format changes at this stage for the stability of the spec</w:t>
            </w:r>
          </w:p>
        </w:tc>
      </w:tr>
      <w:tr w:rsidR="00B60441" w:rsidRPr="00955C14" w14:paraId="53F51525" w14:textId="77777777" w:rsidTr="00882E24">
        <w:trPr>
          <w:trHeight w:val="449"/>
        </w:trPr>
        <w:tc>
          <w:tcPr>
            <w:tcW w:w="587" w:type="dxa"/>
            <w:shd w:val="clear" w:color="auto" w:fill="auto"/>
          </w:tcPr>
          <w:p w14:paraId="15BCE102" w14:textId="7F8487C6" w:rsidR="00B60441" w:rsidRPr="00934561" w:rsidRDefault="00B60441" w:rsidP="00B60441">
            <w:pPr>
              <w:pStyle w:val="T1"/>
              <w:suppressAutoHyphens/>
              <w:spacing w:after="120"/>
              <w:rPr>
                <w:b w:val="0"/>
                <w:sz w:val="16"/>
              </w:rPr>
            </w:pPr>
            <w:r w:rsidRPr="00934561">
              <w:rPr>
                <w:b w:val="0"/>
                <w:sz w:val="16"/>
              </w:rPr>
              <w:t>10803</w:t>
            </w:r>
          </w:p>
        </w:tc>
        <w:tc>
          <w:tcPr>
            <w:tcW w:w="1034" w:type="dxa"/>
            <w:shd w:val="clear" w:color="auto" w:fill="auto"/>
          </w:tcPr>
          <w:p w14:paraId="0A10D110" w14:textId="1A59A381" w:rsidR="00B60441" w:rsidRPr="00934561" w:rsidRDefault="00B60441" w:rsidP="00B60441">
            <w:pPr>
              <w:pStyle w:val="T1"/>
              <w:suppressAutoHyphens/>
              <w:spacing w:after="120"/>
              <w:rPr>
                <w:b w:val="0"/>
                <w:sz w:val="16"/>
              </w:rPr>
            </w:pPr>
            <w:r w:rsidRPr="00934561">
              <w:rPr>
                <w:b w:val="0"/>
                <w:sz w:val="16"/>
              </w:rPr>
              <w:t>Dong Guk Lim</w:t>
            </w:r>
          </w:p>
        </w:tc>
        <w:tc>
          <w:tcPr>
            <w:tcW w:w="976" w:type="dxa"/>
            <w:shd w:val="clear" w:color="auto" w:fill="auto"/>
          </w:tcPr>
          <w:p w14:paraId="4231034B" w14:textId="7BE246FA" w:rsidR="00B60441" w:rsidRPr="00934561" w:rsidRDefault="00B60441" w:rsidP="00B60441">
            <w:pPr>
              <w:pStyle w:val="T1"/>
              <w:suppressAutoHyphens/>
              <w:spacing w:after="120"/>
              <w:rPr>
                <w:b w:val="0"/>
                <w:sz w:val="16"/>
              </w:rPr>
            </w:pPr>
            <w:r w:rsidRPr="00934561">
              <w:rPr>
                <w:b w:val="0"/>
                <w:sz w:val="16"/>
              </w:rPr>
              <w:t>9.3.1.22.5</w:t>
            </w:r>
          </w:p>
        </w:tc>
        <w:tc>
          <w:tcPr>
            <w:tcW w:w="635" w:type="dxa"/>
            <w:shd w:val="clear" w:color="auto" w:fill="auto"/>
          </w:tcPr>
          <w:p w14:paraId="6D581BBA" w14:textId="32C9F116" w:rsidR="00B60441" w:rsidRPr="00934561" w:rsidRDefault="00B60441" w:rsidP="00B60441">
            <w:pPr>
              <w:pStyle w:val="T1"/>
              <w:suppressAutoHyphens/>
              <w:spacing w:after="120"/>
              <w:rPr>
                <w:b w:val="0"/>
                <w:sz w:val="16"/>
              </w:rPr>
            </w:pPr>
            <w:r w:rsidRPr="00934561">
              <w:rPr>
                <w:b w:val="0"/>
                <w:sz w:val="16"/>
              </w:rPr>
              <w:t>165.60</w:t>
            </w:r>
          </w:p>
        </w:tc>
        <w:tc>
          <w:tcPr>
            <w:tcW w:w="2509" w:type="dxa"/>
            <w:shd w:val="clear" w:color="auto" w:fill="auto"/>
          </w:tcPr>
          <w:p w14:paraId="682C9359" w14:textId="0832B409" w:rsidR="00B60441" w:rsidRPr="00934561" w:rsidRDefault="00B60441" w:rsidP="00B60441">
            <w:pPr>
              <w:pStyle w:val="T1"/>
              <w:suppressAutoHyphens/>
              <w:spacing w:after="120"/>
              <w:jc w:val="left"/>
              <w:rPr>
                <w:b w:val="0"/>
                <w:sz w:val="16"/>
              </w:rPr>
            </w:pPr>
            <w:r w:rsidRPr="00934561">
              <w:rPr>
                <w:b w:val="0"/>
                <w:sz w:val="16"/>
              </w:rPr>
              <w:t xml:space="preserve">As described in table 9-45, the last row of this table allows that trigger frame contains both the HE variant user info field and the special user info field. So, in the above case, the special user info field can be included even though the EHT variant user field is not included. </w:t>
            </w:r>
            <w:r w:rsidRPr="00C8607F">
              <w:rPr>
                <w:bCs/>
                <w:sz w:val="16"/>
              </w:rPr>
              <w:t>Clarify it</w:t>
            </w:r>
            <w:r w:rsidRPr="00934561">
              <w:rPr>
                <w:b w:val="0"/>
                <w:sz w:val="16"/>
              </w:rPr>
              <w:t>.</w:t>
            </w:r>
          </w:p>
        </w:tc>
        <w:tc>
          <w:tcPr>
            <w:tcW w:w="2179" w:type="dxa"/>
            <w:shd w:val="clear" w:color="auto" w:fill="auto"/>
          </w:tcPr>
          <w:p w14:paraId="111DA303" w14:textId="1C3164FC" w:rsidR="00B60441" w:rsidRPr="00934561" w:rsidRDefault="00B60441" w:rsidP="00B60441">
            <w:pPr>
              <w:pStyle w:val="T1"/>
              <w:suppressAutoHyphens/>
              <w:spacing w:after="120"/>
              <w:jc w:val="left"/>
              <w:rPr>
                <w:b w:val="0"/>
                <w:sz w:val="16"/>
              </w:rPr>
            </w:pPr>
            <w:r w:rsidRPr="00934561">
              <w:rPr>
                <w:b w:val="0"/>
                <w:sz w:val="16"/>
              </w:rPr>
              <w:t>As in the comment.</w:t>
            </w:r>
          </w:p>
        </w:tc>
        <w:tc>
          <w:tcPr>
            <w:tcW w:w="2790" w:type="dxa"/>
            <w:shd w:val="clear" w:color="auto" w:fill="auto"/>
          </w:tcPr>
          <w:p w14:paraId="341459EC" w14:textId="699C98A5" w:rsidR="00B60441" w:rsidRDefault="00536890" w:rsidP="00B60441">
            <w:pPr>
              <w:pStyle w:val="T1"/>
              <w:suppressAutoHyphens/>
              <w:spacing w:after="120"/>
              <w:jc w:val="left"/>
              <w:rPr>
                <w:b w:val="0"/>
                <w:iCs/>
                <w:color w:val="000000"/>
                <w:sz w:val="16"/>
                <w:szCs w:val="16"/>
              </w:rPr>
            </w:pPr>
            <w:r>
              <w:rPr>
                <w:b w:val="0"/>
                <w:iCs/>
                <w:color w:val="000000"/>
                <w:sz w:val="16"/>
                <w:szCs w:val="16"/>
              </w:rPr>
              <w:t>Revised</w:t>
            </w:r>
          </w:p>
          <w:p w14:paraId="22523FC9" w14:textId="0E4B7200" w:rsidR="00FA1ABE" w:rsidRDefault="000235FC" w:rsidP="00247430">
            <w:pPr>
              <w:pStyle w:val="T1"/>
              <w:suppressAutoHyphens/>
              <w:spacing w:after="120"/>
              <w:jc w:val="left"/>
              <w:rPr>
                <w:b w:val="0"/>
                <w:iCs/>
                <w:color w:val="000000"/>
                <w:sz w:val="16"/>
                <w:szCs w:val="16"/>
              </w:rPr>
            </w:pPr>
            <w:r>
              <w:rPr>
                <w:b w:val="0"/>
                <w:iCs/>
                <w:color w:val="000000"/>
                <w:sz w:val="16"/>
                <w:szCs w:val="16"/>
              </w:rPr>
              <w:t xml:space="preserve">NOTE3 </w:t>
            </w:r>
            <w:r w:rsidR="00D35678">
              <w:rPr>
                <w:b w:val="0"/>
                <w:iCs/>
                <w:color w:val="000000"/>
                <w:sz w:val="16"/>
                <w:szCs w:val="16"/>
              </w:rPr>
              <w:t xml:space="preserve">referred to by the commenter </w:t>
            </w:r>
            <w:r>
              <w:rPr>
                <w:b w:val="0"/>
                <w:iCs/>
                <w:color w:val="000000"/>
                <w:sz w:val="16"/>
                <w:szCs w:val="16"/>
              </w:rPr>
              <w:t>is correct, as t</w:t>
            </w:r>
            <w:r w:rsidR="00536890">
              <w:rPr>
                <w:b w:val="0"/>
                <w:iCs/>
                <w:color w:val="000000"/>
                <w:sz w:val="16"/>
                <w:szCs w:val="16"/>
              </w:rPr>
              <w:t>he last row of table 9-45</w:t>
            </w:r>
            <w:r w:rsidR="000B7180">
              <w:rPr>
                <w:b w:val="0"/>
                <w:iCs/>
                <w:color w:val="000000"/>
                <w:sz w:val="16"/>
                <w:szCs w:val="16"/>
              </w:rPr>
              <w:t xml:space="preserve"> cannot be used in 11be </w:t>
            </w:r>
            <w:r>
              <w:rPr>
                <w:b w:val="0"/>
                <w:iCs/>
                <w:color w:val="000000"/>
                <w:sz w:val="16"/>
                <w:szCs w:val="16"/>
              </w:rPr>
              <w:t>(</w:t>
            </w:r>
            <w:r w:rsidR="000B7180">
              <w:rPr>
                <w:b w:val="0"/>
                <w:iCs/>
                <w:color w:val="000000"/>
                <w:sz w:val="16"/>
                <w:szCs w:val="16"/>
              </w:rPr>
              <w:t xml:space="preserve">the group has decided not support </w:t>
            </w:r>
            <w:r w:rsidR="0013763C">
              <w:rPr>
                <w:b w:val="0"/>
                <w:iCs/>
                <w:color w:val="000000"/>
                <w:sz w:val="16"/>
                <w:szCs w:val="16"/>
              </w:rPr>
              <w:t>A-PPDU in 11be</w:t>
            </w:r>
            <w:r>
              <w:rPr>
                <w:b w:val="0"/>
                <w:iCs/>
                <w:color w:val="000000"/>
                <w:sz w:val="16"/>
                <w:szCs w:val="16"/>
              </w:rPr>
              <w:t>)</w:t>
            </w:r>
            <w:r w:rsidR="0013763C">
              <w:rPr>
                <w:b w:val="0"/>
                <w:iCs/>
                <w:color w:val="000000"/>
                <w:sz w:val="16"/>
                <w:szCs w:val="16"/>
              </w:rPr>
              <w:t xml:space="preserve">. </w:t>
            </w:r>
            <w:r w:rsidR="00FA1ABE">
              <w:rPr>
                <w:b w:val="0"/>
                <w:iCs/>
                <w:color w:val="000000"/>
                <w:sz w:val="16"/>
                <w:szCs w:val="16"/>
              </w:rPr>
              <w:t xml:space="preserve">As a reference, </w:t>
            </w:r>
            <w:r w:rsidR="0013763C">
              <w:rPr>
                <w:b w:val="0"/>
                <w:iCs/>
                <w:color w:val="000000"/>
                <w:sz w:val="16"/>
                <w:szCs w:val="16"/>
              </w:rPr>
              <w:t>D2.1</w:t>
            </w:r>
            <w:r w:rsidR="00C535F2">
              <w:rPr>
                <w:b w:val="0"/>
                <w:iCs/>
                <w:color w:val="000000"/>
                <w:sz w:val="16"/>
                <w:szCs w:val="16"/>
              </w:rPr>
              <w:t xml:space="preserve"> has the following </w:t>
            </w:r>
            <w:r w:rsidR="00FA1ABE">
              <w:rPr>
                <w:b w:val="0"/>
                <w:iCs/>
                <w:color w:val="000000"/>
                <w:sz w:val="16"/>
                <w:szCs w:val="16"/>
              </w:rPr>
              <w:t>text to clarify that the last row of the table cannot be used</w:t>
            </w:r>
            <w:r w:rsidR="00231852">
              <w:rPr>
                <w:b w:val="0"/>
                <w:iCs/>
                <w:color w:val="000000"/>
                <w:sz w:val="16"/>
                <w:szCs w:val="16"/>
              </w:rPr>
              <w:t xml:space="preserve"> “</w:t>
            </w:r>
            <w:r w:rsidR="00247430" w:rsidRPr="00247430">
              <w:rPr>
                <w:b w:val="0"/>
                <w:iCs/>
                <w:color w:val="000000"/>
                <w:sz w:val="16"/>
                <w:szCs w:val="16"/>
              </w:rPr>
              <w:t xml:space="preserve">An EHT AP with dot11EHTBaseLineFeaturesImplementedOnly equal to true does not set [B54:B55] in the Common Info field to the value “10” in a Trigger frame. </w:t>
            </w:r>
            <w:r w:rsidR="00231852">
              <w:rPr>
                <w:b w:val="0"/>
                <w:iCs/>
                <w:color w:val="000000"/>
                <w:sz w:val="16"/>
                <w:szCs w:val="16"/>
              </w:rPr>
              <w:t>”</w:t>
            </w:r>
          </w:p>
          <w:p w14:paraId="16C2ABA7" w14:textId="77777777" w:rsidR="00B60441" w:rsidRDefault="00B60441" w:rsidP="00B60441">
            <w:pPr>
              <w:pStyle w:val="T1"/>
              <w:suppressAutoHyphens/>
              <w:spacing w:after="120"/>
              <w:jc w:val="left"/>
              <w:rPr>
                <w:b w:val="0"/>
                <w:iCs/>
                <w:color w:val="000000"/>
                <w:sz w:val="16"/>
                <w:szCs w:val="16"/>
              </w:rPr>
            </w:pPr>
          </w:p>
          <w:p w14:paraId="39037039" w14:textId="5AB9FA92" w:rsidR="00B60441" w:rsidRDefault="00B60441" w:rsidP="000235FC">
            <w:pPr>
              <w:pStyle w:val="T1"/>
              <w:suppressAutoHyphens/>
              <w:spacing w:after="120"/>
              <w:jc w:val="left"/>
              <w:rPr>
                <w:b w:val="0"/>
                <w:iCs/>
                <w:color w:val="000000"/>
                <w:sz w:val="16"/>
                <w:szCs w:val="16"/>
              </w:rPr>
            </w:pPr>
            <w:proofErr w:type="spellStart"/>
            <w:r>
              <w:rPr>
                <w:b w:val="0"/>
                <w:iCs/>
                <w:color w:val="000000"/>
                <w:sz w:val="16"/>
                <w:szCs w:val="16"/>
              </w:rPr>
              <w:lastRenderedPageBreak/>
              <w:t>Tgbe</w:t>
            </w:r>
            <w:proofErr w:type="spellEnd"/>
            <w:r>
              <w:rPr>
                <w:b w:val="0"/>
                <w:iCs/>
                <w:color w:val="000000"/>
                <w:sz w:val="16"/>
                <w:szCs w:val="16"/>
              </w:rPr>
              <w:t xml:space="preserve"> editor</w:t>
            </w:r>
            <w:r w:rsidR="00FA1ABE">
              <w:rPr>
                <w:b w:val="0"/>
                <w:iCs/>
                <w:color w:val="000000"/>
                <w:sz w:val="16"/>
                <w:szCs w:val="16"/>
              </w:rPr>
              <w:t>, no further action is needed</w:t>
            </w:r>
          </w:p>
        </w:tc>
      </w:tr>
      <w:tr w:rsidR="00B60441" w:rsidRPr="00955C14" w14:paraId="49596BB4" w14:textId="77777777" w:rsidTr="00882E24">
        <w:trPr>
          <w:trHeight w:val="449"/>
        </w:trPr>
        <w:tc>
          <w:tcPr>
            <w:tcW w:w="587" w:type="dxa"/>
            <w:shd w:val="clear" w:color="auto" w:fill="auto"/>
          </w:tcPr>
          <w:p w14:paraId="026997B1" w14:textId="77EE6B40" w:rsidR="00B60441" w:rsidRPr="00BB3E87" w:rsidRDefault="00B60441" w:rsidP="00B60441">
            <w:pPr>
              <w:pStyle w:val="T1"/>
              <w:suppressAutoHyphens/>
              <w:spacing w:after="120"/>
              <w:rPr>
                <w:b w:val="0"/>
                <w:sz w:val="16"/>
              </w:rPr>
            </w:pPr>
            <w:r w:rsidRPr="00BB3E87">
              <w:rPr>
                <w:b w:val="0"/>
                <w:sz w:val="16"/>
              </w:rPr>
              <w:lastRenderedPageBreak/>
              <w:t>11492</w:t>
            </w:r>
          </w:p>
        </w:tc>
        <w:tc>
          <w:tcPr>
            <w:tcW w:w="1034" w:type="dxa"/>
            <w:shd w:val="clear" w:color="auto" w:fill="auto"/>
          </w:tcPr>
          <w:p w14:paraId="27ED080A" w14:textId="10956C91" w:rsidR="00B60441" w:rsidRPr="00BB3E87" w:rsidRDefault="00B60441" w:rsidP="00B60441">
            <w:pPr>
              <w:pStyle w:val="T1"/>
              <w:suppressAutoHyphens/>
              <w:spacing w:after="120"/>
              <w:rPr>
                <w:b w:val="0"/>
                <w:sz w:val="16"/>
              </w:rPr>
            </w:pPr>
            <w:r w:rsidRPr="00BB3E87">
              <w:rPr>
                <w:b w:val="0"/>
                <w:sz w:val="16"/>
              </w:rPr>
              <w:t>Xiaofei Wang</w:t>
            </w:r>
          </w:p>
        </w:tc>
        <w:tc>
          <w:tcPr>
            <w:tcW w:w="976" w:type="dxa"/>
            <w:shd w:val="clear" w:color="auto" w:fill="auto"/>
          </w:tcPr>
          <w:p w14:paraId="4B5A3DF4" w14:textId="4F72A2F5" w:rsidR="00B60441" w:rsidRPr="00BB3E87" w:rsidRDefault="00B60441" w:rsidP="00B60441">
            <w:pPr>
              <w:pStyle w:val="T1"/>
              <w:suppressAutoHyphens/>
              <w:spacing w:after="120"/>
              <w:rPr>
                <w:b w:val="0"/>
                <w:sz w:val="16"/>
              </w:rPr>
            </w:pPr>
            <w:r w:rsidRPr="00BB3E87">
              <w:rPr>
                <w:b w:val="0"/>
                <w:sz w:val="16"/>
              </w:rPr>
              <w:t>9.3.1.22.1</w:t>
            </w:r>
          </w:p>
        </w:tc>
        <w:tc>
          <w:tcPr>
            <w:tcW w:w="635" w:type="dxa"/>
            <w:shd w:val="clear" w:color="auto" w:fill="auto"/>
          </w:tcPr>
          <w:p w14:paraId="60078DB5" w14:textId="7BE27840" w:rsidR="00B60441" w:rsidRPr="00BB3E87" w:rsidRDefault="00B60441" w:rsidP="00B60441">
            <w:pPr>
              <w:pStyle w:val="T1"/>
              <w:suppressAutoHyphens/>
              <w:spacing w:after="120"/>
              <w:rPr>
                <w:b w:val="0"/>
                <w:sz w:val="16"/>
              </w:rPr>
            </w:pPr>
            <w:r w:rsidRPr="00BB3E87">
              <w:rPr>
                <w:b w:val="0"/>
                <w:sz w:val="16"/>
              </w:rPr>
              <w:t>144.43</w:t>
            </w:r>
          </w:p>
        </w:tc>
        <w:tc>
          <w:tcPr>
            <w:tcW w:w="2509" w:type="dxa"/>
            <w:shd w:val="clear" w:color="auto" w:fill="auto"/>
          </w:tcPr>
          <w:p w14:paraId="1CD45151" w14:textId="3A2C3AFE" w:rsidR="00B60441" w:rsidRPr="00BB3E87" w:rsidRDefault="00B60441" w:rsidP="00B60441">
            <w:pPr>
              <w:pStyle w:val="T1"/>
              <w:suppressAutoHyphens/>
              <w:spacing w:after="120"/>
              <w:jc w:val="left"/>
              <w:rPr>
                <w:b w:val="0"/>
                <w:sz w:val="16"/>
              </w:rPr>
            </w:pPr>
            <w:r w:rsidRPr="00BB3E87">
              <w:rPr>
                <w:b w:val="0"/>
                <w:sz w:val="16"/>
              </w:rPr>
              <w:t xml:space="preserve">Is Note 1 meant to be </w:t>
            </w:r>
            <w:r w:rsidRPr="00AD6BB5">
              <w:rPr>
                <w:bCs/>
                <w:sz w:val="16"/>
              </w:rPr>
              <w:t>normative</w:t>
            </w:r>
            <w:r w:rsidRPr="00BB3E87">
              <w:rPr>
                <w:b w:val="0"/>
                <w:sz w:val="16"/>
              </w:rPr>
              <w:t>? In that case, it should be stated as such.</w:t>
            </w:r>
          </w:p>
        </w:tc>
        <w:tc>
          <w:tcPr>
            <w:tcW w:w="2179" w:type="dxa"/>
            <w:shd w:val="clear" w:color="auto" w:fill="auto"/>
          </w:tcPr>
          <w:p w14:paraId="18404DDF" w14:textId="4DDFF2F8" w:rsidR="00B60441" w:rsidRPr="00BB3E87" w:rsidRDefault="00B60441" w:rsidP="00B60441">
            <w:pPr>
              <w:pStyle w:val="T1"/>
              <w:suppressAutoHyphens/>
              <w:spacing w:after="120"/>
              <w:jc w:val="left"/>
              <w:rPr>
                <w:b w:val="0"/>
                <w:sz w:val="16"/>
              </w:rPr>
            </w:pPr>
            <w:r w:rsidRPr="00BB3E87">
              <w:rPr>
                <w:b w:val="0"/>
                <w:sz w:val="16"/>
              </w:rPr>
              <w:t>as in comment</w:t>
            </w:r>
          </w:p>
        </w:tc>
        <w:tc>
          <w:tcPr>
            <w:tcW w:w="2790" w:type="dxa"/>
            <w:shd w:val="clear" w:color="auto" w:fill="auto"/>
          </w:tcPr>
          <w:p w14:paraId="5213531B" w14:textId="77777777" w:rsidR="00B60441" w:rsidRDefault="00B60441" w:rsidP="00B60441">
            <w:pPr>
              <w:pStyle w:val="T1"/>
              <w:suppressAutoHyphens/>
              <w:spacing w:after="120"/>
              <w:jc w:val="left"/>
              <w:rPr>
                <w:b w:val="0"/>
                <w:iCs/>
                <w:color w:val="000000"/>
                <w:sz w:val="16"/>
                <w:szCs w:val="16"/>
              </w:rPr>
            </w:pPr>
            <w:r>
              <w:rPr>
                <w:b w:val="0"/>
                <w:iCs/>
                <w:color w:val="000000"/>
                <w:sz w:val="16"/>
                <w:szCs w:val="16"/>
              </w:rPr>
              <w:t>Revised</w:t>
            </w:r>
          </w:p>
          <w:p w14:paraId="14A8CEC1" w14:textId="6F703B42" w:rsidR="00B60441" w:rsidRDefault="0090284E" w:rsidP="00DC5DDA">
            <w:pPr>
              <w:pStyle w:val="T1"/>
              <w:suppressAutoHyphens/>
              <w:spacing w:after="120"/>
              <w:jc w:val="left"/>
              <w:rPr>
                <w:b w:val="0"/>
                <w:iCs/>
                <w:color w:val="000000"/>
                <w:sz w:val="16"/>
                <w:szCs w:val="16"/>
              </w:rPr>
            </w:pPr>
            <w:r>
              <w:rPr>
                <w:b w:val="0"/>
                <w:iCs/>
                <w:color w:val="000000"/>
                <w:sz w:val="16"/>
                <w:szCs w:val="16"/>
              </w:rPr>
              <w:t xml:space="preserve">Agree with the commenter that normative text is needed. </w:t>
            </w:r>
            <w:r w:rsidR="008E5FAA">
              <w:rPr>
                <w:b w:val="0"/>
                <w:iCs/>
                <w:color w:val="000000"/>
                <w:sz w:val="16"/>
                <w:szCs w:val="16"/>
              </w:rPr>
              <w:t xml:space="preserve">NOTE1 of Table 9-45a is redundant </w:t>
            </w:r>
            <w:r w:rsidR="00E86210">
              <w:rPr>
                <w:b w:val="0"/>
                <w:iCs/>
                <w:color w:val="000000"/>
                <w:sz w:val="16"/>
                <w:szCs w:val="16"/>
              </w:rPr>
              <w:t xml:space="preserve">as there is corresponding normative text in D2.1. </w:t>
            </w:r>
            <w:r w:rsidR="00E86210">
              <w:rPr>
                <w:b w:val="0"/>
                <w:iCs/>
                <w:color w:val="000000"/>
                <w:sz w:val="16"/>
                <w:szCs w:val="16"/>
              </w:rPr>
              <w:br/>
            </w:r>
            <w:r w:rsidR="00E86210">
              <w:rPr>
                <w:b w:val="0"/>
                <w:iCs/>
                <w:color w:val="000000"/>
                <w:sz w:val="16"/>
                <w:szCs w:val="16"/>
              </w:rPr>
              <w:br/>
            </w:r>
            <w:r w:rsidR="00B60B25">
              <w:rPr>
                <w:b w:val="0"/>
                <w:iCs/>
                <w:color w:val="000000"/>
                <w:sz w:val="16"/>
                <w:szCs w:val="16"/>
              </w:rPr>
              <w:t xml:space="preserve">As reference, NOTE 1 </w:t>
            </w:r>
            <w:r w:rsidR="00DC5DDA">
              <w:rPr>
                <w:b w:val="0"/>
                <w:iCs/>
                <w:color w:val="000000"/>
                <w:sz w:val="16"/>
                <w:szCs w:val="16"/>
              </w:rPr>
              <w:t xml:space="preserve">in D2.0 </w:t>
            </w:r>
            <w:r w:rsidR="00B60B25">
              <w:rPr>
                <w:b w:val="0"/>
                <w:iCs/>
                <w:color w:val="000000"/>
                <w:sz w:val="16"/>
                <w:szCs w:val="16"/>
              </w:rPr>
              <w:t xml:space="preserve">cited by the commenter </w:t>
            </w:r>
            <w:r w:rsidR="00DC5DDA">
              <w:rPr>
                <w:b w:val="0"/>
                <w:iCs/>
                <w:color w:val="000000"/>
                <w:sz w:val="16"/>
                <w:szCs w:val="16"/>
              </w:rPr>
              <w:t>reads “</w:t>
            </w:r>
            <w:r w:rsidR="00DC5DDA" w:rsidRPr="00DC5DDA">
              <w:rPr>
                <w:b w:val="0"/>
                <w:iCs/>
                <w:color w:val="000000"/>
                <w:sz w:val="16"/>
                <w:szCs w:val="16"/>
              </w:rPr>
              <w:t>NOTE  1—A  non-AP  EHT  STA  withdot11EHTBaseLineFeaturesImplementedOnly  equal  to true does not respond with a TB PPDU to a Trigger frame that does not follow the combinations listed in this table (see 35.5.2.3.4 (Conditions for not responding with a TB PPDU)).</w:t>
            </w:r>
            <w:r w:rsidR="00DC5DDA">
              <w:rPr>
                <w:b w:val="0"/>
                <w:iCs/>
                <w:color w:val="000000"/>
                <w:sz w:val="16"/>
                <w:szCs w:val="16"/>
              </w:rPr>
              <w:t>”</w:t>
            </w:r>
          </w:p>
          <w:p w14:paraId="351F49A0" w14:textId="7039FE75" w:rsidR="00B60441" w:rsidRDefault="004F4D86" w:rsidP="00FB4FC3">
            <w:pPr>
              <w:pStyle w:val="T1"/>
              <w:suppressAutoHyphens/>
              <w:spacing w:after="120"/>
              <w:jc w:val="left"/>
              <w:rPr>
                <w:b w:val="0"/>
                <w:iCs/>
                <w:color w:val="000000"/>
                <w:sz w:val="16"/>
                <w:szCs w:val="16"/>
              </w:rPr>
            </w:pPr>
            <w:r>
              <w:rPr>
                <w:b w:val="0"/>
                <w:iCs/>
                <w:color w:val="000000"/>
                <w:sz w:val="16"/>
                <w:szCs w:val="16"/>
              </w:rPr>
              <w:t xml:space="preserve">There is </w:t>
            </w:r>
            <w:r w:rsidR="001B2352">
              <w:rPr>
                <w:b w:val="0"/>
                <w:iCs/>
                <w:color w:val="000000"/>
                <w:sz w:val="16"/>
                <w:szCs w:val="16"/>
              </w:rPr>
              <w:t xml:space="preserve">corresponding normative text in D2.1 now in </w:t>
            </w:r>
            <w:r w:rsidR="001B2352" w:rsidRPr="001B2352">
              <w:rPr>
                <w:b w:val="0"/>
                <w:iCs/>
                <w:color w:val="000000"/>
                <w:sz w:val="16"/>
                <w:szCs w:val="16"/>
              </w:rPr>
              <w:t>35.5.2.3.4</w:t>
            </w:r>
            <w:r w:rsidR="001B2352">
              <w:rPr>
                <w:b w:val="0"/>
                <w:iCs/>
                <w:color w:val="000000"/>
                <w:sz w:val="16"/>
                <w:szCs w:val="16"/>
              </w:rPr>
              <w:t>:</w:t>
            </w:r>
            <w:r w:rsidR="001B2352" w:rsidRPr="001B2352">
              <w:rPr>
                <w:b w:val="0"/>
                <w:iCs/>
                <w:color w:val="000000"/>
                <w:sz w:val="16"/>
                <w:szCs w:val="16"/>
              </w:rPr>
              <w:t xml:space="preserve"> </w:t>
            </w:r>
            <w:r w:rsidR="000C0FEC">
              <w:rPr>
                <w:b w:val="0"/>
                <w:iCs/>
                <w:color w:val="000000"/>
                <w:sz w:val="16"/>
                <w:szCs w:val="16"/>
              </w:rPr>
              <w:t xml:space="preserve"> “</w:t>
            </w:r>
            <w:r w:rsidR="000C0FEC" w:rsidRPr="000C0FEC">
              <w:rPr>
                <w:b w:val="0"/>
                <w:iCs/>
                <w:color w:val="000000"/>
                <w:sz w:val="16"/>
                <w:szCs w:val="16"/>
              </w:rPr>
              <w:t xml:space="preserve">If a non-AP EHT STA is solicited to send a TB PPDU by a Trigger frame and the combination of the B54 and B55 in the Common Info field, the B39 in the User Info field addressed to it in the Trigger frame does not match any of the combinations of the values specified in the rows in Table 9-45a (Valid combinations of </w:t>
            </w:r>
            <w:r w:rsidR="00FB4FC3">
              <w:rPr>
                <w:b w:val="0"/>
                <w:iCs/>
                <w:color w:val="000000"/>
                <w:sz w:val="16"/>
                <w:szCs w:val="16"/>
              </w:rPr>
              <w:t xml:space="preserve"> </w:t>
            </w:r>
            <w:r w:rsidR="00FB4FC3" w:rsidRPr="00FB4FC3">
              <w:rPr>
                <w:b w:val="0"/>
                <w:iCs/>
                <w:color w:val="000000"/>
                <w:sz w:val="16"/>
                <w:szCs w:val="16"/>
              </w:rPr>
              <w:t>B54 and B55 in the Common Info field, B39 in the User Info field, and solicited TB PPDU format), then the STA shall not respond with a TB PPDU to the Trigger frame.</w:t>
            </w:r>
            <w:r w:rsidR="000C0FEC">
              <w:rPr>
                <w:b w:val="0"/>
                <w:iCs/>
                <w:color w:val="000000"/>
                <w:sz w:val="16"/>
                <w:szCs w:val="16"/>
              </w:rPr>
              <w:t>”</w:t>
            </w:r>
            <w:r w:rsidR="00293A28">
              <w:rPr>
                <w:b w:val="0"/>
                <w:iCs/>
                <w:color w:val="000000"/>
                <w:sz w:val="16"/>
                <w:szCs w:val="16"/>
              </w:rPr>
              <w:t xml:space="preserve">. </w:t>
            </w:r>
          </w:p>
          <w:p w14:paraId="3568013F" w14:textId="77777777" w:rsidR="00B60441" w:rsidRDefault="00B60441" w:rsidP="00B60441">
            <w:pPr>
              <w:pStyle w:val="T1"/>
              <w:suppressAutoHyphens/>
              <w:spacing w:after="120"/>
              <w:jc w:val="left"/>
              <w:rPr>
                <w:b w:val="0"/>
                <w:iCs/>
                <w:color w:val="000000"/>
                <w:sz w:val="16"/>
                <w:szCs w:val="16"/>
              </w:rPr>
            </w:pPr>
          </w:p>
          <w:p w14:paraId="75F81563" w14:textId="772D9195" w:rsidR="00B60441" w:rsidRPr="005E3C6C" w:rsidRDefault="00B60441" w:rsidP="00B60441">
            <w:pPr>
              <w:pStyle w:val="T1"/>
              <w:suppressAutoHyphens/>
              <w:spacing w:after="120"/>
              <w:jc w:val="left"/>
              <w:rPr>
                <w:bCs/>
                <w:iCs/>
                <w:color w:val="000000"/>
                <w:sz w:val="16"/>
                <w:szCs w:val="16"/>
              </w:rPr>
            </w:pPr>
            <w:proofErr w:type="spellStart"/>
            <w:r w:rsidRPr="005E3C6C">
              <w:rPr>
                <w:bCs/>
                <w:iCs/>
                <w:color w:val="000000"/>
                <w:sz w:val="16"/>
                <w:szCs w:val="16"/>
              </w:rPr>
              <w:t>Tgbe</w:t>
            </w:r>
            <w:proofErr w:type="spellEnd"/>
            <w:r w:rsidRPr="005E3C6C">
              <w:rPr>
                <w:bCs/>
                <w:iCs/>
                <w:color w:val="000000"/>
                <w:sz w:val="16"/>
                <w:szCs w:val="16"/>
              </w:rPr>
              <w:t xml:space="preserve"> editor please</w:t>
            </w:r>
            <w:r w:rsidR="004012E1" w:rsidRPr="005E3C6C">
              <w:rPr>
                <w:bCs/>
                <w:iCs/>
                <w:color w:val="000000"/>
                <w:sz w:val="16"/>
                <w:szCs w:val="16"/>
              </w:rPr>
              <w:t xml:space="preserve"> delete NOTE1 of Table 9-45a</w:t>
            </w:r>
            <w:r w:rsidR="00F8137C" w:rsidRPr="005E3C6C">
              <w:rPr>
                <w:bCs/>
                <w:iCs/>
                <w:color w:val="000000"/>
                <w:sz w:val="16"/>
                <w:szCs w:val="16"/>
              </w:rPr>
              <w:t xml:space="preserve"> in P146L47</w:t>
            </w:r>
            <w:r w:rsidR="00D7579A" w:rsidRPr="005E3C6C">
              <w:rPr>
                <w:bCs/>
                <w:iCs/>
                <w:color w:val="000000"/>
                <w:sz w:val="16"/>
                <w:szCs w:val="16"/>
              </w:rPr>
              <w:t xml:space="preserve"> in D2.1</w:t>
            </w:r>
          </w:p>
        </w:tc>
      </w:tr>
      <w:tr w:rsidR="00497DA7" w:rsidRPr="00955C14" w14:paraId="5745BB6C" w14:textId="77777777" w:rsidTr="00882E24">
        <w:trPr>
          <w:trHeight w:val="449"/>
        </w:trPr>
        <w:tc>
          <w:tcPr>
            <w:tcW w:w="587" w:type="dxa"/>
            <w:shd w:val="clear" w:color="auto" w:fill="auto"/>
          </w:tcPr>
          <w:p w14:paraId="78B262AE" w14:textId="0FF87280" w:rsidR="00497DA7" w:rsidRPr="006145CF" w:rsidRDefault="00497DA7" w:rsidP="00497DA7">
            <w:pPr>
              <w:pStyle w:val="T1"/>
              <w:suppressAutoHyphens/>
              <w:spacing w:after="120"/>
              <w:rPr>
                <w:b w:val="0"/>
                <w:sz w:val="16"/>
              </w:rPr>
            </w:pPr>
            <w:r w:rsidRPr="008502B7">
              <w:rPr>
                <w:b w:val="0"/>
                <w:sz w:val="16"/>
              </w:rPr>
              <w:t>10799</w:t>
            </w:r>
          </w:p>
        </w:tc>
        <w:tc>
          <w:tcPr>
            <w:tcW w:w="1034" w:type="dxa"/>
            <w:shd w:val="clear" w:color="auto" w:fill="auto"/>
          </w:tcPr>
          <w:p w14:paraId="6E80B0A2" w14:textId="494D4934" w:rsidR="00497DA7" w:rsidRPr="006145CF" w:rsidRDefault="00497DA7" w:rsidP="00497DA7">
            <w:pPr>
              <w:pStyle w:val="T1"/>
              <w:suppressAutoHyphens/>
              <w:spacing w:after="120"/>
              <w:rPr>
                <w:b w:val="0"/>
                <w:sz w:val="16"/>
              </w:rPr>
            </w:pPr>
            <w:r w:rsidRPr="008502B7">
              <w:rPr>
                <w:b w:val="0"/>
                <w:sz w:val="16"/>
              </w:rPr>
              <w:t>Dong Guk Lim</w:t>
            </w:r>
          </w:p>
        </w:tc>
        <w:tc>
          <w:tcPr>
            <w:tcW w:w="976" w:type="dxa"/>
            <w:shd w:val="clear" w:color="auto" w:fill="auto"/>
          </w:tcPr>
          <w:p w14:paraId="5A0527C4" w14:textId="34FE2C47" w:rsidR="00497DA7" w:rsidRPr="006145CF" w:rsidRDefault="00497DA7" w:rsidP="00497DA7">
            <w:pPr>
              <w:pStyle w:val="T1"/>
              <w:suppressAutoHyphens/>
              <w:spacing w:after="120"/>
              <w:rPr>
                <w:b w:val="0"/>
                <w:sz w:val="16"/>
              </w:rPr>
            </w:pPr>
            <w:r w:rsidRPr="008502B7">
              <w:rPr>
                <w:b w:val="0"/>
                <w:sz w:val="16"/>
              </w:rPr>
              <w:t>9.3.1.22.1</w:t>
            </w:r>
          </w:p>
        </w:tc>
        <w:tc>
          <w:tcPr>
            <w:tcW w:w="635" w:type="dxa"/>
            <w:shd w:val="clear" w:color="auto" w:fill="auto"/>
          </w:tcPr>
          <w:p w14:paraId="12D38038" w14:textId="15F57836" w:rsidR="00497DA7" w:rsidRPr="006145CF" w:rsidRDefault="00497DA7" w:rsidP="00497DA7">
            <w:pPr>
              <w:pStyle w:val="T1"/>
              <w:suppressAutoHyphens/>
              <w:spacing w:after="120"/>
              <w:rPr>
                <w:b w:val="0"/>
                <w:sz w:val="16"/>
              </w:rPr>
            </w:pPr>
            <w:r w:rsidRPr="008502B7">
              <w:rPr>
                <w:b w:val="0"/>
                <w:sz w:val="16"/>
              </w:rPr>
              <w:t>144.52</w:t>
            </w:r>
          </w:p>
        </w:tc>
        <w:tc>
          <w:tcPr>
            <w:tcW w:w="2509" w:type="dxa"/>
            <w:shd w:val="clear" w:color="auto" w:fill="auto"/>
          </w:tcPr>
          <w:p w14:paraId="56EA9B0A" w14:textId="05116FFC" w:rsidR="00497DA7" w:rsidRPr="006145CF" w:rsidRDefault="00497DA7" w:rsidP="00497DA7">
            <w:pPr>
              <w:pStyle w:val="T1"/>
              <w:suppressAutoHyphens/>
              <w:spacing w:after="120"/>
              <w:jc w:val="left"/>
              <w:rPr>
                <w:b w:val="0"/>
                <w:sz w:val="16"/>
              </w:rPr>
            </w:pPr>
            <w:r w:rsidRPr="008502B7">
              <w:rPr>
                <w:b w:val="0"/>
                <w:sz w:val="16"/>
              </w:rPr>
              <w:t>In tale 9-45a, Note 2 notified that an EHT AP is possible to set  [B54: B55] as 10 in a trigger frame. So, this sentence is able to make confusing. Delete it .</w:t>
            </w:r>
          </w:p>
        </w:tc>
        <w:tc>
          <w:tcPr>
            <w:tcW w:w="2179" w:type="dxa"/>
            <w:shd w:val="clear" w:color="auto" w:fill="auto"/>
          </w:tcPr>
          <w:p w14:paraId="014ABF67" w14:textId="0901CB26" w:rsidR="00497DA7" w:rsidRPr="006145CF" w:rsidRDefault="00497DA7" w:rsidP="00497DA7">
            <w:pPr>
              <w:pStyle w:val="T1"/>
              <w:suppressAutoHyphens/>
              <w:spacing w:after="120"/>
              <w:jc w:val="left"/>
              <w:rPr>
                <w:b w:val="0"/>
                <w:sz w:val="16"/>
              </w:rPr>
            </w:pPr>
            <w:r w:rsidRPr="008502B7">
              <w:rPr>
                <w:b w:val="0"/>
                <w:sz w:val="16"/>
              </w:rPr>
              <w:t>As in the comment.</w:t>
            </w:r>
          </w:p>
        </w:tc>
        <w:tc>
          <w:tcPr>
            <w:tcW w:w="2790" w:type="dxa"/>
            <w:shd w:val="clear" w:color="auto" w:fill="auto"/>
          </w:tcPr>
          <w:p w14:paraId="24DB37EA" w14:textId="77777777" w:rsidR="00497DA7" w:rsidRDefault="00497DA7" w:rsidP="00497DA7">
            <w:pPr>
              <w:pStyle w:val="T1"/>
              <w:suppressAutoHyphens/>
              <w:spacing w:after="120"/>
              <w:jc w:val="left"/>
              <w:rPr>
                <w:b w:val="0"/>
                <w:iCs/>
                <w:color w:val="000000"/>
                <w:sz w:val="16"/>
                <w:szCs w:val="16"/>
              </w:rPr>
            </w:pPr>
            <w:r>
              <w:rPr>
                <w:b w:val="0"/>
                <w:iCs/>
                <w:color w:val="000000"/>
                <w:sz w:val="16"/>
                <w:szCs w:val="16"/>
              </w:rPr>
              <w:t>Revised</w:t>
            </w:r>
          </w:p>
          <w:p w14:paraId="08FCCDF3" w14:textId="77777777" w:rsidR="00497DA7" w:rsidRDefault="00497DA7" w:rsidP="00497DA7">
            <w:pPr>
              <w:pStyle w:val="T1"/>
              <w:suppressAutoHyphens/>
              <w:spacing w:after="120"/>
              <w:jc w:val="left"/>
              <w:rPr>
                <w:b w:val="0"/>
                <w:iCs/>
                <w:color w:val="000000"/>
                <w:sz w:val="16"/>
                <w:szCs w:val="16"/>
              </w:rPr>
            </w:pPr>
          </w:p>
          <w:p w14:paraId="657590C2" w14:textId="47A6E35E" w:rsidR="00497DA7" w:rsidRDefault="00497DA7" w:rsidP="00497DA7">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C35ECD">
              <w:rPr>
                <w:b w:val="0"/>
                <w:iCs/>
                <w:color w:val="000000"/>
                <w:sz w:val="16"/>
                <w:szCs w:val="16"/>
              </w:rPr>
              <w:t xml:space="preserve">NOTE2 was related to A-PPDU. </w:t>
            </w:r>
            <w:r>
              <w:rPr>
                <w:b w:val="0"/>
                <w:iCs/>
                <w:color w:val="000000"/>
                <w:sz w:val="16"/>
                <w:szCs w:val="16"/>
              </w:rPr>
              <w:t xml:space="preserve">As the group has decided not to support A-PPDU in 11be,  </w:t>
            </w:r>
            <w:r w:rsidR="00C35ECD">
              <w:rPr>
                <w:b w:val="0"/>
                <w:iCs/>
                <w:color w:val="000000"/>
                <w:sz w:val="16"/>
                <w:szCs w:val="16"/>
              </w:rPr>
              <w:t xml:space="preserve">NOTE 2 </w:t>
            </w:r>
            <w:r>
              <w:rPr>
                <w:b w:val="0"/>
                <w:iCs/>
                <w:color w:val="000000"/>
                <w:sz w:val="16"/>
                <w:szCs w:val="16"/>
              </w:rPr>
              <w:t>should be deleted to avoid confusion.</w:t>
            </w:r>
          </w:p>
          <w:p w14:paraId="6A3F4621" w14:textId="77777777" w:rsidR="00497DA7" w:rsidRDefault="00497DA7" w:rsidP="00497DA7">
            <w:pPr>
              <w:pStyle w:val="T1"/>
              <w:suppressAutoHyphens/>
              <w:spacing w:after="120"/>
              <w:jc w:val="left"/>
              <w:rPr>
                <w:b w:val="0"/>
                <w:iCs/>
                <w:color w:val="000000"/>
                <w:sz w:val="16"/>
                <w:szCs w:val="16"/>
              </w:rPr>
            </w:pPr>
          </w:p>
          <w:p w14:paraId="2B9D940F" w14:textId="41A73A6D" w:rsidR="00497DA7" w:rsidRDefault="00C35ECD" w:rsidP="00497DA7">
            <w:pPr>
              <w:pStyle w:val="T1"/>
              <w:suppressAutoHyphens/>
              <w:spacing w:after="120"/>
              <w:jc w:val="left"/>
              <w:rPr>
                <w:b w:val="0"/>
                <w:iCs/>
                <w:color w:val="000000"/>
                <w:sz w:val="16"/>
                <w:szCs w:val="16"/>
              </w:rPr>
            </w:pPr>
            <w:proofErr w:type="spellStart"/>
            <w:r w:rsidRPr="005E3C6C">
              <w:rPr>
                <w:bCs/>
                <w:iCs/>
                <w:color w:val="000000"/>
                <w:sz w:val="16"/>
                <w:szCs w:val="16"/>
              </w:rPr>
              <w:t>Tgbe</w:t>
            </w:r>
            <w:proofErr w:type="spellEnd"/>
            <w:r w:rsidRPr="005E3C6C">
              <w:rPr>
                <w:bCs/>
                <w:iCs/>
                <w:color w:val="000000"/>
                <w:sz w:val="16"/>
                <w:szCs w:val="16"/>
              </w:rPr>
              <w:t xml:space="preserve"> editor please delete NOTE</w:t>
            </w:r>
            <w:r>
              <w:rPr>
                <w:bCs/>
                <w:iCs/>
                <w:color w:val="000000"/>
                <w:sz w:val="16"/>
                <w:szCs w:val="16"/>
              </w:rPr>
              <w:t>2</w:t>
            </w:r>
            <w:r w:rsidRPr="005E3C6C">
              <w:rPr>
                <w:bCs/>
                <w:iCs/>
                <w:color w:val="000000"/>
                <w:sz w:val="16"/>
                <w:szCs w:val="16"/>
              </w:rPr>
              <w:t xml:space="preserve"> of Table 9-45a in P146L</w:t>
            </w:r>
            <w:r w:rsidR="002F3FD0">
              <w:rPr>
                <w:bCs/>
                <w:iCs/>
                <w:color w:val="000000"/>
                <w:sz w:val="16"/>
                <w:szCs w:val="16"/>
              </w:rPr>
              <w:t>51</w:t>
            </w:r>
            <w:r w:rsidRPr="005E3C6C">
              <w:rPr>
                <w:bCs/>
                <w:iCs/>
                <w:color w:val="000000"/>
                <w:sz w:val="16"/>
                <w:szCs w:val="16"/>
              </w:rPr>
              <w:t xml:space="preserve"> in D2.1</w:t>
            </w:r>
          </w:p>
        </w:tc>
      </w:tr>
      <w:tr w:rsidR="00497DA7" w:rsidRPr="00955C14" w14:paraId="66148FEA" w14:textId="77777777" w:rsidTr="00882E24">
        <w:trPr>
          <w:trHeight w:val="449"/>
        </w:trPr>
        <w:tc>
          <w:tcPr>
            <w:tcW w:w="587" w:type="dxa"/>
            <w:shd w:val="clear" w:color="auto" w:fill="auto"/>
          </w:tcPr>
          <w:p w14:paraId="5C4BE7E7" w14:textId="0B3D0B45" w:rsidR="00497DA7" w:rsidRPr="006145CF" w:rsidRDefault="00497DA7" w:rsidP="00497DA7">
            <w:pPr>
              <w:pStyle w:val="T1"/>
              <w:suppressAutoHyphens/>
              <w:spacing w:after="120"/>
              <w:rPr>
                <w:b w:val="0"/>
                <w:sz w:val="16"/>
              </w:rPr>
            </w:pPr>
            <w:r w:rsidRPr="006145CF">
              <w:rPr>
                <w:b w:val="0"/>
                <w:sz w:val="16"/>
              </w:rPr>
              <w:t>13455</w:t>
            </w:r>
          </w:p>
        </w:tc>
        <w:tc>
          <w:tcPr>
            <w:tcW w:w="1034" w:type="dxa"/>
            <w:shd w:val="clear" w:color="auto" w:fill="auto"/>
          </w:tcPr>
          <w:p w14:paraId="670C8320" w14:textId="3FE5FE4E" w:rsidR="00497DA7" w:rsidRPr="006145CF" w:rsidRDefault="00497DA7" w:rsidP="00497DA7">
            <w:pPr>
              <w:pStyle w:val="T1"/>
              <w:suppressAutoHyphens/>
              <w:spacing w:after="120"/>
              <w:rPr>
                <w:b w:val="0"/>
                <w:sz w:val="16"/>
              </w:rPr>
            </w:pPr>
            <w:r w:rsidRPr="006145CF">
              <w:rPr>
                <w:b w:val="0"/>
                <w:sz w:val="16"/>
              </w:rPr>
              <w:t>Liwen Chu</w:t>
            </w:r>
          </w:p>
        </w:tc>
        <w:tc>
          <w:tcPr>
            <w:tcW w:w="976" w:type="dxa"/>
            <w:shd w:val="clear" w:color="auto" w:fill="auto"/>
          </w:tcPr>
          <w:p w14:paraId="660F4647" w14:textId="7559BE90" w:rsidR="00497DA7" w:rsidRPr="006145CF" w:rsidRDefault="00497DA7" w:rsidP="00497DA7">
            <w:pPr>
              <w:pStyle w:val="T1"/>
              <w:suppressAutoHyphens/>
              <w:spacing w:after="120"/>
              <w:rPr>
                <w:b w:val="0"/>
                <w:sz w:val="16"/>
              </w:rPr>
            </w:pPr>
            <w:r w:rsidRPr="006145CF">
              <w:rPr>
                <w:b w:val="0"/>
                <w:sz w:val="16"/>
              </w:rPr>
              <w:t>9.3.1.19</w:t>
            </w:r>
          </w:p>
        </w:tc>
        <w:tc>
          <w:tcPr>
            <w:tcW w:w="635" w:type="dxa"/>
            <w:shd w:val="clear" w:color="auto" w:fill="auto"/>
          </w:tcPr>
          <w:p w14:paraId="730801F5" w14:textId="0EF09E6A" w:rsidR="00497DA7" w:rsidRPr="006145CF" w:rsidRDefault="00497DA7" w:rsidP="00497DA7">
            <w:pPr>
              <w:pStyle w:val="T1"/>
              <w:suppressAutoHyphens/>
              <w:spacing w:after="120"/>
              <w:rPr>
                <w:b w:val="0"/>
                <w:sz w:val="16"/>
              </w:rPr>
            </w:pPr>
            <w:r w:rsidRPr="006145CF">
              <w:rPr>
                <w:b w:val="0"/>
                <w:sz w:val="16"/>
              </w:rPr>
              <w:t>144.47</w:t>
            </w:r>
          </w:p>
        </w:tc>
        <w:tc>
          <w:tcPr>
            <w:tcW w:w="2509" w:type="dxa"/>
            <w:shd w:val="clear" w:color="auto" w:fill="auto"/>
          </w:tcPr>
          <w:p w14:paraId="154010FD" w14:textId="3FFA04FA" w:rsidR="00497DA7" w:rsidRPr="006145CF" w:rsidRDefault="00497DA7" w:rsidP="00497DA7">
            <w:pPr>
              <w:pStyle w:val="T1"/>
              <w:suppressAutoHyphens/>
              <w:spacing w:after="120"/>
              <w:jc w:val="left"/>
              <w:rPr>
                <w:b w:val="0"/>
                <w:sz w:val="16"/>
              </w:rPr>
            </w:pPr>
            <w:r w:rsidRPr="006145CF">
              <w:rPr>
                <w:b w:val="0"/>
                <w:sz w:val="16"/>
              </w:rPr>
              <w:t>I assume that Note 2 is also applied to HE STA.</w:t>
            </w:r>
          </w:p>
        </w:tc>
        <w:tc>
          <w:tcPr>
            <w:tcW w:w="2179" w:type="dxa"/>
            <w:shd w:val="clear" w:color="auto" w:fill="auto"/>
          </w:tcPr>
          <w:p w14:paraId="55D86C7C" w14:textId="759DB4B2" w:rsidR="00497DA7" w:rsidRPr="006145CF" w:rsidRDefault="00497DA7" w:rsidP="00497DA7">
            <w:pPr>
              <w:pStyle w:val="T1"/>
              <w:suppressAutoHyphens/>
              <w:spacing w:after="120"/>
              <w:jc w:val="left"/>
              <w:rPr>
                <w:b w:val="0"/>
                <w:sz w:val="16"/>
              </w:rPr>
            </w:pPr>
            <w:r w:rsidRPr="006145CF">
              <w:rPr>
                <w:b w:val="0"/>
                <w:sz w:val="16"/>
              </w:rPr>
              <w:t>As in comment</w:t>
            </w:r>
          </w:p>
        </w:tc>
        <w:tc>
          <w:tcPr>
            <w:tcW w:w="2790" w:type="dxa"/>
            <w:shd w:val="clear" w:color="auto" w:fill="auto"/>
          </w:tcPr>
          <w:p w14:paraId="206138F8" w14:textId="67D9AF28" w:rsidR="00497DA7" w:rsidRDefault="00497DA7" w:rsidP="00497DA7">
            <w:pPr>
              <w:pStyle w:val="T1"/>
              <w:suppressAutoHyphens/>
              <w:spacing w:after="120"/>
              <w:jc w:val="left"/>
              <w:rPr>
                <w:b w:val="0"/>
                <w:iCs/>
                <w:color w:val="000000"/>
                <w:sz w:val="16"/>
                <w:szCs w:val="16"/>
              </w:rPr>
            </w:pPr>
            <w:r>
              <w:rPr>
                <w:b w:val="0"/>
                <w:iCs/>
                <w:color w:val="000000"/>
                <w:sz w:val="16"/>
                <w:szCs w:val="16"/>
              </w:rPr>
              <w:t>Rejected</w:t>
            </w:r>
          </w:p>
          <w:p w14:paraId="1976DC34" w14:textId="60A3E5EC" w:rsidR="00497DA7" w:rsidRDefault="00497DA7" w:rsidP="00497DA7">
            <w:pPr>
              <w:pStyle w:val="T1"/>
              <w:suppressAutoHyphens/>
              <w:spacing w:after="120"/>
              <w:jc w:val="left"/>
              <w:rPr>
                <w:b w:val="0"/>
                <w:iCs/>
                <w:color w:val="000000"/>
                <w:sz w:val="16"/>
                <w:szCs w:val="16"/>
              </w:rPr>
            </w:pPr>
            <w:r>
              <w:rPr>
                <w:b w:val="0"/>
                <w:iCs/>
                <w:color w:val="000000"/>
                <w:sz w:val="16"/>
                <w:szCs w:val="16"/>
              </w:rPr>
              <w:t>This is a question instead of a technical issue. Answers below are provided here for clarification purpose only.</w:t>
            </w:r>
          </w:p>
          <w:p w14:paraId="6AC6C230" w14:textId="1581F860" w:rsidR="00497DA7" w:rsidRDefault="005A5CF1" w:rsidP="00497DA7">
            <w:pPr>
              <w:pStyle w:val="T1"/>
              <w:suppressAutoHyphens/>
              <w:spacing w:after="120"/>
              <w:jc w:val="left"/>
              <w:rPr>
                <w:b w:val="0"/>
                <w:iCs/>
                <w:color w:val="000000"/>
                <w:sz w:val="16"/>
                <w:szCs w:val="16"/>
              </w:rPr>
            </w:pPr>
            <w:r>
              <w:rPr>
                <w:b w:val="0"/>
                <w:iCs/>
                <w:color w:val="000000"/>
                <w:sz w:val="16"/>
                <w:szCs w:val="16"/>
              </w:rPr>
              <w:t xml:space="preserve">NOTE2 was related to A-PPDU. As the group has decided not to support A-PPDU in 11be,  NOTE 2 </w:t>
            </w:r>
            <w:r w:rsidR="00AA38BA">
              <w:rPr>
                <w:b w:val="0"/>
                <w:iCs/>
                <w:color w:val="000000"/>
                <w:sz w:val="16"/>
                <w:szCs w:val="16"/>
              </w:rPr>
              <w:t xml:space="preserve">should </w:t>
            </w:r>
            <w:r>
              <w:rPr>
                <w:b w:val="0"/>
                <w:iCs/>
                <w:color w:val="000000"/>
                <w:sz w:val="16"/>
                <w:szCs w:val="16"/>
              </w:rPr>
              <w:t>be deleted to avoid confusion</w:t>
            </w:r>
            <w:r w:rsidR="00AA38BA">
              <w:rPr>
                <w:b w:val="0"/>
                <w:iCs/>
                <w:color w:val="000000"/>
                <w:sz w:val="16"/>
                <w:szCs w:val="16"/>
              </w:rPr>
              <w:t xml:space="preserve"> based on </w:t>
            </w:r>
            <w:r w:rsidR="0047391F">
              <w:rPr>
                <w:b w:val="0"/>
                <w:iCs/>
                <w:color w:val="000000"/>
                <w:sz w:val="16"/>
                <w:szCs w:val="16"/>
              </w:rPr>
              <w:t xml:space="preserve">the </w:t>
            </w:r>
            <w:r w:rsidR="00AA38BA">
              <w:rPr>
                <w:b w:val="0"/>
                <w:iCs/>
                <w:color w:val="000000"/>
                <w:sz w:val="16"/>
                <w:szCs w:val="16"/>
              </w:rPr>
              <w:t>resolution to CID 10799</w:t>
            </w:r>
          </w:p>
        </w:tc>
      </w:tr>
      <w:tr w:rsidR="00497DA7" w:rsidRPr="00955C14" w14:paraId="08DABAD9" w14:textId="77777777" w:rsidTr="00882E24">
        <w:trPr>
          <w:trHeight w:val="449"/>
        </w:trPr>
        <w:tc>
          <w:tcPr>
            <w:tcW w:w="587" w:type="dxa"/>
            <w:shd w:val="clear" w:color="auto" w:fill="auto"/>
          </w:tcPr>
          <w:p w14:paraId="62C848BC" w14:textId="2EB8F46B" w:rsidR="00497DA7" w:rsidRPr="00D95F88" w:rsidRDefault="00497DA7" w:rsidP="00497DA7">
            <w:pPr>
              <w:pStyle w:val="T1"/>
              <w:suppressAutoHyphens/>
              <w:spacing w:after="120"/>
              <w:rPr>
                <w:b w:val="0"/>
                <w:sz w:val="16"/>
              </w:rPr>
            </w:pPr>
            <w:r w:rsidRPr="00D95F88">
              <w:rPr>
                <w:b w:val="0"/>
                <w:sz w:val="16"/>
              </w:rPr>
              <w:t>13553</w:t>
            </w:r>
          </w:p>
        </w:tc>
        <w:tc>
          <w:tcPr>
            <w:tcW w:w="1034" w:type="dxa"/>
            <w:shd w:val="clear" w:color="auto" w:fill="auto"/>
          </w:tcPr>
          <w:p w14:paraId="389B4DC2" w14:textId="08857DA6" w:rsidR="00497DA7" w:rsidRPr="00D95F88" w:rsidRDefault="00497DA7" w:rsidP="00497DA7">
            <w:pPr>
              <w:pStyle w:val="T1"/>
              <w:suppressAutoHyphens/>
              <w:spacing w:after="120"/>
              <w:rPr>
                <w:b w:val="0"/>
                <w:sz w:val="16"/>
              </w:rPr>
            </w:pPr>
            <w:r w:rsidRPr="00D95F88">
              <w:rPr>
                <w:b w:val="0"/>
                <w:sz w:val="16"/>
              </w:rPr>
              <w:t>Jian Yu</w:t>
            </w:r>
          </w:p>
        </w:tc>
        <w:tc>
          <w:tcPr>
            <w:tcW w:w="976" w:type="dxa"/>
            <w:shd w:val="clear" w:color="auto" w:fill="auto"/>
          </w:tcPr>
          <w:p w14:paraId="3902CFD0" w14:textId="0431F571" w:rsidR="00497DA7" w:rsidRPr="00D95F88" w:rsidRDefault="00497DA7" w:rsidP="00497DA7">
            <w:pPr>
              <w:pStyle w:val="T1"/>
              <w:suppressAutoHyphens/>
              <w:spacing w:after="120"/>
              <w:rPr>
                <w:b w:val="0"/>
                <w:sz w:val="16"/>
              </w:rPr>
            </w:pPr>
            <w:r w:rsidRPr="00D95F88">
              <w:rPr>
                <w:b w:val="0"/>
                <w:sz w:val="16"/>
              </w:rPr>
              <w:t>9.3.1.22.13</w:t>
            </w:r>
          </w:p>
        </w:tc>
        <w:tc>
          <w:tcPr>
            <w:tcW w:w="635" w:type="dxa"/>
            <w:shd w:val="clear" w:color="auto" w:fill="auto"/>
          </w:tcPr>
          <w:p w14:paraId="3BEB2B37" w14:textId="0BA1A301" w:rsidR="00497DA7" w:rsidRPr="00D95F88" w:rsidRDefault="00497DA7" w:rsidP="00497DA7">
            <w:pPr>
              <w:pStyle w:val="T1"/>
              <w:suppressAutoHyphens/>
              <w:spacing w:after="120"/>
              <w:rPr>
                <w:b w:val="0"/>
                <w:sz w:val="16"/>
              </w:rPr>
            </w:pPr>
            <w:r w:rsidRPr="00D95F88">
              <w:rPr>
                <w:b w:val="0"/>
                <w:sz w:val="16"/>
              </w:rPr>
              <w:t>172.57</w:t>
            </w:r>
          </w:p>
        </w:tc>
        <w:tc>
          <w:tcPr>
            <w:tcW w:w="2509" w:type="dxa"/>
            <w:shd w:val="clear" w:color="auto" w:fill="auto"/>
          </w:tcPr>
          <w:p w14:paraId="47E5AFDA" w14:textId="52F7249F" w:rsidR="00497DA7" w:rsidRPr="00D95F88" w:rsidRDefault="00497DA7" w:rsidP="00497DA7">
            <w:pPr>
              <w:pStyle w:val="T1"/>
              <w:suppressAutoHyphens/>
              <w:spacing w:after="120"/>
              <w:jc w:val="left"/>
              <w:rPr>
                <w:b w:val="0"/>
                <w:sz w:val="16"/>
              </w:rPr>
            </w:pPr>
            <w:r w:rsidRPr="00D95F88">
              <w:rPr>
                <w:b w:val="0"/>
                <w:sz w:val="16"/>
              </w:rPr>
              <w:t>Define NFRP for EHT</w:t>
            </w:r>
          </w:p>
        </w:tc>
        <w:tc>
          <w:tcPr>
            <w:tcW w:w="2179" w:type="dxa"/>
            <w:shd w:val="clear" w:color="auto" w:fill="auto"/>
          </w:tcPr>
          <w:p w14:paraId="519813FD" w14:textId="6E44B7A2" w:rsidR="00497DA7" w:rsidRPr="00D95F88" w:rsidRDefault="00497DA7" w:rsidP="00497DA7">
            <w:pPr>
              <w:pStyle w:val="T1"/>
              <w:suppressAutoHyphens/>
              <w:spacing w:after="120"/>
              <w:jc w:val="left"/>
              <w:rPr>
                <w:b w:val="0"/>
                <w:sz w:val="16"/>
              </w:rPr>
            </w:pPr>
            <w:r w:rsidRPr="00D95F88">
              <w:rPr>
                <w:b w:val="0"/>
                <w:sz w:val="16"/>
              </w:rPr>
              <w:t>As in comment</w:t>
            </w:r>
          </w:p>
        </w:tc>
        <w:tc>
          <w:tcPr>
            <w:tcW w:w="2790" w:type="dxa"/>
            <w:shd w:val="clear" w:color="auto" w:fill="auto"/>
          </w:tcPr>
          <w:p w14:paraId="66DE1F1E" w14:textId="08E89EBF" w:rsidR="00497DA7" w:rsidRDefault="00497DA7" w:rsidP="00497DA7">
            <w:pPr>
              <w:pStyle w:val="T1"/>
              <w:suppressAutoHyphens/>
              <w:spacing w:after="120"/>
              <w:jc w:val="left"/>
              <w:rPr>
                <w:b w:val="0"/>
                <w:iCs/>
                <w:color w:val="000000"/>
                <w:sz w:val="16"/>
                <w:szCs w:val="16"/>
              </w:rPr>
            </w:pPr>
            <w:r>
              <w:rPr>
                <w:b w:val="0"/>
                <w:iCs/>
                <w:color w:val="000000"/>
                <w:sz w:val="16"/>
                <w:szCs w:val="16"/>
              </w:rPr>
              <w:t>Re</w:t>
            </w:r>
            <w:r w:rsidR="00E33B76">
              <w:rPr>
                <w:b w:val="0"/>
                <w:iCs/>
                <w:color w:val="000000"/>
                <w:sz w:val="16"/>
                <w:szCs w:val="16"/>
              </w:rPr>
              <w:t>jected</w:t>
            </w:r>
          </w:p>
          <w:p w14:paraId="698128C8" w14:textId="77777777" w:rsidR="00497DA7" w:rsidRDefault="00497DA7" w:rsidP="00497DA7">
            <w:pPr>
              <w:pStyle w:val="T1"/>
              <w:suppressAutoHyphens/>
              <w:spacing w:after="120"/>
              <w:jc w:val="left"/>
              <w:rPr>
                <w:b w:val="0"/>
                <w:iCs/>
                <w:color w:val="000000"/>
                <w:sz w:val="16"/>
                <w:szCs w:val="16"/>
              </w:rPr>
            </w:pPr>
          </w:p>
          <w:p w14:paraId="5243A9ED" w14:textId="4FB51E18" w:rsidR="00497DA7" w:rsidRDefault="00C039E6" w:rsidP="00497DA7">
            <w:pPr>
              <w:pStyle w:val="T1"/>
              <w:suppressAutoHyphens/>
              <w:spacing w:after="120"/>
              <w:jc w:val="left"/>
              <w:rPr>
                <w:b w:val="0"/>
                <w:iCs/>
                <w:color w:val="000000"/>
                <w:sz w:val="16"/>
                <w:szCs w:val="16"/>
              </w:rPr>
            </w:pPr>
            <w:r>
              <w:rPr>
                <w:b w:val="0"/>
                <w:iCs/>
                <w:color w:val="000000"/>
                <w:sz w:val="16"/>
                <w:szCs w:val="16"/>
              </w:rPr>
              <w:t>There</w:t>
            </w:r>
            <w:r w:rsidR="0040488F">
              <w:rPr>
                <w:b w:val="0"/>
                <w:iCs/>
                <w:color w:val="000000"/>
                <w:sz w:val="16"/>
                <w:szCs w:val="16"/>
              </w:rPr>
              <w:t xml:space="preserve"> was discussion on NFRP expansion in </w:t>
            </w:r>
            <w:r w:rsidR="00736300">
              <w:rPr>
                <w:b w:val="0"/>
                <w:iCs/>
                <w:color w:val="000000"/>
                <w:sz w:val="16"/>
                <w:szCs w:val="16"/>
              </w:rPr>
              <w:t xml:space="preserve">21/0884r1, but the group couldn’t reach consensus on a solution. </w:t>
            </w:r>
          </w:p>
        </w:tc>
      </w:tr>
    </w:tbl>
    <w:p w14:paraId="53ADBE35" w14:textId="63A366AF" w:rsidR="00602D1B" w:rsidRDefault="00602D1B" w:rsidP="00F07CBB">
      <w:pPr>
        <w:suppressAutoHyphens/>
        <w:spacing w:after="0" w:line="240" w:lineRule="auto"/>
        <w:rPr>
          <w:rFonts w:ascii="Times New Roman" w:eastAsia="Malgun Gothic" w:hAnsi="Times New Roman" w:cs="Times New Roman"/>
          <w:sz w:val="18"/>
          <w:szCs w:val="20"/>
        </w:rPr>
      </w:pPr>
    </w:p>
    <w:p w14:paraId="0EA7356C" w14:textId="77777777" w:rsidR="006A0DEC" w:rsidRPr="00602D1B" w:rsidRDefault="006A0DEC"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4432C9B4" w14:textId="5262D23F" w:rsidR="00CF1EE3" w:rsidRDefault="00CF1EE3" w:rsidP="00F07CBB">
      <w:pPr>
        <w:suppressAutoHyphens/>
        <w:spacing w:after="0" w:line="240" w:lineRule="auto"/>
        <w:rPr>
          <w:rFonts w:ascii="Times New Roman" w:eastAsia="Malgun Gothic" w:hAnsi="Times New Roman" w:cs="Times New Roman"/>
          <w:sz w:val="18"/>
          <w:szCs w:val="20"/>
          <w:lang w:val="en-GB" w:eastAsia="ko-KR"/>
        </w:rPr>
      </w:pPr>
    </w:p>
    <w:sectPr w:rsidR="00CF1EE3" w:rsidSect="00882E24">
      <w:headerReference w:type="default" r:id="rId9"/>
      <w:footerReference w:type="default" r:id="rId10"/>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8F1E" w14:textId="77777777" w:rsidR="00794325" w:rsidRDefault="00794325" w:rsidP="00766E54">
      <w:pPr>
        <w:spacing w:after="0" w:line="240" w:lineRule="auto"/>
      </w:pPr>
      <w:r>
        <w:separator/>
      </w:r>
    </w:p>
  </w:endnote>
  <w:endnote w:type="continuationSeparator" w:id="0">
    <w:p w14:paraId="2E4A90CD" w14:textId="77777777" w:rsidR="00794325" w:rsidRDefault="00794325" w:rsidP="00766E54">
      <w:pPr>
        <w:spacing w:after="0" w:line="240" w:lineRule="auto"/>
      </w:pPr>
      <w:r>
        <w:continuationSeparator/>
      </w:r>
    </w:p>
  </w:endnote>
  <w:endnote w:type="continuationNotice" w:id="1">
    <w:p w14:paraId="429FB4D6" w14:textId="77777777" w:rsidR="00794325" w:rsidRDefault="00794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3DD2D" w14:textId="77777777" w:rsidR="00794325" w:rsidRDefault="00794325" w:rsidP="00766E54">
      <w:pPr>
        <w:spacing w:after="0" w:line="240" w:lineRule="auto"/>
      </w:pPr>
      <w:r>
        <w:separator/>
      </w:r>
    </w:p>
  </w:footnote>
  <w:footnote w:type="continuationSeparator" w:id="0">
    <w:p w14:paraId="627C80D4" w14:textId="77777777" w:rsidR="00794325" w:rsidRDefault="00794325" w:rsidP="00766E54">
      <w:pPr>
        <w:spacing w:after="0" w:line="240" w:lineRule="auto"/>
      </w:pPr>
      <w:r>
        <w:continuationSeparator/>
      </w:r>
    </w:p>
  </w:footnote>
  <w:footnote w:type="continuationNotice" w:id="1">
    <w:p w14:paraId="590BDE3D" w14:textId="77777777" w:rsidR="00794325" w:rsidRDefault="007943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74EB051D" w:rsidR="007D6180" w:rsidRPr="00B21A42" w:rsidRDefault="00FA18D2" w:rsidP="00B21A42">
    <w:pPr>
      <w:pStyle w:val="Header"/>
      <w:pBdr>
        <w:bottom w:val="single" w:sz="8" w:space="1" w:color="auto"/>
      </w:pBdr>
      <w:tabs>
        <w:tab w:val="clear" w:pos="4680"/>
        <w:tab w:val="center" w:pos="8280"/>
      </w:tabs>
      <w:rPr>
        <w:sz w:val="28"/>
      </w:rPr>
    </w:pPr>
    <w:r>
      <w:rPr>
        <w:sz w:val="28"/>
      </w:rPr>
      <w:t>Sep</w:t>
    </w:r>
    <w:r w:rsidR="002F28E1">
      <w:rPr>
        <w:sz w:val="28"/>
      </w:rPr>
      <w:t xml:space="preserve"> 202</w:t>
    </w:r>
    <w:r w:rsidR="00864FA1">
      <w:rPr>
        <w:sz w:val="28"/>
      </w:rPr>
      <w:t>2</w:t>
    </w:r>
    <w:r w:rsidR="002F28E1">
      <w:rPr>
        <w:sz w:val="28"/>
      </w:rPr>
      <w:tab/>
    </w:r>
    <w:r w:rsidR="00BF11DC">
      <w:rPr>
        <w:sz w:val="28"/>
      </w:rPr>
      <w:t xml:space="preserve">                          </w:t>
    </w:r>
    <w:r w:rsidR="002F28E1">
      <w:rPr>
        <w:sz w:val="28"/>
      </w:rPr>
      <w:t>IEEE P802.11-2</w:t>
    </w:r>
    <w:r w:rsidR="009D5F45">
      <w:rPr>
        <w:sz w:val="28"/>
      </w:rPr>
      <w:t>2</w:t>
    </w:r>
    <w:r w:rsidR="002F28E1">
      <w:rPr>
        <w:sz w:val="28"/>
      </w:rPr>
      <w:t>/</w:t>
    </w:r>
    <w:r w:rsidR="00EC0ED5">
      <w:rPr>
        <w:sz w:val="28"/>
      </w:rPr>
      <w:t>1</w:t>
    </w:r>
    <w:r w:rsidR="001A173E">
      <w:rPr>
        <w:sz w:val="28"/>
      </w:rPr>
      <w:t>617</w:t>
    </w:r>
    <w:r w:rsidR="00864FA1">
      <w:rPr>
        <w:sz w:val="28"/>
      </w:rPr>
      <w:t>r</w:t>
    </w:r>
    <w:r>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0F51457E"/>
    <w:multiLevelType w:val="hybridMultilevel"/>
    <w:tmpl w:val="4A76FE66"/>
    <w:lvl w:ilvl="0" w:tplc="17DCC606">
      <w:start w:val="36"/>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10"/>
  </w:num>
  <w:num w:numId="2" w16cid:durableId="1029528780">
    <w:abstractNumId w:val="5"/>
  </w:num>
  <w:num w:numId="3" w16cid:durableId="1638805147">
    <w:abstractNumId w:val="4"/>
  </w:num>
  <w:num w:numId="4" w16cid:durableId="955257431">
    <w:abstractNumId w:val="3"/>
  </w:num>
  <w:num w:numId="5" w16cid:durableId="925967273">
    <w:abstractNumId w:val="2"/>
  </w:num>
  <w:num w:numId="6" w16cid:durableId="1816682100">
    <w:abstractNumId w:val="1"/>
  </w:num>
  <w:num w:numId="7" w16cid:durableId="1572422708">
    <w:abstractNumId w:val="13"/>
  </w:num>
  <w:num w:numId="8" w16cid:durableId="1151409014">
    <w:abstractNumId w:val="6"/>
  </w:num>
  <w:num w:numId="9" w16cid:durableId="75814244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2042504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16cid:durableId="15080959">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92015385">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58120726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16cid:durableId="1949658430">
    <w:abstractNumId w:val="12"/>
  </w:num>
  <w:num w:numId="15" w16cid:durableId="1673944292">
    <w:abstractNumId w:val="10"/>
  </w:num>
  <w:num w:numId="16" w16cid:durableId="1917977495">
    <w:abstractNumId w:val="8"/>
  </w:num>
  <w:num w:numId="17" w16cid:durableId="131871079">
    <w:abstractNumId w:val="11"/>
  </w:num>
  <w:num w:numId="18" w16cid:durableId="1779793106">
    <w:abstractNumId w:val="9"/>
  </w:num>
  <w:num w:numId="19" w16cid:durableId="45056106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DateAndTime/>
  <w:bordersDoNotSurroundHeader/>
  <w:bordersDoNotSurroundFooter/>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FB5"/>
    <w:rsid w:val="00003225"/>
    <w:rsid w:val="00003623"/>
    <w:rsid w:val="00004278"/>
    <w:rsid w:val="000047C0"/>
    <w:rsid w:val="000048C3"/>
    <w:rsid w:val="00004A2F"/>
    <w:rsid w:val="00004E26"/>
    <w:rsid w:val="00004E3A"/>
    <w:rsid w:val="00005283"/>
    <w:rsid w:val="0000531E"/>
    <w:rsid w:val="00005767"/>
    <w:rsid w:val="00005964"/>
    <w:rsid w:val="00005A75"/>
    <w:rsid w:val="00005F0A"/>
    <w:rsid w:val="00005F0B"/>
    <w:rsid w:val="000060C2"/>
    <w:rsid w:val="000066C2"/>
    <w:rsid w:val="00006C87"/>
    <w:rsid w:val="00006D2D"/>
    <w:rsid w:val="00006E8B"/>
    <w:rsid w:val="000070C1"/>
    <w:rsid w:val="000076F4"/>
    <w:rsid w:val="00010720"/>
    <w:rsid w:val="0001139F"/>
    <w:rsid w:val="00011CBC"/>
    <w:rsid w:val="00011DB3"/>
    <w:rsid w:val="00012392"/>
    <w:rsid w:val="00012C7C"/>
    <w:rsid w:val="00013375"/>
    <w:rsid w:val="0001499B"/>
    <w:rsid w:val="00014C1F"/>
    <w:rsid w:val="000159ED"/>
    <w:rsid w:val="000160FB"/>
    <w:rsid w:val="00016500"/>
    <w:rsid w:val="00016845"/>
    <w:rsid w:val="00016993"/>
    <w:rsid w:val="00016CE1"/>
    <w:rsid w:val="00016D8C"/>
    <w:rsid w:val="00017323"/>
    <w:rsid w:val="0001784B"/>
    <w:rsid w:val="00020529"/>
    <w:rsid w:val="000205DC"/>
    <w:rsid w:val="0002140A"/>
    <w:rsid w:val="00021FB5"/>
    <w:rsid w:val="000226C3"/>
    <w:rsid w:val="000231D3"/>
    <w:rsid w:val="00023370"/>
    <w:rsid w:val="000235FC"/>
    <w:rsid w:val="000239AC"/>
    <w:rsid w:val="00023C2F"/>
    <w:rsid w:val="000251F6"/>
    <w:rsid w:val="0002585C"/>
    <w:rsid w:val="000258BC"/>
    <w:rsid w:val="00025AB6"/>
    <w:rsid w:val="00025EE3"/>
    <w:rsid w:val="000262FB"/>
    <w:rsid w:val="00026A14"/>
    <w:rsid w:val="00026D97"/>
    <w:rsid w:val="00027069"/>
    <w:rsid w:val="0002779A"/>
    <w:rsid w:val="0002783D"/>
    <w:rsid w:val="00030529"/>
    <w:rsid w:val="00031008"/>
    <w:rsid w:val="000310FC"/>
    <w:rsid w:val="00031146"/>
    <w:rsid w:val="00031977"/>
    <w:rsid w:val="00031C63"/>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0716"/>
    <w:rsid w:val="00041392"/>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31F3"/>
    <w:rsid w:val="00053507"/>
    <w:rsid w:val="000542B0"/>
    <w:rsid w:val="00054373"/>
    <w:rsid w:val="0005482C"/>
    <w:rsid w:val="000557CE"/>
    <w:rsid w:val="00055A04"/>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5457"/>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4A6F"/>
    <w:rsid w:val="000A5918"/>
    <w:rsid w:val="000A5CCE"/>
    <w:rsid w:val="000A61A5"/>
    <w:rsid w:val="000A639B"/>
    <w:rsid w:val="000A6595"/>
    <w:rsid w:val="000A6DD8"/>
    <w:rsid w:val="000A707C"/>
    <w:rsid w:val="000A73B4"/>
    <w:rsid w:val="000A79B5"/>
    <w:rsid w:val="000A7B13"/>
    <w:rsid w:val="000B070A"/>
    <w:rsid w:val="000B2710"/>
    <w:rsid w:val="000B283A"/>
    <w:rsid w:val="000B2F7D"/>
    <w:rsid w:val="000B44C7"/>
    <w:rsid w:val="000B4EDD"/>
    <w:rsid w:val="000B5065"/>
    <w:rsid w:val="000B58C4"/>
    <w:rsid w:val="000B58C5"/>
    <w:rsid w:val="000B6B6C"/>
    <w:rsid w:val="000B7180"/>
    <w:rsid w:val="000B78DC"/>
    <w:rsid w:val="000B7EA1"/>
    <w:rsid w:val="000C03CC"/>
    <w:rsid w:val="000C05E8"/>
    <w:rsid w:val="000C0918"/>
    <w:rsid w:val="000C0C00"/>
    <w:rsid w:val="000C0CF7"/>
    <w:rsid w:val="000C0FEC"/>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67A1"/>
    <w:rsid w:val="000C6EA8"/>
    <w:rsid w:val="000C7117"/>
    <w:rsid w:val="000C7486"/>
    <w:rsid w:val="000C7778"/>
    <w:rsid w:val="000C79E8"/>
    <w:rsid w:val="000C7AE0"/>
    <w:rsid w:val="000C7B97"/>
    <w:rsid w:val="000C7E93"/>
    <w:rsid w:val="000D0166"/>
    <w:rsid w:val="000D16A2"/>
    <w:rsid w:val="000D1833"/>
    <w:rsid w:val="000D188E"/>
    <w:rsid w:val="000D1A2C"/>
    <w:rsid w:val="000D206A"/>
    <w:rsid w:val="000D22AE"/>
    <w:rsid w:val="000D234F"/>
    <w:rsid w:val="000D284E"/>
    <w:rsid w:val="000D289E"/>
    <w:rsid w:val="000D2C8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96F"/>
    <w:rsid w:val="000E3B39"/>
    <w:rsid w:val="000E4177"/>
    <w:rsid w:val="000E4BF3"/>
    <w:rsid w:val="000E4EFF"/>
    <w:rsid w:val="000E5BED"/>
    <w:rsid w:val="000E62CB"/>
    <w:rsid w:val="000E6553"/>
    <w:rsid w:val="000E7442"/>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198"/>
    <w:rsid w:val="0010320C"/>
    <w:rsid w:val="0010329E"/>
    <w:rsid w:val="0010334A"/>
    <w:rsid w:val="00103B3E"/>
    <w:rsid w:val="00103CED"/>
    <w:rsid w:val="0010465C"/>
    <w:rsid w:val="00105313"/>
    <w:rsid w:val="001056D1"/>
    <w:rsid w:val="00105DA0"/>
    <w:rsid w:val="0010638C"/>
    <w:rsid w:val="001064DA"/>
    <w:rsid w:val="001069DA"/>
    <w:rsid w:val="0010752B"/>
    <w:rsid w:val="0010763C"/>
    <w:rsid w:val="00107D7E"/>
    <w:rsid w:val="0011053C"/>
    <w:rsid w:val="001105AA"/>
    <w:rsid w:val="0011119F"/>
    <w:rsid w:val="001114AE"/>
    <w:rsid w:val="0011153A"/>
    <w:rsid w:val="00111987"/>
    <w:rsid w:val="001129B8"/>
    <w:rsid w:val="00112C15"/>
    <w:rsid w:val="00112DCB"/>
    <w:rsid w:val="0011321B"/>
    <w:rsid w:val="00114320"/>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195F"/>
    <w:rsid w:val="00121B35"/>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71F8"/>
    <w:rsid w:val="001272EF"/>
    <w:rsid w:val="00127D21"/>
    <w:rsid w:val="0013017E"/>
    <w:rsid w:val="001305C4"/>
    <w:rsid w:val="00130933"/>
    <w:rsid w:val="00130B4C"/>
    <w:rsid w:val="00130C86"/>
    <w:rsid w:val="00130E34"/>
    <w:rsid w:val="0013105B"/>
    <w:rsid w:val="0013195B"/>
    <w:rsid w:val="00131C82"/>
    <w:rsid w:val="0013208F"/>
    <w:rsid w:val="001323A6"/>
    <w:rsid w:val="00132799"/>
    <w:rsid w:val="00132B0B"/>
    <w:rsid w:val="00132EF6"/>
    <w:rsid w:val="00133E77"/>
    <w:rsid w:val="00133EDE"/>
    <w:rsid w:val="00133EF7"/>
    <w:rsid w:val="001350D0"/>
    <w:rsid w:val="00135313"/>
    <w:rsid w:val="00135855"/>
    <w:rsid w:val="00136060"/>
    <w:rsid w:val="00136F61"/>
    <w:rsid w:val="0013763C"/>
    <w:rsid w:val="0013767A"/>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BFE"/>
    <w:rsid w:val="00151FC2"/>
    <w:rsid w:val="0015228D"/>
    <w:rsid w:val="00152341"/>
    <w:rsid w:val="00152880"/>
    <w:rsid w:val="00152C00"/>
    <w:rsid w:val="0015400A"/>
    <w:rsid w:val="00154155"/>
    <w:rsid w:val="0015438C"/>
    <w:rsid w:val="00155063"/>
    <w:rsid w:val="00155C23"/>
    <w:rsid w:val="0015606E"/>
    <w:rsid w:val="00156F44"/>
    <w:rsid w:val="0015729D"/>
    <w:rsid w:val="00157C42"/>
    <w:rsid w:val="00157E17"/>
    <w:rsid w:val="00160A23"/>
    <w:rsid w:val="00160D65"/>
    <w:rsid w:val="00160DB2"/>
    <w:rsid w:val="001615CF"/>
    <w:rsid w:val="00161CC9"/>
    <w:rsid w:val="001633AC"/>
    <w:rsid w:val="0016358E"/>
    <w:rsid w:val="0016372A"/>
    <w:rsid w:val="001638D6"/>
    <w:rsid w:val="00163EBC"/>
    <w:rsid w:val="00164470"/>
    <w:rsid w:val="00164623"/>
    <w:rsid w:val="001648A4"/>
    <w:rsid w:val="00164D1D"/>
    <w:rsid w:val="0016504E"/>
    <w:rsid w:val="00165343"/>
    <w:rsid w:val="00165672"/>
    <w:rsid w:val="0016576F"/>
    <w:rsid w:val="00165A0C"/>
    <w:rsid w:val="00166146"/>
    <w:rsid w:val="001667FF"/>
    <w:rsid w:val="001675BD"/>
    <w:rsid w:val="00167633"/>
    <w:rsid w:val="001679B4"/>
    <w:rsid w:val="00167EB8"/>
    <w:rsid w:val="001701D7"/>
    <w:rsid w:val="00170362"/>
    <w:rsid w:val="00170622"/>
    <w:rsid w:val="001710B5"/>
    <w:rsid w:val="00171528"/>
    <w:rsid w:val="00172456"/>
    <w:rsid w:val="001727D0"/>
    <w:rsid w:val="00172928"/>
    <w:rsid w:val="00172EBB"/>
    <w:rsid w:val="0017301C"/>
    <w:rsid w:val="001730B8"/>
    <w:rsid w:val="001732D4"/>
    <w:rsid w:val="001733B3"/>
    <w:rsid w:val="00173D4A"/>
    <w:rsid w:val="00173E34"/>
    <w:rsid w:val="00173F4E"/>
    <w:rsid w:val="001746D4"/>
    <w:rsid w:val="00176225"/>
    <w:rsid w:val="00176489"/>
    <w:rsid w:val="00176534"/>
    <w:rsid w:val="00180A54"/>
    <w:rsid w:val="00180B59"/>
    <w:rsid w:val="00180BC4"/>
    <w:rsid w:val="00181388"/>
    <w:rsid w:val="001815B0"/>
    <w:rsid w:val="00181782"/>
    <w:rsid w:val="00182250"/>
    <w:rsid w:val="00182BCF"/>
    <w:rsid w:val="00182E94"/>
    <w:rsid w:val="00182FEF"/>
    <w:rsid w:val="00183574"/>
    <w:rsid w:val="00183C9C"/>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33A0"/>
    <w:rsid w:val="001936E1"/>
    <w:rsid w:val="00193827"/>
    <w:rsid w:val="00193ED4"/>
    <w:rsid w:val="00194688"/>
    <w:rsid w:val="001950A3"/>
    <w:rsid w:val="001950ED"/>
    <w:rsid w:val="00195731"/>
    <w:rsid w:val="00195801"/>
    <w:rsid w:val="00195DC5"/>
    <w:rsid w:val="001961AA"/>
    <w:rsid w:val="00196429"/>
    <w:rsid w:val="0019741E"/>
    <w:rsid w:val="0019769F"/>
    <w:rsid w:val="001A05B4"/>
    <w:rsid w:val="001A0FA3"/>
    <w:rsid w:val="001A13E8"/>
    <w:rsid w:val="001A173E"/>
    <w:rsid w:val="001A1795"/>
    <w:rsid w:val="001A188D"/>
    <w:rsid w:val="001A258D"/>
    <w:rsid w:val="001A2840"/>
    <w:rsid w:val="001A3483"/>
    <w:rsid w:val="001A3F6B"/>
    <w:rsid w:val="001A4516"/>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352"/>
    <w:rsid w:val="001B256B"/>
    <w:rsid w:val="001B38C1"/>
    <w:rsid w:val="001B39C1"/>
    <w:rsid w:val="001B42BA"/>
    <w:rsid w:val="001B4350"/>
    <w:rsid w:val="001B44DB"/>
    <w:rsid w:val="001B48BE"/>
    <w:rsid w:val="001B49A9"/>
    <w:rsid w:val="001B60D4"/>
    <w:rsid w:val="001B6346"/>
    <w:rsid w:val="001B6BFB"/>
    <w:rsid w:val="001B7BF6"/>
    <w:rsid w:val="001C07CA"/>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2"/>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7E"/>
    <w:rsid w:val="001D5CB3"/>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4979"/>
    <w:rsid w:val="001E5133"/>
    <w:rsid w:val="001E56F2"/>
    <w:rsid w:val="001E57C3"/>
    <w:rsid w:val="001E5832"/>
    <w:rsid w:val="001E608C"/>
    <w:rsid w:val="001E652D"/>
    <w:rsid w:val="001E7026"/>
    <w:rsid w:val="001E7437"/>
    <w:rsid w:val="001E753F"/>
    <w:rsid w:val="001E7634"/>
    <w:rsid w:val="001E7738"/>
    <w:rsid w:val="001E787C"/>
    <w:rsid w:val="001F0409"/>
    <w:rsid w:val="001F04D2"/>
    <w:rsid w:val="001F0ED8"/>
    <w:rsid w:val="001F1E43"/>
    <w:rsid w:val="001F2069"/>
    <w:rsid w:val="001F2448"/>
    <w:rsid w:val="001F2C35"/>
    <w:rsid w:val="001F2F1B"/>
    <w:rsid w:val="001F2FB8"/>
    <w:rsid w:val="001F3EA3"/>
    <w:rsid w:val="001F4113"/>
    <w:rsid w:val="001F58B9"/>
    <w:rsid w:val="001F5CD1"/>
    <w:rsid w:val="001F720E"/>
    <w:rsid w:val="001F72BA"/>
    <w:rsid w:val="001F72C2"/>
    <w:rsid w:val="001F780C"/>
    <w:rsid w:val="001F7851"/>
    <w:rsid w:val="002004CB"/>
    <w:rsid w:val="00200C52"/>
    <w:rsid w:val="002013AA"/>
    <w:rsid w:val="0020156F"/>
    <w:rsid w:val="00201BD4"/>
    <w:rsid w:val="00201FB7"/>
    <w:rsid w:val="002020E0"/>
    <w:rsid w:val="0020297D"/>
    <w:rsid w:val="0020314F"/>
    <w:rsid w:val="002032BC"/>
    <w:rsid w:val="00203373"/>
    <w:rsid w:val="00203D6C"/>
    <w:rsid w:val="00203E18"/>
    <w:rsid w:val="00203F66"/>
    <w:rsid w:val="0020557F"/>
    <w:rsid w:val="002058A8"/>
    <w:rsid w:val="0020593F"/>
    <w:rsid w:val="00205D94"/>
    <w:rsid w:val="002060CB"/>
    <w:rsid w:val="002066E4"/>
    <w:rsid w:val="00206928"/>
    <w:rsid w:val="00206E38"/>
    <w:rsid w:val="0020736D"/>
    <w:rsid w:val="00207421"/>
    <w:rsid w:val="00207537"/>
    <w:rsid w:val="00210A0B"/>
    <w:rsid w:val="00211449"/>
    <w:rsid w:val="002115F1"/>
    <w:rsid w:val="00211633"/>
    <w:rsid w:val="00211687"/>
    <w:rsid w:val="00211C5E"/>
    <w:rsid w:val="00211E69"/>
    <w:rsid w:val="00211F13"/>
    <w:rsid w:val="00212452"/>
    <w:rsid w:val="0021324C"/>
    <w:rsid w:val="0021374F"/>
    <w:rsid w:val="00213D10"/>
    <w:rsid w:val="00214BCE"/>
    <w:rsid w:val="00214CA8"/>
    <w:rsid w:val="002159B2"/>
    <w:rsid w:val="002166B9"/>
    <w:rsid w:val="00216B0D"/>
    <w:rsid w:val="00216D62"/>
    <w:rsid w:val="002173AC"/>
    <w:rsid w:val="002179DE"/>
    <w:rsid w:val="00217F83"/>
    <w:rsid w:val="0022016C"/>
    <w:rsid w:val="002201F2"/>
    <w:rsid w:val="00220691"/>
    <w:rsid w:val="00221145"/>
    <w:rsid w:val="00221307"/>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1852"/>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3016"/>
    <w:rsid w:val="00243CB7"/>
    <w:rsid w:val="00243D52"/>
    <w:rsid w:val="002453DA"/>
    <w:rsid w:val="00245899"/>
    <w:rsid w:val="002458E4"/>
    <w:rsid w:val="00245C27"/>
    <w:rsid w:val="00245CBD"/>
    <w:rsid w:val="0024612D"/>
    <w:rsid w:val="002467DE"/>
    <w:rsid w:val="00246ABA"/>
    <w:rsid w:val="00247430"/>
    <w:rsid w:val="00247D69"/>
    <w:rsid w:val="0025160A"/>
    <w:rsid w:val="002516C2"/>
    <w:rsid w:val="00251976"/>
    <w:rsid w:val="00251B46"/>
    <w:rsid w:val="0025289A"/>
    <w:rsid w:val="002528E6"/>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2C"/>
    <w:rsid w:val="002600EC"/>
    <w:rsid w:val="002604DA"/>
    <w:rsid w:val="0026072C"/>
    <w:rsid w:val="0026079D"/>
    <w:rsid w:val="00261113"/>
    <w:rsid w:val="002613A8"/>
    <w:rsid w:val="00261696"/>
    <w:rsid w:val="002616D3"/>
    <w:rsid w:val="00261985"/>
    <w:rsid w:val="00261CFC"/>
    <w:rsid w:val="00261D97"/>
    <w:rsid w:val="00262C9B"/>
    <w:rsid w:val="00263798"/>
    <w:rsid w:val="00263A24"/>
    <w:rsid w:val="00263B32"/>
    <w:rsid w:val="00263E99"/>
    <w:rsid w:val="00264036"/>
    <w:rsid w:val="002641D7"/>
    <w:rsid w:val="00264286"/>
    <w:rsid w:val="002644C8"/>
    <w:rsid w:val="002645F7"/>
    <w:rsid w:val="00264722"/>
    <w:rsid w:val="00265240"/>
    <w:rsid w:val="002652A3"/>
    <w:rsid w:val="002652A6"/>
    <w:rsid w:val="0026593A"/>
    <w:rsid w:val="0026633E"/>
    <w:rsid w:val="00266AD3"/>
    <w:rsid w:val="002670C0"/>
    <w:rsid w:val="002671A4"/>
    <w:rsid w:val="00267A90"/>
    <w:rsid w:val="00267B19"/>
    <w:rsid w:val="00267B8A"/>
    <w:rsid w:val="00267C70"/>
    <w:rsid w:val="00267CE9"/>
    <w:rsid w:val="00270643"/>
    <w:rsid w:val="00270C5D"/>
    <w:rsid w:val="00271499"/>
    <w:rsid w:val="00271695"/>
    <w:rsid w:val="00271C16"/>
    <w:rsid w:val="00272129"/>
    <w:rsid w:val="002729E6"/>
    <w:rsid w:val="00273125"/>
    <w:rsid w:val="00273537"/>
    <w:rsid w:val="0027356D"/>
    <w:rsid w:val="00274315"/>
    <w:rsid w:val="00274692"/>
    <w:rsid w:val="0027529F"/>
    <w:rsid w:val="00275C5C"/>
    <w:rsid w:val="00275DBA"/>
    <w:rsid w:val="00277350"/>
    <w:rsid w:val="00277440"/>
    <w:rsid w:val="00277B5D"/>
    <w:rsid w:val="00277BFD"/>
    <w:rsid w:val="002813BB"/>
    <w:rsid w:val="002818A3"/>
    <w:rsid w:val="00281B68"/>
    <w:rsid w:val="00281BB5"/>
    <w:rsid w:val="00281F35"/>
    <w:rsid w:val="00282182"/>
    <w:rsid w:val="0028232E"/>
    <w:rsid w:val="002823C7"/>
    <w:rsid w:val="00283108"/>
    <w:rsid w:val="00283147"/>
    <w:rsid w:val="00283796"/>
    <w:rsid w:val="00283931"/>
    <w:rsid w:val="00283B9E"/>
    <w:rsid w:val="002840D4"/>
    <w:rsid w:val="002847D5"/>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A28"/>
    <w:rsid w:val="00293B31"/>
    <w:rsid w:val="00293D1F"/>
    <w:rsid w:val="00294199"/>
    <w:rsid w:val="002941E4"/>
    <w:rsid w:val="002941F0"/>
    <w:rsid w:val="002947A6"/>
    <w:rsid w:val="00294A48"/>
    <w:rsid w:val="0029633E"/>
    <w:rsid w:val="0029683C"/>
    <w:rsid w:val="002971EB"/>
    <w:rsid w:val="002972D3"/>
    <w:rsid w:val="00297885"/>
    <w:rsid w:val="002A0379"/>
    <w:rsid w:val="002A0AD5"/>
    <w:rsid w:val="002A1346"/>
    <w:rsid w:val="002A2039"/>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0CBA"/>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3A3E"/>
    <w:rsid w:val="002C3B88"/>
    <w:rsid w:val="002C44EE"/>
    <w:rsid w:val="002C4591"/>
    <w:rsid w:val="002C4A10"/>
    <w:rsid w:val="002C580C"/>
    <w:rsid w:val="002C646B"/>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606F"/>
    <w:rsid w:val="002E635F"/>
    <w:rsid w:val="002E65F7"/>
    <w:rsid w:val="002E7BF6"/>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3FD0"/>
    <w:rsid w:val="002F41A0"/>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A69"/>
    <w:rsid w:val="00317CF1"/>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772"/>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0EC"/>
    <w:rsid w:val="00334269"/>
    <w:rsid w:val="00334693"/>
    <w:rsid w:val="00334BBE"/>
    <w:rsid w:val="00334CAF"/>
    <w:rsid w:val="00334D67"/>
    <w:rsid w:val="003355D2"/>
    <w:rsid w:val="003358C4"/>
    <w:rsid w:val="00335C9F"/>
    <w:rsid w:val="0033712D"/>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434"/>
    <w:rsid w:val="00355FD6"/>
    <w:rsid w:val="00356976"/>
    <w:rsid w:val="00356B52"/>
    <w:rsid w:val="003570A7"/>
    <w:rsid w:val="0035714E"/>
    <w:rsid w:val="0035758A"/>
    <w:rsid w:val="0035779E"/>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5402"/>
    <w:rsid w:val="00375642"/>
    <w:rsid w:val="00375711"/>
    <w:rsid w:val="00376AF7"/>
    <w:rsid w:val="00376C4E"/>
    <w:rsid w:val="00377030"/>
    <w:rsid w:val="00377094"/>
    <w:rsid w:val="00377285"/>
    <w:rsid w:val="0037762E"/>
    <w:rsid w:val="00377821"/>
    <w:rsid w:val="00377C02"/>
    <w:rsid w:val="003801E7"/>
    <w:rsid w:val="00380D37"/>
    <w:rsid w:val="003811D4"/>
    <w:rsid w:val="00381ABC"/>
    <w:rsid w:val="003820C4"/>
    <w:rsid w:val="00382D6B"/>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84C"/>
    <w:rsid w:val="00394B88"/>
    <w:rsid w:val="003952CB"/>
    <w:rsid w:val="003956EE"/>
    <w:rsid w:val="00395F5C"/>
    <w:rsid w:val="00396540"/>
    <w:rsid w:val="003969D9"/>
    <w:rsid w:val="0039749E"/>
    <w:rsid w:val="00397ABD"/>
    <w:rsid w:val="003A0180"/>
    <w:rsid w:val="003A0D16"/>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1F49"/>
    <w:rsid w:val="003B28FE"/>
    <w:rsid w:val="003B299D"/>
    <w:rsid w:val="003B3133"/>
    <w:rsid w:val="003B3D69"/>
    <w:rsid w:val="003B3DFE"/>
    <w:rsid w:val="003B42FD"/>
    <w:rsid w:val="003B4914"/>
    <w:rsid w:val="003B4FF5"/>
    <w:rsid w:val="003B5021"/>
    <w:rsid w:val="003B5457"/>
    <w:rsid w:val="003B590B"/>
    <w:rsid w:val="003B5E4A"/>
    <w:rsid w:val="003B5EF6"/>
    <w:rsid w:val="003B60A8"/>
    <w:rsid w:val="003B653E"/>
    <w:rsid w:val="003B666A"/>
    <w:rsid w:val="003B6AB0"/>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B64"/>
    <w:rsid w:val="003C5E33"/>
    <w:rsid w:val="003C5EF0"/>
    <w:rsid w:val="003C62BB"/>
    <w:rsid w:val="003C6657"/>
    <w:rsid w:val="003C69EF"/>
    <w:rsid w:val="003C6C4D"/>
    <w:rsid w:val="003C749A"/>
    <w:rsid w:val="003C7874"/>
    <w:rsid w:val="003C7D73"/>
    <w:rsid w:val="003C7FC5"/>
    <w:rsid w:val="003C7FC7"/>
    <w:rsid w:val="003D0CA2"/>
    <w:rsid w:val="003D1025"/>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6F6"/>
    <w:rsid w:val="003E0033"/>
    <w:rsid w:val="003E0130"/>
    <w:rsid w:val="003E069E"/>
    <w:rsid w:val="003E0769"/>
    <w:rsid w:val="003E0862"/>
    <w:rsid w:val="003E1381"/>
    <w:rsid w:val="003E17F6"/>
    <w:rsid w:val="003E19D4"/>
    <w:rsid w:val="003E2240"/>
    <w:rsid w:val="003E2CA2"/>
    <w:rsid w:val="003E351F"/>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1E18"/>
    <w:rsid w:val="003F1E8B"/>
    <w:rsid w:val="003F20C9"/>
    <w:rsid w:val="003F3535"/>
    <w:rsid w:val="003F3721"/>
    <w:rsid w:val="003F40AB"/>
    <w:rsid w:val="003F4723"/>
    <w:rsid w:val="003F4873"/>
    <w:rsid w:val="003F4914"/>
    <w:rsid w:val="003F4DC0"/>
    <w:rsid w:val="003F5A7F"/>
    <w:rsid w:val="003F5C87"/>
    <w:rsid w:val="003F673D"/>
    <w:rsid w:val="003F68FA"/>
    <w:rsid w:val="003F6B12"/>
    <w:rsid w:val="003F7443"/>
    <w:rsid w:val="003F7990"/>
    <w:rsid w:val="003F7A8A"/>
    <w:rsid w:val="003F7C15"/>
    <w:rsid w:val="003F7E61"/>
    <w:rsid w:val="004012E0"/>
    <w:rsid w:val="004012E1"/>
    <w:rsid w:val="00401AA2"/>
    <w:rsid w:val="00401AE2"/>
    <w:rsid w:val="00401B68"/>
    <w:rsid w:val="00401EB0"/>
    <w:rsid w:val="004025C6"/>
    <w:rsid w:val="00402FE5"/>
    <w:rsid w:val="00404670"/>
    <w:rsid w:val="0040488F"/>
    <w:rsid w:val="0040497D"/>
    <w:rsid w:val="00405960"/>
    <w:rsid w:val="00405D78"/>
    <w:rsid w:val="00406140"/>
    <w:rsid w:val="00406493"/>
    <w:rsid w:val="00406ABA"/>
    <w:rsid w:val="0040768B"/>
    <w:rsid w:val="004079FA"/>
    <w:rsid w:val="004102BE"/>
    <w:rsid w:val="00410AD8"/>
    <w:rsid w:val="004112C4"/>
    <w:rsid w:val="00411F0E"/>
    <w:rsid w:val="00412176"/>
    <w:rsid w:val="00412E4D"/>
    <w:rsid w:val="00412EB8"/>
    <w:rsid w:val="0041365E"/>
    <w:rsid w:val="00413EAB"/>
    <w:rsid w:val="00414067"/>
    <w:rsid w:val="004140EB"/>
    <w:rsid w:val="0041472E"/>
    <w:rsid w:val="004157AB"/>
    <w:rsid w:val="00415E97"/>
    <w:rsid w:val="004169A7"/>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F9D"/>
    <w:rsid w:val="00435378"/>
    <w:rsid w:val="004355DB"/>
    <w:rsid w:val="00435A91"/>
    <w:rsid w:val="00435FCE"/>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DDB"/>
    <w:rsid w:val="004435B0"/>
    <w:rsid w:val="00443894"/>
    <w:rsid w:val="004445AF"/>
    <w:rsid w:val="00445C20"/>
    <w:rsid w:val="004460E2"/>
    <w:rsid w:val="004467AB"/>
    <w:rsid w:val="004468CD"/>
    <w:rsid w:val="00447363"/>
    <w:rsid w:val="00447E7A"/>
    <w:rsid w:val="00447F3D"/>
    <w:rsid w:val="00450441"/>
    <w:rsid w:val="004504EF"/>
    <w:rsid w:val="00450B4B"/>
    <w:rsid w:val="0045131B"/>
    <w:rsid w:val="004515BF"/>
    <w:rsid w:val="00452F6C"/>
    <w:rsid w:val="004537C4"/>
    <w:rsid w:val="004537F1"/>
    <w:rsid w:val="00453D94"/>
    <w:rsid w:val="0045433E"/>
    <w:rsid w:val="00454D20"/>
    <w:rsid w:val="0045519B"/>
    <w:rsid w:val="004560AF"/>
    <w:rsid w:val="00456733"/>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70"/>
    <w:rsid w:val="004679DE"/>
    <w:rsid w:val="00467B53"/>
    <w:rsid w:val="004703AF"/>
    <w:rsid w:val="004707C1"/>
    <w:rsid w:val="00470CA6"/>
    <w:rsid w:val="004718BF"/>
    <w:rsid w:val="00471EE7"/>
    <w:rsid w:val="00472174"/>
    <w:rsid w:val="004730CB"/>
    <w:rsid w:val="00473587"/>
    <w:rsid w:val="004735BA"/>
    <w:rsid w:val="0047391F"/>
    <w:rsid w:val="00473ABD"/>
    <w:rsid w:val="00473D1A"/>
    <w:rsid w:val="00473E91"/>
    <w:rsid w:val="004743C7"/>
    <w:rsid w:val="00474F13"/>
    <w:rsid w:val="004752B3"/>
    <w:rsid w:val="004755A2"/>
    <w:rsid w:val="004757F0"/>
    <w:rsid w:val="004758DA"/>
    <w:rsid w:val="00475939"/>
    <w:rsid w:val="00477683"/>
    <w:rsid w:val="00477704"/>
    <w:rsid w:val="0048022C"/>
    <w:rsid w:val="00480E74"/>
    <w:rsid w:val="00480F4E"/>
    <w:rsid w:val="0048143A"/>
    <w:rsid w:val="004827CC"/>
    <w:rsid w:val="00483065"/>
    <w:rsid w:val="0048321A"/>
    <w:rsid w:val="00483517"/>
    <w:rsid w:val="0048363B"/>
    <w:rsid w:val="004836E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BD3"/>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97DA7"/>
    <w:rsid w:val="004A0CBA"/>
    <w:rsid w:val="004A1423"/>
    <w:rsid w:val="004A1A8F"/>
    <w:rsid w:val="004A2036"/>
    <w:rsid w:val="004A220A"/>
    <w:rsid w:val="004A27DA"/>
    <w:rsid w:val="004A2F11"/>
    <w:rsid w:val="004A3077"/>
    <w:rsid w:val="004A3809"/>
    <w:rsid w:val="004A3834"/>
    <w:rsid w:val="004A3FE6"/>
    <w:rsid w:val="004A41AB"/>
    <w:rsid w:val="004A4862"/>
    <w:rsid w:val="004A527D"/>
    <w:rsid w:val="004A52EE"/>
    <w:rsid w:val="004A5488"/>
    <w:rsid w:val="004A5E79"/>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791"/>
    <w:rsid w:val="004C08D1"/>
    <w:rsid w:val="004C0D55"/>
    <w:rsid w:val="004C1563"/>
    <w:rsid w:val="004C2CFD"/>
    <w:rsid w:val="004C2DBC"/>
    <w:rsid w:val="004C2E84"/>
    <w:rsid w:val="004C39B5"/>
    <w:rsid w:val="004C4592"/>
    <w:rsid w:val="004C45AE"/>
    <w:rsid w:val="004C69C7"/>
    <w:rsid w:val="004C70F7"/>
    <w:rsid w:val="004C7985"/>
    <w:rsid w:val="004D0206"/>
    <w:rsid w:val="004D0327"/>
    <w:rsid w:val="004D0BD7"/>
    <w:rsid w:val="004D101E"/>
    <w:rsid w:val="004D160B"/>
    <w:rsid w:val="004D1BB4"/>
    <w:rsid w:val="004D1CA6"/>
    <w:rsid w:val="004D21C5"/>
    <w:rsid w:val="004D275C"/>
    <w:rsid w:val="004D2854"/>
    <w:rsid w:val="004D2A1A"/>
    <w:rsid w:val="004D2A26"/>
    <w:rsid w:val="004D2FF2"/>
    <w:rsid w:val="004D3C79"/>
    <w:rsid w:val="004D4640"/>
    <w:rsid w:val="004D4730"/>
    <w:rsid w:val="004D48F9"/>
    <w:rsid w:val="004D4DA6"/>
    <w:rsid w:val="004D5368"/>
    <w:rsid w:val="004D58E2"/>
    <w:rsid w:val="004D6024"/>
    <w:rsid w:val="004D6095"/>
    <w:rsid w:val="004D63DE"/>
    <w:rsid w:val="004D6504"/>
    <w:rsid w:val="004D6549"/>
    <w:rsid w:val="004D66D5"/>
    <w:rsid w:val="004D6F93"/>
    <w:rsid w:val="004D71A7"/>
    <w:rsid w:val="004E0B4A"/>
    <w:rsid w:val="004E1065"/>
    <w:rsid w:val="004E1532"/>
    <w:rsid w:val="004E1CB0"/>
    <w:rsid w:val="004E2296"/>
    <w:rsid w:val="004E25E6"/>
    <w:rsid w:val="004E2C29"/>
    <w:rsid w:val="004E3048"/>
    <w:rsid w:val="004E3232"/>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4D86"/>
    <w:rsid w:val="004F5AFC"/>
    <w:rsid w:val="004F5F53"/>
    <w:rsid w:val="004F7130"/>
    <w:rsid w:val="004F7627"/>
    <w:rsid w:val="004F7754"/>
    <w:rsid w:val="004F7806"/>
    <w:rsid w:val="004F7DB2"/>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A5A"/>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5D89"/>
    <w:rsid w:val="005160C2"/>
    <w:rsid w:val="00516855"/>
    <w:rsid w:val="00517715"/>
    <w:rsid w:val="00517A2B"/>
    <w:rsid w:val="00517E47"/>
    <w:rsid w:val="005200A8"/>
    <w:rsid w:val="00520BCB"/>
    <w:rsid w:val="00520D37"/>
    <w:rsid w:val="0052113E"/>
    <w:rsid w:val="00521223"/>
    <w:rsid w:val="0052156E"/>
    <w:rsid w:val="0052242C"/>
    <w:rsid w:val="0052273B"/>
    <w:rsid w:val="00524613"/>
    <w:rsid w:val="00524A9E"/>
    <w:rsid w:val="00525D35"/>
    <w:rsid w:val="0052606A"/>
    <w:rsid w:val="0052662B"/>
    <w:rsid w:val="0052759E"/>
    <w:rsid w:val="00527991"/>
    <w:rsid w:val="005300A2"/>
    <w:rsid w:val="0053045A"/>
    <w:rsid w:val="005307C7"/>
    <w:rsid w:val="00530936"/>
    <w:rsid w:val="00530A25"/>
    <w:rsid w:val="00530AD6"/>
    <w:rsid w:val="00532641"/>
    <w:rsid w:val="00532668"/>
    <w:rsid w:val="005327C6"/>
    <w:rsid w:val="005331F3"/>
    <w:rsid w:val="005332E4"/>
    <w:rsid w:val="005334ED"/>
    <w:rsid w:val="00534491"/>
    <w:rsid w:val="00534817"/>
    <w:rsid w:val="005348B0"/>
    <w:rsid w:val="00534BD8"/>
    <w:rsid w:val="00534EE4"/>
    <w:rsid w:val="005356F7"/>
    <w:rsid w:val="00536733"/>
    <w:rsid w:val="00536890"/>
    <w:rsid w:val="00536ACB"/>
    <w:rsid w:val="00537026"/>
    <w:rsid w:val="005375BF"/>
    <w:rsid w:val="00537743"/>
    <w:rsid w:val="00540479"/>
    <w:rsid w:val="00540DA6"/>
    <w:rsid w:val="00540DC4"/>
    <w:rsid w:val="00540F19"/>
    <w:rsid w:val="00540FEF"/>
    <w:rsid w:val="00541085"/>
    <w:rsid w:val="00541A7B"/>
    <w:rsid w:val="00541D4C"/>
    <w:rsid w:val="00541F09"/>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107E"/>
    <w:rsid w:val="005610C7"/>
    <w:rsid w:val="005611B0"/>
    <w:rsid w:val="005619BD"/>
    <w:rsid w:val="00561B9F"/>
    <w:rsid w:val="0056221F"/>
    <w:rsid w:val="005622B5"/>
    <w:rsid w:val="00562D19"/>
    <w:rsid w:val="00563236"/>
    <w:rsid w:val="00563644"/>
    <w:rsid w:val="00564D8C"/>
    <w:rsid w:val="00565B23"/>
    <w:rsid w:val="00565FD8"/>
    <w:rsid w:val="00567F85"/>
    <w:rsid w:val="0057018F"/>
    <w:rsid w:val="0057066A"/>
    <w:rsid w:val="005712CA"/>
    <w:rsid w:val="00571712"/>
    <w:rsid w:val="00572FAA"/>
    <w:rsid w:val="005731EF"/>
    <w:rsid w:val="005734E1"/>
    <w:rsid w:val="00573ACB"/>
    <w:rsid w:val="005741D1"/>
    <w:rsid w:val="005743C2"/>
    <w:rsid w:val="0057455A"/>
    <w:rsid w:val="00574650"/>
    <w:rsid w:val="00574862"/>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FA4"/>
    <w:rsid w:val="00586654"/>
    <w:rsid w:val="00586FA6"/>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3DCB"/>
    <w:rsid w:val="0059445A"/>
    <w:rsid w:val="005951F8"/>
    <w:rsid w:val="005954D0"/>
    <w:rsid w:val="0059563F"/>
    <w:rsid w:val="005958C6"/>
    <w:rsid w:val="00596179"/>
    <w:rsid w:val="005962F3"/>
    <w:rsid w:val="00596339"/>
    <w:rsid w:val="005969C9"/>
    <w:rsid w:val="00596BC5"/>
    <w:rsid w:val="00597A89"/>
    <w:rsid w:val="005A007C"/>
    <w:rsid w:val="005A0FDE"/>
    <w:rsid w:val="005A1882"/>
    <w:rsid w:val="005A19A5"/>
    <w:rsid w:val="005A1A6C"/>
    <w:rsid w:val="005A23A5"/>
    <w:rsid w:val="005A2502"/>
    <w:rsid w:val="005A2913"/>
    <w:rsid w:val="005A3315"/>
    <w:rsid w:val="005A341B"/>
    <w:rsid w:val="005A43FB"/>
    <w:rsid w:val="005A4834"/>
    <w:rsid w:val="005A48D0"/>
    <w:rsid w:val="005A57FA"/>
    <w:rsid w:val="005A5C8A"/>
    <w:rsid w:val="005A5CF1"/>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7E9"/>
    <w:rsid w:val="005B3FA3"/>
    <w:rsid w:val="005B4719"/>
    <w:rsid w:val="005B4902"/>
    <w:rsid w:val="005B547B"/>
    <w:rsid w:val="005B555F"/>
    <w:rsid w:val="005B55BF"/>
    <w:rsid w:val="005B6BE7"/>
    <w:rsid w:val="005B770C"/>
    <w:rsid w:val="005B788A"/>
    <w:rsid w:val="005C07DE"/>
    <w:rsid w:val="005C0B92"/>
    <w:rsid w:val="005C0F60"/>
    <w:rsid w:val="005C104C"/>
    <w:rsid w:val="005C12F9"/>
    <w:rsid w:val="005C1522"/>
    <w:rsid w:val="005C17B5"/>
    <w:rsid w:val="005C20E6"/>
    <w:rsid w:val="005C22D0"/>
    <w:rsid w:val="005C2F71"/>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0B3"/>
    <w:rsid w:val="005D73A0"/>
    <w:rsid w:val="005D7542"/>
    <w:rsid w:val="005D786C"/>
    <w:rsid w:val="005D7E0F"/>
    <w:rsid w:val="005D7FDE"/>
    <w:rsid w:val="005E056B"/>
    <w:rsid w:val="005E0A9B"/>
    <w:rsid w:val="005E0D8E"/>
    <w:rsid w:val="005E1768"/>
    <w:rsid w:val="005E1B4D"/>
    <w:rsid w:val="005E1CD8"/>
    <w:rsid w:val="005E1FEC"/>
    <w:rsid w:val="005E2DB4"/>
    <w:rsid w:val="005E3531"/>
    <w:rsid w:val="005E361D"/>
    <w:rsid w:val="005E3C6C"/>
    <w:rsid w:val="005E403D"/>
    <w:rsid w:val="005E4CEF"/>
    <w:rsid w:val="005E53C5"/>
    <w:rsid w:val="005E5874"/>
    <w:rsid w:val="005E676A"/>
    <w:rsid w:val="005E690A"/>
    <w:rsid w:val="005E6AAE"/>
    <w:rsid w:val="005E6BF5"/>
    <w:rsid w:val="005E7167"/>
    <w:rsid w:val="005E7429"/>
    <w:rsid w:val="005E7668"/>
    <w:rsid w:val="005E7B76"/>
    <w:rsid w:val="005E7DFA"/>
    <w:rsid w:val="005E7F80"/>
    <w:rsid w:val="005F0112"/>
    <w:rsid w:val="005F0807"/>
    <w:rsid w:val="005F0810"/>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7D1"/>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19E5"/>
    <w:rsid w:val="00612204"/>
    <w:rsid w:val="006126D1"/>
    <w:rsid w:val="00613232"/>
    <w:rsid w:val="00613254"/>
    <w:rsid w:val="00613379"/>
    <w:rsid w:val="006137CC"/>
    <w:rsid w:val="00613A60"/>
    <w:rsid w:val="00613CD3"/>
    <w:rsid w:val="00613DD0"/>
    <w:rsid w:val="00613E82"/>
    <w:rsid w:val="006145CF"/>
    <w:rsid w:val="00614AE9"/>
    <w:rsid w:val="00614B31"/>
    <w:rsid w:val="00614E01"/>
    <w:rsid w:val="00615155"/>
    <w:rsid w:val="00615667"/>
    <w:rsid w:val="00616115"/>
    <w:rsid w:val="00617441"/>
    <w:rsid w:val="00617C3A"/>
    <w:rsid w:val="006200F7"/>
    <w:rsid w:val="0062080C"/>
    <w:rsid w:val="00620895"/>
    <w:rsid w:val="0062147A"/>
    <w:rsid w:val="006219BA"/>
    <w:rsid w:val="00621EF8"/>
    <w:rsid w:val="00622347"/>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3FB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DBC"/>
    <w:rsid w:val="00652E75"/>
    <w:rsid w:val="0065314D"/>
    <w:rsid w:val="00654682"/>
    <w:rsid w:val="00654965"/>
    <w:rsid w:val="00654998"/>
    <w:rsid w:val="00654E1D"/>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5FE"/>
    <w:rsid w:val="0066779A"/>
    <w:rsid w:val="0067103B"/>
    <w:rsid w:val="006710B9"/>
    <w:rsid w:val="006716CF"/>
    <w:rsid w:val="00671DC6"/>
    <w:rsid w:val="00672A2E"/>
    <w:rsid w:val="00672AF8"/>
    <w:rsid w:val="00673DA2"/>
    <w:rsid w:val="006745D3"/>
    <w:rsid w:val="00674CC0"/>
    <w:rsid w:val="00675A11"/>
    <w:rsid w:val="00675BFD"/>
    <w:rsid w:val="0067607C"/>
    <w:rsid w:val="006772DD"/>
    <w:rsid w:val="006775A5"/>
    <w:rsid w:val="006776A2"/>
    <w:rsid w:val="00677EE6"/>
    <w:rsid w:val="006801D8"/>
    <w:rsid w:val="006803B6"/>
    <w:rsid w:val="006813DC"/>
    <w:rsid w:val="00681B48"/>
    <w:rsid w:val="00681E32"/>
    <w:rsid w:val="006824D3"/>
    <w:rsid w:val="00682C6C"/>
    <w:rsid w:val="00683397"/>
    <w:rsid w:val="00683B62"/>
    <w:rsid w:val="00684426"/>
    <w:rsid w:val="0068540C"/>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B9D"/>
    <w:rsid w:val="006A5F20"/>
    <w:rsid w:val="006A6084"/>
    <w:rsid w:val="006A62E1"/>
    <w:rsid w:val="006A6310"/>
    <w:rsid w:val="006A6B6F"/>
    <w:rsid w:val="006B0B06"/>
    <w:rsid w:val="006B0B98"/>
    <w:rsid w:val="006B1888"/>
    <w:rsid w:val="006B21E4"/>
    <w:rsid w:val="006B33E7"/>
    <w:rsid w:val="006B3590"/>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3A56"/>
    <w:rsid w:val="006C429F"/>
    <w:rsid w:val="006C4449"/>
    <w:rsid w:val="006C46B7"/>
    <w:rsid w:val="006C4CA9"/>
    <w:rsid w:val="006C509D"/>
    <w:rsid w:val="006C5B2B"/>
    <w:rsid w:val="006C6154"/>
    <w:rsid w:val="006C6316"/>
    <w:rsid w:val="006C654E"/>
    <w:rsid w:val="006C6E94"/>
    <w:rsid w:val="006C7897"/>
    <w:rsid w:val="006C78B4"/>
    <w:rsid w:val="006C7BF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1E"/>
    <w:rsid w:val="006D4FDB"/>
    <w:rsid w:val="006D5458"/>
    <w:rsid w:val="006D5DB0"/>
    <w:rsid w:val="006D6120"/>
    <w:rsid w:val="006D64FD"/>
    <w:rsid w:val="006D7115"/>
    <w:rsid w:val="006D72BE"/>
    <w:rsid w:val="006D7507"/>
    <w:rsid w:val="006D7652"/>
    <w:rsid w:val="006D7C24"/>
    <w:rsid w:val="006D7C6F"/>
    <w:rsid w:val="006E05A8"/>
    <w:rsid w:val="006E10D6"/>
    <w:rsid w:val="006E1955"/>
    <w:rsid w:val="006E2105"/>
    <w:rsid w:val="006E21B3"/>
    <w:rsid w:val="006E2E46"/>
    <w:rsid w:val="006E325E"/>
    <w:rsid w:val="006E32B7"/>
    <w:rsid w:val="006E45C5"/>
    <w:rsid w:val="006E555C"/>
    <w:rsid w:val="006E617B"/>
    <w:rsid w:val="006E658B"/>
    <w:rsid w:val="006E66EC"/>
    <w:rsid w:val="006E6E83"/>
    <w:rsid w:val="006E6FBB"/>
    <w:rsid w:val="006F1453"/>
    <w:rsid w:val="006F1C09"/>
    <w:rsid w:val="006F220C"/>
    <w:rsid w:val="006F264C"/>
    <w:rsid w:val="006F27C3"/>
    <w:rsid w:val="006F3590"/>
    <w:rsid w:val="006F3885"/>
    <w:rsid w:val="006F38B8"/>
    <w:rsid w:val="006F392E"/>
    <w:rsid w:val="006F4C30"/>
    <w:rsid w:val="006F50CC"/>
    <w:rsid w:val="006F555A"/>
    <w:rsid w:val="006F5EBE"/>
    <w:rsid w:val="006F60EE"/>
    <w:rsid w:val="006F6391"/>
    <w:rsid w:val="006F70A5"/>
    <w:rsid w:val="006F7215"/>
    <w:rsid w:val="00700027"/>
    <w:rsid w:val="00700217"/>
    <w:rsid w:val="00701297"/>
    <w:rsid w:val="00701996"/>
    <w:rsid w:val="00701C50"/>
    <w:rsid w:val="007035B6"/>
    <w:rsid w:val="00703958"/>
    <w:rsid w:val="00703B90"/>
    <w:rsid w:val="007044FF"/>
    <w:rsid w:val="00704856"/>
    <w:rsid w:val="0070505F"/>
    <w:rsid w:val="007056E4"/>
    <w:rsid w:val="00705B97"/>
    <w:rsid w:val="00706B66"/>
    <w:rsid w:val="00706F2C"/>
    <w:rsid w:val="00707307"/>
    <w:rsid w:val="0070780A"/>
    <w:rsid w:val="0070793B"/>
    <w:rsid w:val="0071105A"/>
    <w:rsid w:val="0071184B"/>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142A"/>
    <w:rsid w:val="00721D96"/>
    <w:rsid w:val="00722AE1"/>
    <w:rsid w:val="00723267"/>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18D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300"/>
    <w:rsid w:val="007365EA"/>
    <w:rsid w:val="00736945"/>
    <w:rsid w:val="00737C77"/>
    <w:rsid w:val="00737F84"/>
    <w:rsid w:val="00740590"/>
    <w:rsid w:val="00740A78"/>
    <w:rsid w:val="00740BC3"/>
    <w:rsid w:val="00740BC5"/>
    <w:rsid w:val="0074110F"/>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1928"/>
    <w:rsid w:val="00752318"/>
    <w:rsid w:val="00752994"/>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295"/>
    <w:rsid w:val="007605F4"/>
    <w:rsid w:val="00760819"/>
    <w:rsid w:val="00760D81"/>
    <w:rsid w:val="00760DD9"/>
    <w:rsid w:val="00760F6C"/>
    <w:rsid w:val="007610FD"/>
    <w:rsid w:val="00762B2E"/>
    <w:rsid w:val="00762B49"/>
    <w:rsid w:val="0076368D"/>
    <w:rsid w:val="007640CC"/>
    <w:rsid w:val="00765863"/>
    <w:rsid w:val="00765ADD"/>
    <w:rsid w:val="007668A3"/>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5C7"/>
    <w:rsid w:val="007758FA"/>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E58"/>
    <w:rsid w:val="00783FFE"/>
    <w:rsid w:val="00784CE3"/>
    <w:rsid w:val="00784EEF"/>
    <w:rsid w:val="0078529A"/>
    <w:rsid w:val="007852B5"/>
    <w:rsid w:val="00785835"/>
    <w:rsid w:val="0078595D"/>
    <w:rsid w:val="007859B0"/>
    <w:rsid w:val="00785D37"/>
    <w:rsid w:val="00785D59"/>
    <w:rsid w:val="00785E19"/>
    <w:rsid w:val="00785E62"/>
    <w:rsid w:val="007863D1"/>
    <w:rsid w:val="00786403"/>
    <w:rsid w:val="007866CA"/>
    <w:rsid w:val="007868FC"/>
    <w:rsid w:val="00786ADB"/>
    <w:rsid w:val="00786D70"/>
    <w:rsid w:val="00787798"/>
    <w:rsid w:val="00790280"/>
    <w:rsid w:val="0079083C"/>
    <w:rsid w:val="00790DE3"/>
    <w:rsid w:val="00791B34"/>
    <w:rsid w:val="007927F3"/>
    <w:rsid w:val="007928B9"/>
    <w:rsid w:val="00793751"/>
    <w:rsid w:val="00794325"/>
    <w:rsid w:val="00794CDF"/>
    <w:rsid w:val="007963FF"/>
    <w:rsid w:val="00796BF3"/>
    <w:rsid w:val="00796C76"/>
    <w:rsid w:val="00797E9A"/>
    <w:rsid w:val="00797F84"/>
    <w:rsid w:val="007A05C4"/>
    <w:rsid w:val="007A0EDB"/>
    <w:rsid w:val="007A16D4"/>
    <w:rsid w:val="007A1B70"/>
    <w:rsid w:val="007A282A"/>
    <w:rsid w:val="007A36BC"/>
    <w:rsid w:val="007A39DC"/>
    <w:rsid w:val="007A4113"/>
    <w:rsid w:val="007A49D8"/>
    <w:rsid w:val="007A4ABA"/>
    <w:rsid w:val="007A4CBE"/>
    <w:rsid w:val="007A6917"/>
    <w:rsid w:val="007A6D2C"/>
    <w:rsid w:val="007A6D37"/>
    <w:rsid w:val="007A7080"/>
    <w:rsid w:val="007A7493"/>
    <w:rsid w:val="007A78E1"/>
    <w:rsid w:val="007A7EEC"/>
    <w:rsid w:val="007B0A5B"/>
    <w:rsid w:val="007B0ABF"/>
    <w:rsid w:val="007B0B86"/>
    <w:rsid w:val="007B0F7F"/>
    <w:rsid w:val="007B1300"/>
    <w:rsid w:val="007B15DA"/>
    <w:rsid w:val="007B19C1"/>
    <w:rsid w:val="007B1EB9"/>
    <w:rsid w:val="007B257E"/>
    <w:rsid w:val="007B3B4B"/>
    <w:rsid w:val="007B4E33"/>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322"/>
    <w:rsid w:val="007C4399"/>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9B2"/>
    <w:rsid w:val="007D2AED"/>
    <w:rsid w:val="007D3251"/>
    <w:rsid w:val="007D36B3"/>
    <w:rsid w:val="007D3D8C"/>
    <w:rsid w:val="007D4433"/>
    <w:rsid w:val="007D478C"/>
    <w:rsid w:val="007D4892"/>
    <w:rsid w:val="007D493D"/>
    <w:rsid w:val="007D4D68"/>
    <w:rsid w:val="007D4ECF"/>
    <w:rsid w:val="007D564E"/>
    <w:rsid w:val="007D58E6"/>
    <w:rsid w:val="007D590D"/>
    <w:rsid w:val="007D598D"/>
    <w:rsid w:val="007D6165"/>
    <w:rsid w:val="007D6167"/>
    <w:rsid w:val="007D6180"/>
    <w:rsid w:val="007D6EBF"/>
    <w:rsid w:val="007D716A"/>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E78EA"/>
    <w:rsid w:val="007F047A"/>
    <w:rsid w:val="007F07CA"/>
    <w:rsid w:val="007F1BF9"/>
    <w:rsid w:val="007F1C6D"/>
    <w:rsid w:val="007F2DB3"/>
    <w:rsid w:val="007F3000"/>
    <w:rsid w:val="007F3E6F"/>
    <w:rsid w:val="007F48C9"/>
    <w:rsid w:val="007F4953"/>
    <w:rsid w:val="007F57E7"/>
    <w:rsid w:val="007F5D00"/>
    <w:rsid w:val="007F5D12"/>
    <w:rsid w:val="007F5D65"/>
    <w:rsid w:val="007F6351"/>
    <w:rsid w:val="007F7922"/>
    <w:rsid w:val="008000DE"/>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0B71"/>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97A"/>
    <w:rsid w:val="008172B4"/>
    <w:rsid w:val="00817AA0"/>
    <w:rsid w:val="008202DD"/>
    <w:rsid w:val="008204A0"/>
    <w:rsid w:val="00822367"/>
    <w:rsid w:val="0082276C"/>
    <w:rsid w:val="00822842"/>
    <w:rsid w:val="00822FBF"/>
    <w:rsid w:val="00822FDC"/>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81B"/>
    <w:rsid w:val="00833DA2"/>
    <w:rsid w:val="00834162"/>
    <w:rsid w:val="00834326"/>
    <w:rsid w:val="00834360"/>
    <w:rsid w:val="008349CC"/>
    <w:rsid w:val="008349FB"/>
    <w:rsid w:val="00834AB1"/>
    <w:rsid w:val="00834AD1"/>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2B7"/>
    <w:rsid w:val="00850B67"/>
    <w:rsid w:val="008512DC"/>
    <w:rsid w:val="008515EF"/>
    <w:rsid w:val="008517E5"/>
    <w:rsid w:val="00851AE5"/>
    <w:rsid w:val="00851DD9"/>
    <w:rsid w:val="00852648"/>
    <w:rsid w:val="0085284B"/>
    <w:rsid w:val="00852CD9"/>
    <w:rsid w:val="008536E6"/>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A6B"/>
    <w:rsid w:val="00862C24"/>
    <w:rsid w:val="008637BA"/>
    <w:rsid w:val="00863A45"/>
    <w:rsid w:val="00864330"/>
    <w:rsid w:val="008645D1"/>
    <w:rsid w:val="00864FA1"/>
    <w:rsid w:val="00865531"/>
    <w:rsid w:val="00865BEF"/>
    <w:rsid w:val="00865CBB"/>
    <w:rsid w:val="00865EFB"/>
    <w:rsid w:val="008662D2"/>
    <w:rsid w:val="008663D9"/>
    <w:rsid w:val="00866589"/>
    <w:rsid w:val="008668CE"/>
    <w:rsid w:val="00867331"/>
    <w:rsid w:val="00867410"/>
    <w:rsid w:val="008678E8"/>
    <w:rsid w:val="00867EE9"/>
    <w:rsid w:val="00870294"/>
    <w:rsid w:val="008709B9"/>
    <w:rsid w:val="00870D2B"/>
    <w:rsid w:val="008713B4"/>
    <w:rsid w:val="008717E6"/>
    <w:rsid w:val="00871E52"/>
    <w:rsid w:val="008727F0"/>
    <w:rsid w:val="0087319F"/>
    <w:rsid w:val="0087346A"/>
    <w:rsid w:val="00873563"/>
    <w:rsid w:val="00873588"/>
    <w:rsid w:val="00873A23"/>
    <w:rsid w:val="00873E20"/>
    <w:rsid w:val="00873F4C"/>
    <w:rsid w:val="00875052"/>
    <w:rsid w:val="00875395"/>
    <w:rsid w:val="008756AC"/>
    <w:rsid w:val="00875E78"/>
    <w:rsid w:val="00876055"/>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2E24"/>
    <w:rsid w:val="0088383A"/>
    <w:rsid w:val="00883D71"/>
    <w:rsid w:val="00885291"/>
    <w:rsid w:val="008852B5"/>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5277"/>
    <w:rsid w:val="008953EA"/>
    <w:rsid w:val="008955D9"/>
    <w:rsid w:val="00896107"/>
    <w:rsid w:val="0089648C"/>
    <w:rsid w:val="00896650"/>
    <w:rsid w:val="0089670E"/>
    <w:rsid w:val="00897310"/>
    <w:rsid w:val="00897B78"/>
    <w:rsid w:val="008A0AE6"/>
    <w:rsid w:val="008A0FD9"/>
    <w:rsid w:val="008A1247"/>
    <w:rsid w:val="008A12FB"/>
    <w:rsid w:val="008A158F"/>
    <w:rsid w:val="008A2E30"/>
    <w:rsid w:val="008A33BE"/>
    <w:rsid w:val="008A3AEF"/>
    <w:rsid w:val="008A3C2A"/>
    <w:rsid w:val="008A3F4B"/>
    <w:rsid w:val="008A3F58"/>
    <w:rsid w:val="008A3F8F"/>
    <w:rsid w:val="008A465F"/>
    <w:rsid w:val="008A5187"/>
    <w:rsid w:val="008A534D"/>
    <w:rsid w:val="008A6096"/>
    <w:rsid w:val="008A625F"/>
    <w:rsid w:val="008A630D"/>
    <w:rsid w:val="008A6353"/>
    <w:rsid w:val="008A6A06"/>
    <w:rsid w:val="008A6AAE"/>
    <w:rsid w:val="008A7056"/>
    <w:rsid w:val="008A70A0"/>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8EF"/>
    <w:rsid w:val="008C190C"/>
    <w:rsid w:val="008C2384"/>
    <w:rsid w:val="008C27F7"/>
    <w:rsid w:val="008C297D"/>
    <w:rsid w:val="008C2F70"/>
    <w:rsid w:val="008C352F"/>
    <w:rsid w:val="008C39B0"/>
    <w:rsid w:val="008C3CCD"/>
    <w:rsid w:val="008C4099"/>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5A3"/>
    <w:rsid w:val="008D1D44"/>
    <w:rsid w:val="008D26A7"/>
    <w:rsid w:val="008D2E95"/>
    <w:rsid w:val="008D3154"/>
    <w:rsid w:val="008D44FD"/>
    <w:rsid w:val="008D4B7C"/>
    <w:rsid w:val="008D4F80"/>
    <w:rsid w:val="008D5131"/>
    <w:rsid w:val="008D5778"/>
    <w:rsid w:val="008D59A2"/>
    <w:rsid w:val="008D5D67"/>
    <w:rsid w:val="008D5E41"/>
    <w:rsid w:val="008D622F"/>
    <w:rsid w:val="008D6699"/>
    <w:rsid w:val="008D710C"/>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958"/>
    <w:rsid w:val="008E5F82"/>
    <w:rsid w:val="008E5FAA"/>
    <w:rsid w:val="008E69CC"/>
    <w:rsid w:val="008E7C95"/>
    <w:rsid w:val="008E7EDB"/>
    <w:rsid w:val="008F020C"/>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AFD"/>
    <w:rsid w:val="008F6DA2"/>
    <w:rsid w:val="008F7965"/>
    <w:rsid w:val="00900565"/>
    <w:rsid w:val="00900FF0"/>
    <w:rsid w:val="00901983"/>
    <w:rsid w:val="00902821"/>
    <w:rsid w:val="0090284E"/>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5398"/>
    <w:rsid w:val="009254FE"/>
    <w:rsid w:val="00925DF5"/>
    <w:rsid w:val="009264CC"/>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561"/>
    <w:rsid w:val="00934F97"/>
    <w:rsid w:val="009352B9"/>
    <w:rsid w:val="00935677"/>
    <w:rsid w:val="00935EEF"/>
    <w:rsid w:val="009360B9"/>
    <w:rsid w:val="00937C66"/>
    <w:rsid w:val="0094063C"/>
    <w:rsid w:val="00940D42"/>
    <w:rsid w:val="009414D4"/>
    <w:rsid w:val="009420AE"/>
    <w:rsid w:val="009423BB"/>
    <w:rsid w:val="00942603"/>
    <w:rsid w:val="00942606"/>
    <w:rsid w:val="009428DD"/>
    <w:rsid w:val="00942982"/>
    <w:rsid w:val="00942F2B"/>
    <w:rsid w:val="00943389"/>
    <w:rsid w:val="00943921"/>
    <w:rsid w:val="00943A36"/>
    <w:rsid w:val="00944720"/>
    <w:rsid w:val="00945BCA"/>
    <w:rsid w:val="00947827"/>
    <w:rsid w:val="00950788"/>
    <w:rsid w:val="009507E1"/>
    <w:rsid w:val="0095143D"/>
    <w:rsid w:val="009519D6"/>
    <w:rsid w:val="0095221A"/>
    <w:rsid w:val="009524D8"/>
    <w:rsid w:val="00953171"/>
    <w:rsid w:val="0095321F"/>
    <w:rsid w:val="0095356D"/>
    <w:rsid w:val="009537B5"/>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6D80"/>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87DAF"/>
    <w:rsid w:val="00990238"/>
    <w:rsid w:val="00990784"/>
    <w:rsid w:val="009910B0"/>
    <w:rsid w:val="00991704"/>
    <w:rsid w:val="00991792"/>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6281"/>
    <w:rsid w:val="009A62DF"/>
    <w:rsid w:val="009A6692"/>
    <w:rsid w:val="009A67D0"/>
    <w:rsid w:val="009A69AE"/>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6A8E"/>
    <w:rsid w:val="009B77D8"/>
    <w:rsid w:val="009B7ECE"/>
    <w:rsid w:val="009C00E1"/>
    <w:rsid w:val="009C04AD"/>
    <w:rsid w:val="009C1019"/>
    <w:rsid w:val="009C1129"/>
    <w:rsid w:val="009C1490"/>
    <w:rsid w:val="009C14C3"/>
    <w:rsid w:val="009C1598"/>
    <w:rsid w:val="009C19C1"/>
    <w:rsid w:val="009C1F3E"/>
    <w:rsid w:val="009C238B"/>
    <w:rsid w:val="009C26CF"/>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AF7"/>
    <w:rsid w:val="009D2C1C"/>
    <w:rsid w:val="009D2DCD"/>
    <w:rsid w:val="009D2E0E"/>
    <w:rsid w:val="009D2F1C"/>
    <w:rsid w:val="009D3816"/>
    <w:rsid w:val="009D434C"/>
    <w:rsid w:val="009D4403"/>
    <w:rsid w:val="009D5300"/>
    <w:rsid w:val="009D5512"/>
    <w:rsid w:val="009D55F0"/>
    <w:rsid w:val="009D56BE"/>
    <w:rsid w:val="009D57E5"/>
    <w:rsid w:val="009D5F45"/>
    <w:rsid w:val="009D5FE6"/>
    <w:rsid w:val="009D6A96"/>
    <w:rsid w:val="009D6C5D"/>
    <w:rsid w:val="009D708A"/>
    <w:rsid w:val="009D7513"/>
    <w:rsid w:val="009D7BB9"/>
    <w:rsid w:val="009D7EE7"/>
    <w:rsid w:val="009D7F23"/>
    <w:rsid w:val="009E0574"/>
    <w:rsid w:val="009E07CA"/>
    <w:rsid w:val="009E0C87"/>
    <w:rsid w:val="009E0CA7"/>
    <w:rsid w:val="009E0EF1"/>
    <w:rsid w:val="009E0F1B"/>
    <w:rsid w:val="009E1A1B"/>
    <w:rsid w:val="009E1BC7"/>
    <w:rsid w:val="009E1EA5"/>
    <w:rsid w:val="009E20E0"/>
    <w:rsid w:val="009E2578"/>
    <w:rsid w:val="009E2673"/>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0EE"/>
    <w:rsid w:val="009F36A8"/>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2F9C"/>
    <w:rsid w:val="00A03361"/>
    <w:rsid w:val="00A035AB"/>
    <w:rsid w:val="00A0385F"/>
    <w:rsid w:val="00A042CF"/>
    <w:rsid w:val="00A04820"/>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29E6"/>
    <w:rsid w:val="00A235C7"/>
    <w:rsid w:val="00A2375F"/>
    <w:rsid w:val="00A23AFF"/>
    <w:rsid w:val="00A23BB4"/>
    <w:rsid w:val="00A248ED"/>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7D9"/>
    <w:rsid w:val="00A368BC"/>
    <w:rsid w:val="00A3695B"/>
    <w:rsid w:val="00A37A12"/>
    <w:rsid w:val="00A37CC9"/>
    <w:rsid w:val="00A37DEF"/>
    <w:rsid w:val="00A405C8"/>
    <w:rsid w:val="00A41001"/>
    <w:rsid w:val="00A41702"/>
    <w:rsid w:val="00A41879"/>
    <w:rsid w:val="00A420F5"/>
    <w:rsid w:val="00A42124"/>
    <w:rsid w:val="00A425B4"/>
    <w:rsid w:val="00A4300F"/>
    <w:rsid w:val="00A43A6C"/>
    <w:rsid w:val="00A440A1"/>
    <w:rsid w:val="00A465BC"/>
    <w:rsid w:val="00A46776"/>
    <w:rsid w:val="00A46ED3"/>
    <w:rsid w:val="00A47484"/>
    <w:rsid w:val="00A476D1"/>
    <w:rsid w:val="00A476DA"/>
    <w:rsid w:val="00A47EAB"/>
    <w:rsid w:val="00A51901"/>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7D9"/>
    <w:rsid w:val="00A60FC8"/>
    <w:rsid w:val="00A61432"/>
    <w:rsid w:val="00A6148B"/>
    <w:rsid w:val="00A6153C"/>
    <w:rsid w:val="00A61CA9"/>
    <w:rsid w:val="00A61E0E"/>
    <w:rsid w:val="00A62131"/>
    <w:rsid w:val="00A6228D"/>
    <w:rsid w:val="00A62637"/>
    <w:rsid w:val="00A62A66"/>
    <w:rsid w:val="00A63805"/>
    <w:rsid w:val="00A64266"/>
    <w:rsid w:val="00A64B09"/>
    <w:rsid w:val="00A654E3"/>
    <w:rsid w:val="00A659D0"/>
    <w:rsid w:val="00A65BEE"/>
    <w:rsid w:val="00A6600D"/>
    <w:rsid w:val="00A6638C"/>
    <w:rsid w:val="00A66981"/>
    <w:rsid w:val="00A674A8"/>
    <w:rsid w:val="00A67584"/>
    <w:rsid w:val="00A676A7"/>
    <w:rsid w:val="00A67849"/>
    <w:rsid w:val="00A6799D"/>
    <w:rsid w:val="00A67D9B"/>
    <w:rsid w:val="00A67EE9"/>
    <w:rsid w:val="00A70040"/>
    <w:rsid w:val="00A709D8"/>
    <w:rsid w:val="00A712C3"/>
    <w:rsid w:val="00A71742"/>
    <w:rsid w:val="00A717FF"/>
    <w:rsid w:val="00A71A4C"/>
    <w:rsid w:val="00A71E32"/>
    <w:rsid w:val="00A72DF0"/>
    <w:rsid w:val="00A73276"/>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1A7"/>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8BA"/>
    <w:rsid w:val="00AA3B78"/>
    <w:rsid w:val="00AA41E4"/>
    <w:rsid w:val="00AA4324"/>
    <w:rsid w:val="00AA43E7"/>
    <w:rsid w:val="00AA45A1"/>
    <w:rsid w:val="00AA4FCA"/>
    <w:rsid w:val="00AA5D15"/>
    <w:rsid w:val="00AA6287"/>
    <w:rsid w:val="00AA6579"/>
    <w:rsid w:val="00AA6F0E"/>
    <w:rsid w:val="00AA727A"/>
    <w:rsid w:val="00AA7494"/>
    <w:rsid w:val="00AB0CB2"/>
    <w:rsid w:val="00AB0DF9"/>
    <w:rsid w:val="00AB1004"/>
    <w:rsid w:val="00AB121E"/>
    <w:rsid w:val="00AB1230"/>
    <w:rsid w:val="00AB19A8"/>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F86"/>
    <w:rsid w:val="00AC104B"/>
    <w:rsid w:val="00AC32E7"/>
    <w:rsid w:val="00AC3390"/>
    <w:rsid w:val="00AC37FF"/>
    <w:rsid w:val="00AC3824"/>
    <w:rsid w:val="00AC3B27"/>
    <w:rsid w:val="00AC45AF"/>
    <w:rsid w:val="00AC4AEA"/>
    <w:rsid w:val="00AC4AEE"/>
    <w:rsid w:val="00AC4FAE"/>
    <w:rsid w:val="00AC5303"/>
    <w:rsid w:val="00AC5A06"/>
    <w:rsid w:val="00AC5DE7"/>
    <w:rsid w:val="00AC6A55"/>
    <w:rsid w:val="00AC7E6C"/>
    <w:rsid w:val="00AD01A5"/>
    <w:rsid w:val="00AD03A8"/>
    <w:rsid w:val="00AD07EE"/>
    <w:rsid w:val="00AD0C69"/>
    <w:rsid w:val="00AD0F4B"/>
    <w:rsid w:val="00AD1253"/>
    <w:rsid w:val="00AD1425"/>
    <w:rsid w:val="00AD1A74"/>
    <w:rsid w:val="00AD1B78"/>
    <w:rsid w:val="00AD3FAB"/>
    <w:rsid w:val="00AD470A"/>
    <w:rsid w:val="00AD47F9"/>
    <w:rsid w:val="00AD4A43"/>
    <w:rsid w:val="00AD4C0A"/>
    <w:rsid w:val="00AD640E"/>
    <w:rsid w:val="00AD6508"/>
    <w:rsid w:val="00AD6BB5"/>
    <w:rsid w:val="00AD6ED9"/>
    <w:rsid w:val="00AD796D"/>
    <w:rsid w:val="00AD7FAC"/>
    <w:rsid w:val="00AE10C8"/>
    <w:rsid w:val="00AE2164"/>
    <w:rsid w:val="00AE245B"/>
    <w:rsid w:val="00AE356B"/>
    <w:rsid w:val="00AE39A5"/>
    <w:rsid w:val="00AE39DB"/>
    <w:rsid w:val="00AE3BDC"/>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13A"/>
    <w:rsid w:val="00B042C1"/>
    <w:rsid w:val="00B046AB"/>
    <w:rsid w:val="00B04A1A"/>
    <w:rsid w:val="00B04C33"/>
    <w:rsid w:val="00B04E89"/>
    <w:rsid w:val="00B050A4"/>
    <w:rsid w:val="00B05481"/>
    <w:rsid w:val="00B056D1"/>
    <w:rsid w:val="00B064C4"/>
    <w:rsid w:val="00B06880"/>
    <w:rsid w:val="00B06A12"/>
    <w:rsid w:val="00B070BB"/>
    <w:rsid w:val="00B07119"/>
    <w:rsid w:val="00B07297"/>
    <w:rsid w:val="00B0739B"/>
    <w:rsid w:val="00B07A22"/>
    <w:rsid w:val="00B07E9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517"/>
    <w:rsid w:val="00B26AD4"/>
    <w:rsid w:val="00B26B0D"/>
    <w:rsid w:val="00B270F0"/>
    <w:rsid w:val="00B27136"/>
    <w:rsid w:val="00B276A8"/>
    <w:rsid w:val="00B27A53"/>
    <w:rsid w:val="00B27AF3"/>
    <w:rsid w:val="00B30DA1"/>
    <w:rsid w:val="00B31FBD"/>
    <w:rsid w:val="00B32177"/>
    <w:rsid w:val="00B32A6C"/>
    <w:rsid w:val="00B338A2"/>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42C"/>
    <w:rsid w:val="00B40C89"/>
    <w:rsid w:val="00B4122A"/>
    <w:rsid w:val="00B41668"/>
    <w:rsid w:val="00B420AC"/>
    <w:rsid w:val="00B423C6"/>
    <w:rsid w:val="00B42A97"/>
    <w:rsid w:val="00B42DB5"/>
    <w:rsid w:val="00B438FB"/>
    <w:rsid w:val="00B43DED"/>
    <w:rsid w:val="00B447CA"/>
    <w:rsid w:val="00B44E8D"/>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0F15"/>
    <w:rsid w:val="00B50F9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BD3"/>
    <w:rsid w:val="00B57F51"/>
    <w:rsid w:val="00B60346"/>
    <w:rsid w:val="00B60441"/>
    <w:rsid w:val="00B60B25"/>
    <w:rsid w:val="00B60D5F"/>
    <w:rsid w:val="00B60F88"/>
    <w:rsid w:val="00B60F9D"/>
    <w:rsid w:val="00B61724"/>
    <w:rsid w:val="00B61765"/>
    <w:rsid w:val="00B61CFC"/>
    <w:rsid w:val="00B61EE2"/>
    <w:rsid w:val="00B6238B"/>
    <w:rsid w:val="00B63518"/>
    <w:rsid w:val="00B6374D"/>
    <w:rsid w:val="00B641D4"/>
    <w:rsid w:val="00B64348"/>
    <w:rsid w:val="00B645D5"/>
    <w:rsid w:val="00B651D8"/>
    <w:rsid w:val="00B6680C"/>
    <w:rsid w:val="00B67C68"/>
    <w:rsid w:val="00B700E6"/>
    <w:rsid w:val="00B70426"/>
    <w:rsid w:val="00B718EE"/>
    <w:rsid w:val="00B72341"/>
    <w:rsid w:val="00B7285E"/>
    <w:rsid w:val="00B72FAD"/>
    <w:rsid w:val="00B73E87"/>
    <w:rsid w:val="00B7495A"/>
    <w:rsid w:val="00B7545F"/>
    <w:rsid w:val="00B75D61"/>
    <w:rsid w:val="00B760B7"/>
    <w:rsid w:val="00B76372"/>
    <w:rsid w:val="00B77178"/>
    <w:rsid w:val="00B77C41"/>
    <w:rsid w:val="00B80CDE"/>
    <w:rsid w:val="00B81AAF"/>
    <w:rsid w:val="00B81F63"/>
    <w:rsid w:val="00B825CE"/>
    <w:rsid w:val="00B826F8"/>
    <w:rsid w:val="00B82A2D"/>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F7B"/>
    <w:rsid w:val="00B92F87"/>
    <w:rsid w:val="00B9321E"/>
    <w:rsid w:val="00B93F59"/>
    <w:rsid w:val="00B94245"/>
    <w:rsid w:val="00B94307"/>
    <w:rsid w:val="00B948BC"/>
    <w:rsid w:val="00B94F4B"/>
    <w:rsid w:val="00B95B3A"/>
    <w:rsid w:val="00B95CB0"/>
    <w:rsid w:val="00B962D8"/>
    <w:rsid w:val="00B96455"/>
    <w:rsid w:val="00B967CE"/>
    <w:rsid w:val="00B96D68"/>
    <w:rsid w:val="00B97451"/>
    <w:rsid w:val="00B9766E"/>
    <w:rsid w:val="00BA042F"/>
    <w:rsid w:val="00BA0BE4"/>
    <w:rsid w:val="00BA1FEA"/>
    <w:rsid w:val="00BA22E4"/>
    <w:rsid w:val="00BA25AD"/>
    <w:rsid w:val="00BA2A5B"/>
    <w:rsid w:val="00BA2B3F"/>
    <w:rsid w:val="00BA2BBB"/>
    <w:rsid w:val="00BA2CA7"/>
    <w:rsid w:val="00BA37C4"/>
    <w:rsid w:val="00BA38AB"/>
    <w:rsid w:val="00BA444D"/>
    <w:rsid w:val="00BA61B6"/>
    <w:rsid w:val="00BA6341"/>
    <w:rsid w:val="00BA64E6"/>
    <w:rsid w:val="00BA6647"/>
    <w:rsid w:val="00BA6DDA"/>
    <w:rsid w:val="00BA7034"/>
    <w:rsid w:val="00BA7E6D"/>
    <w:rsid w:val="00BB0025"/>
    <w:rsid w:val="00BB01C7"/>
    <w:rsid w:val="00BB0237"/>
    <w:rsid w:val="00BB05D6"/>
    <w:rsid w:val="00BB0A74"/>
    <w:rsid w:val="00BB0AD7"/>
    <w:rsid w:val="00BB0C2E"/>
    <w:rsid w:val="00BB19F2"/>
    <w:rsid w:val="00BB2EA7"/>
    <w:rsid w:val="00BB33CC"/>
    <w:rsid w:val="00BB33D3"/>
    <w:rsid w:val="00BB3DA8"/>
    <w:rsid w:val="00BB3E87"/>
    <w:rsid w:val="00BB41B6"/>
    <w:rsid w:val="00BB43C6"/>
    <w:rsid w:val="00BB475F"/>
    <w:rsid w:val="00BB49F2"/>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20F"/>
    <w:rsid w:val="00BE5F11"/>
    <w:rsid w:val="00BE6207"/>
    <w:rsid w:val="00BE62D0"/>
    <w:rsid w:val="00BE650E"/>
    <w:rsid w:val="00BE6CB7"/>
    <w:rsid w:val="00BF088B"/>
    <w:rsid w:val="00BF0E27"/>
    <w:rsid w:val="00BF11DC"/>
    <w:rsid w:val="00BF154B"/>
    <w:rsid w:val="00BF1A02"/>
    <w:rsid w:val="00BF1A72"/>
    <w:rsid w:val="00BF206E"/>
    <w:rsid w:val="00BF2C81"/>
    <w:rsid w:val="00BF2F12"/>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2AD"/>
    <w:rsid w:val="00C039E6"/>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93C"/>
    <w:rsid w:val="00C168DC"/>
    <w:rsid w:val="00C16BB9"/>
    <w:rsid w:val="00C179BE"/>
    <w:rsid w:val="00C17ABB"/>
    <w:rsid w:val="00C17F11"/>
    <w:rsid w:val="00C20B12"/>
    <w:rsid w:val="00C20DCC"/>
    <w:rsid w:val="00C218A1"/>
    <w:rsid w:val="00C21CB4"/>
    <w:rsid w:val="00C2235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27BA8"/>
    <w:rsid w:val="00C306CB"/>
    <w:rsid w:val="00C30854"/>
    <w:rsid w:val="00C30AE5"/>
    <w:rsid w:val="00C30C3A"/>
    <w:rsid w:val="00C30DFC"/>
    <w:rsid w:val="00C3114E"/>
    <w:rsid w:val="00C324E1"/>
    <w:rsid w:val="00C329A9"/>
    <w:rsid w:val="00C348EF"/>
    <w:rsid w:val="00C34C02"/>
    <w:rsid w:val="00C34ECB"/>
    <w:rsid w:val="00C34F7E"/>
    <w:rsid w:val="00C353BF"/>
    <w:rsid w:val="00C354B2"/>
    <w:rsid w:val="00C35B67"/>
    <w:rsid w:val="00C35ECD"/>
    <w:rsid w:val="00C374A7"/>
    <w:rsid w:val="00C37705"/>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12E"/>
    <w:rsid w:val="00C52AB8"/>
    <w:rsid w:val="00C52B3B"/>
    <w:rsid w:val="00C5305F"/>
    <w:rsid w:val="00C53151"/>
    <w:rsid w:val="00C532E2"/>
    <w:rsid w:val="00C535F2"/>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E06"/>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809"/>
    <w:rsid w:val="00C74D2D"/>
    <w:rsid w:val="00C74E13"/>
    <w:rsid w:val="00C75CB2"/>
    <w:rsid w:val="00C75E88"/>
    <w:rsid w:val="00C75F1B"/>
    <w:rsid w:val="00C761FD"/>
    <w:rsid w:val="00C7693B"/>
    <w:rsid w:val="00C76974"/>
    <w:rsid w:val="00C76C77"/>
    <w:rsid w:val="00C76C92"/>
    <w:rsid w:val="00C779A9"/>
    <w:rsid w:val="00C77C20"/>
    <w:rsid w:val="00C77EC2"/>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07F"/>
    <w:rsid w:val="00C86411"/>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C2A"/>
    <w:rsid w:val="00CB1D27"/>
    <w:rsid w:val="00CB2241"/>
    <w:rsid w:val="00CB2277"/>
    <w:rsid w:val="00CB2AE3"/>
    <w:rsid w:val="00CB2D3E"/>
    <w:rsid w:val="00CB32A3"/>
    <w:rsid w:val="00CB3DED"/>
    <w:rsid w:val="00CB3F8E"/>
    <w:rsid w:val="00CB5059"/>
    <w:rsid w:val="00CB50E1"/>
    <w:rsid w:val="00CB51FF"/>
    <w:rsid w:val="00CB5596"/>
    <w:rsid w:val="00CB59E4"/>
    <w:rsid w:val="00CB5F35"/>
    <w:rsid w:val="00CB61D2"/>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8D"/>
    <w:rsid w:val="00CD01C3"/>
    <w:rsid w:val="00CD0251"/>
    <w:rsid w:val="00CD0904"/>
    <w:rsid w:val="00CD126E"/>
    <w:rsid w:val="00CD20D0"/>
    <w:rsid w:val="00CD3493"/>
    <w:rsid w:val="00CD3CBB"/>
    <w:rsid w:val="00CD3E29"/>
    <w:rsid w:val="00CD4080"/>
    <w:rsid w:val="00CD4647"/>
    <w:rsid w:val="00CD49FA"/>
    <w:rsid w:val="00CD4C4D"/>
    <w:rsid w:val="00CD5312"/>
    <w:rsid w:val="00CD53EC"/>
    <w:rsid w:val="00CD54C7"/>
    <w:rsid w:val="00CD5A56"/>
    <w:rsid w:val="00CD5C7A"/>
    <w:rsid w:val="00CD5FFC"/>
    <w:rsid w:val="00CD71B4"/>
    <w:rsid w:val="00CD76A9"/>
    <w:rsid w:val="00CD7940"/>
    <w:rsid w:val="00CE0032"/>
    <w:rsid w:val="00CE0ACC"/>
    <w:rsid w:val="00CE0BD3"/>
    <w:rsid w:val="00CE0D57"/>
    <w:rsid w:val="00CE1A07"/>
    <w:rsid w:val="00CE2083"/>
    <w:rsid w:val="00CE2EAA"/>
    <w:rsid w:val="00CE30F0"/>
    <w:rsid w:val="00CE3125"/>
    <w:rsid w:val="00CE321F"/>
    <w:rsid w:val="00CE328F"/>
    <w:rsid w:val="00CE32B6"/>
    <w:rsid w:val="00CE3329"/>
    <w:rsid w:val="00CE3711"/>
    <w:rsid w:val="00CE41F3"/>
    <w:rsid w:val="00CE43AE"/>
    <w:rsid w:val="00CE4AF5"/>
    <w:rsid w:val="00CE4E3D"/>
    <w:rsid w:val="00CE5098"/>
    <w:rsid w:val="00CE530F"/>
    <w:rsid w:val="00CE5496"/>
    <w:rsid w:val="00CE56E7"/>
    <w:rsid w:val="00CE5877"/>
    <w:rsid w:val="00CE6B7A"/>
    <w:rsid w:val="00CE7CE7"/>
    <w:rsid w:val="00CF00F8"/>
    <w:rsid w:val="00CF03FF"/>
    <w:rsid w:val="00CF07A7"/>
    <w:rsid w:val="00CF08A8"/>
    <w:rsid w:val="00CF0ACE"/>
    <w:rsid w:val="00CF0B6A"/>
    <w:rsid w:val="00CF1CE2"/>
    <w:rsid w:val="00CF1E4D"/>
    <w:rsid w:val="00CF1EE3"/>
    <w:rsid w:val="00CF2D3D"/>
    <w:rsid w:val="00CF3437"/>
    <w:rsid w:val="00CF35FA"/>
    <w:rsid w:val="00CF5116"/>
    <w:rsid w:val="00CF51D2"/>
    <w:rsid w:val="00CF55D8"/>
    <w:rsid w:val="00CF5CED"/>
    <w:rsid w:val="00CF640E"/>
    <w:rsid w:val="00CF6967"/>
    <w:rsid w:val="00CF69C0"/>
    <w:rsid w:val="00CF6B6A"/>
    <w:rsid w:val="00CF6F61"/>
    <w:rsid w:val="00CF70A6"/>
    <w:rsid w:val="00CF7218"/>
    <w:rsid w:val="00CF7667"/>
    <w:rsid w:val="00D002A8"/>
    <w:rsid w:val="00D0078E"/>
    <w:rsid w:val="00D00880"/>
    <w:rsid w:val="00D010C7"/>
    <w:rsid w:val="00D01859"/>
    <w:rsid w:val="00D02393"/>
    <w:rsid w:val="00D0326F"/>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4EA6"/>
    <w:rsid w:val="00D2516B"/>
    <w:rsid w:val="00D25A46"/>
    <w:rsid w:val="00D25B7A"/>
    <w:rsid w:val="00D26202"/>
    <w:rsid w:val="00D263D3"/>
    <w:rsid w:val="00D26A26"/>
    <w:rsid w:val="00D26B23"/>
    <w:rsid w:val="00D26CA7"/>
    <w:rsid w:val="00D26CE0"/>
    <w:rsid w:val="00D26CFB"/>
    <w:rsid w:val="00D26E69"/>
    <w:rsid w:val="00D27839"/>
    <w:rsid w:val="00D278A4"/>
    <w:rsid w:val="00D30355"/>
    <w:rsid w:val="00D30FC6"/>
    <w:rsid w:val="00D31456"/>
    <w:rsid w:val="00D3148F"/>
    <w:rsid w:val="00D33D6D"/>
    <w:rsid w:val="00D342A2"/>
    <w:rsid w:val="00D347B1"/>
    <w:rsid w:val="00D348E7"/>
    <w:rsid w:val="00D34941"/>
    <w:rsid w:val="00D34CD8"/>
    <w:rsid w:val="00D34D48"/>
    <w:rsid w:val="00D35678"/>
    <w:rsid w:val="00D3577C"/>
    <w:rsid w:val="00D35AD6"/>
    <w:rsid w:val="00D360ED"/>
    <w:rsid w:val="00D36764"/>
    <w:rsid w:val="00D36F53"/>
    <w:rsid w:val="00D37558"/>
    <w:rsid w:val="00D37741"/>
    <w:rsid w:val="00D37CB9"/>
    <w:rsid w:val="00D37D9C"/>
    <w:rsid w:val="00D4036A"/>
    <w:rsid w:val="00D41AF1"/>
    <w:rsid w:val="00D42B90"/>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CAA"/>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3045"/>
    <w:rsid w:val="00D63314"/>
    <w:rsid w:val="00D636D1"/>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3691"/>
    <w:rsid w:val="00D73925"/>
    <w:rsid w:val="00D74A8A"/>
    <w:rsid w:val="00D74AEC"/>
    <w:rsid w:val="00D74DDD"/>
    <w:rsid w:val="00D752EF"/>
    <w:rsid w:val="00D75601"/>
    <w:rsid w:val="00D7579A"/>
    <w:rsid w:val="00D7581A"/>
    <w:rsid w:val="00D76276"/>
    <w:rsid w:val="00D762EB"/>
    <w:rsid w:val="00D76361"/>
    <w:rsid w:val="00D765AC"/>
    <w:rsid w:val="00D76D79"/>
    <w:rsid w:val="00D76F7C"/>
    <w:rsid w:val="00D77281"/>
    <w:rsid w:val="00D7747C"/>
    <w:rsid w:val="00D77881"/>
    <w:rsid w:val="00D779B3"/>
    <w:rsid w:val="00D77ED4"/>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6D99"/>
    <w:rsid w:val="00D87E74"/>
    <w:rsid w:val="00D87FF8"/>
    <w:rsid w:val="00D9001D"/>
    <w:rsid w:val="00D90301"/>
    <w:rsid w:val="00D90A44"/>
    <w:rsid w:val="00D90A6F"/>
    <w:rsid w:val="00D91095"/>
    <w:rsid w:val="00D916EB"/>
    <w:rsid w:val="00D9330A"/>
    <w:rsid w:val="00D937A6"/>
    <w:rsid w:val="00D93DD2"/>
    <w:rsid w:val="00D93FDF"/>
    <w:rsid w:val="00D942B3"/>
    <w:rsid w:val="00D9505D"/>
    <w:rsid w:val="00D95175"/>
    <w:rsid w:val="00D9588A"/>
    <w:rsid w:val="00D959CA"/>
    <w:rsid w:val="00D95D41"/>
    <w:rsid w:val="00D95F4E"/>
    <w:rsid w:val="00D95F68"/>
    <w:rsid w:val="00D95F83"/>
    <w:rsid w:val="00D95F88"/>
    <w:rsid w:val="00D9600C"/>
    <w:rsid w:val="00D96206"/>
    <w:rsid w:val="00D96DBD"/>
    <w:rsid w:val="00D96F3A"/>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3AC1"/>
    <w:rsid w:val="00DA43C6"/>
    <w:rsid w:val="00DA4AAC"/>
    <w:rsid w:val="00DA5217"/>
    <w:rsid w:val="00DA53DC"/>
    <w:rsid w:val="00DA589B"/>
    <w:rsid w:val="00DA5FB7"/>
    <w:rsid w:val="00DA5FF6"/>
    <w:rsid w:val="00DA62D8"/>
    <w:rsid w:val="00DA63A9"/>
    <w:rsid w:val="00DA6C4C"/>
    <w:rsid w:val="00DA76E1"/>
    <w:rsid w:val="00DA7A77"/>
    <w:rsid w:val="00DA7BA2"/>
    <w:rsid w:val="00DB0D3C"/>
    <w:rsid w:val="00DB1BF3"/>
    <w:rsid w:val="00DB1DFF"/>
    <w:rsid w:val="00DB2BA3"/>
    <w:rsid w:val="00DB2DBC"/>
    <w:rsid w:val="00DB2ECD"/>
    <w:rsid w:val="00DB2EEF"/>
    <w:rsid w:val="00DB363C"/>
    <w:rsid w:val="00DB3705"/>
    <w:rsid w:val="00DB3E14"/>
    <w:rsid w:val="00DB40AC"/>
    <w:rsid w:val="00DB448C"/>
    <w:rsid w:val="00DB4583"/>
    <w:rsid w:val="00DB49BF"/>
    <w:rsid w:val="00DB50A9"/>
    <w:rsid w:val="00DB52F3"/>
    <w:rsid w:val="00DB533D"/>
    <w:rsid w:val="00DB57A2"/>
    <w:rsid w:val="00DB59DB"/>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DDA"/>
    <w:rsid w:val="00DC5E1D"/>
    <w:rsid w:val="00DC6320"/>
    <w:rsid w:val="00DC65B6"/>
    <w:rsid w:val="00DC673E"/>
    <w:rsid w:val="00DC6CA1"/>
    <w:rsid w:val="00DC6D12"/>
    <w:rsid w:val="00DC6D86"/>
    <w:rsid w:val="00DC7254"/>
    <w:rsid w:val="00DC7814"/>
    <w:rsid w:val="00DD0352"/>
    <w:rsid w:val="00DD04A5"/>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F87"/>
    <w:rsid w:val="00DD6C6E"/>
    <w:rsid w:val="00DD77E6"/>
    <w:rsid w:val="00DD7A52"/>
    <w:rsid w:val="00DE02FE"/>
    <w:rsid w:val="00DE0B53"/>
    <w:rsid w:val="00DE13F6"/>
    <w:rsid w:val="00DE16BB"/>
    <w:rsid w:val="00DE1A16"/>
    <w:rsid w:val="00DE22A3"/>
    <w:rsid w:val="00DE2F13"/>
    <w:rsid w:val="00DE373D"/>
    <w:rsid w:val="00DE3C50"/>
    <w:rsid w:val="00DE3D95"/>
    <w:rsid w:val="00DE578F"/>
    <w:rsid w:val="00DE65B2"/>
    <w:rsid w:val="00DE681F"/>
    <w:rsid w:val="00DE6825"/>
    <w:rsid w:val="00DE704F"/>
    <w:rsid w:val="00DF0CDE"/>
    <w:rsid w:val="00DF1663"/>
    <w:rsid w:val="00DF186D"/>
    <w:rsid w:val="00DF1A91"/>
    <w:rsid w:val="00DF1FC0"/>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288"/>
    <w:rsid w:val="00E00A8E"/>
    <w:rsid w:val="00E00ABC"/>
    <w:rsid w:val="00E00C0E"/>
    <w:rsid w:val="00E00C26"/>
    <w:rsid w:val="00E00C55"/>
    <w:rsid w:val="00E00E09"/>
    <w:rsid w:val="00E01019"/>
    <w:rsid w:val="00E018A1"/>
    <w:rsid w:val="00E01954"/>
    <w:rsid w:val="00E03595"/>
    <w:rsid w:val="00E03F5E"/>
    <w:rsid w:val="00E043A4"/>
    <w:rsid w:val="00E04581"/>
    <w:rsid w:val="00E04ED7"/>
    <w:rsid w:val="00E0514C"/>
    <w:rsid w:val="00E056F1"/>
    <w:rsid w:val="00E05898"/>
    <w:rsid w:val="00E05D63"/>
    <w:rsid w:val="00E05EFA"/>
    <w:rsid w:val="00E068A0"/>
    <w:rsid w:val="00E07307"/>
    <w:rsid w:val="00E0733E"/>
    <w:rsid w:val="00E076CB"/>
    <w:rsid w:val="00E07B27"/>
    <w:rsid w:val="00E07CAF"/>
    <w:rsid w:val="00E10628"/>
    <w:rsid w:val="00E106A8"/>
    <w:rsid w:val="00E11222"/>
    <w:rsid w:val="00E113F6"/>
    <w:rsid w:val="00E11A21"/>
    <w:rsid w:val="00E11F7B"/>
    <w:rsid w:val="00E1255F"/>
    <w:rsid w:val="00E13520"/>
    <w:rsid w:val="00E135FE"/>
    <w:rsid w:val="00E1390D"/>
    <w:rsid w:val="00E13DA9"/>
    <w:rsid w:val="00E145D5"/>
    <w:rsid w:val="00E14D77"/>
    <w:rsid w:val="00E153D1"/>
    <w:rsid w:val="00E165DC"/>
    <w:rsid w:val="00E1660D"/>
    <w:rsid w:val="00E1713A"/>
    <w:rsid w:val="00E17729"/>
    <w:rsid w:val="00E17951"/>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62CC"/>
    <w:rsid w:val="00E26813"/>
    <w:rsid w:val="00E2772D"/>
    <w:rsid w:val="00E279FE"/>
    <w:rsid w:val="00E3043B"/>
    <w:rsid w:val="00E307F5"/>
    <w:rsid w:val="00E30DF3"/>
    <w:rsid w:val="00E30F19"/>
    <w:rsid w:val="00E3109A"/>
    <w:rsid w:val="00E31417"/>
    <w:rsid w:val="00E3147A"/>
    <w:rsid w:val="00E32D3B"/>
    <w:rsid w:val="00E331EC"/>
    <w:rsid w:val="00E33B76"/>
    <w:rsid w:val="00E33CDC"/>
    <w:rsid w:val="00E33D65"/>
    <w:rsid w:val="00E35260"/>
    <w:rsid w:val="00E365E9"/>
    <w:rsid w:val="00E37283"/>
    <w:rsid w:val="00E40311"/>
    <w:rsid w:val="00E40521"/>
    <w:rsid w:val="00E4054E"/>
    <w:rsid w:val="00E4063E"/>
    <w:rsid w:val="00E40739"/>
    <w:rsid w:val="00E407F2"/>
    <w:rsid w:val="00E40925"/>
    <w:rsid w:val="00E413F6"/>
    <w:rsid w:val="00E41426"/>
    <w:rsid w:val="00E41F3B"/>
    <w:rsid w:val="00E42375"/>
    <w:rsid w:val="00E42A85"/>
    <w:rsid w:val="00E42C41"/>
    <w:rsid w:val="00E42EE6"/>
    <w:rsid w:val="00E438D2"/>
    <w:rsid w:val="00E43B0B"/>
    <w:rsid w:val="00E43B5A"/>
    <w:rsid w:val="00E445E6"/>
    <w:rsid w:val="00E44D48"/>
    <w:rsid w:val="00E44DC9"/>
    <w:rsid w:val="00E45049"/>
    <w:rsid w:val="00E4609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386B"/>
    <w:rsid w:val="00E538FC"/>
    <w:rsid w:val="00E553B2"/>
    <w:rsid w:val="00E555FD"/>
    <w:rsid w:val="00E55FCB"/>
    <w:rsid w:val="00E565A3"/>
    <w:rsid w:val="00E5748C"/>
    <w:rsid w:val="00E57F6A"/>
    <w:rsid w:val="00E60898"/>
    <w:rsid w:val="00E60CE8"/>
    <w:rsid w:val="00E60F2A"/>
    <w:rsid w:val="00E61139"/>
    <w:rsid w:val="00E61167"/>
    <w:rsid w:val="00E6159D"/>
    <w:rsid w:val="00E616BE"/>
    <w:rsid w:val="00E61B5E"/>
    <w:rsid w:val="00E61D29"/>
    <w:rsid w:val="00E62697"/>
    <w:rsid w:val="00E6287D"/>
    <w:rsid w:val="00E62A93"/>
    <w:rsid w:val="00E62B77"/>
    <w:rsid w:val="00E63429"/>
    <w:rsid w:val="00E63A42"/>
    <w:rsid w:val="00E64075"/>
    <w:rsid w:val="00E646C5"/>
    <w:rsid w:val="00E6494E"/>
    <w:rsid w:val="00E64F97"/>
    <w:rsid w:val="00E657B3"/>
    <w:rsid w:val="00E65841"/>
    <w:rsid w:val="00E664DE"/>
    <w:rsid w:val="00E66514"/>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1E9"/>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6210"/>
    <w:rsid w:val="00E8626E"/>
    <w:rsid w:val="00E86730"/>
    <w:rsid w:val="00E867C2"/>
    <w:rsid w:val="00E8698F"/>
    <w:rsid w:val="00E86FA2"/>
    <w:rsid w:val="00E87050"/>
    <w:rsid w:val="00E876FA"/>
    <w:rsid w:val="00E87FD7"/>
    <w:rsid w:val="00E9008E"/>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2AD8"/>
    <w:rsid w:val="00E939D8"/>
    <w:rsid w:val="00E94445"/>
    <w:rsid w:val="00E9488A"/>
    <w:rsid w:val="00E950DB"/>
    <w:rsid w:val="00E953B7"/>
    <w:rsid w:val="00E95DB3"/>
    <w:rsid w:val="00E96569"/>
    <w:rsid w:val="00E9675E"/>
    <w:rsid w:val="00E96951"/>
    <w:rsid w:val="00E97163"/>
    <w:rsid w:val="00E974AB"/>
    <w:rsid w:val="00E97504"/>
    <w:rsid w:val="00E9794A"/>
    <w:rsid w:val="00E97F91"/>
    <w:rsid w:val="00EA019B"/>
    <w:rsid w:val="00EA053A"/>
    <w:rsid w:val="00EA0E46"/>
    <w:rsid w:val="00EA12DF"/>
    <w:rsid w:val="00EA247B"/>
    <w:rsid w:val="00EA307C"/>
    <w:rsid w:val="00EA322B"/>
    <w:rsid w:val="00EA36D1"/>
    <w:rsid w:val="00EA3868"/>
    <w:rsid w:val="00EA3CD7"/>
    <w:rsid w:val="00EA3EED"/>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9F1"/>
    <w:rsid w:val="00EB4D4B"/>
    <w:rsid w:val="00EB4E6D"/>
    <w:rsid w:val="00EB5E67"/>
    <w:rsid w:val="00EB66E7"/>
    <w:rsid w:val="00EB6E70"/>
    <w:rsid w:val="00EB7407"/>
    <w:rsid w:val="00EB793A"/>
    <w:rsid w:val="00EB7CF7"/>
    <w:rsid w:val="00EC0ED5"/>
    <w:rsid w:val="00EC1498"/>
    <w:rsid w:val="00EC1CAA"/>
    <w:rsid w:val="00EC1F7A"/>
    <w:rsid w:val="00EC2205"/>
    <w:rsid w:val="00EC2369"/>
    <w:rsid w:val="00EC2905"/>
    <w:rsid w:val="00EC2A46"/>
    <w:rsid w:val="00EC2CFB"/>
    <w:rsid w:val="00EC2F8A"/>
    <w:rsid w:val="00EC3393"/>
    <w:rsid w:val="00EC434D"/>
    <w:rsid w:val="00EC4C26"/>
    <w:rsid w:val="00EC53FF"/>
    <w:rsid w:val="00EC5AC0"/>
    <w:rsid w:val="00EC61B6"/>
    <w:rsid w:val="00EC6211"/>
    <w:rsid w:val="00EC6344"/>
    <w:rsid w:val="00EC6422"/>
    <w:rsid w:val="00EC7997"/>
    <w:rsid w:val="00EC7D14"/>
    <w:rsid w:val="00EC7D9C"/>
    <w:rsid w:val="00EC7F9B"/>
    <w:rsid w:val="00EC7FE9"/>
    <w:rsid w:val="00ED03D0"/>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DEB"/>
    <w:rsid w:val="00ED6E59"/>
    <w:rsid w:val="00ED7722"/>
    <w:rsid w:val="00ED7E81"/>
    <w:rsid w:val="00EE025D"/>
    <w:rsid w:val="00EE02AD"/>
    <w:rsid w:val="00EE0640"/>
    <w:rsid w:val="00EE0D62"/>
    <w:rsid w:val="00EE15B1"/>
    <w:rsid w:val="00EE1C78"/>
    <w:rsid w:val="00EE2606"/>
    <w:rsid w:val="00EE2E45"/>
    <w:rsid w:val="00EE34DD"/>
    <w:rsid w:val="00EE35F8"/>
    <w:rsid w:val="00EE3B05"/>
    <w:rsid w:val="00EE4567"/>
    <w:rsid w:val="00EE4695"/>
    <w:rsid w:val="00EE46C1"/>
    <w:rsid w:val="00EE4759"/>
    <w:rsid w:val="00EE4B2D"/>
    <w:rsid w:val="00EE4B4F"/>
    <w:rsid w:val="00EE579E"/>
    <w:rsid w:val="00EE5F7E"/>
    <w:rsid w:val="00EE63D9"/>
    <w:rsid w:val="00EE6570"/>
    <w:rsid w:val="00EE6AD0"/>
    <w:rsid w:val="00EE6F9D"/>
    <w:rsid w:val="00EF0FDE"/>
    <w:rsid w:val="00EF1AD5"/>
    <w:rsid w:val="00EF205B"/>
    <w:rsid w:val="00EF25E8"/>
    <w:rsid w:val="00EF2B43"/>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21F"/>
    <w:rsid w:val="00F14912"/>
    <w:rsid w:val="00F14A0A"/>
    <w:rsid w:val="00F14CF3"/>
    <w:rsid w:val="00F14D8F"/>
    <w:rsid w:val="00F151ED"/>
    <w:rsid w:val="00F1613A"/>
    <w:rsid w:val="00F1649A"/>
    <w:rsid w:val="00F16630"/>
    <w:rsid w:val="00F16B8B"/>
    <w:rsid w:val="00F16BE6"/>
    <w:rsid w:val="00F16CEE"/>
    <w:rsid w:val="00F17944"/>
    <w:rsid w:val="00F1794A"/>
    <w:rsid w:val="00F17FAD"/>
    <w:rsid w:val="00F20223"/>
    <w:rsid w:val="00F20EC0"/>
    <w:rsid w:val="00F23559"/>
    <w:rsid w:val="00F238AE"/>
    <w:rsid w:val="00F2584B"/>
    <w:rsid w:val="00F25E1F"/>
    <w:rsid w:val="00F26F8E"/>
    <w:rsid w:val="00F278B0"/>
    <w:rsid w:val="00F2795F"/>
    <w:rsid w:val="00F27BC0"/>
    <w:rsid w:val="00F30A8C"/>
    <w:rsid w:val="00F30ACD"/>
    <w:rsid w:val="00F30C54"/>
    <w:rsid w:val="00F31013"/>
    <w:rsid w:val="00F3122F"/>
    <w:rsid w:val="00F32AD9"/>
    <w:rsid w:val="00F33622"/>
    <w:rsid w:val="00F33693"/>
    <w:rsid w:val="00F33777"/>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B2B"/>
    <w:rsid w:val="00F40DBE"/>
    <w:rsid w:val="00F41507"/>
    <w:rsid w:val="00F41A6C"/>
    <w:rsid w:val="00F42006"/>
    <w:rsid w:val="00F4226A"/>
    <w:rsid w:val="00F42420"/>
    <w:rsid w:val="00F42616"/>
    <w:rsid w:val="00F430F8"/>
    <w:rsid w:val="00F4355B"/>
    <w:rsid w:val="00F4437E"/>
    <w:rsid w:val="00F44952"/>
    <w:rsid w:val="00F44C75"/>
    <w:rsid w:val="00F45B08"/>
    <w:rsid w:val="00F46733"/>
    <w:rsid w:val="00F46E6F"/>
    <w:rsid w:val="00F46F8D"/>
    <w:rsid w:val="00F46F8F"/>
    <w:rsid w:val="00F47092"/>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B"/>
    <w:rsid w:val="00F5339D"/>
    <w:rsid w:val="00F53410"/>
    <w:rsid w:val="00F53770"/>
    <w:rsid w:val="00F53952"/>
    <w:rsid w:val="00F53B24"/>
    <w:rsid w:val="00F53BE4"/>
    <w:rsid w:val="00F54003"/>
    <w:rsid w:val="00F54548"/>
    <w:rsid w:val="00F554CF"/>
    <w:rsid w:val="00F55622"/>
    <w:rsid w:val="00F5616A"/>
    <w:rsid w:val="00F56960"/>
    <w:rsid w:val="00F56A65"/>
    <w:rsid w:val="00F56E91"/>
    <w:rsid w:val="00F575F1"/>
    <w:rsid w:val="00F576DE"/>
    <w:rsid w:val="00F57C4A"/>
    <w:rsid w:val="00F57D1E"/>
    <w:rsid w:val="00F60552"/>
    <w:rsid w:val="00F605CB"/>
    <w:rsid w:val="00F60863"/>
    <w:rsid w:val="00F61151"/>
    <w:rsid w:val="00F61569"/>
    <w:rsid w:val="00F61646"/>
    <w:rsid w:val="00F61831"/>
    <w:rsid w:val="00F61B37"/>
    <w:rsid w:val="00F61F4A"/>
    <w:rsid w:val="00F6275D"/>
    <w:rsid w:val="00F62A97"/>
    <w:rsid w:val="00F63582"/>
    <w:rsid w:val="00F64179"/>
    <w:rsid w:val="00F64212"/>
    <w:rsid w:val="00F656BC"/>
    <w:rsid w:val="00F65D06"/>
    <w:rsid w:val="00F66405"/>
    <w:rsid w:val="00F6656C"/>
    <w:rsid w:val="00F6673F"/>
    <w:rsid w:val="00F66E4D"/>
    <w:rsid w:val="00F70039"/>
    <w:rsid w:val="00F71CF5"/>
    <w:rsid w:val="00F72071"/>
    <w:rsid w:val="00F721ED"/>
    <w:rsid w:val="00F7278E"/>
    <w:rsid w:val="00F7290F"/>
    <w:rsid w:val="00F72E6A"/>
    <w:rsid w:val="00F73BE8"/>
    <w:rsid w:val="00F73E1D"/>
    <w:rsid w:val="00F74244"/>
    <w:rsid w:val="00F74667"/>
    <w:rsid w:val="00F74932"/>
    <w:rsid w:val="00F74DFD"/>
    <w:rsid w:val="00F74FFA"/>
    <w:rsid w:val="00F752E7"/>
    <w:rsid w:val="00F752F7"/>
    <w:rsid w:val="00F75338"/>
    <w:rsid w:val="00F769EA"/>
    <w:rsid w:val="00F76BEF"/>
    <w:rsid w:val="00F77175"/>
    <w:rsid w:val="00F77A54"/>
    <w:rsid w:val="00F80139"/>
    <w:rsid w:val="00F806A9"/>
    <w:rsid w:val="00F80F02"/>
    <w:rsid w:val="00F8137C"/>
    <w:rsid w:val="00F819F1"/>
    <w:rsid w:val="00F81C01"/>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450"/>
    <w:rsid w:val="00F9754A"/>
    <w:rsid w:val="00F97A0E"/>
    <w:rsid w:val="00FA083B"/>
    <w:rsid w:val="00FA0C17"/>
    <w:rsid w:val="00FA10A1"/>
    <w:rsid w:val="00FA1606"/>
    <w:rsid w:val="00FA165E"/>
    <w:rsid w:val="00FA17DC"/>
    <w:rsid w:val="00FA18D2"/>
    <w:rsid w:val="00FA1ABE"/>
    <w:rsid w:val="00FA2AF4"/>
    <w:rsid w:val="00FA337A"/>
    <w:rsid w:val="00FA3975"/>
    <w:rsid w:val="00FA3A03"/>
    <w:rsid w:val="00FA4959"/>
    <w:rsid w:val="00FA4ADD"/>
    <w:rsid w:val="00FA4B59"/>
    <w:rsid w:val="00FA4C12"/>
    <w:rsid w:val="00FA5725"/>
    <w:rsid w:val="00FA689F"/>
    <w:rsid w:val="00FA739A"/>
    <w:rsid w:val="00FA7522"/>
    <w:rsid w:val="00FA78F9"/>
    <w:rsid w:val="00FA79E2"/>
    <w:rsid w:val="00FA7ED3"/>
    <w:rsid w:val="00FB03DC"/>
    <w:rsid w:val="00FB04F8"/>
    <w:rsid w:val="00FB052E"/>
    <w:rsid w:val="00FB0670"/>
    <w:rsid w:val="00FB09C0"/>
    <w:rsid w:val="00FB0C1C"/>
    <w:rsid w:val="00FB0F3D"/>
    <w:rsid w:val="00FB11E7"/>
    <w:rsid w:val="00FB180D"/>
    <w:rsid w:val="00FB1879"/>
    <w:rsid w:val="00FB1E6B"/>
    <w:rsid w:val="00FB213D"/>
    <w:rsid w:val="00FB2431"/>
    <w:rsid w:val="00FB2B2A"/>
    <w:rsid w:val="00FB3301"/>
    <w:rsid w:val="00FB38C1"/>
    <w:rsid w:val="00FB39CC"/>
    <w:rsid w:val="00FB4D60"/>
    <w:rsid w:val="00FB4FC3"/>
    <w:rsid w:val="00FB54A7"/>
    <w:rsid w:val="00FB5527"/>
    <w:rsid w:val="00FB5A3F"/>
    <w:rsid w:val="00FB5B63"/>
    <w:rsid w:val="00FB5B8D"/>
    <w:rsid w:val="00FB5CF0"/>
    <w:rsid w:val="00FB5EBF"/>
    <w:rsid w:val="00FB629F"/>
    <w:rsid w:val="00FB62E0"/>
    <w:rsid w:val="00FB6875"/>
    <w:rsid w:val="00FB6DA4"/>
    <w:rsid w:val="00FC0098"/>
    <w:rsid w:val="00FC087A"/>
    <w:rsid w:val="00FC092E"/>
    <w:rsid w:val="00FC10AF"/>
    <w:rsid w:val="00FC170E"/>
    <w:rsid w:val="00FC20CD"/>
    <w:rsid w:val="00FC2152"/>
    <w:rsid w:val="00FC3515"/>
    <w:rsid w:val="00FC39AB"/>
    <w:rsid w:val="00FC42C6"/>
    <w:rsid w:val="00FC4BD0"/>
    <w:rsid w:val="00FC4F54"/>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264EFA27-38F3-44D9-86CF-F232272F9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1099</Words>
  <Characters>6270</Characters>
  <Application>Microsoft Office Word</Application>
  <DocSecurity>0</DocSecurity>
  <Lines>52</Lines>
  <Paragraphs>14</Paragraphs>
  <ScaleCrop>false</ScaleCrop>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Yanjun Sun</cp:lastModifiedBy>
  <cp:revision>89</cp:revision>
  <dcterms:created xsi:type="dcterms:W3CDTF">2022-09-14T22:39:00Z</dcterms:created>
  <dcterms:modified xsi:type="dcterms:W3CDTF">2022-09-15T08:42:00Z</dcterms:modified>
</cp:coreProperties>
</file>