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0B2A589A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E365E3">
              <w:rPr>
                <w:b w:val="0"/>
              </w:rPr>
              <w:t>CID</w:t>
            </w:r>
            <w:r w:rsidR="000D777C">
              <w:rPr>
                <w:b w:val="0"/>
              </w:rPr>
              <w:t>s</w:t>
            </w:r>
            <w:r w:rsidR="00E365E3">
              <w:rPr>
                <w:b w:val="0"/>
              </w:rPr>
              <w:t xml:space="preserve"> </w:t>
            </w:r>
            <w:r w:rsidR="002D0F37">
              <w:rPr>
                <w:b w:val="0"/>
              </w:rPr>
              <w:t>in</w:t>
            </w:r>
            <w:r w:rsidR="000D777C">
              <w:rPr>
                <w:b w:val="0"/>
              </w:rPr>
              <w:t xml:space="preserve"> </w:t>
            </w:r>
            <w:r w:rsidR="00C34D84" w:rsidRPr="00C34D84">
              <w:rPr>
                <w:b w:val="0"/>
              </w:rPr>
              <w:t>Clause</w:t>
            </w:r>
            <w:r w:rsidR="00C34D84">
              <w:rPr>
                <w:b w:val="0"/>
              </w:rPr>
              <w:t xml:space="preserve"> </w:t>
            </w:r>
            <w:r w:rsidR="00C34D84" w:rsidRPr="00C34D84">
              <w:rPr>
                <w:b w:val="0"/>
              </w:rPr>
              <w:t>36.3.13.</w:t>
            </w:r>
            <w:r w:rsidR="00880E72">
              <w:rPr>
                <w:b w:val="0"/>
              </w:rPr>
              <w:t>9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066004B3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4E0589">
              <w:rPr>
                <w:b w:val="0"/>
                <w:sz w:val="20"/>
              </w:rPr>
              <w:t>July</w:t>
            </w:r>
            <w:r>
              <w:rPr>
                <w:b w:val="0"/>
                <w:sz w:val="20"/>
              </w:rPr>
              <w:t xml:space="preserve"> </w:t>
            </w:r>
            <w:r w:rsidR="00C34D84">
              <w:rPr>
                <w:b w:val="0"/>
                <w:sz w:val="20"/>
              </w:rPr>
              <w:t>2</w:t>
            </w:r>
            <w:r w:rsidR="00CF375F">
              <w:rPr>
                <w:b w:val="0"/>
                <w:sz w:val="20"/>
              </w:rPr>
              <w:t>6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FE0697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C02FE" w:rsidRPr="00CC2C3C" w14:paraId="19B9B894" w14:textId="77777777" w:rsidTr="00E547CE">
        <w:trPr>
          <w:jc w:val="center"/>
        </w:trPr>
        <w:tc>
          <w:tcPr>
            <w:tcW w:w="1705" w:type="dxa"/>
            <w:vAlign w:val="center"/>
          </w:tcPr>
          <w:p w14:paraId="10B7DA77" w14:textId="2E691512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34D84">
              <w:rPr>
                <w:b w:val="0"/>
                <w:sz w:val="18"/>
                <w:szCs w:val="18"/>
                <w:lang w:eastAsia="ko-KR"/>
              </w:rPr>
              <w:t>Jianhan Liu</w:t>
            </w:r>
          </w:p>
        </w:tc>
        <w:tc>
          <w:tcPr>
            <w:tcW w:w="1695" w:type="dxa"/>
            <w:vMerge w:val="restart"/>
            <w:vAlign w:val="center"/>
          </w:tcPr>
          <w:p w14:paraId="7844B7EE" w14:textId="4D30D47A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175" w:type="dxa"/>
            <w:vAlign w:val="center"/>
          </w:tcPr>
          <w:p w14:paraId="7F512835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80781B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68C9194" w14:textId="4FC413D5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AC02FE">
              <w:rPr>
                <w:b w:val="0"/>
                <w:sz w:val="16"/>
                <w:szCs w:val="18"/>
                <w:lang w:eastAsia="ko-KR"/>
              </w:rPr>
              <w:t>Jianhan.Liu@mediatek.com</w:t>
            </w:r>
          </w:p>
        </w:tc>
      </w:tr>
      <w:tr w:rsidR="00AC02FE" w:rsidRPr="00CC2C3C" w14:paraId="10D59904" w14:textId="77777777" w:rsidTr="00E547CE">
        <w:trPr>
          <w:jc w:val="center"/>
        </w:trPr>
        <w:tc>
          <w:tcPr>
            <w:tcW w:w="1705" w:type="dxa"/>
            <w:vAlign w:val="center"/>
          </w:tcPr>
          <w:p w14:paraId="5B85B9BF" w14:textId="105A328D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You-Wei Chen</w:t>
            </w:r>
          </w:p>
        </w:tc>
        <w:tc>
          <w:tcPr>
            <w:tcW w:w="1695" w:type="dxa"/>
            <w:vMerge/>
            <w:vAlign w:val="center"/>
          </w:tcPr>
          <w:p w14:paraId="3433B040" w14:textId="77777777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DFD5540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BC5576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6276835" w14:textId="1C1B7187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you-wei.chen@mediatek.com</w:t>
            </w: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4A0C5734" w:rsidR="00532160" w:rsidRPr="00C34D84" w:rsidRDefault="00467E8A" w:rsidP="004C6CD4">
      <w:pPr>
        <w:suppressAutoHyphens/>
        <w:jc w:val="both"/>
        <w:rPr>
          <w:rFonts w:ascii="Times New Roman" w:hAnsi="Times New Roman" w:cs="Times New Roman"/>
          <w:sz w:val="18"/>
          <w:szCs w:val="18"/>
          <w:lang w:eastAsia="ko-KR"/>
        </w:rPr>
      </w:pPr>
      <w:bookmarkStart w:id="0" w:name="_Hlk13974497"/>
      <w:r w:rsidRPr="00C34D84">
        <w:rPr>
          <w:rFonts w:ascii="Times New Roman" w:hAnsi="Times New Roman" w:cs="Times New Roman"/>
          <w:sz w:val="18"/>
          <w:szCs w:val="18"/>
          <w:lang w:eastAsia="ko-KR"/>
        </w:rPr>
        <w:t xml:space="preserve">This submission proposes resolutions for </w:t>
      </w:r>
      <w:r w:rsidRPr="00F44FBE">
        <w:rPr>
          <w:rFonts w:ascii="Times New Roman" w:hAnsi="Times New Roman" w:cs="Times New Roman"/>
          <w:sz w:val="18"/>
          <w:szCs w:val="18"/>
          <w:lang w:eastAsia="ko-KR"/>
        </w:rPr>
        <w:t>following</w:t>
      </w:r>
      <w:r w:rsidR="00607318" w:rsidRPr="00F44FBE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="00880E72">
        <w:rPr>
          <w:rFonts w:ascii="Times New Roman" w:hAnsi="Times New Roman" w:cs="Times New Roman"/>
          <w:sz w:val="18"/>
          <w:szCs w:val="18"/>
          <w:lang w:eastAsia="ko-KR"/>
        </w:rPr>
        <w:t>2</w:t>
      </w:r>
      <w:r w:rsidR="00B50785" w:rsidRPr="00F44FBE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F44FBE">
        <w:rPr>
          <w:rFonts w:ascii="Times New Roman" w:hAnsi="Times New Roman" w:cs="Times New Roman"/>
          <w:sz w:val="18"/>
          <w:szCs w:val="18"/>
          <w:lang w:eastAsia="ko-KR"/>
        </w:rPr>
        <w:t>CID</w:t>
      </w:r>
      <w:r w:rsidR="00DD667C" w:rsidRPr="00F44FBE">
        <w:rPr>
          <w:rFonts w:ascii="Times New Roman" w:hAnsi="Times New Roman" w:cs="Times New Roman"/>
          <w:sz w:val="18"/>
          <w:szCs w:val="18"/>
          <w:lang w:eastAsia="ko-KR"/>
        </w:rPr>
        <w:t>s</w:t>
      </w:r>
      <w:r w:rsidRPr="00F44FBE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C34D84">
        <w:rPr>
          <w:rFonts w:ascii="Times New Roman" w:hAnsi="Times New Roman" w:cs="Times New Roman"/>
          <w:sz w:val="18"/>
          <w:szCs w:val="18"/>
          <w:lang w:eastAsia="ko-KR"/>
        </w:rPr>
        <w:t xml:space="preserve">received for </w:t>
      </w:r>
      <w:proofErr w:type="spellStart"/>
      <w:r w:rsidRPr="00C34D84">
        <w:rPr>
          <w:rFonts w:ascii="Times New Roman" w:hAnsi="Times New Roman" w:cs="Times New Roman"/>
          <w:sz w:val="18"/>
          <w:szCs w:val="18"/>
          <w:lang w:eastAsia="ko-KR"/>
        </w:rPr>
        <w:t>TG</w:t>
      </w:r>
      <w:r w:rsidR="00EB5BC1" w:rsidRPr="00C34D84">
        <w:rPr>
          <w:rFonts w:ascii="Times New Roman" w:hAnsi="Times New Roman" w:cs="Times New Roman"/>
          <w:sz w:val="18"/>
          <w:szCs w:val="18"/>
          <w:lang w:eastAsia="ko-KR"/>
        </w:rPr>
        <w:t>be</w:t>
      </w:r>
      <w:proofErr w:type="spellEnd"/>
      <w:r w:rsidR="00EB5BC1" w:rsidRPr="00C34D84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="004E0589" w:rsidRPr="00C34D84">
        <w:rPr>
          <w:rFonts w:ascii="Times New Roman" w:hAnsi="Times New Roman" w:cs="Times New Roman"/>
          <w:sz w:val="18"/>
          <w:szCs w:val="18"/>
          <w:lang w:eastAsia="ko-KR"/>
        </w:rPr>
        <w:t>LB266</w:t>
      </w:r>
      <w:r w:rsidRPr="00C34D84">
        <w:rPr>
          <w:rFonts w:ascii="Times New Roman" w:hAnsi="Times New Roman" w:cs="Times New Roman"/>
          <w:sz w:val="18"/>
          <w:szCs w:val="18"/>
          <w:lang w:eastAsia="ko-KR"/>
        </w:rPr>
        <w:t>:</w:t>
      </w:r>
      <w:bookmarkEnd w:id="0"/>
      <w:r w:rsidR="00AB2689" w:rsidRPr="00C34D84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</w:p>
    <w:p w14:paraId="1DBEFFA4" w14:textId="43A97349" w:rsidR="007E33FD" w:rsidRPr="00C34D84" w:rsidRDefault="00880E72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11295 13116</w:t>
      </w:r>
    </w:p>
    <w:p w14:paraId="04F3F2B6" w14:textId="77777777" w:rsidR="00361EF6" w:rsidRPr="00CE1ADE" w:rsidRDefault="00361EF6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3A4D4BCB" w14:textId="77777777" w:rsidR="003835EF" w:rsidRDefault="003835EF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03538A77" w14:textId="763EF5D3" w:rsidR="00EF5D61" w:rsidRPr="00E54873" w:rsidRDefault="003835EF" w:rsidP="00EF5D61">
      <w:pPr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E54873">
        <w:rPr>
          <w:rFonts w:ascii="Times New Roman" w:hAnsi="Times New Roman" w:cs="Times New Roman"/>
          <w:b/>
          <w:sz w:val="18"/>
          <w:szCs w:val="18"/>
        </w:rPr>
        <w:t>TGbe</w:t>
      </w:r>
      <w:proofErr w:type="spellEnd"/>
      <w:r w:rsidRPr="00E54873">
        <w:rPr>
          <w:rFonts w:ascii="Times New Roman" w:hAnsi="Times New Roman" w:cs="Times New Roman"/>
          <w:b/>
          <w:sz w:val="18"/>
          <w:szCs w:val="18"/>
        </w:rPr>
        <w:t xml:space="preserve"> editor: The baseline for this document is 11be D2.0</w:t>
      </w:r>
      <w:r w:rsidR="00EF5D61" w:rsidRPr="00E54873">
        <w:rPr>
          <w:rFonts w:ascii="Times New Roman" w:hAnsi="Times New Roman" w:cs="Times New Roman"/>
          <w:b/>
          <w:sz w:val="18"/>
          <w:szCs w:val="18"/>
        </w:rPr>
        <w:t>. In the resolution, the page and line in D2.1 are also added as a note to the editor.</w:t>
      </w:r>
    </w:p>
    <w:p w14:paraId="42618C74" w14:textId="36F3BC51" w:rsidR="003835EF" w:rsidRPr="00C34D84" w:rsidRDefault="003835EF" w:rsidP="003835EF">
      <w:pPr>
        <w:pStyle w:val="T"/>
        <w:spacing w:after="0" w:line="240" w:lineRule="auto"/>
        <w:rPr>
          <w:b/>
          <w:sz w:val="18"/>
          <w:szCs w:val="18"/>
        </w:rPr>
      </w:pPr>
    </w:p>
    <w:p w14:paraId="58F9FE32" w14:textId="33901A4A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173A95F7" w14:textId="1AFB362C" w:rsidR="001344C7" w:rsidRPr="00C34D84" w:rsidRDefault="00C34D84" w:rsidP="00C34D84">
      <w:pPr>
        <w:pStyle w:val="Heading1"/>
        <w:rPr>
          <w:rFonts w:ascii="Arial" w:eastAsia="Malgun Gothic" w:hAnsi="Arial"/>
          <w:u w:val="single"/>
        </w:rPr>
      </w:pPr>
      <w:r w:rsidRPr="00C34D84">
        <w:rPr>
          <w:rFonts w:ascii="Arial" w:eastAsia="Malgun Gothic" w:hAnsi="Arial"/>
          <w:u w:val="single"/>
        </w:rPr>
        <w:lastRenderedPageBreak/>
        <w:t>CID</w:t>
      </w:r>
      <w:r>
        <w:rPr>
          <w:rFonts w:ascii="Arial" w:eastAsia="Malgun Gothic" w:hAnsi="Arial"/>
          <w:u w:val="single"/>
        </w:rPr>
        <w:t xml:space="preserve"> </w:t>
      </w:r>
      <w:r w:rsidR="00880E72">
        <w:rPr>
          <w:rFonts w:ascii="Arial" w:eastAsia="Malgun Gothic" w:hAnsi="Arial"/>
          <w:u w:val="single"/>
        </w:rPr>
        <w:t>11295, 13116</w:t>
      </w:r>
    </w:p>
    <w:p w14:paraId="76AF9AD1" w14:textId="77777777" w:rsidR="00C34D84" w:rsidRDefault="00C34D84" w:rsidP="00C34D84">
      <w:pPr>
        <w:suppressAutoHyphens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900"/>
        <w:gridCol w:w="1080"/>
        <w:gridCol w:w="2310"/>
        <w:gridCol w:w="2670"/>
        <w:gridCol w:w="2670"/>
      </w:tblGrid>
      <w:tr w:rsidR="00C34D84" w:rsidRPr="007E587A" w14:paraId="31FE4390" w14:textId="77777777" w:rsidTr="0028189C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1FB6D444" w14:textId="66A1EACA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43FA09BF" w14:textId="05B3B47E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r w:rsidR="0028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</w:t>
            </w:r>
            <w:r w:rsidR="0028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/L</w:t>
            </w:r>
            <w:r w:rsidR="0028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ine</w:t>
            </w:r>
          </w:p>
        </w:tc>
        <w:tc>
          <w:tcPr>
            <w:tcW w:w="2310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670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670" w:type="dxa"/>
            <w:shd w:val="clear" w:color="auto" w:fill="BFBFBF" w:themeFill="background1" w:themeFillShade="BF"/>
            <w:vAlign w:val="center"/>
            <w:hideMark/>
          </w:tcPr>
          <w:p w14:paraId="32E90F57" w14:textId="77777777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880E72" w:rsidRPr="008B0293" w14:paraId="68E9786F" w14:textId="77777777" w:rsidTr="0028189C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77C763B" w14:textId="64BE24D0" w:rsidR="00880E72" w:rsidRPr="00755C5F" w:rsidRDefault="00880E72" w:rsidP="00880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11295</w:t>
            </w:r>
          </w:p>
        </w:tc>
        <w:tc>
          <w:tcPr>
            <w:tcW w:w="900" w:type="dxa"/>
            <w:shd w:val="clear" w:color="auto" w:fill="auto"/>
            <w:noWrap/>
          </w:tcPr>
          <w:p w14:paraId="14D0C7BD" w14:textId="41535C38" w:rsidR="00880E72" w:rsidRPr="00755C5F" w:rsidRDefault="00880E72" w:rsidP="00880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0E72">
              <w:rPr>
                <w:rFonts w:ascii="Times New Roman" w:hAnsi="Times New Roman" w:cs="Times New Roman"/>
                <w:sz w:val="16"/>
                <w:szCs w:val="16"/>
              </w:rPr>
              <w:t>36.3.13.9</w:t>
            </w:r>
          </w:p>
        </w:tc>
        <w:tc>
          <w:tcPr>
            <w:tcW w:w="1080" w:type="dxa"/>
          </w:tcPr>
          <w:p w14:paraId="288B5ABA" w14:textId="12D1B094" w:rsidR="00880E72" w:rsidRPr="00755C5F" w:rsidRDefault="00880E72" w:rsidP="00880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0E72">
              <w:rPr>
                <w:rFonts w:ascii="Times New Roman" w:hAnsi="Times New Roman" w:cs="Times New Roman"/>
                <w:sz w:val="16"/>
                <w:szCs w:val="16"/>
              </w:rPr>
              <w:t>722.43</w:t>
            </w:r>
          </w:p>
        </w:tc>
        <w:tc>
          <w:tcPr>
            <w:tcW w:w="2310" w:type="dxa"/>
            <w:shd w:val="clear" w:color="auto" w:fill="auto"/>
            <w:noWrap/>
          </w:tcPr>
          <w:p w14:paraId="05246CD6" w14:textId="29F63E03" w:rsidR="00880E72" w:rsidRPr="00755C5F" w:rsidRDefault="00880E72" w:rsidP="00880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0E72">
              <w:rPr>
                <w:rFonts w:ascii="Times New Roman" w:hAnsi="Times New Roman" w:cs="Times New Roman"/>
                <w:sz w:val="16"/>
                <w:szCs w:val="16"/>
              </w:rPr>
              <w:t>Full range of k is not specified</w:t>
            </w:r>
          </w:p>
        </w:tc>
        <w:tc>
          <w:tcPr>
            <w:tcW w:w="2670" w:type="dxa"/>
            <w:shd w:val="clear" w:color="auto" w:fill="auto"/>
            <w:noWrap/>
          </w:tcPr>
          <w:p w14:paraId="61700A5C" w14:textId="6378FF09" w:rsidR="00880E72" w:rsidRPr="00755C5F" w:rsidRDefault="00880E72" w:rsidP="00880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0E72">
              <w:rPr>
                <w:rFonts w:ascii="Times New Roman" w:hAnsi="Times New Roman" w:cs="Times New Roman"/>
                <w:sz w:val="16"/>
                <w:szCs w:val="16"/>
              </w:rPr>
              <w:t>k=0, ..., N_SD</w:t>
            </w:r>
          </w:p>
        </w:tc>
        <w:tc>
          <w:tcPr>
            <w:tcW w:w="2670" w:type="dxa"/>
            <w:shd w:val="clear" w:color="auto" w:fill="auto"/>
          </w:tcPr>
          <w:p w14:paraId="52DDA5CD" w14:textId="3D3D0190" w:rsidR="00880E72" w:rsidRPr="00FD4E18" w:rsidRDefault="00FD4E18" w:rsidP="00880E7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4E18">
              <w:rPr>
                <w:rFonts w:ascii="Times New Roman" w:hAnsi="Times New Roman" w:cs="Times New Roman"/>
                <w:bCs/>
                <w:sz w:val="16"/>
                <w:szCs w:val="16"/>
              </w:rPr>
              <w:t>Rejected.</w:t>
            </w:r>
          </w:p>
          <w:p w14:paraId="6871CEAC" w14:textId="65881600" w:rsidR="00FD4E18" w:rsidRPr="00FD4E18" w:rsidRDefault="00FD4E18" w:rsidP="00880E7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k’s range are specified in two formulas: (36-75) and (</w:t>
            </w:r>
            <w:r w:rsidRPr="00FD4E18">
              <w:rPr>
                <w:rFonts w:ascii="Times New Roman" w:hAnsi="Times New Roman" w:cs="Times New Roman"/>
                <w:bCs/>
                <w:sz w:val="16"/>
                <w:szCs w:val="16"/>
              </w:rPr>
              <w:t>36-7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Pr="00FD4E18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Specify a full range is confusion because different range is only valid to </w:t>
            </w:r>
            <w:r w:rsidR="00947EAB">
              <w:rPr>
                <w:rFonts w:ascii="Times New Roman" w:hAnsi="Times New Roman" w:cs="Times New Roman"/>
                <w:bCs/>
                <w:sz w:val="16"/>
                <w:szCs w:val="16"/>
              </w:rPr>
              <w:t>corresponding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formula. </w:t>
            </w:r>
            <w:r w:rsidRPr="00FD4E1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71D73A6E" w14:textId="05CD0801" w:rsidR="00880E72" w:rsidRPr="00FD4E18" w:rsidRDefault="00880E72" w:rsidP="00880E7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80E72" w:rsidRPr="008B0293" w14:paraId="1E242291" w14:textId="77777777" w:rsidTr="0028189C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76ABE4CA" w14:textId="6925DEBD" w:rsidR="00880E72" w:rsidRPr="00755C5F" w:rsidRDefault="00880E72" w:rsidP="00880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13116</w:t>
            </w:r>
          </w:p>
        </w:tc>
        <w:tc>
          <w:tcPr>
            <w:tcW w:w="900" w:type="dxa"/>
            <w:shd w:val="clear" w:color="auto" w:fill="auto"/>
            <w:noWrap/>
          </w:tcPr>
          <w:p w14:paraId="15FEC5B1" w14:textId="0C58CB11" w:rsidR="00880E72" w:rsidRPr="00755C5F" w:rsidRDefault="00880E72" w:rsidP="00880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0E72">
              <w:rPr>
                <w:rFonts w:ascii="Times New Roman" w:hAnsi="Times New Roman" w:cs="Times New Roman"/>
                <w:sz w:val="16"/>
                <w:szCs w:val="16"/>
              </w:rPr>
              <w:t>36.3.13.9</w:t>
            </w:r>
          </w:p>
        </w:tc>
        <w:tc>
          <w:tcPr>
            <w:tcW w:w="1080" w:type="dxa"/>
          </w:tcPr>
          <w:p w14:paraId="69F2E779" w14:textId="6763C10E" w:rsidR="00880E72" w:rsidRPr="00755C5F" w:rsidRDefault="00880E72" w:rsidP="00880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0E72">
              <w:rPr>
                <w:rFonts w:ascii="Times New Roman" w:hAnsi="Times New Roman" w:cs="Times New Roman"/>
                <w:sz w:val="16"/>
                <w:szCs w:val="16"/>
              </w:rPr>
              <w:t>722.43</w:t>
            </w:r>
          </w:p>
        </w:tc>
        <w:tc>
          <w:tcPr>
            <w:tcW w:w="2310" w:type="dxa"/>
            <w:shd w:val="clear" w:color="auto" w:fill="auto"/>
            <w:noWrap/>
          </w:tcPr>
          <w:p w14:paraId="26A6F46F" w14:textId="3B847108" w:rsidR="00880E72" w:rsidRPr="00755C5F" w:rsidRDefault="00880E72" w:rsidP="00880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0E72">
              <w:rPr>
                <w:rFonts w:ascii="Times New Roman" w:hAnsi="Times New Roman" w:cs="Times New Roman"/>
                <w:sz w:val="16"/>
                <w:szCs w:val="16"/>
              </w:rPr>
              <w:t>The full range of k for Equation (36-76) is missing.</w:t>
            </w:r>
          </w:p>
        </w:tc>
        <w:tc>
          <w:tcPr>
            <w:tcW w:w="2670" w:type="dxa"/>
            <w:shd w:val="clear" w:color="auto" w:fill="auto"/>
            <w:noWrap/>
          </w:tcPr>
          <w:p w14:paraId="6DFC1A3E" w14:textId="56980481" w:rsidR="00880E72" w:rsidRPr="00755C5F" w:rsidRDefault="00880E72" w:rsidP="00880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0E72">
              <w:rPr>
                <w:rFonts w:ascii="Times New Roman" w:hAnsi="Times New Roman" w:cs="Times New Roman"/>
                <w:sz w:val="16"/>
                <w:szCs w:val="16"/>
              </w:rPr>
              <w:t>Please add the full range of k immediately following "where."</w:t>
            </w:r>
          </w:p>
        </w:tc>
        <w:tc>
          <w:tcPr>
            <w:tcW w:w="2670" w:type="dxa"/>
            <w:shd w:val="clear" w:color="auto" w:fill="auto"/>
          </w:tcPr>
          <w:p w14:paraId="735CBC76" w14:textId="77392600" w:rsidR="00880E72" w:rsidRPr="00FD4E18" w:rsidRDefault="00FD4E18" w:rsidP="00880E7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4E18">
              <w:rPr>
                <w:rFonts w:ascii="Times New Roman" w:hAnsi="Times New Roman" w:cs="Times New Roman"/>
                <w:bCs/>
                <w:sz w:val="16"/>
                <w:szCs w:val="16"/>
              </w:rPr>
              <w:t>Rejected.</w:t>
            </w:r>
          </w:p>
          <w:p w14:paraId="7B87A725" w14:textId="08F532FD" w:rsidR="00880E72" w:rsidRPr="00FD4E18" w:rsidRDefault="00FD4E18" w:rsidP="00880E7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4E18">
              <w:rPr>
                <w:rFonts w:ascii="Times New Roman" w:hAnsi="Times New Roman" w:cs="Times New Roman"/>
                <w:bCs/>
                <w:sz w:val="16"/>
                <w:szCs w:val="16"/>
              </w:rPr>
              <w:t>Please refer to the resolution of CID 11295 in IEEE 802.11-22/</w:t>
            </w:r>
            <w:r w:rsidR="002D0F37">
              <w:rPr>
                <w:rFonts w:ascii="Times New Roman" w:hAnsi="Times New Roman" w:cs="Times New Roman"/>
                <w:bCs/>
                <w:sz w:val="16"/>
                <w:szCs w:val="16"/>
              </w:rPr>
              <w:t>1553</w:t>
            </w:r>
            <w:r w:rsidRPr="00FD4E18">
              <w:rPr>
                <w:rFonts w:ascii="Times New Roman" w:hAnsi="Times New Roman" w:cs="Times New Roman"/>
                <w:bCs/>
                <w:sz w:val="16"/>
                <w:szCs w:val="16"/>
              </w:rPr>
              <w:t>r0.</w:t>
            </w:r>
          </w:p>
        </w:tc>
      </w:tr>
    </w:tbl>
    <w:p w14:paraId="42281609" w14:textId="395BEDE9" w:rsidR="00AC02FE" w:rsidRDefault="00AC02FE" w:rsidP="00A562EF">
      <w:pPr>
        <w:rPr>
          <w:rFonts w:ascii="Times New Roman" w:hAnsi="Times New Roman" w:cs="Times New Roman"/>
          <w:b/>
          <w:color w:val="000000"/>
          <w:w w:val="0"/>
          <w:sz w:val="18"/>
          <w:szCs w:val="18"/>
        </w:rPr>
      </w:pPr>
    </w:p>
    <w:p w14:paraId="16C2CBF4" w14:textId="33108067" w:rsidR="00FD4E18" w:rsidRDefault="00FD4E18" w:rsidP="00A562EF">
      <w:pPr>
        <w:rPr>
          <w:rFonts w:ascii="Times New Roman" w:hAnsi="Times New Roman" w:cs="Times New Roman"/>
          <w:b/>
          <w:color w:val="000000"/>
          <w:w w:val="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w w:val="0"/>
          <w:sz w:val="18"/>
          <w:szCs w:val="18"/>
        </w:rPr>
        <w:t>Discussions:</w:t>
      </w:r>
    </w:p>
    <w:p w14:paraId="6064742E" w14:textId="07AED919" w:rsidR="00FD4E18" w:rsidRPr="00FD4E18" w:rsidRDefault="00FD4E18" w:rsidP="00A562EF">
      <w:pPr>
        <w:rPr>
          <w:rFonts w:ascii="Times New Roman" w:hAnsi="Times New Roman" w:cs="Times New Roman"/>
          <w:bCs/>
          <w:color w:val="000000"/>
          <w:w w:val="0"/>
          <w:sz w:val="18"/>
          <w:szCs w:val="18"/>
        </w:rPr>
      </w:pPr>
      <w:r w:rsidRPr="00FD4E18">
        <w:rPr>
          <w:rFonts w:ascii="Times New Roman" w:hAnsi="Times New Roman" w:cs="Times New Roman"/>
          <w:bCs/>
          <w:color w:val="000000"/>
          <w:w w:val="0"/>
          <w:sz w:val="18"/>
          <w:szCs w:val="18"/>
        </w:rPr>
        <w:t xml:space="preserve">Here </w:t>
      </w:r>
      <w:r>
        <w:rPr>
          <w:rFonts w:ascii="Times New Roman" w:hAnsi="Times New Roman" w:cs="Times New Roman"/>
          <w:bCs/>
          <w:color w:val="000000"/>
          <w:w w:val="0"/>
          <w:sz w:val="18"/>
          <w:szCs w:val="18"/>
        </w:rPr>
        <w:t xml:space="preserve">shows the detailed text </w:t>
      </w:r>
      <w:r w:rsidR="00947EAB">
        <w:rPr>
          <w:rFonts w:ascii="Times New Roman" w:hAnsi="Times New Roman" w:cs="Times New Roman"/>
          <w:bCs/>
          <w:color w:val="000000"/>
          <w:w w:val="0"/>
          <w:sz w:val="18"/>
          <w:szCs w:val="18"/>
        </w:rPr>
        <w:t>the commentor referring to:</w:t>
      </w:r>
    </w:p>
    <w:p w14:paraId="1BB143DF" w14:textId="178D0DA2" w:rsidR="00602100" w:rsidRPr="00A34FF2" w:rsidRDefault="00FD4E18" w:rsidP="00A562EF">
      <w:pPr>
        <w:rPr>
          <w:rFonts w:ascii="Times New Roman" w:hAnsi="Times New Roman" w:cs="Times New Roman"/>
          <w:b/>
          <w:color w:val="000000"/>
          <w:w w:val="0"/>
          <w:sz w:val="18"/>
          <w:szCs w:val="18"/>
        </w:rPr>
      </w:pPr>
      <w:r>
        <w:rPr>
          <w:noProof/>
        </w:rPr>
        <w:drawing>
          <wp:inline distT="0" distB="0" distL="0" distR="0" wp14:anchorId="1950CA42" wp14:editId="6FDA7AB6">
            <wp:extent cx="6583680" cy="31273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312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2100" w:rsidRPr="00A34FF2" w:rsidSect="002D0F37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080" w:right="936" w:bottom="1080" w:left="93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9E434" w14:textId="77777777" w:rsidR="00127C63" w:rsidRDefault="00127C63">
      <w:pPr>
        <w:spacing w:after="0" w:line="240" w:lineRule="auto"/>
      </w:pPr>
      <w:r>
        <w:separator/>
      </w:r>
    </w:p>
  </w:endnote>
  <w:endnote w:type="continuationSeparator" w:id="0">
    <w:p w14:paraId="2B9DE8E2" w14:textId="77777777" w:rsidR="00127C63" w:rsidRDefault="00127C63">
      <w:pPr>
        <w:spacing w:after="0" w:line="240" w:lineRule="auto"/>
      </w:pPr>
      <w:r>
        <w:continuationSeparator/>
      </w:r>
    </w:p>
  </w:endnote>
  <w:endnote w:type="continuationNotice" w:id="1">
    <w:p w14:paraId="5226F9CC" w14:textId="77777777" w:rsidR="00127C63" w:rsidRDefault="00127C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76B03" w14:textId="22DC1E69" w:rsidR="00C34D84" w:rsidRPr="00A2420F" w:rsidRDefault="00BF026D" w:rsidP="00C34D84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AC02FE" w:rsidRPr="00AC02FE">
      <w:rPr>
        <w:rFonts w:ascii="Times New Roman" w:eastAsia="Malgun Gothic" w:hAnsi="Times New Roman" w:cs="Times New Roman"/>
        <w:sz w:val="24"/>
        <w:szCs w:val="20"/>
        <w:lang w:val="en-GB"/>
      </w:rPr>
      <w:t>Jianhan Liu</w:t>
    </w:r>
    <w:r w:rsidR="00AC02FE"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 w:rsidR="00AC02FE">
      <w:rPr>
        <w:rFonts w:ascii="Times New Roman" w:eastAsia="Malgun Gothic" w:hAnsi="Times New Roman" w:cs="Times New Roman"/>
        <w:sz w:val="24"/>
        <w:szCs w:val="20"/>
        <w:lang w:val="en-GB"/>
      </w:rPr>
      <w:t>MediaTek Inc</w:t>
    </w:r>
    <w:r w:rsidR="00C34D84">
      <w:rPr>
        <w:rFonts w:ascii="Times New Roman" w:eastAsia="Malgun Gothic" w:hAnsi="Times New Roman" w:cs="Times New Roman"/>
        <w:sz w:val="24"/>
        <w:szCs w:val="20"/>
        <w:lang w:val="en-GB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D4B50" w14:textId="5EA048DA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AC02FE" w:rsidRPr="00AC02FE">
      <w:rPr>
        <w:rFonts w:ascii="Times New Roman" w:eastAsia="Malgun Gothic" w:hAnsi="Times New Roman" w:cs="Times New Roman"/>
        <w:sz w:val="24"/>
        <w:szCs w:val="20"/>
        <w:lang w:val="en-GB"/>
      </w:rPr>
      <w:t>Jianhan Liu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 w:rsidR="00C34D84">
      <w:rPr>
        <w:rFonts w:ascii="Times New Roman" w:eastAsia="Malgun Gothic" w:hAnsi="Times New Roman" w:cs="Times New Roman"/>
        <w:sz w:val="24"/>
        <w:szCs w:val="20"/>
        <w:lang w:val="en-GB"/>
      </w:rPr>
      <w:t>MediaTek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AC2FC" w14:textId="77777777" w:rsidR="00127C63" w:rsidRDefault="00127C63">
      <w:pPr>
        <w:spacing w:after="0" w:line="240" w:lineRule="auto"/>
      </w:pPr>
      <w:r>
        <w:separator/>
      </w:r>
    </w:p>
  </w:footnote>
  <w:footnote w:type="continuationSeparator" w:id="0">
    <w:p w14:paraId="2FFA77C6" w14:textId="77777777" w:rsidR="00127C63" w:rsidRDefault="00127C63">
      <w:pPr>
        <w:spacing w:after="0" w:line="240" w:lineRule="auto"/>
      </w:pPr>
      <w:r>
        <w:continuationSeparator/>
      </w:r>
    </w:p>
  </w:footnote>
  <w:footnote w:type="continuationNotice" w:id="1">
    <w:p w14:paraId="27AF194F" w14:textId="77777777" w:rsidR="00127C63" w:rsidRDefault="00127C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1088EE0E" w:rsidR="00BF026D" w:rsidRPr="002D636E" w:rsidRDefault="00154AD1" w:rsidP="00B107B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July 2022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22/</w:t>
    </w:r>
    <w:r w:rsidR="00DD01F0">
      <w:rPr>
        <w:rFonts w:ascii="Times New Roman" w:eastAsia="Malgun Gothic" w:hAnsi="Times New Roman" w:cs="Times New Roman"/>
        <w:b/>
        <w:sz w:val="28"/>
        <w:szCs w:val="20"/>
        <w:lang w:val="en-GB"/>
      </w:rPr>
      <w:t>1125r</w:t>
    </w:r>
    <w:r w:rsidR="0020776E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64D54311" w:rsidR="00BF026D" w:rsidRPr="00DE6B44" w:rsidRDefault="002D0F37" w:rsidP="002D0F37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September</w:t>
    </w:r>
    <w:r w:rsidR="00126241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BF026D">
      <w:rPr>
        <w:rFonts w:ascii="Times New Roman" w:eastAsia="Malgun Gothic" w:hAnsi="Times New Roman" w:cs="Times New Roman"/>
        <w:b/>
        <w:sz w:val="28"/>
        <w:szCs w:val="20"/>
      </w:rPr>
      <w:t>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 w:rsidR="00324F1B">
      <w:rPr>
        <w:rFonts w:ascii="Times New Roman" w:eastAsia="Malgun Gothic" w:hAnsi="Times New Roman" w:cs="Times New Roman"/>
        <w:b/>
        <w:sz w:val="28"/>
        <w:szCs w:val="20"/>
      </w:rPr>
      <w:t>2</w:t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CD7DDC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324F1B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1553</w:t>
    </w:r>
    <w:r w:rsidR="00DD01F0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C34D84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2" w15:restartNumberingAfterBreak="0">
    <w:nsid w:val="0000040F"/>
    <w:multiLevelType w:val="multilevel"/>
    <w:tmpl w:val="00000892"/>
    <w:lvl w:ilvl="0">
      <w:start w:val="35"/>
      <w:numFmt w:val="decimal"/>
      <w:lvlText w:val="%1"/>
      <w:lvlJc w:val="left"/>
      <w:pPr>
        <w:ind w:left="732" w:hanging="613"/>
      </w:pPr>
    </w:lvl>
    <w:lvl w:ilvl="1">
      <w:start w:val="3"/>
      <w:numFmt w:val="decimal"/>
      <w:lvlText w:val="%1.%2"/>
      <w:lvlJc w:val="left"/>
      <w:pPr>
        <w:ind w:left="732" w:hanging="613"/>
      </w:pPr>
    </w:lvl>
    <w:lvl w:ilvl="2">
      <w:start w:val="8"/>
      <w:numFmt w:val="decimal"/>
      <w:lvlText w:val="%1.%2.%3"/>
      <w:lvlJc w:val="left"/>
      <w:pPr>
        <w:ind w:left="732" w:hanging="613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980" w:hanging="281"/>
      </w:pPr>
    </w:lvl>
    <w:lvl w:ilvl="6">
      <w:numFmt w:val="bullet"/>
      <w:lvlText w:val="•"/>
      <w:lvlJc w:val="left"/>
      <w:pPr>
        <w:ind w:left="4960" w:hanging="281"/>
      </w:pPr>
    </w:lvl>
    <w:lvl w:ilvl="7">
      <w:numFmt w:val="bullet"/>
      <w:lvlText w:val="•"/>
      <w:lvlJc w:val="left"/>
      <w:pPr>
        <w:ind w:left="5940" w:hanging="281"/>
      </w:pPr>
    </w:lvl>
    <w:lvl w:ilvl="8">
      <w:numFmt w:val="bullet"/>
      <w:lvlText w:val="•"/>
      <w:lvlJc w:val="left"/>
      <w:pPr>
        <w:ind w:left="6920" w:hanging="281"/>
      </w:pPr>
    </w:lvl>
  </w:abstractNum>
  <w:abstractNum w:abstractNumId="3" w15:restartNumberingAfterBreak="0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008" w:hanging="889"/>
      </w:pPr>
    </w:lvl>
    <w:lvl w:ilvl="1">
      <w:start w:val="3"/>
      <w:numFmt w:val="decimal"/>
      <w:lvlText w:val="%1.%2"/>
      <w:lvlJc w:val="left"/>
      <w:pPr>
        <w:ind w:left="1008" w:hanging="889"/>
      </w:pPr>
    </w:lvl>
    <w:lvl w:ilvl="2">
      <w:start w:val="11"/>
      <w:numFmt w:val="decimal"/>
      <w:lvlText w:val="%1.%2.%3"/>
      <w:lvlJc w:val="left"/>
      <w:pPr>
        <w:ind w:left="1008" w:hanging="889"/>
      </w:pPr>
    </w:lvl>
    <w:lvl w:ilvl="3">
      <w:start w:val="1"/>
      <w:numFmt w:val="decimal"/>
      <w:lvlText w:val="%1.%2.%3.%4"/>
      <w:lvlJc w:val="left"/>
      <w:pPr>
        <w:ind w:left="100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89"/>
      </w:pPr>
    </w:lvl>
    <w:lvl w:ilvl="5">
      <w:numFmt w:val="bullet"/>
      <w:lvlText w:val="•"/>
      <w:lvlJc w:val="left"/>
      <w:pPr>
        <w:ind w:left="4940" w:hanging="889"/>
      </w:pPr>
    </w:lvl>
    <w:lvl w:ilvl="6">
      <w:numFmt w:val="bullet"/>
      <w:lvlText w:val="•"/>
      <w:lvlJc w:val="left"/>
      <w:pPr>
        <w:ind w:left="5728" w:hanging="889"/>
      </w:pPr>
    </w:lvl>
    <w:lvl w:ilvl="7">
      <w:numFmt w:val="bullet"/>
      <w:lvlText w:val="•"/>
      <w:lvlJc w:val="left"/>
      <w:pPr>
        <w:ind w:left="6516" w:hanging="889"/>
      </w:pPr>
    </w:lvl>
    <w:lvl w:ilvl="8">
      <w:numFmt w:val="bullet"/>
      <w:lvlText w:val="•"/>
      <w:lvlJc w:val="left"/>
      <w:pPr>
        <w:ind w:left="7304" w:hanging="889"/>
      </w:pPr>
    </w:lvl>
  </w:abstractNum>
  <w:abstractNum w:abstractNumId="4" w15:restartNumberingAfterBreak="0">
    <w:nsid w:val="00000419"/>
    <w:multiLevelType w:val="multilevel"/>
    <w:tmpl w:val="0000089C"/>
    <w:lvl w:ilvl="0">
      <w:start w:val="35"/>
      <w:numFmt w:val="decimal"/>
      <w:lvlText w:val="%1"/>
      <w:lvlJc w:val="left"/>
      <w:pPr>
        <w:ind w:left="1048" w:hanging="889"/>
      </w:pPr>
    </w:lvl>
    <w:lvl w:ilvl="1">
      <w:start w:val="3"/>
      <w:numFmt w:val="decimal"/>
      <w:lvlText w:val="%1.%2"/>
      <w:lvlJc w:val="left"/>
      <w:pPr>
        <w:ind w:left="1048" w:hanging="889"/>
      </w:pPr>
    </w:lvl>
    <w:lvl w:ilvl="2">
      <w:start w:val="12"/>
      <w:numFmt w:val="decimal"/>
      <w:lvlText w:val="%1.%2.%3"/>
      <w:lvlJc w:val="left"/>
      <w:pPr>
        <w:ind w:left="1048" w:hanging="889"/>
      </w:pPr>
    </w:lvl>
    <w:lvl w:ilvl="3">
      <w:start w:val="1"/>
      <w:numFmt w:val="decimal"/>
      <w:lvlText w:val="%1.%2.%3.%4"/>
      <w:lvlJc w:val="left"/>
      <w:pPr>
        <w:ind w:left="104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208" w:hanging="889"/>
      </w:pPr>
    </w:lvl>
    <w:lvl w:ilvl="5">
      <w:numFmt w:val="bullet"/>
      <w:lvlText w:val="•"/>
      <w:lvlJc w:val="left"/>
      <w:pPr>
        <w:ind w:left="5000" w:hanging="889"/>
      </w:pPr>
    </w:lvl>
    <w:lvl w:ilvl="6">
      <w:numFmt w:val="bullet"/>
      <w:lvlText w:val="•"/>
      <w:lvlJc w:val="left"/>
      <w:pPr>
        <w:ind w:left="5792" w:hanging="889"/>
      </w:pPr>
    </w:lvl>
    <w:lvl w:ilvl="7">
      <w:numFmt w:val="bullet"/>
      <w:lvlText w:val="•"/>
      <w:lvlJc w:val="left"/>
      <w:pPr>
        <w:ind w:left="6584" w:hanging="889"/>
      </w:pPr>
    </w:lvl>
    <w:lvl w:ilvl="8">
      <w:numFmt w:val="bullet"/>
      <w:lvlText w:val="•"/>
      <w:lvlJc w:val="left"/>
      <w:pPr>
        <w:ind w:left="7376" w:hanging="889"/>
      </w:pPr>
    </w:lvl>
  </w:abstractNum>
  <w:abstractNum w:abstractNumId="5" w15:restartNumberingAfterBreak="0">
    <w:nsid w:val="0000042C"/>
    <w:multiLevelType w:val="multilevel"/>
    <w:tmpl w:val="000008AF"/>
    <w:lvl w:ilvl="0">
      <w:start w:val="35"/>
      <w:numFmt w:val="decimal"/>
      <w:lvlText w:val="%1"/>
      <w:lvlJc w:val="left"/>
      <w:pPr>
        <w:ind w:left="842" w:hanging="723"/>
      </w:pPr>
    </w:lvl>
    <w:lvl w:ilvl="1">
      <w:start w:val="12"/>
      <w:numFmt w:val="decimal"/>
      <w:lvlText w:val="%1.%2"/>
      <w:lvlJc w:val="left"/>
      <w:pPr>
        <w:ind w:left="842" w:hanging="723"/>
      </w:pPr>
    </w:lvl>
    <w:lvl w:ilvl="2">
      <w:start w:val="3"/>
      <w:numFmt w:val="decimal"/>
      <w:lvlText w:val="%1.%2.%3"/>
      <w:lvlJc w:val="left"/>
      <w:pPr>
        <w:ind w:left="842" w:hanging="72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1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985" w:hanging="891"/>
      </w:pPr>
    </w:lvl>
    <w:lvl w:ilvl="5">
      <w:numFmt w:val="bullet"/>
      <w:lvlText w:val="•"/>
      <w:lvlJc w:val="left"/>
      <w:pPr>
        <w:ind w:left="3967" w:hanging="891"/>
      </w:pPr>
    </w:lvl>
    <w:lvl w:ilvl="6">
      <w:numFmt w:val="bullet"/>
      <w:lvlText w:val="•"/>
      <w:lvlJc w:val="left"/>
      <w:pPr>
        <w:ind w:left="4950" w:hanging="891"/>
      </w:pPr>
    </w:lvl>
    <w:lvl w:ilvl="7">
      <w:numFmt w:val="bullet"/>
      <w:lvlText w:val="•"/>
      <w:lvlJc w:val="left"/>
      <w:pPr>
        <w:ind w:left="5932" w:hanging="891"/>
      </w:pPr>
    </w:lvl>
    <w:lvl w:ilvl="8">
      <w:numFmt w:val="bullet"/>
      <w:lvlText w:val="•"/>
      <w:lvlJc w:val="left"/>
      <w:pPr>
        <w:ind w:left="6915" w:hanging="891"/>
      </w:pPr>
    </w:lvl>
  </w:abstractNum>
  <w:abstractNum w:abstractNumId="6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000048A"/>
    <w:multiLevelType w:val="hybridMultilevel"/>
    <w:tmpl w:val="0000090D"/>
    <w:lvl w:ilvl="0" w:tplc="8FA89ACA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 w:tplc="D390B60C">
      <w:numFmt w:val="bullet"/>
      <w:lvlText w:val="•"/>
      <w:lvlJc w:val="left"/>
      <w:pPr>
        <w:ind w:left="1628" w:hanging="554"/>
      </w:pPr>
    </w:lvl>
    <w:lvl w:ilvl="2" w:tplc="6A6C0A42">
      <w:numFmt w:val="bullet"/>
      <w:lvlText w:val="•"/>
      <w:lvlJc w:val="left"/>
      <w:pPr>
        <w:ind w:left="2496" w:hanging="554"/>
      </w:pPr>
    </w:lvl>
    <w:lvl w:ilvl="3" w:tplc="D55CAAF0">
      <w:numFmt w:val="bullet"/>
      <w:lvlText w:val="•"/>
      <w:lvlJc w:val="left"/>
      <w:pPr>
        <w:ind w:left="3364" w:hanging="554"/>
      </w:pPr>
    </w:lvl>
    <w:lvl w:ilvl="4" w:tplc="31E0D854">
      <w:numFmt w:val="bullet"/>
      <w:lvlText w:val="•"/>
      <w:lvlJc w:val="left"/>
      <w:pPr>
        <w:ind w:left="4232" w:hanging="554"/>
      </w:pPr>
    </w:lvl>
    <w:lvl w:ilvl="5" w:tplc="B23084E4">
      <w:numFmt w:val="bullet"/>
      <w:lvlText w:val="•"/>
      <w:lvlJc w:val="left"/>
      <w:pPr>
        <w:ind w:left="5100" w:hanging="554"/>
      </w:pPr>
    </w:lvl>
    <w:lvl w:ilvl="6" w:tplc="89645FE6">
      <w:numFmt w:val="bullet"/>
      <w:lvlText w:val="•"/>
      <w:lvlJc w:val="left"/>
      <w:pPr>
        <w:ind w:left="5968" w:hanging="554"/>
      </w:pPr>
    </w:lvl>
    <w:lvl w:ilvl="7" w:tplc="83721B5E">
      <w:numFmt w:val="bullet"/>
      <w:lvlText w:val="•"/>
      <w:lvlJc w:val="left"/>
      <w:pPr>
        <w:ind w:left="6836" w:hanging="554"/>
      </w:pPr>
    </w:lvl>
    <w:lvl w:ilvl="8" w:tplc="48400B08">
      <w:numFmt w:val="bullet"/>
      <w:lvlText w:val="•"/>
      <w:lvlJc w:val="left"/>
      <w:pPr>
        <w:ind w:left="7704" w:hanging="554"/>
      </w:pPr>
    </w:lvl>
  </w:abstractNum>
  <w:abstractNum w:abstractNumId="8" w15:restartNumberingAfterBreak="0">
    <w:nsid w:val="000009EA"/>
    <w:multiLevelType w:val="multilevel"/>
    <w:tmpl w:val="FFFFFFFF"/>
    <w:lvl w:ilvl="0">
      <w:start w:val="1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20" w:hanging="664"/>
      </w:pPr>
    </w:lvl>
    <w:lvl w:ilvl="2">
      <w:numFmt w:val="bullet"/>
      <w:lvlText w:val="•"/>
      <w:lvlJc w:val="left"/>
      <w:pPr>
        <w:ind w:left="2580" w:hanging="664"/>
      </w:pPr>
    </w:lvl>
    <w:lvl w:ilvl="3">
      <w:numFmt w:val="bullet"/>
      <w:lvlText w:val="•"/>
      <w:lvlJc w:val="left"/>
      <w:pPr>
        <w:ind w:left="3440" w:hanging="664"/>
      </w:pPr>
    </w:lvl>
    <w:lvl w:ilvl="4">
      <w:numFmt w:val="bullet"/>
      <w:lvlText w:val="•"/>
      <w:lvlJc w:val="left"/>
      <w:pPr>
        <w:ind w:left="4300" w:hanging="664"/>
      </w:pPr>
    </w:lvl>
    <w:lvl w:ilvl="5">
      <w:numFmt w:val="bullet"/>
      <w:lvlText w:val="•"/>
      <w:lvlJc w:val="left"/>
      <w:pPr>
        <w:ind w:left="5160" w:hanging="664"/>
      </w:pPr>
    </w:lvl>
    <w:lvl w:ilvl="6">
      <w:numFmt w:val="bullet"/>
      <w:lvlText w:val="•"/>
      <w:lvlJc w:val="left"/>
      <w:pPr>
        <w:ind w:left="6020" w:hanging="664"/>
      </w:pPr>
    </w:lvl>
    <w:lvl w:ilvl="7">
      <w:numFmt w:val="bullet"/>
      <w:lvlText w:val="•"/>
      <w:lvlJc w:val="left"/>
      <w:pPr>
        <w:ind w:left="6880" w:hanging="664"/>
      </w:pPr>
    </w:lvl>
    <w:lvl w:ilvl="8">
      <w:numFmt w:val="bullet"/>
      <w:lvlText w:val="•"/>
      <w:lvlJc w:val="left"/>
      <w:pPr>
        <w:ind w:left="7740" w:hanging="664"/>
      </w:pPr>
    </w:lvl>
  </w:abstractNum>
  <w:abstractNum w:abstractNumId="9" w15:restartNumberingAfterBreak="0">
    <w:nsid w:val="04A25F4A"/>
    <w:multiLevelType w:val="multilevel"/>
    <w:tmpl w:val="B664B60C"/>
    <w:lvl w:ilvl="0">
      <w:start w:val="35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68A1201"/>
    <w:multiLevelType w:val="hybridMultilevel"/>
    <w:tmpl w:val="AE64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83BCB"/>
    <w:multiLevelType w:val="hybridMultilevel"/>
    <w:tmpl w:val="1F1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72D59"/>
    <w:multiLevelType w:val="multilevel"/>
    <w:tmpl w:val="65947A5C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E3A1D"/>
    <w:multiLevelType w:val="hybridMultilevel"/>
    <w:tmpl w:val="7D92BC02"/>
    <w:lvl w:ilvl="0" w:tplc="38C89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DCB5CFA"/>
    <w:multiLevelType w:val="hybridMultilevel"/>
    <w:tmpl w:val="FEE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7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2"/>
  </w:num>
  <w:num w:numId="28">
    <w:abstractNumId w:val="14"/>
  </w:num>
  <w:num w:numId="29">
    <w:abstractNumId w:val="7"/>
  </w:num>
  <w:num w:numId="30">
    <w:abstractNumId w:val="6"/>
  </w:num>
  <w:num w:numId="31">
    <w:abstractNumId w:val="16"/>
  </w:num>
  <w:num w:numId="32">
    <w:abstractNumId w:val="10"/>
  </w:num>
  <w:num w:numId="33">
    <w:abstractNumId w:val="11"/>
  </w:num>
  <w:num w:numId="34">
    <w:abstractNumId w:val="18"/>
  </w:num>
  <w:num w:numId="3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5"/>
  </w:num>
  <w:num w:numId="37">
    <w:abstractNumId w:val="3"/>
  </w:num>
  <w:num w:numId="38">
    <w:abstractNumId w:val="2"/>
  </w:num>
  <w:num w:numId="39">
    <w:abstractNumId w:val="1"/>
  </w:num>
  <w:num w:numId="40">
    <w:abstractNumId w:val="4"/>
  </w:num>
  <w:num w:numId="41">
    <w:abstractNumId w:val="9"/>
  </w:num>
  <w:num w:numId="42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D9B"/>
    <w:rsid w:val="0000109D"/>
    <w:rsid w:val="0000137F"/>
    <w:rsid w:val="00001522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2FD8"/>
    <w:rsid w:val="000030E4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2A"/>
    <w:rsid w:val="00010861"/>
    <w:rsid w:val="0001100D"/>
    <w:rsid w:val="00011A2D"/>
    <w:rsid w:val="00011B1D"/>
    <w:rsid w:val="00011C44"/>
    <w:rsid w:val="00011F41"/>
    <w:rsid w:val="000121B1"/>
    <w:rsid w:val="000123B0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234"/>
    <w:rsid w:val="00015246"/>
    <w:rsid w:val="0001539C"/>
    <w:rsid w:val="0001563D"/>
    <w:rsid w:val="00015A15"/>
    <w:rsid w:val="00015B87"/>
    <w:rsid w:val="00015D87"/>
    <w:rsid w:val="000164BA"/>
    <w:rsid w:val="000169EF"/>
    <w:rsid w:val="0001765A"/>
    <w:rsid w:val="00017A85"/>
    <w:rsid w:val="00017C2B"/>
    <w:rsid w:val="00020579"/>
    <w:rsid w:val="0002058A"/>
    <w:rsid w:val="0002066B"/>
    <w:rsid w:val="00020A10"/>
    <w:rsid w:val="00020C64"/>
    <w:rsid w:val="00020DC3"/>
    <w:rsid w:val="00020EFB"/>
    <w:rsid w:val="0002104D"/>
    <w:rsid w:val="00021AAE"/>
    <w:rsid w:val="00021B93"/>
    <w:rsid w:val="00021DBE"/>
    <w:rsid w:val="00022209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C71"/>
    <w:rsid w:val="00023D4D"/>
    <w:rsid w:val="00024ABC"/>
    <w:rsid w:val="00024B82"/>
    <w:rsid w:val="00024C30"/>
    <w:rsid w:val="00024CF1"/>
    <w:rsid w:val="00024E44"/>
    <w:rsid w:val="00025142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27AB0"/>
    <w:rsid w:val="00027D48"/>
    <w:rsid w:val="0003003F"/>
    <w:rsid w:val="00030202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3CE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4DF9"/>
    <w:rsid w:val="00035125"/>
    <w:rsid w:val="00035235"/>
    <w:rsid w:val="000353CF"/>
    <w:rsid w:val="00035573"/>
    <w:rsid w:val="000355E5"/>
    <w:rsid w:val="000358EF"/>
    <w:rsid w:val="00035CB3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4EA"/>
    <w:rsid w:val="000407F8"/>
    <w:rsid w:val="0004096E"/>
    <w:rsid w:val="00040FD6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5CF"/>
    <w:rsid w:val="00045796"/>
    <w:rsid w:val="00045CE6"/>
    <w:rsid w:val="0004636A"/>
    <w:rsid w:val="00046D39"/>
    <w:rsid w:val="00046F8C"/>
    <w:rsid w:val="00047550"/>
    <w:rsid w:val="0004789D"/>
    <w:rsid w:val="000501BC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F1D"/>
    <w:rsid w:val="00052FE3"/>
    <w:rsid w:val="00053124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9B0"/>
    <w:rsid w:val="00056B65"/>
    <w:rsid w:val="00056CD5"/>
    <w:rsid w:val="00056FC9"/>
    <w:rsid w:val="000572FD"/>
    <w:rsid w:val="00057420"/>
    <w:rsid w:val="00057C0F"/>
    <w:rsid w:val="00057E27"/>
    <w:rsid w:val="0006032A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947"/>
    <w:rsid w:val="00062A16"/>
    <w:rsid w:val="00062C23"/>
    <w:rsid w:val="00062EA1"/>
    <w:rsid w:val="00063139"/>
    <w:rsid w:val="0006337F"/>
    <w:rsid w:val="0006361F"/>
    <w:rsid w:val="0006369A"/>
    <w:rsid w:val="00063F61"/>
    <w:rsid w:val="00063F77"/>
    <w:rsid w:val="000642BF"/>
    <w:rsid w:val="00064634"/>
    <w:rsid w:val="000646C9"/>
    <w:rsid w:val="00064B9E"/>
    <w:rsid w:val="00064EB1"/>
    <w:rsid w:val="00064F6E"/>
    <w:rsid w:val="0006523F"/>
    <w:rsid w:val="00065739"/>
    <w:rsid w:val="00065938"/>
    <w:rsid w:val="00065954"/>
    <w:rsid w:val="0006597F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2C64"/>
    <w:rsid w:val="00072C8D"/>
    <w:rsid w:val="00072D2E"/>
    <w:rsid w:val="00073065"/>
    <w:rsid w:val="00073074"/>
    <w:rsid w:val="0007328E"/>
    <w:rsid w:val="00073658"/>
    <w:rsid w:val="000740AE"/>
    <w:rsid w:val="00074761"/>
    <w:rsid w:val="00074968"/>
    <w:rsid w:val="0007496C"/>
    <w:rsid w:val="00074A84"/>
    <w:rsid w:val="00074DE3"/>
    <w:rsid w:val="000750A6"/>
    <w:rsid w:val="000752FF"/>
    <w:rsid w:val="000753E8"/>
    <w:rsid w:val="000754CA"/>
    <w:rsid w:val="0007559B"/>
    <w:rsid w:val="00075991"/>
    <w:rsid w:val="00075BA5"/>
    <w:rsid w:val="0007630E"/>
    <w:rsid w:val="00076313"/>
    <w:rsid w:val="0007648D"/>
    <w:rsid w:val="00076855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243"/>
    <w:rsid w:val="000803A9"/>
    <w:rsid w:val="0008099E"/>
    <w:rsid w:val="00080C79"/>
    <w:rsid w:val="00080CAC"/>
    <w:rsid w:val="000810B1"/>
    <w:rsid w:val="00081606"/>
    <w:rsid w:val="00081AD0"/>
    <w:rsid w:val="00081D53"/>
    <w:rsid w:val="00081E0F"/>
    <w:rsid w:val="0008200B"/>
    <w:rsid w:val="0008206C"/>
    <w:rsid w:val="000820B1"/>
    <w:rsid w:val="000820EE"/>
    <w:rsid w:val="0008215B"/>
    <w:rsid w:val="000823F7"/>
    <w:rsid w:val="00082744"/>
    <w:rsid w:val="0008351A"/>
    <w:rsid w:val="000837FA"/>
    <w:rsid w:val="0008394E"/>
    <w:rsid w:val="00083B0A"/>
    <w:rsid w:val="00083B74"/>
    <w:rsid w:val="0008430D"/>
    <w:rsid w:val="000843B2"/>
    <w:rsid w:val="0008442C"/>
    <w:rsid w:val="00084493"/>
    <w:rsid w:val="0008566E"/>
    <w:rsid w:val="00086127"/>
    <w:rsid w:val="00086779"/>
    <w:rsid w:val="00086A2F"/>
    <w:rsid w:val="00086C1F"/>
    <w:rsid w:val="00086F24"/>
    <w:rsid w:val="00086F31"/>
    <w:rsid w:val="000870A1"/>
    <w:rsid w:val="00087766"/>
    <w:rsid w:val="00087874"/>
    <w:rsid w:val="00087AE0"/>
    <w:rsid w:val="00090083"/>
    <w:rsid w:val="00090447"/>
    <w:rsid w:val="000905CA"/>
    <w:rsid w:val="000906F0"/>
    <w:rsid w:val="000908AD"/>
    <w:rsid w:val="00090A94"/>
    <w:rsid w:val="00090F51"/>
    <w:rsid w:val="0009101D"/>
    <w:rsid w:val="00091573"/>
    <w:rsid w:val="0009177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4C2"/>
    <w:rsid w:val="00093812"/>
    <w:rsid w:val="00094010"/>
    <w:rsid w:val="0009408D"/>
    <w:rsid w:val="0009463A"/>
    <w:rsid w:val="0009471E"/>
    <w:rsid w:val="00094733"/>
    <w:rsid w:val="000948F5"/>
    <w:rsid w:val="00094914"/>
    <w:rsid w:val="000949F2"/>
    <w:rsid w:val="00094B7C"/>
    <w:rsid w:val="00094B87"/>
    <w:rsid w:val="00094DC0"/>
    <w:rsid w:val="00094E00"/>
    <w:rsid w:val="00094E49"/>
    <w:rsid w:val="00094EA5"/>
    <w:rsid w:val="00095363"/>
    <w:rsid w:val="0009596C"/>
    <w:rsid w:val="00095C1E"/>
    <w:rsid w:val="00095CB6"/>
    <w:rsid w:val="000960C9"/>
    <w:rsid w:val="000960E6"/>
    <w:rsid w:val="000967F9"/>
    <w:rsid w:val="00096AF7"/>
    <w:rsid w:val="00096FAC"/>
    <w:rsid w:val="00096FD6"/>
    <w:rsid w:val="00097504"/>
    <w:rsid w:val="000A0610"/>
    <w:rsid w:val="000A099E"/>
    <w:rsid w:val="000A0B76"/>
    <w:rsid w:val="000A1169"/>
    <w:rsid w:val="000A12A6"/>
    <w:rsid w:val="000A12BA"/>
    <w:rsid w:val="000A1577"/>
    <w:rsid w:val="000A174B"/>
    <w:rsid w:val="000A197F"/>
    <w:rsid w:val="000A1DEA"/>
    <w:rsid w:val="000A1E72"/>
    <w:rsid w:val="000A1F16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78E"/>
    <w:rsid w:val="000A3951"/>
    <w:rsid w:val="000A3D42"/>
    <w:rsid w:val="000A3F93"/>
    <w:rsid w:val="000A412F"/>
    <w:rsid w:val="000A41C6"/>
    <w:rsid w:val="000A4286"/>
    <w:rsid w:val="000A4A75"/>
    <w:rsid w:val="000A58BE"/>
    <w:rsid w:val="000A5DEF"/>
    <w:rsid w:val="000A5E8F"/>
    <w:rsid w:val="000A66F8"/>
    <w:rsid w:val="000A6854"/>
    <w:rsid w:val="000A6C9F"/>
    <w:rsid w:val="000A6F26"/>
    <w:rsid w:val="000A7151"/>
    <w:rsid w:val="000A7302"/>
    <w:rsid w:val="000A74DB"/>
    <w:rsid w:val="000A75F7"/>
    <w:rsid w:val="000A76C8"/>
    <w:rsid w:val="000A7819"/>
    <w:rsid w:val="000A7C44"/>
    <w:rsid w:val="000B0857"/>
    <w:rsid w:val="000B09BF"/>
    <w:rsid w:val="000B10B8"/>
    <w:rsid w:val="000B19C7"/>
    <w:rsid w:val="000B1AAB"/>
    <w:rsid w:val="000B1C77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C4A"/>
    <w:rsid w:val="000B7D6C"/>
    <w:rsid w:val="000C00ED"/>
    <w:rsid w:val="000C030D"/>
    <w:rsid w:val="000C045A"/>
    <w:rsid w:val="000C066C"/>
    <w:rsid w:val="000C0A65"/>
    <w:rsid w:val="000C0C77"/>
    <w:rsid w:val="000C0D90"/>
    <w:rsid w:val="000C126F"/>
    <w:rsid w:val="000C1339"/>
    <w:rsid w:val="000C14AD"/>
    <w:rsid w:val="000C1B3F"/>
    <w:rsid w:val="000C1C76"/>
    <w:rsid w:val="000C20F5"/>
    <w:rsid w:val="000C21DD"/>
    <w:rsid w:val="000C26C5"/>
    <w:rsid w:val="000C28DE"/>
    <w:rsid w:val="000C2E2D"/>
    <w:rsid w:val="000C3764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6254"/>
    <w:rsid w:val="000C6786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33E"/>
    <w:rsid w:val="000D03FC"/>
    <w:rsid w:val="000D0D4C"/>
    <w:rsid w:val="000D0F79"/>
    <w:rsid w:val="000D0FE2"/>
    <w:rsid w:val="000D1103"/>
    <w:rsid w:val="000D120A"/>
    <w:rsid w:val="000D127B"/>
    <w:rsid w:val="000D1281"/>
    <w:rsid w:val="000D12F0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3B8F"/>
    <w:rsid w:val="000D3B91"/>
    <w:rsid w:val="000D41D4"/>
    <w:rsid w:val="000D455E"/>
    <w:rsid w:val="000D45A9"/>
    <w:rsid w:val="000D487F"/>
    <w:rsid w:val="000D4CA3"/>
    <w:rsid w:val="000D4D31"/>
    <w:rsid w:val="000D4EE9"/>
    <w:rsid w:val="000D4F07"/>
    <w:rsid w:val="000D50B4"/>
    <w:rsid w:val="000D533F"/>
    <w:rsid w:val="000D5342"/>
    <w:rsid w:val="000D5FD7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F13"/>
    <w:rsid w:val="000E0323"/>
    <w:rsid w:val="000E0370"/>
    <w:rsid w:val="000E0495"/>
    <w:rsid w:val="000E06AA"/>
    <w:rsid w:val="000E0AE8"/>
    <w:rsid w:val="000E0DA3"/>
    <w:rsid w:val="000E118F"/>
    <w:rsid w:val="000E168F"/>
    <w:rsid w:val="000E1771"/>
    <w:rsid w:val="000E182C"/>
    <w:rsid w:val="000E1A34"/>
    <w:rsid w:val="000E1AEB"/>
    <w:rsid w:val="000E1BBA"/>
    <w:rsid w:val="000E1DE9"/>
    <w:rsid w:val="000E203E"/>
    <w:rsid w:val="000E227D"/>
    <w:rsid w:val="000E2BC6"/>
    <w:rsid w:val="000E2D86"/>
    <w:rsid w:val="000E2E4A"/>
    <w:rsid w:val="000E301C"/>
    <w:rsid w:val="000E3834"/>
    <w:rsid w:val="000E3D12"/>
    <w:rsid w:val="000E3D4E"/>
    <w:rsid w:val="000E4102"/>
    <w:rsid w:val="000E4154"/>
    <w:rsid w:val="000E45BA"/>
    <w:rsid w:val="000E4802"/>
    <w:rsid w:val="000E4FC7"/>
    <w:rsid w:val="000E50B8"/>
    <w:rsid w:val="000E5365"/>
    <w:rsid w:val="000E53AF"/>
    <w:rsid w:val="000E5501"/>
    <w:rsid w:val="000E55F5"/>
    <w:rsid w:val="000E566B"/>
    <w:rsid w:val="000E5887"/>
    <w:rsid w:val="000E588B"/>
    <w:rsid w:val="000E59B0"/>
    <w:rsid w:val="000E5CC7"/>
    <w:rsid w:val="000E5E88"/>
    <w:rsid w:val="000E5F88"/>
    <w:rsid w:val="000E62B5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E7EA4"/>
    <w:rsid w:val="000F0154"/>
    <w:rsid w:val="000F0260"/>
    <w:rsid w:val="000F07AF"/>
    <w:rsid w:val="000F07D4"/>
    <w:rsid w:val="000F0D33"/>
    <w:rsid w:val="000F0E70"/>
    <w:rsid w:val="000F101E"/>
    <w:rsid w:val="000F1520"/>
    <w:rsid w:val="000F1693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70D"/>
    <w:rsid w:val="000F4A41"/>
    <w:rsid w:val="000F4D1D"/>
    <w:rsid w:val="000F522E"/>
    <w:rsid w:val="000F542A"/>
    <w:rsid w:val="000F589B"/>
    <w:rsid w:val="000F5E7C"/>
    <w:rsid w:val="000F5E96"/>
    <w:rsid w:val="000F6420"/>
    <w:rsid w:val="000F6461"/>
    <w:rsid w:val="000F6922"/>
    <w:rsid w:val="000F69F4"/>
    <w:rsid w:val="000F6FBF"/>
    <w:rsid w:val="000F7760"/>
    <w:rsid w:val="000F7CEF"/>
    <w:rsid w:val="000F7D1E"/>
    <w:rsid w:val="001005A2"/>
    <w:rsid w:val="00100C31"/>
    <w:rsid w:val="001012BD"/>
    <w:rsid w:val="001012D5"/>
    <w:rsid w:val="001012F7"/>
    <w:rsid w:val="001015AD"/>
    <w:rsid w:val="0010162B"/>
    <w:rsid w:val="00101AC8"/>
    <w:rsid w:val="00102168"/>
    <w:rsid w:val="001026AE"/>
    <w:rsid w:val="001028D0"/>
    <w:rsid w:val="00102E50"/>
    <w:rsid w:val="00102E85"/>
    <w:rsid w:val="00102E9A"/>
    <w:rsid w:val="001031ED"/>
    <w:rsid w:val="001035A9"/>
    <w:rsid w:val="00103977"/>
    <w:rsid w:val="00103C03"/>
    <w:rsid w:val="00104047"/>
    <w:rsid w:val="0010409F"/>
    <w:rsid w:val="00104208"/>
    <w:rsid w:val="00104C1C"/>
    <w:rsid w:val="00104C89"/>
    <w:rsid w:val="00104CFA"/>
    <w:rsid w:val="001051FB"/>
    <w:rsid w:val="00105450"/>
    <w:rsid w:val="00105619"/>
    <w:rsid w:val="00105729"/>
    <w:rsid w:val="00105C21"/>
    <w:rsid w:val="00106039"/>
    <w:rsid w:val="00106191"/>
    <w:rsid w:val="00106357"/>
    <w:rsid w:val="00106648"/>
    <w:rsid w:val="0010674F"/>
    <w:rsid w:val="00106918"/>
    <w:rsid w:val="00106930"/>
    <w:rsid w:val="00106C1D"/>
    <w:rsid w:val="00107099"/>
    <w:rsid w:val="0010716B"/>
    <w:rsid w:val="001073D1"/>
    <w:rsid w:val="001075C6"/>
    <w:rsid w:val="001105D0"/>
    <w:rsid w:val="0011067D"/>
    <w:rsid w:val="00110ACF"/>
    <w:rsid w:val="00111191"/>
    <w:rsid w:val="001113EF"/>
    <w:rsid w:val="001119AA"/>
    <w:rsid w:val="00111B43"/>
    <w:rsid w:val="00111C94"/>
    <w:rsid w:val="001121D5"/>
    <w:rsid w:val="001129CC"/>
    <w:rsid w:val="00112C71"/>
    <w:rsid w:val="00112D64"/>
    <w:rsid w:val="00112F5F"/>
    <w:rsid w:val="00112F6B"/>
    <w:rsid w:val="001139CC"/>
    <w:rsid w:val="00114D06"/>
    <w:rsid w:val="00115A92"/>
    <w:rsid w:val="00115CBD"/>
    <w:rsid w:val="001169AA"/>
    <w:rsid w:val="00116A31"/>
    <w:rsid w:val="001171D4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CCA"/>
    <w:rsid w:val="0012113B"/>
    <w:rsid w:val="001212B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3DE5"/>
    <w:rsid w:val="001241BA"/>
    <w:rsid w:val="00124239"/>
    <w:rsid w:val="00124C8D"/>
    <w:rsid w:val="00124D20"/>
    <w:rsid w:val="00124E47"/>
    <w:rsid w:val="00125462"/>
    <w:rsid w:val="0012582D"/>
    <w:rsid w:val="00125897"/>
    <w:rsid w:val="001258F9"/>
    <w:rsid w:val="00126241"/>
    <w:rsid w:val="00126337"/>
    <w:rsid w:val="0012667A"/>
    <w:rsid w:val="0012678B"/>
    <w:rsid w:val="001275AD"/>
    <w:rsid w:val="00127C63"/>
    <w:rsid w:val="00127FB3"/>
    <w:rsid w:val="00130051"/>
    <w:rsid w:val="0013020C"/>
    <w:rsid w:val="001303B7"/>
    <w:rsid w:val="00130B9A"/>
    <w:rsid w:val="00130C65"/>
    <w:rsid w:val="00130C74"/>
    <w:rsid w:val="00130E77"/>
    <w:rsid w:val="00131A80"/>
    <w:rsid w:val="00131CA5"/>
    <w:rsid w:val="0013202E"/>
    <w:rsid w:val="001320AA"/>
    <w:rsid w:val="0013231A"/>
    <w:rsid w:val="00132CF5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4860"/>
    <w:rsid w:val="00134D3D"/>
    <w:rsid w:val="00135119"/>
    <w:rsid w:val="00135268"/>
    <w:rsid w:val="00135286"/>
    <w:rsid w:val="0013528F"/>
    <w:rsid w:val="0013555C"/>
    <w:rsid w:val="001358D9"/>
    <w:rsid w:val="00135B45"/>
    <w:rsid w:val="00135D70"/>
    <w:rsid w:val="00135EA7"/>
    <w:rsid w:val="0013604E"/>
    <w:rsid w:val="0013641C"/>
    <w:rsid w:val="00136538"/>
    <w:rsid w:val="001367DE"/>
    <w:rsid w:val="00136F3D"/>
    <w:rsid w:val="001372CF"/>
    <w:rsid w:val="001372D6"/>
    <w:rsid w:val="0013751C"/>
    <w:rsid w:val="00137A2B"/>
    <w:rsid w:val="00137D96"/>
    <w:rsid w:val="00137DB8"/>
    <w:rsid w:val="0014012D"/>
    <w:rsid w:val="0014014E"/>
    <w:rsid w:val="001402E2"/>
    <w:rsid w:val="00140417"/>
    <w:rsid w:val="00140662"/>
    <w:rsid w:val="00140874"/>
    <w:rsid w:val="00140977"/>
    <w:rsid w:val="0014102C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0B"/>
    <w:rsid w:val="00146C4D"/>
    <w:rsid w:val="001471A7"/>
    <w:rsid w:val="00147301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07A"/>
    <w:rsid w:val="001525D4"/>
    <w:rsid w:val="00152807"/>
    <w:rsid w:val="001529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7C8"/>
    <w:rsid w:val="0015498F"/>
    <w:rsid w:val="00154A6D"/>
    <w:rsid w:val="00154AD1"/>
    <w:rsid w:val="00155B05"/>
    <w:rsid w:val="001560F6"/>
    <w:rsid w:val="0015752F"/>
    <w:rsid w:val="001576A3"/>
    <w:rsid w:val="00157DBC"/>
    <w:rsid w:val="00157E3B"/>
    <w:rsid w:val="0016007D"/>
    <w:rsid w:val="00160249"/>
    <w:rsid w:val="001603D5"/>
    <w:rsid w:val="00160566"/>
    <w:rsid w:val="001607DC"/>
    <w:rsid w:val="00160B6B"/>
    <w:rsid w:val="00160BC6"/>
    <w:rsid w:val="00161259"/>
    <w:rsid w:val="0016156F"/>
    <w:rsid w:val="00161C7D"/>
    <w:rsid w:val="00161D3A"/>
    <w:rsid w:val="00162076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802"/>
    <w:rsid w:val="001644C5"/>
    <w:rsid w:val="00164514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DC"/>
    <w:rsid w:val="001664B5"/>
    <w:rsid w:val="00166586"/>
    <w:rsid w:val="001668AD"/>
    <w:rsid w:val="0016690E"/>
    <w:rsid w:val="00166F09"/>
    <w:rsid w:val="00167393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FF2"/>
    <w:rsid w:val="0017119F"/>
    <w:rsid w:val="00171229"/>
    <w:rsid w:val="0017136C"/>
    <w:rsid w:val="001713AD"/>
    <w:rsid w:val="00171499"/>
    <w:rsid w:val="00171AD6"/>
    <w:rsid w:val="00171B58"/>
    <w:rsid w:val="0017215D"/>
    <w:rsid w:val="00172276"/>
    <w:rsid w:val="00172740"/>
    <w:rsid w:val="00172F7C"/>
    <w:rsid w:val="0017367D"/>
    <w:rsid w:val="00173AA4"/>
    <w:rsid w:val="00173CF0"/>
    <w:rsid w:val="00174426"/>
    <w:rsid w:val="00174FA8"/>
    <w:rsid w:val="00174FD2"/>
    <w:rsid w:val="001751B1"/>
    <w:rsid w:val="001753C9"/>
    <w:rsid w:val="001753D2"/>
    <w:rsid w:val="00176D17"/>
    <w:rsid w:val="00176E00"/>
    <w:rsid w:val="001779F4"/>
    <w:rsid w:val="00177CF8"/>
    <w:rsid w:val="00180038"/>
    <w:rsid w:val="0018012D"/>
    <w:rsid w:val="0018083C"/>
    <w:rsid w:val="001809BE"/>
    <w:rsid w:val="00180D0A"/>
    <w:rsid w:val="001812BC"/>
    <w:rsid w:val="00181BA4"/>
    <w:rsid w:val="00182973"/>
    <w:rsid w:val="00182F9F"/>
    <w:rsid w:val="001830A2"/>
    <w:rsid w:val="001833D1"/>
    <w:rsid w:val="00183413"/>
    <w:rsid w:val="00183559"/>
    <w:rsid w:val="001836C6"/>
    <w:rsid w:val="001837D7"/>
    <w:rsid w:val="0018438C"/>
    <w:rsid w:val="001844B0"/>
    <w:rsid w:val="00185078"/>
    <w:rsid w:val="0018511A"/>
    <w:rsid w:val="00185156"/>
    <w:rsid w:val="0018612C"/>
    <w:rsid w:val="00186D8C"/>
    <w:rsid w:val="0018762F"/>
    <w:rsid w:val="00187D57"/>
    <w:rsid w:val="001901F0"/>
    <w:rsid w:val="001902FA"/>
    <w:rsid w:val="00190406"/>
    <w:rsid w:val="001905E8"/>
    <w:rsid w:val="00191016"/>
    <w:rsid w:val="00191019"/>
    <w:rsid w:val="0019104C"/>
    <w:rsid w:val="0019169A"/>
    <w:rsid w:val="00191A15"/>
    <w:rsid w:val="0019228E"/>
    <w:rsid w:val="00192341"/>
    <w:rsid w:val="0019239A"/>
    <w:rsid w:val="0019256F"/>
    <w:rsid w:val="0019258E"/>
    <w:rsid w:val="00192AE6"/>
    <w:rsid w:val="00192C78"/>
    <w:rsid w:val="00192D38"/>
    <w:rsid w:val="00192DD9"/>
    <w:rsid w:val="00192EAD"/>
    <w:rsid w:val="001931D2"/>
    <w:rsid w:val="001932DA"/>
    <w:rsid w:val="0019379E"/>
    <w:rsid w:val="00193C8C"/>
    <w:rsid w:val="00193CE4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65DB"/>
    <w:rsid w:val="001966AA"/>
    <w:rsid w:val="001970F0"/>
    <w:rsid w:val="001971C7"/>
    <w:rsid w:val="001978CF"/>
    <w:rsid w:val="001978D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214C"/>
    <w:rsid w:val="001A2C2C"/>
    <w:rsid w:val="001A31CE"/>
    <w:rsid w:val="001A331F"/>
    <w:rsid w:val="001A3896"/>
    <w:rsid w:val="001A3C13"/>
    <w:rsid w:val="001A3FDA"/>
    <w:rsid w:val="001A434A"/>
    <w:rsid w:val="001A4797"/>
    <w:rsid w:val="001A4868"/>
    <w:rsid w:val="001A4B4E"/>
    <w:rsid w:val="001A54F6"/>
    <w:rsid w:val="001A55C2"/>
    <w:rsid w:val="001A5DA1"/>
    <w:rsid w:val="001A5ECD"/>
    <w:rsid w:val="001A5FAD"/>
    <w:rsid w:val="001A6140"/>
    <w:rsid w:val="001A62E6"/>
    <w:rsid w:val="001A6365"/>
    <w:rsid w:val="001A6785"/>
    <w:rsid w:val="001A7163"/>
    <w:rsid w:val="001A7638"/>
    <w:rsid w:val="001A785B"/>
    <w:rsid w:val="001A787F"/>
    <w:rsid w:val="001B0541"/>
    <w:rsid w:val="001B0759"/>
    <w:rsid w:val="001B0F53"/>
    <w:rsid w:val="001B161F"/>
    <w:rsid w:val="001B1ADF"/>
    <w:rsid w:val="001B1E43"/>
    <w:rsid w:val="001B1EF2"/>
    <w:rsid w:val="001B263C"/>
    <w:rsid w:val="001B2851"/>
    <w:rsid w:val="001B2D78"/>
    <w:rsid w:val="001B2E6A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0B8"/>
    <w:rsid w:val="001B5139"/>
    <w:rsid w:val="001B526A"/>
    <w:rsid w:val="001B5342"/>
    <w:rsid w:val="001B5E3B"/>
    <w:rsid w:val="001B60B2"/>
    <w:rsid w:val="001B60C9"/>
    <w:rsid w:val="001B6359"/>
    <w:rsid w:val="001B63A3"/>
    <w:rsid w:val="001B641F"/>
    <w:rsid w:val="001B650B"/>
    <w:rsid w:val="001B6A7A"/>
    <w:rsid w:val="001B6A8A"/>
    <w:rsid w:val="001B6B5C"/>
    <w:rsid w:val="001B6F18"/>
    <w:rsid w:val="001B7034"/>
    <w:rsid w:val="001B720C"/>
    <w:rsid w:val="001B738D"/>
    <w:rsid w:val="001B7717"/>
    <w:rsid w:val="001B7B1C"/>
    <w:rsid w:val="001B7E14"/>
    <w:rsid w:val="001C002F"/>
    <w:rsid w:val="001C02A1"/>
    <w:rsid w:val="001C06EE"/>
    <w:rsid w:val="001C0708"/>
    <w:rsid w:val="001C0986"/>
    <w:rsid w:val="001C09FC"/>
    <w:rsid w:val="001C0EBF"/>
    <w:rsid w:val="001C12D5"/>
    <w:rsid w:val="001C15A5"/>
    <w:rsid w:val="001C1A34"/>
    <w:rsid w:val="001C1C67"/>
    <w:rsid w:val="001C1DAE"/>
    <w:rsid w:val="001C1F38"/>
    <w:rsid w:val="001C21D3"/>
    <w:rsid w:val="001C23A4"/>
    <w:rsid w:val="001C23D9"/>
    <w:rsid w:val="001C258B"/>
    <w:rsid w:val="001C2CE8"/>
    <w:rsid w:val="001C2D43"/>
    <w:rsid w:val="001C2EE9"/>
    <w:rsid w:val="001C2F11"/>
    <w:rsid w:val="001C2FD8"/>
    <w:rsid w:val="001C3084"/>
    <w:rsid w:val="001C33B3"/>
    <w:rsid w:val="001C37DF"/>
    <w:rsid w:val="001C3B5F"/>
    <w:rsid w:val="001C442D"/>
    <w:rsid w:val="001C4FF5"/>
    <w:rsid w:val="001C51FA"/>
    <w:rsid w:val="001C5231"/>
    <w:rsid w:val="001C5256"/>
    <w:rsid w:val="001C55F0"/>
    <w:rsid w:val="001C5637"/>
    <w:rsid w:val="001C5CD3"/>
    <w:rsid w:val="001C5E51"/>
    <w:rsid w:val="001C619A"/>
    <w:rsid w:val="001C699E"/>
    <w:rsid w:val="001C6AAE"/>
    <w:rsid w:val="001C6E56"/>
    <w:rsid w:val="001C6E5F"/>
    <w:rsid w:val="001C6EF0"/>
    <w:rsid w:val="001C7004"/>
    <w:rsid w:val="001C720C"/>
    <w:rsid w:val="001C7513"/>
    <w:rsid w:val="001C7BB6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5EC"/>
    <w:rsid w:val="001D49D8"/>
    <w:rsid w:val="001D4BF9"/>
    <w:rsid w:val="001D4E78"/>
    <w:rsid w:val="001D50B7"/>
    <w:rsid w:val="001D57DC"/>
    <w:rsid w:val="001D5BEE"/>
    <w:rsid w:val="001D5E08"/>
    <w:rsid w:val="001D5E81"/>
    <w:rsid w:val="001D6AA4"/>
    <w:rsid w:val="001D70EC"/>
    <w:rsid w:val="001D742C"/>
    <w:rsid w:val="001D7A5D"/>
    <w:rsid w:val="001D7D4C"/>
    <w:rsid w:val="001E0321"/>
    <w:rsid w:val="001E0410"/>
    <w:rsid w:val="001E0914"/>
    <w:rsid w:val="001E0945"/>
    <w:rsid w:val="001E0D06"/>
    <w:rsid w:val="001E0EAC"/>
    <w:rsid w:val="001E0FB3"/>
    <w:rsid w:val="001E12CD"/>
    <w:rsid w:val="001E14E8"/>
    <w:rsid w:val="001E1666"/>
    <w:rsid w:val="001E1855"/>
    <w:rsid w:val="001E1AE0"/>
    <w:rsid w:val="001E2596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AB"/>
    <w:rsid w:val="001E3F29"/>
    <w:rsid w:val="001E473B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DD5"/>
    <w:rsid w:val="001F3715"/>
    <w:rsid w:val="001F3765"/>
    <w:rsid w:val="001F3B11"/>
    <w:rsid w:val="001F3BEA"/>
    <w:rsid w:val="001F3CF1"/>
    <w:rsid w:val="001F3EA3"/>
    <w:rsid w:val="001F3F77"/>
    <w:rsid w:val="001F4255"/>
    <w:rsid w:val="001F443E"/>
    <w:rsid w:val="001F4610"/>
    <w:rsid w:val="001F4982"/>
    <w:rsid w:val="001F4E0B"/>
    <w:rsid w:val="001F4E7D"/>
    <w:rsid w:val="001F54CC"/>
    <w:rsid w:val="001F5709"/>
    <w:rsid w:val="001F5787"/>
    <w:rsid w:val="001F5E7A"/>
    <w:rsid w:val="001F6B05"/>
    <w:rsid w:val="001F6D13"/>
    <w:rsid w:val="001F6D2B"/>
    <w:rsid w:val="001F6FA0"/>
    <w:rsid w:val="001F70AB"/>
    <w:rsid w:val="001F74DA"/>
    <w:rsid w:val="001F78AF"/>
    <w:rsid w:val="001F7BEE"/>
    <w:rsid w:val="0020010A"/>
    <w:rsid w:val="00200136"/>
    <w:rsid w:val="00200563"/>
    <w:rsid w:val="002005D5"/>
    <w:rsid w:val="002008D5"/>
    <w:rsid w:val="0020091E"/>
    <w:rsid w:val="00201328"/>
    <w:rsid w:val="00201757"/>
    <w:rsid w:val="00201EC4"/>
    <w:rsid w:val="0020337A"/>
    <w:rsid w:val="00204138"/>
    <w:rsid w:val="002048D9"/>
    <w:rsid w:val="00204DB0"/>
    <w:rsid w:val="00205097"/>
    <w:rsid w:val="002050A2"/>
    <w:rsid w:val="0020528D"/>
    <w:rsid w:val="00205524"/>
    <w:rsid w:val="00205CD0"/>
    <w:rsid w:val="00205E73"/>
    <w:rsid w:val="00205EF2"/>
    <w:rsid w:val="002061BE"/>
    <w:rsid w:val="00206490"/>
    <w:rsid w:val="00206575"/>
    <w:rsid w:val="00206E4B"/>
    <w:rsid w:val="00207025"/>
    <w:rsid w:val="0020776E"/>
    <w:rsid w:val="002078BF"/>
    <w:rsid w:val="002079A0"/>
    <w:rsid w:val="00210230"/>
    <w:rsid w:val="002103BB"/>
    <w:rsid w:val="002104BB"/>
    <w:rsid w:val="002107B5"/>
    <w:rsid w:val="00210A03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358"/>
    <w:rsid w:val="00214CED"/>
    <w:rsid w:val="00214F53"/>
    <w:rsid w:val="00215107"/>
    <w:rsid w:val="00215256"/>
    <w:rsid w:val="0021526A"/>
    <w:rsid w:val="002153D6"/>
    <w:rsid w:val="00215A3A"/>
    <w:rsid w:val="00215AB4"/>
    <w:rsid w:val="002162FE"/>
    <w:rsid w:val="00216B95"/>
    <w:rsid w:val="00216B98"/>
    <w:rsid w:val="00217BE5"/>
    <w:rsid w:val="00220395"/>
    <w:rsid w:val="002204E1"/>
    <w:rsid w:val="00220574"/>
    <w:rsid w:val="0022063D"/>
    <w:rsid w:val="00220B6D"/>
    <w:rsid w:val="00220BFD"/>
    <w:rsid w:val="002212F0"/>
    <w:rsid w:val="0022130A"/>
    <w:rsid w:val="00221492"/>
    <w:rsid w:val="0022261B"/>
    <w:rsid w:val="00222B50"/>
    <w:rsid w:val="00222D17"/>
    <w:rsid w:val="00222D1B"/>
    <w:rsid w:val="00222DA3"/>
    <w:rsid w:val="00222EB6"/>
    <w:rsid w:val="00223288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3CB"/>
    <w:rsid w:val="0022696D"/>
    <w:rsid w:val="00226B33"/>
    <w:rsid w:val="00226EA1"/>
    <w:rsid w:val="0022702C"/>
    <w:rsid w:val="0022721D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F20"/>
    <w:rsid w:val="0023222A"/>
    <w:rsid w:val="00232588"/>
    <w:rsid w:val="002326DD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A1D"/>
    <w:rsid w:val="00234A7A"/>
    <w:rsid w:val="00234DDA"/>
    <w:rsid w:val="002352AB"/>
    <w:rsid w:val="002353F1"/>
    <w:rsid w:val="00235B6C"/>
    <w:rsid w:val="002360E3"/>
    <w:rsid w:val="00236212"/>
    <w:rsid w:val="0023655C"/>
    <w:rsid w:val="00236650"/>
    <w:rsid w:val="00236AF9"/>
    <w:rsid w:val="00236B8D"/>
    <w:rsid w:val="00236FA9"/>
    <w:rsid w:val="00237234"/>
    <w:rsid w:val="0023744E"/>
    <w:rsid w:val="0023758F"/>
    <w:rsid w:val="002378C3"/>
    <w:rsid w:val="00237BB7"/>
    <w:rsid w:val="00237E6D"/>
    <w:rsid w:val="00240874"/>
    <w:rsid w:val="002409C1"/>
    <w:rsid w:val="002409C6"/>
    <w:rsid w:val="00240A39"/>
    <w:rsid w:val="00240F91"/>
    <w:rsid w:val="00240FAB"/>
    <w:rsid w:val="00241033"/>
    <w:rsid w:val="002413F6"/>
    <w:rsid w:val="00241455"/>
    <w:rsid w:val="00241964"/>
    <w:rsid w:val="002419B5"/>
    <w:rsid w:val="00241D0E"/>
    <w:rsid w:val="00242233"/>
    <w:rsid w:val="00242707"/>
    <w:rsid w:val="0024278C"/>
    <w:rsid w:val="0024297C"/>
    <w:rsid w:val="00242CBF"/>
    <w:rsid w:val="00242F87"/>
    <w:rsid w:val="002439E0"/>
    <w:rsid w:val="00243B58"/>
    <w:rsid w:val="0024420D"/>
    <w:rsid w:val="002442A5"/>
    <w:rsid w:val="002443A3"/>
    <w:rsid w:val="002451E5"/>
    <w:rsid w:val="002452C4"/>
    <w:rsid w:val="002459D2"/>
    <w:rsid w:val="00245D5C"/>
    <w:rsid w:val="00245EEE"/>
    <w:rsid w:val="0024602B"/>
    <w:rsid w:val="002461CC"/>
    <w:rsid w:val="00246325"/>
    <w:rsid w:val="002468F4"/>
    <w:rsid w:val="002469AC"/>
    <w:rsid w:val="00246C42"/>
    <w:rsid w:val="00246E29"/>
    <w:rsid w:val="00247394"/>
    <w:rsid w:val="00247553"/>
    <w:rsid w:val="0024774D"/>
    <w:rsid w:val="00247CE7"/>
    <w:rsid w:val="0025045B"/>
    <w:rsid w:val="00250489"/>
    <w:rsid w:val="00250850"/>
    <w:rsid w:val="00250BD0"/>
    <w:rsid w:val="00250C71"/>
    <w:rsid w:val="00251309"/>
    <w:rsid w:val="002516E2"/>
    <w:rsid w:val="002517B6"/>
    <w:rsid w:val="002518AE"/>
    <w:rsid w:val="0025198E"/>
    <w:rsid w:val="00251B72"/>
    <w:rsid w:val="00251B8C"/>
    <w:rsid w:val="00251FFD"/>
    <w:rsid w:val="00252C32"/>
    <w:rsid w:val="00252FAA"/>
    <w:rsid w:val="0025320D"/>
    <w:rsid w:val="00253222"/>
    <w:rsid w:val="00253308"/>
    <w:rsid w:val="00253464"/>
    <w:rsid w:val="00253A60"/>
    <w:rsid w:val="00253C98"/>
    <w:rsid w:val="00253D38"/>
    <w:rsid w:val="00254840"/>
    <w:rsid w:val="0025499A"/>
    <w:rsid w:val="00254DE1"/>
    <w:rsid w:val="002550A7"/>
    <w:rsid w:val="002550AA"/>
    <w:rsid w:val="002556BC"/>
    <w:rsid w:val="0025590B"/>
    <w:rsid w:val="00255A2D"/>
    <w:rsid w:val="00255C30"/>
    <w:rsid w:val="00255E26"/>
    <w:rsid w:val="002565AC"/>
    <w:rsid w:val="00256638"/>
    <w:rsid w:val="002566D3"/>
    <w:rsid w:val="00256C07"/>
    <w:rsid w:val="00256E56"/>
    <w:rsid w:val="00257356"/>
    <w:rsid w:val="00257BE1"/>
    <w:rsid w:val="00257C62"/>
    <w:rsid w:val="00260388"/>
    <w:rsid w:val="002603D5"/>
    <w:rsid w:val="00260567"/>
    <w:rsid w:val="0026086D"/>
    <w:rsid w:val="00260ADB"/>
    <w:rsid w:val="0026104E"/>
    <w:rsid w:val="002610BD"/>
    <w:rsid w:val="0026125D"/>
    <w:rsid w:val="00261645"/>
    <w:rsid w:val="002616E3"/>
    <w:rsid w:val="00262BBF"/>
    <w:rsid w:val="002636E4"/>
    <w:rsid w:val="0026380B"/>
    <w:rsid w:val="002638A1"/>
    <w:rsid w:val="00263A7C"/>
    <w:rsid w:val="00263D7A"/>
    <w:rsid w:val="00264078"/>
    <w:rsid w:val="0026411D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2B1"/>
    <w:rsid w:val="002664C9"/>
    <w:rsid w:val="00266C0E"/>
    <w:rsid w:val="00266E4D"/>
    <w:rsid w:val="0026750E"/>
    <w:rsid w:val="00267AE6"/>
    <w:rsid w:val="00270152"/>
    <w:rsid w:val="00270370"/>
    <w:rsid w:val="00270BA1"/>
    <w:rsid w:val="002710A0"/>
    <w:rsid w:val="00271548"/>
    <w:rsid w:val="002715ED"/>
    <w:rsid w:val="00271B12"/>
    <w:rsid w:val="00271B29"/>
    <w:rsid w:val="00272438"/>
    <w:rsid w:val="002724F9"/>
    <w:rsid w:val="00272738"/>
    <w:rsid w:val="002727D8"/>
    <w:rsid w:val="00272A8D"/>
    <w:rsid w:val="00272B0C"/>
    <w:rsid w:val="00272B3B"/>
    <w:rsid w:val="00272D52"/>
    <w:rsid w:val="00272DCF"/>
    <w:rsid w:val="00273925"/>
    <w:rsid w:val="0027396A"/>
    <w:rsid w:val="00273AC6"/>
    <w:rsid w:val="002746A4"/>
    <w:rsid w:val="002746F0"/>
    <w:rsid w:val="00274851"/>
    <w:rsid w:val="00274D34"/>
    <w:rsid w:val="0027502F"/>
    <w:rsid w:val="0027515D"/>
    <w:rsid w:val="00275233"/>
    <w:rsid w:val="00275393"/>
    <w:rsid w:val="002755F4"/>
    <w:rsid w:val="0027572F"/>
    <w:rsid w:val="00275787"/>
    <w:rsid w:val="002759BB"/>
    <w:rsid w:val="00275D37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288"/>
    <w:rsid w:val="002777C1"/>
    <w:rsid w:val="00277A80"/>
    <w:rsid w:val="00277CE3"/>
    <w:rsid w:val="00277D8A"/>
    <w:rsid w:val="00280809"/>
    <w:rsid w:val="00280B2E"/>
    <w:rsid w:val="00280B55"/>
    <w:rsid w:val="00280BB3"/>
    <w:rsid w:val="00280C62"/>
    <w:rsid w:val="002816C1"/>
    <w:rsid w:val="0028189C"/>
    <w:rsid w:val="0028199D"/>
    <w:rsid w:val="00281A45"/>
    <w:rsid w:val="002820BE"/>
    <w:rsid w:val="0028286C"/>
    <w:rsid w:val="00282B60"/>
    <w:rsid w:val="00282E46"/>
    <w:rsid w:val="00283173"/>
    <w:rsid w:val="00283CB6"/>
    <w:rsid w:val="00283D06"/>
    <w:rsid w:val="00284063"/>
    <w:rsid w:val="002844A1"/>
    <w:rsid w:val="0028455A"/>
    <w:rsid w:val="00284A5F"/>
    <w:rsid w:val="00284ACB"/>
    <w:rsid w:val="00284FAB"/>
    <w:rsid w:val="00285DC3"/>
    <w:rsid w:val="002864ED"/>
    <w:rsid w:val="002867A8"/>
    <w:rsid w:val="00286840"/>
    <w:rsid w:val="0028684B"/>
    <w:rsid w:val="00286A80"/>
    <w:rsid w:val="0028720E"/>
    <w:rsid w:val="00287641"/>
    <w:rsid w:val="00287A51"/>
    <w:rsid w:val="00287B89"/>
    <w:rsid w:val="00287D16"/>
    <w:rsid w:val="00287D87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7CF"/>
    <w:rsid w:val="00292CBC"/>
    <w:rsid w:val="002932E7"/>
    <w:rsid w:val="002933CF"/>
    <w:rsid w:val="00293490"/>
    <w:rsid w:val="002937ED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97409"/>
    <w:rsid w:val="002A01AE"/>
    <w:rsid w:val="002A0612"/>
    <w:rsid w:val="002A0E94"/>
    <w:rsid w:val="002A1183"/>
    <w:rsid w:val="002A27A1"/>
    <w:rsid w:val="002A2A44"/>
    <w:rsid w:val="002A2AB2"/>
    <w:rsid w:val="002A2CFC"/>
    <w:rsid w:val="002A3970"/>
    <w:rsid w:val="002A3A53"/>
    <w:rsid w:val="002A3F92"/>
    <w:rsid w:val="002A3FE3"/>
    <w:rsid w:val="002A4A74"/>
    <w:rsid w:val="002A4FC1"/>
    <w:rsid w:val="002A5306"/>
    <w:rsid w:val="002A530C"/>
    <w:rsid w:val="002A5395"/>
    <w:rsid w:val="002A59FE"/>
    <w:rsid w:val="002A5E18"/>
    <w:rsid w:val="002A6025"/>
    <w:rsid w:val="002A68EF"/>
    <w:rsid w:val="002A7603"/>
    <w:rsid w:val="002A7A63"/>
    <w:rsid w:val="002A7B60"/>
    <w:rsid w:val="002B0303"/>
    <w:rsid w:val="002B071E"/>
    <w:rsid w:val="002B082A"/>
    <w:rsid w:val="002B1117"/>
    <w:rsid w:val="002B1273"/>
    <w:rsid w:val="002B1614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7BF"/>
    <w:rsid w:val="002B5A26"/>
    <w:rsid w:val="002B5B78"/>
    <w:rsid w:val="002B5C2F"/>
    <w:rsid w:val="002B5D91"/>
    <w:rsid w:val="002B5E0E"/>
    <w:rsid w:val="002B66A6"/>
    <w:rsid w:val="002B720C"/>
    <w:rsid w:val="002B737C"/>
    <w:rsid w:val="002B76A6"/>
    <w:rsid w:val="002B78F1"/>
    <w:rsid w:val="002B7D70"/>
    <w:rsid w:val="002C0009"/>
    <w:rsid w:val="002C00EA"/>
    <w:rsid w:val="002C068F"/>
    <w:rsid w:val="002C0738"/>
    <w:rsid w:val="002C0A0B"/>
    <w:rsid w:val="002C0B0B"/>
    <w:rsid w:val="002C0D6B"/>
    <w:rsid w:val="002C0EF6"/>
    <w:rsid w:val="002C105C"/>
    <w:rsid w:val="002C1195"/>
    <w:rsid w:val="002C1BAA"/>
    <w:rsid w:val="002C22A6"/>
    <w:rsid w:val="002C2708"/>
    <w:rsid w:val="002C294A"/>
    <w:rsid w:val="002C2ECF"/>
    <w:rsid w:val="002C326C"/>
    <w:rsid w:val="002C380A"/>
    <w:rsid w:val="002C40B7"/>
    <w:rsid w:val="002C4387"/>
    <w:rsid w:val="002C4A05"/>
    <w:rsid w:val="002C4CF8"/>
    <w:rsid w:val="002C4DD6"/>
    <w:rsid w:val="002C50CF"/>
    <w:rsid w:val="002C5367"/>
    <w:rsid w:val="002C56AE"/>
    <w:rsid w:val="002C5703"/>
    <w:rsid w:val="002C5E92"/>
    <w:rsid w:val="002C632F"/>
    <w:rsid w:val="002C64B6"/>
    <w:rsid w:val="002C6968"/>
    <w:rsid w:val="002C6E1C"/>
    <w:rsid w:val="002C6EF1"/>
    <w:rsid w:val="002C712B"/>
    <w:rsid w:val="002C7353"/>
    <w:rsid w:val="002C7848"/>
    <w:rsid w:val="002C7CC5"/>
    <w:rsid w:val="002C7DDB"/>
    <w:rsid w:val="002D019F"/>
    <w:rsid w:val="002D050E"/>
    <w:rsid w:val="002D0783"/>
    <w:rsid w:val="002D09F4"/>
    <w:rsid w:val="002D0F37"/>
    <w:rsid w:val="002D19E1"/>
    <w:rsid w:val="002D1FAB"/>
    <w:rsid w:val="002D236F"/>
    <w:rsid w:val="002D2ED1"/>
    <w:rsid w:val="002D32AE"/>
    <w:rsid w:val="002D3834"/>
    <w:rsid w:val="002D39C8"/>
    <w:rsid w:val="002D3CE0"/>
    <w:rsid w:val="002D3E6A"/>
    <w:rsid w:val="002D3F20"/>
    <w:rsid w:val="002D3FFC"/>
    <w:rsid w:val="002D44D8"/>
    <w:rsid w:val="002D491F"/>
    <w:rsid w:val="002D49C2"/>
    <w:rsid w:val="002D4BA3"/>
    <w:rsid w:val="002D4EFC"/>
    <w:rsid w:val="002D5328"/>
    <w:rsid w:val="002D542A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F37"/>
    <w:rsid w:val="002D704F"/>
    <w:rsid w:val="002D70CE"/>
    <w:rsid w:val="002D71A7"/>
    <w:rsid w:val="002D7589"/>
    <w:rsid w:val="002D7E4E"/>
    <w:rsid w:val="002D7FEA"/>
    <w:rsid w:val="002E020E"/>
    <w:rsid w:val="002E025A"/>
    <w:rsid w:val="002E0338"/>
    <w:rsid w:val="002E0420"/>
    <w:rsid w:val="002E05EF"/>
    <w:rsid w:val="002E088F"/>
    <w:rsid w:val="002E0B37"/>
    <w:rsid w:val="002E0D41"/>
    <w:rsid w:val="002E18B1"/>
    <w:rsid w:val="002E198E"/>
    <w:rsid w:val="002E1EE4"/>
    <w:rsid w:val="002E2008"/>
    <w:rsid w:val="002E20E4"/>
    <w:rsid w:val="002E2C4F"/>
    <w:rsid w:val="002E2CAF"/>
    <w:rsid w:val="002E2F12"/>
    <w:rsid w:val="002E2FC0"/>
    <w:rsid w:val="002E330F"/>
    <w:rsid w:val="002E36E4"/>
    <w:rsid w:val="002E3731"/>
    <w:rsid w:val="002E3782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49D3"/>
    <w:rsid w:val="002E5355"/>
    <w:rsid w:val="002E571B"/>
    <w:rsid w:val="002E5744"/>
    <w:rsid w:val="002E5974"/>
    <w:rsid w:val="002E5FE1"/>
    <w:rsid w:val="002E6444"/>
    <w:rsid w:val="002E6794"/>
    <w:rsid w:val="002E6A7B"/>
    <w:rsid w:val="002E71D7"/>
    <w:rsid w:val="002E72F4"/>
    <w:rsid w:val="002E7653"/>
    <w:rsid w:val="002E79CE"/>
    <w:rsid w:val="002E7C99"/>
    <w:rsid w:val="002E7F8C"/>
    <w:rsid w:val="002F0151"/>
    <w:rsid w:val="002F0316"/>
    <w:rsid w:val="002F0324"/>
    <w:rsid w:val="002F0746"/>
    <w:rsid w:val="002F07F3"/>
    <w:rsid w:val="002F1404"/>
    <w:rsid w:val="002F15A2"/>
    <w:rsid w:val="002F1797"/>
    <w:rsid w:val="002F1863"/>
    <w:rsid w:val="002F1A62"/>
    <w:rsid w:val="002F1B6B"/>
    <w:rsid w:val="002F2202"/>
    <w:rsid w:val="002F232D"/>
    <w:rsid w:val="002F2502"/>
    <w:rsid w:val="002F254E"/>
    <w:rsid w:val="002F2FD5"/>
    <w:rsid w:val="002F304F"/>
    <w:rsid w:val="002F382D"/>
    <w:rsid w:val="002F3ABB"/>
    <w:rsid w:val="002F3D0A"/>
    <w:rsid w:val="002F3D84"/>
    <w:rsid w:val="002F3D9A"/>
    <w:rsid w:val="002F4048"/>
    <w:rsid w:val="002F464A"/>
    <w:rsid w:val="002F4A4D"/>
    <w:rsid w:val="002F4BC3"/>
    <w:rsid w:val="002F4D07"/>
    <w:rsid w:val="002F4D31"/>
    <w:rsid w:val="002F5267"/>
    <w:rsid w:val="002F5615"/>
    <w:rsid w:val="002F56BB"/>
    <w:rsid w:val="002F57B2"/>
    <w:rsid w:val="002F58A7"/>
    <w:rsid w:val="002F5CA5"/>
    <w:rsid w:val="002F5F59"/>
    <w:rsid w:val="002F5FFF"/>
    <w:rsid w:val="002F620D"/>
    <w:rsid w:val="002F6253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35F"/>
    <w:rsid w:val="0030099C"/>
    <w:rsid w:val="00300A23"/>
    <w:rsid w:val="00300C57"/>
    <w:rsid w:val="00300D70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ECF"/>
    <w:rsid w:val="00304F44"/>
    <w:rsid w:val="003052E2"/>
    <w:rsid w:val="003052E8"/>
    <w:rsid w:val="003057B0"/>
    <w:rsid w:val="003057B7"/>
    <w:rsid w:val="003059AC"/>
    <w:rsid w:val="0030623A"/>
    <w:rsid w:val="003065CE"/>
    <w:rsid w:val="003072A0"/>
    <w:rsid w:val="00310175"/>
    <w:rsid w:val="00310509"/>
    <w:rsid w:val="00310C56"/>
    <w:rsid w:val="00310F55"/>
    <w:rsid w:val="0031217C"/>
    <w:rsid w:val="00312285"/>
    <w:rsid w:val="003122AA"/>
    <w:rsid w:val="00312434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191"/>
    <w:rsid w:val="003171FA"/>
    <w:rsid w:val="00317274"/>
    <w:rsid w:val="00317834"/>
    <w:rsid w:val="00317CDA"/>
    <w:rsid w:val="00317F1C"/>
    <w:rsid w:val="00320166"/>
    <w:rsid w:val="00320A97"/>
    <w:rsid w:val="00320E28"/>
    <w:rsid w:val="00320EEB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40DF"/>
    <w:rsid w:val="0032411F"/>
    <w:rsid w:val="003242A8"/>
    <w:rsid w:val="003244AA"/>
    <w:rsid w:val="00324705"/>
    <w:rsid w:val="003248FC"/>
    <w:rsid w:val="00324C3D"/>
    <w:rsid w:val="00324D17"/>
    <w:rsid w:val="00324F1B"/>
    <w:rsid w:val="00324F1E"/>
    <w:rsid w:val="003252A3"/>
    <w:rsid w:val="003255FC"/>
    <w:rsid w:val="00325E50"/>
    <w:rsid w:val="003268A1"/>
    <w:rsid w:val="00326B4F"/>
    <w:rsid w:val="00326BAA"/>
    <w:rsid w:val="00326F1B"/>
    <w:rsid w:val="0032702B"/>
    <w:rsid w:val="003278A9"/>
    <w:rsid w:val="00327AC5"/>
    <w:rsid w:val="00327D88"/>
    <w:rsid w:val="0033052D"/>
    <w:rsid w:val="00330BB7"/>
    <w:rsid w:val="00330BF4"/>
    <w:rsid w:val="00330C03"/>
    <w:rsid w:val="00330F12"/>
    <w:rsid w:val="003313A1"/>
    <w:rsid w:val="00331DB5"/>
    <w:rsid w:val="00332168"/>
    <w:rsid w:val="00332352"/>
    <w:rsid w:val="003327FF"/>
    <w:rsid w:val="00332FAD"/>
    <w:rsid w:val="00333105"/>
    <w:rsid w:val="003331D8"/>
    <w:rsid w:val="00333AA1"/>
    <w:rsid w:val="00333B54"/>
    <w:rsid w:val="00333B8C"/>
    <w:rsid w:val="00334118"/>
    <w:rsid w:val="00334135"/>
    <w:rsid w:val="003347A9"/>
    <w:rsid w:val="00334C5E"/>
    <w:rsid w:val="003356DA"/>
    <w:rsid w:val="00335AD3"/>
    <w:rsid w:val="00335B6C"/>
    <w:rsid w:val="00335CFA"/>
    <w:rsid w:val="00335F59"/>
    <w:rsid w:val="0033607A"/>
    <w:rsid w:val="00336CA9"/>
    <w:rsid w:val="00337863"/>
    <w:rsid w:val="00337932"/>
    <w:rsid w:val="00337C19"/>
    <w:rsid w:val="00337DA5"/>
    <w:rsid w:val="00337EF9"/>
    <w:rsid w:val="00337FD3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5C0F"/>
    <w:rsid w:val="003461F1"/>
    <w:rsid w:val="00346218"/>
    <w:rsid w:val="00346576"/>
    <w:rsid w:val="00346614"/>
    <w:rsid w:val="003466B5"/>
    <w:rsid w:val="00346CAD"/>
    <w:rsid w:val="003474B4"/>
    <w:rsid w:val="003477AD"/>
    <w:rsid w:val="00347A8D"/>
    <w:rsid w:val="0035031E"/>
    <w:rsid w:val="0035059B"/>
    <w:rsid w:val="00350634"/>
    <w:rsid w:val="0035074D"/>
    <w:rsid w:val="00350867"/>
    <w:rsid w:val="00351052"/>
    <w:rsid w:val="0035116C"/>
    <w:rsid w:val="003512EF"/>
    <w:rsid w:val="003516A3"/>
    <w:rsid w:val="00351A74"/>
    <w:rsid w:val="00351ABE"/>
    <w:rsid w:val="00351E0F"/>
    <w:rsid w:val="0035265C"/>
    <w:rsid w:val="00352DEC"/>
    <w:rsid w:val="00352FD1"/>
    <w:rsid w:val="00352FF0"/>
    <w:rsid w:val="00353114"/>
    <w:rsid w:val="00353662"/>
    <w:rsid w:val="00353A56"/>
    <w:rsid w:val="00353A6B"/>
    <w:rsid w:val="00353FA3"/>
    <w:rsid w:val="0035482E"/>
    <w:rsid w:val="00354981"/>
    <w:rsid w:val="00355202"/>
    <w:rsid w:val="0035584B"/>
    <w:rsid w:val="00355C0D"/>
    <w:rsid w:val="00355CE4"/>
    <w:rsid w:val="00355F3C"/>
    <w:rsid w:val="0035656F"/>
    <w:rsid w:val="0035676A"/>
    <w:rsid w:val="00356BEC"/>
    <w:rsid w:val="003572F4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12CB"/>
    <w:rsid w:val="003613AB"/>
    <w:rsid w:val="003618E9"/>
    <w:rsid w:val="00361B52"/>
    <w:rsid w:val="00361EF6"/>
    <w:rsid w:val="00361FB5"/>
    <w:rsid w:val="00362497"/>
    <w:rsid w:val="00362634"/>
    <w:rsid w:val="0036275E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4FF7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8E4"/>
    <w:rsid w:val="00367CBF"/>
    <w:rsid w:val="00367D39"/>
    <w:rsid w:val="00367E3A"/>
    <w:rsid w:val="0037032F"/>
    <w:rsid w:val="00370462"/>
    <w:rsid w:val="0037068D"/>
    <w:rsid w:val="00370A1D"/>
    <w:rsid w:val="00370A93"/>
    <w:rsid w:val="0037108C"/>
    <w:rsid w:val="0037129B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C"/>
    <w:rsid w:val="00373EFB"/>
    <w:rsid w:val="003742E2"/>
    <w:rsid w:val="0037455F"/>
    <w:rsid w:val="00374716"/>
    <w:rsid w:val="003747DD"/>
    <w:rsid w:val="00374969"/>
    <w:rsid w:val="003749D0"/>
    <w:rsid w:val="00374C9F"/>
    <w:rsid w:val="00375172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9CC"/>
    <w:rsid w:val="00381B96"/>
    <w:rsid w:val="00381EC5"/>
    <w:rsid w:val="003824E2"/>
    <w:rsid w:val="0038286A"/>
    <w:rsid w:val="00382B05"/>
    <w:rsid w:val="0038334D"/>
    <w:rsid w:val="003834BE"/>
    <w:rsid w:val="003835EF"/>
    <w:rsid w:val="00383966"/>
    <w:rsid w:val="00383A9C"/>
    <w:rsid w:val="00383ABF"/>
    <w:rsid w:val="00383AFD"/>
    <w:rsid w:val="00383C3F"/>
    <w:rsid w:val="00383CA5"/>
    <w:rsid w:val="00383D69"/>
    <w:rsid w:val="00383EA0"/>
    <w:rsid w:val="00383F12"/>
    <w:rsid w:val="0038462A"/>
    <w:rsid w:val="00384733"/>
    <w:rsid w:val="00384B8E"/>
    <w:rsid w:val="00384C96"/>
    <w:rsid w:val="0038672F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30A"/>
    <w:rsid w:val="0039173F"/>
    <w:rsid w:val="00391BCE"/>
    <w:rsid w:val="00391BEA"/>
    <w:rsid w:val="00391D9E"/>
    <w:rsid w:val="003928F9"/>
    <w:rsid w:val="00392972"/>
    <w:rsid w:val="00392A1B"/>
    <w:rsid w:val="00392B70"/>
    <w:rsid w:val="003936BF"/>
    <w:rsid w:val="00393F55"/>
    <w:rsid w:val="003944A0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B95"/>
    <w:rsid w:val="00397D4E"/>
    <w:rsid w:val="00397E09"/>
    <w:rsid w:val="00397E14"/>
    <w:rsid w:val="003A0051"/>
    <w:rsid w:val="003A01EC"/>
    <w:rsid w:val="003A0495"/>
    <w:rsid w:val="003A0597"/>
    <w:rsid w:val="003A0C99"/>
    <w:rsid w:val="003A0F92"/>
    <w:rsid w:val="003A1010"/>
    <w:rsid w:val="003A1266"/>
    <w:rsid w:val="003A129E"/>
    <w:rsid w:val="003A12A7"/>
    <w:rsid w:val="003A12DC"/>
    <w:rsid w:val="003A131A"/>
    <w:rsid w:val="003A149D"/>
    <w:rsid w:val="003A17D6"/>
    <w:rsid w:val="003A223E"/>
    <w:rsid w:val="003A25E9"/>
    <w:rsid w:val="003A2688"/>
    <w:rsid w:val="003A28D7"/>
    <w:rsid w:val="003A29C7"/>
    <w:rsid w:val="003A2B4D"/>
    <w:rsid w:val="003A2B55"/>
    <w:rsid w:val="003A2BEC"/>
    <w:rsid w:val="003A2C8A"/>
    <w:rsid w:val="003A2D4B"/>
    <w:rsid w:val="003A3154"/>
    <w:rsid w:val="003A3411"/>
    <w:rsid w:val="003A3443"/>
    <w:rsid w:val="003A488D"/>
    <w:rsid w:val="003A4C56"/>
    <w:rsid w:val="003A54EC"/>
    <w:rsid w:val="003A56AE"/>
    <w:rsid w:val="003A60AD"/>
    <w:rsid w:val="003A614B"/>
    <w:rsid w:val="003A6299"/>
    <w:rsid w:val="003A665E"/>
    <w:rsid w:val="003A6DF2"/>
    <w:rsid w:val="003A6E1C"/>
    <w:rsid w:val="003A70AE"/>
    <w:rsid w:val="003A72C1"/>
    <w:rsid w:val="003A7473"/>
    <w:rsid w:val="003A79CF"/>
    <w:rsid w:val="003A7C80"/>
    <w:rsid w:val="003A7DCB"/>
    <w:rsid w:val="003B07F6"/>
    <w:rsid w:val="003B0881"/>
    <w:rsid w:val="003B092D"/>
    <w:rsid w:val="003B0A1B"/>
    <w:rsid w:val="003B1275"/>
    <w:rsid w:val="003B150B"/>
    <w:rsid w:val="003B154C"/>
    <w:rsid w:val="003B1C84"/>
    <w:rsid w:val="003B22C7"/>
    <w:rsid w:val="003B24D4"/>
    <w:rsid w:val="003B296F"/>
    <w:rsid w:val="003B2F12"/>
    <w:rsid w:val="003B33B2"/>
    <w:rsid w:val="003B3AA2"/>
    <w:rsid w:val="003B3B4F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A1A"/>
    <w:rsid w:val="003B5E90"/>
    <w:rsid w:val="003B6C0D"/>
    <w:rsid w:val="003B6DC6"/>
    <w:rsid w:val="003B7117"/>
    <w:rsid w:val="003B7215"/>
    <w:rsid w:val="003B7262"/>
    <w:rsid w:val="003C020D"/>
    <w:rsid w:val="003C07DD"/>
    <w:rsid w:val="003C0FF5"/>
    <w:rsid w:val="003C1032"/>
    <w:rsid w:val="003C1549"/>
    <w:rsid w:val="003C17F0"/>
    <w:rsid w:val="003C18E4"/>
    <w:rsid w:val="003C1BF8"/>
    <w:rsid w:val="003C1E31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3D54"/>
    <w:rsid w:val="003C4083"/>
    <w:rsid w:val="003C48EC"/>
    <w:rsid w:val="003C4A4F"/>
    <w:rsid w:val="003C4BF2"/>
    <w:rsid w:val="003C506B"/>
    <w:rsid w:val="003C55BA"/>
    <w:rsid w:val="003C5BF2"/>
    <w:rsid w:val="003C5CBB"/>
    <w:rsid w:val="003C5D55"/>
    <w:rsid w:val="003C5FA5"/>
    <w:rsid w:val="003C602D"/>
    <w:rsid w:val="003C6699"/>
    <w:rsid w:val="003C67AC"/>
    <w:rsid w:val="003C6813"/>
    <w:rsid w:val="003C6C3E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13F6"/>
    <w:rsid w:val="003D1745"/>
    <w:rsid w:val="003D17DD"/>
    <w:rsid w:val="003D1F5B"/>
    <w:rsid w:val="003D20D1"/>
    <w:rsid w:val="003D2776"/>
    <w:rsid w:val="003D2912"/>
    <w:rsid w:val="003D2AA2"/>
    <w:rsid w:val="003D2C4D"/>
    <w:rsid w:val="003D2FA3"/>
    <w:rsid w:val="003D303E"/>
    <w:rsid w:val="003D31CD"/>
    <w:rsid w:val="003D3921"/>
    <w:rsid w:val="003D3FC7"/>
    <w:rsid w:val="003D401E"/>
    <w:rsid w:val="003D431B"/>
    <w:rsid w:val="003D454F"/>
    <w:rsid w:val="003D46A5"/>
    <w:rsid w:val="003D46B3"/>
    <w:rsid w:val="003D4793"/>
    <w:rsid w:val="003D4B25"/>
    <w:rsid w:val="003D4BE3"/>
    <w:rsid w:val="003D50D3"/>
    <w:rsid w:val="003D5302"/>
    <w:rsid w:val="003D5929"/>
    <w:rsid w:val="003D61C7"/>
    <w:rsid w:val="003D6B0E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B46"/>
    <w:rsid w:val="003E1D3E"/>
    <w:rsid w:val="003E1D7F"/>
    <w:rsid w:val="003E1DB3"/>
    <w:rsid w:val="003E243C"/>
    <w:rsid w:val="003E2719"/>
    <w:rsid w:val="003E2812"/>
    <w:rsid w:val="003E293C"/>
    <w:rsid w:val="003E33FC"/>
    <w:rsid w:val="003E34E4"/>
    <w:rsid w:val="003E3939"/>
    <w:rsid w:val="003E3B8C"/>
    <w:rsid w:val="003E3E18"/>
    <w:rsid w:val="003E4017"/>
    <w:rsid w:val="003E45C8"/>
    <w:rsid w:val="003E548C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D6F"/>
    <w:rsid w:val="003F0F6B"/>
    <w:rsid w:val="003F1464"/>
    <w:rsid w:val="003F1653"/>
    <w:rsid w:val="003F1713"/>
    <w:rsid w:val="003F18FC"/>
    <w:rsid w:val="003F19E0"/>
    <w:rsid w:val="003F1BCD"/>
    <w:rsid w:val="003F1D1B"/>
    <w:rsid w:val="003F1DEE"/>
    <w:rsid w:val="003F1E39"/>
    <w:rsid w:val="003F2370"/>
    <w:rsid w:val="003F25DD"/>
    <w:rsid w:val="003F275B"/>
    <w:rsid w:val="003F29DF"/>
    <w:rsid w:val="003F2CB0"/>
    <w:rsid w:val="003F2E6D"/>
    <w:rsid w:val="003F35D8"/>
    <w:rsid w:val="003F365C"/>
    <w:rsid w:val="003F38DB"/>
    <w:rsid w:val="003F3B8E"/>
    <w:rsid w:val="003F3D2F"/>
    <w:rsid w:val="003F3DFA"/>
    <w:rsid w:val="003F51BE"/>
    <w:rsid w:val="003F54FA"/>
    <w:rsid w:val="003F5C4F"/>
    <w:rsid w:val="003F5CE8"/>
    <w:rsid w:val="003F6027"/>
    <w:rsid w:val="003F6116"/>
    <w:rsid w:val="003F62F5"/>
    <w:rsid w:val="003F645B"/>
    <w:rsid w:val="003F648E"/>
    <w:rsid w:val="003F6AB7"/>
    <w:rsid w:val="003F6BEC"/>
    <w:rsid w:val="003F6C9A"/>
    <w:rsid w:val="003F6EDB"/>
    <w:rsid w:val="003F7113"/>
    <w:rsid w:val="003F7753"/>
    <w:rsid w:val="003F77C2"/>
    <w:rsid w:val="003F781B"/>
    <w:rsid w:val="003F78F8"/>
    <w:rsid w:val="003F7A9D"/>
    <w:rsid w:val="0040063A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3C1"/>
    <w:rsid w:val="00402476"/>
    <w:rsid w:val="0040280C"/>
    <w:rsid w:val="00402834"/>
    <w:rsid w:val="004028AE"/>
    <w:rsid w:val="00402BC6"/>
    <w:rsid w:val="004032F0"/>
    <w:rsid w:val="004032F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53D7"/>
    <w:rsid w:val="004055C2"/>
    <w:rsid w:val="00405C3C"/>
    <w:rsid w:val="00406202"/>
    <w:rsid w:val="004065D3"/>
    <w:rsid w:val="00406761"/>
    <w:rsid w:val="00406A42"/>
    <w:rsid w:val="00406C8F"/>
    <w:rsid w:val="00407028"/>
    <w:rsid w:val="0040714B"/>
    <w:rsid w:val="00407196"/>
    <w:rsid w:val="004071A5"/>
    <w:rsid w:val="00407921"/>
    <w:rsid w:val="00407A46"/>
    <w:rsid w:val="00407ADD"/>
    <w:rsid w:val="0041026F"/>
    <w:rsid w:val="00410694"/>
    <w:rsid w:val="00410D3F"/>
    <w:rsid w:val="00411765"/>
    <w:rsid w:val="00411992"/>
    <w:rsid w:val="00411B5F"/>
    <w:rsid w:val="00412057"/>
    <w:rsid w:val="004120CD"/>
    <w:rsid w:val="00412361"/>
    <w:rsid w:val="00412608"/>
    <w:rsid w:val="0041260A"/>
    <w:rsid w:val="00412670"/>
    <w:rsid w:val="004126C6"/>
    <w:rsid w:val="00412AE3"/>
    <w:rsid w:val="00412B22"/>
    <w:rsid w:val="00412F1D"/>
    <w:rsid w:val="0041311A"/>
    <w:rsid w:val="004133B2"/>
    <w:rsid w:val="0041455B"/>
    <w:rsid w:val="004148A6"/>
    <w:rsid w:val="00414904"/>
    <w:rsid w:val="00414938"/>
    <w:rsid w:val="00414C02"/>
    <w:rsid w:val="00414D79"/>
    <w:rsid w:val="00414DB7"/>
    <w:rsid w:val="00414F13"/>
    <w:rsid w:val="00414FCD"/>
    <w:rsid w:val="004152B5"/>
    <w:rsid w:val="00415B17"/>
    <w:rsid w:val="00415D62"/>
    <w:rsid w:val="00416530"/>
    <w:rsid w:val="004165DD"/>
    <w:rsid w:val="00416DE2"/>
    <w:rsid w:val="00416FBF"/>
    <w:rsid w:val="004173CD"/>
    <w:rsid w:val="0041746E"/>
    <w:rsid w:val="00417DAA"/>
    <w:rsid w:val="0042011C"/>
    <w:rsid w:val="00420602"/>
    <w:rsid w:val="0042086D"/>
    <w:rsid w:val="00420B0B"/>
    <w:rsid w:val="00420DA6"/>
    <w:rsid w:val="004219C9"/>
    <w:rsid w:val="00421A64"/>
    <w:rsid w:val="004222A5"/>
    <w:rsid w:val="004222B2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9DC"/>
    <w:rsid w:val="00424F47"/>
    <w:rsid w:val="004253F5"/>
    <w:rsid w:val="00425977"/>
    <w:rsid w:val="00425D04"/>
    <w:rsid w:val="00425D82"/>
    <w:rsid w:val="00425E7E"/>
    <w:rsid w:val="0042627F"/>
    <w:rsid w:val="00426322"/>
    <w:rsid w:val="00426880"/>
    <w:rsid w:val="00426F9D"/>
    <w:rsid w:val="0042711A"/>
    <w:rsid w:val="00427387"/>
    <w:rsid w:val="00427408"/>
    <w:rsid w:val="0042751A"/>
    <w:rsid w:val="00427780"/>
    <w:rsid w:val="004308CB"/>
    <w:rsid w:val="00430A7C"/>
    <w:rsid w:val="00430B5D"/>
    <w:rsid w:val="00430D19"/>
    <w:rsid w:val="00430D46"/>
    <w:rsid w:val="004315FB"/>
    <w:rsid w:val="00431A25"/>
    <w:rsid w:val="00431DAA"/>
    <w:rsid w:val="00431F8A"/>
    <w:rsid w:val="00432650"/>
    <w:rsid w:val="00432DA9"/>
    <w:rsid w:val="00432EEB"/>
    <w:rsid w:val="00433E80"/>
    <w:rsid w:val="00433EA5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37C35"/>
    <w:rsid w:val="00437DB8"/>
    <w:rsid w:val="004404B8"/>
    <w:rsid w:val="00440C66"/>
    <w:rsid w:val="0044109F"/>
    <w:rsid w:val="00441321"/>
    <w:rsid w:val="00441436"/>
    <w:rsid w:val="00441836"/>
    <w:rsid w:val="00441A8C"/>
    <w:rsid w:val="00441D98"/>
    <w:rsid w:val="00441EE7"/>
    <w:rsid w:val="00441F22"/>
    <w:rsid w:val="00442102"/>
    <w:rsid w:val="004428E9"/>
    <w:rsid w:val="00442A34"/>
    <w:rsid w:val="00442F31"/>
    <w:rsid w:val="00443080"/>
    <w:rsid w:val="004430BC"/>
    <w:rsid w:val="00443904"/>
    <w:rsid w:val="00443B55"/>
    <w:rsid w:val="00443E8C"/>
    <w:rsid w:val="004441F3"/>
    <w:rsid w:val="0044445E"/>
    <w:rsid w:val="0044446B"/>
    <w:rsid w:val="00444497"/>
    <w:rsid w:val="00444961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639E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286"/>
    <w:rsid w:val="004513E1"/>
    <w:rsid w:val="004515BF"/>
    <w:rsid w:val="004519FA"/>
    <w:rsid w:val="00451A52"/>
    <w:rsid w:val="00451C2D"/>
    <w:rsid w:val="00451CBD"/>
    <w:rsid w:val="00451E35"/>
    <w:rsid w:val="00451EB7"/>
    <w:rsid w:val="00452520"/>
    <w:rsid w:val="00452600"/>
    <w:rsid w:val="004527EC"/>
    <w:rsid w:val="00452BEA"/>
    <w:rsid w:val="00452C66"/>
    <w:rsid w:val="00453613"/>
    <w:rsid w:val="00453E09"/>
    <w:rsid w:val="00453FCE"/>
    <w:rsid w:val="004543C2"/>
    <w:rsid w:val="0045475B"/>
    <w:rsid w:val="0045477B"/>
    <w:rsid w:val="00454C15"/>
    <w:rsid w:val="004553B0"/>
    <w:rsid w:val="004561A8"/>
    <w:rsid w:val="0045627D"/>
    <w:rsid w:val="004566A1"/>
    <w:rsid w:val="00457037"/>
    <w:rsid w:val="004573B9"/>
    <w:rsid w:val="00457499"/>
    <w:rsid w:val="00457E97"/>
    <w:rsid w:val="00457FE9"/>
    <w:rsid w:val="00460471"/>
    <w:rsid w:val="004606D1"/>
    <w:rsid w:val="00460E21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3F5"/>
    <w:rsid w:val="004624E0"/>
    <w:rsid w:val="00462978"/>
    <w:rsid w:val="00462E40"/>
    <w:rsid w:val="00463276"/>
    <w:rsid w:val="00463CBB"/>
    <w:rsid w:val="00464360"/>
    <w:rsid w:val="004643F9"/>
    <w:rsid w:val="0046444F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49A"/>
    <w:rsid w:val="00471E64"/>
    <w:rsid w:val="00471F87"/>
    <w:rsid w:val="00472734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D86"/>
    <w:rsid w:val="00473E59"/>
    <w:rsid w:val="004740A0"/>
    <w:rsid w:val="00474138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044"/>
    <w:rsid w:val="00476310"/>
    <w:rsid w:val="00476384"/>
    <w:rsid w:val="00476A1A"/>
    <w:rsid w:val="00476B67"/>
    <w:rsid w:val="00476EFC"/>
    <w:rsid w:val="00477055"/>
    <w:rsid w:val="00477138"/>
    <w:rsid w:val="004779DF"/>
    <w:rsid w:val="00477B2C"/>
    <w:rsid w:val="00480113"/>
    <w:rsid w:val="00480279"/>
    <w:rsid w:val="00480E8E"/>
    <w:rsid w:val="00481491"/>
    <w:rsid w:val="004816DA"/>
    <w:rsid w:val="00481952"/>
    <w:rsid w:val="00482097"/>
    <w:rsid w:val="00482134"/>
    <w:rsid w:val="00482470"/>
    <w:rsid w:val="004826AC"/>
    <w:rsid w:val="00482A50"/>
    <w:rsid w:val="00482DEC"/>
    <w:rsid w:val="0048305D"/>
    <w:rsid w:val="0048311B"/>
    <w:rsid w:val="00483125"/>
    <w:rsid w:val="00483481"/>
    <w:rsid w:val="004834E5"/>
    <w:rsid w:val="0048368A"/>
    <w:rsid w:val="004836E0"/>
    <w:rsid w:val="00483CB7"/>
    <w:rsid w:val="00483CE4"/>
    <w:rsid w:val="004843FD"/>
    <w:rsid w:val="004847CA"/>
    <w:rsid w:val="00484F49"/>
    <w:rsid w:val="00485498"/>
    <w:rsid w:val="00485C11"/>
    <w:rsid w:val="00485C33"/>
    <w:rsid w:val="00485FA0"/>
    <w:rsid w:val="00485FBA"/>
    <w:rsid w:val="004860E1"/>
    <w:rsid w:val="004865EB"/>
    <w:rsid w:val="00486818"/>
    <w:rsid w:val="00487297"/>
    <w:rsid w:val="0048744E"/>
    <w:rsid w:val="00487676"/>
    <w:rsid w:val="004877DF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59A"/>
    <w:rsid w:val="00491E44"/>
    <w:rsid w:val="00491EA0"/>
    <w:rsid w:val="00491F16"/>
    <w:rsid w:val="004920E2"/>
    <w:rsid w:val="004920E6"/>
    <w:rsid w:val="004921B3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0CA"/>
    <w:rsid w:val="00493158"/>
    <w:rsid w:val="004931FF"/>
    <w:rsid w:val="004935C4"/>
    <w:rsid w:val="00493BD9"/>
    <w:rsid w:val="00494700"/>
    <w:rsid w:val="00494A63"/>
    <w:rsid w:val="004951DC"/>
    <w:rsid w:val="00495625"/>
    <w:rsid w:val="00495A7E"/>
    <w:rsid w:val="00495D54"/>
    <w:rsid w:val="00496709"/>
    <w:rsid w:val="004967B3"/>
    <w:rsid w:val="00496EC2"/>
    <w:rsid w:val="00497934"/>
    <w:rsid w:val="00497ACA"/>
    <w:rsid w:val="00497B26"/>
    <w:rsid w:val="004A015D"/>
    <w:rsid w:val="004A0670"/>
    <w:rsid w:val="004A12C0"/>
    <w:rsid w:val="004A1603"/>
    <w:rsid w:val="004A1BEC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1EA"/>
    <w:rsid w:val="004A52CC"/>
    <w:rsid w:val="004A5740"/>
    <w:rsid w:val="004A5884"/>
    <w:rsid w:val="004A5E8D"/>
    <w:rsid w:val="004A6558"/>
    <w:rsid w:val="004A6830"/>
    <w:rsid w:val="004A719C"/>
    <w:rsid w:val="004A71E7"/>
    <w:rsid w:val="004A72BC"/>
    <w:rsid w:val="004A7382"/>
    <w:rsid w:val="004A73A1"/>
    <w:rsid w:val="004A7401"/>
    <w:rsid w:val="004A7C41"/>
    <w:rsid w:val="004A7CF2"/>
    <w:rsid w:val="004A7E79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A1A"/>
    <w:rsid w:val="004B3CD9"/>
    <w:rsid w:val="004B3EAC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D42"/>
    <w:rsid w:val="004B5EEC"/>
    <w:rsid w:val="004B66C7"/>
    <w:rsid w:val="004B69BF"/>
    <w:rsid w:val="004B6E6F"/>
    <w:rsid w:val="004B6EE6"/>
    <w:rsid w:val="004B6FF5"/>
    <w:rsid w:val="004B732C"/>
    <w:rsid w:val="004B75C2"/>
    <w:rsid w:val="004B7D1A"/>
    <w:rsid w:val="004B7F18"/>
    <w:rsid w:val="004C0044"/>
    <w:rsid w:val="004C01F2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5DD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865"/>
    <w:rsid w:val="004C692F"/>
    <w:rsid w:val="004C6CD4"/>
    <w:rsid w:val="004C6D6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1035"/>
    <w:rsid w:val="004D1684"/>
    <w:rsid w:val="004D182D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496"/>
    <w:rsid w:val="004D7731"/>
    <w:rsid w:val="004D7B45"/>
    <w:rsid w:val="004D7B59"/>
    <w:rsid w:val="004E004F"/>
    <w:rsid w:val="004E01F3"/>
    <w:rsid w:val="004E0506"/>
    <w:rsid w:val="004E0589"/>
    <w:rsid w:val="004E0688"/>
    <w:rsid w:val="004E0CA3"/>
    <w:rsid w:val="004E0D49"/>
    <w:rsid w:val="004E0ECE"/>
    <w:rsid w:val="004E1279"/>
    <w:rsid w:val="004E14A9"/>
    <w:rsid w:val="004E1665"/>
    <w:rsid w:val="004E1680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764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5DAB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012"/>
    <w:rsid w:val="004F193C"/>
    <w:rsid w:val="004F1948"/>
    <w:rsid w:val="004F2063"/>
    <w:rsid w:val="004F29B8"/>
    <w:rsid w:val="004F2B1F"/>
    <w:rsid w:val="004F3889"/>
    <w:rsid w:val="004F46DE"/>
    <w:rsid w:val="004F4D50"/>
    <w:rsid w:val="004F4F0B"/>
    <w:rsid w:val="004F52B6"/>
    <w:rsid w:val="004F5612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949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B71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BD8"/>
    <w:rsid w:val="00505BE6"/>
    <w:rsid w:val="005060C4"/>
    <w:rsid w:val="005060D3"/>
    <w:rsid w:val="005062DA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D75"/>
    <w:rsid w:val="00512849"/>
    <w:rsid w:val="00512A80"/>
    <w:rsid w:val="00512AB9"/>
    <w:rsid w:val="00512BD3"/>
    <w:rsid w:val="00512E6B"/>
    <w:rsid w:val="00512F7C"/>
    <w:rsid w:val="00512FAD"/>
    <w:rsid w:val="0051360C"/>
    <w:rsid w:val="0051367C"/>
    <w:rsid w:val="005139C5"/>
    <w:rsid w:val="00513FAB"/>
    <w:rsid w:val="005148C7"/>
    <w:rsid w:val="00514FE0"/>
    <w:rsid w:val="005152B6"/>
    <w:rsid w:val="005152FC"/>
    <w:rsid w:val="00515650"/>
    <w:rsid w:val="005157F5"/>
    <w:rsid w:val="00515E3A"/>
    <w:rsid w:val="00515F5C"/>
    <w:rsid w:val="00516500"/>
    <w:rsid w:val="005165BF"/>
    <w:rsid w:val="00516851"/>
    <w:rsid w:val="00516ABA"/>
    <w:rsid w:val="00516E88"/>
    <w:rsid w:val="005174A7"/>
    <w:rsid w:val="005179E3"/>
    <w:rsid w:val="00517CA7"/>
    <w:rsid w:val="00517D76"/>
    <w:rsid w:val="00517E09"/>
    <w:rsid w:val="00520187"/>
    <w:rsid w:val="0052021D"/>
    <w:rsid w:val="005206A8"/>
    <w:rsid w:val="005213C9"/>
    <w:rsid w:val="00521496"/>
    <w:rsid w:val="00521859"/>
    <w:rsid w:val="0052196D"/>
    <w:rsid w:val="005219FB"/>
    <w:rsid w:val="00521A3F"/>
    <w:rsid w:val="00521C02"/>
    <w:rsid w:val="00521EAC"/>
    <w:rsid w:val="005220AD"/>
    <w:rsid w:val="00522431"/>
    <w:rsid w:val="005229D5"/>
    <w:rsid w:val="005229E8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4F8"/>
    <w:rsid w:val="00524B07"/>
    <w:rsid w:val="00524B7D"/>
    <w:rsid w:val="00525428"/>
    <w:rsid w:val="005255A8"/>
    <w:rsid w:val="005255B6"/>
    <w:rsid w:val="0052585E"/>
    <w:rsid w:val="00525EA5"/>
    <w:rsid w:val="00525EAD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982"/>
    <w:rsid w:val="00530B6E"/>
    <w:rsid w:val="00530B9F"/>
    <w:rsid w:val="005313D9"/>
    <w:rsid w:val="005318B7"/>
    <w:rsid w:val="00531BFD"/>
    <w:rsid w:val="00532012"/>
    <w:rsid w:val="00532160"/>
    <w:rsid w:val="005329FB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345"/>
    <w:rsid w:val="0053463A"/>
    <w:rsid w:val="005352B0"/>
    <w:rsid w:val="0053532A"/>
    <w:rsid w:val="00535D2A"/>
    <w:rsid w:val="00535DC8"/>
    <w:rsid w:val="00535E9F"/>
    <w:rsid w:val="00535EDB"/>
    <w:rsid w:val="00536007"/>
    <w:rsid w:val="00536683"/>
    <w:rsid w:val="005377A1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B96"/>
    <w:rsid w:val="005411CE"/>
    <w:rsid w:val="00541246"/>
    <w:rsid w:val="0054182D"/>
    <w:rsid w:val="00541859"/>
    <w:rsid w:val="0054196A"/>
    <w:rsid w:val="00541EBB"/>
    <w:rsid w:val="005421D7"/>
    <w:rsid w:val="005421F5"/>
    <w:rsid w:val="0054295A"/>
    <w:rsid w:val="00542B85"/>
    <w:rsid w:val="00542C5D"/>
    <w:rsid w:val="005433E7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35F"/>
    <w:rsid w:val="0054593B"/>
    <w:rsid w:val="00545AB8"/>
    <w:rsid w:val="00545B74"/>
    <w:rsid w:val="00545C33"/>
    <w:rsid w:val="005466B2"/>
    <w:rsid w:val="005468B9"/>
    <w:rsid w:val="00546A70"/>
    <w:rsid w:val="00546F64"/>
    <w:rsid w:val="005470EA"/>
    <w:rsid w:val="00547216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3C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2C"/>
    <w:rsid w:val="005549B6"/>
    <w:rsid w:val="00555192"/>
    <w:rsid w:val="0055597C"/>
    <w:rsid w:val="00555F97"/>
    <w:rsid w:val="005562DE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0CD"/>
    <w:rsid w:val="00560274"/>
    <w:rsid w:val="00560911"/>
    <w:rsid w:val="00560BCC"/>
    <w:rsid w:val="005612FA"/>
    <w:rsid w:val="00561323"/>
    <w:rsid w:val="005613BF"/>
    <w:rsid w:val="00561623"/>
    <w:rsid w:val="0056162A"/>
    <w:rsid w:val="00561C12"/>
    <w:rsid w:val="005627D8"/>
    <w:rsid w:val="00562E81"/>
    <w:rsid w:val="0056374C"/>
    <w:rsid w:val="00563B0D"/>
    <w:rsid w:val="00563B88"/>
    <w:rsid w:val="00563C9F"/>
    <w:rsid w:val="00563CD2"/>
    <w:rsid w:val="00563F15"/>
    <w:rsid w:val="00564820"/>
    <w:rsid w:val="00564D11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0E9"/>
    <w:rsid w:val="0056726C"/>
    <w:rsid w:val="0056727D"/>
    <w:rsid w:val="0056761C"/>
    <w:rsid w:val="00567740"/>
    <w:rsid w:val="0057033E"/>
    <w:rsid w:val="00570432"/>
    <w:rsid w:val="00570737"/>
    <w:rsid w:val="00570A59"/>
    <w:rsid w:val="00570AC1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B21"/>
    <w:rsid w:val="00571D99"/>
    <w:rsid w:val="00571DF0"/>
    <w:rsid w:val="00572276"/>
    <w:rsid w:val="0057250B"/>
    <w:rsid w:val="005726A5"/>
    <w:rsid w:val="005727DE"/>
    <w:rsid w:val="00572978"/>
    <w:rsid w:val="005731AA"/>
    <w:rsid w:val="00573507"/>
    <w:rsid w:val="0057366A"/>
    <w:rsid w:val="005739A1"/>
    <w:rsid w:val="00573A33"/>
    <w:rsid w:val="00573C7C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B80"/>
    <w:rsid w:val="00575FF2"/>
    <w:rsid w:val="00576926"/>
    <w:rsid w:val="00576F58"/>
    <w:rsid w:val="00577246"/>
    <w:rsid w:val="00577490"/>
    <w:rsid w:val="005775E4"/>
    <w:rsid w:val="0057766F"/>
    <w:rsid w:val="005776F7"/>
    <w:rsid w:val="0057783C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20E0"/>
    <w:rsid w:val="00582200"/>
    <w:rsid w:val="00582373"/>
    <w:rsid w:val="00582421"/>
    <w:rsid w:val="005828D1"/>
    <w:rsid w:val="0058303A"/>
    <w:rsid w:val="005831F5"/>
    <w:rsid w:val="005836F1"/>
    <w:rsid w:val="0058375F"/>
    <w:rsid w:val="00583913"/>
    <w:rsid w:val="00583944"/>
    <w:rsid w:val="005839EA"/>
    <w:rsid w:val="005842F5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6579"/>
    <w:rsid w:val="005865CA"/>
    <w:rsid w:val="00586738"/>
    <w:rsid w:val="00586771"/>
    <w:rsid w:val="005867DA"/>
    <w:rsid w:val="00587781"/>
    <w:rsid w:val="00587A13"/>
    <w:rsid w:val="00587A62"/>
    <w:rsid w:val="00587CEF"/>
    <w:rsid w:val="0059013E"/>
    <w:rsid w:val="005910EB"/>
    <w:rsid w:val="0059139D"/>
    <w:rsid w:val="00591441"/>
    <w:rsid w:val="0059144E"/>
    <w:rsid w:val="00591465"/>
    <w:rsid w:val="00591558"/>
    <w:rsid w:val="00591580"/>
    <w:rsid w:val="00591BB5"/>
    <w:rsid w:val="00591C30"/>
    <w:rsid w:val="00592446"/>
    <w:rsid w:val="00592FC6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60D9"/>
    <w:rsid w:val="005961AB"/>
    <w:rsid w:val="005962DE"/>
    <w:rsid w:val="00596A4E"/>
    <w:rsid w:val="005971A7"/>
    <w:rsid w:val="0059728C"/>
    <w:rsid w:val="005974DF"/>
    <w:rsid w:val="0059780E"/>
    <w:rsid w:val="0059786C"/>
    <w:rsid w:val="0059793B"/>
    <w:rsid w:val="00597D37"/>
    <w:rsid w:val="00597E83"/>
    <w:rsid w:val="00597F12"/>
    <w:rsid w:val="005A01BC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C8E"/>
    <w:rsid w:val="005A2D5B"/>
    <w:rsid w:val="005A2E29"/>
    <w:rsid w:val="005A3390"/>
    <w:rsid w:val="005A347B"/>
    <w:rsid w:val="005A348A"/>
    <w:rsid w:val="005A34C3"/>
    <w:rsid w:val="005A36C3"/>
    <w:rsid w:val="005A3A84"/>
    <w:rsid w:val="005A407A"/>
    <w:rsid w:val="005A4250"/>
    <w:rsid w:val="005A4503"/>
    <w:rsid w:val="005A45F3"/>
    <w:rsid w:val="005A4BA9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8DA"/>
    <w:rsid w:val="005A6DCC"/>
    <w:rsid w:val="005A6F2F"/>
    <w:rsid w:val="005A6F5B"/>
    <w:rsid w:val="005A7156"/>
    <w:rsid w:val="005A71F4"/>
    <w:rsid w:val="005A7762"/>
    <w:rsid w:val="005A7ABF"/>
    <w:rsid w:val="005A7BD0"/>
    <w:rsid w:val="005B00BE"/>
    <w:rsid w:val="005B0156"/>
    <w:rsid w:val="005B01B5"/>
    <w:rsid w:val="005B02F3"/>
    <w:rsid w:val="005B038D"/>
    <w:rsid w:val="005B05B4"/>
    <w:rsid w:val="005B08F3"/>
    <w:rsid w:val="005B09E4"/>
    <w:rsid w:val="005B0C0C"/>
    <w:rsid w:val="005B0DE2"/>
    <w:rsid w:val="005B14F2"/>
    <w:rsid w:val="005B1604"/>
    <w:rsid w:val="005B166E"/>
    <w:rsid w:val="005B2245"/>
    <w:rsid w:val="005B2308"/>
    <w:rsid w:val="005B2498"/>
    <w:rsid w:val="005B280B"/>
    <w:rsid w:val="005B2D2F"/>
    <w:rsid w:val="005B34A3"/>
    <w:rsid w:val="005B38A1"/>
    <w:rsid w:val="005B39AE"/>
    <w:rsid w:val="005B3A88"/>
    <w:rsid w:val="005B3BDB"/>
    <w:rsid w:val="005B3DD1"/>
    <w:rsid w:val="005B3E73"/>
    <w:rsid w:val="005B4434"/>
    <w:rsid w:val="005B4900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0FAC"/>
    <w:rsid w:val="005C1397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D6"/>
    <w:rsid w:val="005C49FC"/>
    <w:rsid w:val="005C4AB0"/>
    <w:rsid w:val="005C4BD2"/>
    <w:rsid w:val="005C5AC4"/>
    <w:rsid w:val="005C5DBB"/>
    <w:rsid w:val="005C5F0B"/>
    <w:rsid w:val="005C5F21"/>
    <w:rsid w:val="005C60E1"/>
    <w:rsid w:val="005C6264"/>
    <w:rsid w:val="005C702B"/>
    <w:rsid w:val="005C7238"/>
    <w:rsid w:val="005C7364"/>
    <w:rsid w:val="005C75A6"/>
    <w:rsid w:val="005C767A"/>
    <w:rsid w:val="005C79FD"/>
    <w:rsid w:val="005D024D"/>
    <w:rsid w:val="005D0268"/>
    <w:rsid w:val="005D0418"/>
    <w:rsid w:val="005D0621"/>
    <w:rsid w:val="005D0B12"/>
    <w:rsid w:val="005D0C84"/>
    <w:rsid w:val="005D0CA9"/>
    <w:rsid w:val="005D14F4"/>
    <w:rsid w:val="005D194D"/>
    <w:rsid w:val="005D1BAE"/>
    <w:rsid w:val="005D1BF8"/>
    <w:rsid w:val="005D1D4F"/>
    <w:rsid w:val="005D2179"/>
    <w:rsid w:val="005D2233"/>
    <w:rsid w:val="005D2363"/>
    <w:rsid w:val="005D289D"/>
    <w:rsid w:val="005D28D6"/>
    <w:rsid w:val="005D2A65"/>
    <w:rsid w:val="005D2BDA"/>
    <w:rsid w:val="005D3BE8"/>
    <w:rsid w:val="005D3DF4"/>
    <w:rsid w:val="005D41D4"/>
    <w:rsid w:val="005D44C6"/>
    <w:rsid w:val="005D45A9"/>
    <w:rsid w:val="005D46CB"/>
    <w:rsid w:val="005D4D74"/>
    <w:rsid w:val="005D55C5"/>
    <w:rsid w:val="005D561C"/>
    <w:rsid w:val="005D57D9"/>
    <w:rsid w:val="005D5CBD"/>
    <w:rsid w:val="005D61CE"/>
    <w:rsid w:val="005D66E1"/>
    <w:rsid w:val="005D6BA3"/>
    <w:rsid w:val="005D6CB0"/>
    <w:rsid w:val="005D7269"/>
    <w:rsid w:val="005D737B"/>
    <w:rsid w:val="005D737E"/>
    <w:rsid w:val="005D7493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D7E"/>
    <w:rsid w:val="005E2735"/>
    <w:rsid w:val="005E33DC"/>
    <w:rsid w:val="005E39B8"/>
    <w:rsid w:val="005E39C8"/>
    <w:rsid w:val="005E3C75"/>
    <w:rsid w:val="005E4669"/>
    <w:rsid w:val="005E46EB"/>
    <w:rsid w:val="005E4AD9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7A5"/>
    <w:rsid w:val="005E7D7A"/>
    <w:rsid w:val="005E7E78"/>
    <w:rsid w:val="005E7E88"/>
    <w:rsid w:val="005F010F"/>
    <w:rsid w:val="005F01A7"/>
    <w:rsid w:val="005F0B73"/>
    <w:rsid w:val="005F0EF4"/>
    <w:rsid w:val="005F1023"/>
    <w:rsid w:val="005F1781"/>
    <w:rsid w:val="005F19E6"/>
    <w:rsid w:val="005F1C99"/>
    <w:rsid w:val="005F1F49"/>
    <w:rsid w:val="005F1FA1"/>
    <w:rsid w:val="005F216E"/>
    <w:rsid w:val="005F228E"/>
    <w:rsid w:val="005F2640"/>
    <w:rsid w:val="005F27F1"/>
    <w:rsid w:val="005F296E"/>
    <w:rsid w:val="005F2ACE"/>
    <w:rsid w:val="005F2B09"/>
    <w:rsid w:val="005F2ED3"/>
    <w:rsid w:val="005F2F60"/>
    <w:rsid w:val="005F3551"/>
    <w:rsid w:val="005F369E"/>
    <w:rsid w:val="005F3B63"/>
    <w:rsid w:val="005F421E"/>
    <w:rsid w:val="005F4449"/>
    <w:rsid w:val="005F4751"/>
    <w:rsid w:val="005F4893"/>
    <w:rsid w:val="005F4952"/>
    <w:rsid w:val="005F4A5D"/>
    <w:rsid w:val="005F525B"/>
    <w:rsid w:val="005F54F6"/>
    <w:rsid w:val="005F5D79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600554"/>
    <w:rsid w:val="006008B0"/>
    <w:rsid w:val="00600966"/>
    <w:rsid w:val="00600A46"/>
    <w:rsid w:val="00601C20"/>
    <w:rsid w:val="00601DDF"/>
    <w:rsid w:val="00602100"/>
    <w:rsid w:val="0060228C"/>
    <w:rsid w:val="00602616"/>
    <w:rsid w:val="00602FEC"/>
    <w:rsid w:val="00603109"/>
    <w:rsid w:val="006033AC"/>
    <w:rsid w:val="00603AE6"/>
    <w:rsid w:val="00603C8B"/>
    <w:rsid w:val="00603E46"/>
    <w:rsid w:val="00604A7A"/>
    <w:rsid w:val="00604CB4"/>
    <w:rsid w:val="0060566B"/>
    <w:rsid w:val="006057B2"/>
    <w:rsid w:val="00605975"/>
    <w:rsid w:val="00605E92"/>
    <w:rsid w:val="00605F32"/>
    <w:rsid w:val="00606558"/>
    <w:rsid w:val="0060656F"/>
    <w:rsid w:val="00606FCD"/>
    <w:rsid w:val="00607318"/>
    <w:rsid w:val="00607ABE"/>
    <w:rsid w:val="00607B18"/>
    <w:rsid w:val="00607B3D"/>
    <w:rsid w:val="006103E4"/>
    <w:rsid w:val="006106EB"/>
    <w:rsid w:val="006112CB"/>
    <w:rsid w:val="0061143D"/>
    <w:rsid w:val="00611ACA"/>
    <w:rsid w:val="00611BD5"/>
    <w:rsid w:val="00611D86"/>
    <w:rsid w:val="00611FB6"/>
    <w:rsid w:val="0061208E"/>
    <w:rsid w:val="006122AA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5208"/>
    <w:rsid w:val="006159DC"/>
    <w:rsid w:val="00615A76"/>
    <w:rsid w:val="00616227"/>
    <w:rsid w:val="00616720"/>
    <w:rsid w:val="006169DE"/>
    <w:rsid w:val="00617110"/>
    <w:rsid w:val="0061730F"/>
    <w:rsid w:val="00617552"/>
    <w:rsid w:val="006175B8"/>
    <w:rsid w:val="00617E32"/>
    <w:rsid w:val="00620605"/>
    <w:rsid w:val="00620785"/>
    <w:rsid w:val="006208F6"/>
    <w:rsid w:val="00620AC5"/>
    <w:rsid w:val="0062118E"/>
    <w:rsid w:val="00621636"/>
    <w:rsid w:val="00621736"/>
    <w:rsid w:val="006218D5"/>
    <w:rsid w:val="00621D32"/>
    <w:rsid w:val="00621D50"/>
    <w:rsid w:val="00621DCF"/>
    <w:rsid w:val="00621FBE"/>
    <w:rsid w:val="006225F3"/>
    <w:rsid w:val="00622661"/>
    <w:rsid w:val="006228DC"/>
    <w:rsid w:val="006228E2"/>
    <w:rsid w:val="00622D72"/>
    <w:rsid w:val="0062307E"/>
    <w:rsid w:val="00623DC9"/>
    <w:rsid w:val="006240C5"/>
    <w:rsid w:val="00624F85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4B"/>
    <w:rsid w:val="0063395F"/>
    <w:rsid w:val="00633CAA"/>
    <w:rsid w:val="00633D17"/>
    <w:rsid w:val="00633E7A"/>
    <w:rsid w:val="00634020"/>
    <w:rsid w:val="006341EC"/>
    <w:rsid w:val="00634817"/>
    <w:rsid w:val="00634F66"/>
    <w:rsid w:val="006354D7"/>
    <w:rsid w:val="00635597"/>
    <w:rsid w:val="0063597E"/>
    <w:rsid w:val="00635B9B"/>
    <w:rsid w:val="00635C20"/>
    <w:rsid w:val="006364C0"/>
    <w:rsid w:val="00636B8A"/>
    <w:rsid w:val="00636D1D"/>
    <w:rsid w:val="006377EC"/>
    <w:rsid w:val="00637810"/>
    <w:rsid w:val="00637C08"/>
    <w:rsid w:val="006403F4"/>
    <w:rsid w:val="00640817"/>
    <w:rsid w:val="006418B6"/>
    <w:rsid w:val="00641922"/>
    <w:rsid w:val="00641DF8"/>
    <w:rsid w:val="00642AA9"/>
    <w:rsid w:val="00642EC2"/>
    <w:rsid w:val="006438C6"/>
    <w:rsid w:val="006439F5"/>
    <w:rsid w:val="00643A97"/>
    <w:rsid w:val="00643F9D"/>
    <w:rsid w:val="00644B31"/>
    <w:rsid w:val="00644EF9"/>
    <w:rsid w:val="00644FE2"/>
    <w:rsid w:val="006454B4"/>
    <w:rsid w:val="006454FA"/>
    <w:rsid w:val="00645AC7"/>
    <w:rsid w:val="00645D68"/>
    <w:rsid w:val="00645DAB"/>
    <w:rsid w:val="00645E6B"/>
    <w:rsid w:val="0064662B"/>
    <w:rsid w:val="0064682B"/>
    <w:rsid w:val="00646F98"/>
    <w:rsid w:val="00647CF5"/>
    <w:rsid w:val="00647E4D"/>
    <w:rsid w:val="00647F60"/>
    <w:rsid w:val="00647F80"/>
    <w:rsid w:val="00647FCC"/>
    <w:rsid w:val="006500C3"/>
    <w:rsid w:val="00650870"/>
    <w:rsid w:val="00650879"/>
    <w:rsid w:val="00650919"/>
    <w:rsid w:val="00650984"/>
    <w:rsid w:val="00650E2E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7C9"/>
    <w:rsid w:val="00652D2D"/>
    <w:rsid w:val="00652FB0"/>
    <w:rsid w:val="00653017"/>
    <w:rsid w:val="006532AF"/>
    <w:rsid w:val="006536F4"/>
    <w:rsid w:val="00653B41"/>
    <w:rsid w:val="00653C9F"/>
    <w:rsid w:val="00654009"/>
    <w:rsid w:val="006543F4"/>
    <w:rsid w:val="006545A7"/>
    <w:rsid w:val="00654780"/>
    <w:rsid w:val="00654849"/>
    <w:rsid w:val="00654AAC"/>
    <w:rsid w:val="00654BC1"/>
    <w:rsid w:val="00654F09"/>
    <w:rsid w:val="006553BF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6A9"/>
    <w:rsid w:val="006618B4"/>
    <w:rsid w:val="00661B55"/>
    <w:rsid w:val="00662446"/>
    <w:rsid w:val="0066264F"/>
    <w:rsid w:val="0066286B"/>
    <w:rsid w:val="006628E8"/>
    <w:rsid w:val="00662D8A"/>
    <w:rsid w:val="00662F9D"/>
    <w:rsid w:val="006638F9"/>
    <w:rsid w:val="00664462"/>
    <w:rsid w:val="00664871"/>
    <w:rsid w:val="00664B69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70E8"/>
    <w:rsid w:val="00667938"/>
    <w:rsid w:val="00667A5B"/>
    <w:rsid w:val="00667ADA"/>
    <w:rsid w:val="00667BFC"/>
    <w:rsid w:val="006700F0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C59"/>
    <w:rsid w:val="0067501C"/>
    <w:rsid w:val="00675173"/>
    <w:rsid w:val="0067534F"/>
    <w:rsid w:val="006757B1"/>
    <w:rsid w:val="00675B13"/>
    <w:rsid w:val="00675D76"/>
    <w:rsid w:val="00675EC9"/>
    <w:rsid w:val="0067737B"/>
    <w:rsid w:val="006774F7"/>
    <w:rsid w:val="00677549"/>
    <w:rsid w:val="006775B6"/>
    <w:rsid w:val="006778BF"/>
    <w:rsid w:val="006778C3"/>
    <w:rsid w:val="00677DDD"/>
    <w:rsid w:val="00680133"/>
    <w:rsid w:val="00680224"/>
    <w:rsid w:val="0068030C"/>
    <w:rsid w:val="006806C8"/>
    <w:rsid w:val="00680806"/>
    <w:rsid w:val="00680A59"/>
    <w:rsid w:val="00680BC1"/>
    <w:rsid w:val="00681FCA"/>
    <w:rsid w:val="006825D4"/>
    <w:rsid w:val="00682A4A"/>
    <w:rsid w:val="00682E0B"/>
    <w:rsid w:val="0068313F"/>
    <w:rsid w:val="00683255"/>
    <w:rsid w:val="006832B2"/>
    <w:rsid w:val="006835DC"/>
    <w:rsid w:val="00684532"/>
    <w:rsid w:val="0068471D"/>
    <w:rsid w:val="00684F79"/>
    <w:rsid w:val="006850A9"/>
    <w:rsid w:val="00685674"/>
    <w:rsid w:val="00685723"/>
    <w:rsid w:val="006858F3"/>
    <w:rsid w:val="00685CD8"/>
    <w:rsid w:val="0068618D"/>
    <w:rsid w:val="0068628A"/>
    <w:rsid w:val="006867BE"/>
    <w:rsid w:val="00687AAE"/>
    <w:rsid w:val="00687C17"/>
    <w:rsid w:val="00687C92"/>
    <w:rsid w:val="00687DAE"/>
    <w:rsid w:val="00690626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AFD"/>
    <w:rsid w:val="00693EBB"/>
    <w:rsid w:val="00693FBF"/>
    <w:rsid w:val="006940BA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DD3"/>
    <w:rsid w:val="006970A5"/>
    <w:rsid w:val="00697304"/>
    <w:rsid w:val="006975FF"/>
    <w:rsid w:val="006977E2"/>
    <w:rsid w:val="00697A73"/>
    <w:rsid w:val="00697BAE"/>
    <w:rsid w:val="006A00C9"/>
    <w:rsid w:val="006A05A9"/>
    <w:rsid w:val="006A082B"/>
    <w:rsid w:val="006A087E"/>
    <w:rsid w:val="006A0C84"/>
    <w:rsid w:val="006A0CA6"/>
    <w:rsid w:val="006A0DD7"/>
    <w:rsid w:val="006A18E5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40F3"/>
    <w:rsid w:val="006A435C"/>
    <w:rsid w:val="006A4493"/>
    <w:rsid w:val="006A4730"/>
    <w:rsid w:val="006A4CE1"/>
    <w:rsid w:val="006A5322"/>
    <w:rsid w:val="006A5510"/>
    <w:rsid w:val="006A57DA"/>
    <w:rsid w:val="006A5A9B"/>
    <w:rsid w:val="006A62CA"/>
    <w:rsid w:val="006A6574"/>
    <w:rsid w:val="006A6F57"/>
    <w:rsid w:val="006A7269"/>
    <w:rsid w:val="006A74B7"/>
    <w:rsid w:val="006A74CD"/>
    <w:rsid w:val="006A74E6"/>
    <w:rsid w:val="006A75FA"/>
    <w:rsid w:val="006A76B3"/>
    <w:rsid w:val="006A77AE"/>
    <w:rsid w:val="006A7BAE"/>
    <w:rsid w:val="006A7C61"/>
    <w:rsid w:val="006B001D"/>
    <w:rsid w:val="006B02E4"/>
    <w:rsid w:val="006B0356"/>
    <w:rsid w:val="006B03C5"/>
    <w:rsid w:val="006B057F"/>
    <w:rsid w:val="006B060E"/>
    <w:rsid w:val="006B06C3"/>
    <w:rsid w:val="006B076C"/>
    <w:rsid w:val="006B07D2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1E77"/>
    <w:rsid w:val="006B2704"/>
    <w:rsid w:val="006B326E"/>
    <w:rsid w:val="006B3739"/>
    <w:rsid w:val="006B3765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7BA"/>
    <w:rsid w:val="006C29FD"/>
    <w:rsid w:val="006C2B5E"/>
    <w:rsid w:val="006C2CCE"/>
    <w:rsid w:val="006C3122"/>
    <w:rsid w:val="006C3670"/>
    <w:rsid w:val="006C36A6"/>
    <w:rsid w:val="006C3AE9"/>
    <w:rsid w:val="006C3B17"/>
    <w:rsid w:val="006C3EC9"/>
    <w:rsid w:val="006C40A9"/>
    <w:rsid w:val="006C4330"/>
    <w:rsid w:val="006C48BA"/>
    <w:rsid w:val="006C4952"/>
    <w:rsid w:val="006C4C5B"/>
    <w:rsid w:val="006C4EEB"/>
    <w:rsid w:val="006C5158"/>
    <w:rsid w:val="006C5163"/>
    <w:rsid w:val="006C5356"/>
    <w:rsid w:val="006C5391"/>
    <w:rsid w:val="006C5472"/>
    <w:rsid w:val="006C563A"/>
    <w:rsid w:val="006C5941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D021A"/>
    <w:rsid w:val="006D03B6"/>
    <w:rsid w:val="006D0428"/>
    <w:rsid w:val="006D042F"/>
    <w:rsid w:val="006D056B"/>
    <w:rsid w:val="006D0B09"/>
    <w:rsid w:val="006D1382"/>
    <w:rsid w:val="006D1AB3"/>
    <w:rsid w:val="006D1AD2"/>
    <w:rsid w:val="006D1D2A"/>
    <w:rsid w:val="006D2238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983"/>
    <w:rsid w:val="006D6061"/>
    <w:rsid w:val="006D6135"/>
    <w:rsid w:val="006D6595"/>
    <w:rsid w:val="006D6615"/>
    <w:rsid w:val="006D661A"/>
    <w:rsid w:val="006D6871"/>
    <w:rsid w:val="006D6B0A"/>
    <w:rsid w:val="006D6BE2"/>
    <w:rsid w:val="006D6C73"/>
    <w:rsid w:val="006D6CD9"/>
    <w:rsid w:val="006D6D73"/>
    <w:rsid w:val="006D74AC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E0322"/>
    <w:rsid w:val="006E0678"/>
    <w:rsid w:val="006E0807"/>
    <w:rsid w:val="006E0941"/>
    <w:rsid w:val="006E0970"/>
    <w:rsid w:val="006E09D4"/>
    <w:rsid w:val="006E0B0F"/>
    <w:rsid w:val="006E0F66"/>
    <w:rsid w:val="006E132E"/>
    <w:rsid w:val="006E178E"/>
    <w:rsid w:val="006E193A"/>
    <w:rsid w:val="006E1AEF"/>
    <w:rsid w:val="006E2126"/>
    <w:rsid w:val="006E2207"/>
    <w:rsid w:val="006E2230"/>
    <w:rsid w:val="006E2316"/>
    <w:rsid w:val="006E23CD"/>
    <w:rsid w:val="006E251F"/>
    <w:rsid w:val="006E279A"/>
    <w:rsid w:val="006E2E9B"/>
    <w:rsid w:val="006E2E9C"/>
    <w:rsid w:val="006E2F14"/>
    <w:rsid w:val="006E3033"/>
    <w:rsid w:val="006E3313"/>
    <w:rsid w:val="006E3323"/>
    <w:rsid w:val="006E3687"/>
    <w:rsid w:val="006E3E43"/>
    <w:rsid w:val="006E4118"/>
    <w:rsid w:val="006E4AF6"/>
    <w:rsid w:val="006E4C96"/>
    <w:rsid w:val="006E4D30"/>
    <w:rsid w:val="006E4FB0"/>
    <w:rsid w:val="006E50C9"/>
    <w:rsid w:val="006E5245"/>
    <w:rsid w:val="006E53CD"/>
    <w:rsid w:val="006E5673"/>
    <w:rsid w:val="006E599A"/>
    <w:rsid w:val="006E5BE9"/>
    <w:rsid w:val="006E5D37"/>
    <w:rsid w:val="006E5EE4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210B"/>
    <w:rsid w:val="006F26D9"/>
    <w:rsid w:val="006F2799"/>
    <w:rsid w:val="006F2E5F"/>
    <w:rsid w:val="006F331D"/>
    <w:rsid w:val="006F3918"/>
    <w:rsid w:val="006F393A"/>
    <w:rsid w:val="006F3B7C"/>
    <w:rsid w:val="006F3E99"/>
    <w:rsid w:val="006F4347"/>
    <w:rsid w:val="006F475F"/>
    <w:rsid w:val="006F4BDA"/>
    <w:rsid w:val="006F4C5E"/>
    <w:rsid w:val="006F4CF0"/>
    <w:rsid w:val="006F50BF"/>
    <w:rsid w:val="006F5142"/>
    <w:rsid w:val="006F5152"/>
    <w:rsid w:val="006F5292"/>
    <w:rsid w:val="006F54EC"/>
    <w:rsid w:val="006F576A"/>
    <w:rsid w:val="006F577F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92"/>
    <w:rsid w:val="00703FFF"/>
    <w:rsid w:val="0070425E"/>
    <w:rsid w:val="0070495E"/>
    <w:rsid w:val="00704F20"/>
    <w:rsid w:val="00705146"/>
    <w:rsid w:val="0070520E"/>
    <w:rsid w:val="0070539D"/>
    <w:rsid w:val="00705562"/>
    <w:rsid w:val="007055B9"/>
    <w:rsid w:val="0070583A"/>
    <w:rsid w:val="00705B27"/>
    <w:rsid w:val="00705B70"/>
    <w:rsid w:val="00705DBA"/>
    <w:rsid w:val="00706171"/>
    <w:rsid w:val="00706594"/>
    <w:rsid w:val="0070661F"/>
    <w:rsid w:val="007069E0"/>
    <w:rsid w:val="00706CCD"/>
    <w:rsid w:val="00706E83"/>
    <w:rsid w:val="00706EFE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972"/>
    <w:rsid w:val="00713B31"/>
    <w:rsid w:val="00713BF4"/>
    <w:rsid w:val="00713C49"/>
    <w:rsid w:val="00713C77"/>
    <w:rsid w:val="00713F35"/>
    <w:rsid w:val="0071404B"/>
    <w:rsid w:val="00714077"/>
    <w:rsid w:val="007141E5"/>
    <w:rsid w:val="007146E3"/>
    <w:rsid w:val="00714CA2"/>
    <w:rsid w:val="0071508A"/>
    <w:rsid w:val="007152FA"/>
    <w:rsid w:val="00715366"/>
    <w:rsid w:val="00715424"/>
    <w:rsid w:val="007155F2"/>
    <w:rsid w:val="00715CF7"/>
    <w:rsid w:val="00715E7B"/>
    <w:rsid w:val="00715FAF"/>
    <w:rsid w:val="00716027"/>
    <w:rsid w:val="007162BE"/>
    <w:rsid w:val="007165E4"/>
    <w:rsid w:val="00716656"/>
    <w:rsid w:val="007167CF"/>
    <w:rsid w:val="00716885"/>
    <w:rsid w:val="00716FAB"/>
    <w:rsid w:val="0071703D"/>
    <w:rsid w:val="00717856"/>
    <w:rsid w:val="0072012B"/>
    <w:rsid w:val="007201C1"/>
    <w:rsid w:val="007202B0"/>
    <w:rsid w:val="00720344"/>
    <w:rsid w:val="007204F7"/>
    <w:rsid w:val="007205A9"/>
    <w:rsid w:val="0072090D"/>
    <w:rsid w:val="00720A17"/>
    <w:rsid w:val="00720B8E"/>
    <w:rsid w:val="00720DD0"/>
    <w:rsid w:val="007221FD"/>
    <w:rsid w:val="007223F1"/>
    <w:rsid w:val="00722AEC"/>
    <w:rsid w:val="00722D75"/>
    <w:rsid w:val="00723A7A"/>
    <w:rsid w:val="00723AD7"/>
    <w:rsid w:val="00723CBA"/>
    <w:rsid w:val="00723F67"/>
    <w:rsid w:val="00723F88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A1B"/>
    <w:rsid w:val="00726F7F"/>
    <w:rsid w:val="007270C9"/>
    <w:rsid w:val="00727791"/>
    <w:rsid w:val="00727964"/>
    <w:rsid w:val="00727AF4"/>
    <w:rsid w:val="00730020"/>
    <w:rsid w:val="00730276"/>
    <w:rsid w:val="00730401"/>
    <w:rsid w:val="00730601"/>
    <w:rsid w:val="00730B70"/>
    <w:rsid w:val="00730F57"/>
    <w:rsid w:val="007310D0"/>
    <w:rsid w:val="00731409"/>
    <w:rsid w:val="0073142D"/>
    <w:rsid w:val="00731B02"/>
    <w:rsid w:val="00731CB6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44C"/>
    <w:rsid w:val="007369F5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0F9C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2E00"/>
    <w:rsid w:val="00742EB4"/>
    <w:rsid w:val="007430F7"/>
    <w:rsid w:val="00743408"/>
    <w:rsid w:val="007439F9"/>
    <w:rsid w:val="00744193"/>
    <w:rsid w:val="007441EC"/>
    <w:rsid w:val="0074420E"/>
    <w:rsid w:val="0074422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50B"/>
    <w:rsid w:val="00746655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AA8"/>
    <w:rsid w:val="00750CD5"/>
    <w:rsid w:val="00750D07"/>
    <w:rsid w:val="00750D4A"/>
    <w:rsid w:val="007511C6"/>
    <w:rsid w:val="007516A6"/>
    <w:rsid w:val="00751774"/>
    <w:rsid w:val="007517B3"/>
    <w:rsid w:val="00751A12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4EEA"/>
    <w:rsid w:val="00755176"/>
    <w:rsid w:val="00755BEB"/>
    <w:rsid w:val="00755C5F"/>
    <w:rsid w:val="00755D84"/>
    <w:rsid w:val="00755E38"/>
    <w:rsid w:val="0075603E"/>
    <w:rsid w:val="00756043"/>
    <w:rsid w:val="0075608D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DAC"/>
    <w:rsid w:val="0076122C"/>
    <w:rsid w:val="00761A25"/>
    <w:rsid w:val="007621AE"/>
    <w:rsid w:val="0076240D"/>
    <w:rsid w:val="00762624"/>
    <w:rsid w:val="00762A1C"/>
    <w:rsid w:val="00762F58"/>
    <w:rsid w:val="007637DB"/>
    <w:rsid w:val="00763B6A"/>
    <w:rsid w:val="00763BDD"/>
    <w:rsid w:val="00764A8D"/>
    <w:rsid w:val="007652C2"/>
    <w:rsid w:val="0076566F"/>
    <w:rsid w:val="007662B7"/>
    <w:rsid w:val="007662EE"/>
    <w:rsid w:val="00766437"/>
    <w:rsid w:val="0076663A"/>
    <w:rsid w:val="007667A9"/>
    <w:rsid w:val="00766EB0"/>
    <w:rsid w:val="0076730E"/>
    <w:rsid w:val="007673D1"/>
    <w:rsid w:val="007675EB"/>
    <w:rsid w:val="007678F1"/>
    <w:rsid w:val="00770130"/>
    <w:rsid w:val="00770561"/>
    <w:rsid w:val="0077069E"/>
    <w:rsid w:val="007716A5"/>
    <w:rsid w:val="00771748"/>
    <w:rsid w:val="00771AFE"/>
    <w:rsid w:val="00771BC1"/>
    <w:rsid w:val="00771E0A"/>
    <w:rsid w:val="00771E5C"/>
    <w:rsid w:val="007721F8"/>
    <w:rsid w:val="0077229B"/>
    <w:rsid w:val="0077238E"/>
    <w:rsid w:val="007729F6"/>
    <w:rsid w:val="00772B85"/>
    <w:rsid w:val="0077303F"/>
    <w:rsid w:val="00773574"/>
    <w:rsid w:val="007739D1"/>
    <w:rsid w:val="00773A6F"/>
    <w:rsid w:val="00773DFD"/>
    <w:rsid w:val="007747F4"/>
    <w:rsid w:val="0077497A"/>
    <w:rsid w:val="00774D5E"/>
    <w:rsid w:val="0077538D"/>
    <w:rsid w:val="00775A39"/>
    <w:rsid w:val="00775C48"/>
    <w:rsid w:val="00776481"/>
    <w:rsid w:val="0077673B"/>
    <w:rsid w:val="007769EF"/>
    <w:rsid w:val="00776DDA"/>
    <w:rsid w:val="00776E79"/>
    <w:rsid w:val="00776E91"/>
    <w:rsid w:val="007775A4"/>
    <w:rsid w:val="0077775E"/>
    <w:rsid w:val="007800BA"/>
    <w:rsid w:val="007800DB"/>
    <w:rsid w:val="00780379"/>
    <w:rsid w:val="007803C8"/>
    <w:rsid w:val="00780B4F"/>
    <w:rsid w:val="00780BBC"/>
    <w:rsid w:val="00780D0C"/>
    <w:rsid w:val="00780D35"/>
    <w:rsid w:val="00781499"/>
    <w:rsid w:val="007815BD"/>
    <w:rsid w:val="00781A6C"/>
    <w:rsid w:val="007822D7"/>
    <w:rsid w:val="00782303"/>
    <w:rsid w:val="0078240C"/>
    <w:rsid w:val="00782846"/>
    <w:rsid w:val="007832AC"/>
    <w:rsid w:val="00783533"/>
    <w:rsid w:val="007836FF"/>
    <w:rsid w:val="00783BBD"/>
    <w:rsid w:val="00783C57"/>
    <w:rsid w:val="00784040"/>
    <w:rsid w:val="0078422A"/>
    <w:rsid w:val="00784468"/>
    <w:rsid w:val="00784A0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3DB"/>
    <w:rsid w:val="00790669"/>
    <w:rsid w:val="0079068A"/>
    <w:rsid w:val="007907B9"/>
    <w:rsid w:val="00790950"/>
    <w:rsid w:val="00790B16"/>
    <w:rsid w:val="00790CAD"/>
    <w:rsid w:val="00791125"/>
    <w:rsid w:val="007911DD"/>
    <w:rsid w:val="007913EC"/>
    <w:rsid w:val="00791635"/>
    <w:rsid w:val="00791756"/>
    <w:rsid w:val="00791D5B"/>
    <w:rsid w:val="00791F99"/>
    <w:rsid w:val="007920BA"/>
    <w:rsid w:val="00792372"/>
    <w:rsid w:val="00792872"/>
    <w:rsid w:val="00792AB5"/>
    <w:rsid w:val="00792E27"/>
    <w:rsid w:val="00792FFB"/>
    <w:rsid w:val="0079323C"/>
    <w:rsid w:val="007934AF"/>
    <w:rsid w:val="00793725"/>
    <w:rsid w:val="0079392A"/>
    <w:rsid w:val="00793FAF"/>
    <w:rsid w:val="007943C0"/>
    <w:rsid w:val="00794958"/>
    <w:rsid w:val="00794A81"/>
    <w:rsid w:val="007951A2"/>
    <w:rsid w:val="00795394"/>
    <w:rsid w:val="00795A53"/>
    <w:rsid w:val="00795E70"/>
    <w:rsid w:val="0079617F"/>
    <w:rsid w:val="00796564"/>
    <w:rsid w:val="00796C9D"/>
    <w:rsid w:val="00797037"/>
    <w:rsid w:val="00797351"/>
    <w:rsid w:val="007974FB"/>
    <w:rsid w:val="007978B6"/>
    <w:rsid w:val="00797E73"/>
    <w:rsid w:val="007A01BB"/>
    <w:rsid w:val="007A01E1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2011"/>
    <w:rsid w:val="007A2058"/>
    <w:rsid w:val="007A21E6"/>
    <w:rsid w:val="007A23B5"/>
    <w:rsid w:val="007A3012"/>
    <w:rsid w:val="007A31F9"/>
    <w:rsid w:val="007A3312"/>
    <w:rsid w:val="007A3391"/>
    <w:rsid w:val="007A3417"/>
    <w:rsid w:val="007A3482"/>
    <w:rsid w:val="007A3A95"/>
    <w:rsid w:val="007A3B95"/>
    <w:rsid w:val="007A3C2D"/>
    <w:rsid w:val="007A3F78"/>
    <w:rsid w:val="007A4053"/>
    <w:rsid w:val="007A44AB"/>
    <w:rsid w:val="007A463C"/>
    <w:rsid w:val="007A4B38"/>
    <w:rsid w:val="007A4ECD"/>
    <w:rsid w:val="007A4F3E"/>
    <w:rsid w:val="007A59B4"/>
    <w:rsid w:val="007A5B1E"/>
    <w:rsid w:val="007A5F2B"/>
    <w:rsid w:val="007A6044"/>
    <w:rsid w:val="007A60F2"/>
    <w:rsid w:val="007A63CC"/>
    <w:rsid w:val="007A67E9"/>
    <w:rsid w:val="007A6BBD"/>
    <w:rsid w:val="007A7106"/>
    <w:rsid w:val="007A72B8"/>
    <w:rsid w:val="007A7C54"/>
    <w:rsid w:val="007A7E4F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235F"/>
    <w:rsid w:val="007B2411"/>
    <w:rsid w:val="007B247D"/>
    <w:rsid w:val="007B2594"/>
    <w:rsid w:val="007B271A"/>
    <w:rsid w:val="007B2B08"/>
    <w:rsid w:val="007B2F98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872"/>
    <w:rsid w:val="007B589D"/>
    <w:rsid w:val="007B59B2"/>
    <w:rsid w:val="007B66C9"/>
    <w:rsid w:val="007B67A8"/>
    <w:rsid w:val="007B6F19"/>
    <w:rsid w:val="007B70A7"/>
    <w:rsid w:val="007B7170"/>
    <w:rsid w:val="007B7272"/>
    <w:rsid w:val="007B7667"/>
    <w:rsid w:val="007B78F6"/>
    <w:rsid w:val="007B7A6C"/>
    <w:rsid w:val="007B7E09"/>
    <w:rsid w:val="007B7FEC"/>
    <w:rsid w:val="007C0015"/>
    <w:rsid w:val="007C0304"/>
    <w:rsid w:val="007C0944"/>
    <w:rsid w:val="007C0CF7"/>
    <w:rsid w:val="007C0E5E"/>
    <w:rsid w:val="007C0ECC"/>
    <w:rsid w:val="007C119E"/>
    <w:rsid w:val="007C139E"/>
    <w:rsid w:val="007C14D3"/>
    <w:rsid w:val="007C15EB"/>
    <w:rsid w:val="007C1C39"/>
    <w:rsid w:val="007C1EEF"/>
    <w:rsid w:val="007C1EFF"/>
    <w:rsid w:val="007C1FB1"/>
    <w:rsid w:val="007C243A"/>
    <w:rsid w:val="007C28FE"/>
    <w:rsid w:val="007C2C9B"/>
    <w:rsid w:val="007C2DF9"/>
    <w:rsid w:val="007C2E59"/>
    <w:rsid w:val="007C315C"/>
    <w:rsid w:val="007C3316"/>
    <w:rsid w:val="007C344B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FE"/>
    <w:rsid w:val="007D1002"/>
    <w:rsid w:val="007D103F"/>
    <w:rsid w:val="007D17DF"/>
    <w:rsid w:val="007D1914"/>
    <w:rsid w:val="007D19DF"/>
    <w:rsid w:val="007D1B09"/>
    <w:rsid w:val="007D1BBB"/>
    <w:rsid w:val="007D1C84"/>
    <w:rsid w:val="007D1C98"/>
    <w:rsid w:val="007D1F23"/>
    <w:rsid w:val="007D2015"/>
    <w:rsid w:val="007D24A0"/>
    <w:rsid w:val="007D26E8"/>
    <w:rsid w:val="007D2A69"/>
    <w:rsid w:val="007D36F2"/>
    <w:rsid w:val="007D38DD"/>
    <w:rsid w:val="007D3CB1"/>
    <w:rsid w:val="007D4214"/>
    <w:rsid w:val="007D422E"/>
    <w:rsid w:val="007D433A"/>
    <w:rsid w:val="007D487A"/>
    <w:rsid w:val="007D4BDE"/>
    <w:rsid w:val="007D4C7E"/>
    <w:rsid w:val="007D4D46"/>
    <w:rsid w:val="007D510D"/>
    <w:rsid w:val="007D5695"/>
    <w:rsid w:val="007D56AD"/>
    <w:rsid w:val="007D5F5F"/>
    <w:rsid w:val="007D6CEC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3FD"/>
    <w:rsid w:val="007E352F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53FE"/>
    <w:rsid w:val="007E57C2"/>
    <w:rsid w:val="007E5862"/>
    <w:rsid w:val="007E587A"/>
    <w:rsid w:val="007E6037"/>
    <w:rsid w:val="007E6C69"/>
    <w:rsid w:val="007E6E49"/>
    <w:rsid w:val="007E7377"/>
    <w:rsid w:val="007E74DA"/>
    <w:rsid w:val="007E7863"/>
    <w:rsid w:val="007E7A2E"/>
    <w:rsid w:val="007E7BF2"/>
    <w:rsid w:val="007F0C07"/>
    <w:rsid w:val="007F0E3D"/>
    <w:rsid w:val="007F0F24"/>
    <w:rsid w:val="007F182B"/>
    <w:rsid w:val="007F1833"/>
    <w:rsid w:val="007F1DBB"/>
    <w:rsid w:val="007F23D7"/>
    <w:rsid w:val="007F273D"/>
    <w:rsid w:val="007F2835"/>
    <w:rsid w:val="007F28EE"/>
    <w:rsid w:val="007F2C51"/>
    <w:rsid w:val="007F30BE"/>
    <w:rsid w:val="007F32B8"/>
    <w:rsid w:val="007F3437"/>
    <w:rsid w:val="007F36C9"/>
    <w:rsid w:val="007F3AAC"/>
    <w:rsid w:val="007F3E37"/>
    <w:rsid w:val="007F3EB5"/>
    <w:rsid w:val="007F47E2"/>
    <w:rsid w:val="007F4BBF"/>
    <w:rsid w:val="007F4EA6"/>
    <w:rsid w:val="007F4F61"/>
    <w:rsid w:val="007F52FE"/>
    <w:rsid w:val="007F5725"/>
    <w:rsid w:val="007F57B8"/>
    <w:rsid w:val="007F61F7"/>
    <w:rsid w:val="007F6528"/>
    <w:rsid w:val="007F742B"/>
    <w:rsid w:val="007F7992"/>
    <w:rsid w:val="007F7B5B"/>
    <w:rsid w:val="007F7BCA"/>
    <w:rsid w:val="00800436"/>
    <w:rsid w:val="008004B1"/>
    <w:rsid w:val="0080090D"/>
    <w:rsid w:val="0080119F"/>
    <w:rsid w:val="008017F2"/>
    <w:rsid w:val="0080180C"/>
    <w:rsid w:val="00802104"/>
    <w:rsid w:val="0080223E"/>
    <w:rsid w:val="008023F5"/>
    <w:rsid w:val="00802CB5"/>
    <w:rsid w:val="00803123"/>
    <w:rsid w:val="008034BE"/>
    <w:rsid w:val="00803742"/>
    <w:rsid w:val="008040CD"/>
    <w:rsid w:val="008049FD"/>
    <w:rsid w:val="00804DE5"/>
    <w:rsid w:val="00805573"/>
    <w:rsid w:val="00805A35"/>
    <w:rsid w:val="00805C50"/>
    <w:rsid w:val="00805EB4"/>
    <w:rsid w:val="0080603C"/>
    <w:rsid w:val="00806458"/>
    <w:rsid w:val="00806701"/>
    <w:rsid w:val="00806932"/>
    <w:rsid w:val="00806B32"/>
    <w:rsid w:val="00806D68"/>
    <w:rsid w:val="00806D7C"/>
    <w:rsid w:val="00807A39"/>
    <w:rsid w:val="00807B25"/>
    <w:rsid w:val="00807E95"/>
    <w:rsid w:val="00810237"/>
    <w:rsid w:val="00810273"/>
    <w:rsid w:val="008106C0"/>
    <w:rsid w:val="00810728"/>
    <w:rsid w:val="00810739"/>
    <w:rsid w:val="0081084C"/>
    <w:rsid w:val="00810C91"/>
    <w:rsid w:val="00810D3D"/>
    <w:rsid w:val="00810D65"/>
    <w:rsid w:val="008116A1"/>
    <w:rsid w:val="00811B43"/>
    <w:rsid w:val="00811F97"/>
    <w:rsid w:val="008125AF"/>
    <w:rsid w:val="0081267F"/>
    <w:rsid w:val="00812D6C"/>
    <w:rsid w:val="00812ED8"/>
    <w:rsid w:val="0081392E"/>
    <w:rsid w:val="00813B4D"/>
    <w:rsid w:val="008143C0"/>
    <w:rsid w:val="00814534"/>
    <w:rsid w:val="0081464A"/>
    <w:rsid w:val="0081512A"/>
    <w:rsid w:val="00815A9B"/>
    <w:rsid w:val="00815F3E"/>
    <w:rsid w:val="00816437"/>
    <w:rsid w:val="008165C7"/>
    <w:rsid w:val="00816970"/>
    <w:rsid w:val="00816D78"/>
    <w:rsid w:val="00816F68"/>
    <w:rsid w:val="00817053"/>
    <w:rsid w:val="008170EF"/>
    <w:rsid w:val="008171AF"/>
    <w:rsid w:val="0081799D"/>
    <w:rsid w:val="00820A39"/>
    <w:rsid w:val="00820E0C"/>
    <w:rsid w:val="008213A9"/>
    <w:rsid w:val="008215CB"/>
    <w:rsid w:val="00821758"/>
    <w:rsid w:val="00821881"/>
    <w:rsid w:val="008219BD"/>
    <w:rsid w:val="00821B05"/>
    <w:rsid w:val="00821B73"/>
    <w:rsid w:val="00821C11"/>
    <w:rsid w:val="00821CB9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E80"/>
    <w:rsid w:val="00824E83"/>
    <w:rsid w:val="008254C3"/>
    <w:rsid w:val="00825533"/>
    <w:rsid w:val="0082582A"/>
    <w:rsid w:val="008258EB"/>
    <w:rsid w:val="00825A89"/>
    <w:rsid w:val="0082604A"/>
    <w:rsid w:val="0082617E"/>
    <w:rsid w:val="008264BA"/>
    <w:rsid w:val="0082650F"/>
    <w:rsid w:val="00826755"/>
    <w:rsid w:val="00827C1E"/>
    <w:rsid w:val="00827DD2"/>
    <w:rsid w:val="00827E8F"/>
    <w:rsid w:val="00830557"/>
    <w:rsid w:val="008306EB"/>
    <w:rsid w:val="00830808"/>
    <w:rsid w:val="00830E20"/>
    <w:rsid w:val="00830FC7"/>
    <w:rsid w:val="00831044"/>
    <w:rsid w:val="0083195A"/>
    <w:rsid w:val="00831E4D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33F"/>
    <w:rsid w:val="0083670E"/>
    <w:rsid w:val="00836904"/>
    <w:rsid w:val="0083697E"/>
    <w:rsid w:val="00836A39"/>
    <w:rsid w:val="00836D2F"/>
    <w:rsid w:val="0083725A"/>
    <w:rsid w:val="0083739A"/>
    <w:rsid w:val="00837768"/>
    <w:rsid w:val="00837CFD"/>
    <w:rsid w:val="00837FD2"/>
    <w:rsid w:val="00840070"/>
    <w:rsid w:val="008401B0"/>
    <w:rsid w:val="00840667"/>
    <w:rsid w:val="00840807"/>
    <w:rsid w:val="008408D3"/>
    <w:rsid w:val="00840C9B"/>
    <w:rsid w:val="00841B16"/>
    <w:rsid w:val="00841DD6"/>
    <w:rsid w:val="00842B1E"/>
    <w:rsid w:val="00842CFC"/>
    <w:rsid w:val="00842D7D"/>
    <w:rsid w:val="00842E54"/>
    <w:rsid w:val="0084317C"/>
    <w:rsid w:val="0084355B"/>
    <w:rsid w:val="0084359C"/>
    <w:rsid w:val="00843A01"/>
    <w:rsid w:val="0084405A"/>
    <w:rsid w:val="00844391"/>
    <w:rsid w:val="00844502"/>
    <w:rsid w:val="00844AB5"/>
    <w:rsid w:val="00845C02"/>
    <w:rsid w:val="00845DAA"/>
    <w:rsid w:val="00845DB0"/>
    <w:rsid w:val="00845DC2"/>
    <w:rsid w:val="008462E9"/>
    <w:rsid w:val="008464D7"/>
    <w:rsid w:val="00846601"/>
    <w:rsid w:val="0084664B"/>
    <w:rsid w:val="0084671E"/>
    <w:rsid w:val="00846BFF"/>
    <w:rsid w:val="00847672"/>
    <w:rsid w:val="0084782A"/>
    <w:rsid w:val="00847B25"/>
    <w:rsid w:val="00850011"/>
    <w:rsid w:val="0085019B"/>
    <w:rsid w:val="0085029F"/>
    <w:rsid w:val="008502CF"/>
    <w:rsid w:val="0085042F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E1"/>
    <w:rsid w:val="008524F8"/>
    <w:rsid w:val="00853158"/>
    <w:rsid w:val="00853210"/>
    <w:rsid w:val="00853890"/>
    <w:rsid w:val="008539D4"/>
    <w:rsid w:val="00853A22"/>
    <w:rsid w:val="00853B3B"/>
    <w:rsid w:val="00853BD4"/>
    <w:rsid w:val="00853E00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B4E"/>
    <w:rsid w:val="00857B68"/>
    <w:rsid w:val="00857DC7"/>
    <w:rsid w:val="00857EAB"/>
    <w:rsid w:val="00857FE0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369"/>
    <w:rsid w:val="00866FED"/>
    <w:rsid w:val="00867000"/>
    <w:rsid w:val="008672DD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791"/>
    <w:rsid w:val="00870849"/>
    <w:rsid w:val="00870AF5"/>
    <w:rsid w:val="00870BAC"/>
    <w:rsid w:val="00870BC9"/>
    <w:rsid w:val="00870E15"/>
    <w:rsid w:val="00870E22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FE1"/>
    <w:rsid w:val="00873A45"/>
    <w:rsid w:val="00873A60"/>
    <w:rsid w:val="00873AC6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AEC"/>
    <w:rsid w:val="00875EE7"/>
    <w:rsid w:val="00875F9D"/>
    <w:rsid w:val="00876356"/>
    <w:rsid w:val="0087691A"/>
    <w:rsid w:val="00876D75"/>
    <w:rsid w:val="00876EBF"/>
    <w:rsid w:val="00876F97"/>
    <w:rsid w:val="008771C9"/>
    <w:rsid w:val="00877414"/>
    <w:rsid w:val="00877442"/>
    <w:rsid w:val="00877463"/>
    <w:rsid w:val="008775AC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0E72"/>
    <w:rsid w:val="008811FD"/>
    <w:rsid w:val="008814D7"/>
    <w:rsid w:val="00881AA1"/>
    <w:rsid w:val="00881FE3"/>
    <w:rsid w:val="00882142"/>
    <w:rsid w:val="0088219A"/>
    <w:rsid w:val="0088242D"/>
    <w:rsid w:val="00882BDC"/>
    <w:rsid w:val="00882C39"/>
    <w:rsid w:val="00882D27"/>
    <w:rsid w:val="00883BAD"/>
    <w:rsid w:val="00883C42"/>
    <w:rsid w:val="00883DF4"/>
    <w:rsid w:val="00883F5C"/>
    <w:rsid w:val="0088401D"/>
    <w:rsid w:val="0088416A"/>
    <w:rsid w:val="0088423B"/>
    <w:rsid w:val="00884370"/>
    <w:rsid w:val="00884B0A"/>
    <w:rsid w:val="00884C2D"/>
    <w:rsid w:val="00884DC7"/>
    <w:rsid w:val="008850D2"/>
    <w:rsid w:val="0088533B"/>
    <w:rsid w:val="00885342"/>
    <w:rsid w:val="0088594E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482A"/>
    <w:rsid w:val="00894C27"/>
    <w:rsid w:val="00894DE2"/>
    <w:rsid w:val="00895D9A"/>
    <w:rsid w:val="00895E3C"/>
    <w:rsid w:val="00895EB3"/>
    <w:rsid w:val="00896574"/>
    <w:rsid w:val="0089663F"/>
    <w:rsid w:val="0089665D"/>
    <w:rsid w:val="00896BF6"/>
    <w:rsid w:val="008975FD"/>
    <w:rsid w:val="00897811"/>
    <w:rsid w:val="0089783D"/>
    <w:rsid w:val="00897DC9"/>
    <w:rsid w:val="00897FE0"/>
    <w:rsid w:val="008A07A6"/>
    <w:rsid w:val="008A0AD4"/>
    <w:rsid w:val="008A0AFE"/>
    <w:rsid w:val="008A1278"/>
    <w:rsid w:val="008A12D4"/>
    <w:rsid w:val="008A1619"/>
    <w:rsid w:val="008A1DE2"/>
    <w:rsid w:val="008A2038"/>
    <w:rsid w:val="008A22D7"/>
    <w:rsid w:val="008A272D"/>
    <w:rsid w:val="008A2790"/>
    <w:rsid w:val="008A27F7"/>
    <w:rsid w:val="008A2AB9"/>
    <w:rsid w:val="008A2C58"/>
    <w:rsid w:val="008A2F09"/>
    <w:rsid w:val="008A3101"/>
    <w:rsid w:val="008A332C"/>
    <w:rsid w:val="008A3B15"/>
    <w:rsid w:val="008A3BAC"/>
    <w:rsid w:val="008A43EE"/>
    <w:rsid w:val="008A4814"/>
    <w:rsid w:val="008A4C44"/>
    <w:rsid w:val="008A547C"/>
    <w:rsid w:val="008A5B46"/>
    <w:rsid w:val="008A5D47"/>
    <w:rsid w:val="008A5D91"/>
    <w:rsid w:val="008A5F35"/>
    <w:rsid w:val="008A7207"/>
    <w:rsid w:val="008B00A6"/>
    <w:rsid w:val="008B0148"/>
    <w:rsid w:val="008B0293"/>
    <w:rsid w:val="008B037C"/>
    <w:rsid w:val="008B03B1"/>
    <w:rsid w:val="008B04B5"/>
    <w:rsid w:val="008B073A"/>
    <w:rsid w:val="008B0F9D"/>
    <w:rsid w:val="008B1761"/>
    <w:rsid w:val="008B1D70"/>
    <w:rsid w:val="008B2090"/>
    <w:rsid w:val="008B21AD"/>
    <w:rsid w:val="008B26E8"/>
    <w:rsid w:val="008B27CF"/>
    <w:rsid w:val="008B2FCF"/>
    <w:rsid w:val="008B30BA"/>
    <w:rsid w:val="008B3512"/>
    <w:rsid w:val="008B3619"/>
    <w:rsid w:val="008B4018"/>
    <w:rsid w:val="008B437A"/>
    <w:rsid w:val="008B46BD"/>
    <w:rsid w:val="008B4A46"/>
    <w:rsid w:val="008B4AA1"/>
    <w:rsid w:val="008B4B30"/>
    <w:rsid w:val="008B510F"/>
    <w:rsid w:val="008B5357"/>
    <w:rsid w:val="008B5456"/>
    <w:rsid w:val="008B57B6"/>
    <w:rsid w:val="008B5C01"/>
    <w:rsid w:val="008B6309"/>
    <w:rsid w:val="008B6716"/>
    <w:rsid w:val="008B69F4"/>
    <w:rsid w:val="008B6D88"/>
    <w:rsid w:val="008B6F27"/>
    <w:rsid w:val="008B7480"/>
    <w:rsid w:val="008B761C"/>
    <w:rsid w:val="008B7693"/>
    <w:rsid w:val="008B7882"/>
    <w:rsid w:val="008C0058"/>
    <w:rsid w:val="008C010D"/>
    <w:rsid w:val="008C0155"/>
    <w:rsid w:val="008C0281"/>
    <w:rsid w:val="008C08E9"/>
    <w:rsid w:val="008C0ECA"/>
    <w:rsid w:val="008C10AC"/>
    <w:rsid w:val="008C12D3"/>
    <w:rsid w:val="008C1580"/>
    <w:rsid w:val="008C1C35"/>
    <w:rsid w:val="008C1E12"/>
    <w:rsid w:val="008C2241"/>
    <w:rsid w:val="008C25EA"/>
    <w:rsid w:val="008C380D"/>
    <w:rsid w:val="008C38C0"/>
    <w:rsid w:val="008C3D6B"/>
    <w:rsid w:val="008C3E20"/>
    <w:rsid w:val="008C48A7"/>
    <w:rsid w:val="008C490E"/>
    <w:rsid w:val="008C4ED6"/>
    <w:rsid w:val="008C4FC5"/>
    <w:rsid w:val="008C5DAB"/>
    <w:rsid w:val="008C6BC8"/>
    <w:rsid w:val="008C72BF"/>
    <w:rsid w:val="008C7865"/>
    <w:rsid w:val="008C7ACB"/>
    <w:rsid w:val="008C7EA1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74E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71"/>
    <w:rsid w:val="008D77E1"/>
    <w:rsid w:val="008D794A"/>
    <w:rsid w:val="008D7A49"/>
    <w:rsid w:val="008D7C4C"/>
    <w:rsid w:val="008D7E22"/>
    <w:rsid w:val="008D7FF8"/>
    <w:rsid w:val="008E08C3"/>
    <w:rsid w:val="008E0A3E"/>
    <w:rsid w:val="008E0A41"/>
    <w:rsid w:val="008E0E46"/>
    <w:rsid w:val="008E0E7C"/>
    <w:rsid w:val="008E1669"/>
    <w:rsid w:val="008E19B9"/>
    <w:rsid w:val="008E1AD8"/>
    <w:rsid w:val="008E1CFE"/>
    <w:rsid w:val="008E1E01"/>
    <w:rsid w:val="008E1F83"/>
    <w:rsid w:val="008E2169"/>
    <w:rsid w:val="008E451E"/>
    <w:rsid w:val="008E46B2"/>
    <w:rsid w:val="008E49DD"/>
    <w:rsid w:val="008E4D2D"/>
    <w:rsid w:val="008E4ED4"/>
    <w:rsid w:val="008E4F68"/>
    <w:rsid w:val="008E502B"/>
    <w:rsid w:val="008E50D3"/>
    <w:rsid w:val="008E51DB"/>
    <w:rsid w:val="008E5530"/>
    <w:rsid w:val="008E5929"/>
    <w:rsid w:val="008E5975"/>
    <w:rsid w:val="008E5EDD"/>
    <w:rsid w:val="008E681B"/>
    <w:rsid w:val="008E68CC"/>
    <w:rsid w:val="008E6A06"/>
    <w:rsid w:val="008E6D5F"/>
    <w:rsid w:val="008E72EB"/>
    <w:rsid w:val="008E73E7"/>
    <w:rsid w:val="008E75CE"/>
    <w:rsid w:val="008E77E9"/>
    <w:rsid w:val="008E7D13"/>
    <w:rsid w:val="008F0009"/>
    <w:rsid w:val="008F0309"/>
    <w:rsid w:val="008F08D7"/>
    <w:rsid w:val="008F0AE4"/>
    <w:rsid w:val="008F0B86"/>
    <w:rsid w:val="008F0BBF"/>
    <w:rsid w:val="008F0F76"/>
    <w:rsid w:val="008F0F99"/>
    <w:rsid w:val="008F115E"/>
    <w:rsid w:val="008F15F3"/>
    <w:rsid w:val="008F1C3F"/>
    <w:rsid w:val="008F25ED"/>
    <w:rsid w:val="008F26D1"/>
    <w:rsid w:val="008F2775"/>
    <w:rsid w:val="008F2879"/>
    <w:rsid w:val="008F2BC4"/>
    <w:rsid w:val="008F2EBD"/>
    <w:rsid w:val="008F315E"/>
    <w:rsid w:val="008F392E"/>
    <w:rsid w:val="008F40C1"/>
    <w:rsid w:val="008F4149"/>
    <w:rsid w:val="008F4379"/>
    <w:rsid w:val="008F45FA"/>
    <w:rsid w:val="008F4C01"/>
    <w:rsid w:val="008F52ED"/>
    <w:rsid w:val="008F5633"/>
    <w:rsid w:val="008F59C0"/>
    <w:rsid w:val="008F5A85"/>
    <w:rsid w:val="008F5CDB"/>
    <w:rsid w:val="008F5F22"/>
    <w:rsid w:val="008F679B"/>
    <w:rsid w:val="008F68C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C77"/>
    <w:rsid w:val="00900E80"/>
    <w:rsid w:val="00901360"/>
    <w:rsid w:val="0090199A"/>
    <w:rsid w:val="00901DB5"/>
    <w:rsid w:val="00902362"/>
    <w:rsid w:val="0090242B"/>
    <w:rsid w:val="0090327D"/>
    <w:rsid w:val="00903A9B"/>
    <w:rsid w:val="0090400D"/>
    <w:rsid w:val="009046A0"/>
    <w:rsid w:val="00904C33"/>
    <w:rsid w:val="00904CE5"/>
    <w:rsid w:val="0090588F"/>
    <w:rsid w:val="00905E5E"/>
    <w:rsid w:val="00906349"/>
    <w:rsid w:val="0090635B"/>
    <w:rsid w:val="0090680B"/>
    <w:rsid w:val="00906AA5"/>
    <w:rsid w:val="00906CF0"/>
    <w:rsid w:val="009072B9"/>
    <w:rsid w:val="00907879"/>
    <w:rsid w:val="00907CF5"/>
    <w:rsid w:val="00907F07"/>
    <w:rsid w:val="00910238"/>
    <w:rsid w:val="00910B51"/>
    <w:rsid w:val="00910C7A"/>
    <w:rsid w:val="00910D6F"/>
    <w:rsid w:val="009118F5"/>
    <w:rsid w:val="00911988"/>
    <w:rsid w:val="00911C18"/>
    <w:rsid w:val="0091295C"/>
    <w:rsid w:val="00912964"/>
    <w:rsid w:val="00912B87"/>
    <w:rsid w:val="00912C31"/>
    <w:rsid w:val="00913006"/>
    <w:rsid w:val="00913463"/>
    <w:rsid w:val="00913535"/>
    <w:rsid w:val="0091461C"/>
    <w:rsid w:val="00914BC3"/>
    <w:rsid w:val="009156E5"/>
    <w:rsid w:val="00915A2E"/>
    <w:rsid w:val="00916054"/>
    <w:rsid w:val="00916301"/>
    <w:rsid w:val="009164A4"/>
    <w:rsid w:val="00916676"/>
    <w:rsid w:val="009166C5"/>
    <w:rsid w:val="00916C93"/>
    <w:rsid w:val="00916E52"/>
    <w:rsid w:val="00916F8A"/>
    <w:rsid w:val="00917867"/>
    <w:rsid w:val="00917E91"/>
    <w:rsid w:val="009201B5"/>
    <w:rsid w:val="009207FD"/>
    <w:rsid w:val="00920AF4"/>
    <w:rsid w:val="00920C70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98E"/>
    <w:rsid w:val="00922B47"/>
    <w:rsid w:val="00922EF5"/>
    <w:rsid w:val="009235B7"/>
    <w:rsid w:val="00923667"/>
    <w:rsid w:val="009239C9"/>
    <w:rsid w:val="00923A00"/>
    <w:rsid w:val="00923B80"/>
    <w:rsid w:val="00923C0A"/>
    <w:rsid w:val="00923F2B"/>
    <w:rsid w:val="00923F34"/>
    <w:rsid w:val="00923F9C"/>
    <w:rsid w:val="00923FB4"/>
    <w:rsid w:val="00924581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C80"/>
    <w:rsid w:val="00930EA4"/>
    <w:rsid w:val="0093130C"/>
    <w:rsid w:val="0093149A"/>
    <w:rsid w:val="009314D0"/>
    <w:rsid w:val="0093153C"/>
    <w:rsid w:val="009318EC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3F3"/>
    <w:rsid w:val="00933DC3"/>
    <w:rsid w:val="009340B4"/>
    <w:rsid w:val="00934173"/>
    <w:rsid w:val="00934236"/>
    <w:rsid w:val="00934CAC"/>
    <w:rsid w:val="00934ED0"/>
    <w:rsid w:val="00935238"/>
    <w:rsid w:val="009353D7"/>
    <w:rsid w:val="00935749"/>
    <w:rsid w:val="009359C5"/>
    <w:rsid w:val="00935B29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B26"/>
    <w:rsid w:val="009431C7"/>
    <w:rsid w:val="009431DD"/>
    <w:rsid w:val="0094446D"/>
    <w:rsid w:val="009445E4"/>
    <w:rsid w:val="00944847"/>
    <w:rsid w:val="00945169"/>
    <w:rsid w:val="00945378"/>
    <w:rsid w:val="00945623"/>
    <w:rsid w:val="00945917"/>
    <w:rsid w:val="00945A0F"/>
    <w:rsid w:val="00945CE4"/>
    <w:rsid w:val="009460E4"/>
    <w:rsid w:val="0094743D"/>
    <w:rsid w:val="00947539"/>
    <w:rsid w:val="00947AE6"/>
    <w:rsid w:val="00947B4F"/>
    <w:rsid w:val="00947DC7"/>
    <w:rsid w:val="00947EAB"/>
    <w:rsid w:val="00950077"/>
    <w:rsid w:val="00950102"/>
    <w:rsid w:val="0095018B"/>
    <w:rsid w:val="0095043D"/>
    <w:rsid w:val="00950587"/>
    <w:rsid w:val="00950A10"/>
    <w:rsid w:val="00950A20"/>
    <w:rsid w:val="00951290"/>
    <w:rsid w:val="0095197A"/>
    <w:rsid w:val="00951C8F"/>
    <w:rsid w:val="00951E9E"/>
    <w:rsid w:val="00952069"/>
    <w:rsid w:val="009520B3"/>
    <w:rsid w:val="00952519"/>
    <w:rsid w:val="00952559"/>
    <w:rsid w:val="00952962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6310"/>
    <w:rsid w:val="00956415"/>
    <w:rsid w:val="009564F0"/>
    <w:rsid w:val="00956714"/>
    <w:rsid w:val="00956EE3"/>
    <w:rsid w:val="009573E7"/>
    <w:rsid w:val="00957488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AE7"/>
    <w:rsid w:val="00960D4F"/>
    <w:rsid w:val="0096123E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860"/>
    <w:rsid w:val="00963BB5"/>
    <w:rsid w:val="00963BDB"/>
    <w:rsid w:val="00964768"/>
    <w:rsid w:val="00964777"/>
    <w:rsid w:val="00964CA9"/>
    <w:rsid w:val="00964D00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D0"/>
    <w:rsid w:val="00966B09"/>
    <w:rsid w:val="00966DE9"/>
    <w:rsid w:val="009670E3"/>
    <w:rsid w:val="009673AD"/>
    <w:rsid w:val="009676D1"/>
    <w:rsid w:val="009676DD"/>
    <w:rsid w:val="00967943"/>
    <w:rsid w:val="00970723"/>
    <w:rsid w:val="00970779"/>
    <w:rsid w:val="00971013"/>
    <w:rsid w:val="00971083"/>
    <w:rsid w:val="009710D5"/>
    <w:rsid w:val="00971155"/>
    <w:rsid w:val="009712A1"/>
    <w:rsid w:val="00971372"/>
    <w:rsid w:val="009719CC"/>
    <w:rsid w:val="009719F6"/>
    <w:rsid w:val="00971D70"/>
    <w:rsid w:val="00971F18"/>
    <w:rsid w:val="009722A3"/>
    <w:rsid w:val="009727C3"/>
    <w:rsid w:val="00972986"/>
    <w:rsid w:val="00972B54"/>
    <w:rsid w:val="00972BD3"/>
    <w:rsid w:val="00972BD5"/>
    <w:rsid w:val="00972DAB"/>
    <w:rsid w:val="00973007"/>
    <w:rsid w:val="00973401"/>
    <w:rsid w:val="009734F2"/>
    <w:rsid w:val="00973706"/>
    <w:rsid w:val="00973C95"/>
    <w:rsid w:val="00974010"/>
    <w:rsid w:val="00974806"/>
    <w:rsid w:val="0097498F"/>
    <w:rsid w:val="00974A5A"/>
    <w:rsid w:val="00974ED4"/>
    <w:rsid w:val="0097536D"/>
    <w:rsid w:val="00975459"/>
    <w:rsid w:val="009758C3"/>
    <w:rsid w:val="00975A9C"/>
    <w:rsid w:val="00975BE6"/>
    <w:rsid w:val="00975CA0"/>
    <w:rsid w:val="00975D94"/>
    <w:rsid w:val="00976851"/>
    <w:rsid w:val="00976AAC"/>
    <w:rsid w:val="00976DCE"/>
    <w:rsid w:val="00976EDB"/>
    <w:rsid w:val="0097703D"/>
    <w:rsid w:val="00977A2E"/>
    <w:rsid w:val="00977D44"/>
    <w:rsid w:val="00977EC9"/>
    <w:rsid w:val="0098019C"/>
    <w:rsid w:val="00980657"/>
    <w:rsid w:val="00980A01"/>
    <w:rsid w:val="0098110B"/>
    <w:rsid w:val="009813D0"/>
    <w:rsid w:val="009814CE"/>
    <w:rsid w:val="00981610"/>
    <w:rsid w:val="009816A1"/>
    <w:rsid w:val="00981741"/>
    <w:rsid w:val="009819BB"/>
    <w:rsid w:val="009819FD"/>
    <w:rsid w:val="00981A47"/>
    <w:rsid w:val="0098260E"/>
    <w:rsid w:val="00982610"/>
    <w:rsid w:val="0098274A"/>
    <w:rsid w:val="00982C2A"/>
    <w:rsid w:val="00982CC6"/>
    <w:rsid w:val="00982E83"/>
    <w:rsid w:val="009832EA"/>
    <w:rsid w:val="0098334E"/>
    <w:rsid w:val="009835C2"/>
    <w:rsid w:val="009837E7"/>
    <w:rsid w:val="0098383F"/>
    <w:rsid w:val="00983B11"/>
    <w:rsid w:val="00983ED1"/>
    <w:rsid w:val="009846DE"/>
    <w:rsid w:val="0098498D"/>
    <w:rsid w:val="00985058"/>
    <w:rsid w:val="0098576C"/>
    <w:rsid w:val="00985989"/>
    <w:rsid w:val="0098691C"/>
    <w:rsid w:val="00987074"/>
    <w:rsid w:val="009871AF"/>
    <w:rsid w:val="00987507"/>
    <w:rsid w:val="009876FE"/>
    <w:rsid w:val="0098785C"/>
    <w:rsid w:val="009878B5"/>
    <w:rsid w:val="00987BF4"/>
    <w:rsid w:val="00987C92"/>
    <w:rsid w:val="009902AB"/>
    <w:rsid w:val="00990698"/>
    <w:rsid w:val="009907D7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8DA"/>
    <w:rsid w:val="00993A45"/>
    <w:rsid w:val="009942B6"/>
    <w:rsid w:val="00994839"/>
    <w:rsid w:val="00994D72"/>
    <w:rsid w:val="00994DBC"/>
    <w:rsid w:val="009955CA"/>
    <w:rsid w:val="009957EC"/>
    <w:rsid w:val="00995BAF"/>
    <w:rsid w:val="00995F7D"/>
    <w:rsid w:val="0099613A"/>
    <w:rsid w:val="009962C0"/>
    <w:rsid w:val="009964CD"/>
    <w:rsid w:val="00996A96"/>
    <w:rsid w:val="00996B43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4EF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B0B98"/>
    <w:rsid w:val="009B0C97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4E41"/>
    <w:rsid w:val="009B53D6"/>
    <w:rsid w:val="009B5AAD"/>
    <w:rsid w:val="009B5D17"/>
    <w:rsid w:val="009B6302"/>
    <w:rsid w:val="009B633D"/>
    <w:rsid w:val="009B6469"/>
    <w:rsid w:val="009B6D0C"/>
    <w:rsid w:val="009B6EE9"/>
    <w:rsid w:val="009B70A7"/>
    <w:rsid w:val="009B71F7"/>
    <w:rsid w:val="009B735E"/>
    <w:rsid w:val="009B73A4"/>
    <w:rsid w:val="009B784E"/>
    <w:rsid w:val="009B7978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BFA"/>
    <w:rsid w:val="009C1D96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1DC"/>
    <w:rsid w:val="009C4565"/>
    <w:rsid w:val="009C489D"/>
    <w:rsid w:val="009C4977"/>
    <w:rsid w:val="009C4BB5"/>
    <w:rsid w:val="009C50BE"/>
    <w:rsid w:val="009C5372"/>
    <w:rsid w:val="009C537E"/>
    <w:rsid w:val="009C636C"/>
    <w:rsid w:val="009C63E6"/>
    <w:rsid w:val="009C6440"/>
    <w:rsid w:val="009C6568"/>
    <w:rsid w:val="009C66F2"/>
    <w:rsid w:val="009C67DE"/>
    <w:rsid w:val="009C71FE"/>
    <w:rsid w:val="009C725E"/>
    <w:rsid w:val="009C72CE"/>
    <w:rsid w:val="009C7374"/>
    <w:rsid w:val="009C776F"/>
    <w:rsid w:val="009C78EC"/>
    <w:rsid w:val="009C792B"/>
    <w:rsid w:val="009C7AC4"/>
    <w:rsid w:val="009C7DD2"/>
    <w:rsid w:val="009C7E5E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BC1"/>
    <w:rsid w:val="009D1D16"/>
    <w:rsid w:val="009D2197"/>
    <w:rsid w:val="009D23C4"/>
    <w:rsid w:val="009D259B"/>
    <w:rsid w:val="009D276B"/>
    <w:rsid w:val="009D28BA"/>
    <w:rsid w:val="009D2943"/>
    <w:rsid w:val="009D2BCE"/>
    <w:rsid w:val="009D2D28"/>
    <w:rsid w:val="009D3034"/>
    <w:rsid w:val="009D30F6"/>
    <w:rsid w:val="009D32B3"/>
    <w:rsid w:val="009D363D"/>
    <w:rsid w:val="009D3D8E"/>
    <w:rsid w:val="009D4083"/>
    <w:rsid w:val="009D44D4"/>
    <w:rsid w:val="009D45CD"/>
    <w:rsid w:val="009D4773"/>
    <w:rsid w:val="009D4FBD"/>
    <w:rsid w:val="009D4FE7"/>
    <w:rsid w:val="009D54C2"/>
    <w:rsid w:val="009D54FE"/>
    <w:rsid w:val="009D5C5C"/>
    <w:rsid w:val="009D5C9A"/>
    <w:rsid w:val="009D6DB3"/>
    <w:rsid w:val="009D7102"/>
    <w:rsid w:val="009D73D7"/>
    <w:rsid w:val="009D75A0"/>
    <w:rsid w:val="009D76D8"/>
    <w:rsid w:val="009D787B"/>
    <w:rsid w:val="009D79AD"/>
    <w:rsid w:val="009D7D9C"/>
    <w:rsid w:val="009D7F21"/>
    <w:rsid w:val="009E0494"/>
    <w:rsid w:val="009E081C"/>
    <w:rsid w:val="009E0898"/>
    <w:rsid w:val="009E0DEE"/>
    <w:rsid w:val="009E0E29"/>
    <w:rsid w:val="009E1216"/>
    <w:rsid w:val="009E1707"/>
    <w:rsid w:val="009E1849"/>
    <w:rsid w:val="009E18E0"/>
    <w:rsid w:val="009E1EF1"/>
    <w:rsid w:val="009E2473"/>
    <w:rsid w:val="009E2BEB"/>
    <w:rsid w:val="009E2CFB"/>
    <w:rsid w:val="009E31DD"/>
    <w:rsid w:val="009E340B"/>
    <w:rsid w:val="009E3879"/>
    <w:rsid w:val="009E3C00"/>
    <w:rsid w:val="009E4597"/>
    <w:rsid w:val="009E49AC"/>
    <w:rsid w:val="009E4C35"/>
    <w:rsid w:val="009E53EA"/>
    <w:rsid w:val="009E542D"/>
    <w:rsid w:val="009E5A06"/>
    <w:rsid w:val="009E62E2"/>
    <w:rsid w:val="009E62EA"/>
    <w:rsid w:val="009E667B"/>
    <w:rsid w:val="009E6858"/>
    <w:rsid w:val="009F0194"/>
    <w:rsid w:val="009F0459"/>
    <w:rsid w:val="009F053F"/>
    <w:rsid w:val="009F096A"/>
    <w:rsid w:val="009F0A37"/>
    <w:rsid w:val="009F0CF9"/>
    <w:rsid w:val="009F0E97"/>
    <w:rsid w:val="009F10AB"/>
    <w:rsid w:val="009F1C9A"/>
    <w:rsid w:val="009F1F3A"/>
    <w:rsid w:val="009F1F79"/>
    <w:rsid w:val="009F22EE"/>
    <w:rsid w:val="009F2500"/>
    <w:rsid w:val="009F25FA"/>
    <w:rsid w:val="009F26C9"/>
    <w:rsid w:val="009F27DE"/>
    <w:rsid w:val="009F2E57"/>
    <w:rsid w:val="009F38A9"/>
    <w:rsid w:val="009F38F6"/>
    <w:rsid w:val="009F46B2"/>
    <w:rsid w:val="009F4954"/>
    <w:rsid w:val="009F4B87"/>
    <w:rsid w:val="009F4C5D"/>
    <w:rsid w:val="009F4C74"/>
    <w:rsid w:val="009F5CA5"/>
    <w:rsid w:val="009F625D"/>
    <w:rsid w:val="009F6497"/>
    <w:rsid w:val="009F6C5C"/>
    <w:rsid w:val="009F6E1D"/>
    <w:rsid w:val="009F7173"/>
    <w:rsid w:val="009F7381"/>
    <w:rsid w:val="009F74D2"/>
    <w:rsid w:val="009F79DD"/>
    <w:rsid w:val="009F7F96"/>
    <w:rsid w:val="009F7FE3"/>
    <w:rsid w:val="00A001E0"/>
    <w:rsid w:val="00A006D6"/>
    <w:rsid w:val="00A00A6E"/>
    <w:rsid w:val="00A00D27"/>
    <w:rsid w:val="00A010D5"/>
    <w:rsid w:val="00A010F0"/>
    <w:rsid w:val="00A014BC"/>
    <w:rsid w:val="00A01701"/>
    <w:rsid w:val="00A0170A"/>
    <w:rsid w:val="00A01DAF"/>
    <w:rsid w:val="00A01F3E"/>
    <w:rsid w:val="00A020BB"/>
    <w:rsid w:val="00A022AF"/>
    <w:rsid w:val="00A02A87"/>
    <w:rsid w:val="00A02B6B"/>
    <w:rsid w:val="00A03309"/>
    <w:rsid w:val="00A038C0"/>
    <w:rsid w:val="00A03C1F"/>
    <w:rsid w:val="00A03F3B"/>
    <w:rsid w:val="00A04EAE"/>
    <w:rsid w:val="00A04F78"/>
    <w:rsid w:val="00A0556B"/>
    <w:rsid w:val="00A0578F"/>
    <w:rsid w:val="00A0596A"/>
    <w:rsid w:val="00A059D7"/>
    <w:rsid w:val="00A06B4B"/>
    <w:rsid w:val="00A06E5F"/>
    <w:rsid w:val="00A072AA"/>
    <w:rsid w:val="00A07502"/>
    <w:rsid w:val="00A07A5E"/>
    <w:rsid w:val="00A07F07"/>
    <w:rsid w:val="00A10302"/>
    <w:rsid w:val="00A105B5"/>
    <w:rsid w:val="00A10FB8"/>
    <w:rsid w:val="00A1100C"/>
    <w:rsid w:val="00A11254"/>
    <w:rsid w:val="00A1136F"/>
    <w:rsid w:val="00A11772"/>
    <w:rsid w:val="00A11EAF"/>
    <w:rsid w:val="00A12234"/>
    <w:rsid w:val="00A12548"/>
    <w:rsid w:val="00A12722"/>
    <w:rsid w:val="00A1275F"/>
    <w:rsid w:val="00A12886"/>
    <w:rsid w:val="00A12D4F"/>
    <w:rsid w:val="00A131FF"/>
    <w:rsid w:val="00A132C2"/>
    <w:rsid w:val="00A13D1B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5C"/>
    <w:rsid w:val="00A14C90"/>
    <w:rsid w:val="00A14E43"/>
    <w:rsid w:val="00A15291"/>
    <w:rsid w:val="00A1534E"/>
    <w:rsid w:val="00A15923"/>
    <w:rsid w:val="00A15B80"/>
    <w:rsid w:val="00A15BEB"/>
    <w:rsid w:val="00A15CA2"/>
    <w:rsid w:val="00A1619C"/>
    <w:rsid w:val="00A16A45"/>
    <w:rsid w:val="00A16BCB"/>
    <w:rsid w:val="00A16EBD"/>
    <w:rsid w:val="00A175DB"/>
    <w:rsid w:val="00A1778C"/>
    <w:rsid w:val="00A1790F"/>
    <w:rsid w:val="00A207BC"/>
    <w:rsid w:val="00A20A56"/>
    <w:rsid w:val="00A215E8"/>
    <w:rsid w:val="00A21A3C"/>
    <w:rsid w:val="00A21B66"/>
    <w:rsid w:val="00A21E50"/>
    <w:rsid w:val="00A22378"/>
    <w:rsid w:val="00A22CFB"/>
    <w:rsid w:val="00A231E9"/>
    <w:rsid w:val="00A2363B"/>
    <w:rsid w:val="00A23E79"/>
    <w:rsid w:val="00A2420F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30251"/>
    <w:rsid w:val="00A30377"/>
    <w:rsid w:val="00A3083F"/>
    <w:rsid w:val="00A30A68"/>
    <w:rsid w:val="00A30ACA"/>
    <w:rsid w:val="00A30B63"/>
    <w:rsid w:val="00A30C63"/>
    <w:rsid w:val="00A30F87"/>
    <w:rsid w:val="00A317D6"/>
    <w:rsid w:val="00A31A1E"/>
    <w:rsid w:val="00A31A8D"/>
    <w:rsid w:val="00A3250E"/>
    <w:rsid w:val="00A3261B"/>
    <w:rsid w:val="00A3271C"/>
    <w:rsid w:val="00A32D7A"/>
    <w:rsid w:val="00A32FAF"/>
    <w:rsid w:val="00A33572"/>
    <w:rsid w:val="00A3370A"/>
    <w:rsid w:val="00A339D3"/>
    <w:rsid w:val="00A33AB5"/>
    <w:rsid w:val="00A33FF2"/>
    <w:rsid w:val="00A34F6F"/>
    <w:rsid w:val="00A34FF2"/>
    <w:rsid w:val="00A353B9"/>
    <w:rsid w:val="00A353D7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A2C"/>
    <w:rsid w:val="00A36EE7"/>
    <w:rsid w:val="00A37469"/>
    <w:rsid w:val="00A37706"/>
    <w:rsid w:val="00A37B1E"/>
    <w:rsid w:val="00A37B26"/>
    <w:rsid w:val="00A37EB4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D46"/>
    <w:rsid w:val="00A42E74"/>
    <w:rsid w:val="00A4305E"/>
    <w:rsid w:val="00A435F1"/>
    <w:rsid w:val="00A4366B"/>
    <w:rsid w:val="00A43716"/>
    <w:rsid w:val="00A43A77"/>
    <w:rsid w:val="00A43B0F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E1C"/>
    <w:rsid w:val="00A46EFA"/>
    <w:rsid w:val="00A4780B"/>
    <w:rsid w:val="00A47850"/>
    <w:rsid w:val="00A478A1"/>
    <w:rsid w:val="00A47E36"/>
    <w:rsid w:val="00A5072C"/>
    <w:rsid w:val="00A5108D"/>
    <w:rsid w:val="00A51452"/>
    <w:rsid w:val="00A51908"/>
    <w:rsid w:val="00A519C2"/>
    <w:rsid w:val="00A51AB4"/>
    <w:rsid w:val="00A521AD"/>
    <w:rsid w:val="00A5244C"/>
    <w:rsid w:val="00A52BE7"/>
    <w:rsid w:val="00A52D87"/>
    <w:rsid w:val="00A53044"/>
    <w:rsid w:val="00A5348A"/>
    <w:rsid w:val="00A53B37"/>
    <w:rsid w:val="00A53D08"/>
    <w:rsid w:val="00A53E55"/>
    <w:rsid w:val="00A53F56"/>
    <w:rsid w:val="00A53F5C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78"/>
    <w:rsid w:val="00A5598D"/>
    <w:rsid w:val="00A55CBA"/>
    <w:rsid w:val="00A55E4F"/>
    <w:rsid w:val="00A55F0B"/>
    <w:rsid w:val="00A562EF"/>
    <w:rsid w:val="00A564F1"/>
    <w:rsid w:val="00A56765"/>
    <w:rsid w:val="00A56914"/>
    <w:rsid w:val="00A56D96"/>
    <w:rsid w:val="00A56E75"/>
    <w:rsid w:val="00A57165"/>
    <w:rsid w:val="00A573FE"/>
    <w:rsid w:val="00A57428"/>
    <w:rsid w:val="00A5786B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DFA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8C"/>
    <w:rsid w:val="00A63A59"/>
    <w:rsid w:val="00A64322"/>
    <w:rsid w:val="00A6432C"/>
    <w:rsid w:val="00A6458F"/>
    <w:rsid w:val="00A648C0"/>
    <w:rsid w:val="00A64983"/>
    <w:rsid w:val="00A649D5"/>
    <w:rsid w:val="00A64DD4"/>
    <w:rsid w:val="00A64EFE"/>
    <w:rsid w:val="00A65149"/>
    <w:rsid w:val="00A654D5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89E"/>
    <w:rsid w:val="00A70962"/>
    <w:rsid w:val="00A70969"/>
    <w:rsid w:val="00A70B1C"/>
    <w:rsid w:val="00A70D5C"/>
    <w:rsid w:val="00A70F77"/>
    <w:rsid w:val="00A7133C"/>
    <w:rsid w:val="00A71357"/>
    <w:rsid w:val="00A71496"/>
    <w:rsid w:val="00A715F8"/>
    <w:rsid w:val="00A71913"/>
    <w:rsid w:val="00A71B10"/>
    <w:rsid w:val="00A71C9B"/>
    <w:rsid w:val="00A71F64"/>
    <w:rsid w:val="00A7223D"/>
    <w:rsid w:val="00A723CD"/>
    <w:rsid w:val="00A72689"/>
    <w:rsid w:val="00A729EE"/>
    <w:rsid w:val="00A72DEE"/>
    <w:rsid w:val="00A72E78"/>
    <w:rsid w:val="00A72FEF"/>
    <w:rsid w:val="00A7319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34B"/>
    <w:rsid w:val="00A7574D"/>
    <w:rsid w:val="00A75889"/>
    <w:rsid w:val="00A75B3C"/>
    <w:rsid w:val="00A75B74"/>
    <w:rsid w:val="00A75D09"/>
    <w:rsid w:val="00A75DDC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1CF"/>
    <w:rsid w:val="00A813EC"/>
    <w:rsid w:val="00A81776"/>
    <w:rsid w:val="00A81DA9"/>
    <w:rsid w:val="00A8268D"/>
    <w:rsid w:val="00A82910"/>
    <w:rsid w:val="00A8298B"/>
    <w:rsid w:val="00A829A5"/>
    <w:rsid w:val="00A82E30"/>
    <w:rsid w:val="00A8309D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16C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740"/>
    <w:rsid w:val="00A90FBD"/>
    <w:rsid w:val="00A91021"/>
    <w:rsid w:val="00A9107C"/>
    <w:rsid w:val="00A91285"/>
    <w:rsid w:val="00A91372"/>
    <w:rsid w:val="00A914A6"/>
    <w:rsid w:val="00A9156D"/>
    <w:rsid w:val="00A91868"/>
    <w:rsid w:val="00A91C33"/>
    <w:rsid w:val="00A91CB4"/>
    <w:rsid w:val="00A926E5"/>
    <w:rsid w:val="00A92B43"/>
    <w:rsid w:val="00A92CC1"/>
    <w:rsid w:val="00A936C1"/>
    <w:rsid w:val="00A9398A"/>
    <w:rsid w:val="00A93B46"/>
    <w:rsid w:val="00A942AD"/>
    <w:rsid w:val="00A9468A"/>
    <w:rsid w:val="00A94A35"/>
    <w:rsid w:val="00A94F99"/>
    <w:rsid w:val="00A9508E"/>
    <w:rsid w:val="00A953E1"/>
    <w:rsid w:val="00A95924"/>
    <w:rsid w:val="00A95A2E"/>
    <w:rsid w:val="00A9606E"/>
    <w:rsid w:val="00A96352"/>
    <w:rsid w:val="00A96396"/>
    <w:rsid w:val="00A963A7"/>
    <w:rsid w:val="00A96842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0AF1"/>
    <w:rsid w:val="00AA1018"/>
    <w:rsid w:val="00AA107F"/>
    <w:rsid w:val="00AA1552"/>
    <w:rsid w:val="00AA16EF"/>
    <w:rsid w:val="00AA17F6"/>
    <w:rsid w:val="00AA18BD"/>
    <w:rsid w:val="00AA1903"/>
    <w:rsid w:val="00AA23EE"/>
    <w:rsid w:val="00AA284C"/>
    <w:rsid w:val="00AA2DBB"/>
    <w:rsid w:val="00AA31DB"/>
    <w:rsid w:val="00AA3290"/>
    <w:rsid w:val="00AA349F"/>
    <w:rsid w:val="00AA3534"/>
    <w:rsid w:val="00AA3871"/>
    <w:rsid w:val="00AA3B8B"/>
    <w:rsid w:val="00AA3BEC"/>
    <w:rsid w:val="00AA421B"/>
    <w:rsid w:val="00AA4297"/>
    <w:rsid w:val="00AA44BE"/>
    <w:rsid w:val="00AA4557"/>
    <w:rsid w:val="00AA45DC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8EA"/>
    <w:rsid w:val="00AA5A70"/>
    <w:rsid w:val="00AA5C45"/>
    <w:rsid w:val="00AA60B9"/>
    <w:rsid w:val="00AA6168"/>
    <w:rsid w:val="00AA62F9"/>
    <w:rsid w:val="00AA649F"/>
    <w:rsid w:val="00AA6740"/>
    <w:rsid w:val="00AA6FC4"/>
    <w:rsid w:val="00AA7175"/>
    <w:rsid w:val="00AA7D9A"/>
    <w:rsid w:val="00AA7FA3"/>
    <w:rsid w:val="00AB014C"/>
    <w:rsid w:val="00AB024E"/>
    <w:rsid w:val="00AB04AA"/>
    <w:rsid w:val="00AB0665"/>
    <w:rsid w:val="00AB0F82"/>
    <w:rsid w:val="00AB10F4"/>
    <w:rsid w:val="00AB140C"/>
    <w:rsid w:val="00AB1432"/>
    <w:rsid w:val="00AB1B5E"/>
    <w:rsid w:val="00AB1DC3"/>
    <w:rsid w:val="00AB1E06"/>
    <w:rsid w:val="00AB1EF4"/>
    <w:rsid w:val="00AB2259"/>
    <w:rsid w:val="00AB2689"/>
    <w:rsid w:val="00AB31BD"/>
    <w:rsid w:val="00AB32EA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D0F"/>
    <w:rsid w:val="00AB7ED6"/>
    <w:rsid w:val="00AC02FE"/>
    <w:rsid w:val="00AC1409"/>
    <w:rsid w:val="00AC1688"/>
    <w:rsid w:val="00AC17BC"/>
    <w:rsid w:val="00AC1817"/>
    <w:rsid w:val="00AC1DAD"/>
    <w:rsid w:val="00AC2187"/>
    <w:rsid w:val="00AC25EE"/>
    <w:rsid w:val="00AC264D"/>
    <w:rsid w:val="00AC288D"/>
    <w:rsid w:val="00AC2973"/>
    <w:rsid w:val="00AC2F7F"/>
    <w:rsid w:val="00AC3195"/>
    <w:rsid w:val="00AC324A"/>
    <w:rsid w:val="00AC4172"/>
    <w:rsid w:val="00AC4A2C"/>
    <w:rsid w:val="00AC4BA3"/>
    <w:rsid w:val="00AC4CFB"/>
    <w:rsid w:val="00AC4F85"/>
    <w:rsid w:val="00AC52B5"/>
    <w:rsid w:val="00AC53FB"/>
    <w:rsid w:val="00AC57C9"/>
    <w:rsid w:val="00AC57D2"/>
    <w:rsid w:val="00AC59C0"/>
    <w:rsid w:val="00AC6131"/>
    <w:rsid w:val="00AC61CF"/>
    <w:rsid w:val="00AC6494"/>
    <w:rsid w:val="00AC65CB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7DF"/>
    <w:rsid w:val="00AD0A4C"/>
    <w:rsid w:val="00AD0B57"/>
    <w:rsid w:val="00AD0DC5"/>
    <w:rsid w:val="00AD0EAA"/>
    <w:rsid w:val="00AD16E5"/>
    <w:rsid w:val="00AD1716"/>
    <w:rsid w:val="00AD19F1"/>
    <w:rsid w:val="00AD1E6C"/>
    <w:rsid w:val="00AD20B4"/>
    <w:rsid w:val="00AD2299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3F6"/>
    <w:rsid w:val="00AE0870"/>
    <w:rsid w:val="00AE0946"/>
    <w:rsid w:val="00AE0BFF"/>
    <w:rsid w:val="00AE1743"/>
    <w:rsid w:val="00AE1831"/>
    <w:rsid w:val="00AE18C1"/>
    <w:rsid w:val="00AE1912"/>
    <w:rsid w:val="00AE1E11"/>
    <w:rsid w:val="00AE1E52"/>
    <w:rsid w:val="00AE1F2F"/>
    <w:rsid w:val="00AE1FD7"/>
    <w:rsid w:val="00AE2430"/>
    <w:rsid w:val="00AE26BE"/>
    <w:rsid w:val="00AE2D5C"/>
    <w:rsid w:val="00AE2F7D"/>
    <w:rsid w:val="00AE37E9"/>
    <w:rsid w:val="00AE3EF1"/>
    <w:rsid w:val="00AE3FC4"/>
    <w:rsid w:val="00AE49A5"/>
    <w:rsid w:val="00AE4ABF"/>
    <w:rsid w:val="00AE4C16"/>
    <w:rsid w:val="00AE5080"/>
    <w:rsid w:val="00AE52FE"/>
    <w:rsid w:val="00AE548F"/>
    <w:rsid w:val="00AE5DB8"/>
    <w:rsid w:val="00AE5FD2"/>
    <w:rsid w:val="00AE6318"/>
    <w:rsid w:val="00AE6788"/>
    <w:rsid w:val="00AE6D33"/>
    <w:rsid w:val="00AE7263"/>
    <w:rsid w:val="00AE72D1"/>
    <w:rsid w:val="00AE73B8"/>
    <w:rsid w:val="00AE741C"/>
    <w:rsid w:val="00AE7484"/>
    <w:rsid w:val="00AE7E89"/>
    <w:rsid w:val="00AE7F2E"/>
    <w:rsid w:val="00AF0A4A"/>
    <w:rsid w:val="00AF0FD2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2F2A"/>
    <w:rsid w:val="00AF3521"/>
    <w:rsid w:val="00AF35B0"/>
    <w:rsid w:val="00AF3C52"/>
    <w:rsid w:val="00AF408B"/>
    <w:rsid w:val="00AF44E4"/>
    <w:rsid w:val="00AF44F4"/>
    <w:rsid w:val="00AF4A12"/>
    <w:rsid w:val="00AF4BB2"/>
    <w:rsid w:val="00AF4CE5"/>
    <w:rsid w:val="00AF4E29"/>
    <w:rsid w:val="00AF5023"/>
    <w:rsid w:val="00AF5297"/>
    <w:rsid w:val="00AF533D"/>
    <w:rsid w:val="00AF5627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1192"/>
    <w:rsid w:val="00B01516"/>
    <w:rsid w:val="00B01517"/>
    <w:rsid w:val="00B016AC"/>
    <w:rsid w:val="00B019C1"/>
    <w:rsid w:val="00B01B77"/>
    <w:rsid w:val="00B01EBD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E9C"/>
    <w:rsid w:val="00B0547A"/>
    <w:rsid w:val="00B0550E"/>
    <w:rsid w:val="00B05553"/>
    <w:rsid w:val="00B0575A"/>
    <w:rsid w:val="00B0587F"/>
    <w:rsid w:val="00B05EC9"/>
    <w:rsid w:val="00B05F31"/>
    <w:rsid w:val="00B064D3"/>
    <w:rsid w:val="00B067C2"/>
    <w:rsid w:val="00B06991"/>
    <w:rsid w:val="00B06D28"/>
    <w:rsid w:val="00B07645"/>
    <w:rsid w:val="00B077CD"/>
    <w:rsid w:val="00B07D16"/>
    <w:rsid w:val="00B07D1A"/>
    <w:rsid w:val="00B10161"/>
    <w:rsid w:val="00B104AC"/>
    <w:rsid w:val="00B107BE"/>
    <w:rsid w:val="00B1088E"/>
    <w:rsid w:val="00B1091D"/>
    <w:rsid w:val="00B10E90"/>
    <w:rsid w:val="00B112D7"/>
    <w:rsid w:val="00B11CC5"/>
    <w:rsid w:val="00B11D88"/>
    <w:rsid w:val="00B11E8C"/>
    <w:rsid w:val="00B11FB3"/>
    <w:rsid w:val="00B12171"/>
    <w:rsid w:val="00B1218A"/>
    <w:rsid w:val="00B121C7"/>
    <w:rsid w:val="00B12514"/>
    <w:rsid w:val="00B12BF2"/>
    <w:rsid w:val="00B1309A"/>
    <w:rsid w:val="00B1318D"/>
    <w:rsid w:val="00B1337D"/>
    <w:rsid w:val="00B1345C"/>
    <w:rsid w:val="00B13518"/>
    <w:rsid w:val="00B1355D"/>
    <w:rsid w:val="00B13796"/>
    <w:rsid w:val="00B146AF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E11"/>
    <w:rsid w:val="00B16ED0"/>
    <w:rsid w:val="00B16FF3"/>
    <w:rsid w:val="00B1734F"/>
    <w:rsid w:val="00B17849"/>
    <w:rsid w:val="00B17A27"/>
    <w:rsid w:val="00B2052A"/>
    <w:rsid w:val="00B20D83"/>
    <w:rsid w:val="00B20FD7"/>
    <w:rsid w:val="00B212E7"/>
    <w:rsid w:val="00B2193A"/>
    <w:rsid w:val="00B21B6B"/>
    <w:rsid w:val="00B21F0C"/>
    <w:rsid w:val="00B2221D"/>
    <w:rsid w:val="00B2224F"/>
    <w:rsid w:val="00B222FA"/>
    <w:rsid w:val="00B22422"/>
    <w:rsid w:val="00B2274B"/>
    <w:rsid w:val="00B22894"/>
    <w:rsid w:val="00B22A8B"/>
    <w:rsid w:val="00B22D2A"/>
    <w:rsid w:val="00B22DE2"/>
    <w:rsid w:val="00B233E9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110"/>
    <w:rsid w:val="00B3037C"/>
    <w:rsid w:val="00B30616"/>
    <w:rsid w:val="00B3089E"/>
    <w:rsid w:val="00B30AF9"/>
    <w:rsid w:val="00B30DD5"/>
    <w:rsid w:val="00B30EDB"/>
    <w:rsid w:val="00B3111E"/>
    <w:rsid w:val="00B31567"/>
    <w:rsid w:val="00B316C5"/>
    <w:rsid w:val="00B318B1"/>
    <w:rsid w:val="00B31A3B"/>
    <w:rsid w:val="00B32297"/>
    <w:rsid w:val="00B3233B"/>
    <w:rsid w:val="00B32401"/>
    <w:rsid w:val="00B325DF"/>
    <w:rsid w:val="00B3292F"/>
    <w:rsid w:val="00B32EF0"/>
    <w:rsid w:val="00B33109"/>
    <w:rsid w:val="00B3398F"/>
    <w:rsid w:val="00B33FFC"/>
    <w:rsid w:val="00B34485"/>
    <w:rsid w:val="00B346F8"/>
    <w:rsid w:val="00B34971"/>
    <w:rsid w:val="00B34BE2"/>
    <w:rsid w:val="00B355F7"/>
    <w:rsid w:val="00B35859"/>
    <w:rsid w:val="00B35A5C"/>
    <w:rsid w:val="00B35E58"/>
    <w:rsid w:val="00B35EFA"/>
    <w:rsid w:val="00B365A0"/>
    <w:rsid w:val="00B36B51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FD7"/>
    <w:rsid w:val="00B422C2"/>
    <w:rsid w:val="00B427AE"/>
    <w:rsid w:val="00B42FD3"/>
    <w:rsid w:val="00B43918"/>
    <w:rsid w:val="00B439E4"/>
    <w:rsid w:val="00B43F35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5"/>
    <w:rsid w:val="00B5078A"/>
    <w:rsid w:val="00B50ABA"/>
    <w:rsid w:val="00B50FC7"/>
    <w:rsid w:val="00B510BB"/>
    <w:rsid w:val="00B515FB"/>
    <w:rsid w:val="00B516A5"/>
    <w:rsid w:val="00B51738"/>
    <w:rsid w:val="00B519AC"/>
    <w:rsid w:val="00B51BCB"/>
    <w:rsid w:val="00B51D3C"/>
    <w:rsid w:val="00B51E67"/>
    <w:rsid w:val="00B51F9E"/>
    <w:rsid w:val="00B52078"/>
    <w:rsid w:val="00B522AC"/>
    <w:rsid w:val="00B523FC"/>
    <w:rsid w:val="00B52684"/>
    <w:rsid w:val="00B52B18"/>
    <w:rsid w:val="00B52C14"/>
    <w:rsid w:val="00B52D7E"/>
    <w:rsid w:val="00B5331E"/>
    <w:rsid w:val="00B53888"/>
    <w:rsid w:val="00B53C26"/>
    <w:rsid w:val="00B53EA5"/>
    <w:rsid w:val="00B546A5"/>
    <w:rsid w:val="00B547BB"/>
    <w:rsid w:val="00B54BA6"/>
    <w:rsid w:val="00B54E4A"/>
    <w:rsid w:val="00B55612"/>
    <w:rsid w:val="00B558BE"/>
    <w:rsid w:val="00B55BB6"/>
    <w:rsid w:val="00B55FEE"/>
    <w:rsid w:val="00B5679D"/>
    <w:rsid w:val="00B56881"/>
    <w:rsid w:val="00B56CB7"/>
    <w:rsid w:val="00B5732F"/>
    <w:rsid w:val="00B575AC"/>
    <w:rsid w:val="00B57973"/>
    <w:rsid w:val="00B5797E"/>
    <w:rsid w:val="00B579D7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DA8"/>
    <w:rsid w:val="00B62C0E"/>
    <w:rsid w:val="00B62C51"/>
    <w:rsid w:val="00B63001"/>
    <w:rsid w:val="00B6352B"/>
    <w:rsid w:val="00B63A35"/>
    <w:rsid w:val="00B64245"/>
    <w:rsid w:val="00B64CB6"/>
    <w:rsid w:val="00B65653"/>
    <w:rsid w:val="00B65679"/>
    <w:rsid w:val="00B65A67"/>
    <w:rsid w:val="00B65E55"/>
    <w:rsid w:val="00B65E6D"/>
    <w:rsid w:val="00B66226"/>
    <w:rsid w:val="00B6638B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C6B"/>
    <w:rsid w:val="00B71008"/>
    <w:rsid w:val="00B712D5"/>
    <w:rsid w:val="00B71A0D"/>
    <w:rsid w:val="00B71A1E"/>
    <w:rsid w:val="00B71BCA"/>
    <w:rsid w:val="00B71BE9"/>
    <w:rsid w:val="00B71C5A"/>
    <w:rsid w:val="00B72BC3"/>
    <w:rsid w:val="00B72CBA"/>
    <w:rsid w:val="00B72ECC"/>
    <w:rsid w:val="00B73579"/>
    <w:rsid w:val="00B73666"/>
    <w:rsid w:val="00B73A48"/>
    <w:rsid w:val="00B73E0D"/>
    <w:rsid w:val="00B74605"/>
    <w:rsid w:val="00B7490C"/>
    <w:rsid w:val="00B74BB6"/>
    <w:rsid w:val="00B74C44"/>
    <w:rsid w:val="00B74F98"/>
    <w:rsid w:val="00B74FB1"/>
    <w:rsid w:val="00B75209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486"/>
    <w:rsid w:val="00B8173F"/>
    <w:rsid w:val="00B819DB"/>
    <w:rsid w:val="00B81BC4"/>
    <w:rsid w:val="00B81CF9"/>
    <w:rsid w:val="00B826E7"/>
    <w:rsid w:val="00B827BE"/>
    <w:rsid w:val="00B82939"/>
    <w:rsid w:val="00B82975"/>
    <w:rsid w:val="00B8297F"/>
    <w:rsid w:val="00B833B6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BA"/>
    <w:rsid w:val="00B85765"/>
    <w:rsid w:val="00B85979"/>
    <w:rsid w:val="00B85E24"/>
    <w:rsid w:val="00B860C7"/>
    <w:rsid w:val="00B86477"/>
    <w:rsid w:val="00B867D9"/>
    <w:rsid w:val="00B86BEA"/>
    <w:rsid w:val="00B87009"/>
    <w:rsid w:val="00B873A3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330"/>
    <w:rsid w:val="00B9345D"/>
    <w:rsid w:val="00B93635"/>
    <w:rsid w:val="00B93A94"/>
    <w:rsid w:val="00B93FBF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408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F8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B3A"/>
    <w:rsid w:val="00BA3BE0"/>
    <w:rsid w:val="00BA3C76"/>
    <w:rsid w:val="00BA4254"/>
    <w:rsid w:val="00BA43CA"/>
    <w:rsid w:val="00BA46A0"/>
    <w:rsid w:val="00BA4BC3"/>
    <w:rsid w:val="00BA5BA4"/>
    <w:rsid w:val="00BA5CAC"/>
    <w:rsid w:val="00BA60BE"/>
    <w:rsid w:val="00BA61AF"/>
    <w:rsid w:val="00BA6212"/>
    <w:rsid w:val="00BA647E"/>
    <w:rsid w:val="00BA6856"/>
    <w:rsid w:val="00BA6C78"/>
    <w:rsid w:val="00BA6E51"/>
    <w:rsid w:val="00BA70D0"/>
    <w:rsid w:val="00BA77B8"/>
    <w:rsid w:val="00BA77E9"/>
    <w:rsid w:val="00BA78F1"/>
    <w:rsid w:val="00BA7B13"/>
    <w:rsid w:val="00BB000B"/>
    <w:rsid w:val="00BB019B"/>
    <w:rsid w:val="00BB0340"/>
    <w:rsid w:val="00BB0382"/>
    <w:rsid w:val="00BB066F"/>
    <w:rsid w:val="00BB077E"/>
    <w:rsid w:val="00BB0822"/>
    <w:rsid w:val="00BB08EB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344"/>
    <w:rsid w:val="00BB4438"/>
    <w:rsid w:val="00BB4544"/>
    <w:rsid w:val="00BB45D8"/>
    <w:rsid w:val="00BB4AC3"/>
    <w:rsid w:val="00BB5222"/>
    <w:rsid w:val="00BB5353"/>
    <w:rsid w:val="00BB5736"/>
    <w:rsid w:val="00BB59B1"/>
    <w:rsid w:val="00BB5EE8"/>
    <w:rsid w:val="00BB6008"/>
    <w:rsid w:val="00BB6148"/>
    <w:rsid w:val="00BB619E"/>
    <w:rsid w:val="00BB61D2"/>
    <w:rsid w:val="00BB64F2"/>
    <w:rsid w:val="00BB69E3"/>
    <w:rsid w:val="00BB6AAC"/>
    <w:rsid w:val="00BB6C35"/>
    <w:rsid w:val="00BB712A"/>
    <w:rsid w:val="00BB77A3"/>
    <w:rsid w:val="00BB7872"/>
    <w:rsid w:val="00BB78F9"/>
    <w:rsid w:val="00BB79CC"/>
    <w:rsid w:val="00BB7A60"/>
    <w:rsid w:val="00BB7C70"/>
    <w:rsid w:val="00BB7DF0"/>
    <w:rsid w:val="00BC0098"/>
    <w:rsid w:val="00BC0215"/>
    <w:rsid w:val="00BC033F"/>
    <w:rsid w:val="00BC069F"/>
    <w:rsid w:val="00BC092E"/>
    <w:rsid w:val="00BC0B19"/>
    <w:rsid w:val="00BC10EB"/>
    <w:rsid w:val="00BC127C"/>
    <w:rsid w:val="00BC134D"/>
    <w:rsid w:val="00BC1747"/>
    <w:rsid w:val="00BC2088"/>
    <w:rsid w:val="00BC26F8"/>
    <w:rsid w:val="00BC2AF2"/>
    <w:rsid w:val="00BC2C2A"/>
    <w:rsid w:val="00BC2DFD"/>
    <w:rsid w:val="00BC2E6B"/>
    <w:rsid w:val="00BC2FC7"/>
    <w:rsid w:val="00BC2FD2"/>
    <w:rsid w:val="00BC3A87"/>
    <w:rsid w:val="00BC3C64"/>
    <w:rsid w:val="00BC3CC7"/>
    <w:rsid w:val="00BC43C6"/>
    <w:rsid w:val="00BC4561"/>
    <w:rsid w:val="00BC4EDC"/>
    <w:rsid w:val="00BC4F19"/>
    <w:rsid w:val="00BC5148"/>
    <w:rsid w:val="00BC51E1"/>
    <w:rsid w:val="00BC55B3"/>
    <w:rsid w:val="00BC55B4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82"/>
    <w:rsid w:val="00BD08B0"/>
    <w:rsid w:val="00BD0CA2"/>
    <w:rsid w:val="00BD1177"/>
    <w:rsid w:val="00BD151D"/>
    <w:rsid w:val="00BD162E"/>
    <w:rsid w:val="00BD178B"/>
    <w:rsid w:val="00BD17E2"/>
    <w:rsid w:val="00BD1809"/>
    <w:rsid w:val="00BD1A7A"/>
    <w:rsid w:val="00BD1B9A"/>
    <w:rsid w:val="00BD207D"/>
    <w:rsid w:val="00BD20CB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82E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B99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32"/>
    <w:rsid w:val="00BE058E"/>
    <w:rsid w:val="00BE0883"/>
    <w:rsid w:val="00BE0C5F"/>
    <w:rsid w:val="00BE0D76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8BD"/>
    <w:rsid w:val="00BE4368"/>
    <w:rsid w:val="00BE4619"/>
    <w:rsid w:val="00BE47C7"/>
    <w:rsid w:val="00BE4878"/>
    <w:rsid w:val="00BE4BBE"/>
    <w:rsid w:val="00BE4D31"/>
    <w:rsid w:val="00BE4D3D"/>
    <w:rsid w:val="00BE5181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9C"/>
    <w:rsid w:val="00BF0AAB"/>
    <w:rsid w:val="00BF0C24"/>
    <w:rsid w:val="00BF111E"/>
    <w:rsid w:val="00BF1F8C"/>
    <w:rsid w:val="00BF2073"/>
    <w:rsid w:val="00BF2269"/>
    <w:rsid w:val="00BF2404"/>
    <w:rsid w:val="00BF2479"/>
    <w:rsid w:val="00BF2BCA"/>
    <w:rsid w:val="00BF2D33"/>
    <w:rsid w:val="00BF302E"/>
    <w:rsid w:val="00BF378B"/>
    <w:rsid w:val="00BF3D23"/>
    <w:rsid w:val="00BF3E83"/>
    <w:rsid w:val="00BF41A9"/>
    <w:rsid w:val="00BF46CF"/>
    <w:rsid w:val="00BF4DBC"/>
    <w:rsid w:val="00BF4EAD"/>
    <w:rsid w:val="00BF4F2D"/>
    <w:rsid w:val="00BF504C"/>
    <w:rsid w:val="00BF519B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A34"/>
    <w:rsid w:val="00C00AE4"/>
    <w:rsid w:val="00C00BA8"/>
    <w:rsid w:val="00C00C29"/>
    <w:rsid w:val="00C00CA2"/>
    <w:rsid w:val="00C00CB2"/>
    <w:rsid w:val="00C01111"/>
    <w:rsid w:val="00C01728"/>
    <w:rsid w:val="00C019C2"/>
    <w:rsid w:val="00C01A37"/>
    <w:rsid w:val="00C01C63"/>
    <w:rsid w:val="00C01CC3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89C"/>
    <w:rsid w:val="00C04ADE"/>
    <w:rsid w:val="00C054A9"/>
    <w:rsid w:val="00C0564A"/>
    <w:rsid w:val="00C05E35"/>
    <w:rsid w:val="00C060AF"/>
    <w:rsid w:val="00C061E9"/>
    <w:rsid w:val="00C0625D"/>
    <w:rsid w:val="00C06BB9"/>
    <w:rsid w:val="00C0728D"/>
    <w:rsid w:val="00C072EA"/>
    <w:rsid w:val="00C073E8"/>
    <w:rsid w:val="00C07760"/>
    <w:rsid w:val="00C07812"/>
    <w:rsid w:val="00C0795D"/>
    <w:rsid w:val="00C07AB0"/>
    <w:rsid w:val="00C1000A"/>
    <w:rsid w:val="00C10613"/>
    <w:rsid w:val="00C10793"/>
    <w:rsid w:val="00C10B19"/>
    <w:rsid w:val="00C10B61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5C2"/>
    <w:rsid w:val="00C15713"/>
    <w:rsid w:val="00C1592E"/>
    <w:rsid w:val="00C160F5"/>
    <w:rsid w:val="00C1690A"/>
    <w:rsid w:val="00C178DC"/>
    <w:rsid w:val="00C1798B"/>
    <w:rsid w:val="00C17D4C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2C9F"/>
    <w:rsid w:val="00C22E64"/>
    <w:rsid w:val="00C22E9E"/>
    <w:rsid w:val="00C233DB"/>
    <w:rsid w:val="00C23A33"/>
    <w:rsid w:val="00C23C4C"/>
    <w:rsid w:val="00C23EFF"/>
    <w:rsid w:val="00C24966"/>
    <w:rsid w:val="00C24FDF"/>
    <w:rsid w:val="00C252FB"/>
    <w:rsid w:val="00C256E1"/>
    <w:rsid w:val="00C26285"/>
    <w:rsid w:val="00C262EB"/>
    <w:rsid w:val="00C265A5"/>
    <w:rsid w:val="00C266A7"/>
    <w:rsid w:val="00C2695B"/>
    <w:rsid w:val="00C26A2C"/>
    <w:rsid w:val="00C26BC5"/>
    <w:rsid w:val="00C26F26"/>
    <w:rsid w:val="00C26F92"/>
    <w:rsid w:val="00C2740D"/>
    <w:rsid w:val="00C27D40"/>
    <w:rsid w:val="00C309F8"/>
    <w:rsid w:val="00C30B1C"/>
    <w:rsid w:val="00C30B32"/>
    <w:rsid w:val="00C30D1B"/>
    <w:rsid w:val="00C31078"/>
    <w:rsid w:val="00C314F5"/>
    <w:rsid w:val="00C31906"/>
    <w:rsid w:val="00C31AFC"/>
    <w:rsid w:val="00C31E23"/>
    <w:rsid w:val="00C3233C"/>
    <w:rsid w:val="00C32590"/>
    <w:rsid w:val="00C327D6"/>
    <w:rsid w:val="00C32A22"/>
    <w:rsid w:val="00C32A93"/>
    <w:rsid w:val="00C32F25"/>
    <w:rsid w:val="00C33668"/>
    <w:rsid w:val="00C33675"/>
    <w:rsid w:val="00C336AB"/>
    <w:rsid w:val="00C338FB"/>
    <w:rsid w:val="00C33B5C"/>
    <w:rsid w:val="00C34009"/>
    <w:rsid w:val="00C34113"/>
    <w:rsid w:val="00C34203"/>
    <w:rsid w:val="00C34539"/>
    <w:rsid w:val="00C34987"/>
    <w:rsid w:val="00C34D84"/>
    <w:rsid w:val="00C34DF0"/>
    <w:rsid w:val="00C34FDB"/>
    <w:rsid w:val="00C354EC"/>
    <w:rsid w:val="00C35A75"/>
    <w:rsid w:val="00C35B88"/>
    <w:rsid w:val="00C35BB6"/>
    <w:rsid w:val="00C36804"/>
    <w:rsid w:val="00C369B4"/>
    <w:rsid w:val="00C36C04"/>
    <w:rsid w:val="00C36C3D"/>
    <w:rsid w:val="00C3743C"/>
    <w:rsid w:val="00C3746A"/>
    <w:rsid w:val="00C37D4E"/>
    <w:rsid w:val="00C37DE9"/>
    <w:rsid w:val="00C402CF"/>
    <w:rsid w:val="00C405B9"/>
    <w:rsid w:val="00C4063B"/>
    <w:rsid w:val="00C4074C"/>
    <w:rsid w:val="00C409C4"/>
    <w:rsid w:val="00C40A33"/>
    <w:rsid w:val="00C41257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50F"/>
    <w:rsid w:val="00C425BC"/>
    <w:rsid w:val="00C4293A"/>
    <w:rsid w:val="00C42AB9"/>
    <w:rsid w:val="00C43413"/>
    <w:rsid w:val="00C43608"/>
    <w:rsid w:val="00C43A0D"/>
    <w:rsid w:val="00C43A21"/>
    <w:rsid w:val="00C43D5C"/>
    <w:rsid w:val="00C44169"/>
    <w:rsid w:val="00C444A0"/>
    <w:rsid w:val="00C447CE"/>
    <w:rsid w:val="00C448EA"/>
    <w:rsid w:val="00C44A84"/>
    <w:rsid w:val="00C44CF8"/>
    <w:rsid w:val="00C44D02"/>
    <w:rsid w:val="00C4531F"/>
    <w:rsid w:val="00C457B3"/>
    <w:rsid w:val="00C457F6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A6"/>
    <w:rsid w:val="00C479CF"/>
    <w:rsid w:val="00C479FF"/>
    <w:rsid w:val="00C47A0F"/>
    <w:rsid w:val="00C47B11"/>
    <w:rsid w:val="00C5044B"/>
    <w:rsid w:val="00C50814"/>
    <w:rsid w:val="00C508B2"/>
    <w:rsid w:val="00C50AF1"/>
    <w:rsid w:val="00C5100E"/>
    <w:rsid w:val="00C51125"/>
    <w:rsid w:val="00C51138"/>
    <w:rsid w:val="00C517BD"/>
    <w:rsid w:val="00C51881"/>
    <w:rsid w:val="00C51B4B"/>
    <w:rsid w:val="00C51B7F"/>
    <w:rsid w:val="00C524D2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5E"/>
    <w:rsid w:val="00C540E8"/>
    <w:rsid w:val="00C54492"/>
    <w:rsid w:val="00C5474C"/>
    <w:rsid w:val="00C547F1"/>
    <w:rsid w:val="00C54B59"/>
    <w:rsid w:val="00C555FE"/>
    <w:rsid w:val="00C5589B"/>
    <w:rsid w:val="00C55919"/>
    <w:rsid w:val="00C55C62"/>
    <w:rsid w:val="00C55DDD"/>
    <w:rsid w:val="00C56922"/>
    <w:rsid w:val="00C56B17"/>
    <w:rsid w:val="00C57599"/>
    <w:rsid w:val="00C57703"/>
    <w:rsid w:val="00C57F17"/>
    <w:rsid w:val="00C600EE"/>
    <w:rsid w:val="00C602DC"/>
    <w:rsid w:val="00C6069B"/>
    <w:rsid w:val="00C60B88"/>
    <w:rsid w:val="00C60D32"/>
    <w:rsid w:val="00C60DEE"/>
    <w:rsid w:val="00C61037"/>
    <w:rsid w:val="00C6106B"/>
    <w:rsid w:val="00C61129"/>
    <w:rsid w:val="00C6172C"/>
    <w:rsid w:val="00C61BB8"/>
    <w:rsid w:val="00C61FD5"/>
    <w:rsid w:val="00C620DF"/>
    <w:rsid w:val="00C62127"/>
    <w:rsid w:val="00C62506"/>
    <w:rsid w:val="00C6255B"/>
    <w:rsid w:val="00C625DF"/>
    <w:rsid w:val="00C62602"/>
    <w:rsid w:val="00C62749"/>
    <w:rsid w:val="00C62A03"/>
    <w:rsid w:val="00C62AD6"/>
    <w:rsid w:val="00C62CE9"/>
    <w:rsid w:val="00C6304C"/>
    <w:rsid w:val="00C630A0"/>
    <w:rsid w:val="00C633E6"/>
    <w:rsid w:val="00C6340A"/>
    <w:rsid w:val="00C63585"/>
    <w:rsid w:val="00C6378E"/>
    <w:rsid w:val="00C637EF"/>
    <w:rsid w:val="00C63A3A"/>
    <w:rsid w:val="00C63CD4"/>
    <w:rsid w:val="00C64648"/>
    <w:rsid w:val="00C64778"/>
    <w:rsid w:val="00C64AB1"/>
    <w:rsid w:val="00C64B2B"/>
    <w:rsid w:val="00C64C2C"/>
    <w:rsid w:val="00C651FF"/>
    <w:rsid w:val="00C65A47"/>
    <w:rsid w:val="00C65A9F"/>
    <w:rsid w:val="00C65B47"/>
    <w:rsid w:val="00C65B50"/>
    <w:rsid w:val="00C66053"/>
    <w:rsid w:val="00C6633B"/>
    <w:rsid w:val="00C66744"/>
    <w:rsid w:val="00C667D9"/>
    <w:rsid w:val="00C6694A"/>
    <w:rsid w:val="00C669F9"/>
    <w:rsid w:val="00C66CB0"/>
    <w:rsid w:val="00C66ED4"/>
    <w:rsid w:val="00C70391"/>
    <w:rsid w:val="00C70E22"/>
    <w:rsid w:val="00C710CC"/>
    <w:rsid w:val="00C71713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EA1"/>
    <w:rsid w:val="00C72F9E"/>
    <w:rsid w:val="00C73097"/>
    <w:rsid w:val="00C734C6"/>
    <w:rsid w:val="00C73579"/>
    <w:rsid w:val="00C73BA0"/>
    <w:rsid w:val="00C73D64"/>
    <w:rsid w:val="00C73DC8"/>
    <w:rsid w:val="00C74250"/>
    <w:rsid w:val="00C74385"/>
    <w:rsid w:val="00C74539"/>
    <w:rsid w:val="00C74606"/>
    <w:rsid w:val="00C7476A"/>
    <w:rsid w:val="00C74925"/>
    <w:rsid w:val="00C74A2E"/>
    <w:rsid w:val="00C74DB9"/>
    <w:rsid w:val="00C74E68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80081"/>
    <w:rsid w:val="00C805C9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86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30E"/>
    <w:rsid w:val="00C85D66"/>
    <w:rsid w:val="00C85E17"/>
    <w:rsid w:val="00C86784"/>
    <w:rsid w:val="00C86D5B"/>
    <w:rsid w:val="00C86D9C"/>
    <w:rsid w:val="00C86FBB"/>
    <w:rsid w:val="00C86FD7"/>
    <w:rsid w:val="00C8712E"/>
    <w:rsid w:val="00C87147"/>
    <w:rsid w:val="00C87D59"/>
    <w:rsid w:val="00C904F1"/>
    <w:rsid w:val="00C907F0"/>
    <w:rsid w:val="00C9089F"/>
    <w:rsid w:val="00C9090F"/>
    <w:rsid w:val="00C90C9B"/>
    <w:rsid w:val="00C9143E"/>
    <w:rsid w:val="00C9144F"/>
    <w:rsid w:val="00C914E8"/>
    <w:rsid w:val="00C91B48"/>
    <w:rsid w:val="00C92171"/>
    <w:rsid w:val="00C9219F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7BB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BD9"/>
    <w:rsid w:val="00C97F43"/>
    <w:rsid w:val="00C97F70"/>
    <w:rsid w:val="00CA0164"/>
    <w:rsid w:val="00CA03AF"/>
    <w:rsid w:val="00CA03B6"/>
    <w:rsid w:val="00CA0BAE"/>
    <w:rsid w:val="00CA0CDA"/>
    <w:rsid w:val="00CA0CFF"/>
    <w:rsid w:val="00CA0E0C"/>
    <w:rsid w:val="00CA0E4D"/>
    <w:rsid w:val="00CA11D2"/>
    <w:rsid w:val="00CA1A59"/>
    <w:rsid w:val="00CA214A"/>
    <w:rsid w:val="00CA233E"/>
    <w:rsid w:val="00CA27E9"/>
    <w:rsid w:val="00CA3466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A7472"/>
    <w:rsid w:val="00CB064B"/>
    <w:rsid w:val="00CB06A5"/>
    <w:rsid w:val="00CB06DF"/>
    <w:rsid w:val="00CB08CB"/>
    <w:rsid w:val="00CB0FBA"/>
    <w:rsid w:val="00CB0FDA"/>
    <w:rsid w:val="00CB1009"/>
    <w:rsid w:val="00CB145D"/>
    <w:rsid w:val="00CB149E"/>
    <w:rsid w:val="00CB14CD"/>
    <w:rsid w:val="00CB192F"/>
    <w:rsid w:val="00CB1B55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9C3"/>
    <w:rsid w:val="00CB4BF9"/>
    <w:rsid w:val="00CB4C9C"/>
    <w:rsid w:val="00CB4FA5"/>
    <w:rsid w:val="00CB5571"/>
    <w:rsid w:val="00CB572A"/>
    <w:rsid w:val="00CB5944"/>
    <w:rsid w:val="00CB603B"/>
    <w:rsid w:val="00CB6068"/>
    <w:rsid w:val="00CB63A2"/>
    <w:rsid w:val="00CB63FF"/>
    <w:rsid w:val="00CB661B"/>
    <w:rsid w:val="00CB6631"/>
    <w:rsid w:val="00CB6A3A"/>
    <w:rsid w:val="00CB6BA1"/>
    <w:rsid w:val="00CB6CC4"/>
    <w:rsid w:val="00CB6D20"/>
    <w:rsid w:val="00CB6D87"/>
    <w:rsid w:val="00CB71ED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4B5"/>
    <w:rsid w:val="00CC4EEF"/>
    <w:rsid w:val="00CC533F"/>
    <w:rsid w:val="00CC5BCB"/>
    <w:rsid w:val="00CC5DCB"/>
    <w:rsid w:val="00CC63B1"/>
    <w:rsid w:val="00CC6424"/>
    <w:rsid w:val="00CC6C56"/>
    <w:rsid w:val="00CC6FC0"/>
    <w:rsid w:val="00CC7263"/>
    <w:rsid w:val="00CC78E7"/>
    <w:rsid w:val="00CC798B"/>
    <w:rsid w:val="00CC7C8E"/>
    <w:rsid w:val="00CC7CE1"/>
    <w:rsid w:val="00CD00D8"/>
    <w:rsid w:val="00CD0616"/>
    <w:rsid w:val="00CD06D9"/>
    <w:rsid w:val="00CD1262"/>
    <w:rsid w:val="00CD128C"/>
    <w:rsid w:val="00CD2344"/>
    <w:rsid w:val="00CD2403"/>
    <w:rsid w:val="00CD27F6"/>
    <w:rsid w:val="00CD2B0B"/>
    <w:rsid w:val="00CD2D7C"/>
    <w:rsid w:val="00CD337C"/>
    <w:rsid w:val="00CD3391"/>
    <w:rsid w:val="00CD3451"/>
    <w:rsid w:val="00CD409B"/>
    <w:rsid w:val="00CD43B0"/>
    <w:rsid w:val="00CD44C2"/>
    <w:rsid w:val="00CD4806"/>
    <w:rsid w:val="00CD4AFA"/>
    <w:rsid w:val="00CD55FE"/>
    <w:rsid w:val="00CD56AC"/>
    <w:rsid w:val="00CD5766"/>
    <w:rsid w:val="00CD61CA"/>
    <w:rsid w:val="00CD64FB"/>
    <w:rsid w:val="00CD70AE"/>
    <w:rsid w:val="00CD7175"/>
    <w:rsid w:val="00CD7B15"/>
    <w:rsid w:val="00CD7DDC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574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42D5"/>
    <w:rsid w:val="00CE43B9"/>
    <w:rsid w:val="00CE43ED"/>
    <w:rsid w:val="00CE4483"/>
    <w:rsid w:val="00CE4893"/>
    <w:rsid w:val="00CE4B4F"/>
    <w:rsid w:val="00CE4BD5"/>
    <w:rsid w:val="00CE528D"/>
    <w:rsid w:val="00CE5E19"/>
    <w:rsid w:val="00CE6122"/>
    <w:rsid w:val="00CE639E"/>
    <w:rsid w:val="00CE643B"/>
    <w:rsid w:val="00CE6491"/>
    <w:rsid w:val="00CE6CD4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EE1"/>
    <w:rsid w:val="00CF2093"/>
    <w:rsid w:val="00CF20A3"/>
    <w:rsid w:val="00CF2A79"/>
    <w:rsid w:val="00CF31E7"/>
    <w:rsid w:val="00CF375F"/>
    <w:rsid w:val="00CF3940"/>
    <w:rsid w:val="00CF3B58"/>
    <w:rsid w:val="00CF3F50"/>
    <w:rsid w:val="00CF43A3"/>
    <w:rsid w:val="00CF4AC1"/>
    <w:rsid w:val="00CF4B6F"/>
    <w:rsid w:val="00CF4E2D"/>
    <w:rsid w:val="00CF5074"/>
    <w:rsid w:val="00CF56AF"/>
    <w:rsid w:val="00CF5B33"/>
    <w:rsid w:val="00CF5C5C"/>
    <w:rsid w:val="00CF63FC"/>
    <w:rsid w:val="00CF6653"/>
    <w:rsid w:val="00CF6985"/>
    <w:rsid w:val="00CF69AA"/>
    <w:rsid w:val="00D0016E"/>
    <w:rsid w:val="00D005AD"/>
    <w:rsid w:val="00D00B18"/>
    <w:rsid w:val="00D00CA6"/>
    <w:rsid w:val="00D00F9E"/>
    <w:rsid w:val="00D01B02"/>
    <w:rsid w:val="00D01F6F"/>
    <w:rsid w:val="00D020EC"/>
    <w:rsid w:val="00D021A7"/>
    <w:rsid w:val="00D02D6F"/>
    <w:rsid w:val="00D02E78"/>
    <w:rsid w:val="00D03069"/>
    <w:rsid w:val="00D0308C"/>
    <w:rsid w:val="00D03407"/>
    <w:rsid w:val="00D03A80"/>
    <w:rsid w:val="00D03AFC"/>
    <w:rsid w:val="00D03DBC"/>
    <w:rsid w:val="00D04618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43F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C7E"/>
    <w:rsid w:val="00D10CC3"/>
    <w:rsid w:val="00D10CF7"/>
    <w:rsid w:val="00D10D92"/>
    <w:rsid w:val="00D10DFF"/>
    <w:rsid w:val="00D110F1"/>
    <w:rsid w:val="00D11553"/>
    <w:rsid w:val="00D11896"/>
    <w:rsid w:val="00D11CCB"/>
    <w:rsid w:val="00D11F14"/>
    <w:rsid w:val="00D12651"/>
    <w:rsid w:val="00D12B0B"/>
    <w:rsid w:val="00D12D0E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642F"/>
    <w:rsid w:val="00D16A08"/>
    <w:rsid w:val="00D16B92"/>
    <w:rsid w:val="00D16DFD"/>
    <w:rsid w:val="00D171C2"/>
    <w:rsid w:val="00D1780A"/>
    <w:rsid w:val="00D17C37"/>
    <w:rsid w:val="00D17D66"/>
    <w:rsid w:val="00D17EEB"/>
    <w:rsid w:val="00D202BC"/>
    <w:rsid w:val="00D203A9"/>
    <w:rsid w:val="00D206BA"/>
    <w:rsid w:val="00D2072B"/>
    <w:rsid w:val="00D20822"/>
    <w:rsid w:val="00D20BCC"/>
    <w:rsid w:val="00D20D78"/>
    <w:rsid w:val="00D20F35"/>
    <w:rsid w:val="00D214A1"/>
    <w:rsid w:val="00D2168F"/>
    <w:rsid w:val="00D21C75"/>
    <w:rsid w:val="00D21F97"/>
    <w:rsid w:val="00D2233D"/>
    <w:rsid w:val="00D2274F"/>
    <w:rsid w:val="00D22D6C"/>
    <w:rsid w:val="00D2324C"/>
    <w:rsid w:val="00D232C4"/>
    <w:rsid w:val="00D23315"/>
    <w:rsid w:val="00D235FE"/>
    <w:rsid w:val="00D23969"/>
    <w:rsid w:val="00D23E3D"/>
    <w:rsid w:val="00D24065"/>
    <w:rsid w:val="00D24691"/>
    <w:rsid w:val="00D24704"/>
    <w:rsid w:val="00D24803"/>
    <w:rsid w:val="00D24835"/>
    <w:rsid w:val="00D24B2A"/>
    <w:rsid w:val="00D24E0F"/>
    <w:rsid w:val="00D24E27"/>
    <w:rsid w:val="00D251C7"/>
    <w:rsid w:val="00D253C8"/>
    <w:rsid w:val="00D25551"/>
    <w:rsid w:val="00D258B0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84E"/>
    <w:rsid w:val="00D309ED"/>
    <w:rsid w:val="00D30E49"/>
    <w:rsid w:val="00D30F85"/>
    <w:rsid w:val="00D31554"/>
    <w:rsid w:val="00D31746"/>
    <w:rsid w:val="00D318FE"/>
    <w:rsid w:val="00D3192B"/>
    <w:rsid w:val="00D31954"/>
    <w:rsid w:val="00D319EF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FDE"/>
    <w:rsid w:val="00D354FA"/>
    <w:rsid w:val="00D35B98"/>
    <w:rsid w:val="00D35FD8"/>
    <w:rsid w:val="00D360D5"/>
    <w:rsid w:val="00D360F6"/>
    <w:rsid w:val="00D361E5"/>
    <w:rsid w:val="00D36616"/>
    <w:rsid w:val="00D367A7"/>
    <w:rsid w:val="00D36ABE"/>
    <w:rsid w:val="00D36F92"/>
    <w:rsid w:val="00D372C5"/>
    <w:rsid w:val="00D37708"/>
    <w:rsid w:val="00D37731"/>
    <w:rsid w:val="00D37E8B"/>
    <w:rsid w:val="00D4049B"/>
    <w:rsid w:val="00D408D6"/>
    <w:rsid w:val="00D40AED"/>
    <w:rsid w:val="00D4113F"/>
    <w:rsid w:val="00D414BF"/>
    <w:rsid w:val="00D414D1"/>
    <w:rsid w:val="00D41646"/>
    <w:rsid w:val="00D41696"/>
    <w:rsid w:val="00D41AA9"/>
    <w:rsid w:val="00D41AEE"/>
    <w:rsid w:val="00D42359"/>
    <w:rsid w:val="00D42421"/>
    <w:rsid w:val="00D427AF"/>
    <w:rsid w:val="00D4288A"/>
    <w:rsid w:val="00D42992"/>
    <w:rsid w:val="00D42B45"/>
    <w:rsid w:val="00D42C2F"/>
    <w:rsid w:val="00D42E25"/>
    <w:rsid w:val="00D431C6"/>
    <w:rsid w:val="00D43B46"/>
    <w:rsid w:val="00D441DC"/>
    <w:rsid w:val="00D44238"/>
    <w:rsid w:val="00D44425"/>
    <w:rsid w:val="00D447FB"/>
    <w:rsid w:val="00D44B85"/>
    <w:rsid w:val="00D4511C"/>
    <w:rsid w:val="00D4559E"/>
    <w:rsid w:val="00D457AE"/>
    <w:rsid w:val="00D45C82"/>
    <w:rsid w:val="00D45CB2"/>
    <w:rsid w:val="00D45D95"/>
    <w:rsid w:val="00D46A7B"/>
    <w:rsid w:val="00D46D96"/>
    <w:rsid w:val="00D46DC3"/>
    <w:rsid w:val="00D46DEC"/>
    <w:rsid w:val="00D46F82"/>
    <w:rsid w:val="00D476D9"/>
    <w:rsid w:val="00D477F7"/>
    <w:rsid w:val="00D47D27"/>
    <w:rsid w:val="00D47F5A"/>
    <w:rsid w:val="00D5021B"/>
    <w:rsid w:val="00D5036D"/>
    <w:rsid w:val="00D50503"/>
    <w:rsid w:val="00D506EB"/>
    <w:rsid w:val="00D50A7C"/>
    <w:rsid w:val="00D50F45"/>
    <w:rsid w:val="00D51211"/>
    <w:rsid w:val="00D512CC"/>
    <w:rsid w:val="00D513D9"/>
    <w:rsid w:val="00D515C0"/>
    <w:rsid w:val="00D5184C"/>
    <w:rsid w:val="00D51927"/>
    <w:rsid w:val="00D519AD"/>
    <w:rsid w:val="00D51C3A"/>
    <w:rsid w:val="00D51CFE"/>
    <w:rsid w:val="00D51D49"/>
    <w:rsid w:val="00D51EEC"/>
    <w:rsid w:val="00D5245B"/>
    <w:rsid w:val="00D52D63"/>
    <w:rsid w:val="00D5306A"/>
    <w:rsid w:val="00D533B3"/>
    <w:rsid w:val="00D53533"/>
    <w:rsid w:val="00D536B0"/>
    <w:rsid w:val="00D53C20"/>
    <w:rsid w:val="00D53D66"/>
    <w:rsid w:val="00D53FA3"/>
    <w:rsid w:val="00D53FB5"/>
    <w:rsid w:val="00D53FC5"/>
    <w:rsid w:val="00D541A6"/>
    <w:rsid w:val="00D554A9"/>
    <w:rsid w:val="00D55531"/>
    <w:rsid w:val="00D55543"/>
    <w:rsid w:val="00D55D43"/>
    <w:rsid w:val="00D55D95"/>
    <w:rsid w:val="00D561AF"/>
    <w:rsid w:val="00D56319"/>
    <w:rsid w:val="00D5644B"/>
    <w:rsid w:val="00D56484"/>
    <w:rsid w:val="00D56F91"/>
    <w:rsid w:val="00D574A7"/>
    <w:rsid w:val="00D57A96"/>
    <w:rsid w:val="00D57D2C"/>
    <w:rsid w:val="00D57D61"/>
    <w:rsid w:val="00D57DDA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64F"/>
    <w:rsid w:val="00D6379A"/>
    <w:rsid w:val="00D63805"/>
    <w:rsid w:val="00D63807"/>
    <w:rsid w:val="00D639B5"/>
    <w:rsid w:val="00D63AC3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A67"/>
    <w:rsid w:val="00D66B23"/>
    <w:rsid w:val="00D66CE3"/>
    <w:rsid w:val="00D67438"/>
    <w:rsid w:val="00D674B1"/>
    <w:rsid w:val="00D674BA"/>
    <w:rsid w:val="00D67791"/>
    <w:rsid w:val="00D677DB"/>
    <w:rsid w:val="00D6790D"/>
    <w:rsid w:val="00D67B54"/>
    <w:rsid w:val="00D70664"/>
    <w:rsid w:val="00D70EB5"/>
    <w:rsid w:val="00D70FB0"/>
    <w:rsid w:val="00D718D1"/>
    <w:rsid w:val="00D71E71"/>
    <w:rsid w:val="00D724A8"/>
    <w:rsid w:val="00D72745"/>
    <w:rsid w:val="00D73116"/>
    <w:rsid w:val="00D73608"/>
    <w:rsid w:val="00D739F0"/>
    <w:rsid w:val="00D73E8B"/>
    <w:rsid w:val="00D740A5"/>
    <w:rsid w:val="00D742CF"/>
    <w:rsid w:val="00D74646"/>
    <w:rsid w:val="00D74ADF"/>
    <w:rsid w:val="00D75271"/>
    <w:rsid w:val="00D7563F"/>
    <w:rsid w:val="00D7579A"/>
    <w:rsid w:val="00D7589C"/>
    <w:rsid w:val="00D75C90"/>
    <w:rsid w:val="00D75FA0"/>
    <w:rsid w:val="00D7640E"/>
    <w:rsid w:val="00D76A09"/>
    <w:rsid w:val="00D76ADD"/>
    <w:rsid w:val="00D76B34"/>
    <w:rsid w:val="00D77208"/>
    <w:rsid w:val="00D778C0"/>
    <w:rsid w:val="00D7794B"/>
    <w:rsid w:val="00D77B57"/>
    <w:rsid w:val="00D77BD1"/>
    <w:rsid w:val="00D806F9"/>
    <w:rsid w:val="00D807EF"/>
    <w:rsid w:val="00D80873"/>
    <w:rsid w:val="00D809E2"/>
    <w:rsid w:val="00D80AAF"/>
    <w:rsid w:val="00D81060"/>
    <w:rsid w:val="00D81516"/>
    <w:rsid w:val="00D81595"/>
    <w:rsid w:val="00D815E5"/>
    <w:rsid w:val="00D81BF2"/>
    <w:rsid w:val="00D81D5B"/>
    <w:rsid w:val="00D81E85"/>
    <w:rsid w:val="00D81FD8"/>
    <w:rsid w:val="00D82006"/>
    <w:rsid w:val="00D822B8"/>
    <w:rsid w:val="00D8245C"/>
    <w:rsid w:val="00D82B55"/>
    <w:rsid w:val="00D82E51"/>
    <w:rsid w:val="00D82F92"/>
    <w:rsid w:val="00D83127"/>
    <w:rsid w:val="00D831BF"/>
    <w:rsid w:val="00D832D6"/>
    <w:rsid w:val="00D83666"/>
    <w:rsid w:val="00D837FA"/>
    <w:rsid w:val="00D8429C"/>
    <w:rsid w:val="00D8434A"/>
    <w:rsid w:val="00D845C4"/>
    <w:rsid w:val="00D8492B"/>
    <w:rsid w:val="00D849BA"/>
    <w:rsid w:val="00D84FC5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AA7"/>
    <w:rsid w:val="00D86CAC"/>
    <w:rsid w:val="00D87043"/>
    <w:rsid w:val="00D87500"/>
    <w:rsid w:val="00D87608"/>
    <w:rsid w:val="00D878D1"/>
    <w:rsid w:val="00D87D97"/>
    <w:rsid w:val="00D87EBA"/>
    <w:rsid w:val="00D9050E"/>
    <w:rsid w:val="00D9069A"/>
    <w:rsid w:val="00D90B53"/>
    <w:rsid w:val="00D90E1B"/>
    <w:rsid w:val="00D90FC7"/>
    <w:rsid w:val="00D915F9"/>
    <w:rsid w:val="00D91668"/>
    <w:rsid w:val="00D9181F"/>
    <w:rsid w:val="00D92017"/>
    <w:rsid w:val="00D9204A"/>
    <w:rsid w:val="00D923B1"/>
    <w:rsid w:val="00D92D9E"/>
    <w:rsid w:val="00D92E20"/>
    <w:rsid w:val="00D92EBA"/>
    <w:rsid w:val="00D937A8"/>
    <w:rsid w:val="00D9385E"/>
    <w:rsid w:val="00D94114"/>
    <w:rsid w:val="00D94207"/>
    <w:rsid w:val="00D9497B"/>
    <w:rsid w:val="00D95136"/>
    <w:rsid w:val="00D952F4"/>
    <w:rsid w:val="00D95341"/>
    <w:rsid w:val="00D95630"/>
    <w:rsid w:val="00D95A57"/>
    <w:rsid w:val="00D95BFF"/>
    <w:rsid w:val="00D95C32"/>
    <w:rsid w:val="00D95FB1"/>
    <w:rsid w:val="00D961F3"/>
    <w:rsid w:val="00D96452"/>
    <w:rsid w:val="00D96DB9"/>
    <w:rsid w:val="00D96E41"/>
    <w:rsid w:val="00D973FB"/>
    <w:rsid w:val="00D97522"/>
    <w:rsid w:val="00D97A79"/>
    <w:rsid w:val="00D97AD7"/>
    <w:rsid w:val="00DA0238"/>
    <w:rsid w:val="00DA04EA"/>
    <w:rsid w:val="00DA07FD"/>
    <w:rsid w:val="00DA09A1"/>
    <w:rsid w:val="00DA0BFE"/>
    <w:rsid w:val="00DA0DD7"/>
    <w:rsid w:val="00DA0E02"/>
    <w:rsid w:val="00DA1009"/>
    <w:rsid w:val="00DA132F"/>
    <w:rsid w:val="00DA25C1"/>
    <w:rsid w:val="00DA2654"/>
    <w:rsid w:val="00DA27EA"/>
    <w:rsid w:val="00DA2F2F"/>
    <w:rsid w:val="00DA3B7D"/>
    <w:rsid w:val="00DA3C25"/>
    <w:rsid w:val="00DA482D"/>
    <w:rsid w:val="00DA4B62"/>
    <w:rsid w:val="00DA4EE2"/>
    <w:rsid w:val="00DA54AB"/>
    <w:rsid w:val="00DA54C0"/>
    <w:rsid w:val="00DA5BE8"/>
    <w:rsid w:val="00DA5C3B"/>
    <w:rsid w:val="00DA5C8D"/>
    <w:rsid w:val="00DA6578"/>
    <w:rsid w:val="00DA69BA"/>
    <w:rsid w:val="00DA6B89"/>
    <w:rsid w:val="00DA6BA8"/>
    <w:rsid w:val="00DA6EA2"/>
    <w:rsid w:val="00DA6F18"/>
    <w:rsid w:val="00DA6F40"/>
    <w:rsid w:val="00DA76A1"/>
    <w:rsid w:val="00DA790E"/>
    <w:rsid w:val="00DA7A36"/>
    <w:rsid w:val="00DA7BC1"/>
    <w:rsid w:val="00DB014C"/>
    <w:rsid w:val="00DB0222"/>
    <w:rsid w:val="00DB03AE"/>
    <w:rsid w:val="00DB0F44"/>
    <w:rsid w:val="00DB10A4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47B"/>
    <w:rsid w:val="00DB4B90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573"/>
    <w:rsid w:val="00DB75AA"/>
    <w:rsid w:val="00DB762E"/>
    <w:rsid w:val="00DB785E"/>
    <w:rsid w:val="00DB7A65"/>
    <w:rsid w:val="00DB7CD6"/>
    <w:rsid w:val="00DB7DD6"/>
    <w:rsid w:val="00DB7E4B"/>
    <w:rsid w:val="00DB7ECA"/>
    <w:rsid w:val="00DC046F"/>
    <w:rsid w:val="00DC05F4"/>
    <w:rsid w:val="00DC13DF"/>
    <w:rsid w:val="00DC172E"/>
    <w:rsid w:val="00DC1815"/>
    <w:rsid w:val="00DC192E"/>
    <w:rsid w:val="00DC20EF"/>
    <w:rsid w:val="00DC2627"/>
    <w:rsid w:val="00DC2BA9"/>
    <w:rsid w:val="00DC2C06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F3A"/>
    <w:rsid w:val="00DC6048"/>
    <w:rsid w:val="00DC60F8"/>
    <w:rsid w:val="00DC61A5"/>
    <w:rsid w:val="00DC6F1C"/>
    <w:rsid w:val="00DC72C9"/>
    <w:rsid w:val="00DC740D"/>
    <w:rsid w:val="00DC784F"/>
    <w:rsid w:val="00DC7851"/>
    <w:rsid w:val="00DD0193"/>
    <w:rsid w:val="00DD01F0"/>
    <w:rsid w:val="00DD068E"/>
    <w:rsid w:val="00DD0E00"/>
    <w:rsid w:val="00DD1271"/>
    <w:rsid w:val="00DD1EAA"/>
    <w:rsid w:val="00DD2B16"/>
    <w:rsid w:val="00DD2C03"/>
    <w:rsid w:val="00DD2FCE"/>
    <w:rsid w:val="00DD31E4"/>
    <w:rsid w:val="00DD3747"/>
    <w:rsid w:val="00DD3D89"/>
    <w:rsid w:val="00DD3E88"/>
    <w:rsid w:val="00DD3FBC"/>
    <w:rsid w:val="00DD4221"/>
    <w:rsid w:val="00DD4371"/>
    <w:rsid w:val="00DD4E2C"/>
    <w:rsid w:val="00DD5423"/>
    <w:rsid w:val="00DD563B"/>
    <w:rsid w:val="00DD57D2"/>
    <w:rsid w:val="00DD5889"/>
    <w:rsid w:val="00DD5FC6"/>
    <w:rsid w:val="00DD6620"/>
    <w:rsid w:val="00DD667C"/>
    <w:rsid w:val="00DD6866"/>
    <w:rsid w:val="00DD6B1E"/>
    <w:rsid w:val="00DD6BCB"/>
    <w:rsid w:val="00DD70C5"/>
    <w:rsid w:val="00DD71E8"/>
    <w:rsid w:val="00DD762B"/>
    <w:rsid w:val="00DD7653"/>
    <w:rsid w:val="00DD7992"/>
    <w:rsid w:val="00DD7B25"/>
    <w:rsid w:val="00DD7D43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BA2"/>
    <w:rsid w:val="00DE2CE7"/>
    <w:rsid w:val="00DE3251"/>
    <w:rsid w:val="00DE3954"/>
    <w:rsid w:val="00DE3B32"/>
    <w:rsid w:val="00DE3F03"/>
    <w:rsid w:val="00DE4719"/>
    <w:rsid w:val="00DE4C12"/>
    <w:rsid w:val="00DE4E7F"/>
    <w:rsid w:val="00DE52CA"/>
    <w:rsid w:val="00DE541F"/>
    <w:rsid w:val="00DE5674"/>
    <w:rsid w:val="00DE57ED"/>
    <w:rsid w:val="00DE59DD"/>
    <w:rsid w:val="00DE5C2E"/>
    <w:rsid w:val="00DE64CE"/>
    <w:rsid w:val="00DE64EB"/>
    <w:rsid w:val="00DE66F3"/>
    <w:rsid w:val="00DE6B44"/>
    <w:rsid w:val="00DE6FD5"/>
    <w:rsid w:val="00DE7564"/>
    <w:rsid w:val="00DE7A51"/>
    <w:rsid w:val="00DE7B60"/>
    <w:rsid w:val="00DE7E35"/>
    <w:rsid w:val="00DF078A"/>
    <w:rsid w:val="00DF0B6B"/>
    <w:rsid w:val="00DF1074"/>
    <w:rsid w:val="00DF10DD"/>
    <w:rsid w:val="00DF1398"/>
    <w:rsid w:val="00DF15E7"/>
    <w:rsid w:val="00DF1E3A"/>
    <w:rsid w:val="00DF2AE4"/>
    <w:rsid w:val="00DF3987"/>
    <w:rsid w:val="00DF3D69"/>
    <w:rsid w:val="00DF3DAA"/>
    <w:rsid w:val="00DF45BE"/>
    <w:rsid w:val="00DF4661"/>
    <w:rsid w:val="00DF4AF5"/>
    <w:rsid w:val="00DF4CB4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9D8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7E1"/>
    <w:rsid w:val="00E008A7"/>
    <w:rsid w:val="00E008C5"/>
    <w:rsid w:val="00E0090C"/>
    <w:rsid w:val="00E009B4"/>
    <w:rsid w:val="00E00CC2"/>
    <w:rsid w:val="00E01419"/>
    <w:rsid w:val="00E01440"/>
    <w:rsid w:val="00E016EA"/>
    <w:rsid w:val="00E01EA0"/>
    <w:rsid w:val="00E01F1C"/>
    <w:rsid w:val="00E01FDC"/>
    <w:rsid w:val="00E021B5"/>
    <w:rsid w:val="00E022E8"/>
    <w:rsid w:val="00E02790"/>
    <w:rsid w:val="00E034C4"/>
    <w:rsid w:val="00E03CD2"/>
    <w:rsid w:val="00E041E6"/>
    <w:rsid w:val="00E04244"/>
    <w:rsid w:val="00E042DB"/>
    <w:rsid w:val="00E04393"/>
    <w:rsid w:val="00E0458B"/>
    <w:rsid w:val="00E045D3"/>
    <w:rsid w:val="00E049A1"/>
    <w:rsid w:val="00E04CBC"/>
    <w:rsid w:val="00E050C9"/>
    <w:rsid w:val="00E05319"/>
    <w:rsid w:val="00E05395"/>
    <w:rsid w:val="00E053E6"/>
    <w:rsid w:val="00E0561A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7F3"/>
    <w:rsid w:val="00E129F8"/>
    <w:rsid w:val="00E12AC4"/>
    <w:rsid w:val="00E12E4A"/>
    <w:rsid w:val="00E13BFA"/>
    <w:rsid w:val="00E13ED5"/>
    <w:rsid w:val="00E13FDB"/>
    <w:rsid w:val="00E1403D"/>
    <w:rsid w:val="00E14278"/>
    <w:rsid w:val="00E14487"/>
    <w:rsid w:val="00E145DF"/>
    <w:rsid w:val="00E14836"/>
    <w:rsid w:val="00E14ACD"/>
    <w:rsid w:val="00E14BFC"/>
    <w:rsid w:val="00E15146"/>
    <w:rsid w:val="00E1518A"/>
    <w:rsid w:val="00E152BB"/>
    <w:rsid w:val="00E153FB"/>
    <w:rsid w:val="00E168B1"/>
    <w:rsid w:val="00E16D6A"/>
    <w:rsid w:val="00E173DB"/>
    <w:rsid w:val="00E1797A"/>
    <w:rsid w:val="00E17B11"/>
    <w:rsid w:val="00E200A4"/>
    <w:rsid w:val="00E202D0"/>
    <w:rsid w:val="00E20682"/>
    <w:rsid w:val="00E2089E"/>
    <w:rsid w:val="00E20C99"/>
    <w:rsid w:val="00E2105E"/>
    <w:rsid w:val="00E2118A"/>
    <w:rsid w:val="00E212DB"/>
    <w:rsid w:val="00E21673"/>
    <w:rsid w:val="00E21CDB"/>
    <w:rsid w:val="00E2273C"/>
    <w:rsid w:val="00E229E5"/>
    <w:rsid w:val="00E22C97"/>
    <w:rsid w:val="00E22CA4"/>
    <w:rsid w:val="00E22EF6"/>
    <w:rsid w:val="00E23733"/>
    <w:rsid w:val="00E237F0"/>
    <w:rsid w:val="00E238DB"/>
    <w:rsid w:val="00E24253"/>
    <w:rsid w:val="00E24278"/>
    <w:rsid w:val="00E24966"/>
    <w:rsid w:val="00E24B2B"/>
    <w:rsid w:val="00E2530E"/>
    <w:rsid w:val="00E25420"/>
    <w:rsid w:val="00E254D2"/>
    <w:rsid w:val="00E2557E"/>
    <w:rsid w:val="00E2560D"/>
    <w:rsid w:val="00E258B3"/>
    <w:rsid w:val="00E25D72"/>
    <w:rsid w:val="00E25DDB"/>
    <w:rsid w:val="00E2649F"/>
    <w:rsid w:val="00E269B7"/>
    <w:rsid w:val="00E2725E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3AE3"/>
    <w:rsid w:val="00E34268"/>
    <w:rsid w:val="00E3463A"/>
    <w:rsid w:val="00E34724"/>
    <w:rsid w:val="00E34910"/>
    <w:rsid w:val="00E34934"/>
    <w:rsid w:val="00E34FE1"/>
    <w:rsid w:val="00E35787"/>
    <w:rsid w:val="00E35BA4"/>
    <w:rsid w:val="00E35BE2"/>
    <w:rsid w:val="00E360B8"/>
    <w:rsid w:val="00E36313"/>
    <w:rsid w:val="00E365E3"/>
    <w:rsid w:val="00E367DB"/>
    <w:rsid w:val="00E36A3C"/>
    <w:rsid w:val="00E36C0F"/>
    <w:rsid w:val="00E36D82"/>
    <w:rsid w:val="00E36FEA"/>
    <w:rsid w:val="00E370D1"/>
    <w:rsid w:val="00E371E3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D5C"/>
    <w:rsid w:val="00E4172C"/>
    <w:rsid w:val="00E42728"/>
    <w:rsid w:val="00E42799"/>
    <w:rsid w:val="00E430BA"/>
    <w:rsid w:val="00E43106"/>
    <w:rsid w:val="00E43112"/>
    <w:rsid w:val="00E433FC"/>
    <w:rsid w:val="00E435E8"/>
    <w:rsid w:val="00E43843"/>
    <w:rsid w:val="00E43972"/>
    <w:rsid w:val="00E43983"/>
    <w:rsid w:val="00E43AEB"/>
    <w:rsid w:val="00E43BC7"/>
    <w:rsid w:val="00E44629"/>
    <w:rsid w:val="00E44B05"/>
    <w:rsid w:val="00E4504A"/>
    <w:rsid w:val="00E455D3"/>
    <w:rsid w:val="00E457A9"/>
    <w:rsid w:val="00E459B4"/>
    <w:rsid w:val="00E45C1B"/>
    <w:rsid w:val="00E45C1C"/>
    <w:rsid w:val="00E45CC0"/>
    <w:rsid w:val="00E461B2"/>
    <w:rsid w:val="00E46374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C57"/>
    <w:rsid w:val="00E47D35"/>
    <w:rsid w:val="00E5001A"/>
    <w:rsid w:val="00E50075"/>
    <w:rsid w:val="00E5028E"/>
    <w:rsid w:val="00E50467"/>
    <w:rsid w:val="00E504CC"/>
    <w:rsid w:val="00E50EE4"/>
    <w:rsid w:val="00E511C1"/>
    <w:rsid w:val="00E512F9"/>
    <w:rsid w:val="00E519D7"/>
    <w:rsid w:val="00E519E1"/>
    <w:rsid w:val="00E51EEA"/>
    <w:rsid w:val="00E5219B"/>
    <w:rsid w:val="00E528EA"/>
    <w:rsid w:val="00E52E22"/>
    <w:rsid w:val="00E52F4B"/>
    <w:rsid w:val="00E53036"/>
    <w:rsid w:val="00E53078"/>
    <w:rsid w:val="00E535FA"/>
    <w:rsid w:val="00E536A3"/>
    <w:rsid w:val="00E5383F"/>
    <w:rsid w:val="00E5390F"/>
    <w:rsid w:val="00E53950"/>
    <w:rsid w:val="00E53C86"/>
    <w:rsid w:val="00E53D44"/>
    <w:rsid w:val="00E53ED6"/>
    <w:rsid w:val="00E542F4"/>
    <w:rsid w:val="00E54424"/>
    <w:rsid w:val="00E54625"/>
    <w:rsid w:val="00E546D9"/>
    <w:rsid w:val="00E547CE"/>
    <w:rsid w:val="00E54873"/>
    <w:rsid w:val="00E55059"/>
    <w:rsid w:val="00E551DE"/>
    <w:rsid w:val="00E55712"/>
    <w:rsid w:val="00E5572D"/>
    <w:rsid w:val="00E55761"/>
    <w:rsid w:val="00E557C9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AB9"/>
    <w:rsid w:val="00E57E35"/>
    <w:rsid w:val="00E57FB9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963"/>
    <w:rsid w:val="00E63BEF"/>
    <w:rsid w:val="00E63E7A"/>
    <w:rsid w:val="00E63F51"/>
    <w:rsid w:val="00E642A4"/>
    <w:rsid w:val="00E643C0"/>
    <w:rsid w:val="00E64476"/>
    <w:rsid w:val="00E64689"/>
    <w:rsid w:val="00E6498E"/>
    <w:rsid w:val="00E64C84"/>
    <w:rsid w:val="00E65035"/>
    <w:rsid w:val="00E6529D"/>
    <w:rsid w:val="00E65A6F"/>
    <w:rsid w:val="00E65B32"/>
    <w:rsid w:val="00E65F29"/>
    <w:rsid w:val="00E65FF2"/>
    <w:rsid w:val="00E661D2"/>
    <w:rsid w:val="00E66A90"/>
    <w:rsid w:val="00E66DAD"/>
    <w:rsid w:val="00E67011"/>
    <w:rsid w:val="00E670A4"/>
    <w:rsid w:val="00E67886"/>
    <w:rsid w:val="00E67DF9"/>
    <w:rsid w:val="00E67E51"/>
    <w:rsid w:val="00E67EFF"/>
    <w:rsid w:val="00E704CA"/>
    <w:rsid w:val="00E707E1"/>
    <w:rsid w:val="00E70DF7"/>
    <w:rsid w:val="00E713E1"/>
    <w:rsid w:val="00E715DA"/>
    <w:rsid w:val="00E71FAC"/>
    <w:rsid w:val="00E720F4"/>
    <w:rsid w:val="00E72473"/>
    <w:rsid w:val="00E7277F"/>
    <w:rsid w:val="00E72B4E"/>
    <w:rsid w:val="00E72B5F"/>
    <w:rsid w:val="00E72D58"/>
    <w:rsid w:val="00E72EC9"/>
    <w:rsid w:val="00E7328E"/>
    <w:rsid w:val="00E73688"/>
    <w:rsid w:val="00E73705"/>
    <w:rsid w:val="00E7379C"/>
    <w:rsid w:val="00E73A00"/>
    <w:rsid w:val="00E73ED5"/>
    <w:rsid w:val="00E74701"/>
    <w:rsid w:val="00E747FC"/>
    <w:rsid w:val="00E74F77"/>
    <w:rsid w:val="00E75DA1"/>
    <w:rsid w:val="00E75E72"/>
    <w:rsid w:val="00E76272"/>
    <w:rsid w:val="00E7680E"/>
    <w:rsid w:val="00E76C3B"/>
    <w:rsid w:val="00E76CB9"/>
    <w:rsid w:val="00E77565"/>
    <w:rsid w:val="00E77BE5"/>
    <w:rsid w:val="00E77FEA"/>
    <w:rsid w:val="00E80341"/>
    <w:rsid w:val="00E806DA"/>
    <w:rsid w:val="00E80789"/>
    <w:rsid w:val="00E808CD"/>
    <w:rsid w:val="00E808EE"/>
    <w:rsid w:val="00E809B0"/>
    <w:rsid w:val="00E80A98"/>
    <w:rsid w:val="00E80B37"/>
    <w:rsid w:val="00E80B8E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DE2"/>
    <w:rsid w:val="00E912F0"/>
    <w:rsid w:val="00E91504"/>
    <w:rsid w:val="00E9151E"/>
    <w:rsid w:val="00E91C9D"/>
    <w:rsid w:val="00E92027"/>
    <w:rsid w:val="00E920EA"/>
    <w:rsid w:val="00E92397"/>
    <w:rsid w:val="00E92ADD"/>
    <w:rsid w:val="00E92E21"/>
    <w:rsid w:val="00E93402"/>
    <w:rsid w:val="00E93493"/>
    <w:rsid w:val="00E936CA"/>
    <w:rsid w:val="00E936D6"/>
    <w:rsid w:val="00E9384F"/>
    <w:rsid w:val="00E93C10"/>
    <w:rsid w:val="00E93D3B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F8"/>
    <w:rsid w:val="00E96D99"/>
    <w:rsid w:val="00E96F6B"/>
    <w:rsid w:val="00E9711C"/>
    <w:rsid w:val="00E974BA"/>
    <w:rsid w:val="00E9774C"/>
    <w:rsid w:val="00E978DF"/>
    <w:rsid w:val="00E97930"/>
    <w:rsid w:val="00E97C48"/>
    <w:rsid w:val="00E97F1A"/>
    <w:rsid w:val="00EA02B5"/>
    <w:rsid w:val="00EA06E6"/>
    <w:rsid w:val="00EA08F0"/>
    <w:rsid w:val="00EA0A71"/>
    <w:rsid w:val="00EA0CCA"/>
    <w:rsid w:val="00EA10E5"/>
    <w:rsid w:val="00EA14DF"/>
    <w:rsid w:val="00EA1948"/>
    <w:rsid w:val="00EA1B71"/>
    <w:rsid w:val="00EA1E7D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F7"/>
    <w:rsid w:val="00EA4D4F"/>
    <w:rsid w:val="00EA4D92"/>
    <w:rsid w:val="00EA4F1B"/>
    <w:rsid w:val="00EA566A"/>
    <w:rsid w:val="00EA56E7"/>
    <w:rsid w:val="00EA5816"/>
    <w:rsid w:val="00EA5EA5"/>
    <w:rsid w:val="00EA634E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24C"/>
    <w:rsid w:val="00EB1473"/>
    <w:rsid w:val="00EB18CD"/>
    <w:rsid w:val="00EB1DB6"/>
    <w:rsid w:val="00EB2DD2"/>
    <w:rsid w:val="00EB2F4D"/>
    <w:rsid w:val="00EB2F5B"/>
    <w:rsid w:val="00EB31E0"/>
    <w:rsid w:val="00EB3C79"/>
    <w:rsid w:val="00EB3CA7"/>
    <w:rsid w:val="00EB3E16"/>
    <w:rsid w:val="00EB4087"/>
    <w:rsid w:val="00EB42CC"/>
    <w:rsid w:val="00EB4892"/>
    <w:rsid w:val="00EB48EA"/>
    <w:rsid w:val="00EB4AF7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34B"/>
    <w:rsid w:val="00EC1482"/>
    <w:rsid w:val="00EC1495"/>
    <w:rsid w:val="00EC1880"/>
    <w:rsid w:val="00EC193F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420"/>
    <w:rsid w:val="00EC44AC"/>
    <w:rsid w:val="00EC4C8F"/>
    <w:rsid w:val="00EC5078"/>
    <w:rsid w:val="00EC5121"/>
    <w:rsid w:val="00EC5535"/>
    <w:rsid w:val="00EC56EA"/>
    <w:rsid w:val="00EC58F7"/>
    <w:rsid w:val="00EC63EB"/>
    <w:rsid w:val="00EC6577"/>
    <w:rsid w:val="00EC7388"/>
    <w:rsid w:val="00EC73D2"/>
    <w:rsid w:val="00ED0003"/>
    <w:rsid w:val="00ED036A"/>
    <w:rsid w:val="00ED05D6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3FA2"/>
    <w:rsid w:val="00ED4821"/>
    <w:rsid w:val="00ED4841"/>
    <w:rsid w:val="00ED4A9B"/>
    <w:rsid w:val="00ED4ACA"/>
    <w:rsid w:val="00ED4D25"/>
    <w:rsid w:val="00ED4D66"/>
    <w:rsid w:val="00ED5009"/>
    <w:rsid w:val="00ED5335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CCD"/>
    <w:rsid w:val="00EE0E87"/>
    <w:rsid w:val="00EE10CE"/>
    <w:rsid w:val="00EE1E8E"/>
    <w:rsid w:val="00EE208A"/>
    <w:rsid w:val="00EE2326"/>
    <w:rsid w:val="00EE2377"/>
    <w:rsid w:val="00EE2645"/>
    <w:rsid w:val="00EE2BD3"/>
    <w:rsid w:val="00EE2C28"/>
    <w:rsid w:val="00EE2D43"/>
    <w:rsid w:val="00EE2D53"/>
    <w:rsid w:val="00EE2DB3"/>
    <w:rsid w:val="00EE3019"/>
    <w:rsid w:val="00EE304A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BB"/>
    <w:rsid w:val="00EE4C63"/>
    <w:rsid w:val="00EE4D0E"/>
    <w:rsid w:val="00EE5054"/>
    <w:rsid w:val="00EE52AA"/>
    <w:rsid w:val="00EE5AE9"/>
    <w:rsid w:val="00EE602B"/>
    <w:rsid w:val="00EE68A4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65E"/>
    <w:rsid w:val="00EF0815"/>
    <w:rsid w:val="00EF0959"/>
    <w:rsid w:val="00EF0FB9"/>
    <w:rsid w:val="00EF1ACE"/>
    <w:rsid w:val="00EF1C1D"/>
    <w:rsid w:val="00EF1E58"/>
    <w:rsid w:val="00EF1EFC"/>
    <w:rsid w:val="00EF1F5D"/>
    <w:rsid w:val="00EF2241"/>
    <w:rsid w:val="00EF2438"/>
    <w:rsid w:val="00EF2830"/>
    <w:rsid w:val="00EF2AA9"/>
    <w:rsid w:val="00EF2E13"/>
    <w:rsid w:val="00EF3505"/>
    <w:rsid w:val="00EF382F"/>
    <w:rsid w:val="00EF3845"/>
    <w:rsid w:val="00EF3914"/>
    <w:rsid w:val="00EF3D07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D61"/>
    <w:rsid w:val="00EF5FDA"/>
    <w:rsid w:val="00EF6181"/>
    <w:rsid w:val="00EF6542"/>
    <w:rsid w:val="00EF658A"/>
    <w:rsid w:val="00EF69EA"/>
    <w:rsid w:val="00EF6E44"/>
    <w:rsid w:val="00EF70B2"/>
    <w:rsid w:val="00EF7596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C61"/>
    <w:rsid w:val="00F01E90"/>
    <w:rsid w:val="00F02077"/>
    <w:rsid w:val="00F021E4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025"/>
    <w:rsid w:val="00F0427A"/>
    <w:rsid w:val="00F042E6"/>
    <w:rsid w:val="00F04B12"/>
    <w:rsid w:val="00F04C3D"/>
    <w:rsid w:val="00F0543B"/>
    <w:rsid w:val="00F05B40"/>
    <w:rsid w:val="00F06172"/>
    <w:rsid w:val="00F0653F"/>
    <w:rsid w:val="00F06853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5DC3"/>
    <w:rsid w:val="00F165B1"/>
    <w:rsid w:val="00F17840"/>
    <w:rsid w:val="00F1788B"/>
    <w:rsid w:val="00F179AE"/>
    <w:rsid w:val="00F17D71"/>
    <w:rsid w:val="00F203A2"/>
    <w:rsid w:val="00F20D5E"/>
    <w:rsid w:val="00F20E89"/>
    <w:rsid w:val="00F21012"/>
    <w:rsid w:val="00F21828"/>
    <w:rsid w:val="00F218D5"/>
    <w:rsid w:val="00F219E3"/>
    <w:rsid w:val="00F222B0"/>
    <w:rsid w:val="00F22431"/>
    <w:rsid w:val="00F22D0C"/>
    <w:rsid w:val="00F231A9"/>
    <w:rsid w:val="00F232A1"/>
    <w:rsid w:val="00F238A7"/>
    <w:rsid w:val="00F23912"/>
    <w:rsid w:val="00F2391B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E5E"/>
    <w:rsid w:val="00F267A5"/>
    <w:rsid w:val="00F267B4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2DB"/>
    <w:rsid w:val="00F3163C"/>
    <w:rsid w:val="00F3168C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4F40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33"/>
    <w:rsid w:val="00F4073C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1CA9"/>
    <w:rsid w:val="00F4213B"/>
    <w:rsid w:val="00F4214D"/>
    <w:rsid w:val="00F42219"/>
    <w:rsid w:val="00F42275"/>
    <w:rsid w:val="00F425AB"/>
    <w:rsid w:val="00F42676"/>
    <w:rsid w:val="00F42896"/>
    <w:rsid w:val="00F42A02"/>
    <w:rsid w:val="00F42B5A"/>
    <w:rsid w:val="00F42E29"/>
    <w:rsid w:val="00F42EB4"/>
    <w:rsid w:val="00F42FB7"/>
    <w:rsid w:val="00F4301A"/>
    <w:rsid w:val="00F430CF"/>
    <w:rsid w:val="00F432E2"/>
    <w:rsid w:val="00F433E5"/>
    <w:rsid w:val="00F43B0A"/>
    <w:rsid w:val="00F4411F"/>
    <w:rsid w:val="00F44547"/>
    <w:rsid w:val="00F4495B"/>
    <w:rsid w:val="00F44D1B"/>
    <w:rsid w:val="00F44FBE"/>
    <w:rsid w:val="00F450A6"/>
    <w:rsid w:val="00F45269"/>
    <w:rsid w:val="00F45630"/>
    <w:rsid w:val="00F45688"/>
    <w:rsid w:val="00F457A2"/>
    <w:rsid w:val="00F463B4"/>
    <w:rsid w:val="00F46483"/>
    <w:rsid w:val="00F46536"/>
    <w:rsid w:val="00F46A0C"/>
    <w:rsid w:val="00F46BAD"/>
    <w:rsid w:val="00F46C07"/>
    <w:rsid w:val="00F46F12"/>
    <w:rsid w:val="00F470C2"/>
    <w:rsid w:val="00F47950"/>
    <w:rsid w:val="00F502B2"/>
    <w:rsid w:val="00F503B5"/>
    <w:rsid w:val="00F506D9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F1C"/>
    <w:rsid w:val="00F546AE"/>
    <w:rsid w:val="00F5495E"/>
    <w:rsid w:val="00F54969"/>
    <w:rsid w:val="00F54E14"/>
    <w:rsid w:val="00F54E5A"/>
    <w:rsid w:val="00F55182"/>
    <w:rsid w:val="00F5558E"/>
    <w:rsid w:val="00F55A33"/>
    <w:rsid w:val="00F56061"/>
    <w:rsid w:val="00F561F9"/>
    <w:rsid w:val="00F56A08"/>
    <w:rsid w:val="00F56A85"/>
    <w:rsid w:val="00F56D59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1EC"/>
    <w:rsid w:val="00F615C2"/>
    <w:rsid w:val="00F618BD"/>
    <w:rsid w:val="00F6196E"/>
    <w:rsid w:val="00F61AC2"/>
    <w:rsid w:val="00F61C1C"/>
    <w:rsid w:val="00F61E75"/>
    <w:rsid w:val="00F6207B"/>
    <w:rsid w:val="00F6226E"/>
    <w:rsid w:val="00F63039"/>
    <w:rsid w:val="00F632BE"/>
    <w:rsid w:val="00F637EB"/>
    <w:rsid w:val="00F639E6"/>
    <w:rsid w:val="00F64553"/>
    <w:rsid w:val="00F64833"/>
    <w:rsid w:val="00F64B52"/>
    <w:rsid w:val="00F65AB5"/>
    <w:rsid w:val="00F65EE6"/>
    <w:rsid w:val="00F66088"/>
    <w:rsid w:val="00F6626C"/>
    <w:rsid w:val="00F66415"/>
    <w:rsid w:val="00F66460"/>
    <w:rsid w:val="00F6653F"/>
    <w:rsid w:val="00F66744"/>
    <w:rsid w:val="00F667C6"/>
    <w:rsid w:val="00F66DD5"/>
    <w:rsid w:val="00F66DEC"/>
    <w:rsid w:val="00F67624"/>
    <w:rsid w:val="00F67A08"/>
    <w:rsid w:val="00F67D77"/>
    <w:rsid w:val="00F67F9E"/>
    <w:rsid w:val="00F700B2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C6C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61FF"/>
    <w:rsid w:val="00F76268"/>
    <w:rsid w:val="00F764CA"/>
    <w:rsid w:val="00F76535"/>
    <w:rsid w:val="00F766CF"/>
    <w:rsid w:val="00F76BED"/>
    <w:rsid w:val="00F771A6"/>
    <w:rsid w:val="00F773AD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8BE"/>
    <w:rsid w:val="00F82017"/>
    <w:rsid w:val="00F8256F"/>
    <w:rsid w:val="00F82813"/>
    <w:rsid w:val="00F82D34"/>
    <w:rsid w:val="00F83BE9"/>
    <w:rsid w:val="00F83D3D"/>
    <w:rsid w:val="00F83D7D"/>
    <w:rsid w:val="00F83DF4"/>
    <w:rsid w:val="00F840CB"/>
    <w:rsid w:val="00F84744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559"/>
    <w:rsid w:val="00F877CE"/>
    <w:rsid w:val="00F879F2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F3"/>
    <w:rsid w:val="00F94433"/>
    <w:rsid w:val="00F94435"/>
    <w:rsid w:val="00F9464B"/>
    <w:rsid w:val="00F94BAD"/>
    <w:rsid w:val="00F94BF0"/>
    <w:rsid w:val="00F95834"/>
    <w:rsid w:val="00F958D7"/>
    <w:rsid w:val="00F95AF8"/>
    <w:rsid w:val="00F95CD5"/>
    <w:rsid w:val="00F95CFE"/>
    <w:rsid w:val="00F95D95"/>
    <w:rsid w:val="00F95E8C"/>
    <w:rsid w:val="00F96F30"/>
    <w:rsid w:val="00F97188"/>
    <w:rsid w:val="00F973E2"/>
    <w:rsid w:val="00F979B4"/>
    <w:rsid w:val="00F979EC"/>
    <w:rsid w:val="00F97D96"/>
    <w:rsid w:val="00FA051B"/>
    <w:rsid w:val="00FA074C"/>
    <w:rsid w:val="00FA07F0"/>
    <w:rsid w:val="00FA082B"/>
    <w:rsid w:val="00FA0831"/>
    <w:rsid w:val="00FA0F79"/>
    <w:rsid w:val="00FA11F0"/>
    <w:rsid w:val="00FA15AF"/>
    <w:rsid w:val="00FA1B9E"/>
    <w:rsid w:val="00FA26FE"/>
    <w:rsid w:val="00FA2802"/>
    <w:rsid w:val="00FA2CC4"/>
    <w:rsid w:val="00FA2F25"/>
    <w:rsid w:val="00FA3081"/>
    <w:rsid w:val="00FA3481"/>
    <w:rsid w:val="00FA365F"/>
    <w:rsid w:val="00FA37FF"/>
    <w:rsid w:val="00FA3872"/>
    <w:rsid w:val="00FA3BA4"/>
    <w:rsid w:val="00FA3CCF"/>
    <w:rsid w:val="00FA404E"/>
    <w:rsid w:val="00FA4131"/>
    <w:rsid w:val="00FA451C"/>
    <w:rsid w:val="00FA49D5"/>
    <w:rsid w:val="00FA515A"/>
    <w:rsid w:val="00FA5187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9E"/>
    <w:rsid w:val="00FB0F3F"/>
    <w:rsid w:val="00FB12E8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701"/>
    <w:rsid w:val="00FB3B57"/>
    <w:rsid w:val="00FB405E"/>
    <w:rsid w:val="00FB408B"/>
    <w:rsid w:val="00FB4172"/>
    <w:rsid w:val="00FB45F4"/>
    <w:rsid w:val="00FB4B3E"/>
    <w:rsid w:val="00FB4F0A"/>
    <w:rsid w:val="00FB55D1"/>
    <w:rsid w:val="00FB5613"/>
    <w:rsid w:val="00FB569C"/>
    <w:rsid w:val="00FB5712"/>
    <w:rsid w:val="00FB5775"/>
    <w:rsid w:val="00FB58C5"/>
    <w:rsid w:val="00FB591D"/>
    <w:rsid w:val="00FB5B72"/>
    <w:rsid w:val="00FB5E3C"/>
    <w:rsid w:val="00FB5FEB"/>
    <w:rsid w:val="00FB6B35"/>
    <w:rsid w:val="00FB6C9E"/>
    <w:rsid w:val="00FB6DA3"/>
    <w:rsid w:val="00FB707C"/>
    <w:rsid w:val="00FB715B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1AC"/>
    <w:rsid w:val="00FC2F2D"/>
    <w:rsid w:val="00FC3125"/>
    <w:rsid w:val="00FC3178"/>
    <w:rsid w:val="00FC325C"/>
    <w:rsid w:val="00FC38AC"/>
    <w:rsid w:val="00FC3A62"/>
    <w:rsid w:val="00FC3C01"/>
    <w:rsid w:val="00FC3F5E"/>
    <w:rsid w:val="00FC4503"/>
    <w:rsid w:val="00FC4946"/>
    <w:rsid w:val="00FC4973"/>
    <w:rsid w:val="00FC4FF1"/>
    <w:rsid w:val="00FC5072"/>
    <w:rsid w:val="00FC5168"/>
    <w:rsid w:val="00FC5796"/>
    <w:rsid w:val="00FC58CC"/>
    <w:rsid w:val="00FC6658"/>
    <w:rsid w:val="00FC6999"/>
    <w:rsid w:val="00FC6A42"/>
    <w:rsid w:val="00FC6A54"/>
    <w:rsid w:val="00FC716B"/>
    <w:rsid w:val="00FC71B4"/>
    <w:rsid w:val="00FC7892"/>
    <w:rsid w:val="00FC7D9F"/>
    <w:rsid w:val="00FC7E01"/>
    <w:rsid w:val="00FC7F41"/>
    <w:rsid w:val="00FD021B"/>
    <w:rsid w:val="00FD0644"/>
    <w:rsid w:val="00FD09CF"/>
    <w:rsid w:val="00FD0CD8"/>
    <w:rsid w:val="00FD0D35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4CCF"/>
    <w:rsid w:val="00FD4E18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44"/>
    <w:rsid w:val="00FE04DF"/>
    <w:rsid w:val="00FE0626"/>
    <w:rsid w:val="00FE0697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176"/>
    <w:rsid w:val="00FE2399"/>
    <w:rsid w:val="00FE2BB6"/>
    <w:rsid w:val="00FE2E17"/>
    <w:rsid w:val="00FE3576"/>
    <w:rsid w:val="00FE3B73"/>
    <w:rsid w:val="00FE3F52"/>
    <w:rsid w:val="00FE420E"/>
    <w:rsid w:val="00FE472C"/>
    <w:rsid w:val="00FE550D"/>
    <w:rsid w:val="00FE5EDE"/>
    <w:rsid w:val="00FE61B4"/>
    <w:rsid w:val="00FE631D"/>
    <w:rsid w:val="00FE63AC"/>
    <w:rsid w:val="00FE74D3"/>
    <w:rsid w:val="00FE76F5"/>
    <w:rsid w:val="00FE7827"/>
    <w:rsid w:val="00FE797A"/>
    <w:rsid w:val="00FE7A39"/>
    <w:rsid w:val="00FE7BE1"/>
    <w:rsid w:val="00FE7BE3"/>
    <w:rsid w:val="00FE7E76"/>
    <w:rsid w:val="00FE7FD3"/>
    <w:rsid w:val="00FF004D"/>
    <w:rsid w:val="00FF08AF"/>
    <w:rsid w:val="00FF0B33"/>
    <w:rsid w:val="00FF0D68"/>
    <w:rsid w:val="00FF0FA5"/>
    <w:rsid w:val="00FF1295"/>
    <w:rsid w:val="00FF1884"/>
    <w:rsid w:val="00FF1A5C"/>
    <w:rsid w:val="00FF1BFB"/>
    <w:rsid w:val="00FF20BA"/>
    <w:rsid w:val="00FF219D"/>
    <w:rsid w:val="00FF25DF"/>
    <w:rsid w:val="00FF2B00"/>
    <w:rsid w:val="00FF340A"/>
    <w:rsid w:val="00FF35E1"/>
    <w:rsid w:val="00FF36A4"/>
    <w:rsid w:val="00FF37CE"/>
    <w:rsid w:val="00FF4259"/>
    <w:rsid w:val="00FF42AC"/>
    <w:rsid w:val="00FF4518"/>
    <w:rsid w:val="00FF4A4B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7B60BD5A-9F12-44DE-ABE9-251ADDF7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89E"/>
  </w:style>
  <w:style w:type="paragraph" w:styleId="Heading1">
    <w:name w:val="heading 1"/>
    <w:basedOn w:val="Normal"/>
    <w:next w:val="BodyText"/>
    <w:link w:val="Heading1Char"/>
    <w:uiPriority w:val="1"/>
    <w:qFormat/>
    <w:rsid w:val="00A353D7"/>
    <w:pPr>
      <w:keepNext/>
      <w:keepLines/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5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Jianhan Liu</cp:lastModifiedBy>
  <cp:revision>7</cp:revision>
  <dcterms:created xsi:type="dcterms:W3CDTF">2022-08-01T21:42:00Z</dcterms:created>
  <dcterms:modified xsi:type="dcterms:W3CDTF">2022-09-09T02:43:00Z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