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380814F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B05274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</w:t>
            </w:r>
            <w:r w:rsidR="00AC02FE">
              <w:rPr>
                <w:b w:val="0"/>
              </w:rPr>
              <w:t>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125FFC8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AC02FE">
        <w:rPr>
          <w:rFonts w:ascii="Times New Roman" w:hAnsi="Times New Roman" w:cs="Times New Roman"/>
          <w:sz w:val="18"/>
          <w:szCs w:val="18"/>
          <w:lang w:eastAsia="ko-KR"/>
        </w:rPr>
        <w:t>4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received for </w:t>
      </w:r>
      <w:proofErr w:type="spellStart"/>
      <w:r w:rsidRPr="00C34D84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113F6861" w:rsidR="007E33FD" w:rsidRPr="00C34D84" w:rsidRDefault="00AC02FE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10761 10838 10839 10964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Pr="00D970F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sz w:val="18"/>
          <w:szCs w:val="20"/>
          <w:lang w:val="en-GB"/>
        </w:rPr>
      </w:pPr>
    </w:p>
    <w:p w14:paraId="03538A77" w14:textId="763EF5D3" w:rsidR="00EF5D61" w:rsidRPr="00D970FD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970FD">
        <w:rPr>
          <w:rFonts w:ascii="Times New Roman" w:hAnsi="Times New Roman" w:cs="Times New Roman"/>
          <w:b/>
          <w:sz w:val="18"/>
          <w:szCs w:val="18"/>
        </w:rPr>
        <w:t>TGbe</w:t>
      </w:r>
      <w:proofErr w:type="spellEnd"/>
      <w:r w:rsidRPr="00D970FD">
        <w:rPr>
          <w:rFonts w:ascii="Times New Roman" w:hAnsi="Times New Roman" w:cs="Times New Roman"/>
          <w:b/>
          <w:sz w:val="18"/>
          <w:szCs w:val="18"/>
        </w:rPr>
        <w:t xml:space="preserve"> editor: The baseline for this document is 11be D2.0</w:t>
      </w:r>
      <w:r w:rsidR="00EF5D61" w:rsidRPr="00D970FD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702D030A" w:rsidR="001344C7" w:rsidRPr="00C34D84" w:rsidRDefault="00C34D84" w:rsidP="00C34D84">
      <w:pPr>
        <w:pStyle w:val="Heading1"/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Pr="00C34D84">
        <w:rPr>
          <w:rFonts w:ascii="Arial" w:eastAsia="Malgun Gothic" w:hAnsi="Arial"/>
          <w:u w:val="single"/>
        </w:rPr>
        <w:t>10</w:t>
      </w:r>
      <w:r w:rsidR="00AC02FE">
        <w:rPr>
          <w:rFonts w:ascii="Arial" w:eastAsia="Malgun Gothic" w:hAnsi="Arial"/>
          <w:u w:val="single"/>
        </w:rPr>
        <w:t>761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</w:t>
      </w:r>
      <w:r w:rsidR="00AC02FE">
        <w:rPr>
          <w:rFonts w:ascii="Arial" w:eastAsia="Malgun Gothic" w:hAnsi="Arial"/>
          <w:u w:val="single"/>
        </w:rPr>
        <w:t>8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</w:t>
      </w:r>
      <w:r w:rsidR="00AC02FE">
        <w:rPr>
          <w:rFonts w:ascii="Arial" w:eastAsia="Malgun Gothic" w:hAnsi="Arial"/>
          <w:u w:val="single"/>
        </w:rPr>
        <w:t>9</w:t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C02FE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2B06C959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10761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55F9AF97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288B5ABA" w14:textId="593601C6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721.12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06E0518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N_RU_or_MRU</w:t>
            </w:r>
            <w:proofErr w:type="spellEnd"/>
            <w:r w:rsidRPr="00AC02FE">
              <w:rPr>
                <w:rFonts w:ascii="Times New Roman" w:hAnsi="Times New Roman" w:cs="Times New Roman"/>
                <w:sz w:val="16"/>
                <w:szCs w:val="16"/>
              </w:rPr>
              <w:t xml:space="preserve"> is not defined.  It can be replaced by N_RU according to the definition in Table 36-23.  The same notation also appears on P721L49 and P722L22.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47C66893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006B258" w14:textId="77777777" w:rsidR="00AC02FE" w:rsidRPr="00AA401B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54FDE70" w14:textId="77777777" w:rsidR="00AC02FE" w:rsidRPr="00AA401B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1D73A6E" w14:textId="6822ED2C" w:rsidR="00AC02FE" w:rsidRPr="009C41DC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Note: Medications in D2.1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 P733/L12, P733/L49 and P734/L22</w:t>
            </w:r>
            <w:r w:rsidRPr="00AC02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C02FE" w:rsidRPr="008B0293" w14:paraId="1E242291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5DAE2853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10838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2EA8FA27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69F2E779" w14:textId="1F6B3EF2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720.25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1263F970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Change all "80 MHz subblock" with " 80 MHz frequency subblock" in clause 36.3.13.8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206505FF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1847B64E" w14:textId="46668EA2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304955EC" w14:textId="73A500CC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make the changes as in the proposed change </w:t>
            </w:r>
            <w:proofErr w:type="gramStart"/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and also</w:t>
            </w:r>
            <w:proofErr w:type="gramEnd"/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the Table 36-52 title.</w:t>
            </w:r>
          </w:p>
          <w:p w14:paraId="7B87A725" w14:textId="7AC50296" w:rsidR="00AC02FE" w:rsidRPr="00AC02FE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Note: Medications in D2.1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 P732/L25</w:t>
            </w:r>
          </w:p>
        </w:tc>
      </w:tr>
      <w:tr w:rsidR="00AC02FE" w:rsidRPr="008B0293" w14:paraId="54124FBC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30E7A7A2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10839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5CE1FBF8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4E1CEE28" w14:textId="74A428CD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720.44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4BEEE674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Change all " subblock" with " frequency subblock" in clause 36.3.13.8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270BD9CB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34BDE189" w14:textId="62055688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4DDE909E" w14:textId="1EB728B7" w:rsidR="00AC02FE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make the changes as in the proposed change and the following locations in 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clause 36.3.13.8</w:t>
            </w: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(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in D2.1)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/Ln):</w:t>
            </w:r>
          </w:p>
          <w:p w14:paraId="73A1B4D7" w14:textId="77777777" w:rsidR="00AA401B" w:rsidRPr="00AA401B" w:rsidRDefault="00AA401B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3BC576" w14:textId="2A85249A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P732/L42</w:t>
            </w:r>
          </w:p>
          <w:p w14:paraId="528C9B58" w14:textId="3BBB776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P732/L44</w:t>
            </w:r>
          </w:p>
          <w:p w14:paraId="42AB2230" w14:textId="6D115C0D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P732/L45</w:t>
            </w:r>
          </w:p>
          <w:p w14:paraId="3A4B602F" w14:textId="3F4B3984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P732/L48</w:t>
            </w:r>
          </w:p>
          <w:p w14:paraId="10AC0E08" w14:textId="719B8104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P732/L51</w:t>
            </w:r>
          </w:p>
          <w:p w14:paraId="33A2FB7C" w14:textId="3283EF67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P732/L62</w:t>
            </w:r>
          </w:p>
          <w:p w14:paraId="072BF973" w14:textId="3B4052B6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P733/L13</w:t>
            </w:r>
          </w:p>
          <w:p w14:paraId="1C5AF9D6" w14:textId="45C6CE0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P733/L18</w:t>
            </w:r>
          </w:p>
          <w:p w14:paraId="692F3D83" w14:textId="57691E61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P733/L21</w:t>
            </w:r>
          </w:p>
          <w:p w14:paraId="269970F4" w14:textId="7D169F8E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P733/L24</w:t>
            </w:r>
          </w:p>
          <w:p w14:paraId="678EFE4E" w14:textId="7F500E45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P733/L33</w:t>
            </w:r>
          </w:p>
          <w:p w14:paraId="31ECBAC9" w14:textId="1D113B0B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P733/L50</w:t>
            </w:r>
          </w:p>
          <w:p w14:paraId="61C66EFC" w14:textId="748FCBFD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P733/L60</w:t>
            </w:r>
          </w:p>
          <w:p w14:paraId="2CE3BCF0" w14:textId="5D4B1FA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P733/L62</w:t>
            </w:r>
          </w:p>
          <w:p w14:paraId="756D0E69" w14:textId="4176708E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</w:t>
            </w:r>
          </w:p>
          <w:p w14:paraId="29419588" w14:textId="540BE64F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P733/L14</w:t>
            </w:r>
          </w:p>
        </w:tc>
      </w:tr>
    </w:tbl>
    <w:p w14:paraId="2B82291B" w14:textId="1DA39D6F" w:rsidR="00110ACF" w:rsidRDefault="00110ACF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28DB7295" w14:textId="720AC36E" w:rsidR="00AA401B" w:rsidRPr="00AA401B" w:rsidRDefault="00AA401B" w:rsidP="00A562EF">
      <w:pP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AA401B">
        <w:rPr>
          <w:rFonts w:ascii="Arial" w:eastAsia="Malgun Gothic" w:hAnsi="Arial"/>
          <w:b/>
          <w:bCs/>
          <w:sz w:val="36"/>
          <w:szCs w:val="36"/>
          <w:u w:val="single"/>
        </w:rPr>
        <w:t>CID 10964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AA401B" w:rsidRPr="0041455B" w14:paraId="427EBC18" w14:textId="77777777" w:rsidTr="002F0C8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2DBF8F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10964</w:t>
            </w:r>
          </w:p>
        </w:tc>
        <w:tc>
          <w:tcPr>
            <w:tcW w:w="900" w:type="dxa"/>
            <w:shd w:val="clear" w:color="auto" w:fill="auto"/>
            <w:noWrap/>
          </w:tcPr>
          <w:p w14:paraId="2E1A991B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4D707793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721.13</w:t>
            </w:r>
          </w:p>
        </w:tc>
        <w:tc>
          <w:tcPr>
            <w:tcW w:w="2670" w:type="dxa"/>
            <w:shd w:val="clear" w:color="auto" w:fill="auto"/>
            <w:noWrap/>
          </w:tcPr>
          <w:p w14:paraId="6EA82947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Per description of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NSD_l</w:t>
            </w:r>
            <w:proofErr w:type="spellEnd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, it should also include "r" as part of subscript.</w:t>
            </w:r>
          </w:p>
        </w:tc>
        <w:tc>
          <w:tcPr>
            <w:tcW w:w="2670" w:type="dxa"/>
            <w:shd w:val="clear" w:color="auto" w:fill="auto"/>
            <w:noWrap/>
          </w:tcPr>
          <w:p w14:paraId="444471B1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Change it to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NSD_r_l</w:t>
            </w:r>
            <w:proofErr w:type="spellEnd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NSD_l_r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026710B3" w14:textId="77777777" w:rsidR="00AA401B" w:rsidRP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5B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Rejected. </w:t>
            </w:r>
          </w:p>
          <w:p w14:paraId="3EA89539" w14:textId="3C6D7C8F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5D02D" w14:textId="77777777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comment is worth some discussion. </w:t>
            </w:r>
          </w:p>
          <w:p w14:paraId="7A80D3C1" w14:textId="77777777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CA7888" w14:textId="5AE081BD" w:rsidR="00525BE3" w:rsidRP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the discussions on CID 10964. </w:t>
            </w:r>
          </w:p>
        </w:tc>
      </w:tr>
    </w:tbl>
    <w:p w14:paraId="539F87F7" w14:textId="5D616B61" w:rsidR="00AA401B" w:rsidRDefault="00AA401B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7D6148AB" w14:textId="393C81C3" w:rsidR="00AA401B" w:rsidRPr="002A403D" w:rsidRDefault="00525BE3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A403D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Discussions on CID 10964: </w:t>
      </w:r>
    </w:p>
    <w:p w14:paraId="6EBC71B7" w14:textId="4B46F5D5" w:rsidR="00525BE3" w:rsidRPr="00525BE3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  <w:r w:rsidRPr="00525BE3">
        <w:rPr>
          <w:rFonts w:ascii="Times New Roman" w:hAnsi="Times New Roman" w:cs="Times New Roman"/>
          <w:bCs/>
        </w:rPr>
        <w:t xml:space="preserve">Firstly, </w:t>
      </w:r>
      <w:bookmarkStart w:id="1" w:name="_Hlk113555764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proofErr w:type="spellEnd"/>
      <w:r w:rsidRPr="00525BE3">
        <w:rPr>
          <w:rFonts w:ascii="Times New Roman" w:hAnsi="Times New Roman" w:cs="Times New Roman"/>
          <w:bCs/>
        </w:rPr>
        <w:t xml:space="preserve"> </w:t>
      </w:r>
      <w:bookmarkEnd w:id="1"/>
      <w:r w:rsidRPr="00525BE3">
        <w:rPr>
          <w:rFonts w:ascii="Times New Roman" w:hAnsi="Times New Roman" w:cs="Times New Roman"/>
          <w:bCs/>
        </w:rPr>
        <w:t>indeed</w:t>
      </w:r>
      <w:r>
        <w:rPr>
          <w:rFonts w:ascii="Times New Roman" w:hAnsi="Times New Roman" w:cs="Times New Roman"/>
          <w:bCs/>
        </w:rPr>
        <w:t xml:space="preserve"> </w:t>
      </w:r>
      <w:bookmarkStart w:id="2" w:name="_Hlk113555859"/>
      <w:r>
        <w:rPr>
          <w:rFonts w:ascii="Times New Roman" w:hAnsi="Times New Roman" w:cs="Times New Roman"/>
          <w:bCs/>
        </w:rPr>
        <w:t>does</w:t>
      </w:r>
      <w:r w:rsidRPr="00525BE3">
        <w:rPr>
          <w:rFonts w:ascii="Times New Roman" w:hAnsi="Times New Roman" w:cs="Times New Roman"/>
          <w:bCs/>
        </w:rPr>
        <w:t xml:space="preserve"> not fully reflect the r-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RU or MRU </w:t>
      </w:r>
      <w:bookmarkEnd w:id="2"/>
      <w:r w:rsidRPr="00525BE3">
        <w:rPr>
          <w:rFonts w:ascii="Times New Roman" w:hAnsi="Times New Roman" w:cs="Times New Roman"/>
          <w:bCs/>
        </w:rPr>
        <w:t>in the l-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subblock. Similarly,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TM_l</w:t>
      </w:r>
      <w:proofErr w:type="spellEnd"/>
      <w:r>
        <w:rPr>
          <w:rFonts w:ascii="Times New Roman" w:hAnsi="Times New Roman" w:cs="Times New Roman"/>
          <w:bCs/>
        </w:rPr>
        <w:t xml:space="preserve"> also not does</w:t>
      </w:r>
      <w:r w:rsidRPr="00525BE3">
        <w:rPr>
          <w:rFonts w:ascii="Times New Roman" w:hAnsi="Times New Roman" w:cs="Times New Roman"/>
          <w:bCs/>
        </w:rPr>
        <w:t xml:space="preserve"> not fully reflect the r-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RU or MRU</w:t>
      </w:r>
      <w:r>
        <w:rPr>
          <w:rFonts w:ascii="Times New Roman" w:hAnsi="Times New Roman" w:cs="Times New Roman"/>
          <w:bCs/>
        </w:rPr>
        <w:t xml:space="preserve"> either.</w:t>
      </w:r>
      <w:r w:rsidRPr="00525BE3">
        <w:rPr>
          <w:rFonts w:ascii="Times New Roman" w:hAnsi="Times New Roman" w:cs="Times New Roman"/>
          <w:bCs/>
        </w:rPr>
        <w:t xml:space="preserve"> </w:t>
      </w:r>
    </w:p>
    <w:p w14:paraId="574BD6D3" w14:textId="77777777" w:rsidR="00525BE3" w:rsidRPr="00525BE3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66FFBF4E" w14:textId="2B152F00" w:rsidR="00042C11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  <w:r w:rsidRPr="00525BE3">
        <w:rPr>
          <w:rFonts w:ascii="Times New Roman" w:hAnsi="Times New Roman" w:cs="Times New Roman"/>
          <w:bCs/>
        </w:rPr>
        <w:t xml:space="preserve">Secondly, the suggestion to </w:t>
      </w:r>
      <w:r w:rsidR="00042C11">
        <w:rPr>
          <w:rFonts w:ascii="Times New Roman" w:hAnsi="Times New Roman" w:cs="Times New Roman"/>
          <w:bCs/>
        </w:rPr>
        <w:t>add r to</w:t>
      </w:r>
      <w:r w:rsidRPr="00525BE3">
        <w:rPr>
          <w:rFonts w:ascii="Times New Roman" w:hAnsi="Times New Roman" w:cs="Times New Roman"/>
          <w:bCs/>
        </w:rPr>
        <w:t xml:space="preserve"> </w:t>
      </w:r>
      <w:bookmarkStart w:id="3" w:name="_Hlk113555892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bookmarkEnd w:id="3"/>
      <w:proofErr w:type="spellEnd"/>
      <w:r w:rsidRPr="00525B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does not make </w:t>
      </w:r>
      <w:r w:rsidR="00042C11">
        <w:rPr>
          <w:rFonts w:ascii="Times New Roman" w:hAnsi="Times New Roman" w:cs="Times New Roman"/>
          <w:bCs/>
        </w:rPr>
        <w:t xml:space="preserve">too much </w:t>
      </w:r>
      <w:r>
        <w:rPr>
          <w:rFonts w:ascii="Times New Roman" w:hAnsi="Times New Roman" w:cs="Times New Roman"/>
          <w:bCs/>
        </w:rPr>
        <w:t xml:space="preserve">sense </w:t>
      </w:r>
      <w:r w:rsidR="00042C11">
        <w:rPr>
          <w:rFonts w:ascii="Times New Roman" w:hAnsi="Times New Roman" w:cs="Times New Roman"/>
          <w:bCs/>
        </w:rPr>
        <w:t xml:space="preserve">either </w:t>
      </w:r>
      <w:r>
        <w:rPr>
          <w:rFonts w:ascii="Times New Roman" w:hAnsi="Times New Roman" w:cs="Times New Roman"/>
          <w:bCs/>
        </w:rPr>
        <w:t xml:space="preserve">because </w:t>
      </w:r>
      <w:bookmarkStart w:id="4" w:name="_Hlk113556039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</w:t>
      </w:r>
      <w:r>
        <w:rPr>
          <w:rFonts w:ascii="Times New Roman" w:hAnsi="Times New Roman" w:cs="Times New Roman"/>
          <w:bCs/>
          <w:vertAlign w:val="subscript"/>
        </w:rPr>
        <w:t>r_</w:t>
      </w:r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>
        <w:rPr>
          <w:rFonts w:ascii="Times New Roman" w:hAnsi="Times New Roman" w:cs="Times New Roman"/>
          <w:bCs/>
          <w:vertAlign w:val="subscript"/>
        </w:rPr>
        <w:t xml:space="preserve"> </w:t>
      </w:r>
      <w:bookmarkEnd w:id="4"/>
      <w:r>
        <w:rPr>
          <w:rFonts w:ascii="Times New Roman" w:hAnsi="Times New Roman" w:cs="Times New Roman"/>
          <w:bCs/>
        </w:rPr>
        <w:t xml:space="preserve">is not directly related to the order of RU or MRU r, instead, </w:t>
      </w:r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</w:t>
      </w:r>
      <w:r>
        <w:rPr>
          <w:rFonts w:ascii="Times New Roman" w:hAnsi="Times New Roman" w:cs="Times New Roman"/>
          <w:bCs/>
          <w:vertAlign w:val="subscript"/>
        </w:rPr>
        <w:t>r_</w:t>
      </w:r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>
        <w:rPr>
          <w:rFonts w:ascii="Times New Roman" w:hAnsi="Times New Roman" w:cs="Times New Roman"/>
          <w:bCs/>
        </w:rPr>
        <w:t xml:space="preserve"> is related to the size of </w:t>
      </w:r>
      <w:r w:rsidR="00042C11">
        <w:rPr>
          <w:rFonts w:ascii="Times New Roman" w:hAnsi="Times New Roman" w:cs="Times New Roman"/>
          <w:bCs/>
        </w:rPr>
        <w:t>the r-</w:t>
      </w:r>
      <w:proofErr w:type="spellStart"/>
      <w:r w:rsidR="00042C11">
        <w:rPr>
          <w:rFonts w:ascii="Times New Roman" w:hAnsi="Times New Roman" w:cs="Times New Roman"/>
          <w:bCs/>
        </w:rPr>
        <w:t>th</w:t>
      </w:r>
      <w:proofErr w:type="spellEnd"/>
      <w:r w:rsidR="00042C11">
        <w:rPr>
          <w:rFonts w:ascii="Times New Roman" w:hAnsi="Times New Roman" w:cs="Times New Roman"/>
          <w:bCs/>
        </w:rPr>
        <w:t xml:space="preserve"> RU or MRU. For a fixed r, </w:t>
      </w:r>
      <w:proofErr w:type="spellStart"/>
      <w:r w:rsidR="00042C11" w:rsidRPr="00042C11">
        <w:rPr>
          <w:rFonts w:ascii="Times New Roman" w:hAnsi="Times New Roman" w:cs="Times New Roman"/>
          <w:bCs/>
        </w:rPr>
        <w:t>NSD_r_l</w:t>
      </w:r>
      <w:proofErr w:type="spellEnd"/>
      <w:r w:rsidR="00042C11">
        <w:rPr>
          <w:rFonts w:ascii="Times New Roman" w:hAnsi="Times New Roman" w:cs="Times New Roman"/>
          <w:bCs/>
        </w:rPr>
        <w:t xml:space="preserve"> can still be different. Therefore, adding r as a subindex does not help. </w:t>
      </w:r>
    </w:p>
    <w:p w14:paraId="4CECA819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70E8F127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Thirdly, subindex l is indeed needed because l can be different values for RU or MRU larger than 996. </w:t>
      </w:r>
    </w:p>
    <w:p w14:paraId="2C68842D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348A520C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008D940F" w14:textId="2C28A86B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Given the</w:t>
      </w:r>
      <w:r w:rsidR="002A403D">
        <w:rPr>
          <w:rFonts w:ascii="Times New Roman" w:hAnsi="Times New Roman" w:cs="Times New Roman"/>
          <w:bCs/>
        </w:rPr>
        <w:t xml:space="preserve"> above</w:t>
      </w:r>
      <w:r>
        <w:rPr>
          <w:rFonts w:ascii="Times New Roman" w:hAnsi="Times New Roman" w:cs="Times New Roman"/>
          <w:bCs/>
        </w:rPr>
        <w:t xml:space="preserve"> three arguments. I suggest </w:t>
      </w:r>
      <w:r w:rsidR="002A403D">
        <w:rPr>
          <w:rFonts w:ascii="Times New Roman" w:hAnsi="Times New Roman" w:cs="Times New Roman"/>
          <w:bCs/>
        </w:rPr>
        <w:t>we keep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</w:t>
      </w:r>
      <w:proofErr w:type="gramStart"/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 w:rsidR="002A403D">
        <w:rPr>
          <w:rFonts w:ascii="Times New Roman" w:hAnsi="Times New Roman" w:cs="Times New Roman"/>
          <w:bCs/>
          <w:vertAlign w:val="subscript"/>
        </w:rPr>
        <w:t xml:space="preserve"> </w:t>
      </w:r>
      <w:r w:rsidR="002A403D">
        <w:rPr>
          <w:rFonts w:ascii="Times New Roman" w:hAnsi="Times New Roman" w:cs="Times New Roman"/>
          <w:bCs/>
        </w:rPr>
        <w:t xml:space="preserve"> due</w:t>
      </w:r>
      <w:proofErr w:type="gramEnd"/>
      <w:r w:rsidR="002A403D">
        <w:rPr>
          <w:rFonts w:ascii="Times New Roman" w:hAnsi="Times New Roman" w:cs="Times New Roman"/>
          <w:bCs/>
        </w:rPr>
        <w:t xml:space="preserve"> to the following </w:t>
      </w:r>
      <w:r>
        <w:rPr>
          <w:rFonts w:ascii="Times New Roman" w:hAnsi="Times New Roman" w:cs="Times New Roman"/>
          <w:bCs/>
        </w:rPr>
        <w:t>two reasons:</w:t>
      </w:r>
    </w:p>
    <w:p w14:paraId="339776C4" w14:textId="77777777" w:rsidR="002A403D" w:rsidRDefault="002A403D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4D5E1E6A" w14:textId="77777777" w:rsidR="002A403D" w:rsidRPr="002A403D" w:rsidRDefault="00042C11" w:rsidP="00042C11">
      <w:pPr>
        <w:pStyle w:val="ListParagraph"/>
        <w:numPr>
          <w:ilvl w:val="0"/>
          <w:numId w:val="43"/>
        </w:numPr>
        <w:suppressAutoHyphens/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It is very clear in the standard that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_l</w:t>
      </w:r>
      <w:proofErr w:type="spellEnd"/>
      <w:r w:rsidRPr="00042C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is the number of data subcarriers for a certain </w:t>
      </w:r>
      <w:r w:rsidR="002A403D">
        <w:rPr>
          <w:rFonts w:ascii="Times New Roman" w:hAnsi="Times New Roman" w:cs="Times New Roman"/>
          <w:bCs/>
        </w:rPr>
        <w:t xml:space="preserve">sized </w:t>
      </w:r>
      <w:r>
        <w:rPr>
          <w:rFonts w:ascii="Times New Roman" w:hAnsi="Times New Roman" w:cs="Times New Roman"/>
          <w:bCs/>
        </w:rPr>
        <w:t xml:space="preserve">RU or MRU. </w:t>
      </w:r>
      <w:proofErr w:type="gramStart"/>
      <w:r>
        <w:rPr>
          <w:rFonts w:ascii="Times New Roman" w:hAnsi="Times New Roman" w:cs="Times New Roman"/>
          <w:bCs/>
        </w:rPr>
        <w:t>So</w:t>
      </w:r>
      <w:proofErr w:type="gramEnd"/>
      <w:r>
        <w:rPr>
          <w:rFonts w:ascii="Times New Roman" w:hAnsi="Times New Roman" w:cs="Times New Roman"/>
          <w:bCs/>
        </w:rPr>
        <w:t xml:space="preserve"> there is no confusion to use subindex l only. Similarly,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TM_l</w:t>
      </w:r>
      <w:proofErr w:type="spellEnd"/>
      <w:r>
        <w:rPr>
          <w:rFonts w:ascii="Times New Roman" w:hAnsi="Times New Roman" w:cs="Times New Roman"/>
          <w:bCs/>
        </w:rPr>
        <w:t xml:space="preserve"> is </w:t>
      </w:r>
      <w:r w:rsidR="002A403D">
        <w:rPr>
          <w:rFonts w:ascii="Times New Roman" w:hAnsi="Times New Roman" w:cs="Times New Roman"/>
          <w:bCs/>
        </w:rPr>
        <w:t>a parameter determined by a certain sized RU or MRU.</w:t>
      </w:r>
    </w:p>
    <w:p w14:paraId="614AE603" w14:textId="5891B06D" w:rsidR="00525BE3" w:rsidRPr="00042C11" w:rsidRDefault="002A403D" w:rsidP="00042C11">
      <w:pPr>
        <w:pStyle w:val="ListParagraph"/>
        <w:numPr>
          <w:ilvl w:val="0"/>
          <w:numId w:val="43"/>
        </w:numPr>
        <w:suppressAutoHyphens/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In IEEE 802.11ax, we also use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_l</w:t>
      </w:r>
      <w:proofErr w:type="spellEnd"/>
      <w:r w:rsidR="00042C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instead of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_r_l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525BE3" w:rsidRPr="00042C11">
        <w:rPr>
          <w:rFonts w:ascii="Times New Roman" w:hAnsi="Times New Roman" w:cs="Times New Roman"/>
          <w:bCs/>
          <w:vertAlign w:val="subscript"/>
        </w:rPr>
        <w:t xml:space="preserve">  </w:t>
      </w:r>
      <w:r w:rsidR="00525BE3" w:rsidRPr="00042C11">
        <w:rPr>
          <w:rFonts w:ascii="Times New Roman" w:hAnsi="Times New Roman" w:cs="Times New Roman"/>
          <w:bCs/>
        </w:rPr>
        <w:t xml:space="preserve">   </w:t>
      </w:r>
    </w:p>
    <w:p w14:paraId="42281609" w14:textId="428C96B5" w:rsidR="00AC02FE" w:rsidRDefault="00AC02FE" w:rsidP="00A562EF">
      <w:pPr>
        <w:rPr>
          <w:noProof/>
        </w:rPr>
      </w:pPr>
    </w:p>
    <w:p w14:paraId="267E7BB7" w14:textId="484FBF85" w:rsidR="00042C11" w:rsidRPr="00A34FF2" w:rsidRDefault="00042C11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r>
        <w:rPr>
          <w:noProof/>
        </w:rPr>
        <w:drawing>
          <wp:inline distT="0" distB="0" distL="0" distR="0" wp14:anchorId="36731CC5" wp14:editId="0FA6F1B4">
            <wp:extent cx="6583680" cy="30048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11" w:rsidRPr="00A34FF2" w:rsidSect="00810D3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D4F1" w14:textId="77777777" w:rsidR="00BC17C5" w:rsidRDefault="00BC17C5">
      <w:pPr>
        <w:spacing w:after="0" w:line="240" w:lineRule="auto"/>
      </w:pPr>
      <w:r>
        <w:separator/>
      </w:r>
    </w:p>
  </w:endnote>
  <w:endnote w:type="continuationSeparator" w:id="0">
    <w:p w14:paraId="05DA1968" w14:textId="77777777" w:rsidR="00BC17C5" w:rsidRDefault="00BC17C5">
      <w:pPr>
        <w:spacing w:after="0" w:line="240" w:lineRule="auto"/>
      </w:pPr>
      <w:r>
        <w:continuationSeparator/>
      </w:r>
    </w:p>
  </w:endnote>
  <w:endnote w:type="continuationNotice" w:id="1">
    <w:p w14:paraId="6B6A15B2" w14:textId="77777777" w:rsidR="00BC17C5" w:rsidRDefault="00BC1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C94E7" w14:textId="77777777" w:rsidR="00BC17C5" w:rsidRDefault="00BC17C5">
      <w:pPr>
        <w:spacing w:after="0" w:line="240" w:lineRule="auto"/>
      </w:pPr>
      <w:r>
        <w:separator/>
      </w:r>
    </w:p>
  </w:footnote>
  <w:footnote w:type="continuationSeparator" w:id="0">
    <w:p w14:paraId="4AD7629C" w14:textId="77777777" w:rsidR="00BC17C5" w:rsidRDefault="00BC17C5">
      <w:pPr>
        <w:spacing w:after="0" w:line="240" w:lineRule="auto"/>
      </w:pPr>
      <w:r>
        <w:continuationSeparator/>
      </w:r>
    </w:p>
  </w:footnote>
  <w:footnote w:type="continuationNotice" w:id="1">
    <w:p w14:paraId="3EB9FBF9" w14:textId="77777777" w:rsidR="00BC17C5" w:rsidRDefault="00BC17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5162A98" w:rsidR="00BF026D" w:rsidRPr="002D636E" w:rsidRDefault="00154AD1" w:rsidP="00C70D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70D95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7915ABC" w:rsidR="00BF026D" w:rsidRPr="00DE6B44" w:rsidRDefault="00B05274" w:rsidP="00B0527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1552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34D8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814"/>
    <w:multiLevelType w:val="hybridMultilevel"/>
    <w:tmpl w:val="46F6A760"/>
    <w:lvl w:ilvl="0" w:tplc="87E8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9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 w:numId="4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C11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03D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9F9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BE3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9C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A7E53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01B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274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17C5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D95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0FD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9</cp:revision>
  <dcterms:created xsi:type="dcterms:W3CDTF">2022-08-01T21:02:00Z</dcterms:created>
  <dcterms:modified xsi:type="dcterms:W3CDTF">2022-09-09T02:40:00Z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