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159A749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D5207B">
              <w:rPr>
                <w:b w:val="0"/>
              </w:rPr>
              <w:t xml:space="preserve">in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</w:t>
            </w:r>
            <w:r w:rsidR="0017413E">
              <w:rPr>
                <w:b w:val="0"/>
              </w:rPr>
              <w:t>2.2</w:t>
            </w:r>
            <w:r w:rsidR="00A61443">
              <w:rPr>
                <w:b w:val="0"/>
              </w:rPr>
              <w:t>.2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105A328D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You-Wei Chen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1C1B718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you-wei.chen@mediatek.com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F1733A6" w:rsidR="00532160" w:rsidRPr="00CB5029" w:rsidRDefault="00467E8A" w:rsidP="004C6CD4">
      <w:pPr>
        <w:suppressAutoHyphens/>
        <w:jc w:val="both"/>
        <w:rPr>
          <w:rFonts w:ascii="Times New Roman" w:hAnsi="Times New Roman" w:cs="Times New Roman"/>
          <w:lang w:eastAsia="ko-KR"/>
        </w:rPr>
      </w:pPr>
      <w:bookmarkStart w:id="0" w:name="_Hlk13974497"/>
      <w:r w:rsidRPr="00CB5029">
        <w:rPr>
          <w:rFonts w:ascii="Times New Roman" w:hAnsi="Times New Roman" w:cs="Times New Roman"/>
          <w:lang w:eastAsia="ko-KR"/>
        </w:rPr>
        <w:t>This submission proposes resolutions for following</w:t>
      </w:r>
      <w:r w:rsidR="00607318" w:rsidRPr="00CB5029">
        <w:rPr>
          <w:rFonts w:ascii="Times New Roman" w:hAnsi="Times New Roman" w:cs="Times New Roman"/>
          <w:lang w:eastAsia="ko-KR"/>
        </w:rPr>
        <w:t xml:space="preserve"> </w:t>
      </w:r>
      <w:r w:rsidR="003B29A0" w:rsidRPr="00CB5029">
        <w:rPr>
          <w:rFonts w:ascii="Times New Roman" w:hAnsi="Times New Roman" w:cs="Times New Roman"/>
          <w:lang w:eastAsia="ko-KR"/>
        </w:rPr>
        <w:t>6</w:t>
      </w:r>
      <w:r w:rsidR="00B50785" w:rsidRPr="00CB5029">
        <w:rPr>
          <w:rFonts w:ascii="Times New Roman" w:hAnsi="Times New Roman" w:cs="Times New Roman"/>
          <w:lang w:eastAsia="ko-KR"/>
        </w:rPr>
        <w:t xml:space="preserve"> </w:t>
      </w:r>
      <w:r w:rsidRPr="00CB5029">
        <w:rPr>
          <w:rFonts w:ascii="Times New Roman" w:hAnsi="Times New Roman" w:cs="Times New Roman"/>
          <w:lang w:eastAsia="ko-KR"/>
        </w:rPr>
        <w:t>CID</w:t>
      </w:r>
      <w:r w:rsidR="00DD667C" w:rsidRPr="00CB5029">
        <w:rPr>
          <w:rFonts w:ascii="Times New Roman" w:hAnsi="Times New Roman" w:cs="Times New Roman"/>
          <w:lang w:eastAsia="ko-KR"/>
        </w:rPr>
        <w:t>s</w:t>
      </w:r>
      <w:r w:rsidRPr="00CB5029">
        <w:rPr>
          <w:rFonts w:ascii="Times New Roman" w:hAnsi="Times New Roman" w:cs="Times New Roman"/>
          <w:lang w:eastAsia="ko-KR"/>
        </w:rPr>
        <w:t xml:space="preserve"> received for </w:t>
      </w:r>
      <w:proofErr w:type="spellStart"/>
      <w:r w:rsidRPr="00CB5029">
        <w:rPr>
          <w:rFonts w:ascii="Times New Roman" w:hAnsi="Times New Roman" w:cs="Times New Roman"/>
          <w:lang w:eastAsia="ko-KR"/>
        </w:rPr>
        <w:t>TG</w:t>
      </w:r>
      <w:r w:rsidR="00EB5BC1" w:rsidRPr="00CB5029">
        <w:rPr>
          <w:rFonts w:ascii="Times New Roman" w:hAnsi="Times New Roman" w:cs="Times New Roman"/>
          <w:lang w:eastAsia="ko-KR"/>
        </w:rPr>
        <w:t>be</w:t>
      </w:r>
      <w:proofErr w:type="spellEnd"/>
      <w:r w:rsidR="00EB5BC1" w:rsidRPr="00CB5029">
        <w:rPr>
          <w:rFonts w:ascii="Times New Roman" w:hAnsi="Times New Roman" w:cs="Times New Roman"/>
          <w:lang w:eastAsia="ko-KR"/>
        </w:rPr>
        <w:t xml:space="preserve"> </w:t>
      </w:r>
      <w:r w:rsidR="004E0589" w:rsidRPr="00CB5029">
        <w:rPr>
          <w:rFonts w:ascii="Times New Roman" w:hAnsi="Times New Roman" w:cs="Times New Roman"/>
          <w:lang w:eastAsia="ko-KR"/>
        </w:rPr>
        <w:t>LB266</w:t>
      </w:r>
      <w:r w:rsidRPr="00CB5029">
        <w:rPr>
          <w:rFonts w:ascii="Times New Roman" w:hAnsi="Times New Roman" w:cs="Times New Roman"/>
          <w:lang w:eastAsia="ko-KR"/>
        </w:rPr>
        <w:t>:</w:t>
      </w:r>
      <w:bookmarkEnd w:id="0"/>
      <w:r w:rsidR="00AB2689" w:rsidRPr="00CB5029">
        <w:rPr>
          <w:rFonts w:ascii="Times New Roman" w:hAnsi="Times New Roman" w:cs="Times New Roman"/>
          <w:lang w:eastAsia="ko-KR"/>
        </w:rPr>
        <w:t xml:space="preserve"> </w:t>
      </w:r>
    </w:p>
    <w:p w14:paraId="1DBEFFA4" w14:textId="679A51AC" w:rsidR="007E33FD" w:rsidRPr="00CB5029" w:rsidRDefault="0017413E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B5029">
        <w:rPr>
          <w:rFonts w:ascii="Times New Roman" w:eastAsia="Malgun Gothic" w:hAnsi="Times New Roman" w:cs="Times New Roman"/>
          <w:szCs w:val="24"/>
          <w:lang w:val="en-GB"/>
        </w:rPr>
        <w:t>1</w:t>
      </w:r>
      <w:r w:rsidR="003B29A0" w:rsidRPr="00CB5029">
        <w:rPr>
          <w:rFonts w:ascii="Times New Roman" w:eastAsia="Malgun Gothic" w:hAnsi="Times New Roman" w:cs="Times New Roman"/>
          <w:szCs w:val="24"/>
          <w:lang w:val="en-GB"/>
        </w:rPr>
        <w:t>0333 10334 10405 11972</w:t>
      </w:r>
      <w:r w:rsidR="00AA3CE5" w:rsidRPr="00CB5029">
        <w:rPr>
          <w:rFonts w:ascii="Times New Roman" w:eastAsia="Malgun Gothic" w:hAnsi="Times New Roman" w:cs="Times New Roman"/>
          <w:szCs w:val="24"/>
          <w:lang w:val="en-GB"/>
        </w:rPr>
        <w:t xml:space="preserve"> 12197 12840</w:t>
      </w:r>
    </w:p>
    <w:p w14:paraId="04F3F2B6" w14:textId="77777777" w:rsidR="00361EF6" w:rsidRPr="00CB5029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3A4D4BCB" w14:textId="77777777" w:rsidR="003835EF" w:rsidRPr="00CB5029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03538A77" w14:textId="763EF5D3" w:rsidR="00EF5D61" w:rsidRPr="004D363F" w:rsidRDefault="003835EF" w:rsidP="00EF5D61">
      <w:pPr>
        <w:rPr>
          <w:rFonts w:ascii="Times New Roman" w:hAnsi="Times New Roman" w:cs="Times New Roman"/>
          <w:bCs/>
        </w:rPr>
      </w:pPr>
      <w:proofErr w:type="spellStart"/>
      <w:r w:rsidRPr="004D363F">
        <w:rPr>
          <w:rFonts w:ascii="Times New Roman" w:hAnsi="Times New Roman" w:cs="Times New Roman"/>
          <w:bCs/>
        </w:rPr>
        <w:t>TGbe</w:t>
      </w:r>
      <w:proofErr w:type="spellEnd"/>
      <w:r w:rsidRPr="004D363F">
        <w:rPr>
          <w:rFonts w:ascii="Times New Roman" w:hAnsi="Times New Roman" w:cs="Times New Roman"/>
          <w:bCs/>
        </w:rPr>
        <w:t xml:space="preserve"> editor: The baseline for this document is 11be D2.0</w:t>
      </w:r>
      <w:r w:rsidR="00EF5D61" w:rsidRPr="004D363F">
        <w:rPr>
          <w:rFonts w:ascii="Times New Roman" w:hAnsi="Times New Roman" w:cs="Times New Roman"/>
          <w:bCs/>
        </w:rPr>
        <w:t>. In the resolution, the page and line in D2.1 are also added as a note to the editor.</w:t>
      </w:r>
    </w:p>
    <w:p w14:paraId="42618C74" w14:textId="36F3BC51" w:rsidR="003835EF" w:rsidRPr="00CB5029" w:rsidRDefault="003835EF" w:rsidP="003835EF">
      <w:pPr>
        <w:pStyle w:val="T"/>
        <w:spacing w:after="0" w:line="240" w:lineRule="auto"/>
        <w:rPr>
          <w:b/>
          <w:sz w:val="22"/>
          <w:szCs w:val="22"/>
        </w:rPr>
      </w:pPr>
    </w:p>
    <w:p w14:paraId="58F9FE32" w14:textId="33901A4A" w:rsidR="00A353D7" w:rsidRPr="00CB5029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B5029">
        <w:rPr>
          <w:rFonts w:ascii="Times New Roman" w:eastAsia="Malgun Gothic" w:hAnsi="Times New Roman" w:cs="Times New Roman"/>
          <w:szCs w:val="24"/>
          <w:lang w:val="en-GB"/>
        </w:rPr>
        <w:br w:type="page"/>
      </w:r>
    </w:p>
    <w:p w14:paraId="79A44D82" w14:textId="76A871F6" w:rsidR="00794448" w:rsidRDefault="00D5207B" w:rsidP="00D5207B">
      <w:pPr>
        <w:pStyle w:val="Heading1"/>
        <w:tabs>
          <w:tab w:val="left" w:pos="1550"/>
          <w:tab w:val="left" w:pos="9430"/>
        </w:tabs>
        <w:rPr>
          <w:rFonts w:ascii="Arial" w:eastAsia="Malgun Gothic" w:hAnsi="Arial"/>
          <w:u w:val="single"/>
        </w:rPr>
      </w:pPr>
      <w:r>
        <w:rPr>
          <w:rFonts w:ascii="Arial" w:eastAsia="Malgun Gothic" w:hAnsi="Arial"/>
          <w:u w:val="single"/>
        </w:rPr>
        <w:lastRenderedPageBreak/>
        <w:tab/>
      </w:r>
      <w:r>
        <w:rPr>
          <w:rFonts w:ascii="Arial" w:eastAsia="Malgun Gothic" w:hAnsi="Arial"/>
          <w:u w:val="single"/>
        </w:rPr>
        <w:tab/>
      </w:r>
    </w:p>
    <w:p w14:paraId="76AF9AD1" w14:textId="62412E91" w:rsidR="00C34D84" w:rsidRDefault="00C34D84" w:rsidP="00ED2FDB">
      <w:pPr>
        <w:pStyle w:val="Heading1"/>
        <w:rPr>
          <w:rFonts w:ascii="Arial" w:eastAsia="Malgun Gothic" w:hAnsi="Arial"/>
          <w:u w:val="single"/>
        </w:rPr>
      </w:pPr>
      <w:r w:rsidRPr="00C34D84">
        <w:rPr>
          <w:rFonts w:ascii="Arial" w:eastAsia="Malgun Gothic" w:hAnsi="Arial"/>
          <w:u w:val="single"/>
        </w:rPr>
        <w:t>CID</w:t>
      </w:r>
      <w:r>
        <w:rPr>
          <w:rFonts w:ascii="Arial" w:eastAsia="Malgun Gothic" w:hAnsi="Arial"/>
          <w:u w:val="single"/>
        </w:rPr>
        <w:t xml:space="preserve"> </w:t>
      </w:r>
      <w:r w:rsidR="0017413E">
        <w:rPr>
          <w:rFonts w:ascii="Arial" w:eastAsia="Malgun Gothic" w:hAnsi="Arial"/>
          <w:u w:val="single"/>
        </w:rPr>
        <w:t>1</w:t>
      </w:r>
      <w:r w:rsidR="00ED2FDB">
        <w:rPr>
          <w:rFonts w:ascii="Arial" w:eastAsia="Malgun Gothic" w:hAnsi="Arial"/>
          <w:u w:val="single"/>
        </w:rPr>
        <w:t>0333,</w:t>
      </w:r>
      <w:r w:rsidR="00ED2FDB" w:rsidRPr="00ED2FDB">
        <w:rPr>
          <w:rFonts w:ascii="Arial" w:eastAsia="Malgun Gothic" w:hAnsi="Arial"/>
          <w:u w:val="single"/>
        </w:rPr>
        <w:t xml:space="preserve"> 10334</w:t>
      </w:r>
    </w:p>
    <w:p w14:paraId="09166241" w14:textId="77777777" w:rsidR="00ED2FDB" w:rsidRPr="00ED2FDB" w:rsidRDefault="00ED2FDB" w:rsidP="00ED2FDB">
      <w:pPr>
        <w:pStyle w:val="BodyText"/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70"/>
        <w:gridCol w:w="2670"/>
        <w:gridCol w:w="2670"/>
      </w:tblGrid>
      <w:tr w:rsidR="00C34D84" w:rsidRPr="007E587A" w14:paraId="31FE4390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5241F9" w:rsidRPr="008B0293" w14:paraId="68E9786F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7C763B" w14:textId="11B08A87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BBD">
              <w:rPr>
                <w:rFonts w:ascii="Times New Roman" w:hAnsi="Times New Roman" w:cs="Times New Roman"/>
                <w:sz w:val="16"/>
                <w:szCs w:val="16"/>
              </w:rPr>
              <w:t>10333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1B8E521D" w:rsidR="005241F9" w:rsidRPr="00755C5F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36.3.2.2.2</w:t>
            </w:r>
          </w:p>
        </w:tc>
        <w:tc>
          <w:tcPr>
            <w:tcW w:w="720" w:type="dxa"/>
          </w:tcPr>
          <w:p w14:paraId="288B5ABA" w14:textId="5C601679" w:rsidR="005241F9" w:rsidRPr="00755C5F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578.59</w:t>
            </w:r>
          </w:p>
        </w:tc>
        <w:tc>
          <w:tcPr>
            <w:tcW w:w="2670" w:type="dxa"/>
            <w:shd w:val="clear" w:color="auto" w:fill="auto"/>
            <w:noWrap/>
          </w:tcPr>
          <w:p w14:paraId="05246CD6" w14:textId="74DE84EB" w:rsidR="005241F9" w:rsidRPr="00755C5F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 xml:space="preserve">It is not accurate to say "in each 80MHz" here. It is true that for OFDMA 80 MHz PPDU, the MRU index is from 1 to 12 (Some of them are not </w:t>
            </w:r>
            <w:proofErr w:type="spellStart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definded</w:t>
            </w:r>
            <w:proofErr w:type="spellEnd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 xml:space="preserve">). However, for some other 80 MHz (such as the third 80 MHz in the 320 MHz PPDU), the indices for 52+26 tone RU should not be 1-12. </w:t>
            </w:r>
            <w:proofErr w:type="gramStart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Actually</w:t>
            </w:r>
            <w:proofErr w:type="gramEnd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 xml:space="preserve"> there are 48 indices for the MRU 52+26. If "each 80 MHz" is used here, it is not correct still using MRU indices 1-12.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297BFDD7" w:rsidR="005241F9" w:rsidRPr="00755C5F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Delete the number of MRU such as 2, 3, 4, 5, 8, 9, 10, and 11 shown in Figure 36-7.</w:t>
            </w:r>
          </w:p>
        </w:tc>
        <w:tc>
          <w:tcPr>
            <w:tcW w:w="2670" w:type="dxa"/>
            <w:shd w:val="clear" w:color="auto" w:fill="auto"/>
          </w:tcPr>
          <w:p w14:paraId="09CBFAC0" w14:textId="53D26414" w:rsidR="005241F9" w:rsidRPr="00794448" w:rsidRDefault="005241F9" w:rsidP="005241F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Accepted</w:t>
            </w:r>
          </w:p>
          <w:p w14:paraId="31E74CC3" w14:textId="4832ABE5" w:rsidR="005241F9" w:rsidRPr="00794448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448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11be Editor: </w:t>
            </w: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please remove the MRU index in P591/L11 Figure 36-7. (in D2.1)</w:t>
            </w:r>
          </w:p>
          <w:p w14:paraId="71D73A6E" w14:textId="15E5F4A6" w:rsidR="005241F9" w:rsidRPr="009C41DC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41F9" w:rsidRPr="008B0293" w14:paraId="3BCC9A17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9AD8C1D" w14:textId="35E3166F" w:rsidR="005241F9" w:rsidRPr="00243BBD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BBD">
              <w:rPr>
                <w:rFonts w:ascii="Times New Roman" w:hAnsi="Times New Roman" w:cs="Times New Roman"/>
                <w:sz w:val="16"/>
                <w:szCs w:val="16"/>
              </w:rPr>
              <w:t>10334</w:t>
            </w:r>
          </w:p>
        </w:tc>
        <w:tc>
          <w:tcPr>
            <w:tcW w:w="900" w:type="dxa"/>
            <w:shd w:val="clear" w:color="auto" w:fill="auto"/>
            <w:noWrap/>
          </w:tcPr>
          <w:p w14:paraId="61E4DA26" w14:textId="51049325" w:rsidR="005241F9" w:rsidRPr="0042199A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36.3.2.2.2</w:t>
            </w:r>
          </w:p>
        </w:tc>
        <w:tc>
          <w:tcPr>
            <w:tcW w:w="720" w:type="dxa"/>
          </w:tcPr>
          <w:p w14:paraId="2391C4B0" w14:textId="378DDA68" w:rsidR="005241F9" w:rsidRPr="0042199A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579.61</w:t>
            </w:r>
          </w:p>
        </w:tc>
        <w:tc>
          <w:tcPr>
            <w:tcW w:w="2670" w:type="dxa"/>
            <w:shd w:val="clear" w:color="auto" w:fill="auto"/>
            <w:noWrap/>
          </w:tcPr>
          <w:p w14:paraId="2A336875" w14:textId="58008F69" w:rsidR="005241F9" w:rsidRPr="0042199A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 xml:space="preserve">It is not accurate to say "in each 80MHz" here. It is true that for OFDMA 80 MHz PPDU, the MRU index is from 1 to 8 (Some of them are not </w:t>
            </w:r>
            <w:proofErr w:type="spellStart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definded</w:t>
            </w:r>
            <w:proofErr w:type="spellEnd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 xml:space="preserve">). However, for some other 80 MHz (such as the third 80 MHz in the 320 MHz PPDU), the indices for 106+26 tone RU should not be 1-8. </w:t>
            </w:r>
            <w:proofErr w:type="gramStart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Actually</w:t>
            </w:r>
            <w:proofErr w:type="gramEnd"/>
            <w:r w:rsidRPr="005241F9">
              <w:rPr>
                <w:rFonts w:ascii="Times New Roman" w:hAnsi="Times New Roman" w:cs="Times New Roman"/>
                <w:sz w:val="16"/>
                <w:szCs w:val="16"/>
              </w:rPr>
              <w:t xml:space="preserve"> there are 32 indices for the MRU 106+26. If "each 80 MHz" is used here, it is not correct still using MRU indices 1-8.</w:t>
            </w:r>
          </w:p>
        </w:tc>
        <w:tc>
          <w:tcPr>
            <w:tcW w:w="2670" w:type="dxa"/>
            <w:shd w:val="clear" w:color="auto" w:fill="auto"/>
            <w:noWrap/>
          </w:tcPr>
          <w:p w14:paraId="113B2626" w14:textId="288AA1DD" w:rsidR="005241F9" w:rsidRPr="0042199A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1F9">
              <w:rPr>
                <w:rFonts w:ascii="Times New Roman" w:hAnsi="Times New Roman" w:cs="Times New Roman"/>
                <w:sz w:val="16"/>
                <w:szCs w:val="16"/>
              </w:rPr>
              <w:t>Delete the number of MRU such as 1, 4, 5 and 8 shown in Figure 36-10.</w:t>
            </w:r>
          </w:p>
        </w:tc>
        <w:tc>
          <w:tcPr>
            <w:tcW w:w="2670" w:type="dxa"/>
            <w:shd w:val="clear" w:color="auto" w:fill="auto"/>
          </w:tcPr>
          <w:p w14:paraId="13E12853" w14:textId="62B4BADA" w:rsidR="005241F9" w:rsidRPr="00794448" w:rsidRDefault="005241F9" w:rsidP="005241F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Accepted</w:t>
            </w:r>
          </w:p>
          <w:p w14:paraId="093D0169" w14:textId="3873FFAB" w:rsidR="005241F9" w:rsidRPr="00794448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448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11be Editor: </w:t>
            </w: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please remove the MRU index in P592/L15 Figure 36-10. (in D2.1)</w:t>
            </w:r>
          </w:p>
          <w:p w14:paraId="25334AE3" w14:textId="4956459B" w:rsidR="005241F9" w:rsidRDefault="005241F9" w:rsidP="005241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FB04080" w14:textId="727FC486" w:rsidR="005241F9" w:rsidRDefault="005241F9"/>
    <w:p w14:paraId="2AA3309B" w14:textId="77777777" w:rsidR="00794448" w:rsidRDefault="00794448"/>
    <w:p w14:paraId="7DD0E644" w14:textId="1B3659BA" w:rsidR="00794448" w:rsidRDefault="00794448">
      <w:pPr>
        <w:rPr>
          <w:rFonts w:ascii="Arial" w:eastAsia="Malgun Gothic" w:hAnsi="Arial"/>
          <w:b/>
          <w:bCs/>
          <w:sz w:val="36"/>
          <w:szCs w:val="36"/>
          <w:u w:val="single"/>
        </w:rPr>
      </w:pPr>
      <w:r w:rsidRPr="00794448">
        <w:rPr>
          <w:rFonts w:ascii="Arial" w:eastAsia="Malgun Gothic" w:hAnsi="Arial"/>
          <w:b/>
          <w:bCs/>
          <w:sz w:val="36"/>
          <w:szCs w:val="36"/>
          <w:u w:val="single"/>
        </w:rPr>
        <w:t>CID 10405, 11972, 12197, 12840</w:t>
      </w:r>
    </w:p>
    <w:p w14:paraId="0F1CE31B" w14:textId="77777777" w:rsidR="00794448" w:rsidRPr="00794448" w:rsidRDefault="00794448">
      <w:pPr>
        <w:rPr>
          <w:b/>
          <w:bCs/>
          <w:sz w:val="36"/>
          <w:szCs w:val="36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70"/>
        <w:gridCol w:w="2670"/>
        <w:gridCol w:w="2670"/>
      </w:tblGrid>
      <w:tr w:rsidR="005241F9" w:rsidRPr="008B0293" w14:paraId="0DFEE917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9633AA0" w14:textId="63E08061" w:rsidR="005241F9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BBD">
              <w:rPr>
                <w:rFonts w:ascii="Times New Roman" w:hAnsi="Times New Roman" w:cs="Times New Roman"/>
                <w:sz w:val="16"/>
                <w:szCs w:val="16"/>
              </w:rPr>
              <w:t>10405</w:t>
            </w:r>
          </w:p>
        </w:tc>
        <w:tc>
          <w:tcPr>
            <w:tcW w:w="900" w:type="dxa"/>
            <w:shd w:val="clear" w:color="auto" w:fill="auto"/>
            <w:noWrap/>
          </w:tcPr>
          <w:p w14:paraId="5ECCD720" w14:textId="0A70F709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36.3.2.2.2</w:t>
            </w:r>
          </w:p>
        </w:tc>
        <w:tc>
          <w:tcPr>
            <w:tcW w:w="720" w:type="dxa"/>
          </w:tcPr>
          <w:p w14:paraId="7365E002" w14:textId="2AC1BBD5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578.48</w:t>
            </w:r>
          </w:p>
        </w:tc>
        <w:tc>
          <w:tcPr>
            <w:tcW w:w="2670" w:type="dxa"/>
            <w:shd w:val="clear" w:color="auto" w:fill="auto"/>
            <w:noWrap/>
          </w:tcPr>
          <w:p w14:paraId="264F9075" w14:textId="654FB09F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 xml:space="preserve">It should be "... tone MRU ..." instead of "... </w:t>
            </w:r>
            <w:proofErr w:type="spellStart"/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toneMRU</w:t>
            </w:r>
            <w:proofErr w:type="spellEnd"/>
            <w:r w:rsidRPr="0042199A">
              <w:rPr>
                <w:rFonts w:ascii="Times New Roman" w:hAnsi="Times New Roman" w:cs="Times New Roman"/>
                <w:sz w:val="16"/>
                <w:szCs w:val="16"/>
              </w:rPr>
              <w:t xml:space="preserve"> ..."</w:t>
            </w:r>
          </w:p>
        </w:tc>
        <w:tc>
          <w:tcPr>
            <w:tcW w:w="2670" w:type="dxa"/>
            <w:shd w:val="clear" w:color="auto" w:fill="auto"/>
            <w:noWrap/>
          </w:tcPr>
          <w:p w14:paraId="5565A95A" w14:textId="3D37A039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Add a blank space before the "MRU".</w:t>
            </w:r>
          </w:p>
        </w:tc>
        <w:tc>
          <w:tcPr>
            <w:tcW w:w="2670" w:type="dxa"/>
            <w:shd w:val="clear" w:color="auto" w:fill="auto"/>
          </w:tcPr>
          <w:p w14:paraId="6EEE9ECF" w14:textId="1208596B" w:rsidR="005241F9" w:rsidRPr="00794448" w:rsidRDefault="005241F9" w:rsidP="005241F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Accepted</w:t>
            </w:r>
          </w:p>
          <w:p w14:paraId="381EBB29" w14:textId="1EE0DAD2" w:rsidR="005241F9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Note: Medications in P590/L48 Figure 36-6</w:t>
            </w:r>
            <w:r w:rsidR="007944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(in </w:t>
            </w:r>
            <w:r w:rsidR="00794448"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D2.1</w:t>
            </w:r>
            <w:r w:rsidR="0079444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5241F9" w:rsidRPr="008B0293" w14:paraId="1891065D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76AD098" w14:textId="36AA0432" w:rsidR="005241F9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BBD">
              <w:rPr>
                <w:rFonts w:ascii="Times New Roman" w:hAnsi="Times New Roman" w:cs="Times New Roman"/>
                <w:sz w:val="16"/>
                <w:szCs w:val="16"/>
              </w:rPr>
              <w:t>11972</w:t>
            </w:r>
          </w:p>
        </w:tc>
        <w:tc>
          <w:tcPr>
            <w:tcW w:w="900" w:type="dxa"/>
            <w:shd w:val="clear" w:color="auto" w:fill="auto"/>
            <w:noWrap/>
          </w:tcPr>
          <w:p w14:paraId="57D14031" w14:textId="1A0A8A18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36.3.2.2.2</w:t>
            </w:r>
          </w:p>
        </w:tc>
        <w:tc>
          <w:tcPr>
            <w:tcW w:w="720" w:type="dxa"/>
          </w:tcPr>
          <w:p w14:paraId="11988413" w14:textId="216076F7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577.65</w:t>
            </w:r>
          </w:p>
        </w:tc>
        <w:tc>
          <w:tcPr>
            <w:tcW w:w="2670" w:type="dxa"/>
            <w:shd w:val="clear" w:color="auto" w:fill="auto"/>
            <w:noWrap/>
          </w:tcPr>
          <w:p w14:paraId="230F9270" w14:textId="0CC096B5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text not consistent - in 577.65 it reads "...within the same 20 MHz channel." while in 578.7 it reads "... within the same channel boundary"</w:t>
            </w:r>
          </w:p>
        </w:tc>
        <w:tc>
          <w:tcPr>
            <w:tcW w:w="2670" w:type="dxa"/>
            <w:shd w:val="clear" w:color="auto" w:fill="auto"/>
            <w:noWrap/>
          </w:tcPr>
          <w:p w14:paraId="27719BBF" w14:textId="53626157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Either add "boundary" to 577.65 or remove "boundary" from 578.7</w:t>
            </w:r>
          </w:p>
        </w:tc>
        <w:tc>
          <w:tcPr>
            <w:tcW w:w="2670" w:type="dxa"/>
            <w:shd w:val="clear" w:color="auto" w:fill="auto"/>
          </w:tcPr>
          <w:p w14:paraId="5738FBF3" w14:textId="4C53351F" w:rsidR="005241F9" w:rsidRPr="00794448" w:rsidRDefault="00794448" w:rsidP="005241F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Revised. </w:t>
            </w:r>
          </w:p>
          <w:p w14:paraId="70793A0B" w14:textId="6C5B8B3B" w:rsidR="005241F9" w:rsidRPr="00794448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448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11be Editor: please </w:t>
            </w:r>
            <w:r w:rsidR="0084746A"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remove “</w:t>
            </w: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boundary" </w:t>
            </w:r>
            <w:r w:rsidR="00794448"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in</w:t>
            </w: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P590/L7 </w:t>
            </w:r>
            <w:r w:rsidRPr="00794448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(</w:t>
            </w: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in D2.1)</w:t>
            </w:r>
            <w:r w:rsidR="00794448"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C70A5AF" w14:textId="2F29C50C" w:rsidR="00794448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41F9" w:rsidRPr="008B0293" w14:paraId="11E291A6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CC9D019" w14:textId="336FCEC7" w:rsidR="005241F9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BBD">
              <w:rPr>
                <w:rFonts w:ascii="Times New Roman" w:hAnsi="Times New Roman" w:cs="Times New Roman"/>
                <w:sz w:val="16"/>
                <w:szCs w:val="16"/>
              </w:rPr>
              <w:t>12197</w:t>
            </w:r>
          </w:p>
        </w:tc>
        <w:tc>
          <w:tcPr>
            <w:tcW w:w="900" w:type="dxa"/>
            <w:shd w:val="clear" w:color="auto" w:fill="auto"/>
            <w:noWrap/>
          </w:tcPr>
          <w:p w14:paraId="154151D6" w14:textId="003D1A4E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36.3.2.2.2</w:t>
            </w:r>
          </w:p>
        </w:tc>
        <w:tc>
          <w:tcPr>
            <w:tcW w:w="720" w:type="dxa"/>
          </w:tcPr>
          <w:p w14:paraId="05ED30E0" w14:textId="4326D1B1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587.15</w:t>
            </w:r>
          </w:p>
        </w:tc>
        <w:tc>
          <w:tcPr>
            <w:tcW w:w="2670" w:type="dxa"/>
            <w:shd w:val="clear" w:color="auto" w:fill="auto"/>
            <w:noWrap/>
          </w:tcPr>
          <w:p w14:paraId="7778A257" w14:textId="43474559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Lines #15-#20 are related, and the spacing between them is not necessary.</w:t>
            </w:r>
          </w:p>
        </w:tc>
        <w:tc>
          <w:tcPr>
            <w:tcW w:w="2670" w:type="dxa"/>
            <w:shd w:val="clear" w:color="auto" w:fill="auto"/>
            <w:noWrap/>
          </w:tcPr>
          <w:p w14:paraId="69F8E0CF" w14:textId="203C4B97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Remove the spacing between the two lines and make them continuous.</w:t>
            </w:r>
          </w:p>
        </w:tc>
        <w:tc>
          <w:tcPr>
            <w:tcW w:w="2670" w:type="dxa"/>
            <w:shd w:val="clear" w:color="auto" w:fill="auto"/>
          </w:tcPr>
          <w:p w14:paraId="37072C3D" w14:textId="060A6471" w:rsidR="005241F9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448">
              <w:rPr>
                <w:rFonts w:ascii="Times New Roman" w:hAnsi="Times New Roman" w:cs="Times New Roman"/>
                <w:bCs/>
                <w:sz w:val="16"/>
                <w:szCs w:val="16"/>
              </w:rPr>
              <w:t>Rejected</w:t>
            </w:r>
            <w:r w:rsidR="007944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57BC0330" w14:textId="77777777" w:rsidR="00794448" w:rsidRPr="00794448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EA95B9" w14:textId="0CDEAE1C" w:rsidR="005241F9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space </w:t>
            </w:r>
            <w:r w:rsidR="006503FC">
              <w:rPr>
                <w:rFonts w:ascii="Times New Roman" w:hAnsi="Times New Roman" w:cs="Times New Roman"/>
                <w:bCs/>
                <w:sz w:val="16"/>
                <w:szCs w:val="16"/>
              </w:rPr>
              <w:t>is probably necessary here.</w:t>
            </w:r>
          </w:p>
          <w:p w14:paraId="15CB222A" w14:textId="77777777" w:rsidR="00794448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9A8B453" w14:textId="1D11F9E8" w:rsidR="00794448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first paragraph talks about non-AP STA of all operation BWs except 20MHz.</w:t>
            </w:r>
          </w:p>
          <w:p w14:paraId="16071331" w14:textId="1E1FD888" w:rsidR="00794448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3C2A7D2" w14:textId="6B0329B3" w:rsidR="00794448" w:rsidRDefault="00794448" w:rsidP="0079444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second paragraph talks about 20MHz operating non-AP STA.</w:t>
            </w:r>
          </w:p>
          <w:p w14:paraId="46C2A1B6" w14:textId="77777777" w:rsidR="00794448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BD5531F" w14:textId="581AC511" w:rsidR="00794448" w:rsidRPr="00794448" w:rsidRDefault="00794448" w:rsidP="005241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241F9" w:rsidRPr="008B0293" w14:paraId="02A236EB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E126B87" w14:textId="635C6F40" w:rsidR="005241F9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BBD">
              <w:rPr>
                <w:rFonts w:ascii="Times New Roman" w:hAnsi="Times New Roman" w:cs="Times New Roman"/>
                <w:sz w:val="16"/>
                <w:szCs w:val="16"/>
              </w:rPr>
              <w:t>12840</w:t>
            </w:r>
          </w:p>
        </w:tc>
        <w:tc>
          <w:tcPr>
            <w:tcW w:w="900" w:type="dxa"/>
            <w:shd w:val="clear" w:color="auto" w:fill="auto"/>
            <w:noWrap/>
          </w:tcPr>
          <w:p w14:paraId="53B41BF8" w14:textId="442C94AE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36.3.2.2.2</w:t>
            </w:r>
          </w:p>
        </w:tc>
        <w:tc>
          <w:tcPr>
            <w:tcW w:w="720" w:type="dxa"/>
          </w:tcPr>
          <w:p w14:paraId="3FA1D1BC" w14:textId="7D50B338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>587.15</w:t>
            </w:r>
          </w:p>
        </w:tc>
        <w:tc>
          <w:tcPr>
            <w:tcW w:w="2670" w:type="dxa"/>
            <w:shd w:val="clear" w:color="auto" w:fill="auto"/>
            <w:noWrap/>
          </w:tcPr>
          <w:p w14:paraId="3DF7EE91" w14:textId="1BF86DA6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t xml:space="preserve">It is better to move "except for a 20 MHz operating non-AP STA" forward to the place right after the </w:t>
            </w:r>
            <w:r w:rsidRPr="004219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text "It is mandatory for a non-AP STA"</w:t>
            </w:r>
          </w:p>
        </w:tc>
        <w:tc>
          <w:tcPr>
            <w:tcW w:w="2670" w:type="dxa"/>
            <w:shd w:val="clear" w:color="auto" w:fill="auto"/>
            <w:noWrap/>
          </w:tcPr>
          <w:p w14:paraId="6B87FF46" w14:textId="249327FD" w:rsidR="005241F9" w:rsidRPr="0017413E" w:rsidRDefault="005241F9" w:rsidP="005241F9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7E525A4E" w14:textId="2CAC064C" w:rsidR="0084746A" w:rsidRDefault="0084746A" w:rsidP="0084746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Accept.</w:t>
            </w:r>
          </w:p>
          <w:p w14:paraId="5E7A6C7F" w14:textId="77777777" w:rsidR="0084746A" w:rsidRPr="0084746A" w:rsidRDefault="0084746A" w:rsidP="0084746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B590F06" w14:textId="22A8E745" w:rsidR="005241F9" w:rsidRPr="0084746A" w:rsidRDefault="0084746A" w:rsidP="0084746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746A">
              <w:rPr>
                <w:rFonts w:ascii="Times New Roman" w:hAnsi="Times New Roman" w:cs="Times New Roman"/>
                <w:bCs/>
                <w:sz w:val="16"/>
                <w:szCs w:val="16"/>
              </w:rPr>
              <w:t>11be Editor: please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make changes as commented in P599/L16</w:t>
            </w:r>
            <w:r w:rsidRPr="008474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(in D2.1)</w:t>
            </w:r>
            <w:r w:rsidR="004A154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14:paraId="1BB143DF" w14:textId="156B8583" w:rsidR="00602100" w:rsidRDefault="00602100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p w14:paraId="2B385421" w14:textId="77777777" w:rsidR="006503FC" w:rsidRDefault="006503FC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p w14:paraId="7FBF4BF6" w14:textId="43DBB4C3" w:rsidR="005241F9" w:rsidRPr="00A34FF2" w:rsidRDefault="005241F9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sectPr w:rsidR="005241F9" w:rsidRPr="00A34FF2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F92E5" w14:textId="77777777" w:rsidR="007E48D7" w:rsidRDefault="007E48D7">
      <w:pPr>
        <w:spacing w:after="0" w:line="240" w:lineRule="auto"/>
      </w:pPr>
      <w:r>
        <w:separator/>
      </w:r>
    </w:p>
  </w:endnote>
  <w:endnote w:type="continuationSeparator" w:id="0">
    <w:p w14:paraId="7FC1DBC3" w14:textId="77777777" w:rsidR="007E48D7" w:rsidRDefault="007E48D7">
      <w:pPr>
        <w:spacing w:after="0" w:line="240" w:lineRule="auto"/>
      </w:pPr>
      <w:r>
        <w:continuationSeparator/>
      </w:r>
    </w:p>
  </w:endnote>
  <w:endnote w:type="continuationNotice" w:id="1">
    <w:p w14:paraId="1275650F" w14:textId="77777777" w:rsidR="007E48D7" w:rsidRDefault="007E48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A553" w14:textId="77777777" w:rsidR="007E48D7" w:rsidRDefault="007E48D7">
      <w:pPr>
        <w:spacing w:after="0" w:line="240" w:lineRule="auto"/>
      </w:pPr>
      <w:r>
        <w:separator/>
      </w:r>
    </w:p>
  </w:footnote>
  <w:footnote w:type="continuationSeparator" w:id="0">
    <w:p w14:paraId="6F6B5B76" w14:textId="77777777" w:rsidR="007E48D7" w:rsidRDefault="007E48D7">
      <w:pPr>
        <w:spacing w:after="0" w:line="240" w:lineRule="auto"/>
      </w:pPr>
      <w:r>
        <w:continuationSeparator/>
      </w:r>
    </w:p>
  </w:footnote>
  <w:footnote w:type="continuationNotice" w:id="1">
    <w:p w14:paraId="222A926F" w14:textId="77777777" w:rsidR="007E48D7" w:rsidRDefault="007E48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165355C0" w:rsidR="00BF026D" w:rsidRPr="002D636E" w:rsidRDefault="00D5207B" w:rsidP="00D5207B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54AD1">
      <w:rPr>
        <w:rFonts w:ascii="Times New Roman" w:eastAsia="Malgun Gothic" w:hAnsi="Times New Roman" w:cs="Times New Roman"/>
        <w:b/>
        <w:sz w:val="28"/>
        <w:szCs w:val="20"/>
      </w:rPr>
      <w:t xml:space="preserve"> 2022</w:t>
    </w:r>
    <w:r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</w:t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548r0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3A48ECD8" w:rsidR="00BF026D" w:rsidRPr="00DE6B44" w:rsidRDefault="00D5207B" w:rsidP="00D5207B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1548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34D84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8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054"/>
    <w:rsid w:val="0017413E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536"/>
    <w:rsid w:val="002439E0"/>
    <w:rsid w:val="00243B58"/>
    <w:rsid w:val="00243BBD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57C62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253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9A0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9A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020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C8D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545"/>
    <w:rsid w:val="004A1603"/>
    <w:rsid w:val="004A1BEC"/>
    <w:rsid w:val="004A1CB5"/>
    <w:rsid w:val="004A1EF9"/>
    <w:rsid w:val="004A21A0"/>
    <w:rsid w:val="004A256A"/>
    <w:rsid w:val="004A309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363F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1F9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100"/>
    <w:rsid w:val="0060228C"/>
    <w:rsid w:val="00602616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3FC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448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48D7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46A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E72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22C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4BF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443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3CE5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EED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029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40E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07B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2FDB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12</cp:revision>
  <dcterms:created xsi:type="dcterms:W3CDTF">2022-08-02T16:44:00Z</dcterms:created>
  <dcterms:modified xsi:type="dcterms:W3CDTF">2022-09-09T02:29:00Z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