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4AA69B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E17899">
              <w:rPr>
                <w:b w:val="0"/>
              </w:rPr>
              <w:t>.1</w:t>
            </w:r>
            <w:r w:rsidR="0084139E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7C40ED21" w:rsidR="00532160" w:rsidRPr="00C4752D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920CE" w:rsidRPr="00C4752D">
        <w:rPr>
          <w:rFonts w:ascii="Times New Roman" w:hAnsi="Times New Roman" w:cs="Times New Roman"/>
          <w:lang w:eastAsia="ko-KR"/>
        </w:rPr>
        <w:t>3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LB266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04F3F2B6" w14:textId="4D1C1741" w:rsidR="00361EF6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10403</w:t>
      </w:r>
      <w:r w:rsidR="00C4752D">
        <w:rPr>
          <w:rFonts w:ascii="Times New Roman" w:eastAsia="Malgun Gothic" w:hAnsi="Times New Roman" w:cs="Times New Roman"/>
          <w:szCs w:val="24"/>
          <w:lang w:val="en-GB"/>
        </w:rPr>
        <w:t>,</w:t>
      </w:r>
      <w:r w:rsidRPr="00C4752D">
        <w:rPr>
          <w:rFonts w:ascii="Times New Roman" w:eastAsia="Malgun Gothic" w:hAnsi="Times New Roman" w:cs="Times New Roman"/>
          <w:szCs w:val="24"/>
          <w:lang w:val="en-GB"/>
        </w:rPr>
        <w:t xml:space="preserve"> 12196</w:t>
      </w:r>
      <w:r w:rsidR="00C4752D">
        <w:rPr>
          <w:rFonts w:ascii="Times New Roman" w:eastAsia="Malgun Gothic" w:hAnsi="Times New Roman" w:cs="Times New Roman"/>
          <w:szCs w:val="24"/>
          <w:lang w:val="en-GB"/>
        </w:rPr>
        <w:t>,</w:t>
      </w:r>
      <w:r w:rsidRPr="00C4752D">
        <w:rPr>
          <w:rFonts w:ascii="Times New Roman" w:eastAsia="Malgun Gothic" w:hAnsi="Times New Roman" w:cs="Times New Roman"/>
          <w:szCs w:val="24"/>
          <w:lang w:val="en-GB"/>
        </w:rPr>
        <w:t xml:space="preserve"> 12569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763EF5D3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D2.0</w:t>
      </w:r>
      <w:r w:rsidR="00EF5D61" w:rsidRPr="00C4752D">
        <w:rPr>
          <w:rFonts w:ascii="Times New Roman" w:hAnsi="Times New Roman" w:cs="Times New Roman"/>
          <w:b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D0503ED" w14:textId="77777777" w:rsidR="00B54F88" w:rsidRDefault="00B54F88" w:rsidP="00B32343">
      <w:pPr>
        <w:pStyle w:val="Heading1"/>
        <w:tabs>
          <w:tab w:val="left" w:pos="8680"/>
        </w:tabs>
        <w:rPr>
          <w:rFonts w:ascii="Arial" w:eastAsia="Malgun Gothic" w:hAnsi="Arial"/>
          <w:u w:val="single"/>
        </w:rPr>
      </w:pPr>
    </w:p>
    <w:p w14:paraId="173A95F7" w14:textId="51B2376C" w:rsidR="001344C7" w:rsidRPr="00C34D84" w:rsidRDefault="00C34D84" w:rsidP="00B32343">
      <w:pPr>
        <w:pStyle w:val="Heading1"/>
        <w:tabs>
          <w:tab w:val="left" w:pos="8680"/>
        </w:tabs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t>CID</w:t>
      </w:r>
      <w:r>
        <w:rPr>
          <w:rFonts w:ascii="Arial" w:eastAsia="Malgun Gothic" w:hAnsi="Arial"/>
          <w:u w:val="single"/>
        </w:rPr>
        <w:t xml:space="preserve"> </w:t>
      </w:r>
      <w:r w:rsidR="00D77ECA">
        <w:rPr>
          <w:rFonts w:ascii="Arial" w:eastAsia="Malgun Gothic" w:hAnsi="Arial"/>
          <w:u w:val="single"/>
        </w:rPr>
        <w:t>10403, 12196, 12569</w:t>
      </w:r>
      <w:r w:rsidR="00B32343" w:rsidRPr="00B54F88">
        <w:rPr>
          <w:rFonts w:ascii="Arial" w:eastAsia="Malgun Gothic" w:hAnsi="Arial"/>
        </w:rPr>
        <w:tab/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920CE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33A29CA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10403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61072B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288B5ABA" w14:textId="6B30B2D4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577.48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05C19C9F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It should be "242-tone RUs" instead of "242-tones RUs"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3BB726CA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Change "242-tones RUs" into "242-tone RUs"</w:t>
            </w:r>
          </w:p>
        </w:tc>
        <w:tc>
          <w:tcPr>
            <w:tcW w:w="2670" w:type="dxa"/>
            <w:shd w:val="clear" w:color="auto" w:fill="auto"/>
          </w:tcPr>
          <w:p w14:paraId="46068F6D" w14:textId="01392EFB" w:rsidR="006920CE" w:rsidRPr="00907E9A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E9A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50BED65B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Note: Medications in D2.1 (P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9460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2EB5">
              <w:rPr>
                <w:rFonts w:ascii="Times New Roman" w:hAnsi="Times New Roman" w:cs="Times New Roman"/>
                <w:bCs/>
                <w:sz w:val="20"/>
                <w:szCs w:val="20"/>
              </w:rPr>
              <w:t>) P589/L48</w:t>
            </w:r>
          </w:p>
        </w:tc>
      </w:tr>
      <w:tr w:rsidR="006920CE" w:rsidRPr="008B0293" w14:paraId="1EA0AA6A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5D290C0" w14:textId="00606F3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12196</w:t>
            </w:r>
          </w:p>
        </w:tc>
        <w:tc>
          <w:tcPr>
            <w:tcW w:w="900" w:type="dxa"/>
            <w:shd w:val="clear" w:color="auto" w:fill="auto"/>
            <w:noWrap/>
          </w:tcPr>
          <w:p w14:paraId="5A07F7E8" w14:textId="7C57F74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7EBE572B" w14:textId="55B5A40C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577.40</w:t>
            </w:r>
          </w:p>
        </w:tc>
        <w:tc>
          <w:tcPr>
            <w:tcW w:w="2670" w:type="dxa"/>
            <w:shd w:val="clear" w:color="auto" w:fill="auto"/>
            <w:noWrap/>
          </w:tcPr>
          <w:p w14:paraId="67230F4B" w14:textId="346350FA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The abbreviation MRU is already defined in 36.1.1 and in the abbreviation list in Section 3.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612660E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Remove the definition of this abbreviation from this line.</w:t>
            </w:r>
          </w:p>
        </w:tc>
        <w:tc>
          <w:tcPr>
            <w:tcW w:w="2670" w:type="dxa"/>
            <w:shd w:val="clear" w:color="auto" w:fill="auto"/>
          </w:tcPr>
          <w:p w14:paraId="638C40C8" w14:textId="08DC1248" w:rsidR="006920CE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Revised.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BFEC8" w14:textId="4E4CE36B" w:rsidR="00D458FD" w:rsidRP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8FD">
              <w:rPr>
                <w:rFonts w:ascii="Times New Roman" w:hAnsi="Times New Roman" w:cs="Times New Roman"/>
                <w:bCs/>
                <w:sz w:val="20"/>
                <w:szCs w:val="20"/>
              </w:rPr>
              <w:t>Agree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the commentor.</w:t>
            </w:r>
          </w:p>
          <w:p w14:paraId="5BA42EE6" w14:textId="77777777" w:rsidR="00B37EEB" w:rsidRPr="00B37EEB" w:rsidRDefault="00B37EEB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E1412" w14:textId="2B5A1EB6" w:rsidR="006920CE" w:rsidRPr="00B37EEB" w:rsidRDefault="00B37EEB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11be Editor: please make the changes 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ccording to 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>“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Text modification of CID 12196: D2.1 (P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g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e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/L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n</w:t>
            </w:r>
            <w:r w:rsidR="00C9460F">
              <w:rPr>
                <w:rFonts w:ascii="Times New Roman" w:eastAsia="SimSun" w:hAnsi="Times New Roman" w:cs="Times New Roman"/>
                <w:sz w:val="20"/>
                <w:szCs w:val="20"/>
              </w:rPr>
              <w:t>e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>) P589/L40</w:t>
            </w:r>
            <w:r w:rsidR="00AA476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” in doc </w:t>
            </w:r>
            <w:r w:rsidR="00AA476F" w:rsidRPr="00AA476F">
              <w:rPr>
                <w:rFonts w:ascii="Times New Roman" w:eastAsia="SimSun" w:hAnsi="Times New Roman" w:cs="Times New Roman"/>
                <w:sz w:val="20"/>
                <w:szCs w:val="20"/>
              </w:rPr>
              <w:t>IEEE 802.11-22/1547r0</w:t>
            </w:r>
            <w:r w:rsidRPr="00B37E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.  </w:t>
            </w:r>
          </w:p>
          <w:p w14:paraId="18520BF0" w14:textId="6C73612D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0CE" w:rsidRPr="008B0293" w14:paraId="25BE6A07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F166693" w14:textId="0E973B78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12569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185FA4AE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720" w:type="dxa"/>
          </w:tcPr>
          <w:p w14:paraId="025AA4BC" w14:textId="283D743D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577.47</w:t>
            </w:r>
          </w:p>
        </w:tc>
        <w:tc>
          <w:tcPr>
            <w:tcW w:w="2670" w:type="dxa"/>
            <w:shd w:val="clear" w:color="auto" w:fill="auto"/>
            <w:noWrap/>
          </w:tcPr>
          <w:p w14:paraId="6A6E7AE3" w14:textId="231148EB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Inconsistent indication of the RUs, in some cases 242-tones 'tones, plural' is used and in some other cases 242-tone "tone, singular" is used. Multiple occurrences D2.0P577L48 and D2.0P738L53.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370FBDC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Change "242-tones" to "242-tone"</w:t>
            </w:r>
          </w:p>
        </w:tc>
        <w:tc>
          <w:tcPr>
            <w:tcW w:w="2670" w:type="dxa"/>
            <w:shd w:val="clear" w:color="auto" w:fill="auto"/>
          </w:tcPr>
          <w:p w14:paraId="43A42530" w14:textId="0B337AC8" w:rsidR="006920CE" w:rsidRPr="00907E9A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E9A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50FA040D" w14:textId="77777777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CCAE3" w14:textId="0078259A" w:rsidR="006920CE" w:rsidRPr="00AA476F" w:rsidRDefault="006920CE" w:rsidP="00692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76F">
              <w:rPr>
                <w:rFonts w:ascii="Times New Roman" w:eastAsia="SimSun" w:hAnsi="Times New Roman" w:cs="Times New Roman"/>
                <w:sz w:val="20"/>
                <w:szCs w:val="20"/>
              </w:rPr>
              <w:t>11be Editor: please make the changes as in the proposed change (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in D2.1) (P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946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38005941" w14:textId="3F09FC67" w:rsidR="006920CE" w:rsidRPr="00AA476F" w:rsidRDefault="006920CE" w:rsidP="006920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P589/L48</w:t>
            </w:r>
          </w:p>
          <w:p w14:paraId="1CE203F4" w14:textId="4C28572A" w:rsidR="006920CE" w:rsidRPr="00B37EEB" w:rsidRDefault="006920CE" w:rsidP="006920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76F">
              <w:rPr>
                <w:rFonts w:ascii="Times New Roman" w:hAnsi="Times New Roman" w:cs="Times New Roman"/>
                <w:sz w:val="20"/>
                <w:szCs w:val="20"/>
              </w:rPr>
              <w:t>P750/L53</w:t>
            </w:r>
          </w:p>
        </w:tc>
      </w:tr>
    </w:tbl>
    <w:p w14:paraId="1BB143DF" w14:textId="227A45CF" w:rsidR="00602100" w:rsidRDefault="00602100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47D4DCEE" w14:textId="47A7C0D6" w:rsidR="006920CE" w:rsidRPr="00B37EEB" w:rsidRDefault="006920CE" w:rsidP="00A562EF">
      <w:pPr>
        <w:rPr>
          <w:rFonts w:ascii="Times New Roman" w:hAnsi="Times New Roman" w:cs="Times New Roman"/>
          <w:b/>
          <w:sz w:val="18"/>
          <w:szCs w:val="18"/>
        </w:rPr>
      </w:pPr>
      <w:r w:rsidRPr="00B37EEB">
        <w:rPr>
          <w:rFonts w:ascii="Times New Roman" w:hAnsi="Times New Roman" w:cs="Times New Roman"/>
          <w:b/>
          <w:color w:val="000000"/>
          <w:w w:val="0"/>
          <w:sz w:val="18"/>
          <w:szCs w:val="18"/>
        </w:rPr>
        <w:t xml:space="preserve">Text modification of CID 12196: </w:t>
      </w:r>
      <w:r w:rsidRPr="00B37EEB">
        <w:rPr>
          <w:rFonts w:ascii="Times New Roman" w:hAnsi="Times New Roman" w:cs="Times New Roman"/>
          <w:b/>
          <w:sz w:val="18"/>
          <w:szCs w:val="18"/>
        </w:rPr>
        <w:t>D2.1 (P</w:t>
      </w:r>
      <w:r w:rsidR="00C9460F">
        <w:rPr>
          <w:rFonts w:ascii="Times New Roman" w:hAnsi="Times New Roman" w:cs="Times New Roman"/>
          <w:b/>
          <w:sz w:val="18"/>
          <w:szCs w:val="18"/>
        </w:rPr>
        <w:t>a</w:t>
      </w:r>
      <w:r w:rsidRPr="00B37EEB">
        <w:rPr>
          <w:rFonts w:ascii="Times New Roman" w:hAnsi="Times New Roman" w:cs="Times New Roman"/>
          <w:b/>
          <w:sz w:val="18"/>
          <w:szCs w:val="18"/>
        </w:rPr>
        <w:t>g</w:t>
      </w:r>
      <w:r w:rsidR="00C9460F">
        <w:rPr>
          <w:rFonts w:ascii="Times New Roman" w:hAnsi="Times New Roman" w:cs="Times New Roman"/>
          <w:b/>
          <w:sz w:val="18"/>
          <w:szCs w:val="18"/>
        </w:rPr>
        <w:t>e</w:t>
      </w:r>
      <w:r w:rsidRPr="00B37EEB">
        <w:rPr>
          <w:rFonts w:ascii="Times New Roman" w:hAnsi="Times New Roman" w:cs="Times New Roman"/>
          <w:b/>
          <w:sz w:val="18"/>
          <w:szCs w:val="18"/>
        </w:rPr>
        <w:t>/L</w:t>
      </w:r>
      <w:r w:rsidR="00C9460F">
        <w:rPr>
          <w:rFonts w:ascii="Times New Roman" w:hAnsi="Times New Roman" w:cs="Times New Roman"/>
          <w:b/>
          <w:sz w:val="18"/>
          <w:szCs w:val="18"/>
        </w:rPr>
        <w:t>i</w:t>
      </w:r>
      <w:r w:rsidRPr="00B37EEB">
        <w:rPr>
          <w:rFonts w:ascii="Times New Roman" w:hAnsi="Times New Roman" w:cs="Times New Roman"/>
          <w:b/>
          <w:sz w:val="18"/>
          <w:szCs w:val="18"/>
        </w:rPr>
        <w:t>n</w:t>
      </w:r>
      <w:r w:rsidR="00C9460F">
        <w:rPr>
          <w:rFonts w:ascii="Times New Roman" w:hAnsi="Times New Roman" w:cs="Times New Roman"/>
          <w:b/>
          <w:sz w:val="18"/>
          <w:szCs w:val="18"/>
        </w:rPr>
        <w:t>e</w:t>
      </w:r>
      <w:r w:rsidRPr="00B37EEB">
        <w:rPr>
          <w:rFonts w:ascii="Times New Roman" w:hAnsi="Times New Roman" w:cs="Times New Roman"/>
          <w:b/>
          <w:sz w:val="18"/>
          <w:szCs w:val="18"/>
        </w:rPr>
        <w:t>) P589/L40</w:t>
      </w:r>
    </w:p>
    <w:p w14:paraId="1EF99807" w14:textId="183746DF" w:rsidR="006920CE" w:rsidRPr="00B37EEB" w:rsidRDefault="006920CE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B37EEB">
        <w:rPr>
          <w:rFonts w:ascii="Times New Roman" w:hAnsi="Times New Roman" w:cs="Times New Roman"/>
          <w:sz w:val="20"/>
          <w:szCs w:val="20"/>
        </w:rPr>
        <w:t xml:space="preserve">The EHT PHY supports the usage of </w:t>
      </w:r>
      <w:r w:rsidRPr="00B37EEB">
        <w:rPr>
          <w:rFonts w:ascii="Times New Roman" w:hAnsi="Times New Roman" w:cs="Times New Roman"/>
          <w:strike/>
          <w:color w:val="FF0000"/>
          <w:sz w:val="20"/>
          <w:szCs w:val="20"/>
        </w:rPr>
        <w:t>multiple resource unit (</w:t>
      </w:r>
      <w:r w:rsidRPr="00B37EEB">
        <w:rPr>
          <w:rFonts w:ascii="Times New Roman" w:hAnsi="Times New Roman" w:cs="Times New Roman"/>
          <w:sz w:val="20"/>
          <w:szCs w:val="20"/>
        </w:rPr>
        <w:t>MRU</w:t>
      </w:r>
      <w:r w:rsidRPr="00B37EEB">
        <w:rPr>
          <w:rFonts w:ascii="Times New Roman" w:hAnsi="Times New Roman" w:cs="Times New Roman"/>
          <w:strike/>
          <w:color w:val="FF0000"/>
          <w:sz w:val="20"/>
          <w:szCs w:val="20"/>
        </w:rPr>
        <w:t>)</w:t>
      </w:r>
      <w:r w:rsidRPr="00B37EEB">
        <w:rPr>
          <w:rFonts w:ascii="Times New Roman" w:hAnsi="Times New Roman" w:cs="Times New Roman"/>
          <w:sz w:val="20"/>
          <w:szCs w:val="20"/>
        </w:rPr>
        <w:t xml:space="preserve"> in an EHT PPDU. An MRU consists of selected combinations of multiple RUs of 26-tone RU, 52-tone RU, 106-tone RU, 242-tone RU, 484-tone RU, 996-tone RU, and 2</w:t>
      </w:r>
      <w:r w:rsidR="00CA6B6F" w:rsidRPr="00B37EEB">
        <w:rPr>
          <w:rFonts w:ascii="Times New Roman" w:hAnsi="Times New Roman" w:cs="Times New Roman"/>
          <w:sz w:val="20"/>
          <w:szCs w:val="20"/>
        </w:rPr>
        <w:t>×</w:t>
      </w:r>
      <w:r w:rsidRPr="00B37EEB">
        <w:rPr>
          <w:rFonts w:ascii="Times New Roman" w:hAnsi="Times New Roman" w:cs="Times New Roman"/>
          <w:sz w:val="20"/>
          <w:szCs w:val="20"/>
        </w:rPr>
        <w:t>996-tone RU. The tone indices of the various RUs for different EHT PPDU bandwidths are defined in 36.3.2.1 (Subcarriers and resource allocation in EHT PPDUs).</w:t>
      </w:r>
    </w:p>
    <w:sectPr w:rsidR="006920CE" w:rsidRPr="00B37E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79D3" w14:textId="77777777" w:rsidR="0037205E" w:rsidRDefault="0037205E">
      <w:pPr>
        <w:spacing w:after="0" w:line="240" w:lineRule="auto"/>
      </w:pPr>
      <w:r>
        <w:separator/>
      </w:r>
    </w:p>
  </w:endnote>
  <w:endnote w:type="continuationSeparator" w:id="0">
    <w:p w14:paraId="522756CA" w14:textId="77777777" w:rsidR="0037205E" w:rsidRDefault="0037205E">
      <w:pPr>
        <w:spacing w:after="0" w:line="240" w:lineRule="auto"/>
      </w:pPr>
      <w:r>
        <w:continuationSeparator/>
      </w:r>
    </w:p>
  </w:endnote>
  <w:endnote w:type="continuationNotice" w:id="1">
    <w:p w14:paraId="1912BED8" w14:textId="77777777" w:rsidR="0037205E" w:rsidRDefault="00372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6CE8" w14:textId="77777777" w:rsidR="0037205E" w:rsidRDefault="0037205E">
      <w:pPr>
        <w:spacing w:after="0" w:line="240" w:lineRule="auto"/>
      </w:pPr>
      <w:r>
        <w:separator/>
      </w:r>
    </w:p>
  </w:footnote>
  <w:footnote w:type="continuationSeparator" w:id="0">
    <w:p w14:paraId="5C408F46" w14:textId="77777777" w:rsidR="0037205E" w:rsidRDefault="0037205E">
      <w:pPr>
        <w:spacing w:after="0" w:line="240" w:lineRule="auto"/>
      </w:pPr>
      <w:r>
        <w:continuationSeparator/>
      </w:r>
    </w:p>
  </w:footnote>
  <w:footnote w:type="continuationNotice" w:id="1">
    <w:p w14:paraId="34AD747F" w14:textId="77777777" w:rsidR="0037205E" w:rsidRDefault="00372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428880D" w:rsidR="00BF026D" w:rsidRPr="002D636E" w:rsidRDefault="00B32343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547r0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5281B2D" w:rsidR="00BF026D" w:rsidRPr="00DE6B44" w:rsidRDefault="00B32343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1547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21</cp:revision>
  <dcterms:created xsi:type="dcterms:W3CDTF">2022-08-01T22:52:00Z</dcterms:created>
  <dcterms:modified xsi:type="dcterms:W3CDTF">2022-09-09T02:24:00Z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