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6EF4A10E" w:rsidR="00CA09B2" w:rsidRDefault="00BA6E91">
            <w:pPr>
              <w:pStyle w:val="T2"/>
            </w:pPr>
            <w:r>
              <w:t xml:space="preserve">11be D2.0 </w:t>
            </w:r>
            <w:proofErr w:type="spellStart"/>
            <w:r>
              <w:t>Cooment</w:t>
            </w:r>
            <w:proofErr w:type="spellEnd"/>
            <w:r>
              <w:t xml:space="preserve"> Resolution </w:t>
            </w:r>
            <w:r w:rsidR="0003554E">
              <w:t>35.15.2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66AAB0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2755">
              <w:rPr>
                <w:b w:val="0"/>
                <w:sz w:val="20"/>
              </w:rPr>
              <w:t xml:space="preserve">August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34A8E9FA" w14:textId="5573BD6C" w:rsidR="00E27A65" w:rsidRDefault="00E27A65" w:rsidP="009D0928">
                            <w:pPr>
                              <w:ind w:firstLine="720"/>
                              <w:jc w:val="both"/>
                            </w:pPr>
                            <w:r>
                              <w:t>.</w:t>
                            </w:r>
                            <w:r w:rsidR="006941D0">
                              <w:t>10372, 10883, 11151, 11932, 13675, 13833, 10884, 13676, 11933, 11934,</w:t>
                            </w:r>
                          </w:p>
                          <w:p w14:paraId="5436C973" w14:textId="5DB85319" w:rsidR="006941D0" w:rsidRDefault="006941D0" w:rsidP="009D0928">
                            <w:pPr>
                              <w:ind w:firstLine="720"/>
                              <w:jc w:val="both"/>
                            </w:pPr>
                            <w:r>
                              <w:t>11152, 11935, 13043, 12887, 13044</w:t>
                            </w:r>
                          </w:p>
                          <w:p w14:paraId="6E517C49" w14:textId="05842345" w:rsidR="0029020B" w:rsidRDefault="0029020B" w:rsidP="00E27A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ITinszeAAAACQEAAA8A&#10;AAAAAAAAAAAAAAAAXQQAAGRycy9kb3ducmV2LnhtbFBLBQYAAAAABAAEAPMAAABoBQAAAAA=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34A8E9FA" w14:textId="5573BD6C" w:rsidR="00E27A65" w:rsidRDefault="00E27A65" w:rsidP="009D0928">
                      <w:pPr>
                        <w:ind w:firstLine="720"/>
                        <w:jc w:val="both"/>
                      </w:pPr>
                      <w:r>
                        <w:t>.</w:t>
                      </w:r>
                      <w:r w:rsidR="006941D0">
                        <w:t>10372, 10883, 11151, 11932, 13675, 13833, 10884, 13676, 11933, 11934,</w:t>
                      </w:r>
                    </w:p>
                    <w:p w14:paraId="5436C973" w14:textId="5DB85319" w:rsidR="006941D0" w:rsidRDefault="006941D0" w:rsidP="009D0928">
                      <w:pPr>
                        <w:ind w:firstLine="720"/>
                        <w:jc w:val="both"/>
                      </w:pPr>
                      <w:r>
                        <w:t>11152, 11935, 13043, 12887, 13044</w:t>
                      </w:r>
                    </w:p>
                    <w:p w14:paraId="6E517C49" w14:textId="05842345" w:rsidR="0029020B" w:rsidRDefault="0029020B" w:rsidP="00E27A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867EC8A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08</w:t>
            </w:r>
            <w:r w:rsidRPr="00D710B0">
              <w:t>-</w:t>
            </w:r>
            <w:r w:rsidR="0035647C">
              <w:t>25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CC3F97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50CDA954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10372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4D9EF43E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660CBEB2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33BDE415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"a EHT" should be "an EHT"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16E3D6D8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Replace "a EHT" with "an EHT" in Line 1 and 6.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5BA0" w14:textId="56517C9D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F97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CC3F97" w14:paraId="43B0DFD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E0C" w14:textId="7CE5CFE2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10883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08DC" w14:textId="11FC9A25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9533" w14:textId="22B22B00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EA0" w14:textId="3DB5CE72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"a EHT PPDU" to "an EHT PPDU"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357" w14:textId="02BDCB2D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5176" w14:textId="0F26812F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F97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CC3F97" w14:paraId="52CCD475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D17" w14:textId="7585CF67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11151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515" w14:textId="2972A505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56C" w14:textId="2E317B5F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BF4" w14:textId="3B56BB16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"EHT duplicate mode" is not used </w:t>
            </w:r>
            <w:proofErr w:type="spellStart"/>
            <w:r>
              <w:rPr>
                <w:rFonts w:ascii="Arial" w:hAnsi="Arial" w:cs="Arial"/>
                <w:sz w:val="20"/>
              </w:rPr>
              <w:t>else where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090" w14:textId="09541117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</w:t>
            </w:r>
            <w:r>
              <w:rPr>
                <w:rFonts w:ascii="Arial" w:hAnsi="Arial" w:cs="Arial"/>
                <w:sz w:val="20"/>
              </w:rPr>
              <w:br/>
              <w:t>"EHT PPDU in EHT duplicate mode"</w:t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  <w:t>"EHT PPDU using EHT-MCS 14"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675" w14:textId="77777777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ejected</w:t>
            </w:r>
          </w:p>
          <w:p w14:paraId="2EA90605" w14:textId="77777777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30B2B4BF" w14:textId="6F26D527" w:rsidR="00CC3F97" w:rsidRDefault="00CC3F97" w:rsidP="00CC3F9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Discussion: EHT duplicate is described in </w:t>
            </w:r>
            <w:r>
              <w:t xml:space="preserve">36.3.5 EHT DUP transmission,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C3F97" w14:paraId="4CE9E914" w14:textId="77777777" w:rsidTr="001714DE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F779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11932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A903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9994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932B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Statement for the other bands is missing. Add the following: "An EHT STA that is a 2G4 or a 5G STA shall not transmit a EHT PPDU in EHT duplicate mode to a peer EHT STA."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8847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640C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C3F97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5A04B3E9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35E5D35A" w14:textId="6D20658D" w:rsidR="00CC3F97" w:rsidRP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Discussion: disallowing EHT dup is described in 36.3.5 in sentence “</w:t>
            </w:r>
            <w:r>
              <w:rPr>
                <w:sz w:val="20"/>
              </w:rPr>
              <w:t>EHT DUP mode is an optional mode that is applicable only in the 6 GHz band.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</w:tr>
      <w:tr w:rsidR="00CC3F97" w14:paraId="3FE51343" w14:textId="77777777" w:rsidTr="001714DE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C0D9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13675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4AA7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D265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2B8F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Grammar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CFA3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"a EHT" to "an EHT"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6D04" w14:textId="6603323B" w:rsidR="00CC3F97" w:rsidRP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C3F97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CC3F97" w14:paraId="235D615B" w14:textId="77777777" w:rsidTr="001714DE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0289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13833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F94B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7C94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470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 EHT PPDU should be an EHT PPDU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28C7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"a" to "an"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4E0F" w14:textId="0AF016C7" w:rsidR="00CC3F97" w:rsidRP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CC3F97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03554E" w14:paraId="6F13A7C4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72BC" w14:textId="1764FF2D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10884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7C46" w14:textId="28286343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6B83" w14:textId="3074C706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5183" w14:textId="46283611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"a EHT PPDU" to "an EHT PPDU"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EF05" w14:textId="0FAF1747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8A40" w14:textId="6DAE0F83" w:rsidR="0003554E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F97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CC3F97" w14:paraId="2941C2AF" w14:textId="77777777" w:rsidTr="001714DE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07CF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13676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88D5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3E26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31C9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Grammar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E123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"a EHT" to "an EHT"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AB98" w14:textId="4995F5C6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F97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CC3F97" w14:paraId="1BAB4C64" w14:textId="77777777" w:rsidTr="001714DE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C85A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11933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12EA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7C45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0DB4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What about the case of MCS 15 and MRUs that are not </w:t>
            </w:r>
            <w:r>
              <w:rPr>
                <w:rFonts w:ascii="Arial" w:hAnsi="Arial" w:cs="Arial"/>
                <w:sz w:val="20"/>
              </w:rPr>
              <w:lastRenderedPageBreak/>
              <w:t>listed in that cited table and for RUs? Are they supported by default or are they not allowed? Please clarify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36E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6A8B" w14:textId="77777777" w:rsidR="00CC3F97" w:rsidRPr="00045F70" w:rsidRDefault="00045F70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45F70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1B6C0FEA" w14:textId="3AD59578" w:rsidR="00045F70" w:rsidRPr="00045F70" w:rsidRDefault="00045F70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45F70">
              <w:rPr>
                <w:rFonts w:ascii="Arial" w:hAnsi="Arial" w:cs="Arial"/>
                <w:sz w:val="18"/>
                <w:szCs w:val="18"/>
              </w:rPr>
              <w:lastRenderedPageBreak/>
              <w:t xml:space="preserve">Discussion: </w:t>
            </w:r>
            <w:r>
              <w:rPr>
                <w:rFonts w:ascii="Arial" w:hAnsi="Arial" w:cs="Arial"/>
                <w:sz w:val="18"/>
                <w:szCs w:val="18"/>
              </w:rPr>
              <w:t xml:space="preserve">The MCS 15 in a RU other than M-RU is mandatory supported by all EHT </w:t>
            </w:r>
            <w:r w:rsidRPr="00045F70">
              <w:rPr>
                <w:rFonts w:ascii="Arial" w:hAnsi="Arial" w:cs="Arial"/>
                <w:sz w:val="18"/>
                <w:szCs w:val="18"/>
              </w:rPr>
              <w:t xml:space="preserve">STAs. The MRUs listed in Table </w:t>
            </w:r>
            <w:proofErr w:type="spellStart"/>
            <w:r w:rsidRPr="00045F70">
              <w:rPr>
                <w:sz w:val="20"/>
              </w:rPr>
              <w:t>Table</w:t>
            </w:r>
            <w:proofErr w:type="spellEnd"/>
            <w:r w:rsidRPr="00045F70">
              <w:rPr>
                <w:sz w:val="20"/>
              </w:rPr>
              <w:t xml:space="preserve"> 9-401l is all the MRUs that need to support if the related capability bit is equal to 1.</w:t>
            </w:r>
          </w:p>
        </w:tc>
      </w:tr>
      <w:tr w:rsidR="00CC3F97" w14:paraId="4D237BC5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367C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041E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E146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DCF9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C2E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260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C3F97" w14:paraId="6726BFEE" w14:textId="77777777" w:rsidTr="001714DE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260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11934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27C5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8191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58B6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There are multiple exceptions here. Hence replace "exception" with "exceptions".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316F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37C7" w14:textId="381EA79B" w:rsidR="00CC3F97" w:rsidRPr="00045F70" w:rsidRDefault="00045F70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45F70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03554E" w14:paraId="277F905B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98B7" w14:textId="029A7F73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11152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8A4E" w14:textId="6B6B2CF4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CCC5" w14:textId="09A872FF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73EA" w14:textId="6D14F038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In HE, Trigger frames cannot be carried in (See </w:t>
            </w:r>
            <w:proofErr w:type="spellStart"/>
            <w:r>
              <w:rPr>
                <w:rFonts w:ascii="Arial" w:hAnsi="Arial" w:cs="Arial"/>
                <w:sz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D2.0 P4164L23-31)</w:t>
            </w:r>
            <w:r>
              <w:rPr>
                <w:rFonts w:ascii="Arial" w:hAnsi="Arial" w:cs="Arial"/>
                <w:sz w:val="20"/>
              </w:rPr>
              <w:br/>
              <w:t xml:space="preserve">  * HT or VHT PPDU if it has not received the 'proper capability indication' (see </w:t>
            </w:r>
            <w:proofErr w:type="spellStart"/>
            <w:r>
              <w:rPr>
                <w:rFonts w:ascii="Arial" w:hAnsi="Arial" w:cs="Arial"/>
                <w:sz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D2.0 P4164L24)</w:t>
            </w:r>
            <w:r>
              <w:rPr>
                <w:rFonts w:ascii="Arial" w:hAnsi="Arial" w:cs="Arial"/>
                <w:sz w:val="20"/>
              </w:rPr>
              <w:br/>
              <w:t xml:space="preserve">  * HT or VHT PPDU using SGI</w:t>
            </w:r>
            <w:r>
              <w:rPr>
                <w:rFonts w:ascii="Arial" w:hAnsi="Arial" w:cs="Arial"/>
                <w:sz w:val="20"/>
              </w:rPr>
              <w:br/>
              <w:t xml:space="preserve">  * DSSS or HR/DSSS PPDU</w:t>
            </w:r>
            <w:r>
              <w:rPr>
                <w:rFonts w:ascii="Arial" w:hAnsi="Arial" w:cs="Arial"/>
                <w:sz w:val="20"/>
              </w:rPr>
              <w:br/>
              <w:t xml:space="preserve">  * PPDUs using STBC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This is because each of these PPDUs put additional burden in the receiver to be able to finish the Trigger frame processing in time, and/or additional challenges is adequate synchronization needed for the subsequent TB PPDU transmissions.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A362" w14:textId="5750960B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At P526L17, change</w:t>
            </w:r>
            <w:r>
              <w:rPr>
                <w:rFonts w:ascii="Arial" w:hAnsi="Arial" w:cs="Arial"/>
                <w:sz w:val="20"/>
              </w:rPr>
              <w:br/>
              <w:t>"subject to the restrictions in 35.5.2."</w:t>
            </w:r>
            <w:r>
              <w:rPr>
                <w:rFonts w:ascii="Arial" w:hAnsi="Arial" w:cs="Arial"/>
                <w:sz w:val="20"/>
              </w:rPr>
              <w:br/>
              <w:t>to</w:t>
            </w:r>
            <w:r>
              <w:rPr>
                <w:rFonts w:ascii="Arial" w:hAnsi="Arial" w:cs="Arial"/>
                <w:sz w:val="20"/>
              </w:rPr>
              <w:br/>
              <w:t>"subject to the restrictions in 35.5.2 and the following additional restrictions:</w:t>
            </w:r>
            <w:r>
              <w:rPr>
                <w:rFonts w:ascii="Arial" w:hAnsi="Arial" w:cs="Arial"/>
                <w:sz w:val="20"/>
              </w:rPr>
              <w:br/>
              <w:t xml:space="preserve">   * An AP shall not transmit a Trigger frame with a User Info field addressed to a non-AP STA in an HT or VHT PPDU, unless the AP has received from the non-AP STA </w:t>
            </w:r>
            <w:proofErr w:type="spellStart"/>
            <w:r>
              <w:rPr>
                <w:rFonts w:ascii="Arial" w:hAnsi="Arial" w:cs="Arial"/>
                <w:sz w:val="20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HE Capabilities element with the HT And VHT Trigger Frame Rx Support subfield in HE MAC Capabilities Information field equal to 1.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 xml:space="preserve">   * An AP shall not use the short guard interval for an HT or VHT PPDU that carries a Trigger frame.</w:t>
            </w:r>
            <w:r>
              <w:rPr>
                <w:rFonts w:ascii="Arial" w:hAnsi="Arial" w:cs="Arial"/>
                <w:sz w:val="20"/>
              </w:rPr>
              <w:br/>
              <w:t xml:space="preserve">   * A Trigger frame shall not be carried in a DSSS or HR/DSSS PPDU.</w:t>
            </w:r>
            <w:r>
              <w:rPr>
                <w:rFonts w:ascii="Arial" w:hAnsi="Arial" w:cs="Arial"/>
                <w:sz w:val="20"/>
              </w:rPr>
              <w:br/>
              <w:t xml:space="preserve">   * An AP shall not use STBC encoding for a PPDU that carries a triggering frame."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89B" w14:textId="77777777" w:rsidR="0003554E" w:rsidRPr="005111EA" w:rsidRDefault="007523E2" w:rsidP="000355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111EA">
              <w:rPr>
                <w:rFonts w:ascii="Arial" w:hAnsi="Arial" w:cs="Arial"/>
                <w:sz w:val="18"/>
                <w:szCs w:val="18"/>
              </w:rPr>
              <w:lastRenderedPageBreak/>
              <w:t>Rejected</w:t>
            </w:r>
          </w:p>
          <w:p w14:paraId="0BE7391B" w14:textId="77777777" w:rsidR="007523E2" w:rsidRPr="005111EA" w:rsidRDefault="007523E2" w:rsidP="000355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707DDC76" w14:textId="31ABB08C" w:rsidR="007523E2" w:rsidRDefault="007523E2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11EA">
              <w:rPr>
                <w:rFonts w:ascii="Arial" w:hAnsi="Arial" w:cs="Arial"/>
                <w:sz w:val="18"/>
                <w:szCs w:val="18"/>
              </w:rPr>
              <w:t>Discussion: subclause 35.5.2 refer</w:t>
            </w:r>
            <w:r w:rsidR="005111EA" w:rsidRPr="005111EA">
              <w:rPr>
                <w:rFonts w:ascii="Arial" w:hAnsi="Arial" w:cs="Arial"/>
                <w:sz w:val="18"/>
                <w:szCs w:val="18"/>
              </w:rPr>
              <w:t>s to 26.5.2.2.1 that includes the various restriction when using the non-HE PPDU to carrying Trigger frame</w:t>
            </w:r>
            <w:r w:rsidR="005111EA">
              <w:rPr>
                <w:rFonts w:ascii="Arial" w:hAnsi="Arial" w:cs="Arial"/>
                <w:sz w:val="18"/>
                <w:szCs w:val="18"/>
              </w:rPr>
              <w:t>, e.g. the following text is in 35.5.2 “</w:t>
            </w:r>
            <w:r w:rsidR="005111EA">
              <w:rPr>
                <w:sz w:val="20"/>
              </w:rPr>
              <w:t>An EHT STA shall follow the rules defined in 26.5.2.2.1 (General), where…</w:t>
            </w:r>
            <w:r w:rsidR="005111EA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03554E" w14:paraId="34AE8B8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B63" w14:textId="714A08FD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11935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388C" w14:textId="5A26705A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15B2" w14:textId="0FB11B11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2868" w14:textId="429039D8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Do you need to specify that the Trigger frame contains the Special User Info field here to diff from HE TB PPDU case?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FFB" w14:textId="3207E72A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D5ED" w14:textId="77777777" w:rsidR="0003554E" w:rsidRPr="005111EA" w:rsidRDefault="005111EA" w:rsidP="000355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111EA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02B5804F" w14:textId="77777777" w:rsidR="005111EA" w:rsidRPr="005111EA" w:rsidRDefault="005111EA" w:rsidP="000355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268AC4D9" w14:textId="4806E989" w:rsidR="005111EA" w:rsidRPr="005111EA" w:rsidRDefault="005111EA" w:rsidP="0003554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111EA">
              <w:rPr>
                <w:rFonts w:ascii="Arial" w:hAnsi="Arial" w:cs="Arial"/>
                <w:sz w:val="18"/>
                <w:szCs w:val="18"/>
              </w:rPr>
              <w:t>Discussion: the EHT TB PPDU is solicited by a Trigger frame with Special User field is general consensus. The other places in 11be spec don’t mention the Special User Info field, e.g. “</w:t>
            </w:r>
            <w:r w:rsidRPr="005111EA">
              <w:t>TXVECTOR parameters for EHT TB PPDU response to Trigger frame</w:t>
            </w:r>
            <w:r w:rsidRPr="005111EA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CC3F97" w14:paraId="02FB38EB" w14:textId="77777777" w:rsidTr="001714DE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49C9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13043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6309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20E4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B5BF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In "the most recently transmitted EHT PPDU by the STA that is correctly received by the transmitter of the EHT PPDU with EHT-MCS 15 or 14 to the EHT STA", "to the EHT STA" is obvious and redundant.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684F" w14:textId="77777777" w:rsidR="00CC3F97" w:rsidRDefault="00CC3F97" w:rsidP="001714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Remove "to the EHT STA" in this line.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55B" w14:textId="0F8C08CB" w:rsidR="00CC3F97" w:rsidRPr="00E77134" w:rsidRDefault="00E77134" w:rsidP="001714D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77134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CC3F97" w14:paraId="376EB429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1BD1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1A89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C1E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647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14C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E95F" w14:textId="77777777" w:rsidR="00CC3F97" w:rsidRDefault="00CC3F97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554E" w14:paraId="1932934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A7DF" w14:textId="4047C227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12887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FC49" w14:textId="18682402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7A66" w14:textId="6E3A297B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7AE4" w14:textId="743C0BF9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SRS, not SRC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C84" w14:textId="3EA447DE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sentence as follows: "A Control frame </w:t>
            </w:r>
            <w:r>
              <w:rPr>
                <w:rFonts w:ascii="Arial" w:hAnsi="Arial" w:cs="Arial"/>
                <w:sz w:val="20"/>
              </w:rPr>
              <w:lastRenderedPageBreak/>
              <w:t>sent by an EHT AP as a response solicited by SRS Control field is carried in the PPDU that satisfies the requirements defined in 35.3.16.5.2 (End time alignment of response PPDUs using SRS Control field)."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7CEE" w14:textId="22465D70" w:rsidR="0003554E" w:rsidRDefault="00544F28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Accepted</w:t>
            </w:r>
          </w:p>
        </w:tc>
      </w:tr>
      <w:tr w:rsidR="0003554E" w14:paraId="2594A4F2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3659" w14:textId="0DCEE015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13044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E060" w14:textId="30020E7C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C062" w14:textId="59F28123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2CAC" w14:textId="065C857C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"SRC Control" is typo for "SRS Control"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762" w14:textId="26798E83" w:rsidR="0003554E" w:rsidRDefault="0003554E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SRC to SRS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CD95" w14:textId="7385C58B" w:rsidR="0003554E" w:rsidRDefault="00544F28" w:rsidP="000355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Accepted</w:t>
            </w:r>
          </w:p>
        </w:tc>
      </w:tr>
    </w:tbl>
    <w:p w14:paraId="047A2C50" w14:textId="4393FECA" w:rsidR="005067D8" w:rsidRDefault="005067D8"/>
    <w:p w14:paraId="24B3C0F2" w14:textId="77777777" w:rsidR="00E328C7" w:rsidRDefault="00E328C7" w:rsidP="00A23C9A">
      <w:pPr>
        <w:rPr>
          <w:rFonts w:ascii="Arial" w:hAnsi="Arial" w:cs="Arial"/>
          <w:sz w:val="20"/>
        </w:rPr>
      </w:pPr>
    </w:p>
    <w:p w14:paraId="439FB4DC" w14:textId="1750DA63" w:rsidR="00A23C9A" w:rsidRDefault="00A23C9A" w:rsidP="00A23C9A">
      <w:pPr>
        <w:rPr>
          <w:rFonts w:ascii="Arial" w:hAnsi="Arial" w:cs="Arial"/>
        </w:rPr>
      </w:pPr>
    </w:p>
    <w:p w14:paraId="574F35B7" w14:textId="1869B4BD" w:rsidR="003A419F" w:rsidRDefault="00A23C9A" w:rsidP="003A419F">
      <w:pPr>
        <w:rPr>
          <w:rFonts w:asciiTheme="minorBidi" w:hAnsiTheme="minorBidi" w:cstheme="minorBidi"/>
          <w:sz w:val="20"/>
        </w:rPr>
      </w:pPr>
      <w:r w:rsidRPr="008D5AC0">
        <w:rPr>
          <w:rFonts w:asciiTheme="minorBidi" w:hAnsiTheme="minorBidi" w:cstheme="minorBidi"/>
          <w:sz w:val="20"/>
        </w:rPr>
        <w:br w:type="page"/>
      </w:r>
    </w:p>
    <w:sectPr w:rsidR="003A419F" w:rsidSect="0003554E">
      <w:headerReference w:type="default" r:id="rId8"/>
      <w:footerReference w:type="default" r:id="rId9"/>
      <w:pgSz w:w="12240" w:h="15840"/>
      <w:pgMar w:top="1280" w:right="1680" w:bottom="960" w:left="16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A1F3" w14:textId="77777777" w:rsidR="00115D3E" w:rsidRDefault="00115D3E">
      <w:r>
        <w:separator/>
      </w:r>
    </w:p>
  </w:endnote>
  <w:endnote w:type="continuationSeparator" w:id="0">
    <w:p w14:paraId="3CB45E1C" w14:textId="77777777" w:rsidR="00115D3E" w:rsidRDefault="0011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115D3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20E4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9D0928">
      <w:t>Liwen Chu</w:t>
    </w:r>
    <w:r w:rsidR="00920E41">
      <w:t xml:space="preserve">, </w:t>
    </w:r>
    <w:r w:rsidR="009D0928">
      <w:t>NXP</w:t>
    </w:r>
    <w:r>
      <w:fldChar w:fldCharType="end"/>
    </w:r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C2C8" w14:textId="77777777" w:rsidR="00115D3E" w:rsidRDefault="00115D3E">
      <w:r>
        <w:separator/>
      </w:r>
    </w:p>
  </w:footnote>
  <w:footnote w:type="continuationSeparator" w:id="0">
    <w:p w14:paraId="4F6AED12" w14:textId="77777777" w:rsidR="00115D3E" w:rsidRDefault="0011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6AC40CE5" w:rsidR="0029020B" w:rsidRDefault="00115D3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D55CD">
      <w:t>Sep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D55CD">
      <w:t>doc.: IEEE 802.11-22/</w:t>
    </w:r>
    <w:r w:rsidR="00F628C3">
      <w:t>1502</w:t>
    </w:r>
    <w:r w:rsidR="003D55CD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554E"/>
    <w:rsid w:val="0003726C"/>
    <w:rsid w:val="00045BE7"/>
    <w:rsid w:val="00045F70"/>
    <w:rsid w:val="00046773"/>
    <w:rsid w:val="000471B1"/>
    <w:rsid w:val="000524AB"/>
    <w:rsid w:val="00052BC7"/>
    <w:rsid w:val="00053C4A"/>
    <w:rsid w:val="000573CD"/>
    <w:rsid w:val="000609E6"/>
    <w:rsid w:val="00060E52"/>
    <w:rsid w:val="000621EA"/>
    <w:rsid w:val="00063114"/>
    <w:rsid w:val="000745A7"/>
    <w:rsid w:val="000769E3"/>
    <w:rsid w:val="00077AF6"/>
    <w:rsid w:val="000828C1"/>
    <w:rsid w:val="00083EC3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4A51"/>
    <w:rsid w:val="000E7B40"/>
    <w:rsid w:val="000F3630"/>
    <w:rsid w:val="000F3F1B"/>
    <w:rsid w:val="000F4D75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5D3E"/>
    <w:rsid w:val="001178B3"/>
    <w:rsid w:val="00121E71"/>
    <w:rsid w:val="00121EBD"/>
    <w:rsid w:val="001238BB"/>
    <w:rsid w:val="00123BFC"/>
    <w:rsid w:val="00126AC9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E2479"/>
    <w:rsid w:val="001F1AAB"/>
    <w:rsid w:val="001F4B8F"/>
    <w:rsid w:val="002048E3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9690E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11EA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28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41D0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23E2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5D1A"/>
    <w:rsid w:val="00931779"/>
    <w:rsid w:val="0093300A"/>
    <w:rsid w:val="00934B07"/>
    <w:rsid w:val="0093781B"/>
    <w:rsid w:val="00937EDE"/>
    <w:rsid w:val="00940B62"/>
    <w:rsid w:val="009436D8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3DB5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3F97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59AF"/>
    <w:rsid w:val="00DA6917"/>
    <w:rsid w:val="00DA72F3"/>
    <w:rsid w:val="00DA75D0"/>
    <w:rsid w:val="00DB0974"/>
    <w:rsid w:val="00DB0ECD"/>
    <w:rsid w:val="00DB2FCA"/>
    <w:rsid w:val="00DB3B60"/>
    <w:rsid w:val="00DB57AB"/>
    <w:rsid w:val="00DB69E7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2755"/>
    <w:rsid w:val="00E62C45"/>
    <w:rsid w:val="00E6624B"/>
    <w:rsid w:val="00E666B0"/>
    <w:rsid w:val="00E74663"/>
    <w:rsid w:val="00E74889"/>
    <w:rsid w:val="00E752CB"/>
    <w:rsid w:val="00E75E1C"/>
    <w:rsid w:val="00E77134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5C9F"/>
    <w:rsid w:val="00F56EE4"/>
    <w:rsid w:val="00F628C3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2</cp:revision>
  <cp:lastPrinted>1900-01-01T08:00:00Z</cp:lastPrinted>
  <dcterms:created xsi:type="dcterms:W3CDTF">2022-09-06T14:49:00Z</dcterms:created>
  <dcterms:modified xsi:type="dcterms:W3CDTF">2022-09-06T14:49:00Z</dcterms:modified>
</cp:coreProperties>
</file>