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2ECB80F" w:rsidR="00CA09B2" w:rsidRDefault="00BA6E91">
            <w:pPr>
              <w:pStyle w:val="T2"/>
            </w:pPr>
            <w:r>
              <w:t>11be D2.0 Co</w:t>
            </w:r>
            <w:r w:rsidR="000575C7">
              <w:t>m</w:t>
            </w:r>
            <w:r>
              <w:t xml:space="preserve">ment Resolution </w:t>
            </w:r>
            <w:r w:rsidR="0003554E">
              <w:t>35.</w:t>
            </w:r>
            <w:r w:rsidR="00BC382B">
              <w:t>4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66AAB0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2755">
              <w:rPr>
                <w:b w:val="0"/>
                <w:sz w:val="20"/>
              </w:rPr>
              <w:t xml:space="preserve">August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5436C973" w14:textId="60D734CF" w:rsidR="006941D0" w:rsidRDefault="001D7F49" w:rsidP="00BC382B">
                            <w:pPr>
                              <w:ind w:firstLine="720"/>
                              <w:jc w:val="both"/>
                            </w:pPr>
                            <w:r>
                              <w:t xml:space="preserve">12885, 14005, </w:t>
                            </w:r>
                            <w:r w:rsidRPr="00F0464A">
                              <w:rPr>
                                <w:strike/>
                                <w:highlight w:val="yellow"/>
                              </w:rPr>
                              <w:t>10841,</w:t>
                            </w:r>
                            <w:r>
                              <w:t xml:space="preserve"> 13825</w:t>
                            </w:r>
                          </w:p>
                          <w:p w14:paraId="6E517C49" w14:textId="05842345" w:rsidR="0029020B" w:rsidRDefault="0029020B" w:rsidP="00E27A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5436C973" w14:textId="60D734CF" w:rsidR="006941D0" w:rsidRDefault="001D7F49" w:rsidP="00BC382B">
                      <w:pPr>
                        <w:ind w:firstLine="720"/>
                        <w:jc w:val="both"/>
                      </w:pPr>
                      <w:r>
                        <w:t xml:space="preserve">12885, 14005, </w:t>
                      </w:r>
                      <w:r w:rsidRPr="00F0464A">
                        <w:rPr>
                          <w:strike/>
                          <w:highlight w:val="yellow"/>
                        </w:rPr>
                        <w:t>10841,</w:t>
                      </w:r>
                      <w:r>
                        <w:t xml:space="preserve"> 13825</w:t>
                      </w:r>
                    </w:p>
                    <w:p w14:paraId="6E517C49" w14:textId="05842345" w:rsidR="0029020B" w:rsidRDefault="0029020B" w:rsidP="00E27A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867EC8A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08</w:t>
            </w:r>
            <w:r w:rsidRPr="00D710B0">
              <w:t>-</w:t>
            </w:r>
            <w:r w:rsidR="0035647C">
              <w:t>25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304F2B" w14:paraId="5E028D52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3A4B" w14:textId="70B194F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917" w14:textId="67ACB0A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9E3" w14:textId="6700F5B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DD6" w14:textId="2ADF5688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sentence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 does not account for fact that EHT STA is also an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72" w14:textId="55076C35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sentence to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 that is not an EHT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AE15" w14:textId="77777777" w:rsidR="00304F2B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198631A" w14:textId="77777777" w:rsid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72C2371B" w14:textId="77777777" w:rsid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HE STA will be changed to non-EHT HE STA</w:t>
            </w:r>
            <w:r w:rsidR="001003D7">
              <w:rPr>
                <w:rFonts w:ascii="Arial" w:hAnsi="Arial" w:cs="Arial"/>
                <w:sz w:val="18"/>
                <w:szCs w:val="18"/>
              </w:rPr>
              <w:t xml:space="preserve"> follows the accepted </w:t>
            </w:r>
            <w:r w:rsidR="000E2B99">
              <w:rPr>
                <w:rFonts w:ascii="Arial" w:hAnsi="Arial" w:cs="Arial"/>
                <w:sz w:val="18"/>
                <w:szCs w:val="18"/>
              </w:rPr>
              <w:t>C</w:t>
            </w:r>
            <w:r w:rsidR="001003D7">
              <w:rPr>
                <w:rFonts w:ascii="Arial" w:hAnsi="Arial" w:cs="Arial"/>
                <w:sz w:val="18"/>
                <w:szCs w:val="18"/>
              </w:rPr>
              <w:t>ID 14005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5004BB" w14:textId="77777777" w:rsidR="000E2B99" w:rsidRDefault="000E2B99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47107919" w14:textId="24CA4C4A" w:rsidR="000E2B99" w:rsidRPr="00D823AA" w:rsidRDefault="00421E20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21E20">
              <w:rPr>
                <w:rFonts w:ascii="Arial" w:hAnsi="Arial" w:cs="Arial"/>
                <w:sz w:val="18"/>
                <w:szCs w:val="18"/>
              </w:rPr>
              <w:t>TGbe editor: Implement the proposed resolution for CID 14005</w:t>
            </w:r>
          </w:p>
        </w:tc>
      </w:tr>
      <w:tr w:rsidR="00304F2B" w14:paraId="594D72B6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7A0" w14:textId="6528913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14005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E73" w14:textId="6058A30E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388" w14:textId="43743E6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1343" w14:textId="5D89F776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An EHT STA is an HE STA, but HE STA in this sentence intends to be non-EHT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D6E" w14:textId="10E75D1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"HE STA" to "non-EHT HE STA".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B181" w14:textId="0738DA87" w:rsidR="00304F2B" w:rsidRP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BC382B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6840D32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4486">
              <w:rPr>
                <w:rFonts w:ascii="Arial" w:hAnsi="Arial" w:cs="Arial"/>
                <w:sz w:val="20"/>
                <w:highlight w:val="yellow"/>
              </w:rPr>
              <w:t>10841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46CE274E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6DC6ACB5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20DAEAE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BA bitmap length is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1024/8=128bytes, it's too long, 11be should provide an efficient solution to address the BA bloating issue.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9733CE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commenter will provide a solution on it.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90F" w14:textId="77777777" w:rsidR="00BC382B" w:rsidRPr="00304F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04F2B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6D765BA0" w14:textId="5F7641AC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Dscussion</w:t>
            </w:r>
            <w:proofErr w:type="spellEnd"/>
            <w:r w:rsidRPr="00304F2B">
              <w:rPr>
                <w:rFonts w:ascii="Arial" w:hAnsi="Arial" w:cs="Arial"/>
                <w:sz w:val="18"/>
                <w:szCs w:val="18"/>
              </w:rPr>
              <w:t xml:space="preserve">: the BA bitmap 1024 means </w:t>
            </w: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l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Pr="00304F2B">
              <w:rPr>
                <w:rFonts w:ascii="Arial" w:hAnsi="Arial" w:cs="Arial"/>
                <w:sz w:val="18"/>
                <w:szCs w:val="18"/>
              </w:rPr>
              <w:t xml:space="preserve"> A-MPDU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with more MPDUs solicits a BA. In order to transmit the same number of MPDUs, fewer PPDUs that carry MPDUs, and BA will be used. The overhead of PHY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lastRenderedPageBreak/>
              <w:t>headers will be decreased.</w:t>
            </w:r>
            <w:r w:rsidR="0030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382B" w14:paraId="52CCD475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D17" w14:textId="6FE2CAD7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13825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515" w14:textId="320188C8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56C" w14:textId="7FE935D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BF4" w14:textId="468C43C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"SU" should be "TB"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090" w14:textId="0E0FFE8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"SU" with "TB"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B4BF" w14:textId="4F1C7DAC" w:rsidR="00BC382B" w:rsidRPr="00D823AA" w:rsidRDefault="00D823AA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</w:tbl>
    <w:p w14:paraId="574F35B7" w14:textId="1D76A68E" w:rsidR="003A419F" w:rsidRDefault="003A419F" w:rsidP="003A419F">
      <w:pPr>
        <w:rPr>
          <w:rFonts w:asciiTheme="minorBidi" w:hAnsiTheme="minorBidi" w:cstheme="minorBidi"/>
          <w:sz w:val="20"/>
        </w:rPr>
      </w:pPr>
    </w:p>
    <w:sectPr w:rsidR="003A419F" w:rsidSect="0003554E">
      <w:headerReference w:type="default" r:id="rId8"/>
      <w:footerReference w:type="default" r:id="rId9"/>
      <w:pgSz w:w="12240" w:h="15840"/>
      <w:pgMar w:top="1280" w:right="1680" w:bottom="960" w:left="16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7A8E" w14:textId="77777777" w:rsidR="00603E4A" w:rsidRDefault="00603E4A">
      <w:r>
        <w:separator/>
      </w:r>
    </w:p>
  </w:endnote>
  <w:endnote w:type="continuationSeparator" w:id="0">
    <w:p w14:paraId="6C182860" w14:textId="77777777" w:rsidR="00603E4A" w:rsidRDefault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12795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0E4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D0928">
        <w:t>Liwen Chu</w:t>
      </w:r>
      <w:r w:rsidR="00920E41">
        <w:t xml:space="preserve">, </w:t>
      </w:r>
      <w:r w:rsidR="009D0928">
        <w:t>NXP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C8B7" w14:textId="77777777" w:rsidR="00603E4A" w:rsidRDefault="00603E4A">
      <w:r>
        <w:separator/>
      </w:r>
    </w:p>
  </w:footnote>
  <w:footnote w:type="continuationSeparator" w:id="0">
    <w:p w14:paraId="13464E28" w14:textId="77777777" w:rsidR="00603E4A" w:rsidRDefault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41B0567C" w:rsidR="0029020B" w:rsidRDefault="0012795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55CD">
        <w:t>Sep 2022</w:t>
      </w:r>
    </w:fldSimple>
    <w:r w:rsidR="0029020B">
      <w:tab/>
    </w:r>
    <w:r w:rsidR="0029020B">
      <w:tab/>
    </w:r>
    <w:fldSimple w:instr=" TITLE  \* MERGEFORMAT ">
      <w:r w:rsidR="003D55CD">
        <w:t>doc.: IEEE 802.11-22/</w:t>
      </w:r>
      <w:r w:rsidR="000575C7">
        <w:t>1501</w:t>
      </w:r>
      <w:r w:rsidR="003D55CD">
        <w:t>r</w:t>
      </w:r>
      <w:r w:rsidR="000E2B99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554E"/>
    <w:rsid w:val="0003726C"/>
    <w:rsid w:val="00045BE7"/>
    <w:rsid w:val="00045F70"/>
    <w:rsid w:val="00046773"/>
    <w:rsid w:val="000471B1"/>
    <w:rsid w:val="000524AB"/>
    <w:rsid w:val="00052BC7"/>
    <w:rsid w:val="00053C4A"/>
    <w:rsid w:val="000573CD"/>
    <w:rsid w:val="000575C7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2B99"/>
    <w:rsid w:val="000E4A51"/>
    <w:rsid w:val="000E7B40"/>
    <w:rsid w:val="000F3630"/>
    <w:rsid w:val="000F3F1B"/>
    <w:rsid w:val="000F4D75"/>
    <w:rsid w:val="001003D7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2795C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D7F49"/>
    <w:rsid w:val="001E2479"/>
    <w:rsid w:val="001F1AAB"/>
    <w:rsid w:val="001F4B8F"/>
    <w:rsid w:val="002048E3"/>
    <w:rsid w:val="002074D6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9690E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4F2B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1E20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11EA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28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3E4A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41D0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23E2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5D1A"/>
    <w:rsid w:val="00931779"/>
    <w:rsid w:val="0093300A"/>
    <w:rsid w:val="00934B07"/>
    <w:rsid w:val="0093781B"/>
    <w:rsid w:val="00937EDE"/>
    <w:rsid w:val="00940B62"/>
    <w:rsid w:val="009436D8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3DB5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382B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385B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3F97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23A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59AF"/>
    <w:rsid w:val="00DA6917"/>
    <w:rsid w:val="00DA72F3"/>
    <w:rsid w:val="00DA75D0"/>
    <w:rsid w:val="00DB0974"/>
    <w:rsid w:val="00DB0ECD"/>
    <w:rsid w:val="00DB2113"/>
    <w:rsid w:val="00DB2FCA"/>
    <w:rsid w:val="00DB3B60"/>
    <w:rsid w:val="00DB57AB"/>
    <w:rsid w:val="00DB69E7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77134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64A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4486"/>
    <w:rsid w:val="00F55C9F"/>
    <w:rsid w:val="00F56EE4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5</cp:revision>
  <cp:lastPrinted>1900-01-01T08:00:00Z</cp:lastPrinted>
  <dcterms:created xsi:type="dcterms:W3CDTF">2022-10-18T00:47:00Z</dcterms:created>
  <dcterms:modified xsi:type="dcterms:W3CDTF">2022-10-18T00:52:00Z</dcterms:modified>
</cp:coreProperties>
</file>