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2FB6005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36.3.13.5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519DE63" w:rsidR="00126241" w:rsidRDefault="00C34D8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126241" w:rsidRDefault="00C34D8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02B254C6" w:rsidR="00126241" w:rsidRDefault="00C34D8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you-wei.chen@mediatek.com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29E85A8" w:rsidR="00126241" w:rsidRDefault="00C34D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D05D74D" w:rsidR="00532160" w:rsidRPr="00C34D84" w:rsidRDefault="00467E8A" w:rsidP="004C6CD4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This submission proposes resolutions for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following</w:t>
      </w:r>
      <w:r w:rsidR="00607318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C34D84" w:rsidRPr="00F44FBE">
        <w:rPr>
          <w:rFonts w:ascii="Times New Roman" w:hAnsi="Times New Roman" w:cs="Times New Roman"/>
          <w:sz w:val="18"/>
          <w:szCs w:val="18"/>
          <w:lang w:eastAsia="ko-KR"/>
        </w:rPr>
        <w:t>5</w:t>
      </w:r>
      <w:r w:rsidR="00B50785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DD667C" w:rsidRPr="00F44FBE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>received for TG</w:t>
      </w:r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be </w:t>
      </w:r>
      <w:r w:rsidR="004E0589" w:rsidRPr="00C34D84">
        <w:rPr>
          <w:rFonts w:ascii="Times New Roman" w:hAnsi="Times New Roman" w:cs="Times New Roman"/>
          <w:sz w:val="18"/>
          <w:szCs w:val="18"/>
          <w:lang w:eastAsia="ko-KR"/>
        </w:rPr>
        <w:t>LB266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AB2689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DBEFFA4" w14:textId="128BADCF" w:rsidR="007E33FD" w:rsidRPr="00C34D84" w:rsidRDefault="00C34D84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10833 10834 10835 10836</w:t>
      </w:r>
      <w:r w:rsidR="00D83127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11239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40B4CC5F" w14:textId="4068C8D7" w:rsidR="00797351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1ECCC80F" w14:textId="3157F877" w:rsidR="00917113" w:rsidRDefault="00917113" w:rsidP="0091711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update the author information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0EEDB800" w14:textId="4434D235" w:rsidR="00917113" w:rsidRDefault="00917113" w:rsidP="0091711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update the document index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397112C5" w14:textId="2C0AABDE" w:rsidR="007F1793" w:rsidRPr="00917113" w:rsidRDefault="007F1793" w:rsidP="0091711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update during discussion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3538A77" w14:textId="763EF5D3" w:rsidR="00EF5D61" w:rsidRPr="00E54873" w:rsidRDefault="003835EF" w:rsidP="00EF5D61">
      <w:pPr>
        <w:rPr>
          <w:rFonts w:ascii="Times New Roman" w:hAnsi="Times New Roman" w:cs="Times New Roman"/>
          <w:b/>
          <w:sz w:val="18"/>
          <w:szCs w:val="18"/>
        </w:rPr>
      </w:pPr>
      <w:r w:rsidRPr="00E54873">
        <w:rPr>
          <w:rFonts w:ascii="Times New Roman" w:hAnsi="Times New Roman" w:cs="Times New Roman"/>
          <w:b/>
          <w:sz w:val="18"/>
          <w:szCs w:val="18"/>
        </w:rPr>
        <w:t>TGbe editor: The baseline for this document is 11be D2.0</w:t>
      </w:r>
      <w:r w:rsidR="00EF5D61" w:rsidRPr="00E54873">
        <w:rPr>
          <w:rFonts w:ascii="Times New Roman" w:hAnsi="Times New Roman" w:cs="Times New Roman"/>
          <w:b/>
          <w:sz w:val="18"/>
          <w:szCs w:val="18"/>
        </w:rPr>
        <w:t>. In the resolution, the page and line in D2.1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409629DC" w:rsidR="001344C7" w:rsidRPr="00C34D84" w:rsidRDefault="00C34D84" w:rsidP="007F1793">
      <w:pPr>
        <w:pStyle w:val="Heading1"/>
        <w:tabs>
          <w:tab w:val="left" w:pos="9240"/>
          <w:tab w:val="right" w:pos="10368"/>
        </w:tabs>
        <w:rPr>
          <w:rFonts w:ascii="Arial" w:eastAsia="Malgun Gothic" w:hAnsi="Arial"/>
          <w:u w:val="single"/>
        </w:rPr>
      </w:pPr>
      <w:r w:rsidRPr="00C34D84">
        <w:rPr>
          <w:rFonts w:ascii="Arial" w:eastAsia="Malgun Gothic" w:hAnsi="Arial"/>
          <w:u w:val="single"/>
        </w:rPr>
        <w:lastRenderedPageBreak/>
        <w:t>CID</w:t>
      </w:r>
      <w:r>
        <w:rPr>
          <w:rFonts w:ascii="Arial" w:eastAsia="Malgun Gothic" w:hAnsi="Arial"/>
          <w:u w:val="single"/>
        </w:rPr>
        <w:t xml:space="preserve"> </w:t>
      </w:r>
      <w:r w:rsidRPr="00C34D84">
        <w:rPr>
          <w:rFonts w:ascii="Arial" w:eastAsia="Malgun Gothic" w:hAnsi="Arial"/>
          <w:u w:val="single"/>
        </w:rPr>
        <w:t>10833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10834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10835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10836</w:t>
      </w:r>
      <w:r>
        <w:rPr>
          <w:rFonts w:ascii="Arial" w:eastAsia="Malgun Gothic" w:hAnsi="Arial"/>
          <w:u w:val="single"/>
        </w:rPr>
        <w:t>, 11239</w:t>
      </w:r>
      <w:r w:rsidR="00917113">
        <w:rPr>
          <w:rFonts w:ascii="Arial" w:eastAsia="Malgun Gothic" w:hAnsi="Arial"/>
          <w:u w:val="single"/>
        </w:rPr>
        <w:tab/>
      </w:r>
      <w:r w:rsidR="007F1793">
        <w:rPr>
          <w:rFonts w:ascii="Arial" w:eastAsia="Malgun Gothic" w:hAnsi="Arial"/>
          <w:u w:val="single"/>
        </w:rPr>
        <w:tab/>
      </w:r>
    </w:p>
    <w:p w14:paraId="76AF9AD1" w14:textId="77777777" w:rsidR="00C34D84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C34D84" w:rsidRPr="007E587A" w14:paraId="31FE4390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34D84" w:rsidRPr="008B0293" w14:paraId="68E9786F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3E4CAD55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10833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4612EABC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288B5ABA" w14:textId="530F0E47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713.60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8E03E16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3BA87A06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Modify the text as follow " ... RU in 80 MHz frequency subblock..."</w:t>
            </w:r>
          </w:p>
          <w:p w14:paraId="61700A5C" w14:textId="4D3FB0F9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1006B258" w14:textId="77777777" w:rsid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354FDE70" w14:textId="77777777" w:rsidR="00EF5D61" w:rsidRDefault="00EF5D61" w:rsidP="008017F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D73A6E" w14:textId="10AAA378" w:rsidR="00C34D84" w:rsidRPr="009C41DC" w:rsidRDefault="00EF5D61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(Pg/Ln)725.60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1E242291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2F50CB6B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10834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16DF1B0D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69F2E779" w14:textId="0F463F15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713.61</w:t>
            </w:r>
          </w:p>
        </w:tc>
        <w:tc>
          <w:tcPr>
            <w:tcW w:w="2670" w:type="dxa"/>
            <w:shd w:val="clear" w:color="auto" w:fill="auto"/>
            <w:noWrap/>
          </w:tcPr>
          <w:p w14:paraId="26A6F46F" w14:textId="265A6DA1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67C01CDA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Modify the text as follows " ...for frequency subblock l with nonzero..."</w:t>
            </w:r>
          </w:p>
          <w:p w14:paraId="6DFC1A3E" w14:textId="4E1219E0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68917CDB" w14:textId="77777777" w:rsid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00B"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4EAF729B" w14:textId="77777777" w:rsidR="00EF5D61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87A725" w14:textId="1247F79D" w:rsidR="00EF5D61" w:rsidRPr="003C48EC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(Pg/Ln)725.61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54124FBC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6FC179" w14:textId="631ABACC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10835</w:t>
            </w:r>
          </w:p>
        </w:tc>
        <w:tc>
          <w:tcPr>
            <w:tcW w:w="900" w:type="dxa"/>
            <w:shd w:val="clear" w:color="auto" w:fill="auto"/>
            <w:noWrap/>
          </w:tcPr>
          <w:p w14:paraId="135C11A0" w14:textId="6FA6FA5B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4E1CEE28" w14:textId="231C1AF9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714.61</w:t>
            </w:r>
          </w:p>
        </w:tc>
        <w:tc>
          <w:tcPr>
            <w:tcW w:w="2670" w:type="dxa"/>
            <w:shd w:val="clear" w:color="auto" w:fill="auto"/>
            <w:noWrap/>
          </w:tcPr>
          <w:p w14:paraId="46E955DD" w14:textId="5C5D049C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505F6AA7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Modify the text as follows " ...that frequency subblock..."</w:t>
            </w:r>
          </w:p>
          <w:p w14:paraId="008FD741" w14:textId="5C003552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53C08F9B" w14:textId="77777777" w:rsid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00B"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0D7783B" w14:textId="77777777" w:rsidR="00EF5D61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419588" w14:textId="1F53B6A6" w:rsidR="00EF5D61" w:rsidRPr="0041455B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(Pg/Ln)726.61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39918F73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199E14" w14:textId="3E67ACC8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10836</w:t>
            </w:r>
          </w:p>
        </w:tc>
        <w:tc>
          <w:tcPr>
            <w:tcW w:w="900" w:type="dxa"/>
            <w:shd w:val="clear" w:color="auto" w:fill="auto"/>
            <w:noWrap/>
          </w:tcPr>
          <w:p w14:paraId="341BBA55" w14:textId="5ED33AD0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26C80DD2" w14:textId="658A11C1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715.14</w:t>
            </w:r>
          </w:p>
        </w:tc>
        <w:tc>
          <w:tcPr>
            <w:tcW w:w="2670" w:type="dxa"/>
            <w:shd w:val="clear" w:color="auto" w:fill="auto"/>
            <w:noWrap/>
          </w:tcPr>
          <w:p w14:paraId="63C6FAF1" w14:textId="5A3733CA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6395DE98" w14:textId="77777777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57A82B18" w14:textId="77777777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06450F5" w14:textId="77777777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94E68" w14:textId="3DF9FD77" w:rsidR="00C34D84" w:rsidRPr="0041455B" w:rsidRDefault="00EF5D61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(Pg/Ln)727.14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31D98205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D95E682" w14:textId="6BAB7C7F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11239</w:t>
            </w:r>
          </w:p>
        </w:tc>
        <w:tc>
          <w:tcPr>
            <w:tcW w:w="900" w:type="dxa"/>
            <w:shd w:val="clear" w:color="auto" w:fill="auto"/>
            <w:noWrap/>
          </w:tcPr>
          <w:p w14:paraId="6AB8E071" w14:textId="05D77981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51873960" w14:textId="31EB9C49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712.33</w:t>
            </w:r>
          </w:p>
        </w:tc>
        <w:tc>
          <w:tcPr>
            <w:tcW w:w="2670" w:type="dxa"/>
            <w:shd w:val="clear" w:color="auto" w:fill="auto"/>
            <w:noWrap/>
          </w:tcPr>
          <w:p w14:paraId="1DD13ECE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"Table 36-48 (Values of)" it appears the symbol N_CBPSS,l,u disappeared</w:t>
            </w:r>
          </w:p>
          <w:p w14:paraId="4BB0E80C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</w:tcPr>
          <w:p w14:paraId="3547510C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"N_{CBPSS,l,u}"</w:t>
            </w:r>
          </w:p>
          <w:p w14:paraId="5CC2FBD5" w14:textId="77777777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7B156000" w14:textId="17C770F8" w:rsidR="00A562EF" w:rsidRDefault="007F1793" w:rsidP="00A562E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79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Re</w:t>
            </w:r>
            <w:r w:rsidRPr="007F1793">
              <w:rPr>
                <w:rFonts w:ascii="Times New Roman" w:hAnsi="Times New Roman" w:cs="Times New Roman"/>
                <w:b/>
                <w:sz w:val="16"/>
                <w:szCs w:val="16"/>
              </w:rPr>
              <w:t>jected</w:t>
            </w:r>
          </w:p>
          <w:p w14:paraId="6EA81F7D" w14:textId="3006160E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8E899F" w14:textId="7F42639D" w:rsidR="00197174" w:rsidRDefault="00197174" w:rsidP="006F460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7174">
              <w:rPr>
                <w:rFonts w:ascii="Times New Roman" w:hAnsi="Times New Roman" w:cs="Times New Roman"/>
                <w:bCs/>
                <w:sz w:val="16"/>
                <w:szCs w:val="16"/>
              </w:rPr>
              <w:t>This is the error when we call the reference, and is beyond our control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F4414AA" w14:textId="38BC3D75" w:rsidR="009C4977" w:rsidRDefault="009C4977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(Pg/Ln)724.</w:t>
            </w:r>
            <w:r w:rsidR="0072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</w:tbl>
    <w:p w14:paraId="2B82291B" w14:textId="33ED5580" w:rsidR="00110ACF" w:rsidRPr="00A34FF2" w:rsidRDefault="00110ACF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sectPr w:rsidR="00110ACF" w:rsidRPr="00A34FF2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56359" w14:textId="77777777" w:rsidR="00683D7A" w:rsidRDefault="00683D7A">
      <w:pPr>
        <w:spacing w:after="0" w:line="240" w:lineRule="auto"/>
      </w:pPr>
      <w:r>
        <w:separator/>
      </w:r>
    </w:p>
  </w:endnote>
  <w:endnote w:type="continuationSeparator" w:id="0">
    <w:p w14:paraId="2EB2CEC4" w14:textId="77777777" w:rsidR="00683D7A" w:rsidRDefault="00683D7A">
      <w:pPr>
        <w:spacing w:after="0" w:line="240" w:lineRule="auto"/>
      </w:pPr>
      <w:r>
        <w:continuationSeparator/>
      </w:r>
    </w:p>
  </w:endnote>
  <w:endnote w:type="continuationNotice" w:id="1">
    <w:p w14:paraId="198C0ABE" w14:textId="77777777" w:rsidR="00683D7A" w:rsidRDefault="00683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77777777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34D84">
      <w:rPr>
        <w:rFonts w:ascii="Times New Roman" w:eastAsia="Malgun Gothic" w:hAnsi="Times New Roman" w:cs="Times New Roman"/>
        <w:sz w:val="24"/>
        <w:szCs w:val="20"/>
        <w:lang w:val="en-GB" w:eastAsia="ko-KR"/>
      </w:rPr>
      <w:t>You-Wei Chen</w:t>
    </w:r>
    <w:r w:rsidR="00C34D84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3D60216E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34D84">
      <w:rPr>
        <w:rFonts w:ascii="Times New Roman" w:eastAsia="Malgun Gothic" w:hAnsi="Times New Roman" w:cs="Times New Roman"/>
        <w:sz w:val="24"/>
        <w:szCs w:val="20"/>
        <w:lang w:val="en-GB" w:eastAsia="ko-KR"/>
      </w:rPr>
      <w:t>You-Wei Chen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92D9" w14:textId="77777777" w:rsidR="00683D7A" w:rsidRDefault="00683D7A">
      <w:pPr>
        <w:spacing w:after="0" w:line="240" w:lineRule="auto"/>
      </w:pPr>
      <w:r>
        <w:separator/>
      </w:r>
    </w:p>
  </w:footnote>
  <w:footnote w:type="continuationSeparator" w:id="0">
    <w:p w14:paraId="46C371B0" w14:textId="77777777" w:rsidR="00683D7A" w:rsidRDefault="00683D7A">
      <w:pPr>
        <w:spacing w:after="0" w:line="240" w:lineRule="auto"/>
      </w:pPr>
      <w:r>
        <w:continuationSeparator/>
      </w:r>
    </w:p>
  </w:footnote>
  <w:footnote w:type="continuationNotice" w:id="1">
    <w:p w14:paraId="7484892B" w14:textId="77777777" w:rsidR="00683D7A" w:rsidRDefault="00683D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5AA66EDF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917113">
      <w:rPr>
        <w:rFonts w:ascii="Times New Roman" w:eastAsia="Malgun Gothic" w:hAnsi="Times New Roman" w:cs="Times New Roman"/>
        <w:b/>
        <w:sz w:val="28"/>
        <w:szCs w:val="20"/>
        <w:lang w:val="en-GB"/>
      </w:rPr>
      <w:t>242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7F1793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007C6E0A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917113" w:rsidRPr="00917113">
      <w:rPr>
        <w:rFonts w:ascii="Times New Roman" w:eastAsia="Malgun Gothic" w:hAnsi="Times New Roman" w:cs="Times New Roman"/>
        <w:b/>
        <w:sz w:val="28"/>
        <w:szCs w:val="20"/>
        <w:lang w:val="en-GB"/>
      </w:rPr>
      <w:t>1242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7F1793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74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3D7A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793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113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69B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6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293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You-Wei Chen</cp:lastModifiedBy>
  <cp:revision>3</cp:revision>
  <dcterms:created xsi:type="dcterms:W3CDTF">2022-08-29T23:08:00Z</dcterms:created>
  <dcterms:modified xsi:type="dcterms:W3CDTF">2022-08-29T23:11:00Z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