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2FB6005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 w:rsidR="000D777C">
              <w:rPr>
                <w:b w:val="0"/>
              </w:rPr>
              <w:t xml:space="preserve">elated to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36.3.13.5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6004B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CF375F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519DE63" w:rsidR="00126241" w:rsidRDefault="00C34D8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You-Wei Chen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126241" w:rsidRDefault="00C34D8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02B254C6" w:rsidR="00126241" w:rsidRDefault="00C34D8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you-wei.chen@mediatek.com</w:t>
            </w: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129E85A8" w:rsidR="00126241" w:rsidRDefault="00C34D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1D05D74D" w:rsidR="00532160" w:rsidRPr="00C34D84" w:rsidRDefault="00467E8A" w:rsidP="004C6CD4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0" w:name="_Hlk13974497"/>
      <w:r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This submission proposes resolutions for 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>following</w:t>
      </w:r>
      <w:r w:rsidR="00607318"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C34D84" w:rsidRPr="00F44FBE">
        <w:rPr>
          <w:rFonts w:ascii="Times New Roman" w:hAnsi="Times New Roman" w:cs="Times New Roman"/>
          <w:sz w:val="18"/>
          <w:szCs w:val="18"/>
          <w:lang w:eastAsia="ko-KR"/>
        </w:rPr>
        <w:t>5</w:t>
      </w:r>
      <w:r w:rsidR="00B50785"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DD667C" w:rsidRPr="00F44FBE">
        <w:rPr>
          <w:rFonts w:ascii="Times New Roman" w:hAnsi="Times New Roman" w:cs="Times New Roman"/>
          <w:sz w:val="18"/>
          <w:szCs w:val="18"/>
          <w:lang w:eastAsia="ko-KR"/>
        </w:rPr>
        <w:t>s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received for </w:t>
      </w:r>
      <w:proofErr w:type="spellStart"/>
      <w:r w:rsidRPr="00C34D84">
        <w:rPr>
          <w:rFonts w:ascii="Times New Roman" w:hAnsi="Times New Roman" w:cs="Times New Roman"/>
          <w:sz w:val="18"/>
          <w:szCs w:val="18"/>
          <w:lang w:eastAsia="ko-KR"/>
        </w:rPr>
        <w:t>TG</w:t>
      </w:r>
      <w:r w:rsidR="00EB5BC1" w:rsidRPr="00C34D84">
        <w:rPr>
          <w:rFonts w:ascii="Times New Roman" w:hAnsi="Times New Roman" w:cs="Times New Roman"/>
          <w:sz w:val="18"/>
          <w:szCs w:val="18"/>
          <w:lang w:eastAsia="ko-KR"/>
        </w:rPr>
        <w:t>be</w:t>
      </w:r>
      <w:proofErr w:type="spellEnd"/>
      <w:r w:rsidR="00EB5BC1"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4E0589" w:rsidRPr="00C34D84">
        <w:rPr>
          <w:rFonts w:ascii="Times New Roman" w:hAnsi="Times New Roman" w:cs="Times New Roman"/>
          <w:sz w:val="18"/>
          <w:szCs w:val="18"/>
          <w:lang w:eastAsia="ko-KR"/>
        </w:rPr>
        <w:t>LB266</w:t>
      </w:r>
      <w:r w:rsidRPr="00C34D84">
        <w:rPr>
          <w:rFonts w:ascii="Times New Roman" w:hAnsi="Times New Roman" w:cs="Times New Roman"/>
          <w:sz w:val="18"/>
          <w:szCs w:val="18"/>
          <w:lang w:eastAsia="ko-KR"/>
        </w:rPr>
        <w:t>:</w:t>
      </w:r>
      <w:bookmarkEnd w:id="0"/>
      <w:r w:rsidR="00AB2689"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1DBEFFA4" w14:textId="128BADCF" w:rsidR="007E33FD" w:rsidRPr="00C34D84" w:rsidRDefault="00C34D84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10833 10834 10835 10836</w:t>
      </w:r>
      <w:r w:rsidR="00D83127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11239</w:t>
      </w: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40B4CC5F" w14:textId="4068C8D7" w:rsidR="00797351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1ECCC80F" w14:textId="3157F877" w:rsidR="00917113" w:rsidRDefault="00917113" w:rsidP="0091711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1</w:t>
      </w: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update the author information</w:t>
      </w: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0EEDB800" w14:textId="067A9BF6" w:rsidR="00917113" w:rsidRPr="00917113" w:rsidRDefault="00917113" w:rsidP="0091711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2</w:t>
      </w: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update the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document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index</w:t>
      </w: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.</w:t>
      </w: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3538A77" w14:textId="763EF5D3" w:rsidR="00EF5D61" w:rsidRPr="00E54873" w:rsidRDefault="003835EF" w:rsidP="00EF5D61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E54873">
        <w:rPr>
          <w:rFonts w:ascii="Times New Roman" w:hAnsi="Times New Roman" w:cs="Times New Roman"/>
          <w:b/>
          <w:sz w:val="18"/>
          <w:szCs w:val="18"/>
        </w:rPr>
        <w:t>TGbe</w:t>
      </w:r>
      <w:proofErr w:type="spellEnd"/>
      <w:r w:rsidRPr="00E54873">
        <w:rPr>
          <w:rFonts w:ascii="Times New Roman" w:hAnsi="Times New Roman" w:cs="Times New Roman"/>
          <w:b/>
          <w:sz w:val="18"/>
          <w:szCs w:val="18"/>
        </w:rPr>
        <w:t xml:space="preserve"> editor: The baseline for this document is 11be D2.0</w:t>
      </w:r>
      <w:r w:rsidR="00EF5D61" w:rsidRPr="00E54873">
        <w:rPr>
          <w:rFonts w:ascii="Times New Roman" w:hAnsi="Times New Roman" w:cs="Times New Roman"/>
          <w:b/>
          <w:sz w:val="18"/>
          <w:szCs w:val="18"/>
        </w:rPr>
        <w:t>. In the resolution, the page and line in D2.1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73A95F7" w14:textId="2D18A2AA" w:rsidR="001344C7" w:rsidRPr="00C34D84" w:rsidRDefault="00C34D84" w:rsidP="00917113">
      <w:pPr>
        <w:pStyle w:val="Heading1"/>
        <w:tabs>
          <w:tab w:val="left" w:pos="9240"/>
        </w:tabs>
        <w:rPr>
          <w:rFonts w:ascii="Arial" w:eastAsia="Malgun Gothic" w:hAnsi="Arial"/>
          <w:u w:val="single"/>
        </w:rPr>
      </w:pPr>
      <w:r w:rsidRPr="00C34D84">
        <w:rPr>
          <w:rFonts w:ascii="Arial" w:eastAsia="Malgun Gothic" w:hAnsi="Arial"/>
          <w:u w:val="single"/>
        </w:rPr>
        <w:lastRenderedPageBreak/>
        <w:t>CID</w:t>
      </w:r>
      <w:r>
        <w:rPr>
          <w:rFonts w:ascii="Arial" w:eastAsia="Malgun Gothic" w:hAnsi="Arial"/>
          <w:u w:val="single"/>
        </w:rPr>
        <w:t xml:space="preserve"> </w:t>
      </w:r>
      <w:r w:rsidRPr="00C34D84">
        <w:rPr>
          <w:rFonts w:ascii="Arial" w:eastAsia="Malgun Gothic" w:hAnsi="Arial"/>
          <w:u w:val="single"/>
        </w:rPr>
        <w:t>10833</w:t>
      </w:r>
      <w:r>
        <w:rPr>
          <w:rFonts w:ascii="Arial" w:eastAsia="Malgun Gothic" w:hAnsi="Arial"/>
          <w:u w:val="single"/>
        </w:rPr>
        <w:t>,</w:t>
      </w:r>
      <w:r w:rsidRPr="00C34D84">
        <w:rPr>
          <w:rFonts w:ascii="Arial" w:eastAsia="Malgun Gothic" w:hAnsi="Arial"/>
          <w:u w:val="single"/>
        </w:rPr>
        <w:t xml:space="preserve"> 10834</w:t>
      </w:r>
      <w:r>
        <w:rPr>
          <w:rFonts w:ascii="Arial" w:eastAsia="Malgun Gothic" w:hAnsi="Arial"/>
          <w:u w:val="single"/>
        </w:rPr>
        <w:t>,</w:t>
      </w:r>
      <w:r w:rsidRPr="00C34D84">
        <w:rPr>
          <w:rFonts w:ascii="Arial" w:eastAsia="Malgun Gothic" w:hAnsi="Arial"/>
          <w:u w:val="single"/>
        </w:rPr>
        <w:t xml:space="preserve"> 10835</w:t>
      </w:r>
      <w:r>
        <w:rPr>
          <w:rFonts w:ascii="Arial" w:eastAsia="Malgun Gothic" w:hAnsi="Arial"/>
          <w:u w:val="single"/>
        </w:rPr>
        <w:t>,</w:t>
      </w:r>
      <w:r w:rsidRPr="00C34D84">
        <w:rPr>
          <w:rFonts w:ascii="Arial" w:eastAsia="Malgun Gothic" w:hAnsi="Arial"/>
          <w:u w:val="single"/>
        </w:rPr>
        <w:t xml:space="preserve"> 10836</w:t>
      </w:r>
      <w:r>
        <w:rPr>
          <w:rFonts w:ascii="Arial" w:eastAsia="Malgun Gothic" w:hAnsi="Arial"/>
          <w:u w:val="single"/>
        </w:rPr>
        <w:t>, 11239</w:t>
      </w:r>
      <w:r w:rsidR="00917113">
        <w:rPr>
          <w:rFonts w:ascii="Arial" w:eastAsia="Malgun Gothic" w:hAnsi="Arial"/>
          <w:u w:val="single"/>
        </w:rPr>
        <w:tab/>
      </w:r>
    </w:p>
    <w:p w14:paraId="76AF9AD1" w14:textId="77777777" w:rsidR="00C34D84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70"/>
        <w:gridCol w:w="2670"/>
        <w:gridCol w:w="2670"/>
      </w:tblGrid>
      <w:tr w:rsidR="00C34D84" w:rsidRPr="007E587A" w14:paraId="31FE4390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C34D84" w:rsidRPr="008B0293" w14:paraId="68E9786F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7C763B" w14:textId="3E4CAD55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10833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4612EABC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36.3.13.5</w:t>
            </w:r>
          </w:p>
        </w:tc>
        <w:tc>
          <w:tcPr>
            <w:tcW w:w="720" w:type="dxa"/>
          </w:tcPr>
          <w:p w14:paraId="288B5ABA" w14:textId="530F0E47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713.60</w:t>
            </w:r>
          </w:p>
        </w:tc>
        <w:tc>
          <w:tcPr>
            <w:tcW w:w="2670" w:type="dxa"/>
            <w:shd w:val="clear" w:color="auto" w:fill="auto"/>
            <w:noWrap/>
          </w:tcPr>
          <w:p w14:paraId="05246CD6" w14:textId="78E03E16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Add the "frequency" before the "subblock"</w:t>
            </w:r>
          </w:p>
        </w:tc>
        <w:tc>
          <w:tcPr>
            <w:tcW w:w="2670" w:type="dxa"/>
            <w:shd w:val="clear" w:color="auto" w:fill="auto"/>
            <w:noWrap/>
          </w:tcPr>
          <w:p w14:paraId="3BA87A06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Modify the text as follow " ... RU in 80 MHz frequency subblock..."</w:t>
            </w:r>
          </w:p>
          <w:p w14:paraId="61700A5C" w14:textId="4D3FB0F9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</w:tcPr>
          <w:p w14:paraId="1006B258" w14:textId="77777777" w:rsid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354FDE70" w14:textId="77777777" w:rsidR="00EF5D61" w:rsidRDefault="00EF5D61" w:rsidP="008017F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D73A6E" w14:textId="10AAA378" w:rsidR="00C34D84" w:rsidRPr="009C41DC" w:rsidRDefault="00EF5D61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/Ln)725.60</w:t>
            </w:r>
            <w:r w:rsidR="00E6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D2.1</w:t>
            </w:r>
          </w:p>
        </w:tc>
      </w:tr>
      <w:tr w:rsidR="00C34D84" w:rsidRPr="008B0293" w14:paraId="1E242291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ABE4CA" w14:textId="2F50CB6B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10834</w:t>
            </w:r>
          </w:p>
        </w:tc>
        <w:tc>
          <w:tcPr>
            <w:tcW w:w="900" w:type="dxa"/>
            <w:shd w:val="clear" w:color="auto" w:fill="auto"/>
            <w:noWrap/>
          </w:tcPr>
          <w:p w14:paraId="15FEC5B1" w14:textId="16DF1B0D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36.3.13.5</w:t>
            </w:r>
          </w:p>
        </w:tc>
        <w:tc>
          <w:tcPr>
            <w:tcW w:w="720" w:type="dxa"/>
          </w:tcPr>
          <w:p w14:paraId="69F2E779" w14:textId="0F463F15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713.61</w:t>
            </w:r>
          </w:p>
        </w:tc>
        <w:tc>
          <w:tcPr>
            <w:tcW w:w="2670" w:type="dxa"/>
            <w:shd w:val="clear" w:color="auto" w:fill="auto"/>
            <w:noWrap/>
          </w:tcPr>
          <w:p w14:paraId="26A6F46F" w14:textId="265A6DA1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Add the "frequency" before the "subblock"</w:t>
            </w:r>
          </w:p>
        </w:tc>
        <w:tc>
          <w:tcPr>
            <w:tcW w:w="2670" w:type="dxa"/>
            <w:shd w:val="clear" w:color="auto" w:fill="auto"/>
            <w:noWrap/>
          </w:tcPr>
          <w:p w14:paraId="67C01CDA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Modify the text as follows " ...for frequency subblock l with nonzero..."</w:t>
            </w:r>
          </w:p>
          <w:p w14:paraId="6DFC1A3E" w14:textId="4E1219E0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</w:tcPr>
          <w:p w14:paraId="68917CDB" w14:textId="77777777" w:rsid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00B"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4EAF729B" w14:textId="77777777" w:rsidR="00EF5D61" w:rsidRDefault="00EF5D61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87A725" w14:textId="1247F79D" w:rsidR="00EF5D61" w:rsidRPr="003C48EC" w:rsidRDefault="00EF5D61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/Ln)725.61</w:t>
            </w:r>
            <w:r w:rsidR="00E6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D2.1</w:t>
            </w:r>
          </w:p>
        </w:tc>
      </w:tr>
      <w:tr w:rsidR="00C34D84" w:rsidRPr="008B0293" w14:paraId="54124FBC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6FC179" w14:textId="631ABACC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10835</w:t>
            </w:r>
          </w:p>
        </w:tc>
        <w:tc>
          <w:tcPr>
            <w:tcW w:w="900" w:type="dxa"/>
            <w:shd w:val="clear" w:color="auto" w:fill="auto"/>
            <w:noWrap/>
          </w:tcPr>
          <w:p w14:paraId="135C11A0" w14:textId="6FA6FA5B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36.3.13.5</w:t>
            </w:r>
          </w:p>
        </w:tc>
        <w:tc>
          <w:tcPr>
            <w:tcW w:w="720" w:type="dxa"/>
          </w:tcPr>
          <w:p w14:paraId="4E1CEE28" w14:textId="231C1AF9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714.61</w:t>
            </w:r>
          </w:p>
        </w:tc>
        <w:tc>
          <w:tcPr>
            <w:tcW w:w="2670" w:type="dxa"/>
            <w:shd w:val="clear" w:color="auto" w:fill="auto"/>
            <w:noWrap/>
          </w:tcPr>
          <w:p w14:paraId="46E955DD" w14:textId="5C5D049C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Add the "frequency" before the "subblock"</w:t>
            </w:r>
          </w:p>
        </w:tc>
        <w:tc>
          <w:tcPr>
            <w:tcW w:w="2670" w:type="dxa"/>
            <w:shd w:val="clear" w:color="auto" w:fill="auto"/>
            <w:noWrap/>
          </w:tcPr>
          <w:p w14:paraId="505F6AA7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Modify the text as follows " ...that frequency subblock..."</w:t>
            </w:r>
          </w:p>
          <w:p w14:paraId="008FD741" w14:textId="5C003552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</w:tcPr>
          <w:p w14:paraId="53C08F9B" w14:textId="77777777" w:rsid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00B"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0D7783B" w14:textId="77777777" w:rsidR="00EF5D61" w:rsidRDefault="00EF5D61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419588" w14:textId="1F53B6A6" w:rsidR="00EF5D61" w:rsidRPr="0041455B" w:rsidRDefault="00EF5D61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/Ln)726.61</w:t>
            </w:r>
            <w:r w:rsidR="00E6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D2.1</w:t>
            </w:r>
          </w:p>
        </w:tc>
      </w:tr>
      <w:tr w:rsidR="00C34D84" w:rsidRPr="008B0293" w14:paraId="39918F73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F199E14" w14:textId="3E67ACC8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10836</w:t>
            </w:r>
          </w:p>
        </w:tc>
        <w:tc>
          <w:tcPr>
            <w:tcW w:w="900" w:type="dxa"/>
            <w:shd w:val="clear" w:color="auto" w:fill="auto"/>
            <w:noWrap/>
          </w:tcPr>
          <w:p w14:paraId="341BBA55" w14:textId="5ED33AD0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36.3.13.5</w:t>
            </w:r>
          </w:p>
        </w:tc>
        <w:tc>
          <w:tcPr>
            <w:tcW w:w="720" w:type="dxa"/>
          </w:tcPr>
          <w:p w14:paraId="26C80DD2" w14:textId="658A11C1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715.14</w:t>
            </w:r>
          </w:p>
        </w:tc>
        <w:tc>
          <w:tcPr>
            <w:tcW w:w="2670" w:type="dxa"/>
            <w:shd w:val="clear" w:color="auto" w:fill="auto"/>
            <w:noWrap/>
          </w:tcPr>
          <w:p w14:paraId="63C6FAF1" w14:textId="5A3733CA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Add the "frequency" before the "subblock"</w:t>
            </w:r>
          </w:p>
        </w:tc>
        <w:tc>
          <w:tcPr>
            <w:tcW w:w="2670" w:type="dxa"/>
            <w:shd w:val="clear" w:color="auto" w:fill="auto"/>
            <w:noWrap/>
          </w:tcPr>
          <w:p w14:paraId="6395DE98" w14:textId="77777777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57A82B18" w14:textId="77777777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06450F5" w14:textId="77777777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894E68" w14:textId="3DF9FD77" w:rsidR="00C34D84" w:rsidRPr="0041455B" w:rsidRDefault="00EF5D61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/Ln)727.14</w:t>
            </w:r>
            <w:r w:rsidR="00E6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D2.1</w:t>
            </w:r>
          </w:p>
        </w:tc>
      </w:tr>
      <w:tr w:rsidR="00C34D84" w:rsidRPr="008B0293" w14:paraId="31D98205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D95E682" w14:textId="6BAB7C7F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11239</w:t>
            </w:r>
          </w:p>
        </w:tc>
        <w:tc>
          <w:tcPr>
            <w:tcW w:w="900" w:type="dxa"/>
            <w:shd w:val="clear" w:color="auto" w:fill="auto"/>
            <w:noWrap/>
          </w:tcPr>
          <w:p w14:paraId="6AB8E071" w14:textId="05D77981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36.3.13.5</w:t>
            </w:r>
          </w:p>
        </w:tc>
        <w:tc>
          <w:tcPr>
            <w:tcW w:w="720" w:type="dxa"/>
          </w:tcPr>
          <w:p w14:paraId="51873960" w14:textId="31EB9C49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712.33</w:t>
            </w:r>
          </w:p>
        </w:tc>
        <w:tc>
          <w:tcPr>
            <w:tcW w:w="2670" w:type="dxa"/>
            <w:shd w:val="clear" w:color="auto" w:fill="auto"/>
            <w:noWrap/>
          </w:tcPr>
          <w:p w14:paraId="1DD13ECE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 xml:space="preserve">"Table 36-48 (Values of)" it appears the symbol </w:t>
            </w:r>
            <w:proofErr w:type="spellStart"/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N_</w:t>
            </w:r>
            <w:proofErr w:type="gramStart"/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CBPSS,l</w:t>
            </w:r>
            <w:proofErr w:type="gramEnd"/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,u</w:t>
            </w:r>
            <w:proofErr w:type="spellEnd"/>
            <w:r w:rsidRPr="00C34D84">
              <w:rPr>
                <w:rFonts w:ascii="Times New Roman" w:hAnsi="Times New Roman" w:cs="Times New Roman"/>
                <w:sz w:val="16"/>
                <w:szCs w:val="16"/>
              </w:rPr>
              <w:t xml:space="preserve"> disappeared</w:t>
            </w:r>
          </w:p>
          <w:p w14:paraId="4BB0E80C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</w:tcPr>
          <w:p w14:paraId="3547510C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Add the "N_{</w:t>
            </w:r>
            <w:proofErr w:type="spellStart"/>
            <w:proofErr w:type="gramStart"/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CBPSS,l</w:t>
            </w:r>
            <w:proofErr w:type="gramEnd"/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,u</w:t>
            </w:r>
            <w:proofErr w:type="spellEnd"/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}"</w:t>
            </w:r>
          </w:p>
          <w:p w14:paraId="5CC2FBD5" w14:textId="77777777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</w:tcPr>
          <w:p w14:paraId="7B156000" w14:textId="77777777" w:rsidR="00A562EF" w:rsidRDefault="00A562EF" w:rsidP="00A562E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6EA81F7D" w14:textId="77777777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4414AA" w14:textId="7C659D0E" w:rsidR="009C4977" w:rsidRDefault="009C4977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/Ln)724.</w:t>
            </w:r>
            <w:r w:rsidR="0072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  <w:r w:rsidR="00E6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D2.1</w:t>
            </w:r>
          </w:p>
        </w:tc>
      </w:tr>
    </w:tbl>
    <w:p w14:paraId="2B82291B" w14:textId="33ED5580" w:rsidR="00110ACF" w:rsidRPr="00A34FF2" w:rsidRDefault="00110ACF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sectPr w:rsidR="00110ACF" w:rsidRPr="00A34FF2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56496" w14:textId="77777777" w:rsidR="00CA5FD6" w:rsidRDefault="00CA5FD6">
      <w:pPr>
        <w:spacing w:after="0" w:line="240" w:lineRule="auto"/>
      </w:pPr>
      <w:r>
        <w:separator/>
      </w:r>
    </w:p>
  </w:endnote>
  <w:endnote w:type="continuationSeparator" w:id="0">
    <w:p w14:paraId="796E2899" w14:textId="77777777" w:rsidR="00CA5FD6" w:rsidRDefault="00CA5FD6">
      <w:pPr>
        <w:spacing w:after="0" w:line="240" w:lineRule="auto"/>
      </w:pPr>
      <w:r>
        <w:continuationSeparator/>
      </w:r>
    </w:p>
  </w:endnote>
  <w:endnote w:type="continuationNotice" w:id="1">
    <w:p w14:paraId="4CE4AEF0" w14:textId="77777777" w:rsidR="00CA5FD6" w:rsidRDefault="00CA5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77777777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34D84">
      <w:rPr>
        <w:rFonts w:ascii="Times New Roman" w:eastAsia="Malgun Gothic" w:hAnsi="Times New Roman" w:cs="Times New Roman"/>
        <w:sz w:val="24"/>
        <w:szCs w:val="20"/>
        <w:lang w:val="en-GB" w:eastAsia="ko-KR"/>
      </w:rPr>
      <w:t>You-Wei Chen</w:t>
    </w:r>
    <w:r w:rsidR="00C34D84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3D60216E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34D84">
      <w:rPr>
        <w:rFonts w:ascii="Times New Roman" w:eastAsia="Malgun Gothic" w:hAnsi="Times New Roman" w:cs="Times New Roman"/>
        <w:sz w:val="24"/>
        <w:szCs w:val="20"/>
        <w:lang w:val="en-GB" w:eastAsia="ko-KR"/>
      </w:rPr>
      <w:t>You-Wei Chen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C4F6D" w14:textId="77777777" w:rsidR="00CA5FD6" w:rsidRDefault="00CA5FD6">
      <w:pPr>
        <w:spacing w:after="0" w:line="240" w:lineRule="auto"/>
      </w:pPr>
      <w:r>
        <w:separator/>
      </w:r>
    </w:p>
  </w:footnote>
  <w:footnote w:type="continuationSeparator" w:id="0">
    <w:p w14:paraId="61E4B46A" w14:textId="77777777" w:rsidR="00CA5FD6" w:rsidRDefault="00CA5FD6">
      <w:pPr>
        <w:spacing w:after="0" w:line="240" w:lineRule="auto"/>
      </w:pPr>
      <w:r>
        <w:continuationSeparator/>
      </w:r>
    </w:p>
  </w:footnote>
  <w:footnote w:type="continuationNotice" w:id="1">
    <w:p w14:paraId="3C8589DF" w14:textId="77777777" w:rsidR="00CA5FD6" w:rsidRDefault="00CA5F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13E7D87C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917113">
      <w:rPr>
        <w:rFonts w:ascii="Times New Roman" w:eastAsia="Malgun Gothic" w:hAnsi="Times New Roman" w:cs="Times New Roman"/>
        <w:b/>
        <w:sz w:val="28"/>
        <w:szCs w:val="20"/>
        <w:lang w:val="en-GB"/>
      </w:rPr>
      <w:t>242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91711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1B47D08E" w:rsidR="00BF026D" w:rsidRPr="00DE6B44" w:rsidRDefault="004E0589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917113" w:rsidRPr="00917113">
      <w:rPr>
        <w:rFonts w:ascii="Times New Roman" w:eastAsia="Malgun Gothic" w:hAnsi="Times New Roman" w:cs="Times New Roman"/>
        <w:b/>
        <w:sz w:val="28"/>
        <w:szCs w:val="20"/>
        <w:lang w:val="en-GB"/>
      </w:rPr>
      <w:t>1242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91711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14"/>
  </w:num>
  <w:num w:numId="29">
    <w:abstractNumId w:val="7"/>
  </w:num>
  <w:num w:numId="30">
    <w:abstractNumId w:val="6"/>
  </w:num>
  <w:num w:numId="31">
    <w:abstractNumId w:val="16"/>
  </w:num>
  <w:num w:numId="32">
    <w:abstractNumId w:val="10"/>
  </w:num>
  <w:num w:numId="33">
    <w:abstractNumId w:val="11"/>
  </w:num>
  <w:num w:numId="34">
    <w:abstractNumId w:val="18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3"/>
  </w:num>
  <w:num w:numId="38">
    <w:abstractNumId w:val="2"/>
  </w:num>
  <w:num w:numId="39">
    <w:abstractNumId w:val="1"/>
  </w:num>
  <w:num w:numId="40">
    <w:abstractNumId w:val="4"/>
  </w:num>
  <w:num w:numId="41">
    <w:abstractNumId w:val="9"/>
  </w:num>
  <w:num w:numId="4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113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69B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6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293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You-Wei Chen</cp:lastModifiedBy>
  <cp:revision>21</cp:revision>
  <dcterms:created xsi:type="dcterms:W3CDTF">2022-07-20T21:39:00Z</dcterms:created>
  <dcterms:modified xsi:type="dcterms:W3CDTF">2022-08-02T20:06:00Z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