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6FE154B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8E26A7">
              <w:rPr>
                <w:b w:val="0"/>
              </w:rPr>
              <w:t>ANA Discussion</w:t>
            </w:r>
            <w:r w:rsidR="00FC1D57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2E12FBA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8E26A7">
              <w:rPr>
                <w:b w:val="0"/>
                <w:sz w:val="20"/>
              </w:rPr>
              <w:t>February 18, 2022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50195ADE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695" w:type="dxa"/>
            <w:vAlign w:val="center"/>
          </w:tcPr>
          <w:p w14:paraId="59BAB3D0" w14:textId="55E891A4" w:rsidR="00A353D7" w:rsidRPr="000A26E7" w:rsidRDefault="008E26A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Cox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270ADC26" w:rsidR="00A353D7" w:rsidRPr="000A26E7" w:rsidRDefault="00FE600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carol@ansley.com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51B633DE" w14:textId="40622E32" w:rsidR="006320FC" w:rsidRPr="00CE1ADE" w:rsidRDefault="00A353D7" w:rsidP="008E26A7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</w:t>
      </w:r>
      <w:r w:rsidR="008E26A7">
        <w:rPr>
          <w:rFonts w:ascii="Times New Roman" w:eastAsia="Malgun Gothic" w:hAnsi="Times New Roman" w:cs="Times New Roman"/>
          <w:sz w:val="18"/>
          <w:szCs w:val="20"/>
          <w:lang w:val="en-GB"/>
        </w:rPr>
        <w:t>discusses feedback from the ANA coordinator.  He has recommended changes to the definition of several fields/frames.</w:t>
      </w:r>
    </w:p>
    <w:p w14:paraId="46E5343A" w14:textId="77777777" w:rsidR="006320FC" w:rsidRDefault="006320F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65CC3B9F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718327A" w14:textId="56281F36" w:rsidR="00FC3F9F" w:rsidRDefault="00FC3F9F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3050EAFD" w:rsidR="00A353D7" w:rsidRPr="00A04905" w:rsidRDefault="008E26A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Cs w:val="24"/>
          <w:lang w:val="en-GB"/>
        </w:rPr>
      </w:pPr>
      <w:r w:rsidRPr="00A04905">
        <w:rPr>
          <w:rFonts w:ascii="Times New Roman" w:eastAsia="Malgun Gothic" w:hAnsi="Times New Roman" w:cs="Times New Roman"/>
          <w:szCs w:val="24"/>
          <w:lang w:val="en-GB"/>
        </w:rPr>
        <w:lastRenderedPageBreak/>
        <w:t>I received the following feedback from Robert Stacey on the ANA requests in the table below: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043BCCC5" w14:textId="77777777" w:rsidR="008E26A7" w:rsidRPr="00C74FB5" w:rsidRDefault="008E26A7" w:rsidP="008E26A7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Calibri" w:hAnsi="Calibri" w:cs="Calibri"/>
          <w:color w:val="000000"/>
          <w:highlight w:val="yellow"/>
        </w:rPr>
      </w:pPr>
      <w:r w:rsidRPr="00C74FB5">
        <w:rPr>
          <w:rFonts w:ascii="Calibri" w:hAnsi="Calibri" w:cs="Calibri"/>
          <w:color w:val="000000"/>
          <w:highlight w:val="yellow"/>
        </w:rPr>
        <w:t xml:space="preserve">Based on your draft, I think you are looking for a Data frame subtype allocation and not a Frame Type allocation. However, there are no Data frame subtypes available – all have been allocated. You might want to </w:t>
      </w:r>
      <w:proofErr w:type="gramStart"/>
      <w:r w:rsidRPr="00C74FB5">
        <w:rPr>
          <w:rFonts w:ascii="Calibri" w:hAnsi="Calibri" w:cs="Calibri"/>
          <w:color w:val="000000"/>
          <w:highlight w:val="yellow"/>
        </w:rPr>
        <w:t>look into</w:t>
      </w:r>
      <w:proofErr w:type="gramEnd"/>
      <w:r w:rsidRPr="00C74FB5">
        <w:rPr>
          <w:rFonts w:ascii="Calibri" w:hAnsi="Calibri" w:cs="Calibri"/>
          <w:color w:val="000000"/>
          <w:highlight w:val="yellow"/>
        </w:rPr>
        <w:t xml:space="preserve"> using the Extension frame type.</w:t>
      </w:r>
    </w:p>
    <w:p w14:paraId="052B563F" w14:textId="77777777" w:rsidR="008E26A7" w:rsidRPr="00C74FB5" w:rsidRDefault="008E26A7" w:rsidP="008E26A7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Calibri" w:hAnsi="Calibri" w:cs="Calibri"/>
          <w:color w:val="000000"/>
          <w:highlight w:val="cyan"/>
        </w:rPr>
      </w:pPr>
      <w:r>
        <w:rPr>
          <w:rFonts w:ascii="Calibri" w:hAnsi="Calibri" w:cs="Calibri"/>
          <w:color w:val="000000"/>
        </w:rPr>
        <w:t xml:space="preserve">Element ID allocations require a WG motion to approve. There are very few </w:t>
      </w:r>
      <w:proofErr w:type="gramStart"/>
      <w:r>
        <w:rPr>
          <w:rFonts w:ascii="Calibri" w:hAnsi="Calibri" w:cs="Calibri"/>
          <w:color w:val="000000"/>
        </w:rPr>
        <w:t>left</w:t>
      </w:r>
      <w:proofErr w:type="gramEnd"/>
      <w:r>
        <w:rPr>
          <w:rFonts w:ascii="Calibri" w:hAnsi="Calibri" w:cs="Calibri"/>
          <w:color w:val="000000"/>
        </w:rPr>
        <w:t xml:space="preserve"> and they are reserved for special needs, for example, 11ad used one because the beacon size was critical (Element IDs are one byte shorter than Element ID Extensions</w:t>
      </w:r>
      <w:r w:rsidRPr="00C74FB5">
        <w:rPr>
          <w:rFonts w:ascii="Calibri" w:hAnsi="Calibri" w:cs="Calibri"/>
          <w:color w:val="000000"/>
          <w:highlight w:val="cyan"/>
        </w:rPr>
        <w:t xml:space="preserve">). So, unless you really </w:t>
      </w:r>
      <w:proofErr w:type="spellStart"/>
      <w:r w:rsidRPr="00C74FB5">
        <w:rPr>
          <w:rFonts w:ascii="Calibri" w:hAnsi="Calibri" w:cs="Calibri"/>
          <w:color w:val="000000"/>
          <w:highlight w:val="cyan"/>
        </w:rPr>
        <w:t>really</w:t>
      </w:r>
      <w:proofErr w:type="spellEnd"/>
      <w:r w:rsidRPr="00C74FB5">
        <w:rPr>
          <w:rFonts w:ascii="Calibri" w:hAnsi="Calibri" w:cs="Calibri"/>
          <w:color w:val="000000"/>
          <w:highlight w:val="cyan"/>
        </w:rPr>
        <w:t xml:space="preserve"> need one byte </w:t>
      </w:r>
      <w:proofErr w:type="gramStart"/>
      <w:r w:rsidRPr="00C74FB5">
        <w:rPr>
          <w:rFonts w:ascii="Calibri" w:hAnsi="Calibri" w:cs="Calibri"/>
          <w:color w:val="000000"/>
          <w:highlight w:val="cyan"/>
        </w:rPr>
        <w:t>less</w:t>
      </w:r>
      <w:proofErr w:type="gramEnd"/>
      <w:r w:rsidRPr="00C74FB5">
        <w:rPr>
          <w:rFonts w:ascii="Calibri" w:hAnsi="Calibri" w:cs="Calibri"/>
          <w:color w:val="000000"/>
          <w:highlight w:val="cyan"/>
        </w:rPr>
        <w:t xml:space="preserve"> I would just go for an Element ID Extension.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350"/>
        <w:gridCol w:w="1890"/>
        <w:gridCol w:w="3510"/>
        <w:gridCol w:w="1890"/>
      </w:tblGrid>
      <w:tr w:rsidR="008E26A7" w:rsidRPr="00881EF8" w14:paraId="525AE591" w14:textId="77777777" w:rsidTr="008E26A7">
        <w:trPr>
          <w:trHeight w:val="56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B78FC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Request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D30D1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Resource Name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6908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Name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3534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E822B" w14:textId="71E03534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Requested Value (if any)</w:t>
            </w:r>
            <w:r w:rsidR="00A04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(marked with *)</w:t>
            </w:r>
          </w:p>
        </w:tc>
      </w:tr>
      <w:tr w:rsidR="008E26A7" w:rsidRPr="00881EF8" w14:paraId="6A929CD2" w14:textId="77777777" w:rsidTr="008E26A7">
        <w:trPr>
          <w:trHeight w:val="2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5C718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yellow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387E9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C74FB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FrameTypes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1C537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yellow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7CB70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yellow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EBCS Data (Table 9-1)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4564A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77DC5B45" w14:textId="77777777" w:rsidTr="008E26A7">
        <w:trPr>
          <w:trHeight w:val="2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70D91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02F04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proofErr w:type="spellStart"/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ElementIDs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8A743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58403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EBCS Parameters element (Table 9-32)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65CA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0A51C74C" w14:textId="77777777" w:rsidTr="008E26A7">
        <w:trPr>
          <w:trHeight w:val="2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5988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58CCD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proofErr w:type="spellStart"/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ElementIDs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75883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B4A5E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EBCS TIM (Table 9-32)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0DB80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555D9584" w14:textId="77777777" w:rsidTr="008E26A7">
        <w:trPr>
          <w:trHeight w:val="2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7612F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83936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proofErr w:type="spellStart"/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ElementIDs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7D79B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7536A" w14:textId="77777777" w:rsidR="008E26A7" w:rsidRPr="00C74FB5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C74FB5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EBCS Parameters element (Table 9-41)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7D7F5" w14:textId="4D29AEDA" w:rsidR="008E26A7" w:rsidRPr="00881EF8" w:rsidRDefault="008E26A7" w:rsidP="009253C2">
            <w:pPr>
              <w:jc w:val="right"/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  <w:r w:rsidR="00A0490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8E26A7" w:rsidRPr="00881EF8" w14:paraId="69DEB845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DD946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5109F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Element ID Extension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B7476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FB567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EBCS Parameters (Table 9-92)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EDE6C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72BBE228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015B8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E07D7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Element ID Extension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F8E56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43ACD" w14:textId="77777777" w:rsidR="008E26A7" w:rsidRPr="001D388F" w:rsidRDefault="008E26A7" w:rsidP="009253C2">
            <w:pPr>
              <w:rPr>
                <w:rFonts w:ascii="Calibri" w:eastAsia="Times New Roman" w:hAnsi="Calibri" w:cs="Calibri"/>
                <w:highlight w:val="cyan"/>
              </w:rPr>
            </w:pPr>
            <w:r w:rsidRPr="001D388F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EBCS TIM (Table 9-92)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0C83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3CA5B09C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007A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25388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Info 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B5548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Enhanced Broadcast Services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392E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>table</w:t>
            </w:r>
            <w:proofErr w:type="gramEnd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 xml:space="preserve"> 9-331)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8A455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15E15B8C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51D40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FEC28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Info 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36E1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Enhanced Broadcast Services Request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2F444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>table</w:t>
            </w:r>
            <w:proofErr w:type="gramEnd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 xml:space="preserve"> 9-331)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1D05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2B4F83E4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1C701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C2D3B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Info 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00F4B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Enhanced Broadcast Service Response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793E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>table</w:t>
            </w:r>
            <w:proofErr w:type="gramEnd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 xml:space="preserve"> 9-331)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1CEB9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1A7EE499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38052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E8FFF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70B0B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dot11EBCSSupportActivated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F83ED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520B2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7B47E453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4765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C6FEC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E90CB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dot11EBCSContentList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59058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F363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1C319992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F4D6D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9F915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57419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dot11EBCSInfoInterval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391EA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185A4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4D3A878C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D2731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562A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5C6E8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dot11EBCSHCFAKeyChangeInterval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C74E5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D496A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221714EB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EF38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656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9F471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dot11EBCSHCFAHashDistance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377D4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8E5B2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46B7AD74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A33CA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1C3F8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7D70A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dot11EBCSInfoTxRate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15B3A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5633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67843E47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61CB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7C589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1EFAF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dot11EBCSDTIMPeriod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5016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313B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7804100D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60AD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A231C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1B69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dot11EBCSTerminationNoticeTime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5F13C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43760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077DA542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8BDA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198E5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37D7C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 xml:space="preserve">dot11EBCSTermination </w:t>
            </w:r>
            <w:proofErr w:type="spellStart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>NoticeMinimumInterval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1ADE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A398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6A5CC46E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99470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08720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C829C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 xml:space="preserve">dot11EBCSTermination </w:t>
            </w:r>
            <w:proofErr w:type="spellStart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>NoticeMaximumInterval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B660D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6D039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5177C461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89558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5FB3B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dot11StationConfigEntry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3CAF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dot11EBCSRelayingServiceSupported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F53D5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D8E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5FE4ABBA" w14:textId="77777777" w:rsidTr="008E26A7">
        <w:trPr>
          <w:trHeight w:val="2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5A35D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916BB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dot11Groups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9C5CB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dot11EBCSComplianceGroup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5EFFD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47E79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6D89D81A" w14:textId="77777777" w:rsidTr="008E26A7">
        <w:trPr>
          <w:trHeight w:val="28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CEDC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A40F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dot11Compliances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ADF2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dot11EBCSCompliance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FC771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(C.3 MIB)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2FF9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26A7" w:rsidRPr="00881EF8" w14:paraId="63C38A79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44AD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7FB70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proofErr w:type="spellStart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>ExtendedCapabilities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5CFA7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EBCS Support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C1CF3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(Table 9-153)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F639B" w14:textId="3256F941" w:rsidR="008E26A7" w:rsidRPr="00881EF8" w:rsidRDefault="008E26A7" w:rsidP="009253C2">
            <w:pPr>
              <w:jc w:val="right"/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  <w:r w:rsidR="00A0490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8E26A7" w:rsidRPr="00881EF8" w14:paraId="2BE20E4C" w14:textId="77777777" w:rsidTr="008E26A7">
        <w:trPr>
          <w:trHeight w:val="56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42A62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Allocate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AD70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proofErr w:type="spellStart"/>
            <w:r w:rsidRPr="00881EF8">
              <w:rPr>
                <w:rFonts w:ascii="Arial" w:eastAsia="Times New Roman" w:hAnsi="Arial" w:cs="Arial"/>
                <w:sz w:val="20"/>
                <w:szCs w:val="20"/>
              </w:rPr>
              <w:t>ExtendedCapabilities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90BAE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EBCS Relaying Supported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1D2A6" w14:textId="77777777" w:rsidR="008E26A7" w:rsidRPr="00881EF8" w:rsidRDefault="008E26A7" w:rsidP="009253C2">
            <w:pPr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(Table 9-153)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B0C3C" w14:textId="4DA4FA78" w:rsidR="008E26A7" w:rsidRPr="00881EF8" w:rsidRDefault="008E26A7" w:rsidP="009253C2">
            <w:pPr>
              <w:jc w:val="right"/>
              <w:rPr>
                <w:rFonts w:ascii="Calibri" w:eastAsia="Times New Roman" w:hAnsi="Calibri" w:cs="Calibri"/>
              </w:rPr>
            </w:pPr>
            <w:r w:rsidRPr="00881EF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  <w:r w:rsidR="00A0490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</w:tbl>
    <w:p w14:paraId="2CCDACED" w14:textId="415F2D48" w:rsidR="0096236E" w:rsidRDefault="0096236E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B590097" w14:textId="4C54A84E" w:rsidR="0096236E" w:rsidRDefault="0096236E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04905" w:rsidRPr="00CF2D03">
        <w:rPr>
          <w:sz w:val="20"/>
          <w:szCs w:val="20"/>
          <w:highlight w:val="yellow"/>
        </w:rPr>
        <w:lastRenderedPageBreak/>
        <w:t>Text from 802.11-2020:</w:t>
      </w:r>
    </w:p>
    <w:p w14:paraId="43328E67" w14:textId="77777777" w:rsidR="00A04905" w:rsidRPr="00CF2D03" w:rsidRDefault="00A04905" w:rsidP="00A0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D03">
        <w:rPr>
          <w:rFonts w:ascii="Times New Roman" w:hAnsi="Times New Roman" w:cs="Times New Roman"/>
          <w:sz w:val="20"/>
          <w:szCs w:val="20"/>
        </w:rPr>
        <w:t>9.3.4 Extension frames</w:t>
      </w:r>
    </w:p>
    <w:p w14:paraId="058DDCCA" w14:textId="77777777" w:rsidR="00A04905" w:rsidRPr="00CF2D03" w:rsidRDefault="00A04905" w:rsidP="00A0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D03">
        <w:rPr>
          <w:rFonts w:ascii="Times New Roman" w:hAnsi="Times New Roman" w:cs="Times New Roman"/>
          <w:sz w:val="20"/>
          <w:szCs w:val="20"/>
        </w:rPr>
        <w:t>9.3.4.1 Format of Extension frames</w:t>
      </w:r>
    </w:p>
    <w:p w14:paraId="2E5BDCEB" w14:textId="77777777" w:rsidR="00A04905" w:rsidRPr="00CF2D03" w:rsidRDefault="00A04905" w:rsidP="00A0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D03">
        <w:rPr>
          <w:rFonts w:ascii="Times New Roman" w:hAnsi="Times New Roman" w:cs="Times New Roman"/>
          <w:sz w:val="20"/>
          <w:szCs w:val="20"/>
        </w:rPr>
        <w:t>The format of Extension frames is defined in Figure 9-75. The MAC header of an Extension frame starts</w:t>
      </w:r>
    </w:p>
    <w:p w14:paraId="1536EB4E" w14:textId="77777777" w:rsidR="00A04905" w:rsidRPr="00CF2D03" w:rsidRDefault="00A04905" w:rsidP="00A04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2D03">
        <w:rPr>
          <w:rFonts w:ascii="Times New Roman" w:hAnsi="Times New Roman" w:cs="Times New Roman"/>
          <w:sz w:val="20"/>
          <w:szCs w:val="20"/>
        </w:rPr>
        <w:t>with the Frame Control field followed by the Duration field. The MAC header of different Extension frames</w:t>
      </w:r>
    </w:p>
    <w:p w14:paraId="66C9A0DC" w14:textId="33B67056" w:rsidR="00A04905" w:rsidRPr="00CF2D03" w:rsidRDefault="00A04905" w:rsidP="00A04905">
      <w:pPr>
        <w:rPr>
          <w:rFonts w:ascii="Times New Roman" w:hAnsi="Times New Roman" w:cs="Times New Roman"/>
          <w:sz w:val="20"/>
          <w:szCs w:val="20"/>
        </w:rPr>
      </w:pPr>
      <w:r w:rsidRPr="00CF2D03">
        <w:rPr>
          <w:rFonts w:ascii="Times New Roman" w:hAnsi="Times New Roman" w:cs="Times New Roman"/>
          <w:sz w:val="20"/>
          <w:szCs w:val="20"/>
        </w:rPr>
        <w:t>can have different number and types of fields following the Duration field.</w:t>
      </w:r>
    </w:p>
    <w:p w14:paraId="79006523" w14:textId="33A28295" w:rsidR="00A04905" w:rsidRDefault="00CF2D03" w:rsidP="00A04905">
      <w:pPr>
        <w:rPr>
          <w:sz w:val="20"/>
          <w:szCs w:val="20"/>
        </w:rPr>
      </w:pPr>
      <w:r w:rsidRPr="00CF2D03">
        <w:rPr>
          <w:sz w:val="20"/>
          <w:szCs w:val="20"/>
        </w:rPr>
        <w:drawing>
          <wp:inline distT="0" distB="0" distL="0" distR="0" wp14:anchorId="72150EF7" wp14:editId="71891975">
            <wp:extent cx="5304234" cy="1143000"/>
            <wp:effectExtent l="0" t="0" r="444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5557" cy="11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6950" w14:textId="26713C9A" w:rsidR="00CF2D03" w:rsidRDefault="00CF2D03" w:rsidP="00A04905">
      <w:pPr>
        <w:rPr>
          <w:sz w:val="20"/>
          <w:szCs w:val="20"/>
        </w:rPr>
      </w:pPr>
      <w:r w:rsidRPr="00CF2D03">
        <w:rPr>
          <w:sz w:val="20"/>
          <w:szCs w:val="20"/>
          <w:highlight w:val="yellow"/>
        </w:rPr>
        <w:t>There are currently 2 Extension frames defined: 9.3.4.2 DMG Beacon, 9.3.4.3 S1G Beacon.</w:t>
      </w:r>
    </w:p>
    <w:p w14:paraId="612EB61C" w14:textId="0D779C66" w:rsidR="00CF2D03" w:rsidRDefault="00CF2D03" w:rsidP="00A04905">
      <w:pPr>
        <w:rPr>
          <w:sz w:val="20"/>
          <w:szCs w:val="20"/>
        </w:rPr>
      </w:pPr>
      <w:r w:rsidRPr="001D388F">
        <w:rPr>
          <w:sz w:val="20"/>
          <w:szCs w:val="20"/>
          <w:highlight w:val="yellow"/>
        </w:rPr>
        <w:t xml:space="preserve">Volunteer(s) to </w:t>
      </w:r>
      <w:proofErr w:type="gramStart"/>
      <w:r w:rsidRPr="001D388F">
        <w:rPr>
          <w:sz w:val="20"/>
          <w:szCs w:val="20"/>
          <w:highlight w:val="yellow"/>
        </w:rPr>
        <w:t>look into</w:t>
      </w:r>
      <w:proofErr w:type="gramEnd"/>
      <w:r w:rsidRPr="001D388F">
        <w:rPr>
          <w:sz w:val="20"/>
          <w:szCs w:val="20"/>
          <w:highlight w:val="yellow"/>
        </w:rPr>
        <w:t xml:space="preserve"> this?</w:t>
      </w:r>
    </w:p>
    <w:p w14:paraId="40B7AC21" w14:textId="17D8812B" w:rsidR="00CF2D03" w:rsidRDefault="00CF2D03" w:rsidP="00A04905">
      <w:pPr>
        <w:rPr>
          <w:sz w:val="20"/>
          <w:szCs w:val="20"/>
        </w:rPr>
      </w:pPr>
      <w:r>
        <w:rPr>
          <w:sz w:val="20"/>
          <w:szCs w:val="20"/>
        </w:rPr>
        <w:t>Text from 802.11-2020:</w:t>
      </w:r>
    </w:p>
    <w:p w14:paraId="67DFFD99" w14:textId="640FF2F6" w:rsidR="00CF2D03" w:rsidRDefault="00CF2D03" w:rsidP="00A04905">
      <w:pPr>
        <w:rPr>
          <w:sz w:val="20"/>
          <w:szCs w:val="20"/>
        </w:rPr>
      </w:pPr>
      <w:r w:rsidRPr="00CF2D03">
        <w:rPr>
          <w:sz w:val="20"/>
          <w:szCs w:val="20"/>
        </w:rPr>
        <w:drawing>
          <wp:inline distT="0" distB="0" distL="0" distR="0" wp14:anchorId="52E8A28E" wp14:editId="76212A18">
            <wp:extent cx="5867400" cy="2962747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2832" cy="29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80870" w14:textId="77777777" w:rsidR="00EB6B30" w:rsidRDefault="001D388F" w:rsidP="00A04905">
      <w:pPr>
        <w:rPr>
          <w:sz w:val="20"/>
          <w:szCs w:val="20"/>
          <w:highlight w:val="cyan"/>
        </w:rPr>
      </w:pPr>
      <w:proofErr w:type="spellStart"/>
      <w:r w:rsidRPr="00EB6B30">
        <w:rPr>
          <w:sz w:val="20"/>
          <w:szCs w:val="20"/>
          <w:highlight w:val="cyan"/>
        </w:rPr>
        <w:t>TGbc</w:t>
      </w:r>
      <w:proofErr w:type="spellEnd"/>
      <w:r w:rsidRPr="00EB6B30">
        <w:rPr>
          <w:sz w:val="20"/>
          <w:szCs w:val="20"/>
          <w:highlight w:val="cyan"/>
        </w:rPr>
        <w:t xml:space="preserve"> requested 2 Element ID</w:t>
      </w:r>
      <w:r w:rsidR="00EB6B30" w:rsidRPr="00EB6B30">
        <w:rPr>
          <w:sz w:val="20"/>
          <w:szCs w:val="20"/>
          <w:highlight w:val="cyan"/>
        </w:rPr>
        <w:t>s:</w:t>
      </w:r>
      <w:r w:rsidRPr="00EB6B30">
        <w:rPr>
          <w:sz w:val="20"/>
          <w:szCs w:val="20"/>
          <w:highlight w:val="cyan"/>
        </w:rPr>
        <w:t xml:space="preserve"> </w:t>
      </w:r>
      <w:r w:rsidR="00EB6B30" w:rsidRPr="00EB6B30">
        <w:rPr>
          <w:sz w:val="20"/>
          <w:szCs w:val="20"/>
          <w:highlight w:val="cyan"/>
        </w:rPr>
        <w:t>9.4.2.296 EBCS Parameters Element and 9.4.2.297 EBCS TIM Element</w:t>
      </w:r>
      <w:r w:rsidR="00EB6B30">
        <w:rPr>
          <w:sz w:val="20"/>
          <w:szCs w:val="20"/>
          <w:highlight w:val="cyan"/>
        </w:rPr>
        <w:t>.</w:t>
      </w:r>
    </w:p>
    <w:p w14:paraId="50202268" w14:textId="558887B2" w:rsidR="00CF2D03" w:rsidRPr="00EB6B30" w:rsidRDefault="00EB6B30" w:rsidP="00A04905">
      <w:pPr>
        <w:rPr>
          <w:sz w:val="20"/>
          <w:szCs w:val="20"/>
        </w:rPr>
      </w:pPr>
      <w:r>
        <w:rPr>
          <w:sz w:val="20"/>
          <w:szCs w:val="20"/>
          <w:highlight w:val="cyan"/>
        </w:rPr>
        <w:t>Volunteer(s) to restructure these elements to be use the element extension type</w:t>
      </w:r>
      <w:r w:rsidRPr="00EB6B30">
        <w:rPr>
          <w:sz w:val="20"/>
          <w:szCs w:val="20"/>
          <w:highlight w:val="cyan"/>
        </w:rPr>
        <w:t>.</w:t>
      </w:r>
    </w:p>
    <w:p w14:paraId="112A8C0D" w14:textId="77777777" w:rsidR="00CF2D03" w:rsidRPr="00EB6B30" w:rsidRDefault="00CF2D03" w:rsidP="00A04905">
      <w:pPr>
        <w:rPr>
          <w:sz w:val="20"/>
          <w:szCs w:val="20"/>
        </w:rPr>
      </w:pPr>
    </w:p>
    <w:p w14:paraId="3533009E" w14:textId="00AB8E36" w:rsidR="00CF2D03" w:rsidRPr="00EB6B30" w:rsidRDefault="00CF2D03" w:rsidP="00A04905">
      <w:pPr>
        <w:rPr>
          <w:sz w:val="20"/>
          <w:szCs w:val="20"/>
        </w:rPr>
      </w:pPr>
    </w:p>
    <w:p w14:paraId="507B54CE" w14:textId="77777777" w:rsidR="00CF2D03" w:rsidRPr="00EB6B30" w:rsidRDefault="00CF2D03" w:rsidP="00A04905">
      <w:pPr>
        <w:rPr>
          <w:sz w:val="20"/>
          <w:szCs w:val="20"/>
        </w:rPr>
      </w:pPr>
    </w:p>
    <w:p w14:paraId="201BB8A0" w14:textId="77777777" w:rsidR="00CF2D03" w:rsidRPr="00EB6B30" w:rsidRDefault="00CF2D03" w:rsidP="00A04905">
      <w:pPr>
        <w:rPr>
          <w:sz w:val="20"/>
          <w:szCs w:val="20"/>
        </w:rPr>
      </w:pPr>
    </w:p>
    <w:sectPr w:rsidR="00CF2D03" w:rsidRPr="00EB6B30" w:rsidSect="00EE4863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EE95" w14:textId="77777777" w:rsidR="00F57655" w:rsidRDefault="00F57655">
      <w:pPr>
        <w:spacing w:after="0" w:line="240" w:lineRule="auto"/>
      </w:pPr>
      <w:r>
        <w:separator/>
      </w:r>
    </w:p>
  </w:endnote>
  <w:endnote w:type="continuationSeparator" w:id="0">
    <w:p w14:paraId="40EAAE2B" w14:textId="77777777" w:rsidR="00F57655" w:rsidRDefault="00F57655">
      <w:pPr>
        <w:spacing w:after="0" w:line="240" w:lineRule="auto"/>
      </w:pPr>
      <w:r>
        <w:continuationSeparator/>
      </w:r>
    </w:p>
  </w:endnote>
  <w:endnote w:type="continuationNotice" w:id="1">
    <w:p w14:paraId="589CD8D3" w14:textId="77777777" w:rsidR="00F57655" w:rsidRDefault="00F57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12384C69" w:rsidR="00E752B5" w:rsidRPr="00CB5571" w:rsidRDefault="00E752B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 xml:space="preserve">Carol Ansley, </w:t>
    </w:r>
    <w:r w:rsidR="008E26A7">
      <w:rPr>
        <w:rFonts w:ascii="Times New Roman" w:eastAsia="Malgun Gothic" w:hAnsi="Times New Roman" w:cs="Times New Roman"/>
        <w:sz w:val="24"/>
        <w:szCs w:val="20"/>
        <w:lang w:val="en-GB" w:eastAsia="ko-KR"/>
      </w:rPr>
      <w:t>Cox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019C7F0C" w:rsidR="00E752B5" w:rsidRPr="00CB5571" w:rsidRDefault="00E752B5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 xml:space="preserve">Carol Ansley, </w:t>
    </w:r>
    <w:r w:rsidR="008E26A7">
      <w:rPr>
        <w:rFonts w:ascii="Times New Roman" w:eastAsia="Malgun Gothic" w:hAnsi="Times New Roman" w:cs="Times New Roman"/>
        <w:sz w:val="24"/>
        <w:szCs w:val="20"/>
        <w:lang w:val="en-GB" w:eastAsia="ko-KR"/>
      </w:rPr>
      <w:t>Cox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09E9" w14:textId="77777777" w:rsidR="00F57655" w:rsidRDefault="00F57655">
      <w:pPr>
        <w:spacing w:after="0" w:line="240" w:lineRule="auto"/>
      </w:pPr>
      <w:r>
        <w:separator/>
      </w:r>
    </w:p>
  </w:footnote>
  <w:footnote w:type="continuationSeparator" w:id="0">
    <w:p w14:paraId="214F7D2A" w14:textId="77777777" w:rsidR="00F57655" w:rsidRDefault="00F57655">
      <w:pPr>
        <w:spacing w:after="0" w:line="240" w:lineRule="auto"/>
      </w:pPr>
      <w:r>
        <w:continuationSeparator/>
      </w:r>
    </w:p>
  </w:footnote>
  <w:footnote w:type="continuationNotice" w:id="1">
    <w:p w14:paraId="5E471404" w14:textId="77777777" w:rsidR="00F57655" w:rsidRDefault="00F576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3B371A2E" w:rsidR="00E752B5" w:rsidRPr="002D636E" w:rsidRDefault="008E26A7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E752B5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E752B5"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2/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354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E752B5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48BE08D" w:rsidR="00E752B5" w:rsidRPr="00DE6B44" w:rsidRDefault="008E26A7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E752B5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E752B5">
      <w:rPr>
        <w:rFonts w:ascii="Times New Roman" w:eastAsia="Malgun Gothic" w:hAnsi="Times New Roman" w:cs="Times New Roman"/>
        <w:b/>
        <w:sz w:val="28"/>
        <w:szCs w:val="20"/>
      </w:rPr>
      <w:tab/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752B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354</w:t>
    </w:r>
    <w:r w:rsidR="00E752B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7"/>
    <w:multiLevelType w:val="multilevel"/>
    <w:tmpl w:val="000008AA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5115" w:hanging="480"/>
      </w:pPr>
    </w:lvl>
    <w:lvl w:ilvl="3">
      <w:numFmt w:val="bullet"/>
      <w:lvlText w:val="•"/>
      <w:lvlJc w:val="left"/>
      <w:pPr>
        <w:ind w:left="5671" w:hanging="480"/>
      </w:pPr>
    </w:lvl>
    <w:lvl w:ilvl="4">
      <w:numFmt w:val="bullet"/>
      <w:lvlText w:val="•"/>
      <w:lvlJc w:val="left"/>
      <w:pPr>
        <w:ind w:left="6226" w:hanging="480"/>
      </w:pPr>
    </w:lvl>
    <w:lvl w:ilvl="5">
      <w:numFmt w:val="bullet"/>
      <w:lvlText w:val="•"/>
      <w:lvlJc w:val="left"/>
      <w:pPr>
        <w:ind w:left="6782" w:hanging="480"/>
      </w:pPr>
    </w:lvl>
    <w:lvl w:ilvl="6">
      <w:numFmt w:val="bullet"/>
      <w:lvlText w:val="•"/>
      <w:lvlJc w:val="left"/>
      <w:pPr>
        <w:ind w:left="7337" w:hanging="480"/>
      </w:pPr>
    </w:lvl>
    <w:lvl w:ilvl="7">
      <w:numFmt w:val="bullet"/>
      <w:lvlText w:val="•"/>
      <w:lvlJc w:val="left"/>
      <w:pPr>
        <w:ind w:left="7893" w:hanging="480"/>
      </w:pPr>
    </w:lvl>
    <w:lvl w:ilvl="8">
      <w:numFmt w:val="bullet"/>
      <w:lvlText w:val="•"/>
      <w:lvlJc w:val="left"/>
      <w:pPr>
        <w:ind w:left="8448" w:hanging="480"/>
      </w:pPr>
    </w:lvl>
  </w:abstractNum>
  <w:abstractNum w:abstractNumId="1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2" w15:restartNumberingAfterBreak="0">
    <w:nsid w:val="00000429"/>
    <w:multiLevelType w:val="multilevel"/>
    <w:tmpl w:val="000008AC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2A"/>
    <w:multiLevelType w:val="multilevel"/>
    <w:tmpl w:val="000008AD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4" w15:restartNumberingAfterBreak="0">
    <w:nsid w:val="0000042B"/>
    <w:multiLevelType w:val="multilevel"/>
    <w:tmpl w:val="000008AE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2C"/>
    <w:multiLevelType w:val="multilevel"/>
    <w:tmpl w:val="000008AF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2D"/>
    <w:multiLevelType w:val="multilevel"/>
    <w:tmpl w:val="000008B0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880" w:hanging="600"/>
      </w:pPr>
    </w:lvl>
    <w:lvl w:ilvl="2">
      <w:numFmt w:val="bullet"/>
      <w:lvlText w:val="•"/>
      <w:lvlJc w:val="left"/>
      <w:pPr>
        <w:ind w:left="2722" w:hanging="600"/>
      </w:pPr>
    </w:lvl>
    <w:lvl w:ilvl="3">
      <w:numFmt w:val="bullet"/>
      <w:lvlText w:val="•"/>
      <w:lvlJc w:val="left"/>
      <w:pPr>
        <w:ind w:left="3564" w:hanging="600"/>
      </w:pPr>
    </w:lvl>
    <w:lvl w:ilvl="4">
      <w:numFmt w:val="bullet"/>
      <w:lvlText w:val="•"/>
      <w:lvlJc w:val="left"/>
      <w:pPr>
        <w:ind w:left="4406" w:hanging="600"/>
      </w:pPr>
    </w:lvl>
    <w:lvl w:ilvl="5">
      <w:numFmt w:val="bullet"/>
      <w:lvlText w:val="•"/>
      <w:lvlJc w:val="left"/>
      <w:pPr>
        <w:ind w:left="5248" w:hanging="600"/>
      </w:pPr>
    </w:lvl>
    <w:lvl w:ilvl="6">
      <w:numFmt w:val="bullet"/>
      <w:lvlText w:val="•"/>
      <w:lvlJc w:val="left"/>
      <w:pPr>
        <w:ind w:left="6091" w:hanging="600"/>
      </w:pPr>
    </w:lvl>
    <w:lvl w:ilvl="7">
      <w:numFmt w:val="bullet"/>
      <w:lvlText w:val="•"/>
      <w:lvlJc w:val="left"/>
      <w:pPr>
        <w:ind w:left="6933" w:hanging="600"/>
      </w:pPr>
    </w:lvl>
    <w:lvl w:ilvl="8">
      <w:numFmt w:val="bullet"/>
      <w:lvlText w:val="•"/>
      <w:lvlJc w:val="left"/>
      <w:pPr>
        <w:ind w:left="7775" w:hanging="600"/>
      </w:pPr>
    </w:lvl>
  </w:abstractNum>
  <w:abstractNum w:abstractNumId="7" w15:restartNumberingAfterBreak="0">
    <w:nsid w:val="0000042E"/>
    <w:multiLevelType w:val="multilevel"/>
    <w:tmpl w:val="000008B1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9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0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1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2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3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4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5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16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7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8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9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0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1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2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23" w15:restartNumberingAfterBreak="0">
    <w:nsid w:val="00000445"/>
    <w:multiLevelType w:val="multilevel"/>
    <w:tmpl w:val="000008C8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56" w:hanging="600"/>
      </w:pPr>
    </w:lvl>
    <w:lvl w:ilvl="2">
      <w:numFmt w:val="bullet"/>
      <w:lvlText w:val="•"/>
      <w:lvlJc w:val="left"/>
      <w:pPr>
        <w:ind w:left="2612" w:hanging="600"/>
      </w:pPr>
    </w:lvl>
    <w:lvl w:ilvl="3">
      <w:numFmt w:val="bullet"/>
      <w:lvlText w:val="•"/>
      <w:lvlJc w:val="left"/>
      <w:pPr>
        <w:ind w:left="3568" w:hanging="600"/>
      </w:pPr>
    </w:lvl>
    <w:lvl w:ilvl="4">
      <w:numFmt w:val="bullet"/>
      <w:lvlText w:val="•"/>
      <w:lvlJc w:val="left"/>
      <w:pPr>
        <w:ind w:left="4524" w:hanging="600"/>
      </w:pPr>
    </w:lvl>
    <w:lvl w:ilvl="5">
      <w:numFmt w:val="bullet"/>
      <w:lvlText w:val="•"/>
      <w:lvlJc w:val="left"/>
      <w:pPr>
        <w:ind w:left="5480" w:hanging="600"/>
      </w:pPr>
    </w:lvl>
    <w:lvl w:ilvl="6">
      <w:numFmt w:val="bullet"/>
      <w:lvlText w:val="•"/>
      <w:lvlJc w:val="left"/>
      <w:pPr>
        <w:ind w:left="6436" w:hanging="600"/>
      </w:pPr>
    </w:lvl>
    <w:lvl w:ilvl="7">
      <w:numFmt w:val="bullet"/>
      <w:lvlText w:val="•"/>
      <w:lvlJc w:val="left"/>
      <w:pPr>
        <w:ind w:left="7392" w:hanging="600"/>
      </w:pPr>
    </w:lvl>
    <w:lvl w:ilvl="8">
      <w:numFmt w:val="bullet"/>
      <w:lvlText w:val="•"/>
      <w:lvlJc w:val="left"/>
      <w:pPr>
        <w:ind w:left="8348" w:hanging="600"/>
      </w:pPr>
    </w:lvl>
  </w:abstractNum>
  <w:abstractNum w:abstractNumId="24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480"/>
      </w:pPr>
    </w:lvl>
    <w:lvl w:ilvl="2">
      <w:numFmt w:val="bullet"/>
      <w:lvlText w:val="•"/>
      <w:lvlJc w:val="left"/>
      <w:pPr>
        <w:ind w:left="2620" w:hanging="480"/>
      </w:pPr>
    </w:lvl>
    <w:lvl w:ilvl="3">
      <w:numFmt w:val="bullet"/>
      <w:lvlText w:val="•"/>
      <w:lvlJc w:val="left"/>
      <w:pPr>
        <w:ind w:left="3580" w:hanging="480"/>
      </w:pPr>
    </w:lvl>
    <w:lvl w:ilvl="4">
      <w:numFmt w:val="bullet"/>
      <w:lvlText w:val="•"/>
      <w:lvlJc w:val="left"/>
      <w:pPr>
        <w:ind w:left="4540" w:hanging="480"/>
      </w:pPr>
    </w:lvl>
    <w:lvl w:ilvl="5">
      <w:numFmt w:val="bullet"/>
      <w:lvlText w:val="•"/>
      <w:lvlJc w:val="left"/>
      <w:pPr>
        <w:ind w:left="5500" w:hanging="480"/>
      </w:pPr>
    </w:lvl>
    <w:lvl w:ilvl="6">
      <w:numFmt w:val="bullet"/>
      <w:lvlText w:val="•"/>
      <w:lvlJc w:val="left"/>
      <w:pPr>
        <w:ind w:left="6460" w:hanging="480"/>
      </w:pPr>
    </w:lvl>
    <w:lvl w:ilvl="7">
      <w:numFmt w:val="bullet"/>
      <w:lvlText w:val="•"/>
      <w:lvlJc w:val="left"/>
      <w:pPr>
        <w:ind w:left="7420" w:hanging="480"/>
      </w:pPr>
    </w:lvl>
    <w:lvl w:ilvl="8">
      <w:numFmt w:val="bullet"/>
      <w:lvlText w:val="•"/>
      <w:lvlJc w:val="left"/>
      <w:pPr>
        <w:ind w:left="8380" w:hanging="480"/>
      </w:pPr>
    </w:lvl>
  </w:abstractNum>
  <w:abstractNum w:abstractNumId="25" w15:restartNumberingAfterBreak="0">
    <w:nsid w:val="00000447"/>
    <w:multiLevelType w:val="multilevel"/>
    <w:tmpl w:val="000008CA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660" w:hanging="600"/>
      </w:pPr>
    </w:lvl>
    <w:lvl w:ilvl="2">
      <w:numFmt w:val="bullet"/>
      <w:lvlText w:val="•"/>
      <w:lvlJc w:val="left"/>
      <w:pPr>
        <w:ind w:left="2620" w:hanging="600"/>
      </w:pPr>
    </w:lvl>
    <w:lvl w:ilvl="3">
      <w:numFmt w:val="bullet"/>
      <w:lvlText w:val="•"/>
      <w:lvlJc w:val="left"/>
      <w:pPr>
        <w:ind w:left="3580" w:hanging="600"/>
      </w:pPr>
    </w:lvl>
    <w:lvl w:ilvl="4">
      <w:numFmt w:val="bullet"/>
      <w:lvlText w:val="•"/>
      <w:lvlJc w:val="left"/>
      <w:pPr>
        <w:ind w:left="4540" w:hanging="600"/>
      </w:pPr>
    </w:lvl>
    <w:lvl w:ilvl="5">
      <w:numFmt w:val="bullet"/>
      <w:lvlText w:val="•"/>
      <w:lvlJc w:val="left"/>
      <w:pPr>
        <w:ind w:left="5500" w:hanging="600"/>
      </w:pPr>
    </w:lvl>
    <w:lvl w:ilvl="6">
      <w:numFmt w:val="bullet"/>
      <w:lvlText w:val="•"/>
      <w:lvlJc w:val="left"/>
      <w:pPr>
        <w:ind w:left="6460" w:hanging="600"/>
      </w:pPr>
    </w:lvl>
    <w:lvl w:ilvl="7">
      <w:numFmt w:val="bullet"/>
      <w:lvlText w:val="•"/>
      <w:lvlJc w:val="left"/>
      <w:pPr>
        <w:ind w:left="7420" w:hanging="600"/>
      </w:pPr>
    </w:lvl>
    <w:lvl w:ilvl="8">
      <w:numFmt w:val="bullet"/>
      <w:lvlText w:val="•"/>
      <w:lvlJc w:val="left"/>
      <w:pPr>
        <w:ind w:left="8380" w:hanging="600"/>
      </w:pPr>
    </w:lvl>
  </w:abstractNum>
  <w:abstractNum w:abstractNumId="26" w15:restartNumberingAfterBreak="0">
    <w:nsid w:val="0000046C"/>
    <w:multiLevelType w:val="multilevel"/>
    <w:tmpl w:val="000008EF"/>
    <w:lvl w:ilvl="0">
      <w:start w:val="20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7" w15:restartNumberingAfterBreak="0">
    <w:nsid w:val="0000046D"/>
    <w:multiLevelType w:val="multilevel"/>
    <w:tmpl w:val="000008F0"/>
    <w:lvl w:ilvl="0">
      <w:start w:val="24"/>
      <w:numFmt w:val="decimal"/>
      <w:lvlText w:val="%1"/>
      <w:lvlJc w:val="left"/>
      <w:pPr>
        <w:ind w:left="82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76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658" w:hanging="600"/>
      </w:pPr>
    </w:lvl>
    <w:lvl w:ilvl="4">
      <w:numFmt w:val="bullet"/>
      <w:lvlText w:val="•"/>
      <w:lvlJc w:val="left"/>
      <w:pPr>
        <w:ind w:left="4604" w:hanging="600"/>
      </w:pPr>
    </w:lvl>
    <w:lvl w:ilvl="5">
      <w:numFmt w:val="bullet"/>
      <w:lvlText w:val="•"/>
      <w:lvlJc w:val="left"/>
      <w:pPr>
        <w:ind w:left="5550" w:hanging="600"/>
      </w:pPr>
    </w:lvl>
    <w:lvl w:ilvl="6">
      <w:numFmt w:val="bullet"/>
      <w:lvlText w:val="•"/>
      <w:lvlJc w:val="left"/>
      <w:pPr>
        <w:ind w:left="6496" w:hanging="600"/>
      </w:pPr>
    </w:lvl>
    <w:lvl w:ilvl="7">
      <w:numFmt w:val="bullet"/>
      <w:lvlText w:val="•"/>
      <w:lvlJc w:val="left"/>
      <w:pPr>
        <w:ind w:left="7442" w:hanging="600"/>
      </w:pPr>
    </w:lvl>
    <w:lvl w:ilvl="8">
      <w:numFmt w:val="bullet"/>
      <w:lvlText w:val="•"/>
      <w:lvlJc w:val="left"/>
      <w:pPr>
        <w:ind w:left="8388" w:hanging="600"/>
      </w:pPr>
    </w:lvl>
  </w:abstractNum>
  <w:abstractNum w:abstractNumId="2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29" w15:restartNumberingAfterBreak="0">
    <w:nsid w:val="0000046F"/>
    <w:multiLevelType w:val="multilevel"/>
    <w:tmpl w:val="000008F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30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31" w15:restartNumberingAfterBreak="0">
    <w:nsid w:val="000004A8"/>
    <w:multiLevelType w:val="multilevel"/>
    <w:tmpl w:val="0000092B"/>
    <w:lvl w:ilvl="0">
      <w:start w:val="1"/>
      <w:numFmt w:val="decimal"/>
      <w:lvlText w:val="%1"/>
      <w:lvlJc w:val="left"/>
      <w:pPr>
        <w:ind w:left="580" w:hanging="48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452" w:hanging="480"/>
      </w:pPr>
    </w:lvl>
    <w:lvl w:ilvl="2">
      <w:numFmt w:val="bullet"/>
      <w:lvlText w:val="•"/>
      <w:lvlJc w:val="left"/>
      <w:pPr>
        <w:ind w:left="2324" w:hanging="480"/>
      </w:pPr>
    </w:lvl>
    <w:lvl w:ilvl="3">
      <w:numFmt w:val="bullet"/>
      <w:lvlText w:val="•"/>
      <w:lvlJc w:val="left"/>
      <w:pPr>
        <w:ind w:left="3196" w:hanging="480"/>
      </w:pPr>
    </w:lvl>
    <w:lvl w:ilvl="4">
      <w:numFmt w:val="bullet"/>
      <w:lvlText w:val="•"/>
      <w:lvlJc w:val="left"/>
      <w:pPr>
        <w:ind w:left="4068" w:hanging="480"/>
      </w:pPr>
    </w:lvl>
    <w:lvl w:ilvl="5">
      <w:numFmt w:val="bullet"/>
      <w:lvlText w:val="•"/>
      <w:lvlJc w:val="left"/>
      <w:pPr>
        <w:ind w:left="4940" w:hanging="480"/>
      </w:pPr>
    </w:lvl>
    <w:lvl w:ilvl="6">
      <w:numFmt w:val="bullet"/>
      <w:lvlText w:val="•"/>
      <w:lvlJc w:val="left"/>
      <w:pPr>
        <w:ind w:left="5812" w:hanging="480"/>
      </w:pPr>
    </w:lvl>
    <w:lvl w:ilvl="7">
      <w:numFmt w:val="bullet"/>
      <w:lvlText w:val="•"/>
      <w:lvlJc w:val="left"/>
      <w:pPr>
        <w:ind w:left="6684" w:hanging="480"/>
      </w:pPr>
    </w:lvl>
    <w:lvl w:ilvl="8">
      <w:numFmt w:val="bullet"/>
      <w:lvlText w:val="•"/>
      <w:lvlJc w:val="left"/>
      <w:pPr>
        <w:ind w:left="7556" w:hanging="480"/>
      </w:pPr>
    </w:lvl>
  </w:abstractNum>
  <w:abstractNum w:abstractNumId="32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33" w15:restartNumberingAfterBreak="0">
    <w:nsid w:val="3A8A6D92"/>
    <w:multiLevelType w:val="multilevel"/>
    <w:tmpl w:val="B7F00196"/>
    <w:lvl w:ilvl="0">
      <w:start w:val="9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300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996" w:hanging="9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05A80"/>
    <w:multiLevelType w:val="multilevel"/>
    <w:tmpl w:val="4AEA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37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30"/>
  </w:num>
  <w:num w:numId="21">
    <w:abstractNumId w:val="31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33"/>
  </w:num>
  <w:num w:numId="38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B13"/>
    <w:rsid w:val="0000109D"/>
    <w:rsid w:val="0000137F"/>
    <w:rsid w:val="0000150D"/>
    <w:rsid w:val="00001B0E"/>
    <w:rsid w:val="00001C13"/>
    <w:rsid w:val="000021B7"/>
    <w:rsid w:val="000027ED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28B"/>
    <w:rsid w:val="000075F2"/>
    <w:rsid w:val="00010861"/>
    <w:rsid w:val="0001100D"/>
    <w:rsid w:val="000111AD"/>
    <w:rsid w:val="0001153A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C75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2917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2D8"/>
    <w:rsid w:val="000374AE"/>
    <w:rsid w:val="000374C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1D23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470"/>
    <w:rsid w:val="00052A2F"/>
    <w:rsid w:val="00052F1D"/>
    <w:rsid w:val="00053124"/>
    <w:rsid w:val="00054452"/>
    <w:rsid w:val="000545F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140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56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1ED0"/>
    <w:rsid w:val="000820B1"/>
    <w:rsid w:val="000820EE"/>
    <w:rsid w:val="0008215B"/>
    <w:rsid w:val="000823F7"/>
    <w:rsid w:val="00082615"/>
    <w:rsid w:val="00082CA7"/>
    <w:rsid w:val="00083469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38F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383E"/>
    <w:rsid w:val="0009404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506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6B4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35BB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1BFF"/>
    <w:rsid w:val="000C20F5"/>
    <w:rsid w:val="000C26C5"/>
    <w:rsid w:val="000C37C5"/>
    <w:rsid w:val="000C3CFB"/>
    <w:rsid w:val="000C3D42"/>
    <w:rsid w:val="000C3EB0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2D91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9E1"/>
    <w:rsid w:val="000E0AE8"/>
    <w:rsid w:val="000E168F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D91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50B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B95"/>
    <w:rsid w:val="00101E0F"/>
    <w:rsid w:val="001022EE"/>
    <w:rsid w:val="001028D0"/>
    <w:rsid w:val="00102E85"/>
    <w:rsid w:val="00102E9A"/>
    <w:rsid w:val="00102FB7"/>
    <w:rsid w:val="001035A9"/>
    <w:rsid w:val="00103C03"/>
    <w:rsid w:val="00104208"/>
    <w:rsid w:val="00104BFC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01"/>
    <w:rsid w:val="00111B43"/>
    <w:rsid w:val="00112060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1C03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61F"/>
    <w:rsid w:val="00130E77"/>
    <w:rsid w:val="00131A80"/>
    <w:rsid w:val="0013202E"/>
    <w:rsid w:val="0013231A"/>
    <w:rsid w:val="00132F55"/>
    <w:rsid w:val="0013372F"/>
    <w:rsid w:val="001337F5"/>
    <w:rsid w:val="00133FB0"/>
    <w:rsid w:val="00133FC9"/>
    <w:rsid w:val="0013420E"/>
    <w:rsid w:val="001345A3"/>
    <w:rsid w:val="00135286"/>
    <w:rsid w:val="0013555C"/>
    <w:rsid w:val="00135A62"/>
    <w:rsid w:val="00135B45"/>
    <w:rsid w:val="00135D70"/>
    <w:rsid w:val="00136F3D"/>
    <w:rsid w:val="00137086"/>
    <w:rsid w:val="001372D6"/>
    <w:rsid w:val="001375D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AA9"/>
    <w:rsid w:val="00143233"/>
    <w:rsid w:val="00143240"/>
    <w:rsid w:val="00143EE7"/>
    <w:rsid w:val="00144269"/>
    <w:rsid w:val="001443D7"/>
    <w:rsid w:val="001446FB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6FDA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5FE4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4A7A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169"/>
    <w:rsid w:val="001962BC"/>
    <w:rsid w:val="001965D3"/>
    <w:rsid w:val="001971C7"/>
    <w:rsid w:val="00197E28"/>
    <w:rsid w:val="00197EE4"/>
    <w:rsid w:val="001A04C6"/>
    <w:rsid w:val="001A09E4"/>
    <w:rsid w:val="001A0AE5"/>
    <w:rsid w:val="001A161B"/>
    <w:rsid w:val="001A214C"/>
    <w:rsid w:val="001A21FE"/>
    <w:rsid w:val="001A2C2C"/>
    <w:rsid w:val="001A2F72"/>
    <w:rsid w:val="001A3C13"/>
    <w:rsid w:val="001A4528"/>
    <w:rsid w:val="001A4C07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41E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253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0B1"/>
    <w:rsid w:val="001D052B"/>
    <w:rsid w:val="001D05BE"/>
    <w:rsid w:val="001D08BF"/>
    <w:rsid w:val="001D128D"/>
    <w:rsid w:val="001D2158"/>
    <w:rsid w:val="001D2A89"/>
    <w:rsid w:val="001D36EE"/>
    <w:rsid w:val="001D388F"/>
    <w:rsid w:val="001D39E5"/>
    <w:rsid w:val="001D3AFD"/>
    <w:rsid w:val="001D3C37"/>
    <w:rsid w:val="001D3D6B"/>
    <w:rsid w:val="001D420A"/>
    <w:rsid w:val="001D4345"/>
    <w:rsid w:val="001D4BF9"/>
    <w:rsid w:val="001D50B7"/>
    <w:rsid w:val="001D5238"/>
    <w:rsid w:val="001D5572"/>
    <w:rsid w:val="001D5BEE"/>
    <w:rsid w:val="001D5E81"/>
    <w:rsid w:val="001E0321"/>
    <w:rsid w:val="001E0838"/>
    <w:rsid w:val="001E0EAC"/>
    <w:rsid w:val="001E0FB3"/>
    <w:rsid w:val="001E12CD"/>
    <w:rsid w:val="001E14E8"/>
    <w:rsid w:val="001E1AE0"/>
    <w:rsid w:val="001E26D7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157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1D0"/>
    <w:rsid w:val="001F2D69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8DB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A26"/>
    <w:rsid w:val="00201EC4"/>
    <w:rsid w:val="00201EF7"/>
    <w:rsid w:val="0020337A"/>
    <w:rsid w:val="00203A6D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0CFE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2BF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6DE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35A"/>
    <w:rsid w:val="00243B58"/>
    <w:rsid w:val="0024420D"/>
    <w:rsid w:val="002443A3"/>
    <w:rsid w:val="00244A6D"/>
    <w:rsid w:val="002451E5"/>
    <w:rsid w:val="0024585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59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BF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4B8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3E5C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D6"/>
    <w:rsid w:val="00291830"/>
    <w:rsid w:val="00291E9B"/>
    <w:rsid w:val="00292CBC"/>
    <w:rsid w:val="00292F39"/>
    <w:rsid w:val="00293270"/>
    <w:rsid w:val="00293490"/>
    <w:rsid w:val="002936BE"/>
    <w:rsid w:val="002937ED"/>
    <w:rsid w:val="00293A5A"/>
    <w:rsid w:val="002951FB"/>
    <w:rsid w:val="00295589"/>
    <w:rsid w:val="002955D4"/>
    <w:rsid w:val="00295965"/>
    <w:rsid w:val="0029619E"/>
    <w:rsid w:val="002965FD"/>
    <w:rsid w:val="00297350"/>
    <w:rsid w:val="002A0E94"/>
    <w:rsid w:val="002A1183"/>
    <w:rsid w:val="002A1436"/>
    <w:rsid w:val="002A205D"/>
    <w:rsid w:val="002A209F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62"/>
    <w:rsid w:val="002B219B"/>
    <w:rsid w:val="002B25EC"/>
    <w:rsid w:val="002B3611"/>
    <w:rsid w:val="002B4E90"/>
    <w:rsid w:val="002B4F39"/>
    <w:rsid w:val="002B5665"/>
    <w:rsid w:val="002B57BF"/>
    <w:rsid w:val="002B5B78"/>
    <w:rsid w:val="002B5C2F"/>
    <w:rsid w:val="002B5F94"/>
    <w:rsid w:val="002B78AF"/>
    <w:rsid w:val="002B78F1"/>
    <w:rsid w:val="002B7E98"/>
    <w:rsid w:val="002C0009"/>
    <w:rsid w:val="002C0D6B"/>
    <w:rsid w:val="002C105C"/>
    <w:rsid w:val="002C1195"/>
    <w:rsid w:val="002C1BAA"/>
    <w:rsid w:val="002C2C54"/>
    <w:rsid w:val="002C2F4C"/>
    <w:rsid w:val="002C2F70"/>
    <w:rsid w:val="002C317D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952"/>
    <w:rsid w:val="002C7CC5"/>
    <w:rsid w:val="002D0783"/>
    <w:rsid w:val="002D09F4"/>
    <w:rsid w:val="002D0A51"/>
    <w:rsid w:val="002D174A"/>
    <w:rsid w:val="002D19E1"/>
    <w:rsid w:val="002D2501"/>
    <w:rsid w:val="002D2BB7"/>
    <w:rsid w:val="002D2BD9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090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53"/>
    <w:rsid w:val="002F15A2"/>
    <w:rsid w:val="002F1797"/>
    <w:rsid w:val="002F17C2"/>
    <w:rsid w:val="002F1863"/>
    <w:rsid w:val="002F18D4"/>
    <w:rsid w:val="002F1A62"/>
    <w:rsid w:val="002F2202"/>
    <w:rsid w:val="002F221D"/>
    <w:rsid w:val="002F232D"/>
    <w:rsid w:val="002F2502"/>
    <w:rsid w:val="002F2EC5"/>
    <w:rsid w:val="002F304F"/>
    <w:rsid w:val="002F38FC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66F2"/>
    <w:rsid w:val="003072A0"/>
    <w:rsid w:val="00310F55"/>
    <w:rsid w:val="00311BA6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18B7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6F82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1FE5"/>
    <w:rsid w:val="003424DC"/>
    <w:rsid w:val="00342773"/>
    <w:rsid w:val="003429CE"/>
    <w:rsid w:val="0034318F"/>
    <w:rsid w:val="003439C8"/>
    <w:rsid w:val="00343FBE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9F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5D87"/>
    <w:rsid w:val="0037608C"/>
    <w:rsid w:val="003760CF"/>
    <w:rsid w:val="0037765A"/>
    <w:rsid w:val="003779FB"/>
    <w:rsid w:val="00377ABF"/>
    <w:rsid w:val="00377CD9"/>
    <w:rsid w:val="003803FB"/>
    <w:rsid w:val="0038151B"/>
    <w:rsid w:val="003816A2"/>
    <w:rsid w:val="00381740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013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71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2A3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87F"/>
    <w:rsid w:val="003E6A67"/>
    <w:rsid w:val="003E725E"/>
    <w:rsid w:val="003E73DB"/>
    <w:rsid w:val="003E76D4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CC0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07690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1BE"/>
    <w:rsid w:val="004222B2"/>
    <w:rsid w:val="0042244C"/>
    <w:rsid w:val="00422818"/>
    <w:rsid w:val="00423092"/>
    <w:rsid w:val="00423965"/>
    <w:rsid w:val="004239FB"/>
    <w:rsid w:val="00423EAB"/>
    <w:rsid w:val="004242BF"/>
    <w:rsid w:val="004246A6"/>
    <w:rsid w:val="00424F53"/>
    <w:rsid w:val="00425D04"/>
    <w:rsid w:val="00425D82"/>
    <w:rsid w:val="0042627F"/>
    <w:rsid w:val="004262E8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274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B03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4DE9"/>
    <w:rsid w:val="004553B0"/>
    <w:rsid w:val="00457499"/>
    <w:rsid w:val="004574E5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4FD6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DB9"/>
    <w:rsid w:val="00492E55"/>
    <w:rsid w:val="004931FF"/>
    <w:rsid w:val="004935C4"/>
    <w:rsid w:val="00493BD9"/>
    <w:rsid w:val="00494A63"/>
    <w:rsid w:val="004951DC"/>
    <w:rsid w:val="00495A7E"/>
    <w:rsid w:val="00495D8F"/>
    <w:rsid w:val="00496709"/>
    <w:rsid w:val="004967A0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A799A"/>
    <w:rsid w:val="004B041B"/>
    <w:rsid w:val="004B0C00"/>
    <w:rsid w:val="004B0F4A"/>
    <w:rsid w:val="004B0FF4"/>
    <w:rsid w:val="004B1180"/>
    <w:rsid w:val="004B1362"/>
    <w:rsid w:val="004B16FD"/>
    <w:rsid w:val="004B1B2F"/>
    <w:rsid w:val="004B20F4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5FB1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671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0DC0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CE"/>
    <w:rsid w:val="004E1062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4B7"/>
    <w:rsid w:val="004F3889"/>
    <w:rsid w:val="004F43E5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DE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10D"/>
    <w:rsid w:val="00507204"/>
    <w:rsid w:val="005076C6"/>
    <w:rsid w:val="005100AA"/>
    <w:rsid w:val="00510853"/>
    <w:rsid w:val="00510A20"/>
    <w:rsid w:val="00510BD8"/>
    <w:rsid w:val="00510D9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592"/>
    <w:rsid w:val="00525EA5"/>
    <w:rsid w:val="00527817"/>
    <w:rsid w:val="00527A2D"/>
    <w:rsid w:val="00527A38"/>
    <w:rsid w:val="00527BA3"/>
    <w:rsid w:val="00527DD2"/>
    <w:rsid w:val="005301F4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9FE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00F"/>
    <w:rsid w:val="00551206"/>
    <w:rsid w:val="0055157C"/>
    <w:rsid w:val="00551A2A"/>
    <w:rsid w:val="00551E09"/>
    <w:rsid w:val="0055258F"/>
    <w:rsid w:val="0055275B"/>
    <w:rsid w:val="005530B5"/>
    <w:rsid w:val="005530F4"/>
    <w:rsid w:val="00553349"/>
    <w:rsid w:val="00553CF6"/>
    <w:rsid w:val="00553E26"/>
    <w:rsid w:val="0055482C"/>
    <w:rsid w:val="00555192"/>
    <w:rsid w:val="00555249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8B7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2FEE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08"/>
    <w:rsid w:val="005776F7"/>
    <w:rsid w:val="00577DF0"/>
    <w:rsid w:val="0058049E"/>
    <w:rsid w:val="00580727"/>
    <w:rsid w:val="005809BE"/>
    <w:rsid w:val="00580AAC"/>
    <w:rsid w:val="00580DBA"/>
    <w:rsid w:val="00580DC9"/>
    <w:rsid w:val="005812FB"/>
    <w:rsid w:val="005815CF"/>
    <w:rsid w:val="005817E2"/>
    <w:rsid w:val="005820E0"/>
    <w:rsid w:val="00582421"/>
    <w:rsid w:val="00582BCB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1E7"/>
    <w:rsid w:val="00596A4E"/>
    <w:rsid w:val="0059728C"/>
    <w:rsid w:val="0059780E"/>
    <w:rsid w:val="0059786C"/>
    <w:rsid w:val="00597E83"/>
    <w:rsid w:val="00597F12"/>
    <w:rsid w:val="005A01BC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8E"/>
    <w:rsid w:val="005A2E29"/>
    <w:rsid w:val="005A34C3"/>
    <w:rsid w:val="005A36C3"/>
    <w:rsid w:val="005A37C8"/>
    <w:rsid w:val="005A3994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19C7"/>
    <w:rsid w:val="005B2498"/>
    <w:rsid w:val="005B25F7"/>
    <w:rsid w:val="005B2EA6"/>
    <w:rsid w:val="005B3537"/>
    <w:rsid w:val="005B38A1"/>
    <w:rsid w:val="005B3A88"/>
    <w:rsid w:val="005B3B29"/>
    <w:rsid w:val="005B3E73"/>
    <w:rsid w:val="005B5534"/>
    <w:rsid w:val="005B55A9"/>
    <w:rsid w:val="005B5EDD"/>
    <w:rsid w:val="005B61DC"/>
    <w:rsid w:val="005B62D7"/>
    <w:rsid w:val="005B6921"/>
    <w:rsid w:val="005B6D62"/>
    <w:rsid w:val="005B6F34"/>
    <w:rsid w:val="005B713B"/>
    <w:rsid w:val="005B7362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669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57B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1C1"/>
    <w:rsid w:val="005F338E"/>
    <w:rsid w:val="005F369E"/>
    <w:rsid w:val="005F421E"/>
    <w:rsid w:val="005F4220"/>
    <w:rsid w:val="005F4846"/>
    <w:rsid w:val="005F4893"/>
    <w:rsid w:val="005F54F6"/>
    <w:rsid w:val="005F5FA7"/>
    <w:rsid w:val="005F6011"/>
    <w:rsid w:val="005F68BE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861"/>
    <w:rsid w:val="00604917"/>
    <w:rsid w:val="00604CB4"/>
    <w:rsid w:val="00604F53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8C8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6FD"/>
    <w:rsid w:val="00621736"/>
    <w:rsid w:val="00621DCF"/>
    <w:rsid w:val="00622507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275"/>
    <w:rsid w:val="00627B68"/>
    <w:rsid w:val="00627D27"/>
    <w:rsid w:val="00627EB3"/>
    <w:rsid w:val="0063015D"/>
    <w:rsid w:val="0063028A"/>
    <w:rsid w:val="00630314"/>
    <w:rsid w:val="00630B71"/>
    <w:rsid w:val="00630C75"/>
    <w:rsid w:val="00630F1F"/>
    <w:rsid w:val="0063139C"/>
    <w:rsid w:val="006314B8"/>
    <w:rsid w:val="006314C5"/>
    <w:rsid w:val="00631514"/>
    <w:rsid w:val="00631AD5"/>
    <w:rsid w:val="00631C53"/>
    <w:rsid w:val="0063206C"/>
    <w:rsid w:val="006320FC"/>
    <w:rsid w:val="00632188"/>
    <w:rsid w:val="00632739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2EDD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4BC"/>
    <w:rsid w:val="00660959"/>
    <w:rsid w:val="00660C7F"/>
    <w:rsid w:val="00660FB7"/>
    <w:rsid w:val="006619CD"/>
    <w:rsid w:val="00662208"/>
    <w:rsid w:val="0066268A"/>
    <w:rsid w:val="0066286B"/>
    <w:rsid w:val="006628E8"/>
    <w:rsid w:val="0066358C"/>
    <w:rsid w:val="00663CE6"/>
    <w:rsid w:val="00664462"/>
    <w:rsid w:val="00664871"/>
    <w:rsid w:val="00664B06"/>
    <w:rsid w:val="00664ED2"/>
    <w:rsid w:val="00665DA1"/>
    <w:rsid w:val="00665F57"/>
    <w:rsid w:val="006670E8"/>
    <w:rsid w:val="00667A8E"/>
    <w:rsid w:val="00667ADA"/>
    <w:rsid w:val="00667BFC"/>
    <w:rsid w:val="0067024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6F81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2A9"/>
    <w:rsid w:val="00685674"/>
    <w:rsid w:val="00685723"/>
    <w:rsid w:val="0068618D"/>
    <w:rsid w:val="0068628A"/>
    <w:rsid w:val="006867BE"/>
    <w:rsid w:val="00687696"/>
    <w:rsid w:val="00687AAE"/>
    <w:rsid w:val="00687C17"/>
    <w:rsid w:val="0069044D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460A"/>
    <w:rsid w:val="006A534A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3CE"/>
    <w:rsid w:val="006B1711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40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CB1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1E97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95E"/>
    <w:rsid w:val="0070520E"/>
    <w:rsid w:val="007055B9"/>
    <w:rsid w:val="0070583A"/>
    <w:rsid w:val="00705B27"/>
    <w:rsid w:val="00705B70"/>
    <w:rsid w:val="00706E83"/>
    <w:rsid w:val="0070759B"/>
    <w:rsid w:val="007079F6"/>
    <w:rsid w:val="00707A5B"/>
    <w:rsid w:val="00707DEB"/>
    <w:rsid w:val="0071030C"/>
    <w:rsid w:val="0071104F"/>
    <w:rsid w:val="00711159"/>
    <w:rsid w:val="00711B62"/>
    <w:rsid w:val="00712274"/>
    <w:rsid w:val="007126E4"/>
    <w:rsid w:val="00712719"/>
    <w:rsid w:val="00712B10"/>
    <w:rsid w:val="00713444"/>
    <w:rsid w:val="0071365E"/>
    <w:rsid w:val="00713F10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0BFE"/>
    <w:rsid w:val="007221FD"/>
    <w:rsid w:val="00722AEC"/>
    <w:rsid w:val="00723962"/>
    <w:rsid w:val="00723A7A"/>
    <w:rsid w:val="00723AD7"/>
    <w:rsid w:val="00723F67"/>
    <w:rsid w:val="007245EE"/>
    <w:rsid w:val="007248BC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20"/>
    <w:rsid w:val="00726F7F"/>
    <w:rsid w:val="00727964"/>
    <w:rsid w:val="00727B43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682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098"/>
    <w:rsid w:val="00737910"/>
    <w:rsid w:val="00737B01"/>
    <w:rsid w:val="00737BD5"/>
    <w:rsid w:val="00740E4B"/>
    <w:rsid w:val="00741AEA"/>
    <w:rsid w:val="00741B17"/>
    <w:rsid w:val="00741DE6"/>
    <w:rsid w:val="0074261B"/>
    <w:rsid w:val="007427C8"/>
    <w:rsid w:val="007439A9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6BD"/>
    <w:rsid w:val="00757D23"/>
    <w:rsid w:val="00757F8A"/>
    <w:rsid w:val="00760C5C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197"/>
    <w:rsid w:val="00775A39"/>
    <w:rsid w:val="00776346"/>
    <w:rsid w:val="0077673B"/>
    <w:rsid w:val="007769EF"/>
    <w:rsid w:val="00776C57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07A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D03"/>
    <w:rsid w:val="007A4F3E"/>
    <w:rsid w:val="007A59B4"/>
    <w:rsid w:val="007A5F2B"/>
    <w:rsid w:val="007A60F2"/>
    <w:rsid w:val="007A67E9"/>
    <w:rsid w:val="007A6A56"/>
    <w:rsid w:val="007A6BBD"/>
    <w:rsid w:val="007A75AC"/>
    <w:rsid w:val="007A7E4F"/>
    <w:rsid w:val="007B0400"/>
    <w:rsid w:val="007B04E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4A7"/>
    <w:rsid w:val="007B7A6C"/>
    <w:rsid w:val="007B7FEC"/>
    <w:rsid w:val="007C0304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1F5B"/>
    <w:rsid w:val="007D2A69"/>
    <w:rsid w:val="007D2D2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07A6"/>
    <w:rsid w:val="007E0CBA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2F8B"/>
    <w:rsid w:val="007F3186"/>
    <w:rsid w:val="007F32B8"/>
    <w:rsid w:val="007F3AAC"/>
    <w:rsid w:val="007F47E2"/>
    <w:rsid w:val="007F4BBF"/>
    <w:rsid w:val="007F4E8D"/>
    <w:rsid w:val="007F4EA6"/>
    <w:rsid w:val="007F4F61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512"/>
    <w:rsid w:val="00802CB5"/>
    <w:rsid w:val="00803123"/>
    <w:rsid w:val="00803742"/>
    <w:rsid w:val="008040CD"/>
    <w:rsid w:val="00804600"/>
    <w:rsid w:val="008055A3"/>
    <w:rsid w:val="00805C50"/>
    <w:rsid w:val="00805EB4"/>
    <w:rsid w:val="00806458"/>
    <w:rsid w:val="00806B32"/>
    <w:rsid w:val="00806D68"/>
    <w:rsid w:val="00806D7C"/>
    <w:rsid w:val="00807199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177E8"/>
    <w:rsid w:val="008209DB"/>
    <w:rsid w:val="00820A39"/>
    <w:rsid w:val="00820E0C"/>
    <w:rsid w:val="00820F2B"/>
    <w:rsid w:val="00821758"/>
    <w:rsid w:val="00821881"/>
    <w:rsid w:val="008222BC"/>
    <w:rsid w:val="008225B0"/>
    <w:rsid w:val="00822AC7"/>
    <w:rsid w:val="00822DC0"/>
    <w:rsid w:val="00822DCB"/>
    <w:rsid w:val="00822EA1"/>
    <w:rsid w:val="008239C3"/>
    <w:rsid w:val="00823BF7"/>
    <w:rsid w:val="00823E34"/>
    <w:rsid w:val="00823E45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5F20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1814"/>
    <w:rsid w:val="00841A0C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7F0"/>
    <w:rsid w:val="00854AE8"/>
    <w:rsid w:val="0085520D"/>
    <w:rsid w:val="008552CA"/>
    <w:rsid w:val="00855A99"/>
    <w:rsid w:val="00856035"/>
    <w:rsid w:val="008561D6"/>
    <w:rsid w:val="00856C2A"/>
    <w:rsid w:val="00856F9E"/>
    <w:rsid w:val="008572AB"/>
    <w:rsid w:val="00857DC7"/>
    <w:rsid w:val="00860026"/>
    <w:rsid w:val="008602B9"/>
    <w:rsid w:val="00861A87"/>
    <w:rsid w:val="00861C19"/>
    <w:rsid w:val="00862C05"/>
    <w:rsid w:val="00862CA3"/>
    <w:rsid w:val="00863095"/>
    <w:rsid w:val="008635F7"/>
    <w:rsid w:val="00863847"/>
    <w:rsid w:val="00863A6D"/>
    <w:rsid w:val="00863E3D"/>
    <w:rsid w:val="0086446E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19EE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304"/>
    <w:rsid w:val="00893C5E"/>
    <w:rsid w:val="00893F8F"/>
    <w:rsid w:val="0089482A"/>
    <w:rsid w:val="00894C27"/>
    <w:rsid w:val="00895D9A"/>
    <w:rsid w:val="00895E3C"/>
    <w:rsid w:val="00896574"/>
    <w:rsid w:val="00896B9F"/>
    <w:rsid w:val="00896BF6"/>
    <w:rsid w:val="00897811"/>
    <w:rsid w:val="00897BEE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3FB3"/>
    <w:rsid w:val="008A43EE"/>
    <w:rsid w:val="008A5178"/>
    <w:rsid w:val="008A547C"/>
    <w:rsid w:val="008A571E"/>
    <w:rsid w:val="008A5B66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7B8"/>
    <w:rsid w:val="008B0F9D"/>
    <w:rsid w:val="008B1D70"/>
    <w:rsid w:val="008B26E8"/>
    <w:rsid w:val="008B27CF"/>
    <w:rsid w:val="008B2D33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58D"/>
    <w:rsid w:val="008D6711"/>
    <w:rsid w:val="008D7071"/>
    <w:rsid w:val="008D794A"/>
    <w:rsid w:val="008D7E22"/>
    <w:rsid w:val="008E0044"/>
    <w:rsid w:val="008E0A3E"/>
    <w:rsid w:val="008E0A41"/>
    <w:rsid w:val="008E1307"/>
    <w:rsid w:val="008E1669"/>
    <w:rsid w:val="008E1CFE"/>
    <w:rsid w:val="008E2169"/>
    <w:rsid w:val="008E26A7"/>
    <w:rsid w:val="008E3F8C"/>
    <w:rsid w:val="008E4D2D"/>
    <w:rsid w:val="008E4ED4"/>
    <w:rsid w:val="008E5090"/>
    <w:rsid w:val="008E50D3"/>
    <w:rsid w:val="008E51DB"/>
    <w:rsid w:val="008E5BDE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35BC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9D6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4E0"/>
    <w:rsid w:val="00912C31"/>
    <w:rsid w:val="00913006"/>
    <w:rsid w:val="00913463"/>
    <w:rsid w:val="00913535"/>
    <w:rsid w:val="009144BC"/>
    <w:rsid w:val="00916054"/>
    <w:rsid w:val="00916301"/>
    <w:rsid w:val="009164A4"/>
    <w:rsid w:val="009164C0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36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1A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204F"/>
    <w:rsid w:val="00944662"/>
    <w:rsid w:val="00945169"/>
    <w:rsid w:val="00945296"/>
    <w:rsid w:val="00945378"/>
    <w:rsid w:val="00945917"/>
    <w:rsid w:val="00945A0F"/>
    <w:rsid w:val="009460E4"/>
    <w:rsid w:val="00947231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67945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9B9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3E95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397C"/>
    <w:rsid w:val="009955CA"/>
    <w:rsid w:val="00995739"/>
    <w:rsid w:val="00995BAF"/>
    <w:rsid w:val="0099613A"/>
    <w:rsid w:val="009962C0"/>
    <w:rsid w:val="009964CD"/>
    <w:rsid w:val="00996A96"/>
    <w:rsid w:val="00996B43"/>
    <w:rsid w:val="0099739C"/>
    <w:rsid w:val="009975A0"/>
    <w:rsid w:val="009A001B"/>
    <w:rsid w:val="009A00D6"/>
    <w:rsid w:val="009A014B"/>
    <w:rsid w:val="009A08E8"/>
    <w:rsid w:val="009A1AEE"/>
    <w:rsid w:val="009A201F"/>
    <w:rsid w:val="009A215F"/>
    <w:rsid w:val="009A21A9"/>
    <w:rsid w:val="009A2572"/>
    <w:rsid w:val="009A299D"/>
    <w:rsid w:val="009A2DB1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202"/>
    <w:rsid w:val="009B0DDF"/>
    <w:rsid w:val="009B1514"/>
    <w:rsid w:val="009B1A89"/>
    <w:rsid w:val="009B1B6E"/>
    <w:rsid w:val="009B1DB8"/>
    <w:rsid w:val="009B34B3"/>
    <w:rsid w:val="009B34B4"/>
    <w:rsid w:val="009B35F2"/>
    <w:rsid w:val="009B38F6"/>
    <w:rsid w:val="009B3ABC"/>
    <w:rsid w:val="009B3E0E"/>
    <w:rsid w:val="009B3FAE"/>
    <w:rsid w:val="009B415D"/>
    <w:rsid w:val="009B450A"/>
    <w:rsid w:val="009B4648"/>
    <w:rsid w:val="009B46D2"/>
    <w:rsid w:val="009B5CD8"/>
    <w:rsid w:val="009B655A"/>
    <w:rsid w:val="009B685D"/>
    <w:rsid w:val="009B6EE9"/>
    <w:rsid w:val="009B70A7"/>
    <w:rsid w:val="009B73A4"/>
    <w:rsid w:val="009B7E1F"/>
    <w:rsid w:val="009C0675"/>
    <w:rsid w:val="009C0EDA"/>
    <w:rsid w:val="009C142A"/>
    <w:rsid w:val="009C167B"/>
    <w:rsid w:val="009C1DC1"/>
    <w:rsid w:val="009C2A69"/>
    <w:rsid w:val="009C2DD6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8DB"/>
    <w:rsid w:val="009C6B13"/>
    <w:rsid w:val="009C705A"/>
    <w:rsid w:val="009C725E"/>
    <w:rsid w:val="009C72CE"/>
    <w:rsid w:val="009C78EC"/>
    <w:rsid w:val="009C7DD2"/>
    <w:rsid w:val="009C7E5E"/>
    <w:rsid w:val="009D014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4CCB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2B5"/>
    <w:rsid w:val="00A04905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0795E"/>
    <w:rsid w:val="00A10302"/>
    <w:rsid w:val="00A103CA"/>
    <w:rsid w:val="00A10781"/>
    <w:rsid w:val="00A11254"/>
    <w:rsid w:val="00A11CE8"/>
    <w:rsid w:val="00A12886"/>
    <w:rsid w:val="00A132C2"/>
    <w:rsid w:val="00A133E0"/>
    <w:rsid w:val="00A13D3B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400"/>
    <w:rsid w:val="00A175DB"/>
    <w:rsid w:val="00A17655"/>
    <w:rsid w:val="00A1790F"/>
    <w:rsid w:val="00A2263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6B72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3AC6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914"/>
    <w:rsid w:val="00A573FE"/>
    <w:rsid w:val="00A57428"/>
    <w:rsid w:val="00A57AAA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D5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6F71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A08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2599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2E5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4D2"/>
    <w:rsid w:val="00AD659B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1A3"/>
    <w:rsid w:val="00AF44E4"/>
    <w:rsid w:val="00AF44F4"/>
    <w:rsid w:val="00AF4A12"/>
    <w:rsid w:val="00AF4CE5"/>
    <w:rsid w:val="00AF5023"/>
    <w:rsid w:val="00AF50E1"/>
    <w:rsid w:val="00AF538F"/>
    <w:rsid w:val="00AF582A"/>
    <w:rsid w:val="00AF609D"/>
    <w:rsid w:val="00AF7B81"/>
    <w:rsid w:val="00AF7BA4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04D"/>
    <w:rsid w:val="00B1665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31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27CF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5F60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1BE5"/>
    <w:rsid w:val="00B43918"/>
    <w:rsid w:val="00B4427B"/>
    <w:rsid w:val="00B44FC1"/>
    <w:rsid w:val="00B46A32"/>
    <w:rsid w:val="00B46C5E"/>
    <w:rsid w:val="00B46F79"/>
    <w:rsid w:val="00B46FD6"/>
    <w:rsid w:val="00B47770"/>
    <w:rsid w:val="00B47FC2"/>
    <w:rsid w:val="00B5004F"/>
    <w:rsid w:val="00B515FB"/>
    <w:rsid w:val="00B51738"/>
    <w:rsid w:val="00B51FBF"/>
    <w:rsid w:val="00B52078"/>
    <w:rsid w:val="00B522AC"/>
    <w:rsid w:val="00B52684"/>
    <w:rsid w:val="00B527EB"/>
    <w:rsid w:val="00B53020"/>
    <w:rsid w:val="00B53138"/>
    <w:rsid w:val="00B53888"/>
    <w:rsid w:val="00B53C1C"/>
    <w:rsid w:val="00B53EA5"/>
    <w:rsid w:val="00B546A5"/>
    <w:rsid w:val="00B55A7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29D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8A3"/>
    <w:rsid w:val="00B75C63"/>
    <w:rsid w:val="00B76AFF"/>
    <w:rsid w:val="00B77333"/>
    <w:rsid w:val="00B77697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3D5"/>
    <w:rsid w:val="00B90608"/>
    <w:rsid w:val="00B9081E"/>
    <w:rsid w:val="00B9100E"/>
    <w:rsid w:val="00B9197D"/>
    <w:rsid w:val="00B9231D"/>
    <w:rsid w:val="00B92572"/>
    <w:rsid w:val="00B927A5"/>
    <w:rsid w:val="00B928D7"/>
    <w:rsid w:val="00B92960"/>
    <w:rsid w:val="00B92EAA"/>
    <w:rsid w:val="00B92FBA"/>
    <w:rsid w:val="00B934B7"/>
    <w:rsid w:val="00B93A6E"/>
    <w:rsid w:val="00B93DC4"/>
    <w:rsid w:val="00B9444D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97E19"/>
    <w:rsid w:val="00BA001A"/>
    <w:rsid w:val="00BA03AB"/>
    <w:rsid w:val="00BA08F8"/>
    <w:rsid w:val="00BA0FB9"/>
    <w:rsid w:val="00BA15B8"/>
    <w:rsid w:val="00BA1821"/>
    <w:rsid w:val="00BA2295"/>
    <w:rsid w:val="00BA2751"/>
    <w:rsid w:val="00BA2A13"/>
    <w:rsid w:val="00BA2DC0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14B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25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6613"/>
    <w:rsid w:val="00BB6C6E"/>
    <w:rsid w:val="00BB7606"/>
    <w:rsid w:val="00BB77A3"/>
    <w:rsid w:val="00BB78F9"/>
    <w:rsid w:val="00BB7C70"/>
    <w:rsid w:val="00BB7F39"/>
    <w:rsid w:val="00BC11ED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65B"/>
    <w:rsid w:val="00BD57ED"/>
    <w:rsid w:val="00BD5A22"/>
    <w:rsid w:val="00BD5DCA"/>
    <w:rsid w:val="00BD65D3"/>
    <w:rsid w:val="00BD6781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A36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A49"/>
    <w:rsid w:val="00BF3D23"/>
    <w:rsid w:val="00BF3DB6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017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D15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B85"/>
    <w:rsid w:val="00C37DE9"/>
    <w:rsid w:val="00C402CF"/>
    <w:rsid w:val="00C405B9"/>
    <w:rsid w:val="00C405CC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145"/>
    <w:rsid w:val="00C5336B"/>
    <w:rsid w:val="00C5338C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ED4"/>
    <w:rsid w:val="00C702DE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4FB5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50E"/>
    <w:rsid w:val="00C9467C"/>
    <w:rsid w:val="00C94C2A"/>
    <w:rsid w:val="00C94F12"/>
    <w:rsid w:val="00C951E6"/>
    <w:rsid w:val="00C959E3"/>
    <w:rsid w:val="00C966AD"/>
    <w:rsid w:val="00C96730"/>
    <w:rsid w:val="00C96DD6"/>
    <w:rsid w:val="00C96E69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1F"/>
    <w:rsid w:val="00CB094A"/>
    <w:rsid w:val="00CB0FBA"/>
    <w:rsid w:val="00CB0FDA"/>
    <w:rsid w:val="00CB1009"/>
    <w:rsid w:val="00CB1341"/>
    <w:rsid w:val="00CB135A"/>
    <w:rsid w:val="00CB149E"/>
    <w:rsid w:val="00CB192F"/>
    <w:rsid w:val="00CB1C6B"/>
    <w:rsid w:val="00CB1E58"/>
    <w:rsid w:val="00CB210D"/>
    <w:rsid w:val="00CB22D5"/>
    <w:rsid w:val="00CB2FCB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C7E5D"/>
    <w:rsid w:val="00CD0616"/>
    <w:rsid w:val="00CD0D7A"/>
    <w:rsid w:val="00CD204D"/>
    <w:rsid w:val="00CD2344"/>
    <w:rsid w:val="00CD27F6"/>
    <w:rsid w:val="00CD2B11"/>
    <w:rsid w:val="00CD2D7C"/>
    <w:rsid w:val="00CD409B"/>
    <w:rsid w:val="00CD43B0"/>
    <w:rsid w:val="00CD44C2"/>
    <w:rsid w:val="00CD55FE"/>
    <w:rsid w:val="00CD56AC"/>
    <w:rsid w:val="00CD61A8"/>
    <w:rsid w:val="00CD61CA"/>
    <w:rsid w:val="00CD6528"/>
    <w:rsid w:val="00CD70AE"/>
    <w:rsid w:val="00CD7175"/>
    <w:rsid w:val="00CD7A6D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2D03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CF76BE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0C"/>
    <w:rsid w:val="00D04B2E"/>
    <w:rsid w:val="00D05580"/>
    <w:rsid w:val="00D0574D"/>
    <w:rsid w:val="00D05882"/>
    <w:rsid w:val="00D060D1"/>
    <w:rsid w:val="00D0643F"/>
    <w:rsid w:val="00D06D01"/>
    <w:rsid w:val="00D0751C"/>
    <w:rsid w:val="00D07CC7"/>
    <w:rsid w:val="00D10041"/>
    <w:rsid w:val="00D10CC3"/>
    <w:rsid w:val="00D10CF7"/>
    <w:rsid w:val="00D10D92"/>
    <w:rsid w:val="00D10DFF"/>
    <w:rsid w:val="00D11553"/>
    <w:rsid w:val="00D11B41"/>
    <w:rsid w:val="00D11F14"/>
    <w:rsid w:val="00D128E3"/>
    <w:rsid w:val="00D12B0B"/>
    <w:rsid w:val="00D139FB"/>
    <w:rsid w:val="00D13CBB"/>
    <w:rsid w:val="00D13E13"/>
    <w:rsid w:val="00D13F5F"/>
    <w:rsid w:val="00D140D7"/>
    <w:rsid w:val="00D143D3"/>
    <w:rsid w:val="00D14944"/>
    <w:rsid w:val="00D149A7"/>
    <w:rsid w:val="00D14D8A"/>
    <w:rsid w:val="00D1563E"/>
    <w:rsid w:val="00D15922"/>
    <w:rsid w:val="00D1642F"/>
    <w:rsid w:val="00D16A08"/>
    <w:rsid w:val="00D16C26"/>
    <w:rsid w:val="00D171C2"/>
    <w:rsid w:val="00D1780A"/>
    <w:rsid w:val="00D17C37"/>
    <w:rsid w:val="00D17D66"/>
    <w:rsid w:val="00D200D4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5FD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648"/>
    <w:rsid w:val="00D33702"/>
    <w:rsid w:val="00D33B63"/>
    <w:rsid w:val="00D33E08"/>
    <w:rsid w:val="00D34128"/>
    <w:rsid w:val="00D34133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2AB"/>
    <w:rsid w:val="00D43688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1E6D"/>
    <w:rsid w:val="00D5245B"/>
    <w:rsid w:val="00D52D63"/>
    <w:rsid w:val="00D533B3"/>
    <w:rsid w:val="00D53FC5"/>
    <w:rsid w:val="00D541A6"/>
    <w:rsid w:val="00D54DF2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3DB"/>
    <w:rsid w:val="00D605B9"/>
    <w:rsid w:val="00D610EA"/>
    <w:rsid w:val="00D613BC"/>
    <w:rsid w:val="00D6149E"/>
    <w:rsid w:val="00D61596"/>
    <w:rsid w:val="00D61A13"/>
    <w:rsid w:val="00D6229C"/>
    <w:rsid w:val="00D62328"/>
    <w:rsid w:val="00D62619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AE8"/>
    <w:rsid w:val="00D66B01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9DE"/>
    <w:rsid w:val="00D85F27"/>
    <w:rsid w:val="00D85FE6"/>
    <w:rsid w:val="00D86CAC"/>
    <w:rsid w:val="00D87608"/>
    <w:rsid w:val="00D878D1"/>
    <w:rsid w:val="00D87EBA"/>
    <w:rsid w:val="00D9050E"/>
    <w:rsid w:val="00D9069A"/>
    <w:rsid w:val="00D90B8F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1540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8C"/>
    <w:rsid w:val="00DC04DA"/>
    <w:rsid w:val="00DC15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1B11"/>
    <w:rsid w:val="00DF23F6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26A"/>
    <w:rsid w:val="00DF734A"/>
    <w:rsid w:val="00DF75D4"/>
    <w:rsid w:val="00DF7B86"/>
    <w:rsid w:val="00DF7F09"/>
    <w:rsid w:val="00E00604"/>
    <w:rsid w:val="00E0073D"/>
    <w:rsid w:val="00E008A7"/>
    <w:rsid w:val="00E009B4"/>
    <w:rsid w:val="00E00CC2"/>
    <w:rsid w:val="00E01440"/>
    <w:rsid w:val="00E01F1C"/>
    <w:rsid w:val="00E021B5"/>
    <w:rsid w:val="00E02986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2FB"/>
    <w:rsid w:val="00E12AC4"/>
    <w:rsid w:val="00E134EE"/>
    <w:rsid w:val="00E13DFC"/>
    <w:rsid w:val="00E13ED5"/>
    <w:rsid w:val="00E140D7"/>
    <w:rsid w:val="00E14278"/>
    <w:rsid w:val="00E14487"/>
    <w:rsid w:val="00E14572"/>
    <w:rsid w:val="00E14998"/>
    <w:rsid w:val="00E14ACD"/>
    <w:rsid w:val="00E14BFC"/>
    <w:rsid w:val="00E1518A"/>
    <w:rsid w:val="00E152BB"/>
    <w:rsid w:val="00E153FB"/>
    <w:rsid w:val="00E1611D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0AF2"/>
    <w:rsid w:val="00E3149F"/>
    <w:rsid w:val="00E315BE"/>
    <w:rsid w:val="00E316DD"/>
    <w:rsid w:val="00E319FD"/>
    <w:rsid w:val="00E31DD9"/>
    <w:rsid w:val="00E32931"/>
    <w:rsid w:val="00E3463A"/>
    <w:rsid w:val="00E34ADC"/>
    <w:rsid w:val="00E356C2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644"/>
    <w:rsid w:val="00E42728"/>
    <w:rsid w:val="00E42799"/>
    <w:rsid w:val="00E430BA"/>
    <w:rsid w:val="00E43843"/>
    <w:rsid w:val="00E43BC7"/>
    <w:rsid w:val="00E44385"/>
    <w:rsid w:val="00E44DE8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D4A"/>
    <w:rsid w:val="00E61F7C"/>
    <w:rsid w:val="00E61FAE"/>
    <w:rsid w:val="00E62064"/>
    <w:rsid w:val="00E6253A"/>
    <w:rsid w:val="00E62963"/>
    <w:rsid w:val="00E63446"/>
    <w:rsid w:val="00E63CCF"/>
    <w:rsid w:val="00E63E7A"/>
    <w:rsid w:val="00E63F51"/>
    <w:rsid w:val="00E64217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902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2B5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7B4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72E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B2B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6B30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54F"/>
    <w:rsid w:val="00EC58F7"/>
    <w:rsid w:val="00EC5D68"/>
    <w:rsid w:val="00EC6503"/>
    <w:rsid w:val="00EC6577"/>
    <w:rsid w:val="00EC78B5"/>
    <w:rsid w:val="00ED036A"/>
    <w:rsid w:val="00ED04A4"/>
    <w:rsid w:val="00ED064C"/>
    <w:rsid w:val="00ED064F"/>
    <w:rsid w:val="00ED0C3A"/>
    <w:rsid w:val="00ED0F69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6D3"/>
    <w:rsid w:val="00EE0E87"/>
    <w:rsid w:val="00EE1E8E"/>
    <w:rsid w:val="00EE208A"/>
    <w:rsid w:val="00EE2377"/>
    <w:rsid w:val="00EE2645"/>
    <w:rsid w:val="00EE275F"/>
    <w:rsid w:val="00EE29B4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42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C5D"/>
    <w:rsid w:val="00EF3D55"/>
    <w:rsid w:val="00EF450E"/>
    <w:rsid w:val="00EF4822"/>
    <w:rsid w:val="00EF4846"/>
    <w:rsid w:val="00EF4CE7"/>
    <w:rsid w:val="00EF4E69"/>
    <w:rsid w:val="00EF5C88"/>
    <w:rsid w:val="00EF6E44"/>
    <w:rsid w:val="00EF7099"/>
    <w:rsid w:val="00EF70B2"/>
    <w:rsid w:val="00EF7268"/>
    <w:rsid w:val="00EF7631"/>
    <w:rsid w:val="00EF7A92"/>
    <w:rsid w:val="00EF7B9D"/>
    <w:rsid w:val="00EF7FE1"/>
    <w:rsid w:val="00F000F4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A5"/>
    <w:rsid w:val="00F05B40"/>
    <w:rsid w:val="00F0653F"/>
    <w:rsid w:val="00F06853"/>
    <w:rsid w:val="00F068BE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01A"/>
    <w:rsid w:val="00F171DC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44BD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2B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655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2FB7"/>
    <w:rsid w:val="00F632BE"/>
    <w:rsid w:val="00F637D2"/>
    <w:rsid w:val="00F63BF9"/>
    <w:rsid w:val="00F646E8"/>
    <w:rsid w:val="00F64833"/>
    <w:rsid w:val="00F654C5"/>
    <w:rsid w:val="00F65AB5"/>
    <w:rsid w:val="00F65EE6"/>
    <w:rsid w:val="00F6626C"/>
    <w:rsid w:val="00F66415"/>
    <w:rsid w:val="00F66DD5"/>
    <w:rsid w:val="00F66F20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09CD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3D7E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1C7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549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36C"/>
    <w:rsid w:val="00FC0B4C"/>
    <w:rsid w:val="00FC10EB"/>
    <w:rsid w:val="00FC13FC"/>
    <w:rsid w:val="00FC14CD"/>
    <w:rsid w:val="00FC14E1"/>
    <w:rsid w:val="00FC1D57"/>
    <w:rsid w:val="00FC1FDC"/>
    <w:rsid w:val="00FC2179"/>
    <w:rsid w:val="00FC2691"/>
    <w:rsid w:val="00FC26D0"/>
    <w:rsid w:val="00FC2F2D"/>
    <w:rsid w:val="00FC3178"/>
    <w:rsid w:val="00FC3A62"/>
    <w:rsid w:val="00FC3C01"/>
    <w:rsid w:val="00FC3F9F"/>
    <w:rsid w:val="00FC4503"/>
    <w:rsid w:val="00FC4946"/>
    <w:rsid w:val="00FC58CC"/>
    <w:rsid w:val="00FC5C2A"/>
    <w:rsid w:val="00FC621B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62"/>
    <w:rsid w:val="00FD4ACA"/>
    <w:rsid w:val="00FD602C"/>
    <w:rsid w:val="00FD6114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548A"/>
    <w:rsid w:val="00FE600B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DA4"/>
    <w:rsid w:val="00FF6E83"/>
    <w:rsid w:val="00FF6F66"/>
    <w:rsid w:val="00FF709B"/>
    <w:rsid w:val="00FF71C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2F22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E752B5"/>
  </w:style>
  <w:style w:type="paragraph" w:customStyle="1" w:styleId="msonormal0">
    <w:name w:val="msonormal"/>
    <w:basedOn w:val="Normal"/>
    <w:rsid w:val="00E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E752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8695001B-93CC-42B6-AC23-2C8687E60F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carol@ansley.com</dc:creator>
  <cp:keywords/>
  <dc:description/>
  <cp:lastModifiedBy>Microsoft Office User</cp:lastModifiedBy>
  <cp:revision>3</cp:revision>
  <dcterms:created xsi:type="dcterms:W3CDTF">2022-02-18T20:57:00Z</dcterms:created>
  <dcterms:modified xsi:type="dcterms:W3CDTF">2022-02-21T16:11:00Z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