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169A" w14:textId="77777777" w:rsidR="00BB2F0B" w:rsidRPr="0015639B" w:rsidRDefault="00BB2F0B" w:rsidP="00BB2F0B">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BB2F0B" w:rsidRPr="0015639B" w14:paraId="00191182" w14:textId="77777777" w:rsidTr="00A8423C">
        <w:trPr>
          <w:trHeight w:val="485"/>
          <w:jc w:val="center"/>
        </w:trPr>
        <w:tc>
          <w:tcPr>
            <w:tcW w:w="9576" w:type="dxa"/>
            <w:gridSpan w:val="5"/>
            <w:vAlign w:val="center"/>
          </w:tcPr>
          <w:p w14:paraId="0D6BEABD" w14:textId="2638B2CC" w:rsidR="00BB2F0B" w:rsidRPr="0015639B" w:rsidRDefault="00FC4F90" w:rsidP="00A8423C">
            <w:pPr>
              <w:pStyle w:val="T2"/>
            </w:pPr>
            <w:r>
              <w:t xml:space="preserve">Proposed </w:t>
            </w:r>
            <w:r w:rsidR="00BC098A">
              <w:t xml:space="preserve">Comment Resolution for </w:t>
            </w:r>
            <w:r w:rsidR="00B75F19">
              <w:t>MAC</w:t>
            </w:r>
            <w:r w:rsidR="00E60304">
              <w:t xml:space="preserve"> </w:t>
            </w:r>
            <w:r w:rsidR="001469CF">
              <w:t>CID</w:t>
            </w:r>
            <w:r w:rsidR="00E60304">
              <w:t>s</w:t>
            </w:r>
          </w:p>
        </w:tc>
      </w:tr>
      <w:tr w:rsidR="00BB2F0B" w:rsidRPr="0015639B" w14:paraId="7DFC7BAF" w14:textId="77777777" w:rsidTr="00A8423C">
        <w:trPr>
          <w:trHeight w:val="359"/>
          <w:jc w:val="center"/>
        </w:trPr>
        <w:tc>
          <w:tcPr>
            <w:tcW w:w="9576" w:type="dxa"/>
            <w:gridSpan w:val="5"/>
            <w:vAlign w:val="center"/>
          </w:tcPr>
          <w:p w14:paraId="5CC14838" w14:textId="359E30BD" w:rsidR="00BB2F0B" w:rsidRPr="0015639B" w:rsidRDefault="00BB2F0B" w:rsidP="00A8423C">
            <w:pPr>
              <w:pStyle w:val="T2"/>
              <w:ind w:left="0"/>
              <w:rPr>
                <w:sz w:val="20"/>
              </w:rPr>
            </w:pPr>
            <w:r w:rsidRPr="0015639B">
              <w:rPr>
                <w:sz w:val="20"/>
              </w:rPr>
              <w:t>Date:</w:t>
            </w:r>
            <w:r w:rsidRPr="0015639B">
              <w:rPr>
                <w:b w:val="0"/>
                <w:sz w:val="20"/>
              </w:rPr>
              <w:t xml:space="preserve">  </w:t>
            </w:r>
            <w:r>
              <w:rPr>
                <w:b w:val="0"/>
                <w:sz w:val="20"/>
              </w:rPr>
              <w:t>2021</w:t>
            </w:r>
            <w:r w:rsidRPr="0015639B">
              <w:rPr>
                <w:b w:val="0"/>
                <w:sz w:val="20"/>
              </w:rPr>
              <w:t>-</w:t>
            </w:r>
            <w:r w:rsidR="00B75F19">
              <w:rPr>
                <w:b w:val="0"/>
                <w:sz w:val="20"/>
              </w:rPr>
              <w:t>1</w:t>
            </w:r>
            <w:r w:rsidR="002E460F">
              <w:rPr>
                <w:b w:val="0"/>
                <w:sz w:val="20"/>
              </w:rPr>
              <w:t>1</w:t>
            </w:r>
            <w:r w:rsidRPr="0015639B">
              <w:rPr>
                <w:b w:val="0"/>
                <w:sz w:val="20"/>
              </w:rPr>
              <w:t>-</w:t>
            </w:r>
            <w:r w:rsidR="002E460F">
              <w:rPr>
                <w:b w:val="0"/>
                <w:sz w:val="20"/>
              </w:rPr>
              <w:t>0</w:t>
            </w:r>
            <w:r w:rsidR="00C01D3D">
              <w:rPr>
                <w:b w:val="0"/>
                <w:sz w:val="20"/>
              </w:rPr>
              <w:t>5</w:t>
            </w:r>
          </w:p>
        </w:tc>
      </w:tr>
      <w:tr w:rsidR="00BB2F0B" w:rsidRPr="0015639B" w14:paraId="637E59EF" w14:textId="77777777" w:rsidTr="00A8423C">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A8423C">
        <w:trPr>
          <w:jc w:val="center"/>
        </w:trPr>
        <w:tc>
          <w:tcPr>
            <w:tcW w:w="1336"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2064"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BB2F0B" w:rsidRPr="0015639B" w14:paraId="1799E396" w14:textId="77777777" w:rsidTr="00A8423C">
        <w:trPr>
          <w:jc w:val="center"/>
        </w:trPr>
        <w:tc>
          <w:tcPr>
            <w:tcW w:w="1336" w:type="dxa"/>
            <w:vAlign w:val="center"/>
          </w:tcPr>
          <w:p w14:paraId="59A384E3" w14:textId="31B71D0A" w:rsidR="00BB2F0B" w:rsidRPr="0015639B" w:rsidRDefault="00BB2F0B" w:rsidP="00A8423C">
            <w:pPr>
              <w:pStyle w:val="T2"/>
              <w:spacing w:after="0"/>
              <w:ind w:left="0" w:right="0"/>
              <w:rPr>
                <w:b w:val="0"/>
                <w:sz w:val="20"/>
              </w:rPr>
            </w:pPr>
            <w:r w:rsidRPr="0015639B">
              <w:rPr>
                <w:b w:val="0"/>
                <w:sz w:val="20"/>
              </w:rPr>
              <w:t xml:space="preserve">Stephen </w:t>
            </w:r>
            <w:r w:rsidR="00741F03">
              <w:rPr>
                <w:b w:val="0"/>
                <w:sz w:val="20"/>
              </w:rPr>
              <w:t>MCCANN</w:t>
            </w:r>
          </w:p>
        </w:tc>
        <w:tc>
          <w:tcPr>
            <w:tcW w:w="2064" w:type="dxa"/>
            <w:vAlign w:val="center"/>
          </w:tcPr>
          <w:p w14:paraId="712DD317" w14:textId="77777777" w:rsidR="00BB2F0B" w:rsidRPr="0015639B" w:rsidRDefault="00BB2F0B" w:rsidP="00A8423C">
            <w:pPr>
              <w:pStyle w:val="T2"/>
              <w:spacing w:after="0"/>
              <w:ind w:left="0" w:right="0"/>
              <w:rPr>
                <w:b w:val="0"/>
                <w:sz w:val="20"/>
              </w:rPr>
            </w:pPr>
            <w:r>
              <w:rPr>
                <w:b w:val="0"/>
                <w:sz w:val="20"/>
              </w:rPr>
              <w:t>Huawei Technologies Co., Ltd</w:t>
            </w:r>
          </w:p>
        </w:tc>
        <w:tc>
          <w:tcPr>
            <w:tcW w:w="2814" w:type="dxa"/>
            <w:vAlign w:val="center"/>
          </w:tcPr>
          <w:p w14:paraId="0607FA9E" w14:textId="77777777" w:rsidR="00BB2F0B" w:rsidRPr="0015639B" w:rsidRDefault="00BB2F0B" w:rsidP="00A8423C">
            <w:pPr>
              <w:pStyle w:val="T2"/>
              <w:spacing w:after="0"/>
              <w:ind w:left="0" w:right="0"/>
              <w:rPr>
                <w:b w:val="0"/>
                <w:sz w:val="20"/>
              </w:rPr>
            </w:pPr>
            <w:r>
              <w:rPr>
                <w:b w:val="0"/>
                <w:sz w:val="20"/>
              </w:rPr>
              <w:t>Southampton</w:t>
            </w:r>
            <w:r w:rsidRPr="0015639B">
              <w:rPr>
                <w:b w:val="0"/>
                <w:sz w:val="20"/>
              </w:rPr>
              <w:t>, UK</w:t>
            </w:r>
          </w:p>
        </w:tc>
        <w:tc>
          <w:tcPr>
            <w:tcW w:w="1294" w:type="dxa"/>
            <w:vAlign w:val="center"/>
          </w:tcPr>
          <w:p w14:paraId="7B262A2E" w14:textId="77777777" w:rsidR="00BB2F0B" w:rsidRPr="0015639B" w:rsidRDefault="00BB2F0B" w:rsidP="00A8423C">
            <w:pPr>
              <w:pStyle w:val="T2"/>
              <w:spacing w:after="0"/>
              <w:ind w:left="0" w:right="0"/>
              <w:jc w:val="left"/>
              <w:rPr>
                <w:b w:val="0"/>
                <w:sz w:val="20"/>
              </w:rPr>
            </w:pPr>
          </w:p>
        </w:tc>
        <w:tc>
          <w:tcPr>
            <w:tcW w:w="2068" w:type="dxa"/>
            <w:vAlign w:val="center"/>
          </w:tcPr>
          <w:p w14:paraId="022D1C0E" w14:textId="77777777" w:rsidR="00BB2F0B" w:rsidRPr="0015639B" w:rsidRDefault="00387C18" w:rsidP="00A8423C">
            <w:pPr>
              <w:pStyle w:val="T2"/>
              <w:spacing w:after="0"/>
              <w:ind w:left="0" w:right="0"/>
              <w:rPr>
                <w:b w:val="0"/>
                <w:sz w:val="16"/>
              </w:rPr>
            </w:pPr>
            <w:hyperlink r:id="rId8" w:history="1">
              <w:r w:rsidR="00BB2F0B" w:rsidRPr="009C276B">
                <w:rPr>
                  <w:rStyle w:val="Hyperlink"/>
                  <w:b w:val="0"/>
                  <w:sz w:val="16"/>
                </w:rPr>
                <w:t>stephen.mccann@ieee.org</w:t>
              </w:r>
            </w:hyperlink>
            <w:r w:rsidR="00BB2F0B">
              <w:rPr>
                <w:b w:val="0"/>
                <w:sz w:val="16"/>
              </w:rPr>
              <w:t xml:space="preserve"> </w:t>
            </w:r>
          </w:p>
        </w:tc>
      </w:tr>
    </w:tbl>
    <w:p w14:paraId="05BCA234" w14:textId="20962BB4" w:rsidR="00BB2F0B" w:rsidRPr="0015639B" w:rsidRDefault="00BB2F0B" w:rsidP="00BB2F0B">
      <w:pPr>
        <w:pStyle w:val="T1"/>
        <w:spacing w:after="120"/>
        <w:jc w:val="left"/>
        <w:rPr>
          <w:sz w:val="22"/>
        </w:rPr>
      </w:pPr>
    </w:p>
    <w:p w14:paraId="30A74B8E" w14:textId="3C176126" w:rsidR="00BB2F0B" w:rsidRDefault="006A0962" w:rsidP="000724EB">
      <w:pPr>
        <w:spacing w:before="120"/>
      </w:pPr>
      <w:r>
        <w:rPr>
          <w:noProof/>
          <w:lang w:eastAsia="ja-JP"/>
        </w:rPr>
        <mc:AlternateContent>
          <mc:Choice Requires="wps">
            <w:drawing>
              <wp:anchor distT="0" distB="0" distL="114300" distR="114300" simplePos="0" relativeHeight="251673600" behindDoc="0" locked="0" layoutInCell="1" allowOverlap="1" wp14:anchorId="12F1B93C" wp14:editId="67F6B097">
                <wp:simplePos x="0" y="0"/>
                <wp:positionH relativeFrom="margin">
                  <wp:align>center</wp:align>
                </wp:positionH>
                <wp:positionV relativeFrom="paragraph">
                  <wp:posOffset>88900</wp:posOffset>
                </wp:positionV>
                <wp:extent cx="5943600" cy="2844800"/>
                <wp:effectExtent l="0" t="0" r="0" b="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54B11FAC" w14:textId="77777777" w:rsidR="00E05EA6" w:rsidRDefault="00E05EA6" w:rsidP="00BB2F0B">
                            <w:pPr>
                              <w:pStyle w:val="T1"/>
                              <w:spacing w:after="120"/>
                            </w:pPr>
                            <w:r>
                              <w:t>Abstract</w:t>
                            </w:r>
                          </w:p>
                          <w:p w14:paraId="3313CD33" w14:textId="44A96B30" w:rsidR="00741F03" w:rsidRDefault="00E05EA6" w:rsidP="00BC098A">
                            <w:r>
                              <w:t>This document proposes comment resolution</w:t>
                            </w:r>
                            <w:r w:rsidR="00E60304">
                              <w:t>s</w:t>
                            </w:r>
                            <w:r>
                              <w:t xml:space="preserve"> for </w:t>
                            </w:r>
                            <w:r w:rsidR="00E60304">
                              <w:t>the following CIDs:</w:t>
                            </w:r>
                          </w:p>
                          <w:p w14:paraId="3281E81B" w14:textId="3CB21B37" w:rsidR="00E60304" w:rsidRDefault="00E60304" w:rsidP="00BC098A"/>
                          <w:p w14:paraId="17CAEACB" w14:textId="179B9450" w:rsidR="00E60304" w:rsidRPr="00BC098A" w:rsidRDefault="001706C0" w:rsidP="00BC098A">
                            <w:r w:rsidRPr="001706C0">
                              <w:t>11, 82, 136, 138, 147, 148, 149, 150, 159, 227, 234, 241, 251, 289, 290, 318, 343, 359, 366, 374, 392, 429, 434, 439, 446, 449, 524, 545, 564</w:t>
                            </w:r>
                            <w:r w:rsidR="00462725">
                              <w:t xml:space="preserve">, </w:t>
                            </w:r>
                            <w:r w:rsidRPr="001706C0">
                              <w:t>566</w:t>
                            </w:r>
                            <w:r w:rsidR="00462725">
                              <w:t>, 572 and 591.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1B93C" id="_x0000_t202" coordsize="21600,21600" o:spt="202" path="m,l,21600r21600,l21600,xe">
                <v:stroke joinstyle="miter"/>
                <v:path gradientshapeok="t" o:connecttype="rect"/>
              </v:shapetype>
              <v:shape id="Text Box 2" o:spid="_x0000_s1026" type="#_x0000_t202" style="position:absolute;margin-left:0;margin-top:7pt;width:468pt;height:224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dABQIAAPI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" stroked="f">
                <v:textbox>
                  <w:txbxContent>
                    <w:p w14:paraId="54B11FAC" w14:textId="77777777" w:rsidR="00E05EA6" w:rsidRDefault="00E05EA6" w:rsidP="00BB2F0B">
                      <w:pPr>
                        <w:pStyle w:val="T1"/>
                        <w:spacing w:after="120"/>
                      </w:pPr>
                      <w:r>
                        <w:t>Abstract</w:t>
                      </w:r>
                    </w:p>
                    <w:p w14:paraId="3313CD33" w14:textId="44A96B30" w:rsidR="00741F03" w:rsidRDefault="00E05EA6" w:rsidP="00BC098A">
                      <w:r>
                        <w:t>This document proposes comment resolution</w:t>
                      </w:r>
                      <w:r w:rsidR="00E60304">
                        <w:t>s</w:t>
                      </w:r>
                      <w:r>
                        <w:t xml:space="preserve"> for </w:t>
                      </w:r>
                      <w:r w:rsidR="00E60304">
                        <w:t>the following CIDs:</w:t>
                      </w:r>
                    </w:p>
                    <w:p w14:paraId="3281E81B" w14:textId="3CB21B37" w:rsidR="00E60304" w:rsidRDefault="00E60304" w:rsidP="00BC098A"/>
                    <w:p w14:paraId="17CAEACB" w14:textId="179B9450" w:rsidR="00E60304" w:rsidRPr="00BC098A" w:rsidRDefault="001706C0" w:rsidP="00BC098A">
                      <w:r w:rsidRPr="001706C0">
                        <w:t>11, 82, 136, 138, 147, 148, 149, 150, 159, 227, 234, 241, 251, 289, 290, 318, 343, 359, 366, 374, 392, 429, 434, 439, 446, 449, 524, 545, 564</w:t>
                      </w:r>
                      <w:r w:rsidR="00462725">
                        <w:t xml:space="preserve">, </w:t>
                      </w:r>
                      <w:r w:rsidRPr="001706C0">
                        <w:t>566</w:t>
                      </w:r>
                      <w:r w:rsidR="00462725">
                        <w:t>, 572 and 591.</w:t>
                      </w:r>
                    </w:p>
                  </w:txbxContent>
                </v:textbox>
                <w10:wrap anchorx="margin"/>
              </v:shape>
            </w:pict>
          </mc:Fallback>
        </mc:AlternateContent>
      </w:r>
      <w:r w:rsidR="00BB2F0B" w:rsidRPr="0015639B">
        <w:br w:type="page"/>
      </w:r>
    </w:p>
    <w:p w14:paraId="5284A964" w14:textId="1B103C23" w:rsidR="00421731" w:rsidRDefault="00421731" w:rsidP="00D158B9">
      <w:pPr>
        <w:tabs>
          <w:tab w:val="left" w:pos="700"/>
        </w:tabs>
        <w:kinsoku w:val="0"/>
        <w:overflowPunct w:val="0"/>
        <w:rPr>
          <w:sz w:val="20"/>
          <w:szCs w:val="20"/>
        </w:rPr>
      </w:pPr>
    </w:p>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84279B" w:rsidRPr="00B75F19" w14:paraId="3CE60797" w14:textId="77777777" w:rsidTr="009C5273">
        <w:trPr>
          <w:trHeight w:val="745"/>
        </w:trPr>
        <w:tc>
          <w:tcPr>
            <w:tcW w:w="562" w:type="dxa"/>
          </w:tcPr>
          <w:p w14:paraId="12A6F7AC" w14:textId="13F53D9E" w:rsidR="0084279B" w:rsidRPr="00B75F19" w:rsidRDefault="0084279B" w:rsidP="009C5273">
            <w:pPr>
              <w:tabs>
                <w:tab w:val="left" w:pos="700"/>
              </w:tabs>
              <w:kinsoku w:val="0"/>
              <w:overflowPunct w:val="0"/>
              <w:jc w:val="center"/>
              <w:rPr>
                <w:b/>
                <w:bCs/>
              </w:rPr>
            </w:pPr>
            <w:r w:rsidRPr="00B75F19">
              <w:rPr>
                <w:b/>
                <w:bCs/>
              </w:rPr>
              <w:t>CID</w:t>
            </w:r>
          </w:p>
        </w:tc>
        <w:tc>
          <w:tcPr>
            <w:tcW w:w="709" w:type="dxa"/>
          </w:tcPr>
          <w:p w14:paraId="622FA08B" w14:textId="416BCE29" w:rsidR="0084279B" w:rsidRPr="00B75F19" w:rsidRDefault="0084279B" w:rsidP="009C5273">
            <w:pPr>
              <w:tabs>
                <w:tab w:val="left" w:pos="700"/>
              </w:tabs>
              <w:kinsoku w:val="0"/>
              <w:overflowPunct w:val="0"/>
              <w:jc w:val="center"/>
              <w:rPr>
                <w:b/>
                <w:bCs/>
              </w:rPr>
            </w:pPr>
            <w:r w:rsidRPr="00B75F19">
              <w:rPr>
                <w:b/>
                <w:bCs/>
              </w:rPr>
              <w:t>Page</w:t>
            </w:r>
          </w:p>
        </w:tc>
        <w:tc>
          <w:tcPr>
            <w:tcW w:w="425" w:type="dxa"/>
          </w:tcPr>
          <w:p w14:paraId="582EE663" w14:textId="4E183F6C" w:rsidR="0084279B" w:rsidRPr="00B75F19" w:rsidRDefault="0084279B" w:rsidP="009C5273">
            <w:pPr>
              <w:tabs>
                <w:tab w:val="left" w:pos="700"/>
              </w:tabs>
              <w:kinsoku w:val="0"/>
              <w:overflowPunct w:val="0"/>
              <w:jc w:val="center"/>
              <w:rPr>
                <w:b/>
                <w:bCs/>
              </w:rPr>
            </w:pPr>
            <w:r w:rsidRPr="00B75F19">
              <w:rPr>
                <w:b/>
                <w:bCs/>
              </w:rPr>
              <w:t>Line</w:t>
            </w:r>
          </w:p>
        </w:tc>
        <w:tc>
          <w:tcPr>
            <w:tcW w:w="1134" w:type="dxa"/>
          </w:tcPr>
          <w:p w14:paraId="1A494167" w14:textId="1B015656" w:rsidR="0084279B" w:rsidRPr="00B75F19" w:rsidRDefault="0084279B" w:rsidP="009C5273">
            <w:pPr>
              <w:tabs>
                <w:tab w:val="left" w:pos="700"/>
              </w:tabs>
              <w:kinsoku w:val="0"/>
              <w:overflowPunct w:val="0"/>
              <w:jc w:val="center"/>
              <w:rPr>
                <w:b/>
                <w:bCs/>
              </w:rPr>
            </w:pPr>
            <w:r w:rsidRPr="00B75F19">
              <w:rPr>
                <w:b/>
                <w:bCs/>
              </w:rPr>
              <w:t>Clause</w:t>
            </w:r>
          </w:p>
        </w:tc>
        <w:tc>
          <w:tcPr>
            <w:tcW w:w="2694" w:type="dxa"/>
          </w:tcPr>
          <w:p w14:paraId="075ED34E" w14:textId="7D9AABBC" w:rsidR="0084279B" w:rsidRPr="00B75F19" w:rsidRDefault="0084279B" w:rsidP="009C5273">
            <w:pPr>
              <w:tabs>
                <w:tab w:val="left" w:pos="700"/>
              </w:tabs>
              <w:kinsoku w:val="0"/>
              <w:overflowPunct w:val="0"/>
              <w:jc w:val="center"/>
              <w:rPr>
                <w:b/>
                <w:bCs/>
              </w:rPr>
            </w:pPr>
            <w:r w:rsidRPr="00B75F19">
              <w:rPr>
                <w:b/>
                <w:bCs/>
              </w:rPr>
              <w:t>Comment</w:t>
            </w:r>
          </w:p>
        </w:tc>
        <w:tc>
          <w:tcPr>
            <w:tcW w:w="2976" w:type="dxa"/>
          </w:tcPr>
          <w:p w14:paraId="5BDD045E" w14:textId="4BE6322E" w:rsidR="0084279B" w:rsidRPr="00B75F19" w:rsidRDefault="0084279B" w:rsidP="009C5273">
            <w:pPr>
              <w:tabs>
                <w:tab w:val="left" w:pos="700"/>
              </w:tabs>
              <w:kinsoku w:val="0"/>
              <w:overflowPunct w:val="0"/>
              <w:jc w:val="center"/>
              <w:rPr>
                <w:b/>
                <w:bCs/>
              </w:rPr>
            </w:pPr>
            <w:r w:rsidRPr="00B75F19">
              <w:rPr>
                <w:b/>
                <w:bCs/>
              </w:rPr>
              <w:t>Proposed Change</w:t>
            </w:r>
          </w:p>
        </w:tc>
        <w:tc>
          <w:tcPr>
            <w:tcW w:w="2268" w:type="dxa"/>
          </w:tcPr>
          <w:p w14:paraId="48FD6A5B" w14:textId="12A0C0ED" w:rsidR="0084279B" w:rsidRPr="00B75F19" w:rsidRDefault="0084279B" w:rsidP="009C5273">
            <w:pPr>
              <w:tabs>
                <w:tab w:val="left" w:pos="700"/>
              </w:tabs>
              <w:kinsoku w:val="0"/>
              <w:overflowPunct w:val="0"/>
              <w:jc w:val="center"/>
              <w:rPr>
                <w:b/>
                <w:bCs/>
              </w:rPr>
            </w:pPr>
            <w:r w:rsidRPr="00B75F19">
              <w:rPr>
                <w:b/>
                <w:bCs/>
              </w:rPr>
              <w:t>Resolution</w:t>
            </w:r>
          </w:p>
        </w:tc>
      </w:tr>
      <w:tr w:rsidR="009C5273" w:rsidRPr="00B75F19" w14:paraId="4C7581DC" w14:textId="77777777" w:rsidTr="009C5273">
        <w:trPr>
          <w:trHeight w:val="3060"/>
        </w:trPr>
        <w:tc>
          <w:tcPr>
            <w:tcW w:w="562" w:type="dxa"/>
            <w:hideMark/>
          </w:tcPr>
          <w:p w14:paraId="1F4C7ACB" w14:textId="77777777" w:rsidR="009C5273" w:rsidRPr="00B75F19" w:rsidRDefault="009C5273" w:rsidP="009C5273">
            <w:pPr>
              <w:tabs>
                <w:tab w:val="left" w:pos="700"/>
              </w:tabs>
              <w:kinsoku w:val="0"/>
              <w:overflowPunct w:val="0"/>
              <w:rPr>
                <w:sz w:val="20"/>
                <w:szCs w:val="20"/>
              </w:rPr>
            </w:pPr>
            <w:r w:rsidRPr="00B75F19">
              <w:rPr>
                <w:sz w:val="20"/>
                <w:szCs w:val="20"/>
              </w:rPr>
              <w:t>290</w:t>
            </w:r>
          </w:p>
        </w:tc>
        <w:tc>
          <w:tcPr>
            <w:tcW w:w="709" w:type="dxa"/>
            <w:hideMark/>
          </w:tcPr>
          <w:p w14:paraId="743752AC" w14:textId="50985B02" w:rsidR="009C5273" w:rsidRPr="00B75F19" w:rsidRDefault="009C5273" w:rsidP="009C5273">
            <w:pPr>
              <w:tabs>
                <w:tab w:val="left" w:pos="700"/>
              </w:tabs>
              <w:kinsoku w:val="0"/>
              <w:overflowPunct w:val="0"/>
              <w:rPr>
                <w:sz w:val="20"/>
                <w:szCs w:val="20"/>
              </w:rPr>
            </w:pPr>
            <w:r w:rsidRPr="00B75F19">
              <w:rPr>
                <w:sz w:val="20"/>
                <w:szCs w:val="20"/>
              </w:rPr>
              <w:t>773</w:t>
            </w:r>
          </w:p>
        </w:tc>
        <w:tc>
          <w:tcPr>
            <w:tcW w:w="425" w:type="dxa"/>
            <w:hideMark/>
          </w:tcPr>
          <w:p w14:paraId="096B7F62" w14:textId="0D444BDB" w:rsidR="009C5273" w:rsidRPr="00B75F19" w:rsidRDefault="009C5273" w:rsidP="009C5273">
            <w:pPr>
              <w:tabs>
                <w:tab w:val="left" w:pos="700"/>
              </w:tabs>
              <w:kinsoku w:val="0"/>
              <w:overflowPunct w:val="0"/>
              <w:rPr>
                <w:sz w:val="20"/>
                <w:szCs w:val="20"/>
              </w:rPr>
            </w:pPr>
            <w:r w:rsidRPr="00B75F19">
              <w:rPr>
                <w:sz w:val="20"/>
                <w:szCs w:val="20"/>
              </w:rPr>
              <w:t>24</w:t>
            </w:r>
          </w:p>
        </w:tc>
        <w:tc>
          <w:tcPr>
            <w:tcW w:w="1134" w:type="dxa"/>
            <w:hideMark/>
          </w:tcPr>
          <w:p w14:paraId="7C027F7B" w14:textId="77777777" w:rsidR="009C5273" w:rsidRPr="00B75F19" w:rsidRDefault="009C5273" w:rsidP="009C5273">
            <w:pPr>
              <w:tabs>
                <w:tab w:val="left" w:pos="700"/>
              </w:tabs>
              <w:kinsoku w:val="0"/>
              <w:overflowPunct w:val="0"/>
              <w:rPr>
                <w:sz w:val="20"/>
                <w:szCs w:val="20"/>
              </w:rPr>
            </w:pPr>
            <w:r w:rsidRPr="00B75F19">
              <w:rPr>
                <w:sz w:val="20"/>
                <w:szCs w:val="20"/>
              </w:rPr>
              <w:t>9.2.1</w:t>
            </w:r>
          </w:p>
        </w:tc>
        <w:tc>
          <w:tcPr>
            <w:tcW w:w="2694" w:type="dxa"/>
            <w:hideMark/>
          </w:tcPr>
          <w:p w14:paraId="328E9085" w14:textId="77777777" w:rsidR="009C5273" w:rsidRPr="00B75F19" w:rsidRDefault="009C5273" w:rsidP="009C5273">
            <w:pPr>
              <w:tabs>
                <w:tab w:val="left" w:pos="700"/>
              </w:tabs>
              <w:kinsoku w:val="0"/>
              <w:overflowPunct w:val="0"/>
              <w:rPr>
                <w:sz w:val="20"/>
                <w:szCs w:val="20"/>
              </w:rPr>
            </w:pPr>
            <w:r w:rsidRPr="00B75F19">
              <w:rPr>
                <w:sz w:val="20"/>
                <w:szCs w:val="20"/>
              </w:rPr>
              <w:t>"A  MAC  header,  which  comprises  frame  control,  duration,  address,  optional  sequence  control</w:t>
            </w:r>
            <w:r w:rsidRPr="00B75F19">
              <w:rPr>
                <w:sz w:val="20"/>
                <w:szCs w:val="20"/>
              </w:rPr>
              <w:br/>
              <w:t>information, optional QoS Control information (QoS Data frames only), and optional HT Control</w:t>
            </w:r>
            <w:r w:rsidRPr="00B75F19">
              <w:rPr>
                <w:sz w:val="20"/>
                <w:szCs w:val="20"/>
              </w:rPr>
              <w:br/>
              <w:t>fields (+HTC frames only);" -- the MAC header doesn't contain duration for PS-Polls</w:t>
            </w:r>
          </w:p>
        </w:tc>
        <w:tc>
          <w:tcPr>
            <w:tcW w:w="2976" w:type="dxa"/>
            <w:hideMark/>
          </w:tcPr>
          <w:p w14:paraId="224B00E4" w14:textId="77777777" w:rsidR="009C5273" w:rsidRPr="00B75F19" w:rsidRDefault="009C5273" w:rsidP="009C5273">
            <w:pPr>
              <w:tabs>
                <w:tab w:val="left" w:pos="700"/>
              </w:tabs>
              <w:kinsoku w:val="0"/>
              <w:overflowPunct w:val="0"/>
              <w:rPr>
                <w:sz w:val="20"/>
                <w:szCs w:val="20"/>
              </w:rPr>
            </w:pPr>
            <w:r w:rsidRPr="00B75F19">
              <w:rPr>
                <w:sz w:val="20"/>
                <w:szCs w:val="20"/>
              </w:rPr>
              <w:t>Change to "A  MAC  header,  which  comprises  frame  control,  optional duration (not in PS-Poll frames),  address,  optional  sequence  control</w:t>
            </w:r>
            <w:r w:rsidRPr="00B75F19">
              <w:rPr>
                <w:sz w:val="20"/>
                <w:szCs w:val="20"/>
              </w:rPr>
              <w:br/>
              <w:t>information, optional QoS Control information (QoS Data frames only), and optional HT Control</w:t>
            </w:r>
            <w:r w:rsidRPr="00B75F19">
              <w:rPr>
                <w:sz w:val="20"/>
                <w:szCs w:val="20"/>
              </w:rPr>
              <w:br/>
              <w:t>fields (+HTC frames only);"</w:t>
            </w:r>
          </w:p>
        </w:tc>
        <w:tc>
          <w:tcPr>
            <w:tcW w:w="2268" w:type="dxa"/>
            <w:hideMark/>
          </w:tcPr>
          <w:p w14:paraId="326E005C" w14:textId="12487702" w:rsidR="009C5273" w:rsidRPr="00B75F19" w:rsidRDefault="009C5273" w:rsidP="009C5273">
            <w:pPr>
              <w:tabs>
                <w:tab w:val="left" w:pos="700"/>
              </w:tabs>
              <w:kinsoku w:val="0"/>
              <w:overflowPunct w:val="0"/>
              <w:rPr>
                <w:sz w:val="20"/>
                <w:szCs w:val="20"/>
              </w:rPr>
            </w:pPr>
            <w:r w:rsidRPr="00B75F19">
              <w:rPr>
                <w:sz w:val="20"/>
                <w:szCs w:val="20"/>
              </w:rPr>
              <w:t>Revised: Change the cited text to "A  MAC  header,  which  comprises  frame  control,  optional duration (not in PS-Poll frames),  address,  optional  sequence  control</w:t>
            </w:r>
            <w:r w:rsidRPr="00B75F19">
              <w:rPr>
                <w:sz w:val="20"/>
                <w:szCs w:val="20"/>
              </w:rPr>
              <w:br/>
              <w:t>information, optional QoS Control information (</w:t>
            </w:r>
            <w:r w:rsidR="00422C4A">
              <w:rPr>
                <w:sz w:val="20"/>
                <w:szCs w:val="20"/>
              </w:rPr>
              <w:t xml:space="preserve">only in </w:t>
            </w:r>
            <w:r w:rsidRPr="00B75F19">
              <w:rPr>
                <w:sz w:val="20"/>
                <w:szCs w:val="20"/>
              </w:rPr>
              <w:t xml:space="preserve">QoS Data frames), and optional HT Control fields (only </w:t>
            </w:r>
            <w:r w:rsidR="00467F94">
              <w:rPr>
                <w:sz w:val="20"/>
                <w:szCs w:val="20"/>
              </w:rPr>
              <w:t>in</w:t>
            </w:r>
            <w:r w:rsidRPr="00B75F19">
              <w:rPr>
                <w:sz w:val="20"/>
                <w:szCs w:val="20"/>
              </w:rPr>
              <w:t xml:space="preserve"> +HTC frames);"</w:t>
            </w:r>
          </w:p>
        </w:tc>
      </w:tr>
    </w:tbl>
    <w:p w14:paraId="76B429E3" w14:textId="78B7E1B9" w:rsidR="00E04888" w:rsidRDefault="00E04888"/>
    <w:p w14:paraId="3EDE2E50" w14:textId="6B0FADE6" w:rsidR="00E04888" w:rsidRPr="00E04888" w:rsidRDefault="00E04888">
      <w:pPr>
        <w:rPr>
          <w:b/>
          <w:bCs/>
        </w:rPr>
      </w:pPr>
      <w:r w:rsidRPr="00E04888">
        <w:rPr>
          <w:b/>
          <w:bCs/>
        </w:rPr>
        <w:t>Discussion</w:t>
      </w:r>
    </w:p>
    <w:p w14:paraId="538F3CD3" w14:textId="391D56A0" w:rsidR="00E04888" w:rsidRDefault="00E04888"/>
    <w:p w14:paraId="35910826" w14:textId="3DC7F18B" w:rsidR="00E04888" w:rsidRDefault="00422C4A">
      <w:r>
        <w:t>E</w:t>
      </w:r>
      <w:r w:rsidR="00E04888">
        <w:t>ditorial change</w:t>
      </w:r>
      <w:r>
        <w:t xml:space="preserve">s “(only in QoS Data frames)” and </w:t>
      </w:r>
      <w:r w:rsidR="00B27835">
        <w:t xml:space="preserve"> “(only in +HTC frames)”.</w:t>
      </w:r>
    </w:p>
    <w:p w14:paraId="70EAF363" w14:textId="77777777" w:rsidR="00E04888" w:rsidRDefault="00E04888"/>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03AC66FF" w14:textId="77777777" w:rsidTr="009C5273">
        <w:trPr>
          <w:trHeight w:val="1343"/>
        </w:trPr>
        <w:tc>
          <w:tcPr>
            <w:tcW w:w="562" w:type="dxa"/>
            <w:hideMark/>
          </w:tcPr>
          <w:p w14:paraId="5303C1CB" w14:textId="77777777" w:rsidR="009C5273" w:rsidRPr="00B75F19" w:rsidRDefault="009C5273" w:rsidP="009C5273">
            <w:pPr>
              <w:tabs>
                <w:tab w:val="left" w:pos="700"/>
              </w:tabs>
              <w:kinsoku w:val="0"/>
              <w:overflowPunct w:val="0"/>
              <w:rPr>
                <w:sz w:val="20"/>
                <w:szCs w:val="20"/>
              </w:rPr>
            </w:pPr>
            <w:r w:rsidRPr="00B75F19">
              <w:rPr>
                <w:sz w:val="20"/>
                <w:szCs w:val="20"/>
              </w:rPr>
              <w:t>545</w:t>
            </w:r>
          </w:p>
        </w:tc>
        <w:tc>
          <w:tcPr>
            <w:tcW w:w="709" w:type="dxa"/>
            <w:hideMark/>
          </w:tcPr>
          <w:p w14:paraId="5818CB35" w14:textId="084A93D3" w:rsidR="009C5273" w:rsidRPr="00B75F19" w:rsidRDefault="009C5273" w:rsidP="009C5273">
            <w:pPr>
              <w:tabs>
                <w:tab w:val="left" w:pos="700"/>
              </w:tabs>
              <w:kinsoku w:val="0"/>
              <w:overflowPunct w:val="0"/>
              <w:rPr>
                <w:sz w:val="20"/>
                <w:szCs w:val="20"/>
              </w:rPr>
            </w:pPr>
            <w:r w:rsidRPr="00B75F19">
              <w:rPr>
                <w:sz w:val="20"/>
                <w:szCs w:val="20"/>
              </w:rPr>
              <w:t>2402</w:t>
            </w:r>
          </w:p>
        </w:tc>
        <w:tc>
          <w:tcPr>
            <w:tcW w:w="425" w:type="dxa"/>
            <w:hideMark/>
          </w:tcPr>
          <w:p w14:paraId="4A3890E9" w14:textId="4AFC0937" w:rsidR="009C5273" w:rsidRPr="00B75F19" w:rsidRDefault="009C5273" w:rsidP="009C5273">
            <w:pPr>
              <w:tabs>
                <w:tab w:val="left" w:pos="700"/>
              </w:tabs>
              <w:kinsoku w:val="0"/>
              <w:overflowPunct w:val="0"/>
              <w:rPr>
                <w:sz w:val="20"/>
                <w:szCs w:val="20"/>
              </w:rPr>
            </w:pPr>
            <w:r w:rsidRPr="00B75F19">
              <w:rPr>
                <w:sz w:val="20"/>
                <w:szCs w:val="20"/>
              </w:rPr>
              <w:t>62</w:t>
            </w:r>
          </w:p>
        </w:tc>
        <w:tc>
          <w:tcPr>
            <w:tcW w:w="1134" w:type="dxa"/>
            <w:hideMark/>
          </w:tcPr>
          <w:p w14:paraId="771C209E" w14:textId="77777777" w:rsidR="009C5273" w:rsidRPr="00B75F19" w:rsidRDefault="009C5273" w:rsidP="009C5273">
            <w:pPr>
              <w:tabs>
                <w:tab w:val="left" w:pos="700"/>
              </w:tabs>
              <w:kinsoku w:val="0"/>
              <w:overflowPunct w:val="0"/>
              <w:rPr>
                <w:sz w:val="20"/>
                <w:szCs w:val="20"/>
              </w:rPr>
            </w:pPr>
            <w:r w:rsidRPr="00B75F19">
              <w:rPr>
                <w:sz w:val="20"/>
                <w:szCs w:val="20"/>
              </w:rPr>
              <w:t>11.22.5.2</w:t>
            </w:r>
          </w:p>
        </w:tc>
        <w:tc>
          <w:tcPr>
            <w:tcW w:w="2694" w:type="dxa"/>
            <w:hideMark/>
          </w:tcPr>
          <w:p w14:paraId="7D9C5004" w14:textId="77777777" w:rsidR="009C5273" w:rsidRPr="00B75F19" w:rsidRDefault="009C5273" w:rsidP="009C5273">
            <w:pPr>
              <w:tabs>
                <w:tab w:val="left" w:pos="700"/>
              </w:tabs>
              <w:kinsoku w:val="0"/>
              <w:overflowPunct w:val="0"/>
              <w:rPr>
                <w:sz w:val="20"/>
                <w:szCs w:val="20"/>
              </w:rPr>
            </w:pPr>
            <w:r w:rsidRPr="00B75F19">
              <w:rPr>
                <w:sz w:val="20"/>
                <w:szCs w:val="20"/>
              </w:rPr>
              <w:t>"home realm information" is not defined. The authentication is forwarded based on NAI realm included in the EAP Identity Response.</w:t>
            </w:r>
          </w:p>
        </w:tc>
        <w:tc>
          <w:tcPr>
            <w:tcW w:w="2976" w:type="dxa"/>
            <w:hideMark/>
          </w:tcPr>
          <w:p w14:paraId="70B69C8A" w14:textId="77777777" w:rsidR="009C5273" w:rsidRPr="00B75F19" w:rsidRDefault="009C5273" w:rsidP="009C5273">
            <w:pPr>
              <w:tabs>
                <w:tab w:val="left" w:pos="700"/>
              </w:tabs>
              <w:kinsoku w:val="0"/>
              <w:overflowPunct w:val="0"/>
              <w:rPr>
                <w:sz w:val="20"/>
                <w:szCs w:val="20"/>
              </w:rPr>
            </w:pPr>
            <w:r w:rsidRPr="00B75F19">
              <w:rPr>
                <w:sz w:val="20"/>
                <w:szCs w:val="20"/>
              </w:rPr>
              <w:t>Change "home realm information" to "NAI realm"</w:t>
            </w:r>
          </w:p>
        </w:tc>
        <w:tc>
          <w:tcPr>
            <w:tcW w:w="2268" w:type="dxa"/>
            <w:hideMark/>
          </w:tcPr>
          <w:p w14:paraId="28A05A56" w14:textId="290A2766"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bl>
    <w:p w14:paraId="008802CC" w14:textId="7CDFF9E3" w:rsidR="00E04888" w:rsidRDefault="00E04888"/>
    <w:p w14:paraId="378278FF" w14:textId="63D28627" w:rsidR="00E04888" w:rsidRPr="00E04888" w:rsidRDefault="00E04888">
      <w:pPr>
        <w:rPr>
          <w:b/>
          <w:bCs/>
        </w:rPr>
      </w:pPr>
      <w:r w:rsidRPr="00E04888">
        <w:rPr>
          <w:b/>
          <w:bCs/>
        </w:rPr>
        <w:t>Discussion</w:t>
      </w:r>
    </w:p>
    <w:p w14:paraId="1E716FD2" w14:textId="40319C38" w:rsidR="00E04888" w:rsidRDefault="00E04888"/>
    <w:p w14:paraId="0041AF61" w14:textId="5F459736" w:rsidR="00E04888" w:rsidRPr="00E04888" w:rsidRDefault="00E04888">
      <w:r>
        <w:t>This is ok, as “</w:t>
      </w:r>
      <w:r w:rsidRPr="00E04888">
        <w:t>home realm information</w:t>
      </w:r>
      <w:r>
        <w:t xml:space="preserve">” is </w:t>
      </w:r>
      <w:r w:rsidRPr="00E04888">
        <w:t>only used once and it is not defined.</w:t>
      </w:r>
    </w:p>
    <w:p w14:paraId="4D455F1F" w14:textId="77777777" w:rsidR="00E04888" w:rsidRDefault="00E04888"/>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2EEF8E63" w14:textId="77777777" w:rsidTr="009C5273">
        <w:trPr>
          <w:trHeight w:val="3060"/>
        </w:trPr>
        <w:tc>
          <w:tcPr>
            <w:tcW w:w="562" w:type="dxa"/>
            <w:hideMark/>
          </w:tcPr>
          <w:p w14:paraId="0847B464" w14:textId="77777777" w:rsidR="009C5273" w:rsidRPr="00B75F19" w:rsidRDefault="009C5273" w:rsidP="009C5273">
            <w:pPr>
              <w:tabs>
                <w:tab w:val="left" w:pos="700"/>
              </w:tabs>
              <w:kinsoku w:val="0"/>
              <w:overflowPunct w:val="0"/>
              <w:rPr>
                <w:sz w:val="20"/>
                <w:szCs w:val="20"/>
              </w:rPr>
            </w:pPr>
            <w:r w:rsidRPr="00B75F19">
              <w:rPr>
                <w:sz w:val="20"/>
                <w:szCs w:val="20"/>
              </w:rPr>
              <w:t>289</w:t>
            </w:r>
          </w:p>
        </w:tc>
        <w:tc>
          <w:tcPr>
            <w:tcW w:w="709" w:type="dxa"/>
            <w:hideMark/>
          </w:tcPr>
          <w:p w14:paraId="4E10E43D" w14:textId="445051D7" w:rsidR="009C5273" w:rsidRPr="00B75F19" w:rsidRDefault="009C5273" w:rsidP="009C5273">
            <w:pPr>
              <w:tabs>
                <w:tab w:val="left" w:pos="700"/>
              </w:tabs>
              <w:kinsoku w:val="0"/>
              <w:overflowPunct w:val="0"/>
              <w:rPr>
                <w:sz w:val="20"/>
                <w:szCs w:val="20"/>
              </w:rPr>
            </w:pPr>
            <w:r w:rsidRPr="00B75F19">
              <w:rPr>
                <w:sz w:val="20"/>
                <w:szCs w:val="20"/>
              </w:rPr>
              <w:t>1202</w:t>
            </w:r>
          </w:p>
        </w:tc>
        <w:tc>
          <w:tcPr>
            <w:tcW w:w="425" w:type="dxa"/>
            <w:hideMark/>
          </w:tcPr>
          <w:p w14:paraId="7910D152" w14:textId="06329B46" w:rsidR="009C5273" w:rsidRPr="00B75F19" w:rsidRDefault="009C5273" w:rsidP="009C5273">
            <w:pPr>
              <w:tabs>
                <w:tab w:val="left" w:pos="700"/>
              </w:tabs>
              <w:kinsoku w:val="0"/>
              <w:overflowPunct w:val="0"/>
              <w:rPr>
                <w:sz w:val="20"/>
                <w:szCs w:val="20"/>
              </w:rPr>
            </w:pPr>
            <w:r w:rsidRPr="00B75F19">
              <w:rPr>
                <w:sz w:val="20"/>
                <w:szCs w:val="20"/>
              </w:rPr>
              <w:t>23</w:t>
            </w:r>
          </w:p>
        </w:tc>
        <w:tc>
          <w:tcPr>
            <w:tcW w:w="1134" w:type="dxa"/>
            <w:hideMark/>
          </w:tcPr>
          <w:p w14:paraId="153B3CD7" w14:textId="77777777" w:rsidR="009C5273" w:rsidRPr="00B75F19" w:rsidRDefault="009C5273" w:rsidP="009C5273">
            <w:pPr>
              <w:tabs>
                <w:tab w:val="left" w:pos="700"/>
              </w:tabs>
              <w:kinsoku w:val="0"/>
              <w:overflowPunct w:val="0"/>
              <w:rPr>
                <w:sz w:val="20"/>
                <w:szCs w:val="20"/>
              </w:rPr>
            </w:pPr>
            <w:r w:rsidRPr="00B75F19">
              <w:rPr>
                <w:sz w:val="20"/>
                <w:szCs w:val="20"/>
              </w:rPr>
              <w:t>9.4.2.68.5</w:t>
            </w:r>
          </w:p>
        </w:tc>
        <w:tc>
          <w:tcPr>
            <w:tcW w:w="2694" w:type="dxa"/>
            <w:hideMark/>
          </w:tcPr>
          <w:p w14:paraId="49A3110D" w14:textId="77777777" w:rsidR="009C5273" w:rsidRPr="00B75F19" w:rsidRDefault="009C5273" w:rsidP="009C5273">
            <w:pPr>
              <w:tabs>
                <w:tab w:val="left" w:pos="700"/>
              </w:tabs>
              <w:kinsoku w:val="0"/>
              <w:overflowPunct w:val="0"/>
              <w:rPr>
                <w:sz w:val="20"/>
                <w:szCs w:val="20"/>
              </w:rPr>
            </w:pPr>
            <w:r w:rsidRPr="00B75F19">
              <w:rPr>
                <w:sz w:val="20"/>
                <w:szCs w:val="20"/>
              </w:rPr>
              <w:t>"The Supported Operating Classes Element field contains the Supported Operating Classes element, as</w:t>
            </w:r>
            <w:r w:rsidRPr="00B75F19">
              <w:rPr>
                <w:sz w:val="20"/>
                <w:szCs w:val="20"/>
              </w:rPr>
              <w:br/>
              <w:t>defined in 9.4.2.53 (Supported Operating Classes element)." -- that can't be right.  It would mean the subelement would have essentially duplicate element IDs and lengths</w:t>
            </w:r>
          </w:p>
        </w:tc>
        <w:tc>
          <w:tcPr>
            <w:tcW w:w="2976" w:type="dxa"/>
            <w:hideMark/>
          </w:tcPr>
          <w:p w14:paraId="0FD1FA17" w14:textId="77777777" w:rsidR="009C5273" w:rsidRPr="00B75F19" w:rsidRDefault="009C5273" w:rsidP="009C5273">
            <w:pPr>
              <w:tabs>
                <w:tab w:val="left" w:pos="700"/>
              </w:tabs>
              <w:kinsoku w:val="0"/>
              <w:overflowPunct w:val="0"/>
              <w:rPr>
                <w:sz w:val="20"/>
                <w:szCs w:val="20"/>
              </w:rPr>
            </w:pPr>
            <w:r w:rsidRPr="00B75F19">
              <w:rPr>
                <w:sz w:val="20"/>
                <w:szCs w:val="20"/>
              </w:rPr>
              <w:t>Change to "The Supported Operating Classes Element field contains a Supported Operating Classes element, as</w:t>
            </w:r>
            <w:r w:rsidRPr="00B75F19">
              <w:rPr>
                <w:sz w:val="20"/>
                <w:szCs w:val="20"/>
              </w:rPr>
              <w:br/>
              <w:t>defined in 9.4.2.53 (Supported Operating Classes element), excluding the Element ID and Length fields."</w:t>
            </w:r>
          </w:p>
        </w:tc>
        <w:tc>
          <w:tcPr>
            <w:tcW w:w="2268" w:type="dxa"/>
            <w:hideMark/>
          </w:tcPr>
          <w:p w14:paraId="0573FA15" w14:textId="6153B9E9"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bl>
    <w:p w14:paraId="0BC6CE68" w14:textId="64E932D0" w:rsidR="00E04888" w:rsidRDefault="00E04888"/>
    <w:p w14:paraId="614F36E5" w14:textId="36F9C728" w:rsidR="00E04888" w:rsidRDefault="00E04888"/>
    <w:p w14:paraId="275A2CD0" w14:textId="4975F4E3" w:rsidR="00E04888" w:rsidRDefault="00E04888"/>
    <w:p w14:paraId="4D4093B0" w14:textId="77777777" w:rsidR="00E04888" w:rsidRDefault="00E04888"/>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11B266E7" w14:textId="77777777" w:rsidTr="009C5273">
        <w:trPr>
          <w:trHeight w:val="510"/>
        </w:trPr>
        <w:tc>
          <w:tcPr>
            <w:tcW w:w="562" w:type="dxa"/>
            <w:hideMark/>
          </w:tcPr>
          <w:p w14:paraId="3436E3EE" w14:textId="77777777" w:rsidR="009C5273" w:rsidRPr="00B75F19" w:rsidRDefault="009C5273" w:rsidP="009C5273">
            <w:pPr>
              <w:tabs>
                <w:tab w:val="left" w:pos="700"/>
              </w:tabs>
              <w:kinsoku w:val="0"/>
              <w:overflowPunct w:val="0"/>
              <w:rPr>
                <w:sz w:val="20"/>
                <w:szCs w:val="20"/>
              </w:rPr>
            </w:pPr>
            <w:r w:rsidRPr="00B75F19">
              <w:rPr>
                <w:sz w:val="20"/>
                <w:szCs w:val="20"/>
              </w:rPr>
              <w:lastRenderedPageBreak/>
              <w:t>392</w:t>
            </w:r>
          </w:p>
        </w:tc>
        <w:tc>
          <w:tcPr>
            <w:tcW w:w="709" w:type="dxa"/>
            <w:hideMark/>
          </w:tcPr>
          <w:p w14:paraId="0DE62E58" w14:textId="2810868B" w:rsidR="009C5273" w:rsidRPr="00B75F19" w:rsidRDefault="009C5273" w:rsidP="009C5273">
            <w:pPr>
              <w:tabs>
                <w:tab w:val="left" w:pos="700"/>
              </w:tabs>
              <w:kinsoku w:val="0"/>
              <w:overflowPunct w:val="0"/>
              <w:rPr>
                <w:sz w:val="20"/>
                <w:szCs w:val="20"/>
              </w:rPr>
            </w:pPr>
            <w:r w:rsidRPr="00B75F19">
              <w:rPr>
                <w:sz w:val="20"/>
                <w:szCs w:val="20"/>
              </w:rPr>
              <w:t>1222</w:t>
            </w:r>
          </w:p>
        </w:tc>
        <w:tc>
          <w:tcPr>
            <w:tcW w:w="425" w:type="dxa"/>
            <w:hideMark/>
          </w:tcPr>
          <w:p w14:paraId="528C8B82" w14:textId="182DDFA0" w:rsidR="009C5273" w:rsidRPr="00B75F19" w:rsidRDefault="009C5273" w:rsidP="009C5273">
            <w:pPr>
              <w:tabs>
                <w:tab w:val="left" w:pos="700"/>
              </w:tabs>
              <w:kinsoku w:val="0"/>
              <w:overflowPunct w:val="0"/>
              <w:rPr>
                <w:sz w:val="20"/>
                <w:szCs w:val="20"/>
              </w:rPr>
            </w:pPr>
            <w:r w:rsidRPr="00B75F19">
              <w:rPr>
                <w:sz w:val="20"/>
                <w:szCs w:val="20"/>
              </w:rPr>
              <w:t>56</w:t>
            </w:r>
          </w:p>
        </w:tc>
        <w:tc>
          <w:tcPr>
            <w:tcW w:w="1134" w:type="dxa"/>
            <w:hideMark/>
          </w:tcPr>
          <w:p w14:paraId="74D0D423" w14:textId="77777777" w:rsidR="009C5273" w:rsidRPr="00B75F19" w:rsidRDefault="009C5273" w:rsidP="009C5273">
            <w:pPr>
              <w:tabs>
                <w:tab w:val="left" w:pos="700"/>
              </w:tabs>
              <w:kinsoku w:val="0"/>
              <w:overflowPunct w:val="0"/>
              <w:rPr>
                <w:sz w:val="20"/>
                <w:szCs w:val="20"/>
              </w:rPr>
            </w:pPr>
            <w:r w:rsidRPr="00B75F19">
              <w:rPr>
                <w:sz w:val="20"/>
                <w:szCs w:val="20"/>
              </w:rPr>
              <w:t>9.4.2.78</w:t>
            </w:r>
          </w:p>
        </w:tc>
        <w:tc>
          <w:tcPr>
            <w:tcW w:w="2694" w:type="dxa"/>
            <w:hideMark/>
          </w:tcPr>
          <w:p w14:paraId="15735DD4" w14:textId="77777777" w:rsidR="009C5273" w:rsidRPr="00B75F19" w:rsidRDefault="009C5273" w:rsidP="009C5273">
            <w:pPr>
              <w:tabs>
                <w:tab w:val="left" w:pos="700"/>
              </w:tabs>
              <w:kinsoku w:val="0"/>
              <w:overflowPunct w:val="0"/>
              <w:rPr>
                <w:sz w:val="20"/>
                <w:szCs w:val="20"/>
              </w:rPr>
            </w:pPr>
            <w:r w:rsidRPr="00B75F19">
              <w:rPr>
                <w:sz w:val="20"/>
                <w:szCs w:val="20"/>
              </w:rPr>
              <w:t>"the BSS Idle capability" -- no such capability is defined</w:t>
            </w:r>
          </w:p>
        </w:tc>
        <w:tc>
          <w:tcPr>
            <w:tcW w:w="2976" w:type="dxa"/>
            <w:hideMark/>
          </w:tcPr>
          <w:p w14:paraId="05E35294" w14:textId="77777777" w:rsidR="009C5273" w:rsidRPr="00B75F19" w:rsidRDefault="009C5273" w:rsidP="009C5273">
            <w:pPr>
              <w:tabs>
                <w:tab w:val="left" w:pos="700"/>
              </w:tabs>
              <w:kinsoku w:val="0"/>
              <w:overflowPunct w:val="0"/>
              <w:rPr>
                <w:sz w:val="20"/>
                <w:szCs w:val="20"/>
              </w:rPr>
            </w:pPr>
            <w:r w:rsidRPr="00B75F19">
              <w:rPr>
                <w:sz w:val="20"/>
                <w:szCs w:val="20"/>
              </w:rPr>
              <w:t>Change to "BSS max idle period management"</w:t>
            </w:r>
          </w:p>
        </w:tc>
        <w:tc>
          <w:tcPr>
            <w:tcW w:w="2268" w:type="dxa"/>
            <w:hideMark/>
          </w:tcPr>
          <w:p w14:paraId="7CE3B2F5" w14:textId="7114D762"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r w:rsidR="009C5273" w:rsidRPr="00B75F19" w14:paraId="4DE57E4B" w14:textId="77777777" w:rsidTr="009C5273">
        <w:trPr>
          <w:trHeight w:val="1020"/>
        </w:trPr>
        <w:tc>
          <w:tcPr>
            <w:tcW w:w="562" w:type="dxa"/>
            <w:hideMark/>
          </w:tcPr>
          <w:p w14:paraId="042268D7" w14:textId="77777777" w:rsidR="009C5273" w:rsidRPr="00B75F19" w:rsidRDefault="009C5273" w:rsidP="009C5273">
            <w:pPr>
              <w:tabs>
                <w:tab w:val="left" w:pos="700"/>
              </w:tabs>
              <w:kinsoku w:val="0"/>
              <w:overflowPunct w:val="0"/>
              <w:rPr>
                <w:sz w:val="20"/>
                <w:szCs w:val="20"/>
              </w:rPr>
            </w:pPr>
            <w:r w:rsidRPr="00B75F19">
              <w:rPr>
                <w:sz w:val="20"/>
                <w:szCs w:val="20"/>
              </w:rPr>
              <w:t>318</w:t>
            </w:r>
          </w:p>
        </w:tc>
        <w:tc>
          <w:tcPr>
            <w:tcW w:w="709" w:type="dxa"/>
            <w:hideMark/>
          </w:tcPr>
          <w:p w14:paraId="61422265" w14:textId="234D5B4F" w:rsidR="009C5273" w:rsidRPr="00B75F19" w:rsidRDefault="009C5273" w:rsidP="009C5273">
            <w:pPr>
              <w:tabs>
                <w:tab w:val="left" w:pos="700"/>
              </w:tabs>
              <w:kinsoku w:val="0"/>
              <w:overflowPunct w:val="0"/>
              <w:rPr>
                <w:sz w:val="20"/>
                <w:szCs w:val="20"/>
              </w:rPr>
            </w:pPr>
            <w:r w:rsidRPr="00B75F19">
              <w:rPr>
                <w:sz w:val="20"/>
                <w:szCs w:val="20"/>
              </w:rPr>
              <w:t>2139</w:t>
            </w:r>
          </w:p>
        </w:tc>
        <w:tc>
          <w:tcPr>
            <w:tcW w:w="425" w:type="dxa"/>
            <w:hideMark/>
          </w:tcPr>
          <w:p w14:paraId="412E7A1F" w14:textId="548135AF" w:rsidR="009C5273" w:rsidRPr="00B75F19" w:rsidRDefault="009C5273" w:rsidP="009C5273">
            <w:pPr>
              <w:tabs>
                <w:tab w:val="left" w:pos="700"/>
              </w:tabs>
              <w:kinsoku w:val="0"/>
              <w:overflowPunct w:val="0"/>
              <w:rPr>
                <w:sz w:val="20"/>
                <w:szCs w:val="20"/>
              </w:rPr>
            </w:pPr>
            <w:r w:rsidRPr="00B75F19">
              <w:rPr>
                <w:sz w:val="20"/>
                <w:szCs w:val="20"/>
              </w:rPr>
              <w:t>26</w:t>
            </w:r>
          </w:p>
        </w:tc>
        <w:tc>
          <w:tcPr>
            <w:tcW w:w="1134" w:type="dxa"/>
            <w:hideMark/>
          </w:tcPr>
          <w:p w14:paraId="2F0FD3A6" w14:textId="77777777" w:rsidR="009C5273" w:rsidRPr="00B75F19" w:rsidRDefault="009C5273" w:rsidP="009C5273">
            <w:pPr>
              <w:tabs>
                <w:tab w:val="left" w:pos="700"/>
              </w:tabs>
              <w:kinsoku w:val="0"/>
              <w:overflowPunct w:val="0"/>
              <w:rPr>
                <w:sz w:val="20"/>
                <w:szCs w:val="20"/>
              </w:rPr>
            </w:pPr>
            <w:r w:rsidRPr="00B75F19">
              <w:rPr>
                <w:sz w:val="20"/>
                <w:szCs w:val="20"/>
              </w:rPr>
              <w:t>11.1.4.3.6</w:t>
            </w:r>
          </w:p>
        </w:tc>
        <w:tc>
          <w:tcPr>
            <w:tcW w:w="2694" w:type="dxa"/>
            <w:hideMark/>
          </w:tcPr>
          <w:p w14:paraId="13B32738" w14:textId="77777777" w:rsidR="009C5273" w:rsidRPr="00B75F19" w:rsidRDefault="009C5273" w:rsidP="009C5273">
            <w:pPr>
              <w:tabs>
                <w:tab w:val="left" w:pos="700"/>
              </w:tabs>
              <w:kinsoku w:val="0"/>
              <w:overflowPunct w:val="0"/>
              <w:rPr>
                <w:sz w:val="20"/>
                <w:szCs w:val="20"/>
              </w:rPr>
            </w:pPr>
            <w:r w:rsidRPr="00B75F19">
              <w:rPr>
                <w:sz w:val="20"/>
                <w:szCs w:val="20"/>
              </w:rPr>
              <w:t>"listen to a full Beacon frame" -- the concept of full v empty/half-full Beacon frames is not defined</w:t>
            </w:r>
          </w:p>
        </w:tc>
        <w:tc>
          <w:tcPr>
            <w:tcW w:w="2976" w:type="dxa"/>
            <w:hideMark/>
          </w:tcPr>
          <w:p w14:paraId="5AF438A1" w14:textId="77777777" w:rsidR="009C5273" w:rsidRPr="00B75F19" w:rsidRDefault="009C5273" w:rsidP="009C5273">
            <w:pPr>
              <w:tabs>
                <w:tab w:val="left" w:pos="700"/>
              </w:tabs>
              <w:kinsoku w:val="0"/>
              <w:overflowPunct w:val="0"/>
              <w:rPr>
                <w:sz w:val="20"/>
                <w:szCs w:val="20"/>
              </w:rPr>
            </w:pPr>
            <w:r w:rsidRPr="00B75F19">
              <w:rPr>
                <w:sz w:val="20"/>
                <w:szCs w:val="20"/>
              </w:rPr>
              <w:t>Delete "full "</w:t>
            </w:r>
          </w:p>
        </w:tc>
        <w:tc>
          <w:tcPr>
            <w:tcW w:w="2268" w:type="dxa"/>
            <w:hideMark/>
          </w:tcPr>
          <w:p w14:paraId="662D558C" w14:textId="02E286E5"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r w:rsidR="009C5273" w:rsidRPr="00B75F19" w14:paraId="37552E3F" w14:textId="77777777" w:rsidTr="009C5273">
        <w:trPr>
          <w:trHeight w:val="1785"/>
        </w:trPr>
        <w:tc>
          <w:tcPr>
            <w:tcW w:w="562" w:type="dxa"/>
            <w:hideMark/>
          </w:tcPr>
          <w:p w14:paraId="76A9EE9C" w14:textId="77777777" w:rsidR="009C5273" w:rsidRPr="00B75F19" w:rsidRDefault="009C5273" w:rsidP="009C5273">
            <w:pPr>
              <w:tabs>
                <w:tab w:val="left" w:pos="700"/>
              </w:tabs>
              <w:kinsoku w:val="0"/>
              <w:overflowPunct w:val="0"/>
              <w:rPr>
                <w:sz w:val="20"/>
                <w:szCs w:val="20"/>
              </w:rPr>
            </w:pPr>
            <w:r w:rsidRPr="00B75F19">
              <w:rPr>
                <w:sz w:val="20"/>
                <w:szCs w:val="20"/>
              </w:rPr>
              <w:t>251</w:t>
            </w:r>
          </w:p>
        </w:tc>
        <w:tc>
          <w:tcPr>
            <w:tcW w:w="709" w:type="dxa"/>
            <w:hideMark/>
          </w:tcPr>
          <w:p w14:paraId="0D883AFE" w14:textId="342C567C" w:rsidR="009C5273" w:rsidRPr="00B75F19" w:rsidRDefault="009C5273" w:rsidP="009C5273">
            <w:pPr>
              <w:tabs>
                <w:tab w:val="left" w:pos="700"/>
              </w:tabs>
              <w:kinsoku w:val="0"/>
              <w:overflowPunct w:val="0"/>
              <w:rPr>
                <w:sz w:val="20"/>
                <w:szCs w:val="20"/>
              </w:rPr>
            </w:pPr>
            <w:r w:rsidRPr="00B75F19">
              <w:rPr>
                <w:sz w:val="20"/>
                <w:szCs w:val="20"/>
              </w:rPr>
              <w:t>1105</w:t>
            </w:r>
          </w:p>
        </w:tc>
        <w:tc>
          <w:tcPr>
            <w:tcW w:w="425" w:type="dxa"/>
            <w:hideMark/>
          </w:tcPr>
          <w:p w14:paraId="3E4BC890" w14:textId="77DD2471" w:rsidR="009C5273" w:rsidRPr="00B75F19" w:rsidRDefault="009C5273" w:rsidP="009C5273">
            <w:pPr>
              <w:tabs>
                <w:tab w:val="left" w:pos="700"/>
              </w:tabs>
              <w:kinsoku w:val="0"/>
              <w:overflowPunct w:val="0"/>
              <w:rPr>
                <w:sz w:val="20"/>
                <w:szCs w:val="20"/>
              </w:rPr>
            </w:pPr>
            <w:r w:rsidRPr="00B75F19">
              <w:rPr>
                <w:sz w:val="20"/>
                <w:szCs w:val="20"/>
              </w:rPr>
              <w:t>30</w:t>
            </w:r>
          </w:p>
        </w:tc>
        <w:tc>
          <w:tcPr>
            <w:tcW w:w="1134" w:type="dxa"/>
            <w:hideMark/>
          </w:tcPr>
          <w:p w14:paraId="7C5A0F2E" w14:textId="77777777" w:rsidR="009C5273" w:rsidRPr="00B75F19" w:rsidRDefault="009C5273" w:rsidP="009C5273">
            <w:pPr>
              <w:tabs>
                <w:tab w:val="left" w:pos="700"/>
              </w:tabs>
              <w:kinsoku w:val="0"/>
              <w:overflowPunct w:val="0"/>
              <w:rPr>
                <w:sz w:val="20"/>
                <w:szCs w:val="20"/>
              </w:rPr>
            </w:pPr>
            <w:r w:rsidRPr="00B75F19">
              <w:rPr>
                <w:sz w:val="20"/>
                <w:szCs w:val="20"/>
              </w:rPr>
              <w:t>9.4.2.28</w:t>
            </w:r>
          </w:p>
        </w:tc>
        <w:tc>
          <w:tcPr>
            <w:tcW w:w="2694" w:type="dxa"/>
            <w:hideMark/>
          </w:tcPr>
          <w:p w14:paraId="09086C23" w14:textId="77777777" w:rsidR="009C5273" w:rsidRPr="00B75F19" w:rsidRDefault="009C5273" w:rsidP="009C5273">
            <w:pPr>
              <w:tabs>
                <w:tab w:val="left" w:pos="700"/>
              </w:tabs>
              <w:kinsoku w:val="0"/>
              <w:overflowPunct w:val="0"/>
              <w:rPr>
                <w:sz w:val="20"/>
                <w:szCs w:val="20"/>
              </w:rPr>
            </w:pPr>
            <w:r w:rsidRPr="00B75F19">
              <w:rPr>
                <w:sz w:val="20"/>
                <w:szCs w:val="20"/>
              </w:rPr>
              <w:t>"Table 9-155--Default EDCA Parameter Set element parameter values</w:t>
            </w:r>
            <w:r w:rsidRPr="00B75F19">
              <w:rPr>
                <w:sz w:val="20"/>
                <w:szCs w:val="20"/>
              </w:rPr>
              <w:br/>
              <w:t>if dot11OCBActivated is false or the STA is a non-sensor STA" should be "and" not "or"</w:t>
            </w:r>
          </w:p>
        </w:tc>
        <w:tc>
          <w:tcPr>
            <w:tcW w:w="2976" w:type="dxa"/>
            <w:hideMark/>
          </w:tcPr>
          <w:p w14:paraId="23291DB5" w14:textId="77777777" w:rsidR="009C5273" w:rsidRPr="00B75F19" w:rsidRDefault="009C5273" w:rsidP="009C5273">
            <w:pPr>
              <w:tabs>
                <w:tab w:val="left" w:pos="700"/>
              </w:tabs>
              <w:kinsoku w:val="0"/>
              <w:overflowPunct w:val="0"/>
              <w:rPr>
                <w:sz w:val="20"/>
                <w:szCs w:val="20"/>
              </w:rPr>
            </w:pPr>
            <w:r w:rsidRPr="00B75F19">
              <w:rPr>
                <w:sz w:val="20"/>
                <w:szCs w:val="20"/>
              </w:rPr>
              <w:t>Change to "Table 9-155--Default EDCA Parameter Set element parameter values</w:t>
            </w:r>
            <w:r w:rsidRPr="00B75F19">
              <w:rPr>
                <w:sz w:val="20"/>
                <w:szCs w:val="20"/>
              </w:rPr>
              <w:br/>
              <w:t>if dot11OCBActivated is false and the STA is not a sensor STA"</w:t>
            </w:r>
          </w:p>
        </w:tc>
        <w:tc>
          <w:tcPr>
            <w:tcW w:w="2268" w:type="dxa"/>
            <w:hideMark/>
          </w:tcPr>
          <w:p w14:paraId="7B657BEC" w14:textId="377173B4"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r w:rsidR="00AA6784" w:rsidRPr="00B75F19" w14:paraId="377FC5AA" w14:textId="77777777" w:rsidTr="00A97B12">
        <w:trPr>
          <w:trHeight w:val="6700"/>
        </w:trPr>
        <w:tc>
          <w:tcPr>
            <w:tcW w:w="562" w:type="dxa"/>
            <w:hideMark/>
          </w:tcPr>
          <w:p w14:paraId="59DBF88F" w14:textId="77777777" w:rsidR="00AA6784" w:rsidRPr="00B75F19" w:rsidRDefault="00AA6784" w:rsidP="00AA6784">
            <w:pPr>
              <w:tabs>
                <w:tab w:val="left" w:pos="700"/>
              </w:tabs>
              <w:kinsoku w:val="0"/>
              <w:overflowPunct w:val="0"/>
              <w:rPr>
                <w:sz w:val="20"/>
                <w:szCs w:val="20"/>
              </w:rPr>
            </w:pPr>
            <w:r w:rsidRPr="00B75F19">
              <w:rPr>
                <w:sz w:val="20"/>
                <w:szCs w:val="20"/>
              </w:rPr>
              <w:t>564</w:t>
            </w:r>
          </w:p>
        </w:tc>
        <w:tc>
          <w:tcPr>
            <w:tcW w:w="709" w:type="dxa"/>
            <w:hideMark/>
          </w:tcPr>
          <w:p w14:paraId="08E55AD6" w14:textId="215B1529" w:rsidR="00AA6784" w:rsidRPr="00B75F19" w:rsidRDefault="00AA6784" w:rsidP="00AA6784">
            <w:pPr>
              <w:tabs>
                <w:tab w:val="left" w:pos="700"/>
              </w:tabs>
              <w:kinsoku w:val="0"/>
              <w:overflowPunct w:val="0"/>
              <w:rPr>
                <w:sz w:val="20"/>
                <w:szCs w:val="20"/>
              </w:rPr>
            </w:pPr>
            <w:r w:rsidRPr="00B75F19">
              <w:rPr>
                <w:sz w:val="20"/>
                <w:szCs w:val="20"/>
              </w:rPr>
              <w:t>844</w:t>
            </w:r>
          </w:p>
        </w:tc>
        <w:tc>
          <w:tcPr>
            <w:tcW w:w="425" w:type="dxa"/>
            <w:hideMark/>
          </w:tcPr>
          <w:p w14:paraId="61DA6921" w14:textId="5901EC6C" w:rsidR="00AA6784" w:rsidRPr="00B75F19" w:rsidRDefault="00AA6784" w:rsidP="00AA6784">
            <w:pPr>
              <w:tabs>
                <w:tab w:val="left" w:pos="700"/>
              </w:tabs>
              <w:kinsoku w:val="0"/>
              <w:overflowPunct w:val="0"/>
              <w:rPr>
                <w:sz w:val="20"/>
                <w:szCs w:val="20"/>
              </w:rPr>
            </w:pPr>
            <w:r w:rsidRPr="00B75F19">
              <w:rPr>
                <w:sz w:val="20"/>
                <w:szCs w:val="20"/>
              </w:rPr>
              <w:t>15</w:t>
            </w:r>
          </w:p>
        </w:tc>
        <w:tc>
          <w:tcPr>
            <w:tcW w:w="1134" w:type="dxa"/>
            <w:hideMark/>
          </w:tcPr>
          <w:p w14:paraId="13000955" w14:textId="77777777" w:rsidR="00AA6784" w:rsidRPr="00B75F19" w:rsidRDefault="00AA6784" w:rsidP="00AA6784">
            <w:pPr>
              <w:tabs>
                <w:tab w:val="left" w:pos="700"/>
              </w:tabs>
              <w:kinsoku w:val="0"/>
              <w:overflowPunct w:val="0"/>
              <w:rPr>
                <w:sz w:val="20"/>
                <w:szCs w:val="20"/>
              </w:rPr>
            </w:pPr>
            <w:r w:rsidRPr="00B75F19">
              <w:rPr>
                <w:sz w:val="20"/>
                <w:szCs w:val="20"/>
              </w:rPr>
              <w:t>9.3.3.1</w:t>
            </w:r>
          </w:p>
        </w:tc>
        <w:tc>
          <w:tcPr>
            <w:tcW w:w="2694" w:type="dxa"/>
            <w:hideMark/>
          </w:tcPr>
          <w:p w14:paraId="6267E8D8" w14:textId="77777777" w:rsidR="00AA6784" w:rsidRPr="00B75F19" w:rsidRDefault="00AA6784" w:rsidP="00AA6784">
            <w:pPr>
              <w:tabs>
                <w:tab w:val="left" w:pos="700"/>
              </w:tabs>
              <w:kinsoku w:val="0"/>
              <w:overflowPunct w:val="0"/>
              <w:rPr>
                <w:sz w:val="20"/>
                <w:szCs w:val="20"/>
              </w:rPr>
            </w:pPr>
            <w:r w:rsidRPr="00B75F19">
              <w:rPr>
                <w:sz w:val="20"/>
                <w:szCs w:val="20"/>
              </w:rPr>
              <w:t>There are a number of problems with the sentences that begin "In an MMPDU..." at the cited location and at the end of the paragraph.</w:t>
            </w:r>
            <w:r w:rsidRPr="00B75F19">
              <w:rPr>
                <w:sz w:val="20"/>
                <w:szCs w:val="20"/>
              </w:rPr>
              <w:br/>
            </w:r>
            <w:r w:rsidRPr="00B75F19">
              <w:rPr>
                <w:sz w:val="20"/>
                <w:szCs w:val="20"/>
              </w:rPr>
              <w:br/>
              <w:t>1. Poor grammar: In what sense is the maximum MMPDU size *in* the MMPDU?</w:t>
            </w:r>
            <w:r w:rsidRPr="00B75F19">
              <w:rPr>
                <w:sz w:val="20"/>
                <w:szCs w:val="20"/>
              </w:rPr>
              <w:br/>
            </w:r>
            <w:r w:rsidRPr="00B75F19">
              <w:rPr>
                <w:sz w:val="20"/>
                <w:szCs w:val="20"/>
              </w:rPr>
              <w:br/>
              <w:t>2. In the first sentence, it is not clear why "one or more" is needed; if one or more refers to fragmentation and retries why is that relevant?</w:t>
            </w:r>
            <w:r w:rsidRPr="00B75F19">
              <w:rPr>
                <w:sz w:val="20"/>
                <w:szCs w:val="20"/>
              </w:rPr>
              <w:br/>
            </w:r>
            <w:r w:rsidRPr="00B75F19">
              <w:rPr>
                <w:sz w:val="20"/>
                <w:szCs w:val="20"/>
              </w:rPr>
              <w:br/>
              <w:t>3. In Table 9-25, both VHT PPDU and S1G PPDU have notes to indicate that the size is specified in this subclause. So non-VHT PPDU in the first sentence is incomplete (should include S1G PPDU). And the reference to Table 9-25 in the second sentence is obfuscation since Table 9.25 just refers back to this subclause.</w:t>
            </w:r>
          </w:p>
        </w:tc>
        <w:tc>
          <w:tcPr>
            <w:tcW w:w="2976" w:type="dxa"/>
            <w:hideMark/>
          </w:tcPr>
          <w:p w14:paraId="475C9058" w14:textId="77777777" w:rsidR="00AA6784" w:rsidRPr="00B75F19" w:rsidRDefault="00AA6784" w:rsidP="00AA6784">
            <w:pPr>
              <w:tabs>
                <w:tab w:val="left" w:pos="700"/>
              </w:tabs>
              <w:kinsoku w:val="0"/>
              <w:overflowPunct w:val="0"/>
              <w:rPr>
                <w:sz w:val="20"/>
                <w:szCs w:val="20"/>
              </w:rPr>
            </w:pPr>
            <w:r w:rsidRPr="00B75F19">
              <w:rPr>
                <w:sz w:val="20"/>
                <w:szCs w:val="20"/>
              </w:rPr>
              <w:t>Change the first sentence to read "The maximum size of an MMPDU that is not carried in a VHT or S1G PPDU is defined in Table 9-25."</w:t>
            </w:r>
            <w:r w:rsidRPr="00B75F19">
              <w:rPr>
                <w:sz w:val="20"/>
                <w:szCs w:val="20"/>
              </w:rPr>
              <w:br/>
            </w:r>
            <w:r w:rsidRPr="00B75F19">
              <w:rPr>
                <w:sz w:val="20"/>
                <w:szCs w:val="20"/>
              </w:rPr>
              <w:br/>
              <w:t>Change the second sentence to read "The maximum size of an MMPDU that is carried in a VHT or S1G PPDU (in whole or in part) is the maximum MPDU size supported by the recipient or, if there is more than one recipient, the smallest of the maximum MPDU sizes supported by the recipients less the shortest Management frame MAC header and FCS."</w:t>
            </w:r>
          </w:p>
        </w:tc>
        <w:tc>
          <w:tcPr>
            <w:tcW w:w="2268" w:type="dxa"/>
            <w:hideMark/>
          </w:tcPr>
          <w:p w14:paraId="451A4CB2" w14:textId="51927166" w:rsidR="00AA6784" w:rsidRPr="00B75F19" w:rsidRDefault="00AA6784" w:rsidP="00AA6784">
            <w:pPr>
              <w:tabs>
                <w:tab w:val="left" w:pos="700"/>
              </w:tabs>
              <w:kinsoku w:val="0"/>
              <w:overflowPunct w:val="0"/>
              <w:rPr>
                <w:sz w:val="20"/>
                <w:szCs w:val="20"/>
              </w:rPr>
            </w:pPr>
            <w:r>
              <w:rPr>
                <w:sz w:val="20"/>
                <w:szCs w:val="20"/>
              </w:rPr>
              <w:t xml:space="preserve">Revised: </w:t>
            </w:r>
            <w:r w:rsidRPr="00B75F19">
              <w:rPr>
                <w:sz w:val="20"/>
                <w:szCs w:val="20"/>
              </w:rPr>
              <w:t xml:space="preserve">Change the sentence </w:t>
            </w:r>
            <w:r w:rsidR="00422C4A">
              <w:rPr>
                <w:sz w:val="20"/>
                <w:szCs w:val="20"/>
              </w:rPr>
              <w:t xml:space="preserve">at P844L15, starting “In an MMPDU…” </w:t>
            </w:r>
            <w:r w:rsidRPr="00B75F19">
              <w:rPr>
                <w:sz w:val="20"/>
                <w:szCs w:val="20"/>
              </w:rPr>
              <w:t>to "The maximum size of an MMPDU that is not carried in a VHT or S1G PPDU is defined in Table 9-25."</w:t>
            </w:r>
            <w:r w:rsidRPr="00B75F19">
              <w:rPr>
                <w:sz w:val="20"/>
                <w:szCs w:val="20"/>
              </w:rPr>
              <w:br/>
            </w:r>
            <w:r w:rsidRPr="00B75F19">
              <w:rPr>
                <w:sz w:val="20"/>
                <w:szCs w:val="20"/>
              </w:rPr>
              <w:br/>
              <w:t xml:space="preserve">Change the sentence </w:t>
            </w:r>
            <w:r w:rsidR="00422C4A">
              <w:rPr>
                <w:sz w:val="20"/>
                <w:szCs w:val="20"/>
              </w:rPr>
              <w:t xml:space="preserve">at P844L19 starting “in an MMPDU…” </w:t>
            </w:r>
            <w:r w:rsidRPr="00B75F19">
              <w:rPr>
                <w:sz w:val="20"/>
                <w:szCs w:val="20"/>
              </w:rPr>
              <w:t xml:space="preserve">to "The maximum size of an MMPDU that is carried in </w:t>
            </w:r>
            <w:r>
              <w:rPr>
                <w:sz w:val="20"/>
                <w:szCs w:val="20"/>
              </w:rPr>
              <w:t>one or more</w:t>
            </w:r>
            <w:r w:rsidRPr="00B75F19">
              <w:rPr>
                <w:sz w:val="20"/>
                <w:szCs w:val="20"/>
              </w:rPr>
              <w:t xml:space="preserve"> VHT or S1G PPDU</w:t>
            </w:r>
            <w:r>
              <w:rPr>
                <w:sz w:val="20"/>
                <w:szCs w:val="20"/>
              </w:rPr>
              <w:t>s</w:t>
            </w:r>
            <w:r w:rsidRPr="00B75F19">
              <w:rPr>
                <w:sz w:val="20"/>
                <w:szCs w:val="20"/>
              </w:rPr>
              <w:t xml:space="preserve"> (in whole or in part) is the maximum MPDU size supported by the recipient or, if there is more than one recipient, the smallest of the maximum MPDU sizes supported by the recipients less the shortest Management frame MAC header and FCS."</w:t>
            </w:r>
          </w:p>
        </w:tc>
      </w:tr>
    </w:tbl>
    <w:p w14:paraId="2EF156AB" w14:textId="693673CA" w:rsidR="00AA6784" w:rsidRPr="00AA6784" w:rsidRDefault="00AA6784">
      <w:pPr>
        <w:rPr>
          <w:b/>
          <w:bCs/>
        </w:rPr>
      </w:pPr>
      <w:r w:rsidRPr="00AA6784">
        <w:rPr>
          <w:b/>
          <w:bCs/>
        </w:rPr>
        <w:t>Discussion</w:t>
      </w:r>
    </w:p>
    <w:p w14:paraId="6904F102" w14:textId="7D9ED7C1" w:rsidR="00AA6784" w:rsidRDefault="00AA6784"/>
    <w:p w14:paraId="51C7F4E2" w14:textId="16CBD6E0" w:rsidR="00AA6784" w:rsidRDefault="00AA6784">
      <w:r>
        <w:t>Added “one or more VHT or S1G PPDUs” to the 2</w:t>
      </w:r>
      <w:r w:rsidRPr="00AA6784">
        <w:rPr>
          <w:vertAlign w:val="superscript"/>
        </w:rPr>
        <w:t>nd</w:t>
      </w:r>
      <w:r>
        <w:t xml:space="preserve"> change.</w:t>
      </w:r>
    </w:p>
    <w:p w14:paraId="24FF0806" w14:textId="77777777" w:rsidR="00AA6784" w:rsidRDefault="00AA6784"/>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AA6784" w:rsidRPr="00B75F19" w14:paraId="0436C972" w14:textId="77777777" w:rsidTr="009C5273">
        <w:trPr>
          <w:trHeight w:val="1530"/>
        </w:trPr>
        <w:tc>
          <w:tcPr>
            <w:tcW w:w="562" w:type="dxa"/>
            <w:hideMark/>
          </w:tcPr>
          <w:p w14:paraId="2BF6FBC1" w14:textId="77777777" w:rsidR="00AA6784" w:rsidRPr="00B75F19" w:rsidRDefault="00AA6784" w:rsidP="00AA6784">
            <w:pPr>
              <w:tabs>
                <w:tab w:val="left" w:pos="700"/>
              </w:tabs>
              <w:kinsoku w:val="0"/>
              <w:overflowPunct w:val="0"/>
              <w:rPr>
                <w:sz w:val="20"/>
                <w:szCs w:val="20"/>
              </w:rPr>
            </w:pPr>
            <w:r w:rsidRPr="00B75F19">
              <w:rPr>
                <w:sz w:val="20"/>
                <w:szCs w:val="20"/>
              </w:rPr>
              <w:t>11</w:t>
            </w:r>
          </w:p>
        </w:tc>
        <w:tc>
          <w:tcPr>
            <w:tcW w:w="709" w:type="dxa"/>
            <w:hideMark/>
          </w:tcPr>
          <w:p w14:paraId="49105D47" w14:textId="058855AB" w:rsidR="00AA6784" w:rsidRPr="00B75F19" w:rsidRDefault="00AA6784" w:rsidP="00AA6784">
            <w:pPr>
              <w:tabs>
                <w:tab w:val="left" w:pos="700"/>
              </w:tabs>
              <w:kinsoku w:val="0"/>
              <w:overflowPunct w:val="0"/>
              <w:rPr>
                <w:sz w:val="20"/>
                <w:szCs w:val="20"/>
              </w:rPr>
            </w:pPr>
            <w:r w:rsidRPr="00B75F19">
              <w:rPr>
                <w:sz w:val="20"/>
                <w:szCs w:val="20"/>
              </w:rPr>
              <w:t>839</w:t>
            </w:r>
          </w:p>
        </w:tc>
        <w:tc>
          <w:tcPr>
            <w:tcW w:w="425" w:type="dxa"/>
            <w:hideMark/>
          </w:tcPr>
          <w:p w14:paraId="13D738EC" w14:textId="138693BD" w:rsidR="00AA6784" w:rsidRPr="00B75F19" w:rsidRDefault="00AA6784" w:rsidP="00AA6784">
            <w:pPr>
              <w:tabs>
                <w:tab w:val="left" w:pos="700"/>
              </w:tabs>
              <w:kinsoku w:val="0"/>
              <w:overflowPunct w:val="0"/>
              <w:rPr>
                <w:sz w:val="20"/>
                <w:szCs w:val="20"/>
              </w:rPr>
            </w:pPr>
            <w:r w:rsidRPr="00B75F19">
              <w:rPr>
                <w:sz w:val="20"/>
                <w:szCs w:val="20"/>
              </w:rPr>
              <w:t>1</w:t>
            </w:r>
          </w:p>
        </w:tc>
        <w:tc>
          <w:tcPr>
            <w:tcW w:w="1134" w:type="dxa"/>
            <w:hideMark/>
          </w:tcPr>
          <w:p w14:paraId="42AF7E31" w14:textId="77777777" w:rsidR="00AA6784" w:rsidRPr="00B75F19" w:rsidRDefault="00AA6784" w:rsidP="00AA6784">
            <w:pPr>
              <w:tabs>
                <w:tab w:val="left" w:pos="700"/>
              </w:tabs>
              <w:kinsoku w:val="0"/>
              <w:overflowPunct w:val="0"/>
              <w:rPr>
                <w:sz w:val="20"/>
                <w:szCs w:val="20"/>
              </w:rPr>
            </w:pPr>
            <w:r w:rsidRPr="00B75F19">
              <w:rPr>
                <w:sz w:val="20"/>
                <w:szCs w:val="20"/>
              </w:rPr>
              <w:t>9.3.2.1.2</w:t>
            </w:r>
          </w:p>
        </w:tc>
        <w:tc>
          <w:tcPr>
            <w:tcW w:w="2694" w:type="dxa"/>
            <w:hideMark/>
          </w:tcPr>
          <w:p w14:paraId="64C9B2BB" w14:textId="77777777" w:rsidR="00AA6784" w:rsidRPr="00B75F19" w:rsidRDefault="00AA6784" w:rsidP="00AA6784">
            <w:pPr>
              <w:tabs>
                <w:tab w:val="left" w:pos="700"/>
              </w:tabs>
              <w:kinsoku w:val="0"/>
              <w:overflowPunct w:val="0"/>
              <w:rPr>
                <w:sz w:val="20"/>
                <w:szCs w:val="20"/>
              </w:rPr>
            </w:pPr>
            <w:r w:rsidRPr="00B75F19">
              <w:rPr>
                <w:sz w:val="20"/>
                <w:szCs w:val="20"/>
              </w:rPr>
              <w:t>There is a reference to IEEE 802.1CQ, which is a not approved document and in fact it does not define what the text says about the reference.</w:t>
            </w:r>
          </w:p>
        </w:tc>
        <w:tc>
          <w:tcPr>
            <w:tcW w:w="2976" w:type="dxa"/>
            <w:hideMark/>
          </w:tcPr>
          <w:p w14:paraId="28DAA892" w14:textId="77777777" w:rsidR="00AA6784" w:rsidRPr="00B75F19" w:rsidRDefault="00AA6784" w:rsidP="00AA6784">
            <w:pPr>
              <w:tabs>
                <w:tab w:val="left" w:pos="700"/>
              </w:tabs>
              <w:kinsoku w:val="0"/>
              <w:overflowPunct w:val="0"/>
              <w:rPr>
                <w:sz w:val="20"/>
                <w:szCs w:val="20"/>
              </w:rPr>
            </w:pPr>
            <w:r w:rsidRPr="00B75F19">
              <w:rPr>
                <w:sz w:val="20"/>
                <w:szCs w:val="20"/>
              </w:rPr>
              <w:t>The text should refer to IEEE 802c-2017.</w:t>
            </w:r>
          </w:p>
        </w:tc>
        <w:tc>
          <w:tcPr>
            <w:tcW w:w="2268" w:type="dxa"/>
            <w:hideMark/>
          </w:tcPr>
          <w:p w14:paraId="5985FCA2" w14:textId="77777777" w:rsidR="00AA6784" w:rsidRDefault="00E27091" w:rsidP="00AA6784">
            <w:pPr>
              <w:tabs>
                <w:tab w:val="left" w:pos="700"/>
              </w:tabs>
              <w:kinsoku w:val="0"/>
              <w:overflowPunct w:val="0"/>
              <w:rPr>
                <w:sz w:val="20"/>
                <w:szCs w:val="20"/>
              </w:rPr>
            </w:pPr>
            <w:r>
              <w:rPr>
                <w:sz w:val="20"/>
                <w:szCs w:val="20"/>
              </w:rPr>
              <w:t>Revised.</w:t>
            </w:r>
          </w:p>
          <w:p w14:paraId="6781AD72" w14:textId="261E0C28" w:rsidR="00E27091" w:rsidRPr="00B75F19" w:rsidRDefault="00E27091" w:rsidP="00AA6784">
            <w:pPr>
              <w:tabs>
                <w:tab w:val="left" w:pos="700"/>
              </w:tabs>
              <w:kinsoku w:val="0"/>
              <w:overflowPunct w:val="0"/>
              <w:rPr>
                <w:sz w:val="20"/>
                <w:szCs w:val="20"/>
              </w:rPr>
            </w:pPr>
            <w:r w:rsidRPr="00E27091">
              <w:rPr>
                <w:sz w:val="20"/>
                <w:szCs w:val="20"/>
              </w:rPr>
              <w:t>Change "IEEE Std 802.1CQ" to "IEEE Std 802c-2017"</w:t>
            </w:r>
          </w:p>
        </w:tc>
      </w:tr>
      <w:tr w:rsidR="00AA6784" w:rsidRPr="00B75F19" w14:paraId="11984349" w14:textId="77777777" w:rsidTr="009C5273">
        <w:trPr>
          <w:trHeight w:val="3570"/>
        </w:trPr>
        <w:tc>
          <w:tcPr>
            <w:tcW w:w="562" w:type="dxa"/>
            <w:hideMark/>
          </w:tcPr>
          <w:p w14:paraId="44DADADA" w14:textId="77777777" w:rsidR="00AA6784" w:rsidRPr="00B75F19" w:rsidRDefault="00AA6784" w:rsidP="00AA6784">
            <w:pPr>
              <w:tabs>
                <w:tab w:val="left" w:pos="700"/>
              </w:tabs>
              <w:kinsoku w:val="0"/>
              <w:overflowPunct w:val="0"/>
              <w:rPr>
                <w:sz w:val="20"/>
                <w:szCs w:val="20"/>
              </w:rPr>
            </w:pPr>
            <w:r w:rsidRPr="00B75F19">
              <w:rPr>
                <w:sz w:val="20"/>
                <w:szCs w:val="20"/>
              </w:rPr>
              <w:lastRenderedPageBreak/>
              <w:t>566</w:t>
            </w:r>
          </w:p>
        </w:tc>
        <w:tc>
          <w:tcPr>
            <w:tcW w:w="709" w:type="dxa"/>
            <w:hideMark/>
          </w:tcPr>
          <w:p w14:paraId="065317FA" w14:textId="6C9D62EB" w:rsidR="00AA6784" w:rsidRPr="00B75F19" w:rsidRDefault="00AA6784" w:rsidP="00AA6784">
            <w:pPr>
              <w:tabs>
                <w:tab w:val="left" w:pos="700"/>
              </w:tabs>
              <w:kinsoku w:val="0"/>
              <w:overflowPunct w:val="0"/>
              <w:rPr>
                <w:sz w:val="20"/>
                <w:szCs w:val="20"/>
              </w:rPr>
            </w:pPr>
            <w:r w:rsidRPr="00B75F19">
              <w:rPr>
                <w:sz w:val="20"/>
                <w:szCs w:val="20"/>
              </w:rPr>
              <w:t>1810</w:t>
            </w:r>
          </w:p>
        </w:tc>
        <w:tc>
          <w:tcPr>
            <w:tcW w:w="425" w:type="dxa"/>
            <w:hideMark/>
          </w:tcPr>
          <w:p w14:paraId="3CCB9422" w14:textId="38895F7F" w:rsidR="00AA6784" w:rsidRPr="00B75F19" w:rsidRDefault="00AA6784" w:rsidP="00AA6784">
            <w:pPr>
              <w:tabs>
                <w:tab w:val="left" w:pos="700"/>
              </w:tabs>
              <w:kinsoku w:val="0"/>
              <w:overflowPunct w:val="0"/>
              <w:rPr>
                <w:sz w:val="20"/>
                <w:szCs w:val="20"/>
              </w:rPr>
            </w:pPr>
            <w:r w:rsidRPr="00B75F19">
              <w:rPr>
                <w:sz w:val="20"/>
                <w:szCs w:val="20"/>
              </w:rPr>
              <w:t>60</w:t>
            </w:r>
          </w:p>
        </w:tc>
        <w:tc>
          <w:tcPr>
            <w:tcW w:w="1134" w:type="dxa"/>
            <w:hideMark/>
          </w:tcPr>
          <w:p w14:paraId="68FEACAC" w14:textId="77777777" w:rsidR="00AA6784" w:rsidRPr="00B75F19" w:rsidRDefault="00AA6784" w:rsidP="00AA6784">
            <w:pPr>
              <w:tabs>
                <w:tab w:val="left" w:pos="700"/>
              </w:tabs>
              <w:kinsoku w:val="0"/>
              <w:overflowPunct w:val="0"/>
              <w:rPr>
                <w:sz w:val="20"/>
                <w:szCs w:val="20"/>
              </w:rPr>
            </w:pPr>
            <w:r w:rsidRPr="00B75F19">
              <w:rPr>
                <w:sz w:val="20"/>
                <w:szCs w:val="20"/>
              </w:rPr>
              <w:t>10.23.2.8</w:t>
            </w:r>
          </w:p>
        </w:tc>
        <w:tc>
          <w:tcPr>
            <w:tcW w:w="2694" w:type="dxa"/>
            <w:hideMark/>
          </w:tcPr>
          <w:p w14:paraId="75230BAE" w14:textId="77777777" w:rsidR="00AA6784" w:rsidRPr="00B75F19" w:rsidRDefault="00AA6784" w:rsidP="00AA6784">
            <w:pPr>
              <w:tabs>
                <w:tab w:val="left" w:pos="700"/>
              </w:tabs>
              <w:kinsoku w:val="0"/>
              <w:overflowPunct w:val="0"/>
              <w:rPr>
                <w:sz w:val="20"/>
                <w:szCs w:val="20"/>
              </w:rPr>
            </w:pPr>
            <w:r w:rsidRPr="00B75F19">
              <w:rPr>
                <w:sz w:val="20"/>
                <w:szCs w:val="20"/>
              </w:rPr>
              <w:t>With the resolution to comment #2610 in REVmd, an error was introduced: "a PPDU containing one or more blah frames" is not the same as "an A-MPDU containing one or more blah frames" the the PPDU might be a non-HT PPDU in the first instance (if it has one frame) but not in the second istance (because a non-HT PPDU cannot carry an A-MPDU).</w:t>
            </w:r>
          </w:p>
        </w:tc>
        <w:tc>
          <w:tcPr>
            <w:tcW w:w="2976" w:type="dxa"/>
            <w:hideMark/>
          </w:tcPr>
          <w:p w14:paraId="5C841975" w14:textId="77777777" w:rsidR="00AA6784" w:rsidRPr="00B75F19" w:rsidRDefault="00AA6784" w:rsidP="00AA6784">
            <w:pPr>
              <w:tabs>
                <w:tab w:val="left" w:pos="700"/>
              </w:tabs>
              <w:kinsoku w:val="0"/>
              <w:overflowPunct w:val="0"/>
              <w:rPr>
                <w:sz w:val="20"/>
                <w:szCs w:val="20"/>
              </w:rPr>
            </w:pPr>
            <w:r w:rsidRPr="00B75F19">
              <w:rPr>
                <w:sz w:val="20"/>
                <w:szCs w:val="20"/>
              </w:rPr>
              <w:t>Correct the error here. A VHT Compressed Beamforming frame can be sent in a non-HT PPDU or as an S-MPDU .</w:t>
            </w:r>
          </w:p>
        </w:tc>
        <w:tc>
          <w:tcPr>
            <w:tcW w:w="2268" w:type="dxa"/>
            <w:hideMark/>
          </w:tcPr>
          <w:p w14:paraId="3B0D57F0" w14:textId="77777777" w:rsidR="0087196B" w:rsidRDefault="0087196B" w:rsidP="00AA6784">
            <w:pPr>
              <w:tabs>
                <w:tab w:val="left" w:pos="700"/>
              </w:tabs>
              <w:kinsoku w:val="0"/>
              <w:overflowPunct w:val="0"/>
              <w:rPr>
                <w:sz w:val="20"/>
                <w:szCs w:val="20"/>
              </w:rPr>
            </w:pPr>
            <w:r>
              <w:rPr>
                <w:sz w:val="20"/>
                <w:szCs w:val="20"/>
              </w:rPr>
              <w:t>Rejected:</w:t>
            </w:r>
          </w:p>
          <w:p w14:paraId="52D17219" w14:textId="7AF24350" w:rsidR="00AA6784" w:rsidRPr="00B75F19" w:rsidRDefault="0087196B" w:rsidP="00AA6784">
            <w:pPr>
              <w:tabs>
                <w:tab w:val="left" w:pos="700"/>
              </w:tabs>
              <w:kinsoku w:val="0"/>
              <w:overflowPunct w:val="0"/>
              <w:rPr>
                <w:sz w:val="20"/>
                <w:szCs w:val="20"/>
              </w:rPr>
            </w:pPr>
            <w:r w:rsidRPr="0087196B">
              <w:rPr>
                <w:sz w:val="20"/>
                <w:szCs w:val="20"/>
              </w:rPr>
              <w:t>The comment fails to identify changes in sufficient detail so that the specific wording of the changes that will satisfy the commenter can be determined.</w:t>
            </w:r>
          </w:p>
        </w:tc>
      </w:tr>
    </w:tbl>
    <w:p w14:paraId="08F84F63" w14:textId="390A3732" w:rsidR="00206704" w:rsidRDefault="00206704"/>
    <w:p w14:paraId="57F455C6" w14:textId="77777777" w:rsidR="00206704" w:rsidRDefault="00206704"/>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4AB04EA2" w14:textId="77777777" w:rsidTr="009C5273">
        <w:trPr>
          <w:trHeight w:val="765"/>
        </w:trPr>
        <w:tc>
          <w:tcPr>
            <w:tcW w:w="562" w:type="dxa"/>
            <w:hideMark/>
          </w:tcPr>
          <w:p w14:paraId="1959FF45" w14:textId="77777777" w:rsidR="009C5273" w:rsidRPr="00B75F19" w:rsidRDefault="009C5273" w:rsidP="009C5273">
            <w:pPr>
              <w:tabs>
                <w:tab w:val="left" w:pos="700"/>
              </w:tabs>
              <w:kinsoku w:val="0"/>
              <w:overflowPunct w:val="0"/>
              <w:rPr>
                <w:sz w:val="20"/>
                <w:szCs w:val="20"/>
              </w:rPr>
            </w:pPr>
            <w:r w:rsidRPr="00B75F19">
              <w:rPr>
                <w:sz w:val="20"/>
                <w:szCs w:val="20"/>
              </w:rPr>
              <w:t>82</w:t>
            </w:r>
          </w:p>
        </w:tc>
        <w:tc>
          <w:tcPr>
            <w:tcW w:w="709" w:type="dxa"/>
            <w:hideMark/>
          </w:tcPr>
          <w:p w14:paraId="78B775DA" w14:textId="62790D7D" w:rsidR="009C5273" w:rsidRPr="00B75F19" w:rsidRDefault="009C5273" w:rsidP="009C5273">
            <w:pPr>
              <w:tabs>
                <w:tab w:val="left" w:pos="700"/>
              </w:tabs>
              <w:kinsoku w:val="0"/>
              <w:overflowPunct w:val="0"/>
              <w:rPr>
                <w:sz w:val="20"/>
                <w:szCs w:val="20"/>
              </w:rPr>
            </w:pPr>
            <w:r w:rsidRPr="00B75F19">
              <w:rPr>
                <w:sz w:val="20"/>
                <w:szCs w:val="20"/>
              </w:rPr>
              <w:t>909</w:t>
            </w:r>
          </w:p>
        </w:tc>
        <w:tc>
          <w:tcPr>
            <w:tcW w:w="425" w:type="dxa"/>
            <w:hideMark/>
          </w:tcPr>
          <w:p w14:paraId="31313624" w14:textId="0B59DC02" w:rsidR="009C5273" w:rsidRPr="00B75F19" w:rsidRDefault="009C5273" w:rsidP="009C5273">
            <w:pPr>
              <w:tabs>
                <w:tab w:val="left" w:pos="700"/>
              </w:tabs>
              <w:kinsoku w:val="0"/>
              <w:overflowPunct w:val="0"/>
              <w:rPr>
                <w:sz w:val="20"/>
                <w:szCs w:val="20"/>
              </w:rPr>
            </w:pPr>
            <w:r w:rsidRPr="00B75F19">
              <w:rPr>
                <w:sz w:val="20"/>
                <w:szCs w:val="20"/>
              </w:rPr>
              <w:t>28</w:t>
            </w:r>
          </w:p>
        </w:tc>
        <w:tc>
          <w:tcPr>
            <w:tcW w:w="1134" w:type="dxa"/>
            <w:hideMark/>
          </w:tcPr>
          <w:p w14:paraId="47F6C5FD" w14:textId="77777777" w:rsidR="009C5273" w:rsidRPr="00B75F19" w:rsidRDefault="009C5273" w:rsidP="009C5273">
            <w:pPr>
              <w:tabs>
                <w:tab w:val="left" w:pos="700"/>
              </w:tabs>
              <w:kinsoku w:val="0"/>
              <w:overflowPunct w:val="0"/>
              <w:rPr>
                <w:sz w:val="20"/>
                <w:szCs w:val="20"/>
              </w:rPr>
            </w:pPr>
            <w:r w:rsidRPr="00B75F19">
              <w:rPr>
                <w:sz w:val="20"/>
                <w:szCs w:val="20"/>
              </w:rPr>
              <w:t>9.4.1.2</w:t>
            </w:r>
          </w:p>
        </w:tc>
        <w:tc>
          <w:tcPr>
            <w:tcW w:w="2694" w:type="dxa"/>
            <w:hideMark/>
          </w:tcPr>
          <w:p w14:paraId="4A87EA51" w14:textId="77777777" w:rsidR="009C5273" w:rsidRPr="00B75F19" w:rsidRDefault="009C5273" w:rsidP="009C5273">
            <w:pPr>
              <w:tabs>
                <w:tab w:val="left" w:pos="700"/>
              </w:tabs>
              <w:kinsoku w:val="0"/>
              <w:overflowPunct w:val="0"/>
              <w:rPr>
                <w:sz w:val="20"/>
                <w:szCs w:val="20"/>
              </w:rPr>
            </w:pPr>
            <w:r w:rsidRPr="00B75F19">
              <w:rPr>
                <w:sz w:val="20"/>
                <w:szCs w:val="20"/>
              </w:rPr>
              <w:t>Bitwidth of the Max SP Length subfield is incorrect.</w:t>
            </w:r>
          </w:p>
        </w:tc>
        <w:tc>
          <w:tcPr>
            <w:tcW w:w="2976" w:type="dxa"/>
            <w:hideMark/>
          </w:tcPr>
          <w:p w14:paraId="5B3508C8" w14:textId="77777777" w:rsidR="009C5273" w:rsidRPr="00B75F19" w:rsidRDefault="009C5273" w:rsidP="009C5273">
            <w:pPr>
              <w:tabs>
                <w:tab w:val="left" w:pos="700"/>
              </w:tabs>
              <w:kinsoku w:val="0"/>
              <w:overflowPunct w:val="0"/>
              <w:rPr>
                <w:sz w:val="20"/>
                <w:szCs w:val="20"/>
              </w:rPr>
            </w:pPr>
            <w:r w:rsidRPr="00B75F19">
              <w:rPr>
                <w:sz w:val="20"/>
                <w:szCs w:val="20"/>
              </w:rPr>
              <w:t>Replace "1", the bitwidth of the Max SP Length subfield, with "2".</w:t>
            </w:r>
          </w:p>
        </w:tc>
        <w:tc>
          <w:tcPr>
            <w:tcW w:w="2268" w:type="dxa"/>
            <w:hideMark/>
          </w:tcPr>
          <w:p w14:paraId="1C9EB4F4" w14:textId="39C2DD3C" w:rsidR="009C5273" w:rsidRPr="00B75F19" w:rsidRDefault="00206704" w:rsidP="009C5273">
            <w:pPr>
              <w:tabs>
                <w:tab w:val="left" w:pos="700"/>
              </w:tabs>
              <w:kinsoku w:val="0"/>
              <w:overflowPunct w:val="0"/>
              <w:rPr>
                <w:sz w:val="20"/>
                <w:szCs w:val="20"/>
              </w:rPr>
            </w:pPr>
            <w:r>
              <w:rPr>
                <w:sz w:val="20"/>
                <w:szCs w:val="20"/>
              </w:rPr>
              <w:t>Accept</w:t>
            </w:r>
            <w:r w:rsidR="0087196B">
              <w:rPr>
                <w:sz w:val="20"/>
                <w:szCs w:val="20"/>
              </w:rPr>
              <w:t>ed.</w:t>
            </w:r>
          </w:p>
        </w:tc>
      </w:tr>
      <w:tr w:rsidR="009C5273" w:rsidRPr="00B75F19" w14:paraId="340AE9F1" w14:textId="77777777" w:rsidTr="009C5273">
        <w:trPr>
          <w:trHeight w:val="1020"/>
        </w:trPr>
        <w:tc>
          <w:tcPr>
            <w:tcW w:w="562" w:type="dxa"/>
            <w:hideMark/>
          </w:tcPr>
          <w:p w14:paraId="68C58274" w14:textId="77777777" w:rsidR="009C5273" w:rsidRPr="00B75F19" w:rsidRDefault="009C5273" w:rsidP="009C5273">
            <w:pPr>
              <w:tabs>
                <w:tab w:val="left" w:pos="700"/>
              </w:tabs>
              <w:kinsoku w:val="0"/>
              <w:overflowPunct w:val="0"/>
              <w:rPr>
                <w:sz w:val="20"/>
                <w:szCs w:val="20"/>
              </w:rPr>
            </w:pPr>
            <w:r w:rsidRPr="00B75F19">
              <w:rPr>
                <w:sz w:val="20"/>
                <w:szCs w:val="20"/>
              </w:rPr>
              <w:t>227</w:t>
            </w:r>
          </w:p>
        </w:tc>
        <w:tc>
          <w:tcPr>
            <w:tcW w:w="709" w:type="dxa"/>
            <w:hideMark/>
          </w:tcPr>
          <w:p w14:paraId="05BD5BAF" w14:textId="41B05999" w:rsidR="009C5273" w:rsidRPr="00B75F19" w:rsidRDefault="009C5273" w:rsidP="009C5273">
            <w:pPr>
              <w:tabs>
                <w:tab w:val="left" w:pos="700"/>
              </w:tabs>
              <w:kinsoku w:val="0"/>
              <w:overflowPunct w:val="0"/>
              <w:rPr>
                <w:sz w:val="20"/>
                <w:szCs w:val="20"/>
              </w:rPr>
            </w:pPr>
            <w:r w:rsidRPr="00B75F19">
              <w:rPr>
                <w:sz w:val="20"/>
                <w:szCs w:val="20"/>
              </w:rPr>
              <w:t>1316</w:t>
            </w:r>
          </w:p>
        </w:tc>
        <w:tc>
          <w:tcPr>
            <w:tcW w:w="425" w:type="dxa"/>
            <w:hideMark/>
          </w:tcPr>
          <w:p w14:paraId="4C73050A" w14:textId="71F0F6FE" w:rsidR="009C5273" w:rsidRPr="00B75F19" w:rsidRDefault="009C5273" w:rsidP="009C5273">
            <w:pPr>
              <w:tabs>
                <w:tab w:val="left" w:pos="700"/>
              </w:tabs>
              <w:kinsoku w:val="0"/>
              <w:overflowPunct w:val="0"/>
              <w:rPr>
                <w:sz w:val="20"/>
                <w:szCs w:val="20"/>
              </w:rPr>
            </w:pPr>
            <w:r w:rsidRPr="00B75F19">
              <w:rPr>
                <w:sz w:val="20"/>
                <w:szCs w:val="20"/>
              </w:rPr>
              <w:t>50</w:t>
            </w:r>
          </w:p>
        </w:tc>
        <w:tc>
          <w:tcPr>
            <w:tcW w:w="1134" w:type="dxa"/>
            <w:hideMark/>
          </w:tcPr>
          <w:p w14:paraId="739540DF" w14:textId="77777777" w:rsidR="009C5273" w:rsidRPr="00B75F19" w:rsidRDefault="009C5273" w:rsidP="009C5273">
            <w:pPr>
              <w:tabs>
                <w:tab w:val="left" w:pos="700"/>
              </w:tabs>
              <w:kinsoku w:val="0"/>
              <w:overflowPunct w:val="0"/>
              <w:rPr>
                <w:sz w:val="20"/>
                <w:szCs w:val="20"/>
              </w:rPr>
            </w:pPr>
            <w:r w:rsidRPr="00B75F19">
              <w:rPr>
                <w:sz w:val="20"/>
                <w:szCs w:val="20"/>
              </w:rPr>
              <w:t>9.4.2.152</w:t>
            </w:r>
          </w:p>
        </w:tc>
        <w:tc>
          <w:tcPr>
            <w:tcW w:w="2694" w:type="dxa"/>
            <w:hideMark/>
          </w:tcPr>
          <w:p w14:paraId="40A9CF18" w14:textId="77777777" w:rsidR="009C5273" w:rsidRPr="00B75F19" w:rsidRDefault="009C5273" w:rsidP="009C5273">
            <w:pPr>
              <w:tabs>
                <w:tab w:val="left" w:pos="700"/>
              </w:tabs>
              <w:kinsoku w:val="0"/>
              <w:overflowPunct w:val="0"/>
              <w:rPr>
                <w:sz w:val="20"/>
                <w:szCs w:val="20"/>
              </w:rPr>
            </w:pPr>
            <w:r w:rsidRPr="00B75F19">
              <w:rPr>
                <w:sz w:val="20"/>
                <w:szCs w:val="20"/>
              </w:rPr>
              <w:t>Per Figure 9-599--MMS Control field format, the Single AID subfield is b2 [xxgc]</w:t>
            </w:r>
          </w:p>
        </w:tc>
        <w:tc>
          <w:tcPr>
            <w:tcW w:w="2976" w:type="dxa"/>
            <w:hideMark/>
          </w:tcPr>
          <w:p w14:paraId="4D7A9586" w14:textId="77777777" w:rsidR="009C5273" w:rsidRPr="00B75F19" w:rsidRDefault="009C5273" w:rsidP="009C5273">
            <w:pPr>
              <w:tabs>
                <w:tab w:val="left" w:pos="700"/>
              </w:tabs>
              <w:kinsoku w:val="0"/>
              <w:overflowPunct w:val="0"/>
              <w:rPr>
                <w:sz w:val="20"/>
                <w:szCs w:val="20"/>
              </w:rPr>
            </w:pPr>
            <w:r w:rsidRPr="00B75F19">
              <w:rPr>
                <w:sz w:val="20"/>
                <w:szCs w:val="20"/>
              </w:rPr>
              <w:t>Change B3 to B2 in Table 9-269--Single AID subfield definition</w:t>
            </w:r>
          </w:p>
        </w:tc>
        <w:tc>
          <w:tcPr>
            <w:tcW w:w="2268" w:type="dxa"/>
            <w:hideMark/>
          </w:tcPr>
          <w:p w14:paraId="72C70C4B" w14:textId="0B8049B3" w:rsidR="009C5273" w:rsidRPr="00B75F19" w:rsidRDefault="008D5EAC" w:rsidP="009C5273">
            <w:pPr>
              <w:tabs>
                <w:tab w:val="left" w:pos="700"/>
              </w:tabs>
              <w:kinsoku w:val="0"/>
              <w:overflowPunct w:val="0"/>
              <w:rPr>
                <w:sz w:val="20"/>
                <w:szCs w:val="20"/>
              </w:rPr>
            </w:pPr>
            <w:r>
              <w:rPr>
                <w:sz w:val="20"/>
                <w:szCs w:val="20"/>
              </w:rPr>
              <w:t>Accept</w:t>
            </w:r>
            <w:r w:rsidR="0087196B">
              <w:rPr>
                <w:sz w:val="20"/>
                <w:szCs w:val="20"/>
              </w:rPr>
              <w:t>ed.</w:t>
            </w:r>
          </w:p>
        </w:tc>
      </w:tr>
      <w:tr w:rsidR="009C5273" w:rsidRPr="00B75F19" w14:paraId="3051143E" w14:textId="77777777" w:rsidTr="002E460F">
        <w:trPr>
          <w:trHeight w:val="2002"/>
        </w:trPr>
        <w:tc>
          <w:tcPr>
            <w:tcW w:w="562" w:type="dxa"/>
            <w:hideMark/>
          </w:tcPr>
          <w:p w14:paraId="21BD8F6E" w14:textId="77777777" w:rsidR="009C5273" w:rsidRPr="00B75F19" w:rsidRDefault="009C5273" w:rsidP="009C5273">
            <w:pPr>
              <w:tabs>
                <w:tab w:val="left" w:pos="700"/>
              </w:tabs>
              <w:kinsoku w:val="0"/>
              <w:overflowPunct w:val="0"/>
              <w:rPr>
                <w:sz w:val="20"/>
                <w:szCs w:val="20"/>
              </w:rPr>
            </w:pPr>
            <w:r w:rsidRPr="00B75F19">
              <w:rPr>
                <w:sz w:val="20"/>
                <w:szCs w:val="20"/>
              </w:rPr>
              <w:t>234</w:t>
            </w:r>
          </w:p>
        </w:tc>
        <w:tc>
          <w:tcPr>
            <w:tcW w:w="709" w:type="dxa"/>
            <w:hideMark/>
          </w:tcPr>
          <w:p w14:paraId="6D309C4D" w14:textId="7337B9F7" w:rsidR="009C5273" w:rsidRPr="00B75F19" w:rsidRDefault="009C5273" w:rsidP="009C5273">
            <w:pPr>
              <w:tabs>
                <w:tab w:val="left" w:pos="700"/>
              </w:tabs>
              <w:kinsoku w:val="0"/>
              <w:overflowPunct w:val="0"/>
              <w:rPr>
                <w:sz w:val="20"/>
                <w:szCs w:val="20"/>
              </w:rPr>
            </w:pPr>
            <w:r w:rsidRPr="00B75F19">
              <w:rPr>
                <w:sz w:val="20"/>
                <w:szCs w:val="20"/>
              </w:rPr>
              <w:t>1075</w:t>
            </w:r>
          </w:p>
        </w:tc>
        <w:tc>
          <w:tcPr>
            <w:tcW w:w="425" w:type="dxa"/>
            <w:hideMark/>
          </w:tcPr>
          <w:p w14:paraId="7CE93679" w14:textId="09FD9C55" w:rsidR="009C5273" w:rsidRPr="00B75F19" w:rsidRDefault="009C5273" w:rsidP="009C5273">
            <w:pPr>
              <w:tabs>
                <w:tab w:val="left" w:pos="700"/>
              </w:tabs>
              <w:kinsoku w:val="0"/>
              <w:overflowPunct w:val="0"/>
              <w:rPr>
                <w:sz w:val="20"/>
                <w:szCs w:val="20"/>
              </w:rPr>
            </w:pPr>
            <w:r w:rsidRPr="00B75F19">
              <w:rPr>
                <w:sz w:val="20"/>
                <w:szCs w:val="20"/>
              </w:rPr>
              <w:t>29</w:t>
            </w:r>
          </w:p>
        </w:tc>
        <w:tc>
          <w:tcPr>
            <w:tcW w:w="1134" w:type="dxa"/>
            <w:hideMark/>
          </w:tcPr>
          <w:p w14:paraId="19DBBBF7" w14:textId="77777777" w:rsidR="009C5273" w:rsidRPr="00B75F19" w:rsidRDefault="009C5273" w:rsidP="009C5273">
            <w:pPr>
              <w:tabs>
                <w:tab w:val="left" w:pos="700"/>
              </w:tabs>
              <w:kinsoku w:val="0"/>
              <w:overflowPunct w:val="0"/>
              <w:rPr>
                <w:sz w:val="20"/>
                <w:szCs w:val="20"/>
              </w:rPr>
            </w:pPr>
            <w:r w:rsidRPr="00B75F19">
              <w:rPr>
                <w:sz w:val="20"/>
                <w:szCs w:val="20"/>
              </w:rPr>
              <w:t>9.4.2.21.13</w:t>
            </w:r>
          </w:p>
        </w:tc>
        <w:tc>
          <w:tcPr>
            <w:tcW w:w="2694" w:type="dxa"/>
            <w:hideMark/>
          </w:tcPr>
          <w:p w14:paraId="75E1A80C" w14:textId="77777777" w:rsidR="009C5273" w:rsidRPr="00B75F19" w:rsidRDefault="009C5273" w:rsidP="009C5273">
            <w:pPr>
              <w:tabs>
                <w:tab w:val="left" w:pos="700"/>
              </w:tabs>
              <w:kinsoku w:val="0"/>
              <w:overflowPunct w:val="0"/>
              <w:rPr>
                <w:sz w:val="20"/>
                <w:szCs w:val="20"/>
              </w:rPr>
            </w:pPr>
            <w:r w:rsidRPr="00B75F19">
              <w:rPr>
                <w:sz w:val="20"/>
                <w:szCs w:val="20"/>
              </w:rPr>
              <w:t>What's the difference</w:t>
            </w:r>
            <w:r w:rsidRPr="00B75F19">
              <w:rPr>
                <w:sz w:val="20"/>
                <w:szCs w:val="20"/>
              </w:rPr>
              <w:br/>
              <w:t>between Map Type = 0, Map URL ftp://myMap.com/maps/locale.svg and</w:t>
            </w:r>
            <w:r w:rsidRPr="00B75F19">
              <w:rPr>
                <w:sz w:val="20"/>
                <w:szCs w:val="20"/>
              </w:rPr>
              <w:br/>
              <w:t>Map Type = 4, Map URL ftp://myMap.com/maps/locale.svg ?</w:t>
            </w:r>
          </w:p>
        </w:tc>
        <w:tc>
          <w:tcPr>
            <w:tcW w:w="2976" w:type="dxa"/>
            <w:hideMark/>
          </w:tcPr>
          <w:p w14:paraId="6CF8D59C" w14:textId="77777777" w:rsidR="009C5273" w:rsidRPr="00B75F19" w:rsidRDefault="009C5273" w:rsidP="009C5273">
            <w:pPr>
              <w:tabs>
                <w:tab w:val="left" w:pos="700"/>
              </w:tabs>
              <w:kinsoku w:val="0"/>
              <w:overflowPunct w:val="0"/>
              <w:rPr>
                <w:sz w:val="20"/>
                <w:szCs w:val="20"/>
              </w:rPr>
            </w:pPr>
            <w:r w:rsidRPr="00B75F19">
              <w:rPr>
                <w:sz w:val="20"/>
                <w:szCs w:val="20"/>
              </w:rPr>
              <w:t>After the para at the referenced location add a "NOTE---Other Map Type field values are intended for use when the Map URL field value does not have a file extension that allows the type of map to be determined."</w:t>
            </w:r>
          </w:p>
        </w:tc>
        <w:tc>
          <w:tcPr>
            <w:tcW w:w="2268" w:type="dxa"/>
            <w:hideMark/>
          </w:tcPr>
          <w:p w14:paraId="2127A840" w14:textId="435E5A54" w:rsidR="009C5273" w:rsidRPr="00B75F19" w:rsidRDefault="008D5EAC" w:rsidP="009C5273">
            <w:pPr>
              <w:tabs>
                <w:tab w:val="left" w:pos="700"/>
              </w:tabs>
              <w:kinsoku w:val="0"/>
              <w:overflowPunct w:val="0"/>
              <w:rPr>
                <w:sz w:val="20"/>
                <w:szCs w:val="20"/>
              </w:rPr>
            </w:pPr>
            <w:r>
              <w:rPr>
                <w:sz w:val="20"/>
                <w:szCs w:val="20"/>
              </w:rPr>
              <w:t>Accept</w:t>
            </w:r>
            <w:r w:rsidR="0087196B">
              <w:rPr>
                <w:sz w:val="20"/>
                <w:szCs w:val="20"/>
              </w:rPr>
              <w:t>ed.</w:t>
            </w:r>
          </w:p>
        </w:tc>
      </w:tr>
      <w:tr w:rsidR="009C5273" w:rsidRPr="00B75F19" w14:paraId="639E646B" w14:textId="77777777" w:rsidTr="009C5273">
        <w:trPr>
          <w:trHeight w:val="1785"/>
        </w:trPr>
        <w:tc>
          <w:tcPr>
            <w:tcW w:w="562" w:type="dxa"/>
            <w:hideMark/>
          </w:tcPr>
          <w:p w14:paraId="31825C26" w14:textId="77777777" w:rsidR="009C5273" w:rsidRPr="00B75F19" w:rsidRDefault="009C5273" w:rsidP="009C5273">
            <w:pPr>
              <w:tabs>
                <w:tab w:val="left" w:pos="700"/>
              </w:tabs>
              <w:kinsoku w:val="0"/>
              <w:overflowPunct w:val="0"/>
              <w:rPr>
                <w:sz w:val="20"/>
                <w:szCs w:val="20"/>
              </w:rPr>
            </w:pPr>
            <w:r w:rsidRPr="00B75F19">
              <w:rPr>
                <w:sz w:val="20"/>
                <w:szCs w:val="20"/>
              </w:rPr>
              <w:t>241</w:t>
            </w:r>
          </w:p>
        </w:tc>
        <w:tc>
          <w:tcPr>
            <w:tcW w:w="709" w:type="dxa"/>
            <w:hideMark/>
          </w:tcPr>
          <w:p w14:paraId="73D2BAB6" w14:textId="30D0D16A" w:rsidR="009C5273" w:rsidRPr="00B75F19" w:rsidRDefault="009C5273" w:rsidP="009C5273">
            <w:pPr>
              <w:tabs>
                <w:tab w:val="left" w:pos="700"/>
              </w:tabs>
              <w:kinsoku w:val="0"/>
              <w:overflowPunct w:val="0"/>
              <w:rPr>
                <w:sz w:val="20"/>
                <w:szCs w:val="20"/>
              </w:rPr>
            </w:pPr>
            <w:r w:rsidRPr="00B75F19">
              <w:rPr>
                <w:sz w:val="20"/>
                <w:szCs w:val="20"/>
              </w:rPr>
              <w:t>2756</w:t>
            </w:r>
          </w:p>
        </w:tc>
        <w:tc>
          <w:tcPr>
            <w:tcW w:w="425" w:type="dxa"/>
            <w:hideMark/>
          </w:tcPr>
          <w:p w14:paraId="7651DC83" w14:textId="24D07739" w:rsidR="009C5273" w:rsidRPr="00B75F19" w:rsidRDefault="009C5273" w:rsidP="009C5273">
            <w:pPr>
              <w:tabs>
                <w:tab w:val="left" w:pos="700"/>
              </w:tabs>
              <w:kinsoku w:val="0"/>
              <w:overflowPunct w:val="0"/>
              <w:rPr>
                <w:sz w:val="20"/>
                <w:szCs w:val="20"/>
              </w:rPr>
            </w:pPr>
            <w:r w:rsidRPr="00B75F19">
              <w:rPr>
                <w:sz w:val="20"/>
                <w:szCs w:val="20"/>
              </w:rPr>
              <w:t>2</w:t>
            </w:r>
          </w:p>
        </w:tc>
        <w:tc>
          <w:tcPr>
            <w:tcW w:w="1134" w:type="dxa"/>
            <w:hideMark/>
          </w:tcPr>
          <w:p w14:paraId="3D858C4B" w14:textId="77777777" w:rsidR="009C5273" w:rsidRPr="00B75F19" w:rsidRDefault="009C5273" w:rsidP="009C5273">
            <w:pPr>
              <w:tabs>
                <w:tab w:val="left" w:pos="700"/>
              </w:tabs>
              <w:kinsoku w:val="0"/>
              <w:overflowPunct w:val="0"/>
              <w:rPr>
                <w:sz w:val="20"/>
                <w:szCs w:val="20"/>
              </w:rPr>
            </w:pPr>
            <w:r w:rsidRPr="00B75F19">
              <w:rPr>
                <w:sz w:val="20"/>
                <w:szCs w:val="20"/>
              </w:rPr>
              <w:t>14.5.1</w:t>
            </w:r>
          </w:p>
        </w:tc>
        <w:tc>
          <w:tcPr>
            <w:tcW w:w="2694" w:type="dxa"/>
            <w:hideMark/>
          </w:tcPr>
          <w:p w14:paraId="2569C8C0" w14:textId="4825B6B8" w:rsidR="009C5273" w:rsidRPr="00B75F19" w:rsidRDefault="009C5273" w:rsidP="009C5273">
            <w:pPr>
              <w:tabs>
                <w:tab w:val="left" w:pos="700"/>
              </w:tabs>
              <w:kinsoku w:val="0"/>
              <w:overflowPunct w:val="0"/>
              <w:rPr>
                <w:sz w:val="20"/>
                <w:szCs w:val="20"/>
              </w:rPr>
            </w:pPr>
            <w:r w:rsidRPr="00B75F19">
              <w:rPr>
                <w:sz w:val="20"/>
                <w:szCs w:val="20"/>
              </w:rPr>
              <w:t>"An authenticated mesh peering includes a mesh peering, corresponding mesh TKSA, and the</w:t>
            </w:r>
            <w:r w:rsidRPr="00B75F19">
              <w:rPr>
                <w:sz w:val="20"/>
                <w:szCs w:val="20"/>
              </w:rPr>
              <w:br/>
              <w:t>two mesh STAs mesh GTKSAs." is not clear and not grammatical</w:t>
            </w:r>
          </w:p>
        </w:tc>
        <w:tc>
          <w:tcPr>
            <w:tcW w:w="2976" w:type="dxa"/>
            <w:hideMark/>
          </w:tcPr>
          <w:p w14:paraId="66473EAC" w14:textId="77777777" w:rsidR="009C5273" w:rsidRPr="00B75F19" w:rsidRDefault="009C5273" w:rsidP="009C5273">
            <w:pPr>
              <w:tabs>
                <w:tab w:val="left" w:pos="700"/>
              </w:tabs>
              <w:kinsoku w:val="0"/>
              <w:overflowPunct w:val="0"/>
              <w:rPr>
                <w:sz w:val="20"/>
                <w:szCs w:val="20"/>
              </w:rPr>
            </w:pPr>
            <w:r w:rsidRPr="00B75F19">
              <w:rPr>
                <w:sz w:val="20"/>
                <w:szCs w:val="20"/>
              </w:rPr>
              <w:t>Add an apostrophe after " STAs"</w:t>
            </w:r>
          </w:p>
        </w:tc>
        <w:tc>
          <w:tcPr>
            <w:tcW w:w="2268" w:type="dxa"/>
            <w:hideMark/>
          </w:tcPr>
          <w:p w14:paraId="563C2CEB" w14:textId="2F190922"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r w:rsidR="009C5273" w:rsidRPr="00B75F19" w14:paraId="58AE5F9E" w14:textId="77777777" w:rsidTr="009C5273">
        <w:trPr>
          <w:trHeight w:val="2805"/>
        </w:trPr>
        <w:tc>
          <w:tcPr>
            <w:tcW w:w="562" w:type="dxa"/>
            <w:hideMark/>
          </w:tcPr>
          <w:p w14:paraId="26B56E2B" w14:textId="77777777" w:rsidR="009C5273" w:rsidRPr="00B75F19" w:rsidRDefault="009C5273" w:rsidP="009C5273">
            <w:pPr>
              <w:tabs>
                <w:tab w:val="left" w:pos="700"/>
              </w:tabs>
              <w:kinsoku w:val="0"/>
              <w:overflowPunct w:val="0"/>
              <w:rPr>
                <w:sz w:val="20"/>
                <w:szCs w:val="20"/>
              </w:rPr>
            </w:pPr>
            <w:r w:rsidRPr="00B75F19">
              <w:rPr>
                <w:sz w:val="20"/>
                <w:szCs w:val="20"/>
              </w:rPr>
              <w:t>446</w:t>
            </w:r>
          </w:p>
        </w:tc>
        <w:tc>
          <w:tcPr>
            <w:tcW w:w="709" w:type="dxa"/>
            <w:hideMark/>
          </w:tcPr>
          <w:p w14:paraId="314EDE34" w14:textId="637A6074" w:rsidR="009C5273" w:rsidRPr="00B75F19" w:rsidRDefault="009C5273" w:rsidP="009C5273">
            <w:pPr>
              <w:tabs>
                <w:tab w:val="left" w:pos="700"/>
              </w:tabs>
              <w:kinsoku w:val="0"/>
              <w:overflowPunct w:val="0"/>
              <w:rPr>
                <w:sz w:val="20"/>
                <w:szCs w:val="20"/>
              </w:rPr>
            </w:pPr>
            <w:r w:rsidRPr="00B75F19">
              <w:rPr>
                <w:sz w:val="20"/>
                <w:szCs w:val="20"/>
              </w:rPr>
              <w:t>1813</w:t>
            </w:r>
          </w:p>
        </w:tc>
        <w:tc>
          <w:tcPr>
            <w:tcW w:w="425" w:type="dxa"/>
            <w:hideMark/>
          </w:tcPr>
          <w:p w14:paraId="39AF3F31" w14:textId="0B0F825E" w:rsidR="009C5273" w:rsidRPr="00B75F19" w:rsidRDefault="009C5273" w:rsidP="009C5273">
            <w:pPr>
              <w:tabs>
                <w:tab w:val="left" w:pos="700"/>
              </w:tabs>
              <w:kinsoku w:val="0"/>
              <w:overflowPunct w:val="0"/>
              <w:rPr>
                <w:sz w:val="20"/>
                <w:szCs w:val="20"/>
              </w:rPr>
            </w:pPr>
            <w:r w:rsidRPr="00B75F19">
              <w:rPr>
                <w:sz w:val="20"/>
                <w:szCs w:val="20"/>
              </w:rPr>
              <w:t>35</w:t>
            </w:r>
          </w:p>
        </w:tc>
        <w:tc>
          <w:tcPr>
            <w:tcW w:w="1134" w:type="dxa"/>
            <w:hideMark/>
          </w:tcPr>
          <w:p w14:paraId="13180D86" w14:textId="77777777" w:rsidR="009C5273" w:rsidRPr="00B75F19" w:rsidRDefault="009C5273" w:rsidP="009C5273">
            <w:pPr>
              <w:tabs>
                <w:tab w:val="left" w:pos="700"/>
              </w:tabs>
              <w:kinsoku w:val="0"/>
              <w:overflowPunct w:val="0"/>
              <w:rPr>
                <w:sz w:val="20"/>
                <w:szCs w:val="20"/>
              </w:rPr>
            </w:pPr>
            <w:r w:rsidRPr="00B75F19">
              <w:rPr>
                <w:sz w:val="20"/>
                <w:szCs w:val="20"/>
              </w:rPr>
              <w:t>10.23.2.9</w:t>
            </w:r>
          </w:p>
        </w:tc>
        <w:tc>
          <w:tcPr>
            <w:tcW w:w="2694" w:type="dxa"/>
            <w:hideMark/>
          </w:tcPr>
          <w:p w14:paraId="13C39A2E" w14:textId="77777777" w:rsidR="009C5273" w:rsidRPr="00B75F19" w:rsidRDefault="009C5273" w:rsidP="009C5273">
            <w:pPr>
              <w:tabs>
                <w:tab w:val="left" w:pos="700"/>
              </w:tabs>
              <w:kinsoku w:val="0"/>
              <w:overflowPunct w:val="0"/>
              <w:rPr>
                <w:sz w:val="20"/>
                <w:szCs w:val="20"/>
              </w:rPr>
            </w:pPr>
            <w:r w:rsidRPr="00B75F19">
              <w:rPr>
                <w:sz w:val="20"/>
                <w:szCs w:val="20"/>
              </w:rPr>
              <w:t>"2) An SU PPDU or a VHT MU PPDU carrying a single MSDU, a single MMPDU, a single</w:t>
            </w:r>
            <w:r w:rsidRPr="00B75F19">
              <w:rPr>
                <w:sz w:val="20"/>
                <w:szCs w:val="20"/>
              </w:rPr>
              <w:br/>
              <w:t>A-MSDU, or a single A-MPDU</w:t>
            </w:r>
            <w:r w:rsidRPr="00B75F19">
              <w:rPr>
                <w:sz w:val="20"/>
                <w:szCs w:val="20"/>
              </w:rPr>
              <w:br/>
              <w:t>3) A VHT MU PPDU carrying A-MPDUs to different users (a single A-MPDU to each user)" -- need to cover other PHYs' MU PPDUs</w:t>
            </w:r>
          </w:p>
        </w:tc>
        <w:tc>
          <w:tcPr>
            <w:tcW w:w="2976" w:type="dxa"/>
            <w:hideMark/>
          </w:tcPr>
          <w:p w14:paraId="51FE9DF8" w14:textId="77777777" w:rsidR="009C5273" w:rsidRPr="00B75F19" w:rsidRDefault="009C5273" w:rsidP="009C5273">
            <w:pPr>
              <w:tabs>
                <w:tab w:val="left" w:pos="700"/>
              </w:tabs>
              <w:kinsoku w:val="0"/>
              <w:overflowPunct w:val="0"/>
              <w:rPr>
                <w:sz w:val="20"/>
                <w:szCs w:val="20"/>
              </w:rPr>
            </w:pPr>
            <w:r w:rsidRPr="00B75F19">
              <w:rPr>
                <w:sz w:val="20"/>
                <w:szCs w:val="20"/>
              </w:rPr>
              <w:t>Change to "2) An SU PPDU or an MU PPDU carrying a single MSDU, a single MMPDU, a single</w:t>
            </w:r>
            <w:r w:rsidRPr="00B75F19">
              <w:rPr>
                <w:sz w:val="20"/>
                <w:szCs w:val="20"/>
              </w:rPr>
              <w:br/>
              <w:t>A-MSDU, or a single A-MPDU</w:t>
            </w:r>
            <w:r w:rsidRPr="00B75F19">
              <w:rPr>
                <w:sz w:val="20"/>
                <w:szCs w:val="20"/>
              </w:rPr>
              <w:br/>
              <w:t>3) An MU PPDU carrying A-MPDUs to different users (a single A-MPDU to each user)"</w:t>
            </w:r>
          </w:p>
        </w:tc>
        <w:tc>
          <w:tcPr>
            <w:tcW w:w="2268" w:type="dxa"/>
            <w:hideMark/>
          </w:tcPr>
          <w:p w14:paraId="412A2C71" w14:textId="77777777" w:rsidR="00135B67" w:rsidRDefault="008D5EAC" w:rsidP="009C5273">
            <w:pPr>
              <w:tabs>
                <w:tab w:val="left" w:pos="700"/>
              </w:tabs>
              <w:kinsoku w:val="0"/>
              <w:overflowPunct w:val="0"/>
              <w:rPr>
                <w:sz w:val="20"/>
                <w:szCs w:val="20"/>
              </w:rPr>
            </w:pPr>
            <w:r>
              <w:rPr>
                <w:sz w:val="20"/>
                <w:szCs w:val="20"/>
              </w:rPr>
              <w:t xml:space="preserve">Revised. Change to </w:t>
            </w:r>
          </w:p>
          <w:p w14:paraId="071B0D75" w14:textId="77777777" w:rsidR="00B16EF6" w:rsidRDefault="008D5EAC" w:rsidP="009C5273">
            <w:pPr>
              <w:tabs>
                <w:tab w:val="left" w:pos="700"/>
              </w:tabs>
              <w:kinsoku w:val="0"/>
              <w:overflowPunct w:val="0"/>
              <w:rPr>
                <w:sz w:val="20"/>
                <w:szCs w:val="20"/>
              </w:rPr>
            </w:pPr>
            <w:r>
              <w:rPr>
                <w:sz w:val="20"/>
                <w:szCs w:val="20"/>
              </w:rPr>
              <w:t>“</w:t>
            </w:r>
            <w:r w:rsidR="00B16EF6" w:rsidRPr="00B16EF6">
              <w:rPr>
                <w:sz w:val="20"/>
                <w:szCs w:val="20"/>
              </w:rPr>
              <w:t>2) An SU or MU PPDU, where the PPDU carries a single MSDU, single MMPDU, single A-MSDU, or single A-MPDU</w:t>
            </w:r>
          </w:p>
          <w:p w14:paraId="4A716A88" w14:textId="77777777" w:rsidR="00B16EF6" w:rsidRDefault="00B16EF6" w:rsidP="009C5273">
            <w:pPr>
              <w:tabs>
                <w:tab w:val="left" w:pos="700"/>
              </w:tabs>
              <w:kinsoku w:val="0"/>
              <w:overflowPunct w:val="0"/>
              <w:rPr>
                <w:sz w:val="20"/>
                <w:szCs w:val="20"/>
              </w:rPr>
            </w:pPr>
            <w:r w:rsidRPr="00B16EF6">
              <w:rPr>
                <w:sz w:val="20"/>
                <w:szCs w:val="20"/>
              </w:rPr>
              <w:t>3) An MU PPDU carrying A-MPDUs to different users (a single A-MPDU to each user)"</w:t>
            </w:r>
          </w:p>
          <w:p w14:paraId="2B977046" w14:textId="77777777" w:rsidR="00B16EF6" w:rsidRDefault="00B16EF6" w:rsidP="009C5273">
            <w:pPr>
              <w:tabs>
                <w:tab w:val="left" w:pos="700"/>
              </w:tabs>
              <w:kinsoku w:val="0"/>
              <w:overflowPunct w:val="0"/>
              <w:rPr>
                <w:sz w:val="20"/>
                <w:szCs w:val="20"/>
              </w:rPr>
            </w:pPr>
          </w:p>
          <w:p w14:paraId="2FFF02F8" w14:textId="7C10CD0D" w:rsidR="009C5273" w:rsidRPr="00B75F19" w:rsidRDefault="00B16EF6" w:rsidP="009C5273">
            <w:pPr>
              <w:tabs>
                <w:tab w:val="left" w:pos="700"/>
              </w:tabs>
              <w:kinsoku w:val="0"/>
              <w:overflowPunct w:val="0"/>
              <w:rPr>
                <w:sz w:val="20"/>
                <w:szCs w:val="20"/>
              </w:rPr>
            </w:pPr>
            <w:r w:rsidRPr="00B16EF6">
              <w:rPr>
                <w:sz w:val="20"/>
                <w:szCs w:val="20"/>
              </w:rPr>
              <w:t xml:space="preserve">Note to commenter: This </w:t>
            </w:r>
            <w:r w:rsidRPr="00B16EF6">
              <w:rPr>
                <w:sz w:val="20"/>
                <w:szCs w:val="20"/>
              </w:rPr>
              <w:lastRenderedPageBreak/>
              <w:t>has minor editorial style correction.</w:t>
            </w:r>
          </w:p>
        </w:tc>
      </w:tr>
    </w:tbl>
    <w:p w14:paraId="7B9B923C" w14:textId="77777777" w:rsidR="008D5EAC" w:rsidRDefault="008D5EAC">
      <w:pPr>
        <w:rPr>
          <w:b/>
          <w:bCs/>
        </w:rPr>
      </w:pPr>
    </w:p>
    <w:p w14:paraId="68C7F67F" w14:textId="72C7F1FE" w:rsidR="008D5EAC" w:rsidRPr="008D5EAC" w:rsidRDefault="008D5EAC">
      <w:pPr>
        <w:rPr>
          <w:b/>
          <w:bCs/>
        </w:rPr>
      </w:pPr>
      <w:r w:rsidRPr="008D5EAC">
        <w:rPr>
          <w:b/>
          <w:bCs/>
        </w:rPr>
        <w:t>Discussion</w:t>
      </w:r>
    </w:p>
    <w:p w14:paraId="02294369" w14:textId="040BCE31" w:rsidR="008D5EAC" w:rsidRDefault="008D5EAC"/>
    <w:p w14:paraId="53F1E660" w14:textId="1A45F678" w:rsidR="008D5EAC" w:rsidRDefault="008D5EAC">
      <w:r>
        <w:t>Small editorial update, per the editors style of lists</w:t>
      </w:r>
    </w:p>
    <w:p w14:paraId="2887447C" w14:textId="685B22F5" w:rsidR="008D5EAC" w:rsidRDefault="008D5EAC"/>
    <w:p w14:paraId="0B591003" w14:textId="77777777" w:rsidR="008D5EAC" w:rsidRDefault="008D5EAC"/>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240A951B" w14:textId="77777777" w:rsidTr="009C5273">
        <w:trPr>
          <w:trHeight w:val="1275"/>
        </w:trPr>
        <w:tc>
          <w:tcPr>
            <w:tcW w:w="562" w:type="dxa"/>
            <w:hideMark/>
          </w:tcPr>
          <w:p w14:paraId="349719F9" w14:textId="77777777" w:rsidR="009C5273" w:rsidRPr="00B75F19" w:rsidRDefault="009C5273" w:rsidP="009C5273">
            <w:pPr>
              <w:tabs>
                <w:tab w:val="left" w:pos="700"/>
              </w:tabs>
              <w:kinsoku w:val="0"/>
              <w:overflowPunct w:val="0"/>
              <w:rPr>
                <w:sz w:val="20"/>
                <w:szCs w:val="20"/>
              </w:rPr>
            </w:pPr>
            <w:r w:rsidRPr="00B75F19">
              <w:rPr>
                <w:sz w:val="20"/>
                <w:szCs w:val="20"/>
              </w:rPr>
              <w:t>449</w:t>
            </w:r>
          </w:p>
        </w:tc>
        <w:tc>
          <w:tcPr>
            <w:tcW w:w="709" w:type="dxa"/>
            <w:hideMark/>
          </w:tcPr>
          <w:p w14:paraId="6D407CCE" w14:textId="1129FCC7" w:rsidR="009C5273" w:rsidRPr="00B75F19" w:rsidRDefault="009C5273" w:rsidP="009C5273">
            <w:pPr>
              <w:tabs>
                <w:tab w:val="left" w:pos="700"/>
              </w:tabs>
              <w:kinsoku w:val="0"/>
              <w:overflowPunct w:val="0"/>
              <w:rPr>
                <w:sz w:val="20"/>
                <w:szCs w:val="20"/>
              </w:rPr>
            </w:pPr>
            <w:r w:rsidRPr="00B75F19">
              <w:rPr>
                <w:sz w:val="20"/>
                <w:szCs w:val="20"/>
              </w:rPr>
              <w:t>2183</w:t>
            </w:r>
          </w:p>
        </w:tc>
        <w:tc>
          <w:tcPr>
            <w:tcW w:w="425" w:type="dxa"/>
            <w:hideMark/>
          </w:tcPr>
          <w:p w14:paraId="5E00E15F" w14:textId="48B36957" w:rsidR="009C5273" w:rsidRPr="00B75F19" w:rsidRDefault="009C5273" w:rsidP="009C5273">
            <w:pPr>
              <w:tabs>
                <w:tab w:val="left" w:pos="700"/>
              </w:tabs>
              <w:kinsoku w:val="0"/>
              <w:overflowPunct w:val="0"/>
              <w:rPr>
                <w:sz w:val="20"/>
                <w:szCs w:val="20"/>
              </w:rPr>
            </w:pPr>
            <w:r w:rsidRPr="00B75F19">
              <w:rPr>
                <w:sz w:val="20"/>
                <w:szCs w:val="20"/>
              </w:rPr>
              <w:t>15</w:t>
            </w:r>
          </w:p>
        </w:tc>
        <w:tc>
          <w:tcPr>
            <w:tcW w:w="1134" w:type="dxa"/>
            <w:hideMark/>
          </w:tcPr>
          <w:p w14:paraId="62D2E123" w14:textId="77777777" w:rsidR="009C5273" w:rsidRPr="00B75F19" w:rsidRDefault="009C5273" w:rsidP="009C5273">
            <w:pPr>
              <w:tabs>
                <w:tab w:val="left" w:pos="700"/>
              </w:tabs>
              <w:kinsoku w:val="0"/>
              <w:overflowPunct w:val="0"/>
              <w:rPr>
                <w:sz w:val="20"/>
                <w:szCs w:val="20"/>
              </w:rPr>
            </w:pPr>
            <w:r w:rsidRPr="00B75F19">
              <w:rPr>
                <w:sz w:val="20"/>
                <w:szCs w:val="20"/>
              </w:rPr>
              <w:t>11.2.6</w:t>
            </w:r>
          </w:p>
        </w:tc>
        <w:tc>
          <w:tcPr>
            <w:tcW w:w="2694" w:type="dxa"/>
            <w:hideMark/>
          </w:tcPr>
          <w:p w14:paraId="2E8B15E3" w14:textId="77777777" w:rsidR="009C5273" w:rsidRPr="00B75F19" w:rsidRDefault="009C5273" w:rsidP="009C5273">
            <w:pPr>
              <w:tabs>
                <w:tab w:val="left" w:pos="700"/>
              </w:tabs>
              <w:kinsoku w:val="0"/>
              <w:overflowPunct w:val="0"/>
              <w:rPr>
                <w:sz w:val="20"/>
                <w:szCs w:val="20"/>
              </w:rPr>
            </w:pPr>
            <w:r w:rsidRPr="00B75F19">
              <w:rPr>
                <w:sz w:val="20"/>
                <w:szCs w:val="20"/>
              </w:rPr>
              <w:t>"back immediately when the frame exchange sequence ends" should be "back immediately after the frame exchange sequence ends"</w:t>
            </w:r>
          </w:p>
        </w:tc>
        <w:tc>
          <w:tcPr>
            <w:tcW w:w="2976" w:type="dxa"/>
            <w:hideMark/>
          </w:tcPr>
          <w:p w14:paraId="28D36E86" w14:textId="77777777" w:rsidR="009C5273" w:rsidRPr="00B75F19" w:rsidRDefault="009C5273" w:rsidP="009C5273">
            <w:pPr>
              <w:tabs>
                <w:tab w:val="left" w:pos="700"/>
              </w:tabs>
              <w:kinsoku w:val="0"/>
              <w:overflowPunct w:val="0"/>
              <w:rPr>
                <w:sz w:val="20"/>
                <w:szCs w:val="20"/>
              </w:rPr>
            </w:pPr>
            <w:r w:rsidRPr="00B75F19">
              <w:rPr>
                <w:sz w:val="20"/>
                <w:szCs w:val="20"/>
              </w:rPr>
              <w:t>As it says in the comment</w:t>
            </w:r>
          </w:p>
        </w:tc>
        <w:tc>
          <w:tcPr>
            <w:tcW w:w="2268" w:type="dxa"/>
            <w:hideMark/>
          </w:tcPr>
          <w:p w14:paraId="5243D05D" w14:textId="45DD0D65"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r w:rsidR="009C5273" w:rsidRPr="00B75F19" w14:paraId="772E2746" w14:textId="77777777" w:rsidTr="009C5273">
        <w:trPr>
          <w:trHeight w:val="1785"/>
        </w:trPr>
        <w:tc>
          <w:tcPr>
            <w:tcW w:w="562" w:type="dxa"/>
            <w:hideMark/>
          </w:tcPr>
          <w:p w14:paraId="19B1AF5C" w14:textId="77777777" w:rsidR="009C5273" w:rsidRPr="00B75F19" w:rsidRDefault="009C5273" w:rsidP="009C5273">
            <w:pPr>
              <w:tabs>
                <w:tab w:val="left" w:pos="700"/>
              </w:tabs>
              <w:kinsoku w:val="0"/>
              <w:overflowPunct w:val="0"/>
              <w:rPr>
                <w:sz w:val="20"/>
                <w:szCs w:val="20"/>
              </w:rPr>
            </w:pPr>
            <w:r w:rsidRPr="00B75F19">
              <w:rPr>
                <w:sz w:val="20"/>
                <w:szCs w:val="20"/>
              </w:rPr>
              <w:t>343</w:t>
            </w:r>
          </w:p>
        </w:tc>
        <w:tc>
          <w:tcPr>
            <w:tcW w:w="709" w:type="dxa"/>
            <w:hideMark/>
          </w:tcPr>
          <w:p w14:paraId="5013A365" w14:textId="2DDD6A55" w:rsidR="009C5273" w:rsidRPr="00B75F19" w:rsidRDefault="009C5273" w:rsidP="009C5273">
            <w:pPr>
              <w:tabs>
                <w:tab w:val="left" w:pos="700"/>
              </w:tabs>
              <w:kinsoku w:val="0"/>
              <w:overflowPunct w:val="0"/>
              <w:rPr>
                <w:sz w:val="20"/>
                <w:szCs w:val="20"/>
              </w:rPr>
            </w:pPr>
            <w:r w:rsidRPr="00B75F19">
              <w:rPr>
                <w:sz w:val="20"/>
                <w:szCs w:val="20"/>
              </w:rPr>
              <w:t>2166</w:t>
            </w:r>
          </w:p>
        </w:tc>
        <w:tc>
          <w:tcPr>
            <w:tcW w:w="425" w:type="dxa"/>
            <w:hideMark/>
          </w:tcPr>
          <w:p w14:paraId="1C704178" w14:textId="4B62AF99" w:rsidR="009C5273" w:rsidRPr="00B75F19" w:rsidRDefault="009C5273" w:rsidP="009C5273">
            <w:pPr>
              <w:tabs>
                <w:tab w:val="left" w:pos="700"/>
              </w:tabs>
              <w:kinsoku w:val="0"/>
              <w:overflowPunct w:val="0"/>
              <w:rPr>
                <w:sz w:val="20"/>
                <w:szCs w:val="20"/>
              </w:rPr>
            </w:pPr>
            <w:r w:rsidRPr="00B75F19">
              <w:rPr>
                <w:sz w:val="20"/>
                <w:szCs w:val="20"/>
              </w:rPr>
              <w:t>30</w:t>
            </w:r>
          </w:p>
        </w:tc>
        <w:tc>
          <w:tcPr>
            <w:tcW w:w="1134" w:type="dxa"/>
            <w:hideMark/>
          </w:tcPr>
          <w:p w14:paraId="198C6207" w14:textId="77777777" w:rsidR="009C5273" w:rsidRPr="00B75F19" w:rsidRDefault="009C5273" w:rsidP="009C5273">
            <w:pPr>
              <w:tabs>
                <w:tab w:val="left" w:pos="700"/>
              </w:tabs>
              <w:kinsoku w:val="0"/>
              <w:overflowPunct w:val="0"/>
              <w:rPr>
                <w:sz w:val="20"/>
                <w:szCs w:val="20"/>
              </w:rPr>
            </w:pPr>
            <w:r w:rsidRPr="00B75F19">
              <w:rPr>
                <w:sz w:val="20"/>
                <w:szCs w:val="20"/>
              </w:rPr>
              <w:t>11.2.3.12</w:t>
            </w:r>
          </w:p>
        </w:tc>
        <w:tc>
          <w:tcPr>
            <w:tcW w:w="2694" w:type="dxa"/>
            <w:hideMark/>
          </w:tcPr>
          <w:p w14:paraId="399C3E9F" w14:textId="77777777" w:rsidR="009C5273" w:rsidRPr="00B75F19" w:rsidRDefault="009C5273" w:rsidP="009C5273">
            <w:pPr>
              <w:tabs>
                <w:tab w:val="left" w:pos="700"/>
              </w:tabs>
              <w:kinsoku w:val="0"/>
              <w:overflowPunct w:val="0"/>
              <w:rPr>
                <w:sz w:val="20"/>
                <w:szCs w:val="20"/>
              </w:rPr>
            </w:pPr>
            <w:r w:rsidRPr="00B75F19">
              <w:rPr>
                <w:sz w:val="20"/>
                <w:szCs w:val="20"/>
              </w:rPr>
              <w:t>"if a Data or QoS Null frame with an EOSP subfield equal to 1" should be "if a QoS Data or QoS Null frame with an EOSP subfield equal to 1", and the precedence is still ambiguous</w:t>
            </w:r>
          </w:p>
        </w:tc>
        <w:tc>
          <w:tcPr>
            <w:tcW w:w="2976" w:type="dxa"/>
            <w:hideMark/>
          </w:tcPr>
          <w:p w14:paraId="3A1B2CA2" w14:textId="77777777" w:rsidR="009C5273" w:rsidRPr="00B75F19" w:rsidRDefault="009C5273" w:rsidP="009C5273">
            <w:pPr>
              <w:tabs>
                <w:tab w:val="left" w:pos="700"/>
              </w:tabs>
              <w:kinsoku w:val="0"/>
              <w:overflowPunct w:val="0"/>
              <w:rPr>
                <w:sz w:val="20"/>
                <w:szCs w:val="20"/>
              </w:rPr>
            </w:pPr>
            <w:r w:rsidRPr="00B75F19">
              <w:rPr>
                <w:sz w:val="20"/>
                <w:szCs w:val="20"/>
              </w:rPr>
              <w:t>Change to "if a QoS Data or QoS Null frame, with an EOSP subfield equal to 1, is received"</w:t>
            </w:r>
          </w:p>
        </w:tc>
        <w:tc>
          <w:tcPr>
            <w:tcW w:w="2268" w:type="dxa"/>
            <w:hideMark/>
          </w:tcPr>
          <w:p w14:paraId="3F8C18A5" w14:textId="24ED3D52"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bl>
    <w:p w14:paraId="1A9D174F" w14:textId="1794004D" w:rsidR="009F66DB" w:rsidRDefault="009F66DB"/>
    <w:p w14:paraId="23DC5235" w14:textId="5A3EFA2B" w:rsidR="009F66DB" w:rsidRPr="009F66DB" w:rsidRDefault="009F66DB">
      <w:pPr>
        <w:rPr>
          <w:b/>
          <w:bCs/>
        </w:rPr>
      </w:pPr>
      <w:r w:rsidRPr="009F66DB">
        <w:rPr>
          <w:b/>
          <w:bCs/>
          <w:highlight w:val="yellow"/>
        </w:rPr>
        <w:t>Presented to here</w:t>
      </w:r>
    </w:p>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51FACBE1" w14:textId="77777777" w:rsidTr="008D5EAC">
        <w:trPr>
          <w:trHeight w:val="5944"/>
        </w:trPr>
        <w:tc>
          <w:tcPr>
            <w:tcW w:w="562" w:type="dxa"/>
            <w:hideMark/>
          </w:tcPr>
          <w:p w14:paraId="57A26B4B" w14:textId="77777777" w:rsidR="009C5273" w:rsidRPr="00B75F19" w:rsidRDefault="009C5273" w:rsidP="009C5273">
            <w:pPr>
              <w:tabs>
                <w:tab w:val="left" w:pos="700"/>
              </w:tabs>
              <w:kinsoku w:val="0"/>
              <w:overflowPunct w:val="0"/>
              <w:rPr>
                <w:sz w:val="20"/>
                <w:szCs w:val="20"/>
              </w:rPr>
            </w:pPr>
            <w:r w:rsidRPr="00B75F19">
              <w:rPr>
                <w:sz w:val="20"/>
                <w:szCs w:val="20"/>
              </w:rPr>
              <w:lastRenderedPageBreak/>
              <w:t>524</w:t>
            </w:r>
          </w:p>
        </w:tc>
        <w:tc>
          <w:tcPr>
            <w:tcW w:w="709" w:type="dxa"/>
            <w:hideMark/>
          </w:tcPr>
          <w:p w14:paraId="122442A7" w14:textId="3A76C0E1" w:rsidR="009C5273" w:rsidRPr="00B75F19" w:rsidRDefault="009C5273" w:rsidP="009C5273">
            <w:pPr>
              <w:tabs>
                <w:tab w:val="left" w:pos="700"/>
              </w:tabs>
              <w:kinsoku w:val="0"/>
              <w:overflowPunct w:val="0"/>
              <w:rPr>
                <w:sz w:val="20"/>
                <w:szCs w:val="20"/>
              </w:rPr>
            </w:pPr>
          </w:p>
        </w:tc>
        <w:tc>
          <w:tcPr>
            <w:tcW w:w="425" w:type="dxa"/>
            <w:hideMark/>
          </w:tcPr>
          <w:p w14:paraId="141DAC0E" w14:textId="78D2559F" w:rsidR="009C5273" w:rsidRPr="00B75F19" w:rsidRDefault="009C5273" w:rsidP="009C5273">
            <w:pPr>
              <w:tabs>
                <w:tab w:val="left" w:pos="700"/>
              </w:tabs>
              <w:kinsoku w:val="0"/>
              <w:overflowPunct w:val="0"/>
              <w:rPr>
                <w:sz w:val="20"/>
                <w:szCs w:val="20"/>
              </w:rPr>
            </w:pPr>
          </w:p>
        </w:tc>
        <w:tc>
          <w:tcPr>
            <w:tcW w:w="1134" w:type="dxa"/>
            <w:hideMark/>
          </w:tcPr>
          <w:p w14:paraId="515E4F14" w14:textId="77777777" w:rsidR="009C5273" w:rsidRPr="00B75F19" w:rsidRDefault="009C5273" w:rsidP="009C5273">
            <w:pPr>
              <w:tabs>
                <w:tab w:val="left" w:pos="700"/>
              </w:tabs>
              <w:kinsoku w:val="0"/>
              <w:overflowPunct w:val="0"/>
              <w:rPr>
                <w:sz w:val="20"/>
                <w:szCs w:val="20"/>
              </w:rPr>
            </w:pPr>
            <w:r w:rsidRPr="00B75F19">
              <w:rPr>
                <w:sz w:val="20"/>
                <w:szCs w:val="20"/>
              </w:rPr>
              <w:t>9.6.7</w:t>
            </w:r>
          </w:p>
        </w:tc>
        <w:tc>
          <w:tcPr>
            <w:tcW w:w="2694" w:type="dxa"/>
            <w:hideMark/>
          </w:tcPr>
          <w:p w14:paraId="1C8CE621" w14:textId="77777777" w:rsidR="009C5273" w:rsidRPr="00B75F19" w:rsidRDefault="009C5273" w:rsidP="009C5273">
            <w:pPr>
              <w:tabs>
                <w:tab w:val="left" w:pos="700"/>
              </w:tabs>
              <w:kinsoku w:val="0"/>
              <w:overflowPunct w:val="0"/>
              <w:rPr>
                <w:sz w:val="20"/>
                <w:szCs w:val="20"/>
              </w:rPr>
            </w:pPr>
            <w:r w:rsidRPr="00B75F19">
              <w:rPr>
                <w:sz w:val="20"/>
                <w:szCs w:val="20"/>
              </w:rPr>
              <w:t>"The optional</w:t>
            </w:r>
            <w:r w:rsidRPr="00B75F19">
              <w:rPr>
                <w:sz w:val="20"/>
                <w:szCs w:val="20"/>
              </w:rPr>
              <w:br/>
              <w:t>subelements are ordered by nondecreasing subelement ID." (2x) -- just extend 9.4.3 ("Subelements  within  an  element  are  ordered  by  nondecreasing  Subelement  ID.") to cover subelements in a frame and refer to that</w:t>
            </w:r>
          </w:p>
        </w:tc>
        <w:tc>
          <w:tcPr>
            <w:tcW w:w="2976" w:type="dxa"/>
            <w:hideMark/>
          </w:tcPr>
          <w:p w14:paraId="64653E40" w14:textId="77777777" w:rsidR="009C5273" w:rsidRPr="00B75F19" w:rsidRDefault="009C5273" w:rsidP="009C5273">
            <w:pPr>
              <w:tabs>
                <w:tab w:val="left" w:pos="700"/>
              </w:tabs>
              <w:kinsoku w:val="0"/>
              <w:overflowPunct w:val="0"/>
              <w:rPr>
                <w:sz w:val="20"/>
                <w:szCs w:val="20"/>
              </w:rPr>
            </w:pPr>
            <w:r w:rsidRPr="00B75F19">
              <w:rPr>
                <w:sz w:val="20"/>
                <w:szCs w:val="20"/>
              </w:rPr>
              <w:t>In 9.4.3 change "Subelements within an element are ordered by nondecreasing Subelement ID."  to "Subelements within an element and subelements in a field outside of an element are in each case ordered by nondecreasing Subelement ID."</w:t>
            </w:r>
            <w:r w:rsidRPr="00B75F19">
              <w:rPr>
                <w:sz w:val="20"/>
                <w:szCs w:val="20"/>
              </w:rPr>
              <w:br/>
            </w:r>
            <w:r w:rsidRPr="00B75F19">
              <w:rPr>
                <w:sz w:val="20"/>
                <w:szCs w:val="20"/>
              </w:rPr>
              <w:br/>
              <w:t>In 9.6.7.37 and in 9.6.7.38 change "The Optional Subelements field contains zero or more subelements, each consisting of a 1-octet Subelement ID field, a 1-octet Length field, and a variable-length Data field, as defined in 9.4.3 (Subelements). The optional subelements are ordered by nondecreasing subelement ID."  to "The Optional Subelements field contains zero or more subelements, The subelement format and ordering of subelements are defined in 9.4.3 (Subelements)."</w:t>
            </w:r>
          </w:p>
        </w:tc>
        <w:tc>
          <w:tcPr>
            <w:tcW w:w="2268" w:type="dxa"/>
            <w:hideMark/>
          </w:tcPr>
          <w:p w14:paraId="1B121B48" w14:textId="25EA1A15" w:rsidR="009C5273" w:rsidRPr="00B75F19" w:rsidRDefault="00D60FE3" w:rsidP="009C5273">
            <w:pPr>
              <w:tabs>
                <w:tab w:val="left" w:pos="700"/>
              </w:tabs>
              <w:kinsoku w:val="0"/>
              <w:overflowPunct w:val="0"/>
              <w:rPr>
                <w:sz w:val="20"/>
                <w:szCs w:val="20"/>
              </w:rPr>
            </w:pPr>
            <w:r>
              <w:rPr>
                <w:sz w:val="20"/>
                <w:szCs w:val="20"/>
              </w:rPr>
              <w:t>Accept</w:t>
            </w:r>
            <w:r w:rsidR="0087196B">
              <w:rPr>
                <w:sz w:val="20"/>
                <w:szCs w:val="20"/>
              </w:rPr>
              <w:t>ed.</w:t>
            </w:r>
          </w:p>
        </w:tc>
      </w:tr>
      <w:tr w:rsidR="009C5273" w:rsidRPr="00B75F19" w14:paraId="7A3B1CB4" w14:textId="77777777" w:rsidTr="008D5EAC">
        <w:trPr>
          <w:trHeight w:val="1266"/>
        </w:trPr>
        <w:tc>
          <w:tcPr>
            <w:tcW w:w="562" w:type="dxa"/>
            <w:hideMark/>
          </w:tcPr>
          <w:p w14:paraId="1D6C5A52" w14:textId="77777777" w:rsidR="009C5273" w:rsidRPr="00B75F19" w:rsidRDefault="009C5273" w:rsidP="009C5273">
            <w:pPr>
              <w:tabs>
                <w:tab w:val="left" w:pos="700"/>
              </w:tabs>
              <w:kinsoku w:val="0"/>
              <w:overflowPunct w:val="0"/>
              <w:rPr>
                <w:sz w:val="20"/>
                <w:szCs w:val="20"/>
              </w:rPr>
            </w:pPr>
            <w:r w:rsidRPr="00B75F19">
              <w:rPr>
                <w:sz w:val="20"/>
                <w:szCs w:val="20"/>
              </w:rPr>
              <w:t>147</w:t>
            </w:r>
          </w:p>
        </w:tc>
        <w:tc>
          <w:tcPr>
            <w:tcW w:w="709" w:type="dxa"/>
            <w:hideMark/>
          </w:tcPr>
          <w:p w14:paraId="698ADADC" w14:textId="7D77342B" w:rsidR="009C5273" w:rsidRPr="00B75F19" w:rsidRDefault="009C5273" w:rsidP="009C5273">
            <w:pPr>
              <w:tabs>
                <w:tab w:val="left" w:pos="700"/>
              </w:tabs>
              <w:kinsoku w:val="0"/>
              <w:overflowPunct w:val="0"/>
              <w:rPr>
                <w:sz w:val="20"/>
                <w:szCs w:val="20"/>
              </w:rPr>
            </w:pPr>
            <w:r w:rsidRPr="00B75F19">
              <w:rPr>
                <w:sz w:val="20"/>
                <w:szCs w:val="20"/>
              </w:rPr>
              <w:t>811</w:t>
            </w:r>
          </w:p>
        </w:tc>
        <w:tc>
          <w:tcPr>
            <w:tcW w:w="425" w:type="dxa"/>
            <w:hideMark/>
          </w:tcPr>
          <w:p w14:paraId="0EFB28DB" w14:textId="2548E29B" w:rsidR="009C5273" w:rsidRPr="00B75F19" w:rsidRDefault="009C5273" w:rsidP="009C5273">
            <w:pPr>
              <w:tabs>
                <w:tab w:val="left" w:pos="700"/>
              </w:tabs>
              <w:kinsoku w:val="0"/>
              <w:overflowPunct w:val="0"/>
              <w:rPr>
                <w:sz w:val="20"/>
                <w:szCs w:val="20"/>
              </w:rPr>
            </w:pPr>
            <w:r w:rsidRPr="00B75F19">
              <w:rPr>
                <w:sz w:val="20"/>
                <w:szCs w:val="20"/>
              </w:rPr>
              <w:t>50</w:t>
            </w:r>
          </w:p>
        </w:tc>
        <w:tc>
          <w:tcPr>
            <w:tcW w:w="1134" w:type="dxa"/>
            <w:hideMark/>
          </w:tcPr>
          <w:p w14:paraId="545B017F" w14:textId="77777777" w:rsidR="009C5273" w:rsidRPr="00B75F19" w:rsidRDefault="009C5273" w:rsidP="009C5273">
            <w:pPr>
              <w:tabs>
                <w:tab w:val="left" w:pos="700"/>
              </w:tabs>
              <w:kinsoku w:val="0"/>
              <w:overflowPunct w:val="0"/>
              <w:rPr>
                <w:sz w:val="20"/>
                <w:szCs w:val="20"/>
              </w:rPr>
            </w:pPr>
            <w:r w:rsidRPr="00B75F19">
              <w:rPr>
                <w:sz w:val="20"/>
                <w:szCs w:val="20"/>
              </w:rPr>
              <w:t>9.2.5.1</w:t>
            </w:r>
          </w:p>
        </w:tc>
        <w:tc>
          <w:tcPr>
            <w:tcW w:w="2694" w:type="dxa"/>
            <w:hideMark/>
          </w:tcPr>
          <w:p w14:paraId="6FF0186A" w14:textId="77777777" w:rsidR="009C5273" w:rsidRPr="00B75F19" w:rsidRDefault="009C5273" w:rsidP="009C5273">
            <w:pPr>
              <w:tabs>
                <w:tab w:val="left" w:pos="700"/>
              </w:tabs>
              <w:kinsoku w:val="0"/>
              <w:overflowPunct w:val="0"/>
              <w:rPr>
                <w:sz w:val="20"/>
                <w:szCs w:val="20"/>
              </w:rPr>
            </w:pPr>
            <w:r w:rsidRPr="00B75F19">
              <w:rPr>
                <w:sz w:val="20"/>
                <w:szCs w:val="20"/>
              </w:rPr>
              <w:t>"All times are calculated in microseconds" is a false statement, per two paragraphs later (where it is calculated in multiples of 40 us).</w:t>
            </w:r>
          </w:p>
        </w:tc>
        <w:tc>
          <w:tcPr>
            <w:tcW w:w="2976" w:type="dxa"/>
            <w:hideMark/>
          </w:tcPr>
          <w:p w14:paraId="68E57D7C" w14:textId="77777777" w:rsidR="009C5273" w:rsidRPr="00B75F19" w:rsidRDefault="009C5273" w:rsidP="009C5273">
            <w:pPr>
              <w:tabs>
                <w:tab w:val="left" w:pos="700"/>
              </w:tabs>
              <w:kinsoku w:val="0"/>
              <w:overflowPunct w:val="0"/>
              <w:rPr>
                <w:sz w:val="20"/>
                <w:szCs w:val="20"/>
              </w:rPr>
            </w:pPr>
            <w:r w:rsidRPr="00B75F19">
              <w:rPr>
                <w:sz w:val="20"/>
                <w:szCs w:val="20"/>
              </w:rPr>
              <w:t>Change to "Unless stated otherwise, all times are calculated ..."</w:t>
            </w:r>
          </w:p>
        </w:tc>
        <w:tc>
          <w:tcPr>
            <w:tcW w:w="2268" w:type="dxa"/>
            <w:hideMark/>
          </w:tcPr>
          <w:p w14:paraId="470BFC4D" w14:textId="24117E8D"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r w:rsidR="009C5273" w:rsidRPr="00B75F19" w14:paraId="2CC1998A" w14:textId="77777777" w:rsidTr="009C5273">
        <w:trPr>
          <w:trHeight w:val="1020"/>
        </w:trPr>
        <w:tc>
          <w:tcPr>
            <w:tcW w:w="562" w:type="dxa"/>
            <w:hideMark/>
          </w:tcPr>
          <w:p w14:paraId="48C930C2" w14:textId="77777777" w:rsidR="009C5273" w:rsidRPr="00B75F19" w:rsidRDefault="009C5273" w:rsidP="009C5273">
            <w:pPr>
              <w:tabs>
                <w:tab w:val="left" w:pos="700"/>
              </w:tabs>
              <w:kinsoku w:val="0"/>
              <w:overflowPunct w:val="0"/>
              <w:rPr>
                <w:sz w:val="20"/>
                <w:szCs w:val="20"/>
              </w:rPr>
            </w:pPr>
            <w:r w:rsidRPr="00B75F19">
              <w:rPr>
                <w:sz w:val="20"/>
                <w:szCs w:val="20"/>
              </w:rPr>
              <w:t>148</w:t>
            </w:r>
          </w:p>
        </w:tc>
        <w:tc>
          <w:tcPr>
            <w:tcW w:w="709" w:type="dxa"/>
            <w:hideMark/>
          </w:tcPr>
          <w:p w14:paraId="2FE7EAED" w14:textId="7F769BD1" w:rsidR="009C5273" w:rsidRPr="00B75F19" w:rsidRDefault="009C5273" w:rsidP="009C5273">
            <w:pPr>
              <w:tabs>
                <w:tab w:val="left" w:pos="700"/>
              </w:tabs>
              <w:kinsoku w:val="0"/>
              <w:overflowPunct w:val="0"/>
              <w:rPr>
                <w:sz w:val="20"/>
                <w:szCs w:val="20"/>
              </w:rPr>
            </w:pPr>
            <w:r w:rsidRPr="00B75F19">
              <w:rPr>
                <w:sz w:val="20"/>
                <w:szCs w:val="20"/>
              </w:rPr>
              <w:t>811</w:t>
            </w:r>
          </w:p>
        </w:tc>
        <w:tc>
          <w:tcPr>
            <w:tcW w:w="425" w:type="dxa"/>
            <w:hideMark/>
          </w:tcPr>
          <w:p w14:paraId="6F2C65C7" w14:textId="5875FA45" w:rsidR="009C5273" w:rsidRPr="00B75F19" w:rsidRDefault="009C5273" w:rsidP="009C5273">
            <w:pPr>
              <w:tabs>
                <w:tab w:val="left" w:pos="700"/>
              </w:tabs>
              <w:kinsoku w:val="0"/>
              <w:overflowPunct w:val="0"/>
              <w:rPr>
                <w:sz w:val="20"/>
                <w:szCs w:val="20"/>
              </w:rPr>
            </w:pPr>
            <w:r w:rsidRPr="00B75F19">
              <w:rPr>
                <w:sz w:val="20"/>
                <w:szCs w:val="20"/>
              </w:rPr>
              <w:t>64</w:t>
            </w:r>
          </w:p>
        </w:tc>
        <w:tc>
          <w:tcPr>
            <w:tcW w:w="1134" w:type="dxa"/>
            <w:hideMark/>
          </w:tcPr>
          <w:p w14:paraId="154981C6" w14:textId="77777777" w:rsidR="009C5273" w:rsidRPr="00B75F19" w:rsidRDefault="009C5273" w:rsidP="009C5273">
            <w:pPr>
              <w:tabs>
                <w:tab w:val="left" w:pos="700"/>
              </w:tabs>
              <w:kinsoku w:val="0"/>
              <w:overflowPunct w:val="0"/>
              <w:rPr>
                <w:sz w:val="20"/>
                <w:szCs w:val="20"/>
              </w:rPr>
            </w:pPr>
            <w:r w:rsidRPr="00B75F19">
              <w:rPr>
                <w:sz w:val="20"/>
                <w:szCs w:val="20"/>
              </w:rPr>
              <w:t>9.2.5.1</w:t>
            </w:r>
          </w:p>
        </w:tc>
        <w:tc>
          <w:tcPr>
            <w:tcW w:w="2694" w:type="dxa"/>
            <w:hideMark/>
          </w:tcPr>
          <w:p w14:paraId="4B081A71" w14:textId="77777777" w:rsidR="009C5273" w:rsidRPr="00B75F19" w:rsidRDefault="009C5273" w:rsidP="009C5273">
            <w:pPr>
              <w:tabs>
                <w:tab w:val="left" w:pos="700"/>
              </w:tabs>
              <w:kinsoku w:val="0"/>
              <w:overflowPunct w:val="0"/>
              <w:rPr>
                <w:sz w:val="20"/>
                <w:szCs w:val="20"/>
              </w:rPr>
            </w:pPr>
            <w:r w:rsidRPr="00B75F19">
              <w:rPr>
                <w:sz w:val="20"/>
                <w:szCs w:val="20"/>
              </w:rPr>
              <w:t>Redundancy in the "rounded up" text.  It is stated clearly at P811.50.</w:t>
            </w:r>
          </w:p>
        </w:tc>
        <w:tc>
          <w:tcPr>
            <w:tcW w:w="2976" w:type="dxa"/>
            <w:hideMark/>
          </w:tcPr>
          <w:p w14:paraId="10EB3F2A" w14:textId="77777777" w:rsidR="009C5273" w:rsidRPr="00B75F19" w:rsidRDefault="009C5273" w:rsidP="009C5273">
            <w:pPr>
              <w:tabs>
                <w:tab w:val="left" w:pos="700"/>
              </w:tabs>
              <w:kinsoku w:val="0"/>
              <w:overflowPunct w:val="0"/>
              <w:rPr>
                <w:sz w:val="20"/>
                <w:szCs w:val="20"/>
              </w:rPr>
            </w:pPr>
            <w:r w:rsidRPr="00B75F19">
              <w:rPr>
                <w:sz w:val="20"/>
                <w:szCs w:val="20"/>
              </w:rPr>
              <w:t>Delete the sentence "If a calculated duration is not a multiple...".  Same thing at P812.10, and P831.13.</w:t>
            </w:r>
          </w:p>
        </w:tc>
        <w:tc>
          <w:tcPr>
            <w:tcW w:w="2268" w:type="dxa"/>
            <w:hideMark/>
          </w:tcPr>
          <w:p w14:paraId="2BE2E721" w14:textId="7E933A78"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r w:rsidR="009C5273" w:rsidRPr="00B75F19" w14:paraId="3C09F390" w14:textId="77777777" w:rsidTr="009C5273">
        <w:trPr>
          <w:trHeight w:val="1020"/>
        </w:trPr>
        <w:tc>
          <w:tcPr>
            <w:tcW w:w="562" w:type="dxa"/>
            <w:hideMark/>
          </w:tcPr>
          <w:p w14:paraId="1A2C049F" w14:textId="77777777" w:rsidR="009C5273" w:rsidRPr="00B75F19" w:rsidRDefault="009C5273" w:rsidP="009C5273">
            <w:pPr>
              <w:tabs>
                <w:tab w:val="left" w:pos="700"/>
              </w:tabs>
              <w:kinsoku w:val="0"/>
              <w:overflowPunct w:val="0"/>
              <w:rPr>
                <w:sz w:val="20"/>
                <w:szCs w:val="20"/>
              </w:rPr>
            </w:pPr>
            <w:r w:rsidRPr="00B75F19">
              <w:rPr>
                <w:sz w:val="20"/>
                <w:szCs w:val="20"/>
              </w:rPr>
              <w:t>149</w:t>
            </w:r>
          </w:p>
        </w:tc>
        <w:tc>
          <w:tcPr>
            <w:tcW w:w="709" w:type="dxa"/>
            <w:hideMark/>
          </w:tcPr>
          <w:p w14:paraId="6F3DB2E9" w14:textId="76C73D45" w:rsidR="009C5273" w:rsidRPr="00B75F19" w:rsidRDefault="009C5273" w:rsidP="009C5273">
            <w:pPr>
              <w:tabs>
                <w:tab w:val="left" w:pos="700"/>
              </w:tabs>
              <w:kinsoku w:val="0"/>
              <w:overflowPunct w:val="0"/>
              <w:rPr>
                <w:sz w:val="20"/>
                <w:szCs w:val="20"/>
              </w:rPr>
            </w:pPr>
            <w:r w:rsidRPr="00B75F19">
              <w:rPr>
                <w:sz w:val="20"/>
                <w:szCs w:val="20"/>
              </w:rPr>
              <w:t>812</w:t>
            </w:r>
          </w:p>
        </w:tc>
        <w:tc>
          <w:tcPr>
            <w:tcW w:w="425" w:type="dxa"/>
            <w:hideMark/>
          </w:tcPr>
          <w:p w14:paraId="2D058291" w14:textId="47414565" w:rsidR="009C5273" w:rsidRPr="00B75F19" w:rsidRDefault="009C5273" w:rsidP="009C5273">
            <w:pPr>
              <w:tabs>
                <w:tab w:val="left" w:pos="700"/>
              </w:tabs>
              <w:kinsoku w:val="0"/>
              <w:overflowPunct w:val="0"/>
              <w:rPr>
                <w:sz w:val="20"/>
                <w:szCs w:val="20"/>
              </w:rPr>
            </w:pPr>
            <w:r w:rsidRPr="00B75F19">
              <w:rPr>
                <w:sz w:val="20"/>
                <w:szCs w:val="20"/>
              </w:rPr>
              <w:t>1</w:t>
            </w:r>
          </w:p>
        </w:tc>
        <w:tc>
          <w:tcPr>
            <w:tcW w:w="1134" w:type="dxa"/>
            <w:hideMark/>
          </w:tcPr>
          <w:p w14:paraId="476EBA22" w14:textId="77777777" w:rsidR="009C5273" w:rsidRPr="00B75F19" w:rsidRDefault="009C5273" w:rsidP="009C5273">
            <w:pPr>
              <w:tabs>
                <w:tab w:val="left" w:pos="700"/>
              </w:tabs>
              <w:kinsoku w:val="0"/>
              <w:overflowPunct w:val="0"/>
              <w:rPr>
                <w:sz w:val="20"/>
                <w:szCs w:val="20"/>
              </w:rPr>
            </w:pPr>
            <w:r w:rsidRPr="00B75F19">
              <w:rPr>
                <w:sz w:val="20"/>
                <w:szCs w:val="20"/>
              </w:rPr>
              <w:t>9.2.5.1</w:t>
            </w:r>
          </w:p>
        </w:tc>
        <w:tc>
          <w:tcPr>
            <w:tcW w:w="2694" w:type="dxa"/>
            <w:hideMark/>
          </w:tcPr>
          <w:p w14:paraId="72C04C36" w14:textId="77777777" w:rsidR="009C5273" w:rsidRPr="00B75F19" w:rsidRDefault="009C5273" w:rsidP="009C5273">
            <w:pPr>
              <w:tabs>
                <w:tab w:val="left" w:pos="700"/>
              </w:tabs>
              <w:kinsoku w:val="0"/>
              <w:overflowPunct w:val="0"/>
              <w:rPr>
                <w:sz w:val="20"/>
                <w:szCs w:val="20"/>
              </w:rPr>
            </w:pPr>
            <w:r w:rsidRPr="00B75F19">
              <w:rPr>
                <w:sz w:val="20"/>
                <w:szCs w:val="20"/>
              </w:rPr>
              <w:t>Redundancy in the "results in a negative value" text.  It is stated clearly at P811.52.</w:t>
            </w:r>
          </w:p>
        </w:tc>
        <w:tc>
          <w:tcPr>
            <w:tcW w:w="2976" w:type="dxa"/>
            <w:hideMark/>
          </w:tcPr>
          <w:p w14:paraId="5638ADAD" w14:textId="77777777" w:rsidR="009C5273" w:rsidRPr="00B75F19" w:rsidRDefault="009C5273" w:rsidP="009C5273">
            <w:pPr>
              <w:tabs>
                <w:tab w:val="left" w:pos="700"/>
              </w:tabs>
              <w:kinsoku w:val="0"/>
              <w:overflowPunct w:val="0"/>
              <w:rPr>
                <w:sz w:val="20"/>
                <w:szCs w:val="20"/>
              </w:rPr>
            </w:pPr>
            <w:r w:rsidRPr="00B75F19">
              <w:rPr>
                <w:sz w:val="20"/>
                <w:szCs w:val="20"/>
              </w:rPr>
              <w:t>Delete the sentence "If a calculated duration results in a negative ...".  Same thing at P812.11.</w:t>
            </w:r>
          </w:p>
        </w:tc>
        <w:tc>
          <w:tcPr>
            <w:tcW w:w="2268" w:type="dxa"/>
            <w:hideMark/>
          </w:tcPr>
          <w:p w14:paraId="576B9BA4" w14:textId="5FA24792"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r w:rsidR="009C5273" w:rsidRPr="00B75F19" w14:paraId="6525A23C" w14:textId="77777777" w:rsidTr="009C5273">
        <w:trPr>
          <w:trHeight w:val="1275"/>
        </w:trPr>
        <w:tc>
          <w:tcPr>
            <w:tcW w:w="562" w:type="dxa"/>
            <w:hideMark/>
          </w:tcPr>
          <w:p w14:paraId="64D1BA8B" w14:textId="77777777" w:rsidR="009C5273" w:rsidRPr="00B75F19" w:rsidRDefault="009C5273" w:rsidP="009C5273">
            <w:pPr>
              <w:tabs>
                <w:tab w:val="left" w:pos="700"/>
              </w:tabs>
              <w:kinsoku w:val="0"/>
              <w:overflowPunct w:val="0"/>
              <w:rPr>
                <w:sz w:val="20"/>
                <w:szCs w:val="20"/>
              </w:rPr>
            </w:pPr>
            <w:r w:rsidRPr="00B75F19">
              <w:rPr>
                <w:sz w:val="20"/>
                <w:szCs w:val="20"/>
              </w:rPr>
              <w:t>150</w:t>
            </w:r>
          </w:p>
        </w:tc>
        <w:tc>
          <w:tcPr>
            <w:tcW w:w="709" w:type="dxa"/>
            <w:hideMark/>
          </w:tcPr>
          <w:p w14:paraId="40205B9F" w14:textId="3B7BEE34" w:rsidR="009C5273" w:rsidRPr="00B75F19" w:rsidRDefault="009C5273" w:rsidP="009C5273">
            <w:pPr>
              <w:tabs>
                <w:tab w:val="left" w:pos="700"/>
              </w:tabs>
              <w:kinsoku w:val="0"/>
              <w:overflowPunct w:val="0"/>
              <w:rPr>
                <w:sz w:val="20"/>
                <w:szCs w:val="20"/>
              </w:rPr>
            </w:pPr>
            <w:r w:rsidRPr="00B75F19">
              <w:rPr>
                <w:sz w:val="20"/>
                <w:szCs w:val="20"/>
              </w:rPr>
              <w:t>1704</w:t>
            </w:r>
          </w:p>
        </w:tc>
        <w:tc>
          <w:tcPr>
            <w:tcW w:w="425" w:type="dxa"/>
            <w:hideMark/>
          </w:tcPr>
          <w:p w14:paraId="3467CBF6" w14:textId="48041E18" w:rsidR="009C5273" w:rsidRPr="00B75F19" w:rsidRDefault="009C5273" w:rsidP="009C5273">
            <w:pPr>
              <w:tabs>
                <w:tab w:val="left" w:pos="700"/>
              </w:tabs>
              <w:kinsoku w:val="0"/>
              <w:overflowPunct w:val="0"/>
              <w:rPr>
                <w:sz w:val="20"/>
                <w:szCs w:val="20"/>
              </w:rPr>
            </w:pPr>
            <w:r w:rsidRPr="00B75F19">
              <w:rPr>
                <w:sz w:val="20"/>
                <w:szCs w:val="20"/>
              </w:rPr>
              <w:t>52</w:t>
            </w:r>
          </w:p>
        </w:tc>
        <w:tc>
          <w:tcPr>
            <w:tcW w:w="1134" w:type="dxa"/>
            <w:hideMark/>
          </w:tcPr>
          <w:p w14:paraId="0D08771C" w14:textId="77777777" w:rsidR="009C5273" w:rsidRPr="00B75F19" w:rsidRDefault="009C5273" w:rsidP="009C5273">
            <w:pPr>
              <w:tabs>
                <w:tab w:val="left" w:pos="700"/>
              </w:tabs>
              <w:kinsoku w:val="0"/>
              <w:overflowPunct w:val="0"/>
              <w:rPr>
                <w:sz w:val="20"/>
                <w:szCs w:val="20"/>
              </w:rPr>
            </w:pPr>
            <w:r w:rsidRPr="00B75F19">
              <w:rPr>
                <w:sz w:val="20"/>
                <w:szCs w:val="20"/>
              </w:rPr>
              <w:t>10.3.2.3.3</w:t>
            </w:r>
          </w:p>
        </w:tc>
        <w:tc>
          <w:tcPr>
            <w:tcW w:w="2694" w:type="dxa"/>
            <w:hideMark/>
          </w:tcPr>
          <w:p w14:paraId="0747A35A" w14:textId="77777777" w:rsidR="009C5273" w:rsidRPr="00B75F19" w:rsidRDefault="009C5273" w:rsidP="009C5273">
            <w:pPr>
              <w:tabs>
                <w:tab w:val="left" w:pos="700"/>
              </w:tabs>
              <w:kinsoku w:val="0"/>
              <w:overflowPunct w:val="0"/>
              <w:rPr>
                <w:sz w:val="20"/>
                <w:szCs w:val="20"/>
              </w:rPr>
            </w:pPr>
            <w:r w:rsidRPr="00B75F19">
              <w:rPr>
                <w:sz w:val="20"/>
                <w:szCs w:val="20"/>
              </w:rPr>
              <w:t>CMMG and CDMG also include LAST_RSSI in PLCP headers, but they are not covered in the SIFS subclause of clause 10.</w:t>
            </w:r>
          </w:p>
        </w:tc>
        <w:tc>
          <w:tcPr>
            <w:tcW w:w="2976" w:type="dxa"/>
            <w:hideMark/>
          </w:tcPr>
          <w:p w14:paraId="625257E2" w14:textId="77777777" w:rsidR="009C5273" w:rsidRPr="00B75F19" w:rsidRDefault="009C5273" w:rsidP="009C5273">
            <w:pPr>
              <w:tabs>
                <w:tab w:val="left" w:pos="700"/>
              </w:tabs>
              <w:kinsoku w:val="0"/>
              <w:overflowPunct w:val="0"/>
              <w:rPr>
                <w:sz w:val="20"/>
                <w:szCs w:val="20"/>
              </w:rPr>
            </w:pPr>
            <w:r w:rsidRPr="00B75F19">
              <w:rPr>
                <w:sz w:val="20"/>
                <w:szCs w:val="20"/>
              </w:rPr>
              <w:t>Add ", CDMG STA or CMMG STA" after "DMG STA".</w:t>
            </w:r>
          </w:p>
        </w:tc>
        <w:tc>
          <w:tcPr>
            <w:tcW w:w="2268" w:type="dxa"/>
            <w:hideMark/>
          </w:tcPr>
          <w:p w14:paraId="0C026F0B" w14:textId="565DBE95"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r w:rsidR="009C5273" w:rsidRPr="00B75F19" w14:paraId="47BF1935" w14:textId="77777777" w:rsidTr="009C5273">
        <w:trPr>
          <w:trHeight w:val="2550"/>
        </w:trPr>
        <w:tc>
          <w:tcPr>
            <w:tcW w:w="562" w:type="dxa"/>
            <w:hideMark/>
          </w:tcPr>
          <w:p w14:paraId="222D7AE6" w14:textId="77777777" w:rsidR="009C5273" w:rsidRPr="00B75F19" w:rsidRDefault="009C5273" w:rsidP="009C5273">
            <w:pPr>
              <w:tabs>
                <w:tab w:val="left" w:pos="700"/>
              </w:tabs>
              <w:kinsoku w:val="0"/>
              <w:overflowPunct w:val="0"/>
              <w:rPr>
                <w:sz w:val="20"/>
                <w:szCs w:val="20"/>
              </w:rPr>
            </w:pPr>
            <w:r w:rsidRPr="00B75F19">
              <w:rPr>
                <w:sz w:val="20"/>
                <w:szCs w:val="20"/>
              </w:rPr>
              <w:lastRenderedPageBreak/>
              <w:t>159</w:t>
            </w:r>
          </w:p>
        </w:tc>
        <w:tc>
          <w:tcPr>
            <w:tcW w:w="709" w:type="dxa"/>
            <w:hideMark/>
          </w:tcPr>
          <w:p w14:paraId="6E7E1DDB" w14:textId="1C70212B" w:rsidR="009C5273" w:rsidRPr="00B75F19" w:rsidRDefault="009C5273" w:rsidP="009C5273">
            <w:pPr>
              <w:tabs>
                <w:tab w:val="left" w:pos="700"/>
              </w:tabs>
              <w:kinsoku w:val="0"/>
              <w:overflowPunct w:val="0"/>
              <w:rPr>
                <w:sz w:val="20"/>
                <w:szCs w:val="20"/>
              </w:rPr>
            </w:pPr>
            <w:r w:rsidRPr="00B75F19">
              <w:rPr>
                <w:sz w:val="20"/>
                <w:szCs w:val="20"/>
              </w:rPr>
              <w:t>1802</w:t>
            </w:r>
          </w:p>
        </w:tc>
        <w:tc>
          <w:tcPr>
            <w:tcW w:w="425" w:type="dxa"/>
            <w:hideMark/>
          </w:tcPr>
          <w:p w14:paraId="774C41CF" w14:textId="045FC575" w:rsidR="009C5273" w:rsidRPr="00B75F19" w:rsidRDefault="009C5273" w:rsidP="009C5273">
            <w:pPr>
              <w:tabs>
                <w:tab w:val="left" w:pos="700"/>
              </w:tabs>
              <w:kinsoku w:val="0"/>
              <w:overflowPunct w:val="0"/>
              <w:rPr>
                <w:sz w:val="20"/>
                <w:szCs w:val="20"/>
              </w:rPr>
            </w:pPr>
            <w:r w:rsidRPr="00B75F19">
              <w:rPr>
                <w:sz w:val="20"/>
                <w:szCs w:val="20"/>
              </w:rPr>
              <w:t>60</w:t>
            </w:r>
          </w:p>
        </w:tc>
        <w:tc>
          <w:tcPr>
            <w:tcW w:w="1134" w:type="dxa"/>
            <w:hideMark/>
          </w:tcPr>
          <w:p w14:paraId="438587BA" w14:textId="77777777" w:rsidR="009C5273" w:rsidRPr="00B75F19" w:rsidRDefault="009C5273" w:rsidP="009C5273">
            <w:pPr>
              <w:tabs>
                <w:tab w:val="left" w:pos="700"/>
              </w:tabs>
              <w:kinsoku w:val="0"/>
              <w:overflowPunct w:val="0"/>
              <w:rPr>
                <w:sz w:val="20"/>
                <w:szCs w:val="20"/>
              </w:rPr>
            </w:pPr>
            <w:r w:rsidRPr="00B75F19">
              <w:rPr>
                <w:sz w:val="20"/>
                <w:szCs w:val="20"/>
              </w:rPr>
              <w:t>10.23.2.2</w:t>
            </w:r>
          </w:p>
        </w:tc>
        <w:tc>
          <w:tcPr>
            <w:tcW w:w="2694" w:type="dxa"/>
            <w:hideMark/>
          </w:tcPr>
          <w:p w14:paraId="7E6BD8D3" w14:textId="77777777" w:rsidR="009C5273" w:rsidRPr="00B75F19" w:rsidRDefault="009C5273" w:rsidP="009C5273">
            <w:pPr>
              <w:tabs>
                <w:tab w:val="left" w:pos="700"/>
              </w:tabs>
              <w:kinsoku w:val="0"/>
              <w:overflowPunct w:val="0"/>
              <w:rPr>
                <w:sz w:val="20"/>
                <w:szCs w:val="20"/>
              </w:rPr>
            </w:pPr>
            <w:r w:rsidRPr="00B75F19">
              <w:rPr>
                <w:sz w:val="20"/>
                <w:szCs w:val="20"/>
              </w:rPr>
              <w:t>10.23.2.2 "EDCA backoff procedure" is where the details of a transmission failure/success are described, but it uses the phrase "has not failed" instead of success.  Confusing for those trying to find what "successful transmission" means.</w:t>
            </w:r>
          </w:p>
        </w:tc>
        <w:tc>
          <w:tcPr>
            <w:tcW w:w="2976" w:type="dxa"/>
            <w:hideMark/>
          </w:tcPr>
          <w:p w14:paraId="0A6A1D74" w14:textId="77777777" w:rsidR="009C5273" w:rsidRPr="00B75F19" w:rsidRDefault="009C5273" w:rsidP="009C5273">
            <w:pPr>
              <w:tabs>
                <w:tab w:val="left" w:pos="700"/>
              </w:tabs>
              <w:kinsoku w:val="0"/>
              <w:overflowPunct w:val="0"/>
              <w:rPr>
                <w:sz w:val="20"/>
                <w:szCs w:val="20"/>
              </w:rPr>
            </w:pPr>
            <w:r w:rsidRPr="00B75F19">
              <w:rPr>
                <w:sz w:val="20"/>
                <w:szCs w:val="20"/>
              </w:rPr>
              <w:t>Change "has not failed" to "is considered to be a successful transmission".  Also, change "transmission failure" to "transmission failure or success" in the introductory clause at P1802.40.</w:t>
            </w:r>
          </w:p>
        </w:tc>
        <w:tc>
          <w:tcPr>
            <w:tcW w:w="2268" w:type="dxa"/>
            <w:hideMark/>
          </w:tcPr>
          <w:p w14:paraId="455175A4" w14:textId="77777777" w:rsidR="00135B67" w:rsidRDefault="00135B67" w:rsidP="009C5273">
            <w:pPr>
              <w:tabs>
                <w:tab w:val="left" w:pos="700"/>
              </w:tabs>
              <w:kinsoku w:val="0"/>
              <w:overflowPunct w:val="0"/>
              <w:rPr>
                <w:sz w:val="20"/>
                <w:szCs w:val="20"/>
              </w:rPr>
            </w:pPr>
            <w:r>
              <w:rPr>
                <w:sz w:val="20"/>
                <w:szCs w:val="20"/>
              </w:rPr>
              <w:t xml:space="preserve">Revised: At P1802L60,  change </w:t>
            </w:r>
            <w:r w:rsidRPr="00B75F19">
              <w:rPr>
                <w:sz w:val="20"/>
                <w:szCs w:val="20"/>
              </w:rPr>
              <w:t>"has not failed" to "is considered to be a successful transmission".</w:t>
            </w:r>
          </w:p>
          <w:p w14:paraId="63F6B0FC" w14:textId="77777777" w:rsidR="00135B67" w:rsidRDefault="00135B67" w:rsidP="009C5273">
            <w:pPr>
              <w:tabs>
                <w:tab w:val="left" w:pos="700"/>
              </w:tabs>
              <w:kinsoku w:val="0"/>
              <w:overflowPunct w:val="0"/>
              <w:rPr>
                <w:sz w:val="20"/>
                <w:szCs w:val="20"/>
              </w:rPr>
            </w:pPr>
          </w:p>
          <w:p w14:paraId="23F895ED" w14:textId="721246B7" w:rsidR="009C5273" w:rsidRPr="00B75F19" w:rsidRDefault="00135B67" w:rsidP="009C5273">
            <w:pPr>
              <w:tabs>
                <w:tab w:val="left" w:pos="700"/>
              </w:tabs>
              <w:kinsoku w:val="0"/>
              <w:overflowPunct w:val="0"/>
              <w:rPr>
                <w:sz w:val="20"/>
                <w:szCs w:val="20"/>
              </w:rPr>
            </w:pPr>
            <w:r>
              <w:rPr>
                <w:sz w:val="20"/>
                <w:szCs w:val="20"/>
              </w:rPr>
              <w:t xml:space="preserve">At P1802L40 change </w:t>
            </w:r>
            <w:r w:rsidRPr="00B75F19">
              <w:rPr>
                <w:sz w:val="20"/>
                <w:szCs w:val="20"/>
              </w:rPr>
              <w:t xml:space="preserve">"transmission failure" to "transmission </w:t>
            </w:r>
            <w:r>
              <w:rPr>
                <w:sz w:val="20"/>
                <w:szCs w:val="20"/>
              </w:rPr>
              <w:t xml:space="preserve">success or </w:t>
            </w:r>
            <w:r w:rsidRPr="00B75F19">
              <w:rPr>
                <w:sz w:val="20"/>
                <w:szCs w:val="20"/>
              </w:rPr>
              <w:t xml:space="preserve">failure or success"   </w:t>
            </w:r>
          </w:p>
        </w:tc>
      </w:tr>
      <w:tr w:rsidR="009C5273" w:rsidRPr="00B75F19" w14:paraId="47C6A2A5" w14:textId="77777777" w:rsidTr="001E7471">
        <w:trPr>
          <w:trHeight w:val="6221"/>
        </w:trPr>
        <w:tc>
          <w:tcPr>
            <w:tcW w:w="562" w:type="dxa"/>
            <w:hideMark/>
          </w:tcPr>
          <w:p w14:paraId="0936CFF3" w14:textId="77777777" w:rsidR="009C5273" w:rsidRPr="00B75F19" w:rsidRDefault="009C5273" w:rsidP="009C5273">
            <w:pPr>
              <w:tabs>
                <w:tab w:val="left" w:pos="700"/>
              </w:tabs>
              <w:kinsoku w:val="0"/>
              <w:overflowPunct w:val="0"/>
              <w:rPr>
                <w:sz w:val="20"/>
                <w:szCs w:val="20"/>
              </w:rPr>
            </w:pPr>
            <w:r w:rsidRPr="00B75F19">
              <w:rPr>
                <w:sz w:val="20"/>
                <w:szCs w:val="20"/>
              </w:rPr>
              <w:t>136</w:t>
            </w:r>
          </w:p>
        </w:tc>
        <w:tc>
          <w:tcPr>
            <w:tcW w:w="709" w:type="dxa"/>
            <w:hideMark/>
          </w:tcPr>
          <w:p w14:paraId="6AFCA458" w14:textId="0E2E4668" w:rsidR="009C5273" w:rsidRPr="00B75F19" w:rsidRDefault="009C5273" w:rsidP="009C5273">
            <w:pPr>
              <w:tabs>
                <w:tab w:val="left" w:pos="700"/>
              </w:tabs>
              <w:kinsoku w:val="0"/>
              <w:overflowPunct w:val="0"/>
              <w:rPr>
                <w:sz w:val="20"/>
                <w:szCs w:val="20"/>
              </w:rPr>
            </w:pPr>
            <w:r w:rsidRPr="00B75F19">
              <w:rPr>
                <w:sz w:val="20"/>
                <w:szCs w:val="20"/>
              </w:rPr>
              <w:t>1823</w:t>
            </w:r>
          </w:p>
        </w:tc>
        <w:tc>
          <w:tcPr>
            <w:tcW w:w="425" w:type="dxa"/>
            <w:hideMark/>
          </w:tcPr>
          <w:p w14:paraId="7939A36D" w14:textId="2C759951" w:rsidR="009C5273" w:rsidRPr="00B75F19" w:rsidRDefault="009C5273" w:rsidP="009C5273">
            <w:pPr>
              <w:tabs>
                <w:tab w:val="left" w:pos="700"/>
              </w:tabs>
              <w:kinsoku w:val="0"/>
              <w:overflowPunct w:val="0"/>
              <w:rPr>
                <w:sz w:val="20"/>
                <w:szCs w:val="20"/>
              </w:rPr>
            </w:pPr>
            <w:r w:rsidRPr="00B75F19">
              <w:rPr>
                <w:sz w:val="20"/>
                <w:szCs w:val="20"/>
              </w:rPr>
              <w:t>19</w:t>
            </w:r>
          </w:p>
        </w:tc>
        <w:tc>
          <w:tcPr>
            <w:tcW w:w="1134" w:type="dxa"/>
            <w:hideMark/>
          </w:tcPr>
          <w:p w14:paraId="333F7653" w14:textId="77777777" w:rsidR="009C5273" w:rsidRPr="00B75F19" w:rsidRDefault="009C5273" w:rsidP="009C5273">
            <w:pPr>
              <w:tabs>
                <w:tab w:val="left" w:pos="700"/>
              </w:tabs>
              <w:kinsoku w:val="0"/>
              <w:overflowPunct w:val="0"/>
              <w:rPr>
                <w:sz w:val="20"/>
                <w:szCs w:val="20"/>
              </w:rPr>
            </w:pPr>
            <w:r w:rsidRPr="00B75F19">
              <w:rPr>
                <w:sz w:val="20"/>
                <w:szCs w:val="20"/>
              </w:rPr>
              <w:t>10.23.3.3</w:t>
            </w:r>
          </w:p>
        </w:tc>
        <w:tc>
          <w:tcPr>
            <w:tcW w:w="2694" w:type="dxa"/>
            <w:hideMark/>
          </w:tcPr>
          <w:p w14:paraId="3A09DAE4" w14:textId="77777777" w:rsidR="009C5273" w:rsidRPr="00B75F19" w:rsidRDefault="009C5273" w:rsidP="009C5273">
            <w:pPr>
              <w:tabs>
                <w:tab w:val="left" w:pos="700"/>
              </w:tabs>
              <w:kinsoku w:val="0"/>
              <w:overflowPunct w:val="0"/>
              <w:rPr>
                <w:sz w:val="20"/>
                <w:szCs w:val="20"/>
              </w:rPr>
            </w:pPr>
            <w:r w:rsidRPr="00B75F19">
              <w:rPr>
                <w:sz w:val="20"/>
                <w:szCs w:val="20"/>
              </w:rPr>
              <w:t>"Remaining TXOP duration" is not a clear combination of those words.  Also, this is just long and confusing.  Suggest rewording.</w:t>
            </w:r>
          </w:p>
        </w:tc>
        <w:tc>
          <w:tcPr>
            <w:tcW w:w="2976" w:type="dxa"/>
            <w:hideMark/>
          </w:tcPr>
          <w:p w14:paraId="271F1DDE" w14:textId="77777777" w:rsidR="009C5273" w:rsidRPr="00B75F19" w:rsidRDefault="009C5273" w:rsidP="009C5273">
            <w:pPr>
              <w:tabs>
                <w:tab w:val="left" w:pos="700"/>
              </w:tabs>
              <w:kinsoku w:val="0"/>
              <w:overflowPunct w:val="0"/>
              <w:rPr>
                <w:sz w:val="20"/>
                <w:szCs w:val="20"/>
              </w:rPr>
            </w:pPr>
            <w:r w:rsidRPr="00B75F19">
              <w:rPr>
                <w:sz w:val="20"/>
                <w:szCs w:val="20"/>
              </w:rPr>
              <w:t>Replace</w:t>
            </w:r>
            <w:r w:rsidRPr="00B75F19">
              <w:rPr>
                <w:sz w:val="20"/>
                <w:szCs w:val="20"/>
              </w:rPr>
              <w:br/>
              <w:t>"The STA shall not initiate transmission of a frame unless the transmission and any acknowledgment or other immediate response expected from the peer MAC entity are able to complete prior to the end of the remaining TXOP duration. All transmissions, including response frames, within the polled TXOP are considered to be the part  of the TXOP, and the HC shall account for these when setting the TXOP limit."</w:t>
            </w:r>
            <w:r w:rsidRPr="00B75F19">
              <w:rPr>
                <w:sz w:val="20"/>
                <w:szCs w:val="20"/>
              </w:rPr>
              <w:br/>
              <w:t>with</w:t>
            </w:r>
            <w:r w:rsidRPr="00B75F19">
              <w:rPr>
                <w:sz w:val="20"/>
                <w:szCs w:val="20"/>
              </w:rPr>
              <w:br/>
              <w:t>"The STA shall not initiate transmission of a frame unless the transmission and any acknowledgment or other immediate response expected from the peer MAC entity are able to complete within the polled TXOP, and the HC shall account for these when setting the TXOP limit."</w:t>
            </w:r>
          </w:p>
        </w:tc>
        <w:tc>
          <w:tcPr>
            <w:tcW w:w="2268" w:type="dxa"/>
            <w:hideMark/>
          </w:tcPr>
          <w:p w14:paraId="6FC99A99" w14:textId="5E74E476"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r w:rsidR="009C5273" w:rsidRPr="00B75F19" w14:paraId="47A670F4" w14:textId="77777777" w:rsidTr="009C5273">
        <w:trPr>
          <w:trHeight w:val="1275"/>
        </w:trPr>
        <w:tc>
          <w:tcPr>
            <w:tcW w:w="562" w:type="dxa"/>
            <w:hideMark/>
          </w:tcPr>
          <w:p w14:paraId="2A5A75CD" w14:textId="77777777" w:rsidR="009C5273" w:rsidRPr="00B75F19" w:rsidRDefault="009C5273" w:rsidP="009C5273">
            <w:pPr>
              <w:tabs>
                <w:tab w:val="left" w:pos="700"/>
              </w:tabs>
              <w:kinsoku w:val="0"/>
              <w:overflowPunct w:val="0"/>
              <w:rPr>
                <w:sz w:val="20"/>
                <w:szCs w:val="20"/>
              </w:rPr>
            </w:pPr>
            <w:r w:rsidRPr="00B75F19">
              <w:rPr>
                <w:sz w:val="20"/>
                <w:szCs w:val="20"/>
              </w:rPr>
              <w:t>138</w:t>
            </w:r>
          </w:p>
        </w:tc>
        <w:tc>
          <w:tcPr>
            <w:tcW w:w="709" w:type="dxa"/>
            <w:hideMark/>
          </w:tcPr>
          <w:p w14:paraId="4187A935" w14:textId="0554624F" w:rsidR="009C5273" w:rsidRPr="00B75F19" w:rsidRDefault="009C5273" w:rsidP="009C5273">
            <w:pPr>
              <w:tabs>
                <w:tab w:val="left" w:pos="700"/>
              </w:tabs>
              <w:kinsoku w:val="0"/>
              <w:overflowPunct w:val="0"/>
              <w:rPr>
                <w:sz w:val="20"/>
                <w:szCs w:val="20"/>
              </w:rPr>
            </w:pPr>
            <w:r w:rsidRPr="00B75F19">
              <w:rPr>
                <w:sz w:val="20"/>
                <w:szCs w:val="20"/>
              </w:rPr>
              <w:t>855</w:t>
            </w:r>
          </w:p>
        </w:tc>
        <w:tc>
          <w:tcPr>
            <w:tcW w:w="425" w:type="dxa"/>
            <w:hideMark/>
          </w:tcPr>
          <w:p w14:paraId="0C732635" w14:textId="2FD59260" w:rsidR="009C5273" w:rsidRPr="00B75F19" w:rsidRDefault="009C5273" w:rsidP="009C5273">
            <w:pPr>
              <w:tabs>
                <w:tab w:val="left" w:pos="700"/>
              </w:tabs>
              <w:kinsoku w:val="0"/>
              <w:overflowPunct w:val="0"/>
              <w:rPr>
                <w:sz w:val="20"/>
                <w:szCs w:val="20"/>
              </w:rPr>
            </w:pPr>
            <w:r w:rsidRPr="00B75F19">
              <w:rPr>
                <w:sz w:val="20"/>
                <w:szCs w:val="20"/>
              </w:rPr>
              <w:t>53</w:t>
            </w:r>
          </w:p>
        </w:tc>
        <w:tc>
          <w:tcPr>
            <w:tcW w:w="1134" w:type="dxa"/>
            <w:hideMark/>
          </w:tcPr>
          <w:p w14:paraId="388D6B76" w14:textId="77777777" w:rsidR="009C5273" w:rsidRPr="00B75F19" w:rsidRDefault="009C5273" w:rsidP="009C5273">
            <w:pPr>
              <w:tabs>
                <w:tab w:val="left" w:pos="700"/>
              </w:tabs>
              <w:kinsoku w:val="0"/>
              <w:overflowPunct w:val="0"/>
              <w:rPr>
                <w:sz w:val="20"/>
                <w:szCs w:val="20"/>
              </w:rPr>
            </w:pPr>
            <w:r w:rsidRPr="00B75F19">
              <w:rPr>
                <w:sz w:val="20"/>
                <w:szCs w:val="20"/>
              </w:rPr>
              <w:t>9.3.3.6</w:t>
            </w:r>
          </w:p>
        </w:tc>
        <w:tc>
          <w:tcPr>
            <w:tcW w:w="2694" w:type="dxa"/>
            <w:hideMark/>
          </w:tcPr>
          <w:p w14:paraId="43A5CF6E" w14:textId="77777777" w:rsidR="009C5273" w:rsidRPr="00B75F19" w:rsidRDefault="009C5273" w:rsidP="009C5273">
            <w:pPr>
              <w:tabs>
                <w:tab w:val="left" w:pos="700"/>
              </w:tabs>
              <w:kinsoku w:val="0"/>
              <w:overflowPunct w:val="0"/>
              <w:rPr>
                <w:sz w:val="20"/>
                <w:szCs w:val="20"/>
              </w:rPr>
            </w:pPr>
            <w:r w:rsidRPr="00B75F19">
              <w:rPr>
                <w:sz w:val="20"/>
                <w:szCs w:val="20"/>
              </w:rPr>
              <w:t>As in the Request frame, BSSMaxIdlePeriod can only _optionally_ be present, since it cannot be included if it is zero.</w:t>
            </w:r>
          </w:p>
        </w:tc>
        <w:tc>
          <w:tcPr>
            <w:tcW w:w="2976" w:type="dxa"/>
            <w:hideMark/>
          </w:tcPr>
          <w:p w14:paraId="4B13910B" w14:textId="77777777" w:rsidR="009C5273" w:rsidRPr="00B75F19" w:rsidRDefault="009C5273" w:rsidP="009C5273">
            <w:pPr>
              <w:tabs>
                <w:tab w:val="left" w:pos="700"/>
              </w:tabs>
              <w:kinsoku w:val="0"/>
              <w:overflowPunct w:val="0"/>
              <w:rPr>
                <w:sz w:val="20"/>
                <w:szCs w:val="20"/>
              </w:rPr>
            </w:pPr>
            <w:r w:rsidRPr="00B75F19">
              <w:rPr>
                <w:sz w:val="20"/>
                <w:szCs w:val="20"/>
              </w:rPr>
              <w:t>Change "present" to "optionally present".    Same thing at P862.27.</w:t>
            </w:r>
          </w:p>
        </w:tc>
        <w:tc>
          <w:tcPr>
            <w:tcW w:w="2268" w:type="dxa"/>
            <w:hideMark/>
          </w:tcPr>
          <w:p w14:paraId="48B023EB" w14:textId="78B49CA7"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r w:rsidR="009C5273" w:rsidRPr="00B75F19" w14:paraId="1E537071" w14:textId="77777777" w:rsidTr="009C5273">
        <w:trPr>
          <w:trHeight w:val="1275"/>
        </w:trPr>
        <w:tc>
          <w:tcPr>
            <w:tcW w:w="562" w:type="dxa"/>
            <w:hideMark/>
          </w:tcPr>
          <w:p w14:paraId="57482365" w14:textId="77777777" w:rsidR="009C5273" w:rsidRPr="00B75F19" w:rsidRDefault="009C5273" w:rsidP="009C5273">
            <w:pPr>
              <w:tabs>
                <w:tab w:val="left" w:pos="700"/>
              </w:tabs>
              <w:kinsoku w:val="0"/>
              <w:overflowPunct w:val="0"/>
              <w:rPr>
                <w:sz w:val="20"/>
                <w:szCs w:val="20"/>
              </w:rPr>
            </w:pPr>
            <w:r w:rsidRPr="00B75F19">
              <w:rPr>
                <w:sz w:val="20"/>
                <w:szCs w:val="20"/>
              </w:rPr>
              <w:t>359</w:t>
            </w:r>
          </w:p>
        </w:tc>
        <w:tc>
          <w:tcPr>
            <w:tcW w:w="709" w:type="dxa"/>
            <w:hideMark/>
          </w:tcPr>
          <w:p w14:paraId="047E5F71" w14:textId="27ED51F9" w:rsidR="009C5273" w:rsidRPr="00B75F19" w:rsidRDefault="009C5273" w:rsidP="009C5273">
            <w:pPr>
              <w:tabs>
                <w:tab w:val="left" w:pos="700"/>
              </w:tabs>
              <w:kinsoku w:val="0"/>
              <w:overflowPunct w:val="0"/>
              <w:rPr>
                <w:sz w:val="20"/>
                <w:szCs w:val="20"/>
              </w:rPr>
            </w:pPr>
            <w:r w:rsidRPr="00B75F19">
              <w:rPr>
                <w:sz w:val="20"/>
                <w:szCs w:val="20"/>
              </w:rPr>
              <w:t>774</w:t>
            </w:r>
          </w:p>
        </w:tc>
        <w:tc>
          <w:tcPr>
            <w:tcW w:w="425" w:type="dxa"/>
            <w:hideMark/>
          </w:tcPr>
          <w:p w14:paraId="7F202021" w14:textId="6AA97C0C" w:rsidR="009C5273" w:rsidRPr="00B75F19" w:rsidRDefault="009C5273" w:rsidP="009C5273">
            <w:pPr>
              <w:tabs>
                <w:tab w:val="left" w:pos="700"/>
              </w:tabs>
              <w:kinsoku w:val="0"/>
              <w:overflowPunct w:val="0"/>
              <w:rPr>
                <w:sz w:val="20"/>
                <w:szCs w:val="20"/>
              </w:rPr>
            </w:pPr>
            <w:r w:rsidRPr="00B75F19">
              <w:rPr>
                <w:sz w:val="20"/>
                <w:szCs w:val="20"/>
              </w:rPr>
              <w:t>33</w:t>
            </w:r>
          </w:p>
        </w:tc>
        <w:tc>
          <w:tcPr>
            <w:tcW w:w="1134" w:type="dxa"/>
            <w:hideMark/>
          </w:tcPr>
          <w:p w14:paraId="0E7D8708" w14:textId="77777777" w:rsidR="009C5273" w:rsidRPr="00B75F19" w:rsidRDefault="009C5273" w:rsidP="009C5273">
            <w:pPr>
              <w:tabs>
                <w:tab w:val="left" w:pos="700"/>
              </w:tabs>
              <w:kinsoku w:val="0"/>
              <w:overflowPunct w:val="0"/>
              <w:rPr>
                <w:sz w:val="20"/>
                <w:szCs w:val="20"/>
              </w:rPr>
            </w:pPr>
            <w:r w:rsidRPr="00B75F19">
              <w:rPr>
                <w:sz w:val="20"/>
                <w:szCs w:val="20"/>
              </w:rPr>
              <w:t>9.2.2</w:t>
            </w:r>
          </w:p>
        </w:tc>
        <w:tc>
          <w:tcPr>
            <w:tcW w:w="2694" w:type="dxa"/>
            <w:hideMark/>
          </w:tcPr>
          <w:p w14:paraId="7AD04590" w14:textId="77777777" w:rsidR="009C5273" w:rsidRPr="00B75F19" w:rsidRDefault="009C5273" w:rsidP="009C5273">
            <w:pPr>
              <w:tabs>
                <w:tab w:val="left" w:pos="700"/>
              </w:tabs>
              <w:kinsoku w:val="0"/>
              <w:overflowPunct w:val="0"/>
              <w:rPr>
                <w:sz w:val="20"/>
                <w:szCs w:val="20"/>
              </w:rPr>
            </w:pPr>
            <w:r w:rsidRPr="00B75F19">
              <w:rPr>
                <w:sz w:val="20"/>
                <w:szCs w:val="20"/>
              </w:rPr>
              <w:t>"Values specified in decimal are coded in natural binary unless otherwise stated. " -- how does natural binary differ from unnatural binary?</w:t>
            </w:r>
          </w:p>
        </w:tc>
        <w:tc>
          <w:tcPr>
            <w:tcW w:w="2976" w:type="dxa"/>
            <w:hideMark/>
          </w:tcPr>
          <w:p w14:paraId="2309B241" w14:textId="77777777" w:rsidR="009C5273" w:rsidRPr="00B75F19" w:rsidRDefault="009C5273" w:rsidP="009C5273">
            <w:pPr>
              <w:tabs>
                <w:tab w:val="left" w:pos="700"/>
              </w:tabs>
              <w:kinsoku w:val="0"/>
              <w:overflowPunct w:val="0"/>
              <w:rPr>
                <w:sz w:val="20"/>
                <w:szCs w:val="20"/>
              </w:rPr>
            </w:pPr>
            <w:r w:rsidRPr="00B75F19">
              <w:rPr>
                <w:sz w:val="20"/>
                <w:szCs w:val="20"/>
              </w:rPr>
              <w:t>Delete the cited sentence</w:t>
            </w:r>
          </w:p>
        </w:tc>
        <w:tc>
          <w:tcPr>
            <w:tcW w:w="2268" w:type="dxa"/>
            <w:hideMark/>
          </w:tcPr>
          <w:p w14:paraId="460834B7" w14:textId="65E74E76" w:rsidR="009C5273" w:rsidRPr="00B75F19" w:rsidRDefault="00135B67" w:rsidP="009C5273">
            <w:pPr>
              <w:tabs>
                <w:tab w:val="left" w:pos="700"/>
              </w:tabs>
              <w:kinsoku w:val="0"/>
              <w:overflowPunct w:val="0"/>
              <w:rPr>
                <w:sz w:val="20"/>
                <w:szCs w:val="20"/>
              </w:rPr>
            </w:pPr>
            <w:r>
              <w:rPr>
                <w:sz w:val="20"/>
                <w:szCs w:val="20"/>
              </w:rPr>
              <w:t>Accept</w:t>
            </w:r>
            <w:r w:rsidR="0087196B">
              <w:rPr>
                <w:sz w:val="20"/>
                <w:szCs w:val="20"/>
              </w:rPr>
              <w:t>ed.</w:t>
            </w:r>
          </w:p>
        </w:tc>
      </w:tr>
    </w:tbl>
    <w:p w14:paraId="0DE61882" w14:textId="4F46EFB1" w:rsidR="00FA1528" w:rsidRDefault="00FA1528"/>
    <w:p w14:paraId="74075DAC" w14:textId="59A17D67" w:rsidR="00FA1528" w:rsidRDefault="00FA1528"/>
    <w:p w14:paraId="2354C43E" w14:textId="77777777" w:rsidR="00FA1528" w:rsidRDefault="00FA1528"/>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3D85D663" w14:textId="77777777" w:rsidTr="009C5273">
        <w:trPr>
          <w:trHeight w:val="1530"/>
        </w:trPr>
        <w:tc>
          <w:tcPr>
            <w:tcW w:w="562" w:type="dxa"/>
            <w:hideMark/>
          </w:tcPr>
          <w:p w14:paraId="4719861A" w14:textId="77777777" w:rsidR="009C5273" w:rsidRPr="00B75F19" w:rsidRDefault="009C5273" w:rsidP="009C5273">
            <w:pPr>
              <w:tabs>
                <w:tab w:val="left" w:pos="700"/>
              </w:tabs>
              <w:kinsoku w:val="0"/>
              <w:overflowPunct w:val="0"/>
              <w:rPr>
                <w:sz w:val="20"/>
                <w:szCs w:val="20"/>
              </w:rPr>
            </w:pPr>
            <w:r w:rsidRPr="00B75F19">
              <w:rPr>
                <w:sz w:val="20"/>
                <w:szCs w:val="20"/>
              </w:rPr>
              <w:lastRenderedPageBreak/>
              <w:t>366</w:t>
            </w:r>
          </w:p>
        </w:tc>
        <w:tc>
          <w:tcPr>
            <w:tcW w:w="709" w:type="dxa"/>
            <w:hideMark/>
          </w:tcPr>
          <w:p w14:paraId="115FBC9E" w14:textId="7E2824DE" w:rsidR="009C5273" w:rsidRPr="00B75F19" w:rsidRDefault="009C5273" w:rsidP="009C5273">
            <w:pPr>
              <w:tabs>
                <w:tab w:val="left" w:pos="700"/>
              </w:tabs>
              <w:kinsoku w:val="0"/>
              <w:overflowPunct w:val="0"/>
              <w:rPr>
                <w:sz w:val="20"/>
                <w:szCs w:val="20"/>
              </w:rPr>
            </w:pPr>
            <w:r w:rsidRPr="00B75F19">
              <w:rPr>
                <w:sz w:val="20"/>
                <w:szCs w:val="20"/>
              </w:rPr>
              <w:t>1476</w:t>
            </w:r>
          </w:p>
        </w:tc>
        <w:tc>
          <w:tcPr>
            <w:tcW w:w="425" w:type="dxa"/>
            <w:hideMark/>
          </w:tcPr>
          <w:p w14:paraId="20D3B365" w14:textId="65C8C1D8" w:rsidR="009C5273" w:rsidRPr="00B75F19" w:rsidRDefault="009C5273" w:rsidP="009C5273">
            <w:pPr>
              <w:tabs>
                <w:tab w:val="left" w:pos="700"/>
              </w:tabs>
              <w:kinsoku w:val="0"/>
              <w:overflowPunct w:val="0"/>
              <w:rPr>
                <w:sz w:val="20"/>
                <w:szCs w:val="20"/>
              </w:rPr>
            </w:pPr>
            <w:r w:rsidRPr="00B75F19">
              <w:rPr>
                <w:sz w:val="20"/>
                <w:szCs w:val="20"/>
              </w:rPr>
              <w:t>62</w:t>
            </w:r>
          </w:p>
        </w:tc>
        <w:tc>
          <w:tcPr>
            <w:tcW w:w="1134" w:type="dxa"/>
            <w:hideMark/>
          </w:tcPr>
          <w:p w14:paraId="7495F3CB" w14:textId="77777777" w:rsidR="009C5273" w:rsidRPr="00B75F19" w:rsidRDefault="009C5273" w:rsidP="009C5273">
            <w:pPr>
              <w:tabs>
                <w:tab w:val="left" w:pos="700"/>
              </w:tabs>
              <w:kinsoku w:val="0"/>
              <w:overflowPunct w:val="0"/>
              <w:rPr>
                <w:sz w:val="20"/>
                <w:szCs w:val="20"/>
              </w:rPr>
            </w:pPr>
            <w:r w:rsidRPr="00B75F19">
              <w:rPr>
                <w:sz w:val="20"/>
                <w:szCs w:val="20"/>
              </w:rPr>
              <w:t>9.4.5.21</w:t>
            </w:r>
          </w:p>
        </w:tc>
        <w:tc>
          <w:tcPr>
            <w:tcW w:w="2694" w:type="dxa"/>
            <w:hideMark/>
          </w:tcPr>
          <w:p w14:paraId="1D0B98C8" w14:textId="77777777" w:rsidR="009C5273" w:rsidRPr="00B75F19" w:rsidRDefault="009C5273" w:rsidP="009C5273">
            <w:pPr>
              <w:tabs>
                <w:tab w:val="left" w:pos="700"/>
              </w:tabs>
              <w:kinsoku w:val="0"/>
              <w:overflowPunct w:val="0"/>
              <w:rPr>
                <w:sz w:val="20"/>
                <w:szCs w:val="20"/>
              </w:rPr>
            </w:pPr>
            <w:r w:rsidRPr="00B75F19">
              <w:rPr>
                <w:sz w:val="20"/>
                <w:szCs w:val="20"/>
              </w:rPr>
              <w:t>"The Currency Code field is a 3-octet string (e.g., "USD") representing an ISO 4217 currency numeric code." -- well, does it use "USD" or "840" for the US dollar?</w:t>
            </w:r>
          </w:p>
        </w:tc>
        <w:tc>
          <w:tcPr>
            <w:tcW w:w="2976" w:type="dxa"/>
            <w:hideMark/>
          </w:tcPr>
          <w:p w14:paraId="60F0F690" w14:textId="77777777" w:rsidR="009C5273" w:rsidRPr="00B75F19" w:rsidRDefault="009C5273" w:rsidP="009C5273">
            <w:pPr>
              <w:tabs>
                <w:tab w:val="left" w:pos="700"/>
              </w:tabs>
              <w:kinsoku w:val="0"/>
              <w:overflowPunct w:val="0"/>
              <w:rPr>
                <w:sz w:val="20"/>
                <w:szCs w:val="20"/>
              </w:rPr>
            </w:pPr>
            <w:r w:rsidRPr="00B75F19">
              <w:rPr>
                <w:sz w:val="20"/>
                <w:szCs w:val="20"/>
              </w:rPr>
              <w:t>Change "numeric" to "alpha"</w:t>
            </w:r>
          </w:p>
        </w:tc>
        <w:tc>
          <w:tcPr>
            <w:tcW w:w="2268" w:type="dxa"/>
            <w:hideMark/>
          </w:tcPr>
          <w:p w14:paraId="172FDE36" w14:textId="64DAD1D7" w:rsidR="009C5273" w:rsidRPr="00B75F19" w:rsidRDefault="009C5273" w:rsidP="009C5273">
            <w:pPr>
              <w:tabs>
                <w:tab w:val="left" w:pos="700"/>
              </w:tabs>
              <w:kinsoku w:val="0"/>
              <w:overflowPunct w:val="0"/>
              <w:rPr>
                <w:sz w:val="20"/>
                <w:szCs w:val="20"/>
              </w:rPr>
            </w:pPr>
            <w:r w:rsidRPr="00B75F19">
              <w:rPr>
                <w:sz w:val="20"/>
                <w:szCs w:val="20"/>
              </w:rPr>
              <w:t>Revised: Change</w:t>
            </w:r>
            <w:r w:rsidR="006847B5">
              <w:rPr>
                <w:sz w:val="20"/>
                <w:szCs w:val="20"/>
              </w:rPr>
              <w:t xml:space="preserve"> “</w:t>
            </w:r>
            <w:r w:rsidRPr="00B75F19">
              <w:rPr>
                <w:sz w:val="20"/>
                <w:szCs w:val="20"/>
              </w:rPr>
              <w:t>numeric</w:t>
            </w:r>
            <w:r w:rsidR="006847B5">
              <w:rPr>
                <w:sz w:val="20"/>
                <w:szCs w:val="20"/>
              </w:rPr>
              <w:t>”</w:t>
            </w:r>
            <w:r w:rsidRPr="00B75F19">
              <w:rPr>
                <w:sz w:val="20"/>
                <w:szCs w:val="20"/>
              </w:rPr>
              <w:t xml:space="preserve"> </w:t>
            </w:r>
            <w:r w:rsidR="006847B5">
              <w:rPr>
                <w:sz w:val="20"/>
                <w:szCs w:val="20"/>
              </w:rPr>
              <w:t>to</w:t>
            </w:r>
            <w:r w:rsidRPr="00B75F19">
              <w:rPr>
                <w:sz w:val="20"/>
                <w:szCs w:val="20"/>
              </w:rPr>
              <w:t xml:space="preserve"> </w:t>
            </w:r>
            <w:r w:rsidR="006847B5">
              <w:rPr>
                <w:sz w:val="20"/>
                <w:szCs w:val="20"/>
              </w:rPr>
              <w:t>“</w:t>
            </w:r>
            <w:r w:rsidR="00D7063B">
              <w:t xml:space="preserve">alphabetic or </w:t>
            </w:r>
            <w:r w:rsidR="00D7063B" w:rsidRPr="00B75F19">
              <w:t>numeric</w:t>
            </w:r>
            <w:r w:rsidR="006847B5">
              <w:rPr>
                <w:sz w:val="20"/>
                <w:szCs w:val="20"/>
              </w:rPr>
              <w:t>”</w:t>
            </w:r>
          </w:p>
        </w:tc>
      </w:tr>
    </w:tbl>
    <w:p w14:paraId="331591C6" w14:textId="5D862D13" w:rsidR="00FA1528" w:rsidRDefault="00FA1528"/>
    <w:p w14:paraId="7F7C0B10" w14:textId="2F85F63F" w:rsidR="00FA1528" w:rsidRPr="00FA1528" w:rsidRDefault="00FA1528">
      <w:pPr>
        <w:rPr>
          <w:b/>
          <w:bCs/>
        </w:rPr>
      </w:pPr>
      <w:r w:rsidRPr="00FA1528">
        <w:rPr>
          <w:b/>
          <w:bCs/>
        </w:rPr>
        <w:t>Discussion</w:t>
      </w:r>
    </w:p>
    <w:p w14:paraId="41449924" w14:textId="7FB3D423" w:rsidR="00FA1528" w:rsidRDefault="00FA1528"/>
    <w:p w14:paraId="30DE4FA8" w14:textId="28321EE1" w:rsidR="00FA1528" w:rsidRDefault="00FA1528">
      <w:r>
        <w:t xml:space="preserve">Currency codes are defined by ISO 4217 and can be either numeric (e.g. “840”) or alphabetic (e.g. “USD”).  Therefore the </w:t>
      </w:r>
      <w:r w:rsidR="00D7063B">
        <w:t>phrase</w:t>
      </w:r>
      <w:r>
        <w:t xml:space="preserve"> “</w:t>
      </w:r>
      <w:r w:rsidR="00D7063B">
        <w:t xml:space="preserve">alphabetic or </w:t>
      </w:r>
      <w:r w:rsidR="00D7063B" w:rsidRPr="00B75F19">
        <w:t>numeric</w:t>
      </w:r>
      <w:r>
        <w:t>” is more appropriate.</w:t>
      </w:r>
    </w:p>
    <w:p w14:paraId="6D08A201" w14:textId="7F3BE031" w:rsidR="00FA1528" w:rsidRDefault="00FA1528"/>
    <w:p w14:paraId="3714C44B" w14:textId="77777777" w:rsidR="00FA1528" w:rsidRDefault="00FA1528"/>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09F50292" w14:textId="77777777" w:rsidTr="009C5273">
        <w:trPr>
          <w:trHeight w:val="1785"/>
        </w:trPr>
        <w:tc>
          <w:tcPr>
            <w:tcW w:w="562" w:type="dxa"/>
            <w:hideMark/>
          </w:tcPr>
          <w:p w14:paraId="527E7752" w14:textId="77777777" w:rsidR="009C5273" w:rsidRPr="00B75F19" w:rsidRDefault="009C5273" w:rsidP="009C5273">
            <w:pPr>
              <w:tabs>
                <w:tab w:val="left" w:pos="700"/>
              </w:tabs>
              <w:kinsoku w:val="0"/>
              <w:overflowPunct w:val="0"/>
              <w:rPr>
                <w:sz w:val="20"/>
                <w:szCs w:val="20"/>
              </w:rPr>
            </w:pPr>
            <w:r w:rsidRPr="00B75F19">
              <w:rPr>
                <w:sz w:val="20"/>
                <w:szCs w:val="20"/>
              </w:rPr>
              <w:t>439</w:t>
            </w:r>
          </w:p>
        </w:tc>
        <w:tc>
          <w:tcPr>
            <w:tcW w:w="709" w:type="dxa"/>
            <w:hideMark/>
          </w:tcPr>
          <w:p w14:paraId="19CA61BC" w14:textId="51EC9E1E" w:rsidR="009C5273" w:rsidRPr="00B75F19" w:rsidRDefault="009C5273" w:rsidP="009C5273">
            <w:pPr>
              <w:tabs>
                <w:tab w:val="left" w:pos="700"/>
              </w:tabs>
              <w:kinsoku w:val="0"/>
              <w:overflowPunct w:val="0"/>
              <w:rPr>
                <w:sz w:val="20"/>
                <w:szCs w:val="20"/>
              </w:rPr>
            </w:pPr>
            <w:r w:rsidRPr="00B75F19">
              <w:rPr>
                <w:sz w:val="20"/>
                <w:szCs w:val="20"/>
              </w:rPr>
              <w:t>2120</w:t>
            </w:r>
          </w:p>
        </w:tc>
        <w:tc>
          <w:tcPr>
            <w:tcW w:w="425" w:type="dxa"/>
            <w:hideMark/>
          </w:tcPr>
          <w:p w14:paraId="04141A61" w14:textId="6CA5DFC8" w:rsidR="009C5273" w:rsidRPr="00B75F19" w:rsidRDefault="009C5273" w:rsidP="009C5273">
            <w:pPr>
              <w:tabs>
                <w:tab w:val="left" w:pos="700"/>
              </w:tabs>
              <w:kinsoku w:val="0"/>
              <w:overflowPunct w:val="0"/>
              <w:rPr>
                <w:sz w:val="20"/>
                <w:szCs w:val="20"/>
              </w:rPr>
            </w:pPr>
            <w:r w:rsidRPr="00B75F19">
              <w:rPr>
                <w:sz w:val="20"/>
                <w:szCs w:val="20"/>
              </w:rPr>
              <w:t>54</w:t>
            </w:r>
          </w:p>
        </w:tc>
        <w:tc>
          <w:tcPr>
            <w:tcW w:w="1134" w:type="dxa"/>
            <w:hideMark/>
          </w:tcPr>
          <w:p w14:paraId="1244ADBE" w14:textId="77777777" w:rsidR="009C5273" w:rsidRPr="00B75F19" w:rsidRDefault="009C5273" w:rsidP="009C5273">
            <w:pPr>
              <w:tabs>
                <w:tab w:val="left" w:pos="700"/>
              </w:tabs>
              <w:kinsoku w:val="0"/>
              <w:overflowPunct w:val="0"/>
              <w:rPr>
                <w:sz w:val="20"/>
                <w:szCs w:val="20"/>
              </w:rPr>
            </w:pPr>
            <w:r w:rsidRPr="00B75F19">
              <w:rPr>
                <w:sz w:val="20"/>
                <w:szCs w:val="20"/>
              </w:rPr>
              <w:t>11.1.3.1</w:t>
            </w:r>
          </w:p>
        </w:tc>
        <w:tc>
          <w:tcPr>
            <w:tcW w:w="2694" w:type="dxa"/>
            <w:hideMark/>
          </w:tcPr>
          <w:p w14:paraId="5E3114F2" w14:textId="77777777" w:rsidR="009C5273" w:rsidRPr="00B75F19" w:rsidRDefault="009C5273" w:rsidP="009C5273">
            <w:pPr>
              <w:tabs>
                <w:tab w:val="left" w:pos="700"/>
              </w:tabs>
              <w:kinsoku w:val="0"/>
              <w:overflowPunct w:val="0"/>
              <w:rPr>
                <w:sz w:val="20"/>
                <w:szCs w:val="20"/>
              </w:rPr>
            </w:pPr>
            <w:r w:rsidRPr="00B75F19">
              <w:rPr>
                <w:sz w:val="20"/>
                <w:szCs w:val="20"/>
              </w:rPr>
              <w:t>"STAs expect to receive Beacon frames at a nominal rate." -- only non-AP STAs (and only ones that are associated) expect this.  Ditto "In a PBSS, STAs" a few lines later</w:t>
            </w:r>
          </w:p>
        </w:tc>
        <w:tc>
          <w:tcPr>
            <w:tcW w:w="2976" w:type="dxa"/>
            <w:hideMark/>
          </w:tcPr>
          <w:p w14:paraId="1BFD6B7F" w14:textId="77777777" w:rsidR="009C5273" w:rsidRPr="00B75F19" w:rsidRDefault="009C5273" w:rsidP="009C5273">
            <w:pPr>
              <w:tabs>
                <w:tab w:val="left" w:pos="700"/>
              </w:tabs>
              <w:kinsoku w:val="0"/>
              <w:overflowPunct w:val="0"/>
              <w:rPr>
                <w:sz w:val="20"/>
                <w:szCs w:val="20"/>
              </w:rPr>
            </w:pPr>
            <w:r w:rsidRPr="00B75F19">
              <w:rPr>
                <w:sz w:val="20"/>
                <w:szCs w:val="20"/>
              </w:rPr>
              <w:t>Change to "Non-AP STAs in a BSS that is not a PBSS (other than STAs in an IBSS of which they are the only member)" and "Non-AP STAs in a PBSS"</w:t>
            </w:r>
          </w:p>
        </w:tc>
        <w:tc>
          <w:tcPr>
            <w:tcW w:w="2268" w:type="dxa"/>
            <w:hideMark/>
          </w:tcPr>
          <w:p w14:paraId="6411A9F9" w14:textId="5C53400A" w:rsidR="009C5273" w:rsidRPr="00B75F19" w:rsidRDefault="00006C43" w:rsidP="009C5273">
            <w:pPr>
              <w:tabs>
                <w:tab w:val="left" w:pos="700"/>
              </w:tabs>
              <w:kinsoku w:val="0"/>
              <w:overflowPunct w:val="0"/>
              <w:rPr>
                <w:sz w:val="20"/>
                <w:szCs w:val="20"/>
              </w:rPr>
            </w:pPr>
            <w:r>
              <w:rPr>
                <w:sz w:val="20"/>
                <w:szCs w:val="20"/>
              </w:rPr>
              <w:t>Accept</w:t>
            </w:r>
            <w:r w:rsidR="0087196B">
              <w:rPr>
                <w:sz w:val="20"/>
                <w:szCs w:val="20"/>
              </w:rPr>
              <w:t>ed</w:t>
            </w:r>
            <w:r>
              <w:rPr>
                <w:sz w:val="20"/>
                <w:szCs w:val="20"/>
              </w:rPr>
              <w:t>.</w:t>
            </w:r>
          </w:p>
        </w:tc>
      </w:tr>
    </w:tbl>
    <w:p w14:paraId="354ED937" w14:textId="2CEFE4A7" w:rsidR="00224D42" w:rsidRDefault="00224D42"/>
    <w:p w14:paraId="0A23B410" w14:textId="77777777" w:rsidR="00224D42" w:rsidRDefault="00224D42"/>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1BFE9BD2" w14:textId="77777777" w:rsidTr="009C5273">
        <w:trPr>
          <w:trHeight w:val="765"/>
        </w:trPr>
        <w:tc>
          <w:tcPr>
            <w:tcW w:w="562" w:type="dxa"/>
            <w:hideMark/>
          </w:tcPr>
          <w:p w14:paraId="4FC33B33" w14:textId="77777777" w:rsidR="009C5273" w:rsidRPr="00B75F19" w:rsidRDefault="009C5273" w:rsidP="009C5273">
            <w:pPr>
              <w:tabs>
                <w:tab w:val="left" w:pos="700"/>
              </w:tabs>
              <w:kinsoku w:val="0"/>
              <w:overflowPunct w:val="0"/>
              <w:rPr>
                <w:sz w:val="20"/>
                <w:szCs w:val="20"/>
              </w:rPr>
            </w:pPr>
            <w:r w:rsidRPr="00B75F19">
              <w:rPr>
                <w:sz w:val="20"/>
                <w:szCs w:val="20"/>
              </w:rPr>
              <w:t>429</w:t>
            </w:r>
          </w:p>
        </w:tc>
        <w:tc>
          <w:tcPr>
            <w:tcW w:w="709" w:type="dxa"/>
            <w:hideMark/>
          </w:tcPr>
          <w:p w14:paraId="477FF9A2" w14:textId="0D0AF224" w:rsidR="009C5273" w:rsidRPr="00B75F19" w:rsidRDefault="009C5273" w:rsidP="009C5273">
            <w:pPr>
              <w:tabs>
                <w:tab w:val="left" w:pos="700"/>
              </w:tabs>
              <w:kinsoku w:val="0"/>
              <w:overflowPunct w:val="0"/>
              <w:rPr>
                <w:sz w:val="20"/>
                <w:szCs w:val="20"/>
              </w:rPr>
            </w:pPr>
            <w:r w:rsidRPr="00B75F19">
              <w:rPr>
                <w:sz w:val="20"/>
                <w:szCs w:val="20"/>
              </w:rPr>
              <w:t>2203</w:t>
            </w:r>
          </w:p>
        </w:tc>
        <w:tc>
          <w:tcPr>
            <w:tcW w:w="425" w:type="dxa"/>
            <w:hideMark/>
          </w:tcPr>
          <w:p w14:paraId="1398A68D" w14:textId="7F676030" w:rsidR="009C5273" w:rsidRPr="00B75F19" w:rsidRDefault="009C5273" w:rsidP="009C5273">
            <w:pPr>
              <w:tabs>
                <w:tab w:val="left" w:pos="700"/>
              </w:tabs>
              <w:kinsoku w:val="0"/>
              <w:overflowPunct w:val="0"/>
              <w:rPr>
                <w:sz w:val="20"/>
                <w:szCs w:val="20"/>
              </w:rPr>
            </w:pPr>
            <w:r w:rsidRPr="00B75F19">
              <w:rPr>
                <w:sz w:val="20"/>
                <w:szCs w:val="20"/>
              </w:rPr>
              <w:t>62</w:t>
            </w:r>
          </w:p>
        </w:tc>
        <w:tc>
          <w:tcPr>
            <w:tcW w:w="1134" w:type="dxa"/>
            <w:hideMark/>
          </w:tcPr>
          <w:p w14:paraId="623A3BDF" w14:textId="77777777" w:rsidR="009C5273" w:rsidRPr="00B75F19" w:rsidRDefault="009C5273" w:rsidP="009C5273">
            <w:pPr>
              <w:tabs>
                <w:tab w:val="left" w:pos="700"/>
              </w:tabs>
              <w:kinsoku w:val="0"/>
              <w:overflowPunct w:val="0"/>
              <w:rPr>
                <w:sz w:val="20"/>
                <w:szCs w:val="20"/>
              </w:rPr>
            </w:pPr>
            <w:r w:rsidRPr="00B75F19">
              <w:rPr>
                <w:sz w:val="20"/>
                <w:szCs w:val="20"/>
              </w:rPr>
              <w:t>11.3.5.1</w:t>
            </w:r>
          </w:p>
        </w:tc>
        <w:tc>
          <w:tcPr>
            <w:tcW w:w="2694" w:type="dxa"/>
            <w:hideMark/>
          </w:tcPr>
          <w:p w14:paraId="6A574E37" w14:textId="77777777" w:rsidR="009C5273" w:rsidRPr="00B75F19" w:rsidRDefault="009C5273" w:rsidP="009C5273">
            <w:pPr>
              <w:tabs>
                <w:tab w:val="left" w:pos="700"/>
              </w:tabs>
              <w:kinsoku w:val="0"/>
              <w:overflowPunct w:val="0"/>
              <w:rPr>
                <w:sz w:val="20"/>
                <w:szCs w:val="20"/>
              </w:rPr>
            </w:pPr>
            <w:r w:rsidRPr="00B75F19">
              <w:rPr>
                <w:sz w:val="20"/>
                <w:szCs w:val="20"/>
              </w:rPr>
              <w:t>" and enables it to exchange Class 3 frames" is already stated a few lines above</w:t>
            </w:r>
          </w:p>
        </w:tc>
        <w:tc>
          <w:tcPr>
            <w:tcW w:w="2976" w:type="dxa"/>
            <w:hideMark/>
          </w:tcPr>
          <w:p w14:paraId="32607E61" w14:textId="77777777" w:rsidR="009C5273" w:rsidRPr="00B75F19" w:rsidRDefault="009C5273" w:rsidP="009C5273">
            <w:pPr>
              <w:tabs>
                <w:tab w:val="left" w:pos="700"/>
              </w:tabs>
              <w:kinsoku w:val="0"/>
              <w:overflowPunct w:val="0"/>
              <w:rPr>
                <w:sz w:val="20"/>
                <w:szCs w:val="20"/>
              </w:rPr>
            </w:pPr>
            <w:r w:rsidRPr="00B75F19">
              <w:rPr>
                <w:sz w:val="20"/>
                <w:szCs w:val="20"/>
              </w:rPr>
              <w:t>Delete the cited text</w:t>
            </w:r>
          </w:p>
        </w:tc>
        <w:tc>
          <w:tcPr>
            <w:tcW w:w="2268" w:type="dxa"/>
            <w:hideMark/>
          </w:tcPr>
          <w:p w14:paraId="3ADD2661" w14:textId="09095C6B" w:rsidR="009C5273" w:rsidRPr="00B75F19" w:rsidRDefault="009C5273" w:rsidP="009C5273">
            <w:pPr>
              <w:tabs>
                <w:tab w:val="left" w:pos="700"/>
              </w:tabs>
              <w:kinsoku w:val="0"/>
              <w:overflowPunct w:val="0"/>
              <w:rPr>
                <w:sz w:val="20"/>
                <w:szCs w:val="20"/>
              </w:rPr>
            </w:pPr>
            <w:r w:rsidRPr="00B75F19">
              <w:rPr>
                <w:sz w:val="20"/>
                <w:szCs w:val="20"/>
              </w:rPr>
              <w:t>Accep</w:t>
            </w:r>
            <w:r w:rsidR="00224D42">
              <w:rPr>
                <w:sz w:val="20"/>
                <w:szCs w:val="20"/>
              </w:rPr>
              <w:t>t</w:t>
            </w:r>
            <w:r w:rsidR="0087196B">
              <w:rPr>
                <w:sz w:val="20"/>
                <w:szCs w:val="20"/>
              </w:rPr>
              <w:t>ed</w:t>
            </w:r>
            <w:r w:rsidR="00224D42">
              <w:rPr>
                <w:sz w:val="20"/>
                <w:szCs w:val="20"/>
              </w:rPr>
              <w:t>.</w:t>
            </w:r>
          </w:p>
        </w:tc>
      </w:tr>
      <w:tr w:rsidR="009C5273" w:rsidRPr="00B75F19" w14:paraId="0467CA4B" w14:textId="77777777" w:rsidTr="009C5273">
        <w:trPr>
          <w:trHeight w:val="1785"/>
        </w:trPr>
        <w:tc>
          <w:tcPr>
            <w:tcW w:w="562" w:type="dxa"/>
            <w:hideMark/>
          </w:tcPr>
          <w:p w14:paraId="11AC8FD3" w14:textId="77777777" w:rsidR="009C5273" w:rsidRPr="00B75F19" w:rsidRDefault="009C5273" w:rsidP="009C5273">
            <w:pPr>
              <w:tabs>
                <w:tab w:val="left" w:pos="700"/>
              </w:tabs>
              <w:kinsoku w:val="0"/>
              <w:overflowPunct w:val="0"/>
              <w:rPr>
                <w:sz w:val="20"/>
                <w:szCs w:val="20"/>
              </w:rPr>
            </w:pPr>
            <w:r w:rsidRPr="00B75F19">
              <w:rPr>
                <w:sz w:val="20"/>
                <w:szCs w:val="20"/>
              </w:rPr>
              <w:t>434</w:t>
            </w:r>
          </w:p>
        </w:tc>
        <w:tc>
          <w:tcPr>
            <w:tcW w:w="709" w:type="dxa"/>
            <w:hideMark/>
          </w:tcPr>
          <w:p w14:paraId="0469E00B" w14:textId="77CC75CC" w:rsidR="009C5273" w:rsidRPr="00B75F19" w:rsidRDefault="00224D42" w:rsidP="009C5273">
            <w:pPr>
              <w:tabs>
                <w:tab w:val="left" w:pos="700"/>
              </w:tabs>
              <w:kinsoku w:val="0"/>
              <w:overflowPunct w:val="0"/>
              <w:rPr>
                <w:sz w:val="20"/>
                <w:szCs w:val="20"/>
              </w:rPr>
            </w:pPr>
            <w:r>
              <w:rPr>
                <w:sz w:val="20"/>
                <w:szCs w:val="20"/>
              </w:rPr>
              <w:t>2294</w:t>
            </w:r>
          </w:p>
        </w:tc>
        <w:tc>
          <w:tcPr>
            <w:tcW w:w="425" w:type="dxa"/>
            <w:hideMark/>
          </w:tcPr>
          <w:p w14:paraId="6CC4CA67" w14:textId="3C8D8C50" w:rsidR="009C5273" w:rsidRPr="00B75F19" w:rsidRDefault="00224D42" w:rsidP="009C5273">
            <w:pPr>
              <w:tabs>
                <w:tab w:val="left" w:pos="700"/>
              </w:tabs>
              <w:kinsoku w:val="0"/>
              <w:overflowPunct w:val="0"/>
              <w:rPr>
                <w:sz w:val="20"/>
                <w:szCs w:val="20"/>
              </w:rPr>
            </w:pPr>
            <w:r>
              <w:rPr>
                <w:sz w:val="20"/>
                <w:szCs w:val="20"/>
              </w:rPr>
              <w:t>45</w:t>
            </w:r>
          </w:p>
        </w:tc>
        <w:tc>
          <w:tcPr>
            <w:tcW w:w="1134" w:type="dxa"/>
            <w:hideMark/>
          </w:tcPr>
          <w:p w14:paraId="5495CB66" w14:textId="0D85A18D" w:rsidR="009C5273" w:rsidRPr="00B75F19" w:rsidRDefault="00224D42" w:rsidP="009C5273">
            <w:pPr>
              <w:tabs>
                <w:tab w:val="left" w:pos="700"/>
              </w:tabs>
              <w:kinsoku w:val="0"/>
              <w:overflowPunct w:val="0"/>
              <w:rPr>
                <w:sz w:val="20"/>
                <w:szCs w:val="20"/>
              </w:rPr>
            </w:pPr>
            <w:r w:rsidRPr="00224D42">
              <w:rPr>
                <w:sz w:val="20"/>
                <w:szCs w:val="20"/>
              </w:rPr>
              <w:t>11.10.19</w:t>
            </w:r>
          </w:p>
        </w:tc>
        <w:tc>
          <w:tcPr>
            <w:tcW w:w="2694" w:type="dxa"/>
            <w:hideMark/>
          </w:tcPr>
          <w:p w14:paraId="0B08CDCB" w14:textId="77777777" w:rsidR="009C5273" w:rsidRPr="00B75F19" w:rsidRDefault="009C5273" w:rsidP="009C5273">
            <w:pPr>
              <w:tabs>
                <w:tab w:val="left" w:pos="700"/>
              </w:tabs>
              <w:kinsoku w:val="0"/>
              <w:overflowPunct w:val="0"/>
              <w:rPr>
                <w:sz w:val="20"/>
                <w:szCs w:val="20"/>
              </w:rPr>
            </w:pPr>
            <w:r w:rsidRPr="00B75F19">
              <w:rPr>
                <w:sz w:val="20"/>
                <w:szCs w:val="20"/>
              </w:rPr>
              <w:t>" multicast group address" should be " multicast-group address"</w:t>
            </w:r>
          </w:p>
        </w:tc>
        <w:tc>
          <w:tcPr>
            <w:tcW w:w="2976" w:type="dxa"/>
            <w:hideMark/>
          </w:tcPr>
          <w:p w14:paraId="6BCBA555" w14:textId="77777777" w:rsidR="009C5273" w:rsidRPr="00B75F19" w:rsidRDefault="009C5273" w:rsidP="009C5273">
            <w:pPr>
              <w:tabs>
                <w:tab w:val="left" w:pos="700"/>
              </w:tabs>
              <w:kinsoku w:val="0"/>
              <w:overflowPunct w:val="0"/>
              <w:rPr>
                <w:sz w:val="20"/>
                <w:szCs w:val="20"/>
              </w:rPr>
            </w:pPr>
            <w:r w:rsidRPr="00B75F19">
              <w:rPr>
                <w:sz w:val="20"/>
                <w:szCs w:val="20"/>
              </w:rPr>
              <w:t>Fix in 11.10.19.  In C.3 change "Multicast Group address indicates the MAC address of the multicast group " to "Indicates the multicast-group address of the multicast group " (2x)</w:t>
            </w:r>
          </w:p>
        </w:tc>
        <w:tc>
          <w:tcPr>
            <w:tcW w:w="2268" w:type="dxa"/>
            <w:hideMark/>
          </w:tcPr>
          <w:p w14:paraId="7E929DBE" w14:textId="18F7E416" w:rsidR="009C5273" w:rsidRPr="00B75F19" w:rsidRDefault="00224D42" w:rsidP="009C5273">
            <w:pPr>
              <w:tabs>
                <w:tab w:val="left" w:pos="700"/>
              </w:tabs>
              <w:kinsoku w:val="0"/>
              <w:overflowPunct w:val="0"/>
              <w:rPr>
                <w:sz w:val="20"/>
                <w:szCs w:val="20"/>
              </w:rPr>
            </w:pPr>
            <w:r>
              <w:rPr>
                <w:sz w:val="20"/>
                <w:szCs w:val="20"/>
              </w:rPr>
              <w:t>Accept</w:t>
            </w:r>
            <w:r w:rsidR="0087196B">
              <w:rPr>
                <w:sz w:val="20"/>
                <w:szCs w:val="20"/>
              </w:rPr>
              <w:t>ed</w:t>
            </w:r>
            <w:r>
              <w:rPr>
                <w:sz w:val="20"/>
                <w:szCs w:val="20"/>
              </w:rPr>
              <w:t>.</w:t>
            </w:r>
          </w:p>
        </w:tc>
      </w:tr>
      <w:tr w:rsidR="009C5273" w:rsidRPr="009C5273" w14:paraId="28D7474E" w14:textId="77777777" w:rsidTr="009C5273">
        <w:trPr>
          <w:trHeight w:val="5355"/>
        </w:trPr>
        <w:tc>
          <w:tcPr>
            <w:tcW w:w="562" w:type="dxa"/>
            <w:hideMark/>
          </w:tcPr>
          <w:p w14:paraId="5D82E493" w14:textId="77777777" w:rsidR="009C5273" w:rsidRPr="00B75F19" w:rsidRDefault="009C5273" w:rsidP="009C5273">
            <w:pPr>
              <w:tabs>
                <w:tab w:val="left" w:pos="700"/>
              </w:tabs>
              <w:kinsoku w:val="0"/>
              <w:overflowPunct w:val="0"/>
              <w:rPr>
                <w:sz w:val="20"/>
                <w:szCs w:val="20"/>
              </w:rPr>
            </w:pPr>
            <w:r w:rsidRPr="00B75F19">
              <w:rPr>
                <w:sz w:val="20"/>
                <w:szCs w:val="20"/>
              </w:rPr>
              <w:lastRenderedPageBreak/>
              <w:t>374</w:t>
            </w:r>
          </w:p>
        </w:tc>
        <w:tc>
          <w:tcPr>
            <w:tcW w:w="709" w:type="dxa"/>
            <w:hideMark/>
          </w:tcPr>
          <w:p w14:paraId="4F2C9297" w14:textId="37AE1E79" w:rsidR="009C5273" w:rsidRPr="00B75F19" w:rsidRDefault="009C5273" w:rsidP="009C5273">
            <w:pPr>
              <w:tabs>
                <w:tab w:val="left" w:pos="700"/>
              </w:tabs>
              <w:kinsoku w:val="0"/>
              <w:overflowPunct w:val="0"/>
              <w:rPr>
                <w:sz w:val="20"/>
                <w:szCs w:val="20"/>
              </w:rPr>
            </w:pPr>
            <w:r w:rsidRPr="00B75F19">
              <w:rPr>
                <w:sz w:val="20"/>
                <w:szCs w:val="20"/>
              </w:rPr>
              <w:t>2367</w:t>
            </w:r>
          </w:p>
        </w:tc>
        <w:tc>
          <w:tcPr>
            <w:tcW w:w="425" w:type="dxa"/>
            <w:hideMark/>
          </w:tcPr>
          <w:p w14:paraId="7C008B96" w14:textId="32A176C5" w:rsidR="009C5273" w:rsidRPr="00B75F19" w:rsidRDefault="009C5273" w:rsidP="009C5273">
            <w:pPr>
              <w:tabs>
                <w:tab w:val="left" w:pos="700"/>
              </w:tabs>
              <w:kinsoku w:val="0"/>
              <w:overflowPunct w:val="0"/>
              <w:rPr>
                <w:sz w:val="20"/>
                <w:szCs w:val="20"/>
              </w:rPr>
            </w:pPr>
            <w:r w:rsidRPr="00B75F19">
              <w:rPr>
                <w:sz w:val="20"/>
                <w:szCs w:val="20"/>
              </w:rPr>
              <w:t>9</w:t>
            </w:r>
          </w:p>
        </w:tc>
        <w:tc>
          <w:tcPr>
            <w:tcW w:w="1134" w:type="dxa"/>
            <w:hideMark/>
          </w:tcPr>
          <w:p w14:paraId="3BF7F1E7" w14:textId="77777777" w:rsidR="009C5273" w:rsidRPr="00B75F19" w:rsidRDefault="009C5273" w:rsidP="009C5273">
            <w:pPr>
              <w:tabs>
                <w:tab w:val="left" w:pos="700"/>
              </w:tabs>
              <w:kinsoku w:val="0"/>
              <w:overflowPunct w:val="0"/>
              <w:rPr>
                <w:sz w:val="20"/>
                <w:szCs w:val="20"/>
              </w:rPr>
            </w:pPr>
            <w:r w:rsidRPr="00B75F19">
              <w:rPr>
                <w:sz w:val="20"/>
                <w:szCs w:val="20"/>
              </w:rPr>
              <w:t>11.21.16.2</w:t>
            </w:r>
          </w:p>
        </w:tc>
        <w:tc>
          <w:tcPr>
            <w:tcW w:w="2694" w:type="dxa"/>
            <w:hideMark/>
          </w:tcPr>
          <w:p w14:paraId="2A6C2341" w14:textId="77777777" w:rsidR="009C5273" w:rsidRPr="00B75F19" w:rsidRDefault="009C5273" w:rsidP="009C5273">
            <w:pPr>
              <w:tabs>
                <w:tab w:val="left" w:pos="700"/>
              </w:tabs>
              <w:kinsoku w:val="0"/>
              <w:overflowPunct w:val="0"/>
              <w:rPr>
                <w:sz w:val="20"/>
                <w:szCs w:val="20"/>
              </w:rPr>
            </w:pPr>
            <w:r w:rsidRPr="00B75F19">
              <w:rPr>
                <w:sz w:val="20"/>
                <w:szCs w:val="20"/>
              </w:rPr>
              <w:t>"When the Last Sequence Control field in the DMS Response frame is not supported at a DMS provider (i.e.,</w:t>
            </w:r>
            <w:r w:rsidRPr="00B75F19">
              <w:rPr>
                <w:sz w:val="20"/>
                <w:szCs w:val="20"/>
              </w:rPr>
              <w:br/>
              <w:t>the sequence number value is not provided in the field), and a group addressed MSDU that has sent using both</w:t>
            </w:r>
            <w:r w:rsidRPr="00B75F19">
              <w:rPr>
                <w:sz w:val="20"/>
                <w:szCs w:val="20"/>
              </w:rPr>
              <w:br/>
              <w:t>individually addressed and group addressed frame transmission, termination of the DMS stream by the DMS provider</w:t>
            </w:r>
            <w:r w:rsidRPr="00B75F19">
              <w:rPr>
                <w:sz w:val="20"/>
                <w:szCs w:val="20"/>
              </w:rPr>
              <w:br/>
              <w:t>might result in a DMS recipient receiving undetectable duplicate MSDUs that are not filtered out by the MAC." is grammatically broken</w:t>
            </w:r>
          </w:p>
        </w:tc>
        <w:tc>
          <w:tcPr>
            <w:tcW w:w="2976" w:type="dxa"/>
            <w:hideMark/>
          </w:tcPr>
          <w:p w14:paraId="11914191" w14:textId="77777777" w:rsidR="009C5273" w:rsidRPr="00B75F19" w:rsidRDefault="009C5273" w:rsidP="009C5273">
            <w:pPr>
              <w:tabs>
                <w:tab w:val="left" w:pos="700"/>
              </w:tabs>
              <w:kinsoku w:val="0"/>
              <w:overflowPunct w:val="0"/>
              <w:rPr>
                <w:sz w:val="20"/>
                <w:szCs w:val="20"/>
              </w:rPr>
            </w:pPr>
            <w:r w:rsidRPr="00B75F19">
              <w:rPr>
                <w:sz w:val="20"/>
                <w:szCs w:val="20"/>
              </w:rPr>
              <w:t>Change to "When the Last Sequence Control field in the DMS Response frame is not supported at a DMS provider (i.e.,</w:t>
            </w:r>
            <w:r w:rsidRPr="00B75F19">
              <w:rPr>
                <w:sz w:val="20"/>
                <w:szCs w:val="20"/>
              </w:rPr>
              <w:br/>
              <w:t>the sequence number value is not provided in the field), and a group addressed MSDU has been sent using both</w:t>
            </w:r>
            <w:r w:rsidRPr="00B75F19">
              <w:rPr>
                <w:sz w:val="20"/>
                <w:szCs w:val="20"/>
              </w:rPr>
              <w:br/>
              <w:t>individually addressed and group addressed frame transmission, termination of the DMS stream by the DMS provider</w:t>
            </w:r>
            <w:r w:rsidRPr="00B75F19">
              <w:rPr>
                <w:sz w:val="20"/>
                <w:szCs w:val="20"/>
              </w:rPr>
              <w:br/>
              <w:t>might result in a DMS recipient receiving undetectable duplicate MSDUs that are not filtered out by the MAC."</w:t>
            </w:r>
          </w:p>
        </w:tc>
        <w:tc>
          <w:tcPr>
            <w:tcW w:w="2268" w:type="dxa"/>
            <w:hideMark/>
          </w:tcPr>
          <w:p w14:paraId="0C8D200F" w14:textId="7F17F99B" w:rsidR="009C5273" w:rsidRPr="009C5273"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r w:rsidR="002C1C9A">
              <w:rPr>
                <w:sz w:val="20"/>
                <w:szCs w:val="20"/>
              </w:rPr>
              <w:t>.</w:t>
            </w:r>
          </w:p>
        </w:tc>
      </w:tr>
    </w:tbl>
    <w:p w14:paraId="2B2D977C" w14:textId="0F193775" w:rsidR="00FE3FCE" w:rsidRDefault="00FE3FCE" w:rsidP="00D158B9">
      <w:pPr>
        <w:tabs>
          <w:tab w:val="left" w:pos="700"/>
        </w:tabs>
        <w:kinsoku w:val="0"/>
        <w:overflowPunct w:val="0"/>
        <w:rPr>
          <w:sz w:val="20"/>
          <w:szCs w:val="20"/>
        </w:rPr>
      </w:pPr>
    </w:p>
    <w:p w14:paraId="55713AF3" w14:textId="73EF6600" w:rsidR="00FE3FCE" w:rsidRDefault="00FE3FCE" w:rsidP="00D158B9">
      <w:pPr>
        <w:tabs>
          <w:tab w:val="left" w:pos="700"/>
        </w:tabs>
        <w:kinsoku w:val="0"/>
        <w:overflowPunct w:val="0"/>
        <w:rPr>
          <w:sz w:val="20"/>
          <w:szCs w:val="20"/>
        </w:rPr>
      </w:pPr>
    </w:p>
    <w:p w14:paraId="4228F327" w14:textId="2326736D" w:rsidR="00FE3FCE" w:rsidRDefault="00FE3FCE" w:rsidP="00D158B9">
      <w:pPr>
        <w:tabs>
          <w:tab w:val="left" w:pos="700"/>
        </w:tabs>
        <w:kinsoku w:val="0"/>
        <w:overflowPunct w:val="0"/>
        <w:rPr>
          <w:sz w:val="20"/>
          <w:szCs w:val="20"/>
        </w:rPr>
      </w:pPr>
    </w:p>
    <w:p w14:paraId="1526E19C" w14:textId="0FA9DC51" w:rsidR="00462725" w:rsidRDefault="00462725" w:rsidP="00D158B9">
      <w:pPr>
        <w:tabs>
          <w:tab w:val="left" w:pos="700"/>
        </w:tabs>
        <w:kinsoku w:val="0"/>
        <w:overflowPunct w:val="0"/>
        <w:rPr>
          <w:sz w:val="20"/>
          <w:szCs w:val="20"/>
        </w:rPr>
      </w:pPr>
    </w:p>
    <w:p w14:paraId="0275BD36" w14:textId="79E8736A" w:rsidR="00462725" w:rsidRDefault="00462725" w:rsidP="00D158B9">
      <w:pPr>
        <w:tabs>
          <w:tab w:val="left" w:pos="700"/>
        </w:tabs>
        <w:kinsoku w:val="0"/>
        <w:overflowPunct w:val="0"/>
        <w:rPr>
          <w:sz w:val="20"/>
          <w:szCs w:val="20"/>
        </w:rPr>
      </w:pPr>
    </w:p>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462725" w:rsidRPr="00B75F19" w14:paraId="61A77F02" w14:textId="77777777" w:rsidTr="008F0B4C">
        <w:trPr>
          <w:trHeight w:val="765"/>
        </w:trPr>
        <w:tc>
          <w:tcPr>
            <w:tcW w:w="562" w:type="dxa"/>
            <w:hideMark/>
          </w:tcPr>
          <w:p w14:paraId="607BC9B4" w14:textId="523F0021" w:rsidR="00462725" w:rsidRPr="00462725" w:rsidRDefault="00462725" w:rsidP="00462725">
            <w:pPr>
              <w:tabs>
                <w:tab w:val="left" w:pos="700"/>
              </w:tabs>
              <w:kinsoku w:val="0"/>
              <w:overflowPunct w:val="0"/>
              <w:rPr>
                <w:sz w:val="20"/>
                <w:szCs w:val="20"/>
              </w:rPr>
            </w:pPr>
            <w:r w:rsidRPr="00462725">
              <w:rPr>
                <w:sz w:val="20"/>
                <w:szCs w:val="20"/>
              </w:rPr>
              <w:t>572</w:t>
            </w:r>
          </w:p>
        </w:tc>
        <w:tc>
          <w:tcPr>
            <w:tcW w:w="709" w:type="dxa"/>
            <w:hideMark/>
          </w:tcPr>
          <w:p w14:paraId="07F5E68B" w14:textId="08E1F393" w:rsidR="00462725" w:rsidRPr="00462725" w:rsidRDefault="00462725" w:rsidP="00462725">
            <w:pPr>
              <w:tabs>
                <w:tab w:val="left" w:pos="700"/>
              </w:tabs>
              <w:kinsoku w:val="0"/>
              <w:overflowPunct w:val="0"/>
              <w:rPr>
                <w:sz w:val="20"/>
                <w:szCs w:val="20"/>
              </w:rPr>
            </w:pPr>
            <w:r w:rsidRPr="00462725">
              <w:rPr>
                <w:sz w:val="20"/>
                <w:szCs w:val="20"/>
              </w:rPr>
              <w:t>147</w:t>
            </w:r>
            <w:r>
              <w:rPr>
                <w:sz w:val="20"/>
                <w:szCs w:val="20"/>
              </w:rPr>
              <w:t>3</w:t>
            </w:r>
          </w:p>
        </w:tc>
        <w:tc>
          <w:tcPr>
            <w:tcW w:w="425" w:type="dxa"/>
            <w:hideMark/>
          </w:tcPr>
          <w:p w14:paraId="7F9A2867" w14:textId="6705214C" w:rsidR="00462725" w:rsidRPr="00462725" w:rsidRDefault="00462725" w:rsidP="00462725">
            <w:pPr>
              <w:tabs>
                <w:tab w:val="left" w:pos="700"/>
              </w:tabs>
              <w:kinsoku w:val="0"/>
              <w:overflowPunct w:val="0"/>
              <w:rPr>
                <w:sz w:val="20"/>
                <w:szCs w:val="20"/>
              </w:rPr>
            </w:pPr>
            <w:r w:rsidRPr="00462725">
              <w:rPr>
                <w:sz w:val="20"/>
                <w:szCs w:val="20"/>
              </w:rPr>
              <w:t>5</w:t>
            </w:r>
          </w:p>
        </w:tc>
        <w:tc>
          <w:tcPr>
            <w:tcW w:w="1134" w:type="dxa"/>
            <w:hideMark/>
          </w:tcPr>
          <w:p w14:paraId="580CE350" w14:textId="58B70FEE" w:rsidR="00462725" w:rsidRPr="00462725" w:rsidRDefault="00462725" w:rsidP="00462725">
            <w:pPr>
              <w:tabs>
                <w:tab w:val="left" w:pos="700"/>
              </w:tabs>
              <w:kinsoku w:val="0"/>
              <w:overflowPunct w:val="0"/>
              <w:rPr>
                <w:sz w:val="20"/>
                <w:szCs w:val="20"/>
              </w:rPr>
            </w:pPr>
            <w:r w:rsidRPr="00462725">
              <w:rPr>
                <w:sz w:val="20"/>
                <w:szCs w:val="20"/>
              </w:rPr>
              <w:t>9.4.5.15</w:t>
            </w:r>
          </w:p>
        </w:tc>
        <w:tc>
          <w:tcPr>
            <w:tcW w:w="2694" w:type="dxa"/>
            <w:hideMark/>
          </w:tcPr>
          <w:p w14:paraId="0179637C" w14:textId="4822BE49" w:rsidR="00462725" w:rsidRPr="00462725" w:rsidRDefault="00462725" w:rsidP="00462725">
            <w:pPr>
              <w:tabs>
                <w:tab w:val="left" w:pos="700"/>
              </w:tabs>
              <w:kinsoku w:val="0"/>
              <w:overflowPunct w:val="0"/>
              <w:rPr>
                <w:sz w:val="20"/>
                <w:szCs w:val="20"/>
              </w:rPr>
            </w:pPr>
            <w:r w:rsidRPr="00462725">
              <w:rPr>
                <w:sz w:val="20"/>
                <w:szCs w:val="20"/>
              </w:rPr>
              <w:t>What does the phrase "IEEE 802.11 access network" mean?</w:t>
            </w:r>
          </w:p>
        </w:tc>
        <w:tc>
          <w:tcPr>
            <w:tcW w:w="2976" w:type="dxa"/>
            <w:hideMark/>
          </w:tcPr>
          <w:p w14:paraId="28EA4358" w14:textId="091F6A61" w:rsidR="00462725" w:rsidRPr="00462725" w:rsidRDefault="00462725" w:rsidP="00462725">
            <w:pPr>
              <w:tabs>
                <w:tab w:val="left" w:pos="700"/>
              </w:tabs>
              <w:kinsoku w:val="0"/>
              <w:overflowPunct w:val="0"/>
              <w:rPr>
                <w:sz w:val="20"/>
                <w:szCs w:val="20"/>
              </w:rPr>
            </w:pPr>
            <w:r w:rsidRPr="00462725">
              <w:rPr>
                <w:sz w:val="20"/>
                <w:szCs w:val="20"/>
              </w:rPr>
              <w:t>Add the following definition to clause 3.2: "IEEE 802.11 access network: a network that provides access to an external network reachable via the BSS."</w:t>
            </w:r>
          </w:p>
        </w:tc>
        <w:tc>
          <w:tcPr>
            <w:tcW w:w="2268" w:type="dxa"/>
            <w:hideMark/>
          </w:tcPr>
          <w:p w14:paraId="3E2662C2" w14:textId="33094338" w:rsidR="00462725" w:rsidRPr="00B75F19" w:rsidRDefault="00462725" w:rsidP="00462725">
            <w:pPr>
              <w:tabs>
                <w:tab w:val="left" w:pos="700"/>
              </w:tabs>
              <w:kinsoku w:val="0"/>
              <w:overflowPunct w:val="0"/>
              <w:rPr>
                <w:sz w:val="20"/>
                <w:szCs w:val="20"/>
              </w:rPr>
            </w:pPr>
            <w:r w:rsidRPr="00B75F19">
              <w:rPr>
                <w:sz w:val="20"/>
                <w:szCs w:val="20"/>
              </w:rPr>
              <w:t>Accep</w:t>
            </w:r>
            <w:r>
              <w:rPr>
                <w:sz w:val="20"/>
                <w:szCs w:val="20"/>
              </w:rPr>
              <w:t>t</w:t>
            </w:r>
            <w:r w:rsidR="0087196B">
              <w:rPr>
                <w:sz w:val="20"/>
                <w:szCs w:val="20"/>
              </w:rPr>
              <w:t>ed</w:t>
            </w:r>
            <w:r>
              <w:rPr>
                <w:sz w:val="20"/>
                <w:szCs w:val="20"/>
              </w:rPr>
              <w:t>.</w:t>
            </w:r>
          </w:p>
        </w:tc>
      </w:tr>
      <w:tr w:rsidR="00462725" w:rsidRPr="00B75F19" w14:paraId="55016242" w14:textId="77777777" w:rsidTr="008F0B4C">
        <w:trPr>
          <w:trHeight w:val="1785"/>
        </w:trPr>
        <w:tc>
          <w:tcPr>
            <w:tcW w:w="562" w:type="dxa"/>
            <w:hideMark/>
          </w:tcPr>
          <w:p w14:paraId="71C05FAB" w14:textId="3B4C921E" w:rsidR="00462725" w:rsidRPr="00462725" w:rsidRDefault="00462725" w:rsidP="00462725">
            <w:pPr>
              <w:tabs>
                <w:tab w:val="left" w:pos="700"/>
              </w:tabs>
              <w:kinsoku w:val="0"/>
              <w:overflowPunct w:val="0"/>
              <w:rPr>
                <w:sz w:val="20"/>
                <w:szCs w:val="20"/>
              </w:rPr>
            </w:pPr>
            <w:r w:rsidRPr="00462725">
              <w:rPr>
                <w:sz w:val="20"/>
                <w:szCs w:val="20"/>
              </w:rPr>
              <w:t>591</w:t>
            </w:r>
          </w:p>
        </w:tc>
        <w:tc>
          <w:tcPr>
            <w:tcW w:w="709" w:type="dxa"/>
            <w:hideMark/>
          </w:tcPr>
          <w:p w14:paraId="7C230B31" w14:textId="1EE66A9B" w:rsidR="00462725" w:rsidRPr="00462725" w:rsidRDefault="00462725" w:rsidP="00462725">
            <w:pPr>
              <w:tabs>
                <w:tab w:val="left" w:pos="700"/>
              </w:tabs>
              <w:kinsoku w:val="0"/>
              <w:overflowPunct w:val="0"/>
              <w:rPr>
                <w:sz w:val="20"/>
                <w:szCs w:val="20"/>
              </w:rPr>
            </w:pPr>
            <w:r w:rsidRPr="00462725">
              <w:rPr>
                <w:sz w:val="20"/>
                <w:szCs w:val="20"/>
              </w:rPr>
              <w:t>148</w:t>
            </w:r>
            <w:r>
              <w:rPr>
                <w:sz w:val="20"/>
                <w:szCs w:val="20"/>
              </w:rPr>
              <w:t>3</w:t>
            </w:r>
          </w:p>
        </w:tc>
        <w:tc>
          <w:tcPr>
            <w:tcW w:w="425" w:type="dxa"/>
            <w:hideMark/>
          </w:tcPr>
          <w:p w14:paraId="6771628A" w14:textId="5D183FDD" w:rsidR="00462725" w:rsidRPr="00462725" w:rsidRDefault="00462725" w:rsidP="00462725">
            <w:pPr>
              <w:tabs>
                <w:tab w:val="left" w:pos="700"/>
              </w:tabs>
              <w:kinsoku w:val="0"/>
              <w:overflowPunct w:val="0"/>
              <w:rPr>
                <w:sz w:val="20"/>
                <w:szCs w:val="20"/>
              </w:rPr>
            </w:pPr>
          </w:p>
        </w:tc>
        <w:tc>
          <w:tcPr>
            <w:tcW w:w="1134" w:type="dxa"/>
            <w:hideMark/>
          </w:tcPr>
          <w:p w14:paraId="03DE3F33" w14:textId="51A4B84F" w:rsidR="00462725" w:rsidRPr="00462725" w:rsidRDefault="00462725" w:rsidP="00462725">
            <w:pPr>
              <w:tabs>
                <w:tab w:val="left" w:pos="700"/>
              </w:tabs>
              <w:kinsoku w:val="0"/>
              <w:overflowPunct w:val="0"/>
              <w:rPr>
                <w:sz w:val="20"/>
                <w:szCs w:val="20"/>
              </w:rPr>
            </w:pPr>
            <w:r w:rsidRPr="00462725">
              <w:rPr>
                <w:sz w:val="20"/>
                <w:szCs w:val="20"/>
              </w:rPr>
              <w:t>9.4.5.10</w:t>
            </w:r>
          </w:p>
        </w:tc>
        <w:tc>
          <w:tcPr>
            <w:tcW w:w="2694" w:type="dxa"/>
            <w:hideMark/>
          </w:tcPr>
          <w:p w14:paraId="002B2CB2" w14:textId="6ECD5091" w:rsidR="00462725" w:rsidRPr="00462725" w:rsidRDefault="00462725" w:rsidP="00462725">
            <w:pPr>
              <w:tabs>
                <w:tab w:val="left" w:pos="700"/>
              </w:tabs>
              <w:kinsoku w:val="0"/>
              <w:overflowPunct w:val="0"/>
              <w:rPr>
                <w:sz w:val="20"/>
                <w:szCs w:val="20"/>
              </w:rPr>
            </w:pPr>
            <w:r w:rsidRPr="00462725">
              <w:rPr>
                <w:sz w:val="20"/>
                <w:szCs w:val="20"/>
              </w:rPr>
              <w:t>A list of EAP methods can be advertised in NAI Realm ANQP-element, however some/many EAP deployments do not use ANQP. Lack of info on supported EAP methods results in STA UIs displaying misleading/confusing info to users when there are no preconfigured credentials (or attempt to use preconfigured credentials fails)</w:t>
            </w:r>
          </w:p>
        </w:tc>
        <w:tc>
          <w:tcPr>
            <w:tcW w:w="2976" w:type="dxa"/>
            <w:hideMark/>
          </w:tcPr>
          <w:p w14:paraId="135E5FBD" w14:textId="5DA6D9C8" w:rsidR="00462725" w:rsidRPr="00462725" w:rsidRDefault="00462725" w:rsidP="00462725">
            <w:pPr>
              <w:tabs>
                <w:tab w:val="left" w:pos="700"/>
              </w:tabs>
              <w:kinsoku w:val="0"/>
              <w:overflowPunct w:val="0"/>
              <w:rPr>
                <w:sz w:val="20"/>
                <w:szCs w:val="20"/>
              </w:rPr>
            </w:pPr>
            <w:r w:rsidRPr="00462725">
              <w:rPr>
                <w:sz w:val="20"/>
                <w:szCs w:val="20"/>
              </w:rPr>
              <w:t>Consider a means to efficiently indicate list of EAP methods without requiring ANQP query (e.g. in beacons/probes)</w:t>
            </w:r>
          </w:p>
        </w:tc>
        <w:tc>
          <w:tcPr>
            <w:tcW w:w="2268" w:type="dxa"/>
            <w:hideMark/>
          </w:tcPr>
          <w:p w14:paraId="0266AF4C" w14:textId="77777777" w:rsidR="0087196B" w:rsidRDefault="0087196B" w:rsidP="0087196B">
            <w:pPr>
              <w:tabs>
                <w:tab w:val="left" w:pos="700"/>
              </w:tabs>
              <w:kinsoku w:val="0"/>
              <w:overflowPunct w:val="0"/>
              <w:rPr>
                <w:sz w:val="20"/>
                <w:szCs w:val="20"/>
              </w:rPr>
            </w:pPr>
            <w:r>
              <w:rPr>
                <w:sz w:val="20"/>
                <w:szCs w:val="20"/>
              </w:rPr>
              <w:t>Rejected:</w:t>
            </w:r>
          </w:p>
          <w:p w14:paraId="268B9C8C" w14:textId="385FB660" w:rsidR="00462725" w:rsidRPr="00B75F19" w:rsidRDefault="0087196B" w:rsidP="0087196B">
            <w:pPr>
              <w:tabs>
                <w:tab w:val="left" w:pos="700"/>
              </w:tabs>
              <w:kinsoku w:val="0"/>
              <w:overflowPunct w:val="0"/>
              <w:rPr>
                <w:sz w:val="20"/>
                <w:szCs w:val="20"/>
              </w:rPr>
            </w:pPr>
            <w:r w:rsidRPr="0087196B">
              <w:rPr>
                <w:sz w:val="20"/>
                <w:szCs w:val="20"/>
              </w:rPr>
              <w:t>The comment fails to identify changes in sufficient detail so that the specific wording of the changes that will satisfy the commenter can be determined.</w:t>
            </w:r>
          </w:p>
        </w:tc>
      </w:tr>
    </w:tbl>
    <w:p w14:paraId="65A0AF8E" w14:textId="77777777" w:rsidR="00462725" w:rsidRPr="008D5176" w:rsidRDefault="00462725" w:rsidP="00D158B9">
      <w:pPr>
        <w:tabs>
          <w:tab w:val="left" w:pos="700"/>
        </w:tabs>
        <w:kinsoku w:val="0"/>
        <w:overflowPunct w:val="0"/>
        <w:rPr>
          <w:sz w:val="20"/>
          <w:szCs w:val="20"/>
        </w:rPr>
      </w:pPr>
    </w:p>
    <w:sectPr w:rsidR="00462725" w:rsidRPr="008D5176">
      <w:headerReference w:type="default" r:id="rId9"/>
      <w:footerReference w:type="default" r:id="rId10"/>
      <w:pgSz w:w="12240" w:h="15840"/>
      <w:pgMar w:top="1300" w:right="380" w:bottom="1300" w:left="1100" w:header="702" w:footer="11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6467" w14:textId="77777777" w:rsidR="00387C18" w:rsidRDefault="00387C18">
      <w:r>
        <w:separator/>
      </w:r>
    </w:p>
  </w:endnote>
  <w:endnote w:type="continuationSeparator" w:id="0">
    <w:p w14:paraId="071C6988" w14:textId="77777777" w:rsidR="00387C18" w:rsidRDefault="0038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BoldItalic">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47D8" w14:textId="5947B603" w:rsidR="00AD3C6D" w:rsidRPr="002C74FE" w:rsidRDefault="00AD3C6D" w:rsidP="002C74FE">
    <w:pPr>
      <w:pStyle w:val="Footer"/>
      <w:pBdr>
        <w:top w:val="single" w:sz="4" w:space="1" w:color="auto"/>
      </w:pBdr>
      <w:tabs>
        <w:tab w:val="center" w:pos="4680"/>
        <w:tab w:val="right" w:pos="10065"/>
      </w:tabs>
      <w:rPr>
        <w:sz w:val="24"/>
        <w:szCs w:val="24"/>
        <w:lang w:val="de-DE"/>
      </w:rPr>
    </w:pPr>
    <w:r w:rsidRPr="002C74FE">
      <w:rPr>
        <w:sz w:val="24"/>
        <w:szCs w:val="24"/>
      </w:rPr>
      <w:t>Submission</w:t>
    </w:r>
    <w:r w:rsidRPr="002C74FE">
      <w:rPr>
        <w:sz w:val="24"/>
        <w:szCs w:val="24"/>
        <w:lang w:val="de-DE"/>
      </w:rPr>
      <w:tab/>
      <w:t xml:space="preserve">                  page </w:t>
    </w:r>
    <w:r w:rsidRPr="002C74FE">
      <w:rPr>
        <w:sz w:val="24"/>
        <w:szCs w:val="24"/>
      </w:rPr>
      <w:fldChar w:fldCharType="begin"/>
    </w:r>
    <w:r w:rsidRPr="002C74FE">
      <w:rPr>
        <w:sz w:val="24"/>
        <w:szCs w:val="24"/>
        <w:lang w:val="de-DE"/>
      </w:rPr>
      <w:instrText xml:space="preserve">page </w:instrText>
    </w:r>
    <w:r w:rsidRPr="002C74FE">
      <w:rPr>
        <w:sz w:val="24"/>
        <w:szCs w:val="24"/>
      </w:rPr>
      <w:fldChar w:fldCharType="separate"/>
    </w:r>
    <w:r w:rsidR="004F2B1B">
      <w:rPr>
        <w:noProof/>
        <w:sz w:val="24"/>
        <w:szCs w:val="24"/>
        <w:lang w:val="de-DE"/>
      </w:rPr>
      <w:t>9</w:t>
    </w:r>
    <w:r w:rsidRPr="002C74FE">
      <w:rPr>
        <w:sz w:val="24"/>
        <w:szCs w:val="24"/>
      </w:rPr>
      <w:fldChar w:fldCharType="end"/>
    </w:r>
    <w:r w:rsidRPr="002C74FE">
      <w:rPr>
        <w:sz w:val="24"/>
        <w:szCs w:val="24"/>
        <w:lang w:val="de-DE"/>
      </w:rPr>
      <w:tab/>
      <w:t xml:space="preserve">                            </w:t>
    </w:r>
    <w:r w:rsidR="002C74FE">
      <w:rPr>
        <w:sz w:val="24"/>
        <w:szCs w:val="24"/>
        <w:lang w:val="de-DE"/>
      </w:rPr>
      <w:t xml:space="preserve">                   </w:t>
    </w:r>
    <w:r w:rsidRPr="002C74FE">
      <w:rPr>
        <w:sz w:val="24"/>
        <w:szCs w:val="24"/>
        <w:lang w:val="de-DE"/>
      </w:rPr>
      <w:t>Stephen McCann, Huawei</w:t>
    </w:r>
  </w:p>
  <w:p w14:paraId="496357C3" w14:textId="77777777" w:rsidR="00334CEF" w:rsidRPr="002C74FE" w:rsidRDefault="00334CE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79D09" w14:textId="77777777" w:rsidR="00387C18" w:rsidRDefault="00387C18">
      <w:r>
        <w:separator/>
      </w:r>
    </w:p>
  </w:footnote>
  <w:footnote w:type="continuationSeparator" w:id="0">
    <w:p w14:paraId="4DD406FA" w14:textId="77777777" w:rsidR="00387C18" w:rsidRDefault="00387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CF38" w14:textId="496CAFAE" w:rsidR="00334CEF" w:rsidRPr="002C74FE" w:rsidRDefault="002E460F" w:rsidP="00334CEF">
    <w:pPr>
      <w:pStyle w:val="Header"/>
      <w:pBdr>
        <w:bottom w:val="single" w:sz="4" w:space="1" w:color="auto"/>
      </w:pBdr>
      <w:tabs>
        <w:tab w:val="center" w:pos="4680"/>
        <w:tab w:val="right" w:pos="10065"/>
      </w:tabs>
      <w:rPr>
        <w:b/>
        <w:bCs/>
        <w:sz w:val="28"/>
        <w:szCs w:val="28"/>
      </w:rPr>
    </w:pPr>
    <w:r>
      <w:rPr>
        <w:b/>
        <w:bCs/>
        <w:sz w:val="28"/>
        <w:szCs w:val="28"/>
      </w:rPr>
      <w:t>Novem</w:t>
    </w:r>
    <w:r w:rsidR="00F27BE5">
      <w:rPr>
        <w:b/>
        <w:bCs/>
        <w:sz w:val="28"/>
        <w:szCs w:val="28"/>
      </w:rPr>
      <w:t>ber</w:t>
    </w:r>
    <w:r w:rsidR="00334CEF" w:rsidRPr="002C74FE">
      <w:rPr>
        <w:b/>
        <w:bCs/>
        <w:sz w:val="28"/>
        <w:szCs w:val="28"/>
      </w:rPr>
      <w:t xml:space="preserve"> 2021</w:t>
    </w:r>
    <w:r w:rsidR="00334CEF" w:rsidRPr="002C74FE">
      <w:rPr>
        <w:b/>
        <w:bCs/>
        <w:sz w:val="28"/>
        <w:szCs w:val="28"/>
      </w:rPr>
      <w:tab/>
    </w:r>
    <w:r w:rsidR="00334CEF" w:rsidRPr="002C74FE">
      <w:rPr>
        <w:b/>
        <w:bCs/>
        <w:sz w:val="28"/>
        <w:szCs w:val="28"/>
      </w:rPr>
      <w:tab/>
      <w:t xml:space="preserve">                                       </w:t>
    </w:r>
    <w:r w:rsidR="002C74FE">
      <w:rPr>
        <w:b/>
        <w:bCs/>
        <w:sz w:val="28"/>
        <w:szCs w:val="28"/>
      </w:rPr>
      <w:t xml:space="preserve"> </w:t>
    </w:r>
    <w:r w:rsidR="00334CEF" w:rsidRPr="002C74FE">
      <w:rPr>
        <w:b/>
        <w:bCs/>
        <w:sz w:val="28"/>
        <w:szCs w:val="28"/>
      </w:rPr>
      <w:fldChar w:fldCharType="begin"/>
    </w:r>
    <w:r w:rsidR="00334CEF" w:rsidRPr="002C74FE">
      <w:rPr>
        <w:b/>
        <w:bCs/>
        <w:sz w:val="28"/>
        <w:szCs w:val="28"/>
      </w:rPr>
      <w:instrText xml:space="preserve"> TITLE  \* MERGEFORMAT </w:instrText>
    </w:r>
    <w:r w:rsidR="00334CEF" w:rsidRPr="002C74FE">
      <w:rPr>
        <w:b/>
        <w:bCs/>
        <w:sz w:val="28"/>
        <w:szCs w:val="28"/>
      </w:rPr>
      <w:fldChar w:fldCharType="separate"/>
    </w:r>
    <w:r w:rsidR="00C01D3D">
      <w:rPr>
        <w:b/>
        <w:bCs/>
        <w:sz w:val="28"/>
        <w:szCs w:val="28"/>
      </w:rPr>
      <w:t>doc.: IEEE 802.11-21/1637r3</w:t>
    </w:r>
    <w:r w:rsidR="00334CEF" w:rsidRPr="002C74FE">
      <w:rPr>
        <w:b/>
        <w:bCs/>
        <w:sz w:val="28"/>
        <w:szCs w:val="28"/>
      </w:rPr>
      <w:fldChar w:fldCharType="end"/>
    </w:r>
  </w:p>
  <w:p w14:paraId="06A90ACD" w14:textId="77777777" w:rsidR="00334CEF" w:rsidRDefault="00334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940" w:hanging="240"/>
      </w:pPr>
      <w:rPr>
        <w:rFonts w:ascii="Calibri-BoldItalic" w:hAnsi="Calibri-BoldItalic" w:cs="Calibri-BoldItalic"/>
        <w:b/>
        <w:bCs/>
        <w:i/>
        <w:iCs/>
        <w:w w:val="100"/>
        <w:sz w:val="24"/>
        <w:szCs w:val="24"/>
      </w:rPr>
    </w:lvl>
    <w:lvl w:ilvl="1">
      <w:start w:val="1"/>
      <w:numFmt w:val="decimal"/>
      <w:lvlText w:val="%1.%2"/>
      <w:lvlJc w:val="left"/>
      <w:pPr>
        <w:ind w:left="1271" w:hanging="332"/>
      </w:pPr>
      <w:rPr>
        <w:rFonts w:ascii="Calibri" w:hAnsi="Calibri" w:cs="Calibri"/>
        <w:b/>
        <w:bCs/>
        <w:spacing w:val="-1"/>
        <w:w w:val="100"/>
        <w:sz w:val="22"/>
        <w:szCs w:val="22"/>
      </w:rPr>
    </w:lvl>
    <w:lvl w:ilvl="2">
      <w:numFmt w:val="bullet"/>
      <w:lvlText w:val="•"/>
      <w:lvlJc w:val="left"/>
      <w:pPr>
        <w:ind w:left="2333" w:hanging="332"/>
      </w:pPr>
    </w:lvl>
    <w:lvl w:ilvl="3">
      <w:numFmt w:val="bullet"/>
      <w:lvlText w:val="•"/>
      <w:lvlJc w:val="left"/>
      <w:pPr>
        <w:ind w:left="3386" w:hanging="332"/>
      </w:pPr>
    </w:lvl>
    <w:lvl w:ilvl="4">
      <w:numFmt w:val="bullet"/>
      <w:lvlText w:val="•"/>
      <w:lvlJc w:val="left"/>
      <w:pPr>
        <w:ind w:left="4440" w:hanging="332"/>
      </w:pPr>
    </w:lvl>
    <w:lvl w:ilvl="5">
      <w:numFmt w:val="bullet"/>
      <w:lvlText w:val="•"/>
      <w:lvlJc w:val="left"/>
      <w:pPr>
        <w:ind w:left="5493" w:hanging="332"/>
      </w:pPr>
    </w:lvl>
    <w:lvl w:ilvl="6">
      <w:numFmt w:val="bullet"/>
      <w:lvlText w:val="•"/>
      <w:lvlJc w:val="left"/>
      <w:pPr>
        <w:ind w:left="6546" w:hanging="332"/>
      </w:pPr>
    </w:lvl>
    <w:lvl w:ilvl="7">
      <w:numFmt w:val="bullet"/>
      <w:lvlText w:val="•"/>
      <w:lvlJc w:val="left"/>
      <w:pPr>
        <w:ind w:left="7600" w:hanging="332"/>
      </w:pPr>
    </w:lvl>
    <w:lvl w:ilvl="8">
      <w:numFmt w:val="bullet"/>
      <w:lvlText w:val="•"/>
      <w:lvlJc w:val="left"/>
      <w:pPr>
        <w:ind w:left="8653" w:hanging="332"/>
      </w:pPr>
    </w:lvl>
  </w:abstractNum>
  <w:abstractNum w:abstractNumId="1" w15:restartNumberingAfterBreak="0">
    <w:nsid w:val="00000403"/>
    <w:multiLevelType w:val="multilevel"/>
    <w:tmpl w:val="00000886"/>
    <w:lvl w:ilvl="0">
      <w:start w:val="6"/>
      <w:numFmt w:val="decimal"/>
      <w:lvlText w:val="%1"/>
      <w:lvlJc w:val="left"/>
      <w:pPr>
        <w:ind w:left="1833" w:hanging="654"/>
      </w:pPr>
    </w:lvl>
    <w:lvl w:ilvl="1">
      <w:start w:val="3"/>
      <w:numFmt w:val="decimal"/>
      <w:lvlText w:val="%1.%2"/>
      <w:lvlJc w:val="left"/>
      <w:pPr>
        <w:ind w:left="1833" w:hanging="654"/>
      </w:pPr>
    </w:lvl>
    <w:lvl w:ilvl="2">
      <w:start w:val="200"/>
      <w:numFmt w:val="decimal"/>
      <w:lvlText w:val="%1.%2.%3"/>
      <w:lvlJc w:val="left"/>
      <w:pPr>
        <w:ind w:left="1833" w:hanging="654"/>
      </w:pPr>
      <w:rPr>
        <w:rFonts w:ascii="Calibri" w:hAnsi="Calibri" w:cs="Calibri"/>
        <w:b w:val="0"/>
        <w:bCs w:val="0"/>
        <w:spacing w:val="-1"/>
        <w:w w:val="100"/>
        <w:sz w:val="20"/>
        <w:szCs w:val="20"/>
      </w:rPr>
    </w:lvl>
    <w:lvl w:ilvl="3">
      <w:numFmt w:val="bullet"/>
      <w:lvlText w:val="•"/>
      <w:lvlJc w:val="left"/>
      <w:pPr>
        <w:ind w:left="4516" w:hanging="654"/>
      </w:pPr>
    </w:lvl>
    <w:lvl w:ilvl="4">
      <w:numFmt w:val="bullet"/>
      <w:lvlText w:val="•"/>
      <w:lvlJc w:val="left"/>
      <w:pPr>
        <w:ind w:left="5408" w:hanging="654"/>
      </w:pPr>
    </w:lvl>
    <w:lvl w:ilvl="5">
      <w:numFmt w:val="bullet"/>
      <w:lvlText w:val="•"/>
      <w:lvlJc w:val="left"/>
      <w:pPr>
        <w:ind w:left="6300" w:hanging="654"/>
      </w:pPr>
    </w:lvl>
    <w:lvl w:ilvl="6">
      <w:numFmt w:val="bullet"/>
      <w:lvlText w:val="•"/>
      <w:lvlJc w:val="left"/>
      <w:pPr>
        <w:ind w:left="7192" w:hanging="654"/>
      </w:pPr>
    </w:lvl>
    <w:lvl w:ilvl="7">
      <w:numFmt w:val="bullet"/>
      <w:lvlText w:val="•"/>
      <w:lvlJc w:val="left"/>
      <w:pPr>
        <w:ind w:left="8084" w:hanging="654"/>
      </w:pPr>
    </w:lvl>
    <w:lvl w:ilvl="8">
      <w:numFmt w:val="bullet"/>
      <w:lvlText w:val="•"/>
      <w:lvlJc w:val="left"/>
      <w:pPr>
        <w:ind w:left="8976" w:hanging="654"/>
      </w:pPr>
    </w:lvl>
  </w:abstractNum>
  <w:abstractNum w:abstractNumId="2" w15:restartNumberingAfterBreak="0">
    <w:nsid w:val="00000404"/>
    <w:multiLevelType w:val="multilevel"/>
    <w:tmpl w:val="00000887"/>
    <w:lvl w:ilvl="0">
      <w:start w:val="9"/>
      <w:numFmt w:val="decimal"/>
      <w:lvlText w:val="%1."/>
      <w:lvlJc w:val="left"/>
      <w:pPr>
        <w:ind w:left="940" w:hanging="240"/>
      </w:pPr>
      <w:rPr>
        <w:rFonts w:ascii="Calibri-BoldItalic" w:hAnsi="Calibri-BoldItalic" w:cs="Calibri-BoldItalic"/>
        <w:b/>
        <w:bCs/>
        <w:i/>
        <w:iCs/>
        <w:w w:val="100"/>
        <w:sz w:val="24"/>
        <w:szCs w:val="24"/>
      </w:rPr>
    </w:lvl>
    <w:lvl w:ilvl="1">
      <w:numFmt w:val="bullet"/>
      <w:lvlText w:val="•"/>
      <w:lvlJc w:val="left"/>
      <w:pPr>
        <w:ind w:left="1922" w:hanging="240"/>
      </w:pPr>
    </w:lvl>
    <w:lvl w:ilvl="2">
      <w:numFmt w:val="bullet"/>
      <w:lvlText w:val="•"/>
      <w:lvlJc w:val="left"/>
      <w:pPr>
        <w:ind w:left="2904" w:hanging="240"/>
      </w:pPr>
    </w:lvl>
    <w:lvl w:ilvl="3">
      <w:numFmt w:val="bullet"/>
      <w:lvlText w:val="•"/>
      <w:lvlJc w:val="left"/>
      <w:pPr>
        <w:ind w:left="3886" w:hanging="240"/>
      </w:pPr>
    </w:lvl>
    <w:lvl w:ilvl="4">
      <w:numFmt w:val="bullet"/>
      <w:lvlText w:val="•"/>
      <w:lvlJc w:val="left"/>
      <w:pPr>
        <w:ind w:left="4868" w:hanging="240"/>
      </w:pPr>
    </w:lvl>
    <w:lvl w:ilvl="5">
      <w:numFmt w:val="bullet"/>
      <w:lvlText w:val="•"/>
      <w:lvlJc w:val="left"/>
      <w:pPr>
        <w:ind w:left="5850" w:hanging="240"/>
      </w:pPr>
    </w:lvl>
    <w:lvl w:ilvl="6">
      <w:numFmt w:val="bullet"/>
      <w:lvlText w:val="•"/>
      <w:lvlJc w:val="left"/>
      <w:pPr>
        <w:ind w:left="6832" w:hanging="240"/>
      </w:pPr>
    </w:lvl>
    <w:lvl w:ilvl="7">
      <w:numFmt w:val="bullet"/>
      <w:lvlText w:val="•"/>
      <w:lvlJc w:val="left"/>
      <w:pPr>
        <w:ind w:left="7814" w:hanging="240"/>
      </w:pPr>
    </w:lvl>
    <w:lvl w:ilvl="8">
      <w:numFmt w:val="bullet"/>
      <w:lvlText w:val="•"/>
      <w:lvlJc w:val="left"/>
      <w:pPr>
        <w:ind w:left="8796" w:hanging="240"/>
      </w:pPr>
    </w:lvl>
  </w:abstractNum>
  <w:abstractNum w:abstractNumId="3" w15:restartNumberingAfterBreak="0">
    <w:nsid w:val="00000405"/>
    <w:multiLevelType w:val="multilevel"/>
    <w:tmpl w:val="00000888"/>
    <w:lvl w:ilvl="0">
      <w:start w:val="11"/>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4" w15:restartNumberingAfterBreak="0">
    <w:nsid w:val="00000406"/>
    <w:multiLevelType w:val="multilevel"/>
    <w:tmpl w:val="00000889"/>
    <w:lvl w:ilvl="0">
      <w:start w:val="12"/>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5" w15:restartNumberingAfterBreak="0">
    <w:nsid w:val="00000407"/>
    <w:multiLevelType w:val="multilevel"/>
    <w:tmpl w:val="0000088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 w15:restartNumberingAfterBreak="0">
    <w:nsid w:val="00000408"/>
    <w:multiLevelType w:val="multilevel"/>
    <w:tmpl w:val="0000088B"/>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 w15:restartNumberingAfterBreak="0">
    <w:nsid w:val="00000409"/>
    <w:multiLevelType w:val="multilevel"/>
    <w:tmpl w:val="0000088C"/>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 w15:restartNumberingAfterBreak="0">
    <w:nsid w:val="0000040A"/>
    <w:multiLevelType w:val="multilevel"/>
    <w:tmpl w:val="0000088D"/>
    <w:lvl w:ilvl="0">
      <w:start w:val="3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 w15:restartNumberingAfterBreak="0">
    <w:nsid w:val="0000040B"/>
    <w:multiLevelType w:val="multilevel"/>
    <w:tmpl w:val="0000088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 w15:restartNumberingAfterBreak="0">
    <w:nsid w:val="0000040C"/>
    <w:multiLevelType w:val="multilevel"/>
    <w:tmpl w:val="0000088F"/>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 w15:restartNumberingAfterBreak="0">
    <w:nsid w:val="0000040D"/>
    <w:multiLevelType w:val="multilevel"/>
    <w:tmpl w:val="00000890"/>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 w15:restartNumberingAfterBreak="0">
    <w:nsid w:val="0000040E"/>
    <w:multiLevelType w:val="multilevel"/>
    <w:tmpl w:val="0000089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 w15:restartNumberingAfterBreak="0">
    <w:nsid w:val="0000040F"/>
    <w:multiLevelType w:val="multilevel"/>
    <w:tmpl w:val="00000892"/>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 w15:restartNumberingAfterBreak="0">
    <w:nsid w:val="00000410"/>
    <w:multiLevelType w:val="multilevel"/>
    <w:tmpl w:val="0000089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 w15:restartNumberingAfterBreak="0">
    <w:nsid w:val="00000411"/>
    <w:multiLevelType w:val="multilevel"/>
    <w:tmpl w:val="00000894"/>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 w15:restartNumberingAfterBreak="0">
    <w:nsid w:val="00000412"/>
    <w:multiLevelType w:val="multilevel"/>
    <w:tmpl w:val="0000089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 w15:restartNumberingAfterBreak="0">
    <w:nsid w:val="00000413"/>
    <w:multiLevelType w:val="multilevel"/>
    <w:tmpl w:val="00000896"/>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8" w15:restartNumberingAfterBreak="0">
    <w:nsid w:val="00000414"/>
    <w:multiLevelType w:val="multilevel"/>
    <w:tmpl w:val="00000897"/>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84" w:hanging="600"/>
      </w:pPr>
    </w:lvl>
    <w:lvl w:ilvl="3">
      <w:numFmt w:val="bullet"/>
      <w:lvlText w:val="•"/>
      <w:lvlJc w:val="left"/>
      <w:pPr>
        <w:ind w:left="1568" w:hanging="600"/>
      </w:pPr>
    </w:lvl>
    <w:lvl w:ilvl="4">
      <w:numFmt w:val="bullet"/>
      <w:lvlText w:val="•"/>
      <w:lvlJc w:val="left"/>
      <w:pPr>
        <w:ind w:left="1853" w:hanging="600"/>
      </w:pPr>
    </w:lvl>
    <w:lvl w:ilvl="5">
      <w:numFmt w:val="bullet"/>
      <w:lvlText w:val="•"/>
      <w:lvlJc w:val="left"/>
      <w:pPr>
        <w:ind w:left="2137" w:hanging="600"/>
      </w:pPr>
    </w:lvl>
    <w:lvl w:ilvl="6">
      <w:numFmt w:val="bullet"/>
      <w:lvlText w:val="•"/>
      <w:lvlJc w:val="left"/>
      <w:pPr>
        <w:ind w:left="2422" w:hanging="600"/>
      </w:pPr>
    </w:lvl>
    <w:lvl w:ilvl="7">
      <w:numFmt w:val="bullet"/>
      <w:lvlText w:val="•"/>
      <w:lvlJc w:val="left"/>
      <w:pPr>
        <w:ind w:left="2706" w:hanging="600"/>
      </w:pPr>
    </w:lvl>
    <w:lvl w:ilvl="8">
      <w:numFmt w:val="bullet"/>
      <w:lvlText w:val="•"/>
      <w:lvlJc w:val="left"/>
      <w:pPr>
        <w:ind w:left="2991" w:hanging="600"/>
      </w:pPr>
    </w:lvl>
  </w:abstractNum>
  <w:abstractNum w:abstractNumId="19" w15:restartNumberingAfterBreak="0">
    <w:nsid w:val="00000415"/>
    <w:multiLevelType w:val="multilevel"/>
    <w:tmpl w:val="00000898"/>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0" w15:restartNumberingAfterBreak="0">
    <w:nsid w:val="00000416"/>
    <w:multiLevelType w:val="multilevel"/>
    <w:tmpl w:val="00000899"/>
    <w:lvl w:ilvl="0">
      <w:start w:val="17"/>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1" w15:restartNumberingAfterBreak="0">
    <w:nsid w:val="00000417"/>
    <w:multiLevelType w:val="multilevel"/>
    <w:tmpl w:val="0000089A"/>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2" w15:restartNumberingAfterBreak="0">
    <w:nsid w:val="00000418"/>
    <w:multiLevelType w:val="multilevel"/>
    <w:tmpl w:val="0000089B"/>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3" w15:restartNumberingAfterBreak="0">
    <w:nsid w:val="00000419"/>
    <w:multiLevelType w:val="multilevel"/>
    <w:tmpl w:val="0000089C"/>
    <w:lvl w:ilvl="0">
      <w:start w:val="2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420" w:hanging="1200"/>
      </w:pPr>
      <w:rPr>
        <w:rFonts w:ascii="Times New Roman" w:hAnsi="Times New Roman" w:cs="Times New Roman"/>
        <w:b w:val="0"/>
        <w:bCs w:val="0"/>
        <w:w w:val="100"/>
        <w:sz w:val="24"/>
        <w:szCs w:val="24"/>
      </w:rPr>
    </w:lvl>
    <w:lvl w:ilvl="2">
      <w:numFmt w:val="bullet"/>
      <w:lvlText w:val="•"/>
      <w:lvlJc w:val="left"/>
      <w:pPr>
        <w:ind w:left="2457" w:hanging="1200"/>
      </w:pPr>
    </w:lvl>
    <w:lvl w:ilvl="3">
      <w:numFmt w:val="bullet"/>
      <w:lvlText w:val="•"/>
      <w:lvlJc w:val="left"/>
      <w:pPr>
        <w:ind w:left="3495" w:hanging="1200"/>
      </w:pPr>
    </w:lvl>
    <w:lvl w:ilvl="4">
      <w:numFmt w:val="bullet"/>
      <w:lvlText w:val="•"/>
      <w:lvlJc w:val="left"/>
      <w:pPr>
        <w:ind w:left="4533" w:hanging="1200"/>
      </w:pPr>
    </w:lvl>
    <w:lvl w:ilvl="5">
      <w:numFmt w:val="bullet"/>
      <w:lvlText w:val="•"/>
      <w:lvlJc w:val="left"/>
      <w:pPr>
        <w:ind w:left="5571" w:hanging="1200"/>
      </w:pPr>
    </w:lvl>
    <w:lvl w:ilvl="6">
      <w:numFmt w:val="bullet"/>
      <w:lvlText w:val="•"/>
      <w:lvlJc w:val="left"/>
      <w:pPr>
        <w:ind w:left="6608" w:hanging="1200"/>
      </w:pPr>
    </w:lvl>
    <w:lvl w:ilvl="7">
      <w:numFmt w:val="bullet"/>
      <w:lvlText w:val="•"/>
      <w:lvlJc w:val="left"/>
      <w:pPr>
        <w:ind w:left="7646" w:hanging="1200"/>
      </w:pPr>
    </w:lvl>
    <w:lvl w:ilvl="8">
      <w:numFmt w:val="bullet"/>
      <w:lvlText w:val="•"/>
      <w:lvlJc w:val="left"/>
      <w:pPr>
        <w:ind w:left="8684" w:hanging="1200"/>
      </w:pPr>
    </w:lvl>
  </w:abstractNum>
  <w:abstractNum w:abstractNumId="24" w15:restartNumberingAfterBreak="0">
    <w:nsid w:val="0000041A"/>
    <w:multiLevelType w:val="multilevel"/>
    <w:tmpl w:val="0000089D"/>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5" w15:restartNumberingAfterBreak="0">
    <w:nsid w:val="0000041B"/>
    <w:multiLevelType w:val="multilevel"/>
    <w:tmpl w:val="0000089E"/>
    <w:lvl w:ilvl="0">
      <w:start w:val="19"/>
      <w:numFmt w:val="decimal"/>
      <w:lvlText w:val="%1"/>
      <w:lvlJc w:val="left"/>
      <w:pPr>
        <w:ind w:left="700" w:hanging="600"/>
      </w:pPr>
      <w:rPr>
        <w:rFonts w:ascii="Times New Roman" w:hAnsi="Times New Roman" w:cs="Times New Roman"/>
        <w:b w:val="0"/>
        <w:bCs w:val="0"/>
        <w:w w:val="100"/>
        <w:sz w:val="24"/>
        <w:szCs w:val="24"/>
      </w:rPr>
    </w:lvl>
    <w:lvl w:ilvl="1">
      <w:start w:val="3"/>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6" w15:restartNumberingAfterBreak="0">
    <w:nsid w:val="0000041C"/>
    <w:multiLevelType w:val="multilevel"/>
    <w:tmpl w:val="0000089F"/>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7" w15:restartNumberingAfterBreak="0">
    <w:nsid w:val="0000041D"/>
    <w:multiLevelType w:val="multilevel"/>
    <w:tmpl w:val="000008A0"/>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8" w15:restartNumberingAfterBreak="0">
    <w:nsid w:val="0000041E"/>
    <w:multiLevelType w:val="multilevel"/>
    <w:tmpl w:val="000008A1"/>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9" w15:restartNumberingAfterBreak="0">
    <w:nsid w:val="0000041F"/>
    <w:multiLevelType w:val="multilevel"/>
    <w:tmpl w:val="000008A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0" w15:restartNumberingAfterBreak="0">
    <w:nsid w:val="00000420"/>
    <w:multiLevelType w:val="multilevel"/>
    <w:tmpl w:val="000008A3"/>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1" w15:restartNumberingAfterBreak="0">
    <w:nsid w:val="00000421"/>
    <w:multiLevelType w:val="multilevel"/>
    <w:tmpl w:val="000008A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2" w15:restartNumberingAfterBreak="0">
    <w:nsid w:val="00000422"/>
    <w:multiLevelType w:val="multilevel"/>
    <w:tmpl w:val="000008A5"/>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3" w15:restartNumberingAfterBreak="0">
    <w:nsid w:val="00000423"/>
    <w:multiLevelType w:val="multilevel"/>
    <w:tmpl w:val="000008A6"/>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66" w:hanging="600"/>
      </w:pPr>
    </w:lvl>
    <w:lvl w:ilvl="3">
      <w:numFmt w:val="bullet"/>
      <w:lvlText w:val="•"/>
      <w:lvlJc w:val="left"/>
      <w:pPr>
        <w:ind w:left="1533" w:hanging="600"/>
      </w:pPr>
    </w:lvl>
    <w:lvl w:ilvl="4">
      <w:numFmt w:val="bullet"/>
      <w:lvlText w:val="•"/>
      <w:lvlJc w:val="left"/>
      <w:pPr>
        <w:ind w:left="1800" w:hanging="600"/>
      </w:pPr>
    </w:lvl>
    <w:lvl w:ilvl="5">
      <w:numFmt w:val="bullet"/>
      <w:lvlText w:val="•"/>
      <w:lvlJc w:val="left"/>
      <w:pPr>
        <w:ind w:left="2066" w:hanging="600"/>
      </w:pPr>
    </w:lvl>
    <w:lvl w:ilvl="6">
      <w:numFmt w:val="bullet"/>
      <w:lvlText w:val="•"/>
      <w:lvlJc w:val="left"/>
      <w:pPr>
        <w:ind w:left="2333" w:hanging="600"/>
      </w:pPr>
    </w:lvl>
    <w:lvl w:ilvl="7">
      <w:numFmt w:val="bullet"/>
      <w:lvlText w:val="•"/>
      <w:lvlJc w:val="left"/>
      <w:pPr>
        <w:ind w:left="2600" w:hanging="600"/>
      </w:pPr>
    </w:lvl>
    <w:lvl w:ilvl="8">
      <w:numFmt w:val="bullet"/>
      <w:lvlText w:val="•"/>
      <w:lvlJc w:val="left"/>
      <w:pPr>
        <w:ind w:left="2867" w:hanging="600"/>
      </w:pPr>
    </w:lvl>
  </w:abstractNum>
  <w:abstractNum w:abstractNumId="34" w15:restartNumberingAfterBreak="0">
    <w:nsid w:val="00000424"/>
    <w:multiLevelType w:val="multilevel"/>
    <w:tmpl w:val="000008A7"/>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5" w15:restartNumberingAfterBreak="0">
    <w:nsid w:val="00000425"/>
    <w:multiLevelType w:val="multilevel"/>
    <w:tmpl w:val="000008A8"/>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6" w15:restartNumberingAfterBreak="0">
    <w:nsid w:val="00000426"/>
    <w:multiLevelType w:val="multilevel"/>
    <w:tmpl w:val="000008A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7" w15:restartNumberingAfterBreak="0">
    <w:nsid w:val="00000427"/>
    <w:multiLevelType w:val="multilevel"/>
    <w:tmpl w:val="000008AA"/>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8" w15:restartNumberingAfterBreak="0">
    <w:nsid w:val="00000428"/>
    <w:multiLevelType w:val="multilevel"/>
    <w:tmpl w:val="000008AB"/>
    <w:lvl w:ilvl="0">
      <w:start w:val="10"/>
      <w:numFmt w:val="decimal"/>
      <w:lvlText w:val="%1"/>
      <w:lvlJc w:val="left"/>
      <w:pPr>
        <w:ind w:left="4556" w:hanging="4457"/>
      </w:pPr>
      <w:rPr>
        <w:rFonts w:ascii="Times New Roman" w:hAnsi="Times New Roman" w:cs="Times New Roman"/>
        <w:b w:val="0"/>
        <w:bCs w:val="0"/>
        <w:w w:val="100"/>
        <w:sz w:val="24"/>
        <w:szCs w:val="24"/>
      </w:rPr>
    </w:lvl>
    <w:lvl w:ilvl="1">
      <w:numFmt w:val="bullet"/>
      <w:lvlText w:val="•"/>
      <w:lvlJc w:val="left"/>
      <w:pPr>
        <w:ind w:left="5180" w:hanging="4457"/>
      </w:pPr>
    </w:lvl>
    <w:lvl w:ilvl="2">
      <w:numFmt w:val="bullet"/>
      <w:lvlText w:val="•"/>
      <w:lvlJc w:val="left"/>
      <w:pPr>
        <w:ind w:left="5800" w:hanging="4457"/>
      </w:pPr>
    </w:lvl>
    <w:lvl w:ilvl="3">
      <w:numFmt w:val="bullet"/>
      <w:lvlText w:val="•"/>
      <w:lvlJc w:val="left"/>
      <w:pPr>
        <w:ind w:left="6420" w:hanging="4457"/>
      </w:pPr>
    </w:lvl>
    <w:lvl w:ilvl="4">
      <w:numFmt w:val="bullet"/>
      <w:lvlText w:val="•"/>
      <w:lvlJc w:val="left"/>
      <w:pPr>
        <w:ind w:left="7040" w:hanging="4457"/>
      </w:pPr>
    </w:lvl>
    <w:lvl w:ilvl="5">
      <w:numFmt w:val="bullet"/>
      <w:lvlText w:val="•"/>
      <w:lvlJc w:val="left"/>
      <w:pPr>
        <w:ind w:left="7660" w:hanging="4457"/>
      </w:pPr>
    </w:lvl>
    <w:lvl w:ilvl="6">
      <w:numFmt w:val="bullet"/>
      <w:lvlText w:val="•"/>
      <w:lvlJc w:val="left"/>
      <w:pPr>
        <w:ind w:left="8280" w:hanging="4457"/>
      </w:pPr>
    </w:lvl>
    <w:lvl w:ilvl="7">
      <w:numFmt w:val="bullet"/>
      <w:lvlText w:val="•"/>
      <w:lvlJc w:val="left"/>
      <w:pPr>
        <w:ind w:left="8900" w:hanging="4457"/>
      </w:pPr>
    </w:lvl>
    <w:lvl w:ilvl="8">
      <w:numFmt w:val="bullet"/>
      <w:lvlText w:val="•"/>
      <w:lvlJc w:val="left"/>
      <w:pPr>
        <w:ind w:left="9520" w:hanging="4457"/>
      </w:pPr>
    </w:lvl>
  </w:abstractNum>
  <w:abstractNum w:abstractNumId="39" w15:restartNumberingAfterBreak="0">
    <w:nsid w:val="00000429"/>
    <w:multiLevelType w:val="multilevel"/>
    <w:tmpl w:val="000008AC"/>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0" w15:restartNumberingAfterBreak="0">
    <w:nsid w:val="0000042A"/>
    <w:multiLevelType w:val="multilevel"/>
    <w:tmpl w:val="000008AD"/>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1" w15:restartNumberingAfterBreak="0">
    <w:nsid w:val="0000042B"/>
    <w:multiLevelType w:val="multilevel"/>
    <w:tmpl w:val="000008AE"/>
    <w:lvl w:ilvl="0">
      <w:start w:val="2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20" w:hanging="600"/>
      </w:pPr>
    </w:lvl>
    <w:lvl w:ilvl="2">
      <w:numFmt w:val="bullet"/>
      <w:lvlText w:val="•"/>
      <w:lvlJc w:val="left"/>
      <w:pPr>
        <w:ind w:left="3168" w:hanging="600"/>
      </w:pPr>
    </w:lvl>
    <w:lvl w:ilvl="3">
      <w:numFmt w:val="bullet"/>
      <w:lvlText w:val="•"/>
      <w:lvlJc w:val="left"/>
      <w:pPr>
        <w:ind w:left="4117" w:hanging="600"/>
      </w:pPr>
    </w:lvl>
    <w:lvl w:ilvl="4">
      <w:numFmt w:val="bullet"/>
      <w:lvlText w:val="•"/>
      <w:lvlJc w:val="left"/>
      <w:pPr>
        <w:ind w:left="5066" w:hanging="600"/>
      </w:pPr>
    </w:lvl>
    <w:lvl w:ilvl="5">
      <w:numFmt w:val="bullet"/>
      <w:lvlText w:val="•"/>
      <w:lvlJc w:val="left"/>
      <w:pPr>
        <w:ind w:left="6015" w:hanging="600"/>
      </w:pPr>
    </w:lvl>
    <w:lvl w:ilvl="6">
      <w:numFmt w:val="bullet"/>
      <w:lvlText w:val="•"/>
      <w:lvlJc w:val="left"/>
      <w:pPr>
        <w:ind w:left="6964" w:hanging="600"/>
      </w:pPr>
    </w:lvl>
    <w:lvl w:ilvl="7">
      <w:numFmt w:val="bullet"/>
      <w:lvlText w:val="•"/>
      <w:lvlJc w:val="left"/>
      <w:pPr>
        <w:ind w:left="7913" w:hanging="600"/>
      </w:pPr>
    </w:lvl>
    <w:lvl w:ilvl="8">
      <w:numFmt w:val="bullet"/>
      <w:lvlText w:val="•"/>
      <w:lvlJc w:val="left"/>
      <w:pPr>
        <w:ind w:left="8862" w:hanging="600"/>
      </w:pPr>
    </w:lvl>
  </w:abstractNum>
  <w:abstractNum w:abstractNumId="42" w15:restartNumberingAfterBreak="0">
    <w:nsid w:val="0000042C"/>
    <w:multiLevelType w:val="multilevel"/>
    <w:tmpl w:val="000008A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3" w15:restartNumberingAfterBreak="0">
    <w:nsid w:val="0000042D"/>
    <w:multiLevelType w:val="multilevel"/>
    <w:tmpl w:val="000008B0"/>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4" w15:restartNumberingAfterBreak="0">
    <w:nsid w:val="0000042E"/>
    <w:multiLevelType w:val="multilevel"/>
    <w:tmpl w:val="000008B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5" w15:restartNumberingAfterBreak="0">
    <w:nsid w:val="0000042F"/>
    <w:multiLevelType w:val="multilevel"/>
    <w:tmpl w:val="000008B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6" w15:restartNumberingAfterBreak="0">
    <w:nsid w:val="00000430"/>
    <w:multiLevelType w:val="multilevel"/>
    <w:tmpl w:val="000008B3"/>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7" w15:restartNumberingAfterBreak="0">
    <w:nsid w:val="00000431"/>
    <w:multiLevelType w:val="multilevel"/>
    <w:tmpl w:val="000008B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8" w15:restartNumberingAfterBreak="0">
    <w:nsid w:val="00000432"/>
    <w:multiLevelType w:val="multilevel"/>
    <w:tmpl w:val="000008B5"/>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9" w15:restartNumberingAfterBreak="0">
    <w:nsid w:val="00000433"/>
    <w:multiLevelType w:val="multilevel"/>
    <w:tmpl w:val="000008B6"/>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0" w15:restartNumberingAfterBreak="0">
    <w:nsid w:val="00000434"/>
    <w:multiLevelType w:val="multilevel"/>
    <w:tmpl w:val="000008B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1" w15:restartNumberingAfterBreak="0">
    <w:nsid w:val="00000435"/>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2" w15:restartNumberingAfterBreak="0">
    <w:nsid w:val="00000436"/>
    <w:multiLevelType w:val="multilevel"/>
    <w:tmpl w:val="000008B9"/>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3" w15:restartNumberingAfterBreak="0">
    <w:nsid w:val="00000437"/>
    <w:multiLevelType w:val="multilevel"/>
    <w:tmpl w:val="000008BA"/>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4" w15:restartNumberingAfterBreak="0">
    <w:nsid w:val="00000438"/>
    <w:multiLevelType w:val="multilevel"/>
    <w:tmpl w:val="000008B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5" w15:restartNumberingAfterBreak="0">
    <w:nsid w:val="00000439"/>
    <w:multiLevelType w:val="multilevel"/>
    <w:tmpl w:val="000008BC"/>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6" w15:restartNumberingAfterBreak="0">
    <w:nsid w:val="0000043A"/>
    <w:multiLevelType w:val="multilevel"/>
    <w:tmpl w:val="000008B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7" w15:restartNumberingAfterBreak="0">
    <w:nsid w:val="0000043B"/>
    <w:multiLevelType w:val="multilevel"/>
    <w:tmpl w:val="000008BE"/>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8" w15:restartNumberingAfterBreak="0">
    <w:nsid w:val="0000043C"/>
    <w:multiLevelType w:val="multilevel"/>
    <w:tmpl w:val="000008B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9" w15:restartNumberingAfterBreak="0">
    <w:nsid w:val="0000043D"/>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0" w15:restartNumberingAfterBreak="0">
    <w:nsid w:val="0000043E"/>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1" w15:restartNumberingAfterBreak="0">
    <w:nsid w:val="0000043F"/>
    <w:multiLevelType w:val="multilevel"/>
    <w:tmpl w:val="000008C2"/>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2" w15:restartNumberingAfterBreak="0">
    <w:nsid w:val="00000440"/>
    <w:multiLevelType w:val="multilevel"/>
    <w:tmpl w:val="000008C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3" w15:restartNumberingAfterBreak="0">
    <w:nsid w:val="00000441"/>
    <w:multiLevelType w:val="multilevel"/>
    <w:tmpl w:val="000008C4"/>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040" w:hanging="600"/>
      </w:pPr>
    </w:lvl>
    <w:lvl w:ilvl="2">
      <w:numFmt w:val="bullet"/>
      <w:lvlText w:val="•"/>
      <w:lvlJc w:val="left"/>
      <w:pPr>
        <w:ind w:left="3008" w:hanging="600"/>
      </w:pPr>
    </w:lvl>
    <w:lvl w:ilvl="3">
      <w:numFmt w:val="bullet"/>
      <w:lvlText w:val="•"/>
      <w:lvlJc w:val="left"/>
      <w:pPr>
        <w:ind w:left="3977" w:hanging="600"/>
      </w:pPr>
    </w:lvl>
    <w:lvl w:ilvl="4">
      <w:numFmt w:val="bullet"/>
      <w:lvlText w:val="•"/>
      <w:lvlJc w:val="left"/>
      <w:pPr>
        <w:ind w:left="4946" w:hanging="600"/>
      </w:pPr>
    </w:lvl>
    <w:lvl w:ilvl="5">
      <w:numFmt w:val="bullet"/>
      <w:lvlText w:val="•"/>
      <w:lvlJc w:val="left"/>
      <w:pPr>
        <w:ind w:left="5915" w:hanging="600"/>
      </w:pPr>
    </w:lvl>
    <w:lvl w:ilvl="6">
      <w:numFmt w:val="bullet"/>
      <w:lvlText w:val="•"/>
      <w:lvlJc w:val="left"/>
      <w:pPr>
        <w:ind w:left="6884" w:hanging="600"/>
      </w:pPr>
    </w:lvl>
    <w:lvl w:ilvl="7">
      <w:numFmt w:val="bullet"/>
      <w:lvlText w:val="•"/>
      <w:lvlJc w:val="left"/>
      <w:pPr>
        <w:ind w:left="7853" w:hanging="600"/>
      </w:pPr>
    </w:lvl>
    <w:lvl w:ilvl="8">
      <w:numFmt w:val="bullet"/>
      <w:lvlText w:val="•"/>
      <w:lvlJc w:val="left"/>
      <w:pPr>
        <w:ind w:left="8822" w:hanging="600"/>
      </w:pPr>
    </w:lvl>
  </w:abstractNum>
  <w:abstractNum w:abstractNumId="64" w15:restartNumberingAfterBreak="0">
    <w:nsid w:val="00000442"/>
    <w:multiLevelType w:val="multilevel"/>
    <w:tmpl w:val="000008C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5" w15:restartNumberingAfterBreak="0">
    <w:nsid w:val="00000443"/>
    <w:multiLevelType w:val="multilevel"/>
    <w:tmpl w:val="000008C6"/>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3740" w:hanging="480"/>
      </w:pPr>
    </w:lvl>
    <w:lvl w:ilvl="2">
      <w:numFmt w:val="bullet"/>
      <w:lvlText w:val="•"/>
      <w:lvlJc w:val="left"/>
      <w:pPr>
        <w:ind w:left="4520" w:hanging="480"/>
      </w:pPr>
    </w:lvl>
    <w:lvl w:ilvl="3">
      <w:numFmt w:val="bullet"/>
      <w:lvlText w:val="•"/>
      <w:lvlJc w:val="left"/>
      <w:pPr>
        <w:ind w:left="5300" w:hanging="480"/>
      </w:pPr>
    </w:lvl>
    <w:lvl w:ilvl="4">
      <w:numFmt w:val="bullet"/>
      <w:lvlText w:val="•"/>
      <w:lvlJc w:val="left"/>
      <w:pPr>
        <w:ind w:left="6080" w:hanging="480"/>
      </w:pPr>
    </w:lvl>
    <w:lvl w:ilvl="5">
      <w:numFmt w:val="bullet"/>
      <w:lvlText w:val="•"/>
      <w:lvlJc w:val="left"/>
      <w:pPr>
        <w:ind w:left="6860" w:hanging="480"/>
      </w:pPr>
    </w:lvl>
    <w:lvl w:ilvl="6">
      <w:numFmt w:val="bullet"/>
      <w:lvlText w:val="•"/>
      <w:lvlJc w:val="left"/>
      <w:pPr>
        <w:ind w:left="7640" w:hanging="480"/>
      </w:pPr>
    </w:lvl>
    <w:lvl w:ilvl="7">
      <w:numFmt w:val="bullet"/>
      <w:lvlText w:val="•"/>
      <w:lvlJc w:val="left"/>
      <w:pPr>
        <w:ind w:left="8420" w:hanging="480"/>
      </w:pPr>
    </w:lvl>
    <w:lvl w:ilvl="8">
      <w:numFmt w:val="bullet"/>
      <w:lvlText w:val="•"/>
      <w:lvlJc w:val="left"/>
      <w:pPr>
        <w:ind w:left="9200" w:hanging="480"/>
      </w:pPr>
    </w:lvl>
  </w:abstractNum>
  <w:abstractNum w:abstractNumId="66" w15:restartNumberingAfterBreak="0">
    <w:nsid w:val="00000444"/>
    <w:multiLevelType w:val="multilevel"/>
    <w:tmpl w:val="000008C7"/>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7" w15:restartNumberingAfterBreak="0">
    <w:nsid w:val="00000445"/>
    <w:multiLevelType w:val="multilevel"/>
    <w:tmpl w:val="000008C8"/>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640" w:hanging="600"/>
      </w:pPr>
    </w:lvl>
    <w:lvl w:ilvl="2">
      <w:numFmt w:val="bullet"/>
      <w:lvlText w:val="•"/>
      <w:lvlJc w:val="left"/>
      <w:pPr>
        <w:ind w:left="3542" w:hanging="600"/>
      </w:pPr>
    </w:lvl>
    <w:lvl w:ilvl="3">
      <w:numFmt w:val="bullet"/>
      <w:lvlText w:val="•"/>
      <w:lvlJc w:val="left"/>
      <w:pPr>
        <w:ind w:left="4444" w:hanging="600"/>
      </w:pPr>
    </w:lvl>
    <w:lvl w:ilvl="4">
      <w:numFmt w:val="bullet"/>
      <w:lvlText w:val="•"/>
      <w:lvlJc w:val="left"/>
      <w:pPr>
        <w:ind w:left="5346" w:hanging="600"/>
      </w:pPr>
    </w:lvl>
    <w:lvl w:ilvl="5">
      <w:numFmt w:val="bullet"/>
      <w:lvlText w:val="•"/>
      <w:lvlJc w:val="left"/>
      <w:pPr>
        <w:ind w:left="6248" w:hanging="600"/>
      </w:pPr>
    </w:lvl>
    <w:lvl w:ilvl="6">
      <w:numFmt w:val="bullet"/>
      <w:lvlText w:val="•"/>
      <w:lvlJc w:val="left"/>
      <w:pPr>
        <w:ind w:left="7151" w:hanging="600"/>
      </w:pPr>
    </w:lvl>
    <w:lvl w:ilvl="7">
      <w:numFmt w:val="bullet"/>
      <w:lvlText w:val="•"/>
      <w:lvlJc w:val="left"/>
      <w:pPr>
        <w:ind w:left="8053" w:hanging="600"/>
      </w:pPr>
    </w:lvl>
    <w:lvl w:ilvl="8">
      <w:numFmt w:val="bullet"/>
      <w:lvlText w:val="•"/>
      <w:lvlJc w:val="left"/>
      <w:pPr>
        <w:ind w:left="8955" w:hanging="600"/>
      </w:pPr>
    </w:lvl>
  </w:abstractNum>
  <w:abstractNum w:abstractNumId="68" w15:restartNumberingAfterBreak="0">
    <w:nsid w:val="00000446"/>
    <w:multiLevelType w:val="multilevel"/>
    <w:tmpl w:val="000008C9"/>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9" w15:restartNumberingAfterBreak="0">
    <w:nsid w:val="00000447"/>
    <w:multiLevelType w:val="multilevel"/>
    <w:tmpl w:val="000008CA"/>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0" w15:restartNumberingAfterBreak="0">
    <w:nsid w:val="00000448"/>
    <w:multiLevelType w:val="multilevel"/>
    <w:tmpl w:val="000008CB"/>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1" w15:restartNumberingAfterBreak="0">
    <w:nsid w:val="00000449"/>
    <w:multiLevelType w:val="multilevel"/>
    <w:tmpl w:val="000008CC"/>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2" w15:restartNumberingAfterBreak="0">
    <w:nsid w:val="0000044A"/>
    <w:multiLevelType w:val="multilevel"/>
    <w:tmpl w:val="000008CD"/>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3" w15:restartNumberingAfterBreak="0">
    <w:nsid w:val="0000044B"/>
    <w:multiLevelType w:val="multilevel"/>
    <w:tmpl w:val="000008CE"/>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4" w15:restartNumberingAfterBreak="0">
    <w:nsid w:val="0000044C"/>
    <w:multiLevelType w:val="multilevel"/>
    <w:tmpl w:val="000008C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5" w15:restartNumberingAfterBreak="0">
    <w:nsid w:val="0000044D"/>
    <w:multiLevelType w:val="multilevel"/>
    <w:tmpl w:val="000008D0"/>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6" w15:restartNumberingAfterBreak="0">
    <w:nsid w:val="0000044E"/>
    <w:multiLevelType w:val="multilevel"/>
    <w:tmpl w:val="000008D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820" w:hanging="600"/>
      </w:pPr>
    </w:lvl>
    <w:lvl w:ilvl="2">
      <w:numFmt w:val="bullet"/>
      <w:lvlText w:val="•"/>
      <w:lvlJc w:val="left"/>
      <w:pPr>
        <w:ind w:left="3702" w:hanging="600"/>
      </w:pPr>
    </w:lvl>
    <w:lvl w:ilvl="3">
      <w:numFmt w:val="bullet"/>
      <w:lvlText w:val="•"/>
      <w:lvlJc w:val="left"/>
      <w:pPr>
        <w:ind w:left="4584" w:hanging="600"/>
      </w:pPr>
    </w:lvl>
    <w:lvl w:ilvl="4">
      <w:numFmt w:val="bullet"/>
      <w:lvlText w:val="•"/>
      <w:lvlJc w:val="left"/>
      <w:pPr>
        <w:ind w:left="5466" w:hanging="600"/>
      </w:pPr>
    </w:lvl>
    <w:lvl w:ilvl="5">
      <w:numFmt w:val="bullet"/>
      <w:lvlText w:val="•"/>
      <w:lvlJc w:val="left"/>
      <w:pPr>
        <w:ind w:left="6348" w:hanging="600"/>
      </w:pPr>
    </w:lvl>
    <w:lvl w:ilvl="6">
      <w:numFmt w:val="bullet"/>
      <w:lvlText w:val="•"/>
      <w:lvlJc w:val="left"/>
      <w:pPr>
        <w:ind w:left="7231" w:hanging="600"/>
      </w:pPr>
    </w:lvl>
    <w:lvl w:ilvl="7">
      <w:numFmt w:val="bullet"/>
      <w:lvlText w:val="•"/>
      <w:lvlJc w:val="left"/>
      <w:pPr>
        <w:ind w:left="8113" w:hanging="600"/>
      </w:pPr>
    </w:lvl>
    <w:lvl w:ilvl="8">
      <w:numFmt w:val="bullet"/>
      <w:lvlText w:val="•"/>
      <w:lvlJc w:val="left"/>
      <w:pPr>
        <w:ind w:left="8995" w:hanging="600"/>
      </w:pPr>
    </w:lvl>
  </w:abstractNum>
  <w:abstractNum w:abstractNumId="77" w15:restartNumberingAfterBreak="0">
    <w:nsid w:val="0000044F"/>
    <w:multiLevelType w:val="multilevel"/>
    <w:tmpl w:val="000008D2"/>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8" w15:restartNumberingAfterBreak="0">
    <w:nsid w:val="00000450"/>
    <w:multiLevelType w:val="multilevel"/>
    <w:tmpl w:val="000008D3"/>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60" w:hanging="600"/>
      </w:pPr>
    </w:lvl>
    <w:lvl w:ilvl="2">
      <w:numFmt w:val="bullet"/>
      <w:lvlText w:val="•"/>
      <w:lvlJc w:val="left"/>
      <w:pPr>
        <w:ind w:left="3204" w:hanging="600"/>
      </w:pPr>
    </w:lvl>
    <w:lvl w:ilvl="3">
      <w:numFmt w:val="bullet"/>
      <w:lvlText w:val="•"/>
      <w:lvlJc w:val="left"/>
      <w:pPr>
        <w:ind w:left="4148" w:hanging="600"/>
      </w:pPr>
    </w:lvl>
    <w:lvl w:ilvl="4">
      <w:numFmt w:val="bullet"/>
      <w:lvlText w:val="•"/>
      <w:lvlJc w:val="left"/>
      <w:pPr>
        <w:ind w:left="5093" w:hanging="600"/>
      </w:pPr>
    </w:lvl>
    <w:lvl w:ilvl="5">
      <w:numFmt w:val="bullet"/>
      <w:lvlText w:val="•"/>
      <w:lvlJc w:val="left"/>
      <w:pPr>
        <w:ind w:left="6037" w:hanging="600"/>
      </w:pPr>
    </w:lvl>
    <w:lvl w:ilvl="6">
      <w:numFmt w:val="bullet"/>
      <w:lvlText w:val="•"/>
      <w:lvlJc w:val="left"/>
      <w:pPr>
        <w:ind w:left="6982" w:hanging="600"/>
      </w:pPr>
    </w:lvl>
    <w:lvl w:ilvl="7">
      <w:numFmt w:val="bullet"/>
      <w:lvlText w:val="•"/>
      <w:lvlJc w:val="left"/>
      <w:pPr>
        <w:ind w:left="7926" w:hanging="600"/>
      </w:pPr>
    </w:lvl>
    <w:lvl w:ilvl="8">
      <w:numFmt w:val="bullet"/>
      <w:lvlText w:val="•"/>
      <w:lvlJc w:val="left"/>
      <w:pPr>
        <w:ind w:left="8871" w:hanging="600"/>
      </w:pPr>
    </w:lvl>
  </w:abstractNum>
  <w:abstractNum w:abstractNumId="79" w15:restartNumberingAfterBreak="0">
    <w:nsid w:val="00000451"/>
    <w:multiLevelType w:val="multilevel"/>
    <w:tmpl w:val="000008D4"/>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0" w15:restartNumberingAfterBreak="0">
    <w:nsid w:val="00000452"/>
    <w:multiLevelType w:val="multilevel"/>
    <w:tmpl w:val="000008D5"/>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1" w15:restartNumberingAfterBreak="0">
    <w:nsid w:val="00000453"/>
    <w:multiLevelType w:val="multilevel"/>
    <w:tmpl w:val="000008D6"/>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2" w15:restartNumberingAfterBreak="0">
    <w:nsid w:val="00000454"/>
    <w:multiLevelType w:val="multilevel"/>
    <w:tmpl w:val="000008D7"/>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20" w:hanging="600"/>
      </w:pPr>
    </w:lvl>
    <w:lvl w:ilvl="2">
      <w:numFmt w:val="bullet"/>
      <w:lvlText w:val="•"/>
      <w:lvlJc w:val="left"/>
      <w:pPr>
        <w:ind w:left="2368" w:hanging="600"/>
      </w:pPr>
    </w:lvl>
    <w:lvl w:ilvl="3">
      <w:numFmt w:val="bullet"/>
      <w:lvlText w:val="•"/>
      <w:lvlJc w:val="left"/>
      <w:pPr>
        <w:ind w:left="3417" w:hanging="600"/>
      </w:pPr>
    </w:lvl>
    <w:lvl w:ilvl="4">
      <w:numFmt w:val="bullet"/>
      <w:lvlText w:val="•"/>
      <w:lvlJc w:val="left"/>
      <w:pPr>
        <w:ind w:left="4466" w:hanging="600"/>
      </w:pPr>
    </w:lvl>
    <w:lvl w:ilvl="5">
      <w:numFmt w:val="bullet"/>
      <w:lvlText w:val="•"/>
      <w:lvlJc w:val="left"/>
      <w:pPr>
        <w:ind w:left="5515" w:hanging="600"/>
      </w:pPr>
    </w:lvl>
    <w:lvl w:ilvl="6">
      <w:numFmt w:val="bullet"/>
      <w:lvlText w:val="•"/>
      <w:lvlJc w:val="left"/>
      <w:pPr>
        <w:ind w:left="6564" w:hanging="600"/>
      </w:pPr>
    </w:lvl>
    <w:lvl w:ilvl="7">
      <w:numFmt w:val="bullet"/>
      <w:lvlText w:val="•"/>
      <w:lvlJc w:val="left"/>
      <w:pPr>
        <w:ind w:left="7613" w:hanging="600"/>
      </w:pPr>
    </w:lvl>
    <w:lvl w:ilvl="8">
      <w:numFmt w:val="bullet"/>
      <w:lvlText w:val="•"/>
      <w:lvlJc w:val="left"/>
      <w:pPr>
        <w:ind w:left="8662" w:hanging="600"/>
      </w:pPr>
    </w:lvl>
  </w:abstractNum>
  <w:abstractNum w:abstractNumId="83" w15:restartNumberingAfterBreak="0">
    <w:nsid w:val="00000455"/>
    <w:multiLevelType w:val="multilevel"/>
    <w:tmpl w:val="000008D8"/>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4" w15:restartNumberingAfterBreak="0">
    <w:nsid w:val="00000456"/>
    <w:multiLevelType w:val="multilevel"/>
    <w:tmpl w:val="000008D9"/>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5" w15:restartNumberingAfterBreak="0">
    <w:nsid w:val="00000457"/>
    <w:multiLevelType w:val="multilevel"/>
    <w:tmpl w:val="000008D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6" w15:restartNumberingAfterBreak="0">
    <w:nsid w:val="00000458"/>
    <w:multiLevelType w:val="multilevel"/>
    <w:tmpl w:val="000008DB"/>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7" w15:restartNumberingAfterBreak="0">
    <w:nsid w:val="00000459"/>
    <w:multiLevelType w:val="multilevel"/>
    <w:tmpl w:val="000008DC"/>
    <w:lvl w:ilvl="0">
      <w:start w:val="3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8" w15:restartNumberingAfterBreak="0">
    <w:nsid w:val="0000045A"/>
    <w:multiLevelType w:val="multilevel"/>
    <w:tmpl w:val="000008D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9" w15:restartNumberingAfterBreak="0">
    <w:nsid w:val="0000045B"/>
    <w:multiLevelType w:val="multilevel"/>
    <w:tmpl w:val="000008DE"/>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0" w15:restartNumberingAfterBreak="0">
    <w:nsid w:val="0000045C"/>
    <w:multiLevelType w:val="multilevel"/>
    <w:tmpl w:val="000008DF"/>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1" w15:restartNumberingAfterBreak="0">
    <w:nsid w:val="0000045D"/>
    <w:multiLevelType w:val="multilevel"/>
    <w:tmpl w:val="000008E0"/>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2" w15:restartNumberingAfterBreak="0">
    <w:nsid w:val="0000045E"/>
    <w:multiLevelType w:val="multilevel"/>
    <w:tmpl w:val="000008E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3" w15:restartNumberingAfterBreak="0">
    <w:nsid w:val="0000045F"/>
    <w:multiLevelType w:val="multilevel"/>
    <w:tmpl w:val="000008E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4" w15:restartNumberingAfterBreak="0">
    <w:nsid w:val="00000460"/>
    <w:multiLevelType w:val="multilevel"/>
    <w:tmpl w:val="000008E3"/>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5" w15:restartNumberingAfterBreak="0">
    <w:nsid w:val="00000461"/>
    <w:multiLevelType w:val="multilevel"/>
    <w:tmpl w:val="000008E4"/>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6" w15:restartNumberingAfterBreak="0">
    <w:nsid w:val="00000462"/>
    <w:multiLevelType w:val="multilevel"/>
    <w:tmpl w:val="000008E5"/>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7" w15:restartNumberingAfterBreak="0">
    <w:nsid w:val="00000463"/>
    <w:multiLevelType w:val="multilevel"/>
    <w:tmpl w:val="000008E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8" w15:restartNumberingAfterBreak="0">
    <w:nsid w:val="00000464"/>
    <w:multiLevelType w:val="multilevel"/>
    <w:tmpl w:val="000008E7"/>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9" w15:restartNumberingAfterBreak="0">
    <w:nsid w:val="00000465"/>
    <w:multiLevelType w:val="multilevel"/>
    <w:tmpl w:val="000008E8"/>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0" w15:restartNumberingAfterBreak="0">
    <w:nsid w:val="00000466"/>
    <w:multiLevelType w:val="multilevel"/>
    <w:tmpl w:val="000008E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1" w15:restartNumberingAfterBreak="0">
    <w:nsid w:val="00000467"/>
    <w:multiLevelType w:val="multilevel"/>
    <w:tmpl w:val="000008EA"/>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2" w15:restartNumberingAfterBreak="0">
    <w:nsid w:val="00000468"/>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3" w15:restartNumberingAfterBreak="0">
    <w:nsid w:val="00000469"/>
    <w:multiLevelType w:val="multilevel"/>
    <w:tmpl w:val="000008EC"/>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4" w15:restartNumberingAfterBreak="0">
    <w:nsid w:val="0000046A"/>
    <w:multiLevelType w:val="multilevel"/>
    <w:tmpl w:val="000008E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5" w15:restartNumberingAfterBreak="0">
    <w:nsid w:val="0000046B"/>
    <w:multiLevelType w:val="multilevel"/>
    <w:tmpl w:val="000008EE"/>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6" w15:restartNumberingAfterBreak="0">
    <w:nsid w:val="0000046C"/>
    <w:multiLevelType w:val="multilevel"/>
    <w:tmpl w:val="000008EF"/>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00" w:hanging="600"/>
      </w:pPr>
    </w:lvl>
    <w:lvl w:ilvl="2">
      <w:numFmt w:val="bullet"/>
      <w:lvlText w:val="•"/>
      <w:lvlJc w:val="left"/>
      <w:pPr>
        <w:ind w:left="2351" w:hanging="600"/>
      </w:pPr>
    </w:lvl>
    <w:lvl w:ilvl="3">
      <w:numFmt w:val="bullet"/>
      <w:lvlText w:val="•"/>
      <w:lvlJc w:val="left"/>
      <w:pPr>
        <w:ind w:left="3402" w:hanging="600"/>
      </w:pPr>
    </w:lvl>
    <w:lvl w:ilvl="4">
      <w:numFmt w:val="bullet"/>
      <w:lvlText w:val="•"/>
      <w:lvlJc w:val="left"/>
      <w:pPr>
        <w:ind w:left="4453" w:hanging="600"/>
      </w:pPr>
    </w:lvl>
    <w:lvl w:ilvl="5">
      <w:numFmt w:val="bullet"/>
      <w:lvlText w:val="•"/>
      <w:lvlJc w:val="left"/>
      <w:pPr>
        <w:ind w:left="5504" w:hanging="600"/>
      </w:pPr>
    </w:lvl>
    <w:lvl w:ilvl="6">
      <w:numFmt w:val="bullet"/>
      <w:lvlText w:val="•"/>
      <w:lvlJc w:val="left"/>
      <w:pPr>
        <w:ind w:left="6555" w:hanging="600"/>
      </w:pPr>
    </w:lvl>
    <w:lvl w:ilvl="7">
      <w:numFmt w:val="bullet"/>
      <w:lvlText w:val="•"/>
      <w:lvlJc w:val="left"/>
      <w:pPr>
        <w:ind w:left="7606" w:hanging="600"/>
      </w:pPr>
    </w:lvl>
    <w:lvl w:ilvl="8">
      <w:numFmt w:val="bullet"/>
      <w:lvlText w:val="•"/>
      <w:lvlJc w:val="left"/>
      <w:pPr>
        <w:ind w:left="8657" w:hanging="600"/>
      </w:pPr>
    </w:lvl>
  </w:abstractNum>
  <w:abstractNum w:abstractNumId="107" w15:restartNumberingAfterBreak="0">
    <w:nsid w:val="0000046D"/>
    <w:multiLevelType w:val="multilevel"/>
    <w:tmpl w:val="000008F0"/>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8"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9" w15:restartNumberingAfterBreak="0">
    <w:nsid w:val="0000046F"/>
    <w:multiLevelType w:val="multilevel"/>
    <w:tmpl w:val="000008F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0" w15:restartNumberingAfterBreak="0">
    <w:nsid w:val="00000470"/>
    <w:multiLevelType w:val="multilevel"/>
    <w:tmpl w:val="000008F3"/>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1" w15:restartNumberingAfterBreak="0">
    <w:nsid w:val="00000471"/>
    <w:multiLevelType w:val="multilevel"/>
    <w:tmpl w:val="000008F4"/>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2" w15:restartNumberingAfterBreak="0">
    <w:nsid w:val="00000472"/>
    <w:multiLevelType w:val="multilevel"/>
    <w:tmpl w:val="000008F5"/>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3" w15:restartNumberingAfterBreak="0">
    <w:nsid w:val="00000473"/>
    <w:multiLevelType w:val="multilevel"/>
    <w:tmpl w:val="000008F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4" w15:restartNumberingAfterBreak="0">
    <w:nsid w:val="00000474"/>
    <w:multiLevelType w:val="multilevel"/>
    <w:tmpl w:val="000008F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5" w15:restartNumberingAfterBreak="0">
    <w:nsid w:val="00000475"/>
    <w:multiLevelType w:val="multilevel"/>
    <w:tmpl w:val="000008F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6" w15:restartNumberingAfterBreak="0">
    <w:nsid w:val="00000476"/>
    <w:multiLevelType w:val="multilevel"/>
    <w:tmpl w:val="000008F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7" w15:restartNumberingAfterBreak="0">
    <w:nsid w:val="00000477"/>
    <w:multiLevelType w:val="multilevel"/>
    <w:tmpl w:val="000008FA"/>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8" w15:restartNumberingAfterBreak="0">
    <w:nsid w:val="00000478"/>
    <w:multiLevelType w:val="multilevel"/>
    <w:tmpl w:val="000008FB"/>
    <w:lvl w:ilvl="0">
      <w:start w:val="2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9" w15:restartNumberingAfterBreak="0">
    <w:nsid w:val="00000479"/>
    <w:multiLevelType w:val="multilevel"/>
    <w:tmpl w:val="000008FC"/>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0" w15:restartNumberingAfterBreak="0">
    <w:nsid w:val="0000047A"/>
    <w:multiLevelType w:val="multilevel"/>
    <w:tmpl w:val="000008F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1" w15:restartNumberingAfterBreak="0">
    <w:nsid w:val="0000047B"/>
    <w:multiLevelType w:val="multilevel"/>
    <w:tmpl w:val="000008FE"/>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2" w15:restartNumberingAfterBreak="0">
    <w:nsid w:val="0000047C"/>
    <w:multiLevelType w:val="multilevel"/>
    <w:tmpl w:val="000008FF"/>
    <w:lvl w:ilvl="0">
      <w:start w:val="24"/>
      <w:numFmt w:val="decimal"/>
      <w:lvlText w:val="%1"/>
      <w:lvlJc w:val="left"/>
      <w:pPr>
        <w:ind w:left="1317" w:hanging="1217"/>
      </w:pPr>
      <w:rPr>
        <w:rFonts w:ascii="Times New Roman" w:hAnsi="Times New Roman" w:cs="Times New Roman"/>
        <w:b w:val="0"/>
        <w:bCs w:val="0"/>
        <w:w w:val="100"/>
        <w:sz w:val="24"/>
        <w:szCs w:val="24"/>
      </w:rPr>
    </w:lvl>
    <w:lvl w:ilvl="1">
      <w:numFmt w:val="bullet"/>
      <w:lvlText w:val="•"/>
      <w:lvlJc w:val="left"/>
      <w:pPr>
        <w:ind w:left="2264" w:hanging="1217"/>
      </w:pPr>
    </w:lvl>
    <w:lvl w:ilvl="2">
      <w:numFmt w:val="bullet"/>
      <w:lvlText w:val="•"/>
      <w:lvlJc w:val="left"/>
      <w:pPr>
        <w:ind w:left="3208" w:hanging="1217"/>
      </w:pPr>
    </w:lvl>
    <w:lvl w:ilvl="3">
      <w:numFmt w:val="bullet"/>
      <w:lvlText w:val="•"/>
      <w:lvlJc w:val="left"/>
      <w:pPr>
        <w:ind w:left="4152" w:hanging="1217"/>
      </w:pPr>
    </w:lvl>
    <w:lvl w:ilvl="4">
      <w:numFmt w:val="bullet"/>
      <w:lvlText w:val="•"/>
      <w:lvlJc w:val="left"/>
      <w:pPr>
        <w:ind w:left="5096" w:hanging="1217"/>
      </w:pPr>
    </w:lvl>
    <w:lvl w:ilvl="5">
      <w:numFmt w:val="bullet"/>
      <w:lvlText w:val="•"/>
      <w:lvlJc w:val="left"/>
      <w:pPr>
        <w:ind w:left="6040" w:hanging="1217"/>
      </w:pPr>
    </w:lvl>
    <w:lvl w:ilvl="6">
      <w:numFmt w:val="bullet"/>
      <w:lvlText w:val="•"/>
      <w:lvlJc w:val="left"/>
      <w:pPr>
        <w:ind w:left="6984" w:hanging="1217"/>
      </w:pPr>
    </w:lvl>
    <w:lvl w:ilvl="7">
      <w:numFmt w:val="bullet"/>
      <w:lvlText w:val="•"/>
      <w:lvlJc w:val="left"/>
      <w:pPr>
        <w:ind w:left="7928" w:hanging="1217"/>
      </w:pPr>
    </w:lvl>
    <w:lvl w:ilvl="8">
      <w:numFmt w:val="bullet"/>
      <w:lvlText w:val="•"/>
      <w:lvlJc w:val="left"/>
      <w:pPr>
        <w:ind w:left="8872" w:hanging="1217"/>
      </w:pPr>
    </w:lvl>
  </w:abstractNum>
  <w:abstractNum w:abstractNumId="123" w15:restartNumberingAfterBreak="0">
    <w:nsid w:val="0000047D"/>
    <w:multiLevelType w:val="multilevel"/>
    <w:tmpl w:val="00000900"/>
    <w:lvl w:ilvl="0">
      <w:start w:val="2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4" w15:restartNumberingAfterBreak="0">
    <w:nsid w:val="0000047E"/>
    <w:multiLevelType w:val="multilevel"/>
    <w:tmpl w:val="00000901"/>
    <w:lvl w:ilvl="0">
      <w:start w:val="1"/>
      <w:numFmt w:val="decimal"/>
      <w:lvlText w:val="%1"/>
      <w:lvlJc w:val="left"/>
      <w:pPr>
        <w:ind w:left="1120" w:hanging="900"/>
      </w:pPr>
      <w:rPr>
        <w:rFonts w:ascii="Times New Roman" w:hAnsi="Times New Roman" w:cs="Times New Roman"/>
        <w:b w:val="0"/>
        <w:bCs w:val="0"/>
        <w:w w:val="100"/>
        <w:sz w:val="24"/>
        <w:szCs w:val="24"/>
      </w:rPr>
    </w:lvl>
    <w:lvl w:ilvl="1">
      <w:numFmt w:val="bullet"/>
      <w:lvlText w:val="•"/>
      <w:lvlJc w:val="left"/>
      <w:pPr>
        <w:ind w:left="2084" w:hanging="900"/>
      </w:pPr>
    </w:lvl>
    <w:lvl w:ilvl="2">
      <w:numFmt w:val="bullet"/>
      <w:lvlText w:val="•"/>
      <w:lvlJc w:val="left"/>
      <w:pPr>
        <w:ind w:left="3048" w:hanging="900"/>
      </w:pPr>
    </w:lvl>
    <w:lvl w:ilvl="3">
      <w:numFmt w:val="bullet"/>
      <w:lvlText w:val="•"/>
      <w:lvlJc w:val="left"/>
      <w:pPr>
        <w:ind w:left="4012" w:hanging="900"/>
      </w:pPr>
    </w:lvl>
    <w:lvl w:ilvl="4">
      <w:numFmt w:val="bullet"/>
      <w:lvlText w:val="•"/>
      <w:lvlJc w:val="left"/>
      <w:pPr>
        <w:ind w:left="4976" w:hanging="900"/>
      </w:pPr>
    </w:lvl>
    <w:lvl w:ilvl="5">
      <w:numFmt w:val="bullet"/>
      <w:lvlText w:val="•"/>
      <w:lvlJc w:val="left"/>
      <w:pPr>
        <w:ind w:left="5940" w:hanging="900"/>
      </w:pPr>
    </w:lvl>
    <w:lvl w:ilvl="6">
      <w:numFmt w:val="bullet"/>
      <w:lvlText w:val="•"/>
      <w:lvlJc w:val="left"/>
      <w:pPr>
        <w:ind w:left="6904" w:hanging="900"/>
      </w:pPr>
    </w:lvl>
    <w:lvl w:ilvl="7">
      <w:numFmt w:val="bullet"/>
      <w:lvlText w:val="•"/>
      <w:lvlJc w:val="left"/>
      <w:pPr>
        <w:ind w:left="7868" w:hanging="900"/>
      </w:pPr>
    </w:lvl>
    <w:lvl w:ilvl="8">
      <w:numFmt w:val="bullet"/>
      <w:lvlText w:val="•"/>
      <w:lvlJc w:val="left"/>
      <w:pPr>
        <w:ind w:left="8832" w:hanging="900"/>
      </w:pPr>
    </w:lvl>
  </w:abstractNum>
  <w:abstractNum w:abstractNumId="125" w15:restartNumberingAfterBreak="0">
    <w:nsid w:val="0000047F"/>
    <w:multiLevelType w:val="multilevel"/>
    <w:tmpl w:val="00000902"/>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6" w15:restartNumberingAfterBreak="0">
    <w:nsid w:val="00000480"/>
    <w:multiLevelType w:val="multilevel"/>
    <w:tmpl w:val="0000090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7" w15:restartNumberingAfterBreak="0">
    <w:nsid w:val="00000481"/>
    <w:multiLevelType w:val="multilevel"/>
    <w:tmpl w:val="00000904"/>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8" w15:restartNumberingAfterBreak="0">
    <w:nsid w:val="00000482"/>
    <w:multiLevelType w:val="multilevel"/>
    <w:tmpl w:val="00000905"/>
    <w:lvl w:ilvl="0">
      <w:start w:val="3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9" w15:restartNumberingAfterBreak="0">
    <w:nsid w:val="00000483"/>
    <w:multiLevelType w:val="multilevel"/>
    <w:tmpl w:val="00000906"/>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0" w15:restartNumberingAfterBreak="0">
    <w:nsid w:val="00000484"/>
    <w:multiLevelType w:val="multilevel"/>
    <w:tmpl w:val="00000907"/>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1" w15:restartNumberingAfterBreak="0">
    <w:nsid w:val="00000485"/>
    <w:multiLevelType w:val="multilevel"/>
    <w:tmpl w:val="00000908"/>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2" w15:restartNumberingAfterBreak="0">
    <w:nsid w:val="00000486"/>
    <w:multiLevelType w:val="multilevel"/>
    <w:tmpl w:val="00000909"/>
    <w:lvl w:ilvl="0">
      <w:start w:val="3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3" w15:restartNumberingAfterBreak="0">
    <w:nsid w:val="00000487"/>
    <w:multiLevelType w:val="multilevel"/>
    <w:tmpl w:val="0000090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4" w15:restartNumberingAfterBreak="0">
    <w:nsid w:val="00000488"/>
    <w:multiLevelType w:val="multilevel"/>
    <w:tmpl w:val="0000090B"/>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5" w15:restartNumberingAfterBreak="0">
    <w:nsid w:val="00000489"/>
    <w:multiLevelType w:val="multilevel"/>
    <w:tmpl w:val="0000090C"/>
    <w:lvl w:ilvl="0">
      <w:start w:val="15"/>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6" w15:restartNumberingAfterBreak="0">
    <w:nsid w:val="0000048A"/>
    <w:multiLevelType w:val="multilevel"/>
    <w:tmpl w:val="0000090D"/>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7" w15:restartNumberingAfterBreak="0">
    <w:nsid w:val="0000048B"/>
    <w:multiLevelType w:val="multilevel"/>
    <w:tmpl w:val="0000090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8" w15:restartNumberingAfterBreak="0">
    <w:nsid w:val="0000048C"/>
    <w:multiLevelType w:val="multilevel"/>
    <w:tmpl w:val="0000090F"/>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9" w15:restartNumberingAfterBreak="0">
    <w:nsid w:val="0000048D"/>
    <w:multiLevelType w:val="multilevel"/>
    <w:tmpl w:val="00000910"/>
    <w:lvl w:ilvl="0">
      <w:start w:val="21"/>
      <w:numFmt w:val="decimal"/>
      <w:lvlText w:val="%1"/>
      <w:lvlJc w:val="left"/>
      <w:pPr>
        <w:ind w:left="807" w:hanging="708"/>
      </w:pPr>
      <w:rPr>
        <w:rFonts w:ascii="Times New Roman" w:hAnsi="Times New Roman" w:cs="Times New Roman"/>
        <w:b w:val="0"/>
        <w:bCs w:val="0"/>
        <w:w w:val="100"/>
        <w:sz w:val="24"/>
        <w:szCs w:val="24"/>
      </w:rPr>
    </w:lvl>
    <w:lvl w:ilvl="1">
      <w:numFmt w:val="bullet"/>
      <w:lvlText w:val="•"/>
      <w:lvlJc w:val="left"/>
      <w:pPr>
        <w:ind w:left="1796" w:hanging="708"/>
      </w:pPr>
    </w:lvl>
    <w:lvl w:ilvl="2">
      <w:numFmt w:val="bullet"/>
      <w:lvlText w:val="•"/>
      <w:lvlJc w:val="left"/>
      <w:pPr>
        <w:ind w:left="2792" w:hanging="708"/>
      </w:pPr>
    </w:lvl>
    <w:lvl w:ilvl="3">
      <w:numFmt w:val="bullet"/>
      <w:lvlText w:val="•"/>
      <w:lvlJc w:val="left"/>
      <w:pPr>
        <w:ind w:left="3788" w:hanging="708"/>
      </w:pPr>
    </w:lvl>
    <w:lvl w:ilvl="4">
      <w:numFmt w:val="bullet"/>
      <w:lvlText w:val="•"/>
      <w:lvlJc w:val="left"/>
      <w:pPr>
        <w:ind w:left="4784" w:hanging="708"/>
      </w:pPr>
    </w:lvl>
    <w:lvl w:ilvl="5">
      <w:numFmt w:val="bullet"/>
      <w:lvlText w:val="•"/>
      <w:lvlJc w:val="left"/>
      <w:pPr>
        <w:ind w:left="5780" w:hanging="708"/>
      </w:pPr>
    </w:lvl>
    <w:lvl w:ilvl="6">
      <w:numFmt w:val="bullet"/>
      <w:lvlText w:val="•"/>
      <w:lvlJc w:val="left"/>
      <w:pPr>
        <w:ind w:left="6776" w:hanging="708"/>
      </w:pPr>
    </w:lvl>
    <w:lvl w:ilvl="7">
      <w:numFmt w:val="bullet"/>
      <w:lvlText w:val="•"/>
      <w:lvlJc w:val="left"/>
      <w:pPr>
        <w:ind w:left="7772" w:hanging="708"/>
      </w:pPr>
    </w:lvl>
    <w:lvl w:ilvl="8">
      <w:numFmt w:val="bullet"/>
      <w:lvlText w:val="•"/>
      <w:lvlJc w:val="left"/>
      <w:pPr>
        <w:ind w:left="8768" w:hanging="708"/>
      </w:pPr>
    </w:lvl>
  </w:abstractNum>
  <w:abstractNum w:abstractNumId="140" w15:restartNumberingAfterBreak="0">
    <w:nsid w:val="0000048E"/>
    <w:multiLevelType w:val="multilevel"/>
    <w:tmpl w:val="00000911"/>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1" w15:restartNumberingAfterBreak="0">
    <w:nsid w:val="0000048F"/>
    <w:multiLevelType w:val="multilevel"/>
    <w:tmpl w:val="0000091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2" w15:restartNumberingAfterBreak="0">
    <w:nsid w:val="00000490"/>
    <w:multiLevelType w:val="multilevel"/>
    <w:tmpl w:val="0000091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3" w15:restartNumberingAfterBreak="0">
    <w:nsid w:val="00000491"/>
    <w:multiLevelType w:val="multilevel"/>
    <w:tmpl w:val="00000914"/>
    <w:lvl w:ilvl="0">
      <w:start w:val="8"/>
      <w:numFmt w:val="decimal"/>
      <w:lvlText w:val="%1"/>
      <w:lvlJc w:val="left"/>
      <w:pPr>
        <w:ind w:left="3068" w:hanging="2848"/>
      </w:pPr>
      <w:rPr>
        <w:rFonts w:ascii="Times New Roman" w:hAnsi="Times New Roman" w:cs="Times New Roman"/>
        <w:b w:val="0"/>
        <w:bCs w:val="0"/>
        <w:w w:val="100"/>
        <w:sz w:val="24"/>
        <w:szCs w:val="24"/>
      </w:rPr>
    </w:lvl>
    <w:lvl w:ilvl="1">
      <w:numFmt w:val="bullet"/>
      <w:lvlText w:val="•"/>
      <w:lvlJc w:val="left"/>
      <w:pPr>
        <w:ind w:left="3830" w:hanging="2848"/>
      </w:pPr>
    </w:lvl>
    <w:lvl w:ilvl="2">
      <w:numFmt w:val="bullet"/>
      <w:lvlText w:val="•"/>
      <w:lvlJc w:val="left"/>
      <w:pPr>
        <w:ind w:left="4600" w:hanging="2848"/>
      </w:pPr>
    </w:lvl>
    <w:lvl w:ilvl="3">
      <w:numFmt w:val="bullet"/>
      <w:lvlText w:val="•"/>
      <w:lvlJc w:val="left"/>
      <w:pPr>
        <w:ind w:left="5370" w:hanging="2848"/>
      </w:pPr>
    </w:lvl>
    <w:lvl w:ilvl="4">
      <w:numFmt w:val="bullet"/>
      <w:lvlText w:val="•"/>
      <w:lvlJc w:val="left"/>
      <w:pPr>
        <w:ind w:left="6140" w:hanging="2848"/>
      </w:pPr>
    </w:lvl>
    <w:lvl w:ilvl="5">
      <w:numFmt w:val="bullet"/>
      <w:lvlText w:val="•"/>
      <w:lvlJc w:val="left"/>
      <w:pPr>
        <w:ind w:left="6910" w:hanging="2848"/>
      </w:pPr>
    </w:lvl>
    <w:lvl w:ilvl="6">
      <w:numFmt w:val="bullet"/>
      <w:lvlText w:val="•"/>
      <w:lvlJc w:val="left"/>
      <w:pPr>
        <w:ind w:left="7680" w:hanging="2848"/>
      </w:pPr>
    </w:lvl>
    <w:lvl w:ilvl="7">
      <w:numFmt w:val="bullet"/>
      <w:lvlText w:val="•"/>
      <w:lvlJc w:val="left"/>
      <w:pPr>
        <w:ind w:left="8450" w:hanging="2848"/>
      </w:pPr>
    </w:lvl>
    <w:lvl w:ilvl="8">
      <w:numFmt w:val="bullet"/>
      <w:lvlText w:val="•"/>
      <w:lvlJc w:val="left"/>
      <w:pPr>
        <w:ind w:left="9220" w:hanging="2848"/>
      </w:pPr>
    </w:lvl>
  </w:abstractNum>
  <w:abstractNum w:abstractNumId="144" w15:restartNumberingAfterBreak="0">
    <w:nsid w:val="00000492"/>
    <w:multiLevelType w:val="multilevel"/>
    <w:tmpl w:val="00000915"/>
    <w:lvl w:ilvl="0">
      <w:start w:val="11"/>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5" w15:restartNumberingAfterBreak="0">
    <w:nsid w:val="00000493"/>
    <w:multiLevelType w:val="multilevel"/>
    <w:tmpl w:val="00000916"/>
    <w:lvl w:ilvl="0">
      <w:start w:val="14"/>
      <w:numFmt w:val="decimal"/>
      <w:lvlText w:val="%1"/>
      <w:lvlJc w:val="left"/>
      <w:pPr>
        <w:ind w:left="2402" w:hanging="2302"/>
      </w:pPr>
      <w:rPr>
        <w:rFonts w:ascii="Times New Roman" w:hAnsi="Times New Roman" w:cs="Times New Roman"/>
        <w:b w:val="0"/>
        <w:bCs w:val="0"/>
        <w:w w:val="100"/>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6" w15:restartNumberingAfterBreak="0">
    <w:nsid w:val="00000494"/>
    <w:multiLevelType w:val="multilevel"/>
    <w:tmpl w:val="00000917"/>
    <w:lvl w:ilvl="0">
      <w:start w:val="22"/>
      <w:numFmt w:val="decimal"/>
      <w:lvlText w:val="%1"/>
      <w:lvlJc w:val="left"/>
      <w:pPr>
        <w:ind w:left="2402" w:hanging="2302"/>
      </w:pPr>
      <w:rPr>
        <w:rFonts w:ascii="Times New Roman" w:hAnsi="Times New Roman" w:cs="Times New Roman"/>
        <w:b w:val="0"/>
        <w:bCs w:val="0"/>
        <w:w w:val="100"/>
        <w:position w:val="1"/>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7" w15:restartNumberingAfterBreak="0">
    <w:nsid w:val="00000495"/>
    <w:multiLevelType w:val="multilevel"/>
    <w:tmpl w:val="00000918"/>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3400" w:hanging="600"/>
      </w:pPr>
    </w:lvl>
    <w:lvl w:ilvl="2">
      <w:numFmt w:val="bullet"/>
      <w:lvlText w:val="•"/>
      <w:lvlJc w:val="left"/>
      <w:pPr>
        <w:ind w:left="4217" w:hanging="600"/>
      </w:pPr>
    </w:lvl>
    <w:lvl w:ilvl="3">
      <w:numFmt w:val="bullet"/>
      <w:lvlText w:val="•"/>
      <w:lvlJc w:val="left"/>
      <w:pPr>
        <w:ind w:left="5035" w:hanging="600"/>
      </w:pPr>
    </w:lvl>
    <w:lvl w:ilvl="4">
      <w:numFmt w:val="bullet"/>
      <w:lvlText w:val="•"/>
      <w:lvlJc w:val="left"/>
      <w:pPr>
        <w:ind w:left="5853" w:hanging="600"/>
      </w:pPr>
    </w:lvl>
    <w:lvl w:ilvl="5">
      <w:numFmt w:val="bullet"/>
      <w:lvlText w:val="•"/>
      <w:lvlJc w:val="left"/>
      <w:pPr>
        <w:ind w:left="6671" w:hanging="600"/>
      </w:pPr>
    </w:lvl>
    <w:lvl w:ilvl="6">
      <w:numFmt w:val="bullet"/>
      <w:lvlText w:val="•"/>
      <w:lvlJc w:val="left"/>
      <w:pPr>
        <w:ind w:left="7488" w:hanging="600"/>
      </w:pPr>
    </w:lvl>
    <w:lvl w:ilvl="7">
      <w:numFmt w:val="bullet"/>
      <w:lvlText w:val="•"/>
      <w:lvlJc w:val="left"/>
      <w:pPr>
        <w:ind w:left="8306" w:hanging="600"/>
      </w:pPr>
    </w:lvl>
    <w:lvl w:ilvl="8">
      <w:numFmt w:val="bullet"/>
      <w:lvlText w:val="•"/>
      <w:lvlJc w:val="left"/>
      <w:pPr>
        <w:ind w:left="9124" w:hanging="600"/>
      </w:pPr>
    </w:lvl>
  </w:abstractNum>
  <w:abstractNum w:abstractNumId="148" w15:restartNumberingAfterBreak="0">
    <w:nsid w:val="00000496"/>
    <w:multiLevelType w:val="multilevel"/>
    <w:tmpl w:val="0000091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9" w15:restartNumberingAfterBreak="0">
    <w:nsid w:val="00000497"/>
    <w:multiLevelType w:val="multilevel"/>
    <w:tmpl w:val="0000091A"/>
    <w:lvl w:ilvl="0">
      <w:start w:val="26"/>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060" w:hanging="840"/>
      </w:pPr>
      <w:rPr>
        <w:rFonts w:ascii="Times New Roman" w:hAnsi="Times New Roman" w:cs="Times New Roman"/>
        <w:b w:val="0"/>
        <w:bCs w:val="0"/>
        <w:w w:val="100"/>
        <w:sz w:val="24"/>
        <w:szCs w:val="24"/>
      </w:rPr>
    </w:lvl>
    <w:lvl w:ilvl="2">
      <w:numFmt w:val="bullet"/>
      <w:lvlText w:val="•"/>
      <w:lvlJc w:val="left"/>
      <w:pPr>
        <w:ind w:left="2137" w:hanging="840"/>
      </w:pPr>
    </w:lvl>
    <w:lvl w:ilvl="3">
      <w:numFmt w:val="bullet"/>
      <w:lvlText w:val="•"/>
      <w:lvlJc w:val="left"/>
      <w:pPr>
        <w:ind w:left="3215" w:hanging="840"/>
      </w:pPr>
    </w:lvl>
    <w:lvl w:ilvl="4">
      <w:numFmt w:val="bullet"/>
      <w:lvlText w:val="•"/>
      <w:lvlJc w:val="left"/>
      <w:pPr>
        <w:ind w:left="4293" w:hanging="840"/>
      </w:pPr>
    </w:lvl>
    <w:lvl w:ilvl="5">
      <w:numFmt w:val="bullet"/>
      <w:lvlText w:val="•"/>
      <w:lvlJc w:val="left"/>
      <w:pPr>
        <w:ind w:left="5371" w:hanging="840"/>
      </w:pPr>
    </w:lvl>
    <w:lvl w:ilvl="6">
      <w:numFmt w:val="bullet"/>
      <w:lvlText w:val="•"/>
      <w:lvlJc w:val="left"/>
      <w:pPr>
        <w:ind w:left="6448" w:hanging="840"/>
      </w:pPr>
    </w:lvl>
    <w:lvl w:ilvl="7">
      <w:numFmt w:val="bullet"/>
      <w:lvlText w:val="•"/>
      <w:lvlJc w:val="left"/>
      <w:pPr>
        <w:ind w:left="7526" w:hanging="840"/>
      </w:pPr>
    </w:lvl>
    <w:lvl w:ilvl="8">
      <w:numFmt w:val="bullet"/>
      <w:lvlText w:val="•"/>
      <w:lvlJc w:val="left"/>
      <w:pPr>
        <w:ind w:left="8604" w:hanging="840"/>
      </w:pPr>
    </w:lvl>
  </w:abstractNum>
  <w:abstractNum w:abstractNumId="150" w15:restartNumberingAfterBreak="0">
    <w:nsid w:val="00000498"/>
    <w:multiLevelType w:val="multilevel"/>
    <w:tmpl w:val="0000091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1" w15:restartNumberingAfterBreak="0">
    <w:nsid w:val="00000499"/>
    <w:multiLevelType w:val="multilevel"/>
    <w:tmpl w:val="0000091C"/>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2" w15:restartNumberingAfterBreak="0">
    <w:nsid w:val="0000049A"/>
    <w:multiLevelType w:val="multilevel"/>
    <w:tmpl w:val="0000091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3" w15:restartNumberingAfterBreak="0">
    <w:nsid w:val="0000049B"/>
    <w:multiLevelType w:val="multilevel"/>
    <w:tmpl w:val="0000091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4" w15:restartNumberingAfterBreak="0">
    <w:nsid w:val="0000049C"/>
    <w:multiLevelType w:val="multilevel"/>
    <w:tmpl w:val="0000091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5" w15:restartNumberingAfterBreak="0">
    <w:nsid w:val="0000049D"/>
    <w:multiLevelType w:val="multilevel"/>
    <w:tmpl w:val="00000920"/>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6" w15:restartNumberingAfterBreak="0">
    <w:nsid w:val="0000049E"/>
    <w:multiLevelType w:val="multilevel"/>
    <w:tmpl w:val="00000921"/>
    <w:lvl w:ilvl="0">
      <w:start w:val="9"/>
      <w:numFmt w:val="decimal"/>
      <w:lvlText w:val="%1"/>
      <w:lvlJc w:val="left"/>
      <w:pPr>
        <w:ind w:left="2140" w:hanging="1920"/>
      </w:pPr>
      <w:rPr>
        <w:rFonts w:ascii="Times New Roman" w:hAnsi="Times New Roman" w:cs="Times New Roman"/>
        <w:b w:val="0"/>
        <w:bCs w:val="0"/>
        <w:w w:val="100"/>
        <w:sz w:val="24"/>
        <w:szCs w:val="24"/>
      </w:rPr>
    </w:lvl>
    <w:lvl w:ilvl="1">
      <w:numFmt w:val="bullet"/>
      <w:lvlText w:val="•"/>
      <w:lvlJc w:val="left"/>
      <w:pPr>
        <w:ind w:left="3002" w:hanging="1920"/>
      </w:pPr>
    </w:lvl>
    <w:lvl w:ilvl="2">
      <w:numFmt w:val="bullet"/>
      <w:lvlText w:val="•"/>
      <w:lvlJc w:val="left"/>
      <w:pPr>
        <w:ind w:left="3864" w:hanging="1920"/>
      </w:pPr>
    </w:lvl>
    <w:lvl w:ilvl="3">
      <w:numFmt w:val="bullet"/>
      <w:lvlText w:val="•"/>
      <w:lvlJc w:val="left"/>
      <w:pPr>
        <w:ind w:left="4726" w:hanging="1920"/>
      </w:pPr>
    </w:lvl>
    <w:lvl w:ilvl="4">
      <w:numFmt w:val="bullet"/>
      <w:lvlText w:val="•"/>
      <w:lvlJc w:val="left"/>
      <w:pPr>
        <w:ind w:left="5588" w:hanging="1920"/>
      </w:pPr>
    </w:lvl>
    <w:lvl w:ilvl="5">
      <w:numFmt w:val="bullet"/>
      <w:lvlText w:val="•"/>
      <w:lvlJc w:val="left"/>
      <w:pPr>
        <w:ind w:left="6450" w:hanging="1920"/>
      </w:pPr>
    </w:lvl>
    <w:lvl w:ilvl="6">
      <w:numFmt w:val="bullet"/>
      <w:lvlText w:val="•"/>
      <w:lvlJc w:val="left"/>
      <w:pPr>
        <w:ind w:left="7312" w:hanging="1920"/>
      </w:pPr>
    </w:lvl>
    <w:lvl w:ilvl="7">
      <w:numFmt w:val="bullet"/>
      <w:lvlText w:val="•"/>
      <w:lvlJc w:val="left"/>
      <w:pPr>
        <w:ind w:left="8174" w:hanging="1920"/>
      </w:pPr>
    </w:lvl>
    <w:lvl w:ilvl="8">
      <w:numFmt w:val="bullet"/>
      <w:lvlText w:val="•"/>
      <w:lvlJc w:val="left"/>
      <w:pPr>
        <w:ind w:left="9036" w:hanging="1920"/>
      </w:pPr>
    </w:lvl>
  </w:abstractNum>
  <w:abstractNum w:abstractNumId="157" w15:restartNumberingAfterBreak="0">
    <w:nsid w:val="0000049F"/>
    <w:multiLevelType w:val="multilevel"/>
    <w:tmpl w:val="00000922"/>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8" w15:restartNumberingAfterBreak="0">
    <w:nsid w:val="000004A0"/>
    <w:multiLevelType w:val="multilevel"/>
    <w:tmpl w:val="00000923"/>
    <w:lvl w:ilvl="0">
      <w:start w:val="3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9" w15:restartNumberingAfterBreak="0">
    <w:nsid w:val="000004A1"/>
    <w:multiLevelType w:val="multilevel"/>
    <w:tmpl w:val="00000924"/>
    <w:lvl w:ilvl="0">
      <w:start w:val="4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0" w15:restartNumberingAfterBreak="0">
    <w:nsid w:val="000004A2"/>
    <w:multiLevelType w:val="multilevel"/>
    <w:tmpl w:val="00000925"/>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1" w15:restartNumberingAfterBreak="0">
    <w:nsid w:val="000004A3"/>
    <w:multiLevelType w:val="multilevel"/>
    <w:tmpl w:val="00000926"/>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2" w15:restartNumberingAfterBreak="0">
    <w:nsid w:val="000004A4"/>
    <w:multiLevelType w:val="multilevel"/>
    <w:tmpl w:val="00000927"/>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3" w15:restartNumberingAfterBreak="0">
    <w:nsid w:val="000004A5"/>
    <w:multiLevelType w:val="multilevel"/>
    <w:tmpl w:val="00000928"/>
    <w:lvl w:ilvl="0">
      <w:start w:val="3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4" w15:restartNumberingAfterBreak="0">
    <w:nsid w:val="000004A6"/>
    <w:multiLevelType w:val="multilevel"/>
    <w:tmpl w:val="00000929"/>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5" w15:restartNumberingAfterBreak="0">
    <w:nsid w:val="000004A7"/>
    <w:multiLevelType w:val="multilevel"/>
    <w:tmpl w:val="0000092A"/>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6" w15:restartNumberingAfterBreak="0">
    <w:nsid w:val="000004A8"/>
    <w:multiLevelType w:val="multilevel"/>
    <w:tmpl w:val="0000092B"/>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7" w15:restartNumberingAfterBreak="0">
    <w:nsid w:val="000004A9"/>
    <w:multiLevelType w:val="multilevel"/>
    <w:tmpl w:val="0000092C"/>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8" w15:restartNumberingAfterBreak="0">
    <w:nsid w:val="000004AA"/>
    <w:multiLevelType w:val="multilevel"/>
    <w:tmpl w:val="0000092D"/>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9" w15:restartNumberingAfterBreak="0">
    <w:nsid w:val="000004AB"/>
    <w:multiLevelType w:val="multilevel"/>
    <w:tmpl w:val="0000092E"/>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0" w15:restartNumberingAfterBreak="0">
    <w:nsid w:val="000004AC"/>
    <w:multiLevelType w:val="multilevel"/>
    <w:tmpl w:val="0000092F"/>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1" w15:restartNumberingAfterBreak="0">
    <w:nsid w:val="000004AD"/>
    <w:multiLevelType w:val="multilevel"/>
    <w:tmpl w:val="00000930"/>
    <w:lvl w:ilvl="0">
      <w:start w:val="4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2" w15:restartNumberingAfterBreak="0">
    <w:nsid w:val="000004AE"/>
    <w:multiLevelType w:val="multilevel"/>
    <w:tmpl w:val="00000931"/>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3" w15:restartNumberingAfterBreak="0">
    <w:nsid w:val="000004AF"/>
    <w:multiLevelType w:val="multilevel"/>
    <w:tmpl w:val="00000932"/>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4" w15:restartNumberingAfterBreak="0">
    <w:nsid w:val="000004B0"/>
    <w:multiLevelType w:val="multilevel"/>
    <w:tmpl w:val="0000093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5" w15:restartNumberingAfterBreak="0">
    <w:nsid w:val="03917ECF"/>
    <w:multiLevelType w:val="hybridMultilevel"/>
    <w:tmpl w:val="9196A7E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6" w15:restartNumberingAfterBreak="0">
    <w:nsid w:val="17140ADE"/>
    <w:multiLevelType w:val="hybridMultilevel"/>
    <w:tmpl w:val="0B3AEF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2404647A"/>
    <w:multiLevelType w:val="hybridMultilevel"/>
    <w:tmpl w:val="3BD249DC"/>
    <w:lvl w:ilvl="0" w:tplc="4986F518">
      <w:start w:val="1"/>
      <w:numFmt w:val="lowerLetter"/>
      <w:lvlText w:val="%1)"/>
      <w:lvlJc w:val="left"/>
      <w:pPr>
        <w:ind w:left="360" w:hanging="360"/>
      </w:pPr>
      <w:rPr>
        <w:rFonts w:eastAsia="TimesNew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8" w15:restartNumberingAfterBreak="0">
    <w:nsid w:val="35F771CD"/>
    <w:multiLevelType w:val="hybridMultilevel"/>
    <w:tmpl w:val="65ACDE7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9" w15:restartNumberingAfterBreak="0">
    <w:nsid w:val="3B3E03F2"/>
    <w:multiLevelType w:val="hybridMultilevel"/>
    <w:tmpl w:val="871A72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15:restartNumberingAfterBreak="0">
    <w:nsid w:val="3B93310B"/>
    <w:multiLevelType w:val="hybridMultilevel"/>
    <w:tmpl w:val="CD18971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1" w15:restartNumberingAfterBreak="0">
    <w:nsid w:val="52D57B67"/>
    <w:multiLevelType w:val="hybridMultilevel"/>
    <w:tmpl w:val="F34892C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2" w15:restartNumberingAfterBreak="0">
    <w:nsid w:val="5BCA225B"/>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83" w15:restartNumberingAfterBreak="0">
    <w:nsid w:val="5DC40177"/>
    <w:multiLevelType w:val="hybridMultilevel"/>
    <w:tmpl w:val="AFB2BBB4"/>
    <w:lvl w:ilvl="0" w:tplc="64D4A8BC">
      <w:start w:val="1"/>
      <w:numFmt w:val="lowerLetter"/>
      <w:lvlText w:val="%1)"/>
      <w:lvlJc w:val="left"/>
      <w:pPr>
        <w:ind w:left="360" w:hanging="360"/>
      </w:pPr>
      <w:rPr>
        <w:rFonts w:eastAsia="TimesNew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4" w15:restartNumberingAfterBreak="0">
    <w:nsid w:val="5EBA5E5F"/>
    <w:multiLevelType w:val="hybridMultilevel"/>
    <w:tmpl w:val="D8829AB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5" w15:restartNumberingAfterBreak="0">
    <w:nsid w:val="61D27F6C"/>
    <w:multiLevelType w:val="hybridMultilevel"/>
    <w:tmpl w:val="73006808"/>
    <w:lvl w:ilvl="0" w:tplc="2FBA797E">
      <w:start w:val="1"/>
      <w:numFmt w:val="lowerLetter"/>
      <w:lvlText w:val="%1)"/>
      <w:lvlJc w:val="left"/>
      <w:pPr>
        <w:ind w:left="720" w:hanging="360"/>
      </w:pPr>
      <w:rPr>
        <w:rFonts w:eastAsia="TimesNew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4"/>
  </w:num>
  <w:num w:numId="2">
    <w:abstractNumId w:val="173"/>
  </w:num>
  <w:num w:numId="3">
    <w:abstractNumId w:val="172"/>
  </w:num>
  <w:num w:numId="4">
    <w:abstractNumId w:val="171"/>
  </w:num>
  <w:num w:numId="5">
    <w:abstractNumId w:val="170"/>
  </w:num>
  <w:num w:numId="6">
    <w:abstractNumId w:val="169"/>
  </w:num>
  <w:num w:numId="7">
    <w:abstractNumId w:val="168"/>
  </w:num>
  <w:num w:numId="8">
    <w:abstractNumId w:val="167"/>
  </w:num>
  <w:num w:numId="9">
    <w:abstractNumId w:val="166"/>
  </w:num>
  <w:num w:numId="10">
    <w:abstractNumId w:val="165"/>
  </w:num>
  <w:num w:numId="11">
    <w:abstractNumId w:val="164"/>
  </w:num>
  <w:num w:numId="12">
    <w:abstractNumId w:val="163"/>
  </w:num>
  <w:num w:numId="13">
    <w:abstractNumId w:val="162"/>
  </w:num>
  <w:num w:numId="14">
    <w:abstractNumId w:val="161"/>
  </w:num>
  <w:num w:numId="15">
    <w:abstractNumId w:val="160"/>
  </w:num>
  <w:num w:numId="16">
    <w:abstractNumId w:val="159"/>
  </w:num>
  <w:num w:numId="17">
    <w:abstractNumId w:val="158"/>
  </w:num>
  <w:num w:numId="18">
    <w:abstractNumId w:val="157"/>
  </w:num>
  <w:num w:numId="19">
    <w:abstractNumId w:val="156"/>
  </w:num>
  <w:num w:numId="20">
    <w:abstractNumId w:val="155"/>
  </w:num>
  <w:num w:numId="21">
    <w:abstractNumId w:val="154"/>
  </w:num>
  <w:num w:numId="22">
    <w:abstractNumId w:val="153"/>
  </w:num>
  <w:num w:numId="23">
    <w:abstractNumId w:val="152"/>
  </w:num>
  <w:num w:numId="24">
    <w:abstractNumId w:val="151"/>
  </w:num>
  <w:num w:numId="25">
    <w:abstractNumId w:val="150"/>
  </w:num>
  <w:num w:numId="26">
    <w:abstractNumId w:val="149"/>
  </w:num>
  <w:num w:numId="27">
    <w:abstractNumId w:val="148"/>
  </w:num>
  <w:num w:numId="28">
    <w:abstractNumId w:val="147"/>
  </w:num>
  <w:num w:numId="29">
    <w:abstractNumId w:val="146"/>
  </w:num>
  <w:num w:numId="30">
    <w:abstractNumId w:val="145"/>
  </w:num>
  <w:num w:numId="31">
    <w:abstractNumId w:val="144"/>
  </w:num>
  <w:num w:numId="32">
    <w:abstractNumId w:val="143"/>
  </w:num>
  <w:num w:numId="33">
    <w:abstractNumId w:val="142"/>
  </w:num>
  <w:num w:numId="34">
    <w:abstractNumId w:val="141"/>
  </w:num>
  <w:num w:numId="35">
    <w:abstractNumId w:val="140"/>
  </w:num>
  <w:num w:numId="36">
    <w:abstractNumId w:val="139"/>
  </w:num>
  <w:num w:numId="37">
    <w:abstractNumId w:val="138"/>
  </w:num>
  <w:num w:numId="38">
    <w:abstractNumId w:val="137"/>
  </w:num>
  <w:num w:numId="39">
    <w:abstractNumId w:val="136"/>
  </w:num>
  <w:num w:numId="40">
    <w:abstractNumId w:val="135"/>
  </w:num>
  <w:num w:numId="41">
    <w:abstractNumId w:val="134"/>
  </w:num>
  <w:num w:numId="42">
    <w:abstractNumId w:val="133"/>
  </w:num>
  <w:num w:numId="43">
    <w:abstractNumId w:val="132"/>
  </w:num>
  <w:num w:numId="44">
    <w:abstractNumId w:val="131"/>
  </w:num>
  <w:num w:numId="45">
    <w:abstractNumId w:val="130"/>
  </w:num>
  <w:num w:numId="46">
    <w:abstractNumId w:val="129"/>
  </w:num>
  <w:num w:numId="47">
    <w:abstractNumId w:val="128"/>
  </w:num>
  <w:num w:numId="48">
    <w:abstractNumId w:val="127"/>
  </w:num>
  <w:num w:numId="49">
    <w:abstractNumId w:val="126"/>
  </w:num>
  <w:num w:numId="50">
    <w:abstractNumId w:val="125"/>
  </w:num>
  <w:num w:numId="51">
    <w:abstractNumId w:val="124"/>
  </w:num>
  <w:num w:numId="52">
    <w:abstractNumId w:val="123"/>
  </w:num>
  <w:num w:numId="53">
    <w:abstractNumId w:val="122"/>
  </w:num>
  <w:num w:numId="54">
    <w:abstractNumId w:val="121"/>
  </w:num>
  <w:num w:numId="55">
    <w:abstractNumId w:val="120"/>
  </w:num>
  <w:num w:numId="56">
    <w:abstractNumId w:val="119"/>
  </w:num>
  <w:num w:numId="57">
    <w:abstractNumId w:val="118"/>
  </w:num>
  <w:num w:numId="58">
    <w:abstractNumId w:val="117"/>
  </w:num>
  <w:num w:numId="59">
    <w:abstractNumId w:val="116"/>
  </w:num>
  <w:num w:numId="60">
    <w:abstractNumId w:val="115"/>
  </w:num>
  <w:num w:numId="61">
    <w:abstractNumId w:val="114"/>
  </w:num>
  <w:num w:numId="62">
    <w:abstractNumId w:val="113"/>
  </w:num>
  <w:num w:numId="63">
    <w:abstractNumId w:val="112"/>
  </w:num>
  <w:num w:numId="64">
    <w:abstractNumId w:val="111"/>
  </w:num>
  <w:num w:numId="65">
    <w:abstractNumId w:val="110"/>
  </w:num>
  <w:num w:numId="66">
    <w:abstractNumId w:val="109"/>
  </w:num>
  <w:num w:numId="67">
    <w:abstractNumId w:val="108"/>
  </w:num>
  <w:num w:numId="68">
    <w:abstractNumId w:val="107"/>
  </w:num>
  <w:num w:numId="69">
    <w:abstractNumId w:val="106"/>
  </w:num>
  <w:num w:numId="70">
    <w:abstractNumId w:val="105"/>
  </w:num>
  <w:num w:numId="71">
    <w:abstractNumId w:val="104"/>
  </w:num>
  <w:num w:numId="72">
    <w:abstractNumId w:val="103"/>
  </w:num>
  <w:num w:numId="73">
    <w:abstractNumId w:val="102"/>
  </w:num>
  <w:num w:numId="74">
    <w:abstractNumId w:val="101"/>
  </w:num>
  <w:num w:numId="75">
    <w:abstractNumId w:val="100"/>
  </w:num>
  <w:num w:numId="76">
    <w:abstractNumId w:val="99"/>
  </w:num>
  <w:num w:numId="77">
    <w:abstractNumId w:val="98"/>
  </w:num>
  <w:num w:numId="78">
    <w:abstractNumId w:val="97"/>
  </w:num>
  <w:num w:numId="79">
    <w:abstractNumId w:val="96"/>
  </w:num>
  <w:num w:numId="80">
    <w:abstractNumId w:val="95"/>
  </w:num>
  <w:num w:numId="81">
    <w:abstractNumId w:val="94"/>
  </w:num>
  <w:num w:numId="82">
    <w:abstractNumId w:val="93"/>
  </w:num>
  <w:num w:numId="83">
    <w:abstractNumId w:val="92"/>
  </w:num>
  <w:num w:numId="84">
    <w:abstractNumId w:val="91"/>
  </w:num>
  <w:num w:numId="85">
    <w:abstractNumId w:val="90"/>
  </w:num>
  <w:num w:numId="86">
    <w:abstractNumId w:val="89"/>
  </w:num>
  <w:num w:numId="87">
    <w:abstractNumId w:val="88"/>
  </w:num>
  <w:num w:numId="88">
    <w:abstractNumId w:val="87"/>
  </w:num>
  <w:num w:numId="89">
    <w:abstractNumId w:val="86"/>
  </w:num>
  <w:num w:numId="90">
    <w:abstractNumId w:val="85"/>
  </w:num>
  <w:num w:numId="91">
    <w:abstractNumId w:val="84"/>
  </w:num>
  <w:num w:numId="92">
    <w:abstractNumId w:val="83"/>
  </w:num>
  <w:num w:numId="93">
    <w:abstractNumId w:val="82"/>
  </w:num>
  <w:num w:numId="94">
    <w:abstractNumId w:val="81"/>
  </w:num>
  <w:num w:numId="95">
    <w:abstractNumId w:val="80"/>
  </w:num>
  <w:num w:numId="96">
    <w:abstractNumId w:val="79"/>
  </w:num>
  <w:num w:numId="97">
    <w:abstractNumId w:val="78"/>
  </w:num>
  <w:num w:numId="98">
    <w:abstractNumId w:val="77"/>
  </w:num>
  <w:num w:numId="99">
    <w:abstractNumId w:val="76"/>
  </w:num>
  <w:num w:numId="100">
    <w:abstractNumId w:val="75"/>
  </w:num>
  <w:num w:numId="101">
    <w:abstractNumId w:val="74"/>
  </w:num>
  <w:num w:numId="102">
    <w:abstractNumId w:val="73"/>
  </w:num>
  <w:num w:numId="103">
    <w:abstractNumId w:val="72"/>
  </w:num>
  <w:num w:numId="104">
    <w:abstractNumId w:val="71"/>
  </w:num>
  <w:num w:numId="105">
    <w:abstractNumId w:val="70"/>
  </w:num>
  <w:num w:numId="106">
    <w:abstractNumId w:val="69"/>
  </w:num>
  <w:num w:numId="107">
    <w:abstractNumId w:val="68"/>
  </w:num>
  <w:num w:numId="108">
    <w:abstractNumId w:val="67"/>
  </w:num>
  <w:num w:numId="109">
    <w:abstractNumId w:val="66"/>
  </w:num>
  <w:num w:numId="110">
    <w:abstractNumId w:val="65"/>
  </w:num>
  <w:num w:numId="111">
    <w:abstractNumId w:val="64"/>
  </w:num>
  <w:num w:numId="112">
    <w:abstractNumId w:val="63"/>
  </w:num>
  <w:num w:numId="113">
    <w:abstractNumId w:val="62"/>
  </w:num>
  <w:num w:numId="114">
    <w:abstractNumId w:val="61"/>
  </w:num>
  <w:num w:numId="115">
    <w:abstractNumId w:val="60"/>
  </w:num>
  <w:num w:numId="116">
    <w:abstractNumId w:val="59"/>
  </w:num>
  <w:num w:numId="117">
    <w:abstractNumId w:val="58"/>
  </w:num>
  <w:num w:numId="118">
    <w:abstractNumId w:val="57"/>
  </w:num>
  <w:num w:numId="119">
    <w:abstractNumId w:val="56"/>
  </w:num>
  <w:num w:numId="120">
    <w:abstractNumId w:val="55"/>
  </w:num>
  <w:num w:numId="121">
    <w:abstractNumId w:val="54"/>
  </w:num>
  <w:num w:numId="122">
    <w:abstractNumId w:val="53"/>
  </w:num>
  <w:num w:numId="123">
    <w:abstractNumId w:val="52"/>
  </w:num>
  <w:num w:numId="124">
    <w:abstractNumId w:val="51"/>
  </w:num>
  <w:num w:numId="125">
    <w:abstractNumId w:val="50"/>
  </w:num>
  <w:num w:numId="126">
    <w:abstractNumId w:val="49"/>
  </w:num>
  <w:num w:numId="127">
    <w:abstractNumId w:val="48"/>
  </w:num>
  <w:num w:numId="128">
    <w:abstractNumId w:val="47"/>
  </w:num>
  <w:num w:numId="129">
    <w:abstractNumId w:val="46"/>
  </w:num>
  <w:num w:numId="130">
    <w:abstractNumId w:val="45"/>
  </w:num>
  <w:num w:numId="131">
    <w:abstractNumId w:val="44"/>
  </w:num>
  <w:num w:numId="132">
    <w:abstractNumId w:val="43"/>
  </w:num>
  <w:num w:numId="133">
    <w:abstractNumId w:val="42"/>
  </w:num>
  <w:num w:numId="134">
    <w:abstractNumId w:val="41"/>
  </w:num>
  <w:num w:numId="135">
    <w:abstractNumId w:val="40"/>
  </w:num>
  <w:num w:numId="136">
    <w:abstractNumId w:val="39"/>
  </w:num>
  <w:num w:numId="137">
    <w:abstractNumId w:val="38"/>
  </w:num>
  <w:num w:numId="138">
    <w:abstractNumId w:val="37"/>
  </w:num>
  <w:num w:numId="139">
    <w:abstractNumId w:val="36"/>
  </w:num>
  <w:num w:numId="140">
    <w:abstractNumId w:val="35"/>
  </w:num>
  <w:num w:numId="141">
    <w:abstractNumId w:val="34"/>
  </w:num>
  <w:num w:numId="142">
    <w:abstractNumId w:val="33"/>
  </w:num>
  <w:num w:numId="143">
    <w:abstractNumId w:val="32"/>
  </w:num>
  <w:num w:numId="144">
    <w:abstractNumId w:val="31"/>
  </w:num>
  <w:num w:numId="145">
    <w:abstractNumId w:val="30"/>
  </w:num>
  <w:num w:numId="146">
    <w:abstractNumId w:val="29"/>
  </w:num>
  <w:num w:numId="147">
    <w:abstractNumId w:val="28"/>
  </w:num>
  <w:num w:numId="148">
    <w:abstractNumId w:val="27"/>
  </w:num>
  <w:num w:numId="149">
    <w:abstractNumId w:val="26"/>
  </w:num>
  <w:num w:numId="150">
    <w:abstractNumId w:val="25"/>
  </w:num>
  <w:num w:numId="151">
    <w:abstractNumId w:val="24"/>
  </w:num>
  <w:num w:numId="152">
    <w:abstractNumId w:val="23"/>
  </w:num>
  <w:num w:numId="153">
    <w:abstractNumId w:val="22"/>
  </w:num>
  <w:num w:numId="154">
    <w:abstractNumId w:val="21"/>
  </w:num>
  <w:num w:numId="155">
    <w:abstractNumId w:val="20"/>
  </w:num>
  <w:num w:numId="156">
    <w:abstractNumId w:val="19"/>
  </w:num>
  <w:num w:numId="157">
    <w:abstractNumId w:val="18"/>
  </w:num>
  <w:num w:numId="158">
    <w:abstractNumId w:val="17"/>
  </w:num>
  <w:num w:numId="159">
    <w:abstractNumId w:val="16"/>
  </w:num>
  <w:num w:numId="160">
    <w:abstractNumId w:val="15"/>
  </w:num>
  <w:num w:numId="161">
    <w:abstractNumId w:val="14"/>
  </w:num>
  <w:num w:numId="162">
    <w:abstractNumId w:val="13"/>
  </w:num>
  <w:num w:numId="163">
    <w:abstractNumId w:val="12"/>
  </w:num>
  <w:num w:numId="164">
    <w:abstractNumId w:val="11"/>
  </w:num>
  <w:num w:numId="165">
    <w:abstractNumId w:val="10"/>
  </w:num>
  <w:num w:numId="166">
    <w:abstractNumId w:val="9"/>
  </w:num>
  <w:num w:numId="167">
    <w:abstractNumId w:val="8"/>
  </w:num>
  <w:num w:numId="168">
    <w:abstractNumId w:val="7"/>
  </w:num>
  <w:num w:numId="169">
    <w:abstractNumId w:val="6"/>
  </w:num>
  <w:num w:numId="170">
    <w:abstractNumId w:val="5"/>
  </w:num>
  <w:num w:numId="171">
    <w:abstractNumId w:val="4"/>
  </w:num>
  <w:num w:numId="172">
    <w:abstractNumId w:val="3"/>
  </w:num>
  <w:num w:numId="173">
    <w:abstractNumId w:val="2"/>
  </w:num>
  <w:num w:numId="174">
    <w:abstractNumId w:val="1"/>
  </w:num>
  <w:num w:numId="175">
    <w:abstractNumId w:val="0"/>
  </w:num>
  <w:num w:numId="176">
    <w:abstractNumId w:val="182"/>
  </w:num>
  <w:num w:numId="177">
    <w:abstractNumId w:val="179"/>
  </w:num>
  <w:num w:numId="178">
    <w:abstractNumId w:val="181"/>
  </w:num>
  <w:num w:numId="179">
    <w:abstractNumId w:val="180"/>
  </w:num>
  <w:num w:numId="180">
    <w:abstractNumId w:val="178"/>
  </w:num>
  <w:num w:numId="181">
    <w:abstractNumId w:val="177"/>
  </w:num>
  <w:num w:numId="182">
    <w:abstractNumId w:val="183"/>
  </w:num>
  <w:num w:numId="183">
    <w:abstractNumId w:val="175"/>
  </w:num>
  <w:num w:numId="184">
    <w:abstractNumId w:val="184"/>
  </w:num>
  <w:num w:numId="185">
    <w:abstractNumId w:val="185"/>
  </w:num>
  <w:num w:numId="186">
    <w:abstractNumId w:val="176"/>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6C43"/>
    <w:rsid w:val="00046CB1"/>
    <w:rsid w:val="00054D78"/>
    <w:rsid w:val="00066F4C"/>
    <w:rsid w:val="000724EB"/>
    <w:rsid w:val="000A61AB"/>
    <w:rsid w:val="000C0F1E"/>
    <w:rsid w:val="00116820"/>
    <w:rsid w:val="00121F9B"/>
    <w:rsid w:val="0013419D"/>
    <w:rsid w:val="00135B67"/>
    <w:rsid w:val="001469CF"/>
    <w:rsid w:val="0014792A"/>
    <w:rsid w:val="001504FE"/>
    <w:rsid w:val="00167792"/>
    <w:rsid w:val="001706C0"/>
    <w:rsid w:val="001E0A86"/>
    <w:rsid w:val="001E7471"/>
    <w:rsid w:val="00206704"/>
    <w:rsid w:val="00224D42"/>
    <w:rsid w:val="00251BCD"/>
    <w:rsid w:val="00256F06"/>
    <w:rsid w:val="0026116C"/>
    <w:rsid w:val="00262F18"/>
    <w:rsid w:val="002C1C9A"/>
    <w:rsid w:val="002C74FE"/>
    <w:rsid w:val="002D3B9D"/>
    <w:rsid w:val="002D51A1"/>
    <w:rsid w:val="002E460F"/>
    <w:rsid w:val="00324A61"/>
    <w:rsid w:val="003345BC"/>
    <w:rsid w:val="00334CEF"/>
    <w:rsid w:val="00387C18"/>
    <w:rsid w:val="00390AAE"/>
    <w:rsid w:val="003F1426"/>
    <w:rsid w:val="004061BD"/>
    <w:rsid w:val="00421731"/>
    <w:rsid w:val="00422C4A"/>
    <w:rsid w:val="00462725"/>
    <w:rsid w:val="00467F94"/>
    <w:rsid w:val="00471833"/>
    <w:rsid w:val="004850AC"/>
    <w:rsid w:val="00485B50"/>
    <w:rsid w:val="004B38CC"/>
    <w:rsid w:val="004C1C45"/>
    <w:rsid w:val="004C4A60"/>
    <w:rsid w:val="004F2B1B"/>
    <w:rsid w:val="00534A6E"/>
    <w:rsid w:val="00557D49"/>
    <w:rsid w:val="0056504E"/>
    <w:rsid w:val="005845CE"/>
    <w:rsid w:val="005963CD"/>
    <w:rsid w:val="005A0B88"/>
    <w:rsid w:val="005B14A9"/>
    <w:rsid w:val="005B71FD"/>
    <w:rsid w:val="005C63B4"/>
    <w:rsid w:val="005D6B42"/>
    <w:rsid w:val="005E5976"/>
    <w:rsid w:val="005F1EFC"/>
    <w:rsid w:val="00603D9F"/>
    <w:rsid w:val="00626F32"/>
    <w:rsid w:val="00664BF8"/>
    <w:rsid w:val="0067455C"/>
    <w:rsid w:val="006777E0"/>
    <w:rsid w:val="006847B5"/>
    <w:rsid w:val="006A0962"/>
    <w:rsid w:val="006B1565"/>
    <w:rsid w:val="006B1C51"/>
    <w:rsid w:val="006D3772"/>
    <w:rsid w:val="00704B78"/>
    <w:rsid w:val="00707FC9"/>
    <w:rsid w:val="007177C9"/>
    <w:rsid w:val="00741F03"/>
    <w:rsid w:val="00751428"/>
    <w:rsid w:val="007546F2"/>
    <w:rsid w:val="0075515C"/>
    <w:rsid w:val="00771407"/>
    <w:rsid w:val="00790870"/>
    <w:rsid w:val="007B014E"/>
    <w:rsid w:val="007B39DF"/>
    <w:rsid w:val="00802EFC"/>
    <w:rsid w:val="0084279B"/>
    <w:rsid w:val="00853FF0"/>
    <w:rsid w:val="008574AC"/>
    <w:rsid w:val="00866F08"/>
    <w:rsid w:val="0087196B"/>
    <w:rsid w:val="00885A08"/>
    <w:rsid w:val="00890010"/>
    <w:rsid w:val="008B581D"/>
    <w:rsid w:val="008C3178"/>
    <w:rsid w:val="008D5176"/>
    <w:rsid w:val="008D5EAC"/>
    <w:rsid w:val="008F2E1C"/>
    <w:rsid w:val="008F59B4"/>
    <w:rsid w:val="009018F9"/>
    <w:rsid w:val="009056AE"/>
    <w:rsid w:val="009065E4"/>
    <w:rsid w:val="00914473"/>
    <w:rsid w:val="00927714"/>
    <w:rsid w:val="009519EF"/>
    <w:rsid w:val="00955CF6"/>
    <w:rsid w:val="00956827"/>
    <w:rsid w:val="00977649"/>
    <w:rsid w:val="009B36CF"/>
    <w:rsid w:val="009B5A42"/>
    <w:rsid w:val="009C5273"/>
    <w:rsid w:val="009D6936"/>
    <w:rsid w:val="009D6BD4"/>
    <w:rsid w:val="009E5130"/>
    <w:rsid w:val="009F66DB"/>
    <w:rsid w:val="00A03529"/>
    <w:rsid w:val="00A16E38"/>
    <w:rsid w:val="00A241E4"/>
    <w:rsid w:val="00A52C77"/>
    <w:rsid w:val="00A5479E"/>
    <w:rsid w:val="00A55E01"/>
    <w:rsid w:val="00A8423C"/>
    <w:rsid w:val="00A97B12"/>
    <w:rsid w:val="00AA1B78"/>
    <w:rsid w:val="00AA6784"/>
    <w:rsid w:val="00AC457E"/>
    <w:rsid w:val="00AD0454"/>
    <w:rsid w:val="00AD3C6D"/>
    <w:rsid w:val="00AF5AB7"/>
    <w:rsid w:val="00B00BB1"/>
    <w:rsid w:val="00B05D19"/>
    <w:rsid w:val="00B05E38"/>
    <w:rsid w:val="00B16EF6"/>
    <w:rsid w:val="00B2286B"/>
    <w:rsid w:val="00B25244"/>
    <w:rsid w:val="00B27835"/>
    <w:rsid w:val="00B437DD"/>
    <w:rsid w:val="00B75F19"/>
    <w:rsid w:val="00B77560"/>
    <w:rsid w:val="00B779E9"/>
    <w:rsid w:val="00B950C6"/>
    <w:rsid w:val="00BB2F0B"/>
    <w:rsid w:val="00BB6E41"/>
    <w:rsid w:val="00BC098A"/>
    <w:rsid w:val="00BD2905"/>
    <w:rsid w:val="00BE13E0"/>
    <w:rsid w:val="00BE4B66"/>
    <w:rsid w:val="00C01D3D"/>
    <w:rsid w:val="00C65767"/>
    <w:rsid w:val="00C73F4D"/>
    <w:rsid w:val="00C75ACB"/>
    <w:rsid w:val="00C82108"/>
    <w:rsid w:val="00C9346F"/>
    <w:rsid w:val="00C93791"/>
    <w:rsid w:val="00CC08DB"/>
    <w:rsid w:val="00CD33A3"/>
    <w:rsid w:val="00CF2047"/>
    <w:rsid w:val="00D05CC7"/>
    <w:rsid w:val="00D07E0B"/>
    <w:rsid w:val="00D158B9"/>
    <w:rsid w:val="00D17F0D"/>
    <w:rsid w:val="00D247EE"/>
    <w:rsid w:val="00D5492F"/>
    <w:rsid w:val="00D555AE"/>
    <w:rsid w:val="00D560B5"/>
    <w:rsid w:val="00D60FE3"/>
    <w:rsid w:val="00D7063B"/>
    <w:rsid w:val="00D94698"/>
    <w:rsid w:val="00DD74D6"/>
    <w:rsid w:val="00E04888"/>
    <w:rsid w:val="00E05EA6"/>
    <w:rsid w:val="00E10F75"/>
    <w:rsid w:val="00E26E2E"/>
    <w:rsid w:val="00E27091"/>
    <w:rsid w:val="00E32A3F"/>
    <w:rsid w:val="00E56CED"/>
    <w:rsid w:val="00E60304"/>
    <w:rsid w:val="00EA0037"/>
    <w:rsid w:val="00EA2CC3"/>
    <w:rsid w:val="00ED3B15"/>
    <w:rsid w:val="00ED4B2B"/>
    <w:rsid w:val="00EE3723"/>
    <w:rsid w:val="00F03A97"/>
    <w:rsid w:val="00F10AB7"/>
    <w:rsid w:val="00F20469"/>
    <w:rsid w:val="00F27BE5"/>
    <w:rsid w:val="00F36AFC"/>
    <w:rsid w:val="00F40F36"/>
    <w:rsid w:val="00F44B84"/>
    <w:rsid w:val="00F46E70"/>
    <w:rsid w:val="00F53B32"/>
    <w:rsid w:val="00F85944"/>
    <w:rsid w:val="00F85EF1"/>
    <w:rsid w:val="00F91FF0"/>
    <w:rsid w:val="00F92BBD"/>
    <w:rsid w:val="00FA1528"/>
    <w:rsid w:val="00FA2B28"/>
    <w:rsid w:val="00FB0547"/>
    <w:rsid w:val="00FB387F"/>
    <w:rsid w:val="00FC4F85"/>
    <w:rsid w:val="00FC4F90"/>
    <w:rsid w:val="00FC747B"/>
    <w:rsid w:val="00FE3FCE"/>
    <w:rsid w:val="00FF62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8D5C6F"/>
  <w14:defaultImageDpi w14:val="0"/>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sz w:val="24"/>
      <w:szCs w:val="24"/>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sz w:val="24"/>
      <w:szCs w:val="24"/>
    </w:rPr>
  </w:style>
  <w:style w:type="paragraph" w:styleId="Heading3">
    <w:name w:val="heading 3"/>
    <w:basedOn w:val="Normal"/>
    <w:next w:val="Normal"/>
    <w:link w:val="Heading3Char"/>
    <w:uiPriority w:val="1"/>
    <w:qFormat/>
    <w:pPr>
      <w:ind w:left="100"/>
      <w:outlineLvl w:val="2"/>
    </w:pPr>
    <w:rPr>
      <w:sz w:val="24"/>
      <w:szCs w:val="24"/>
    </w:r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paragraph" w:styleId="ListParagraph">
    <w:name w:val="List Paragraph"/>
    <w:basedOn w:val="Normal"/>
    <w:uiPriority w:val="1"/>
    <w:qFormat/>
    <w:pPr>
      <w:spacing w:line="253" w:lineRule="exact"/>
      <w:ind w:left="700" w:hanging="600"/>
    </w:pPr>
    <w:rPr>
      <w:sz w:val="24"/>
      <w:szCs w:val="24"/>
    </w:rPr>
  </w:style>
  <w:style w:type="paragraph" w:customStyle="1" w:styleId="TableParagraph">
    <w:name w:val="Table Paragraph"/>
    <w:basedOn w:val="Normal"/>
    <w:uiPriority w:val="1"/>
    <w:qFormat/>
    <w:rPr>
      <w:sz w:val="24"/>
      <w:szCs w:val="24"/>
    </w:rPr>
  </w:style>
  <w:style w:type="paragraph" w:customStyle="1" w:styleId="T1">
    <w:name w:val="T1"/>
    <w:basedOn w:val="Normal"/>
    <w:rsid w:val="00BB2F0B"/>
    <w:pPr>
      <w:widowControl/>
      <w:autoSpaceDE/>
      <w:autoSpaceDN/>
      <w:adjustRightInd/>
      <w:jc w:val="center"/>
    </w:pPr>
    <w:rPr>
      <w:rFonts w:eastAsia="Times New Roman"/>
      <w:b/>
      <w:sz w:val="28"/>
      <w:szCs w:val="20"/>
      <w:lang w:val="en-US" w:eastAsia="en-US"/>
    </w:rPr>
  </w:style>
  <w:style w:type="paragraph" w:customStyle="1" w:styleId="T2">
    <w:name w:val="T2"/>
    <w:basedOn w:val="T1"/>
    <w:rsid w:val="00BB2F0B"/>
    <w:pPr>
      <w:spacing w:after="240"/>
      <w:ind w:left="720" w:right="720"/>
    </w:pPr>
  </w:style>
  <w:style w:type="character" w:styleId="Hyperlink">
    <w:name w:val="Hyperlink"/>
    <w:uiPriority w:val="99"/>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character" w:customStyle="1" w:styleId="qu">
    <w:name w:val="qu"/>
    <w:basedOn w:val="DefaultParagraphFont"/>
    <w:rsid w:val="00977649"/>
  </w:style>
  <w:style w:type="character" w:customStyle="1" w:styleId="gd">
    <w:name w:val="gd"/>
    <w:basedOn w:val="DefaultParagraphFont"/>
    <w:rsid w:val="00977649"/>
  </w:style>
  <w:style w:type="character" w:customStyle="1" w:styleId="g3">
    <w:name w:val="g3"/>
    <w:basedOn w:val="DefaultParagraphFont"/>
    <w:rsid w:val="00977649"/>
  </w:style>
  <w:style w:type="character" w:customStyle="1" w:styleId="hb">
    <w:name w:val="hb"/>
    <w:basedOn w:val="DefaultParagraphFont"/>
    <w:rsid w:val="00977649"/>
  </w:style>
  <w:style w:type="character" w:customStyle="1" w:styleId="g2">
    <w:name w:val="g2"/>
    <w:basedOn w:val="DefaultParagraphFont"/>
    <w:rsid w:val="00977649"/>
  </w:style>
  <w:style w:type="character" w:customStyle="1" w:styleId="il">
    <w:name w:val="il"/>
    <w:basedOn w:val="DefaultParagraphFont"/>
    <w:rsid w:val="00977649"/>
  </w:style>
  <w:style w:type="character" w:customStyle="1" w:styleId="UnresolvedMention1">
    <w:name w:val="Unresolved Mention1"/>
    <w:basedOn w:val="DefaultParagraphFont"/>
    <w:uiPriority w:val="99"/>
    <w:semiHidden/>
    <w:unhideWhenUsed/>
    <w:rsid w:val="003F1426"/>
    <w:rPr>
      <w:color w:val="605E5C"/>
      <w:shd w:val="clear" w:color="auto" w:fill="E1DFDD"/>
    </w:rPr>
  </w:style>
  <w:style w:type="table" w:styleId="TableGrid">
    <w:name w:val="Table Grid"/>
    <w:basedOn w:val="TableNormal"/>
    <w:uiPriority w:val="39"/>
    <w:rsid w:val="00AD0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4B66"/>
    <w:rPr>
      <w:sz w:val="16"/>
      <w:szCs w:val="16"/>
    </w:rPr>
  </w:style>
  <w:style w:type="paragraph" w:styleId="CommentText">
    <w:name w:val="annotation text"/>
    <w:basedOn w:val="Normal"/>
    <w:link w:val="CommentTextChar"/>
    <w:uiPriority w:val="99"/>
    <w:semiHidden/>
    <w:unhideWhenUsed/>
    <w:rsid w:val="00BE4B66"/>
    <w:rPr>
      <w:sz w:val="20"/>
      <w:szCs w:val="20"/>
    </w:rPr>
  </w:style>
  <w:style w:type="character" w:customStyle="1" w:styleId="CommentTextChar">
    <w:name w:val="Comment Text Char"/>
    <w:basedOn w:val="DefaultParagraphFont"/>
    <w:link w:val="CommentText"/>
    <w:uiPriority w:val="99"/>
    <w:semiHidden/>
    <w:rsid w:val="00BE4B6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4B66"/>
    <w:rPr>
      <w:b/>
      <w:bCs/>
    </w:rPr>
  </w:style>
  <w:style w:type="character" w:customStyle="1" w:styleId="CommentSubjectChar">
    <w:name w:val="Comment Subject Char"/>
    <w:basedOn w:val="CommentTextChar"/>
    <w:link w:val="CommentSubject"/>
    <w:uiPriority w:val="99"/>
    <w:semiHidden/>
    <w:rsid w:val="00BE4B6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E4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B66"/>
    <w:rPr>
      <w:rFonts w:ascii="Segoe UI" w:hAnsi="Segoe UI" w:cs="Segoe UI"/>
      <w:sz w:val="18"/>
      <w:szCs w:val="18"/>
    </w:rPr>
  </w:style>
  <w:style w:type="paragraph" w:styleId="Revision">
    <w:name w:val="Revision"/>
    <w:hidden/>
    <w:uiPriority w:val="99"/>
    <w:semiHidden/>
    <w:rsid w:val="00422C4A"/>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624">
      <w:bodyDiv w:val="1"/>
      <w:marLeft w:val="0"/>
      <w:marRight w:val="0"/>
      <w:marTop w:val="0"/>
      <w:marBottom w:val="0"/>
      <w:divBdr>
        <w:top w:val="none" w:sz="0" w:space="0" w:color="auto"/>
        <w:left w:val="none" w:sz="0" w:space="0" w:color="auto"/>
        <w:bottom w:val="none" w:sz="0" w:space="0" w:color="auto"/>
        <w:right w:val="none" w:sz="0" w:space="0" w:color="auto"/>
      </w:divBdr>
    </w:div>
    <w:div w:id="305014346">
      <w:bodyDiv w:val="1"/>
      <w:marLeft w:val="0"/>
      <w:marRight w:val="0"/>
      <w:marTop w:val="0"/>
      <w:marBottom w:val="0"/>
      <w:divBdr>
        <w:top w:val="none" w:sz="0" w:space="0" w:color="auto"/>
        <w:left w:val="none" w:sz="0" w:space="0" w:color="auto"/>
        <w:bottom w:val="none" w:sz="0" w:space="0" w:color="auto"/>
        <w:right w:val="none" w:sz="0" w:space="0" w:color="auto"/>
      </w:divBdr>
    </w:div>
    <w:div w:id="612589278">
      <w:bodyDiv w:val="1"/>
      <w:marLeft w:val="0"/>
      <w:marRight w:val="0"/>
      <w:marTop w:val="0"/>
      <w:marBottom w:val="0"/>
      <w:divBdr>
        <w:top w:val="none" w:sz="0" w:space="0" w:color="auto"/>
        <w:left w:val="none" w:sz="0" w:space="0" w:color="auto"/>
        <w:bottom w:val="none" w:sz="0" w:space="0" w:color="auto"/>
        <w:right w:val="none" w:sz="0" w:space="0" w:color="auto"/>
      </w:divBdr>
    </w:div>
    <w:div w:id="1041902597">
      <w:bodyDiv w:val="1"/>
      <w:marLeft w:val="0"/>
      <w:marRight w:val="0"/>
      <w:marTop w:val="0"/>
      <w:marBottom w:val="0"/>
      <w:divBdr>
        <w:top w:val="none" w:sz="0" w:space="0" w:color="auto"/>
        <w:left w:val="none" w:sz="0" w:space="0" w:color="auto"/>
        <w:bottom w:val="none" w:sz="0" w:space="0" w:color="auto"/>
        <w:right w:val="none" w:sz="0" w:space="0" w:color="auto"/>
      </w:divBdr>
    </w:div>
    <w:div w:id="1539590752">
      <w:bodyDiv w:val="1"/>
      <w:marLeft w:val="0"/>
      <w:marRight w:val="0"/>
      <w:marTop w:val="0"/>
      <w:marBottom w:val="0"/>
      <w:divBdr>
        <w:top w:val="none" w:sz="0" w:space="0" w:color="auto"/>
        <w:left w:val="none" w:sz="0" w:space="0" w:color="auto"/>
        <w:bottom w:val="none" w:sz="0" w:space="0" w:color="auto"/>
        <w:right w:val="none" w:sz="0" w:space="0" w:color="auto"/>
      </w:divBdr>
    </w:div>
    <w:div w:id="1570192421">
      <w:bodyDiv w:val="1"/>
      <w:marLeft w:val="0"/>
      <w:marRight w:val="0"/>
      <w:marTop w:val="0"/>
      <w:marBottom w:val="0"/>
      <w:divBdr>
        <w:top w:val="none" w:sz="0" w:space="0" w:color="auto"/>
        <w:left w:val="none" w:sz="0" w:space="0" w:color="auto"/>
        <w:bottom w:val="none" w:sz="0" w:space="0" w:color="auto"/>
        <w:right w:val="none" w:sz="0" w:space="0" w:color="auto"/>
      </w:divBdr>
    </w:div>
    <w:div w:id="1583447319">
      <w:bodyDiv w:val="1"/>
      <w:marLeft w:val="0"/>
      <w:marRight w:val="0"/>
      <w:marTop w:val="0"/>
      <w:marBottom w:val="0"/>
      <w:divBdr>
        <w:top w:val="none" w:sz="0" w:space="0" w:color="auto"/>
        <w:left w:val="none" w:sz="0" w:space="0" w:color="auto"/>
        <w:bottom w:val="none" w:sz="0" w:space="0" w:color="auto"/>
        <w:right w:val="none" w:sz="0" w:space="0" w:color="auto"/>
      </w:divBdr>
    </w:div>
    <w:div w:id="1835805051">
      <w:bodyDiv w:val="1"/>
      <w:marLeft w:val="0"/>
      <w:marRight w:val="0"/>
      <w:marTop w:val="0"/>
      <w:marBottom w:val="0"/>
      <w:divBdr>
        <w:top w:val="none" w:sz="0" w:space="0" w:color="auto"/>
        <w:left w:val="none" w:sz="0" w:space="0" w:color="auto"/>
        <w:bottom w:val="none" w:sz="0" w:space="0" w:color="auto"/>
        <w:right w:val="none" w:sz="0" w:space="0" w:color="auto"/>
      </w:divBdr>
      <w:divsChild>
        <w:div w:id="479151269">
          <w:marLeft w:val="0"/>
          <w:marRight w:val="0"/>
          <w:marTop w:val="0"/>
          <w:marBottom w:val="0"/>
          <w:divBdr>
            <w:top w:val="none" w:sz="0" w:space="0" w:color="auto"/>
            <w:left w:val="none" w:sz="0" w:space="0" w:color="auto"/>
            <w:bottom w:val="none" w:sz="0" w:space="0" w:color="auto"/>
            <w:right w:val="none" w:sz="0" w:space="0" w:color="auto"/>
          </w:divBdr>
          <w:divsChild>
            <w:div w:id="836923564">
              <w:marLeft w:val="0"/>
              <w:marRight w:val="0"/>
              <w:marTop w:val="0"/>
              <w:marBottom w:val="0"/>
              <w:divBdr>
                <w:top w:val="none" w:sz="0" w:space="0" w:color="auto"/>
                <w:left w:val="none" w:sz="0" w:space="0" w:color="auto"/>
                <w:bottom w:val="none" w:sz="0" w:space="0" w:color="auto"/>
                <w:right w:val="none" w:sz="0" w:space="0" w:color="auto"/>
              </w:divBdr>
            </w:div>
          </w:divsChild>
        </w:div>
        <w:div w:id="848442859">
          <w:marLeft w:val="0"/>
          <w:marRight w:val="0"/>
          <w:marTop w:val="0"/>
          <w:marBottom w:val="0"/>
          <w:divBdr>
            <w:top w:val="none" w:sz="0" w:space="0" w:color="auto"/>
            <w:left w:val="none" w:sz="0" w:space="0" w:color="auto"/>
            <w:bottom w:val="none" w:sz="0" w:space="0" w:color="auto"/>
            <w:right w:val="none" w:sz="0" w:space="0" w:color="auto"/>
          </w:divBdr>
          <w:divsChild>
            <w:div w:id="1886715912">
              <w:marLeft w:val="0"/>
              <w:marRight w:val="0"/>
              <w:marTop w:val="0"/>
              <w:marBottom w:val="0"/>
              <w:divBdr>
                <w:top w:val="none" w:sz="0" w:space="0" w:color="auto"/>
                <w:left w:val="none" w:sz="0" w:space="0" w:color="auto"/>
                <w:bottom w:val="none" w:sz="0" w:space="0" w:color="auto"/>
                <w:right w:val="none" w:sz="0" w:space="0" w:color="auto"/>
              </w:divBdr>
              <w:divsChild>
                <w:div w:id="20400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0818">
          <w:marLeft w:val="0"/>
          <w:marRight w:val="0"/>
          <w:marTop w:val="0"/>
          <w:marBottom w:val="0"/>
          <w:divBdr>
            <w:top w:val="none" w:sz="0" w:space="0" w:color="auto"/>
            <w:left w:val="none" w:sz="0" w:space="0" w:color="auto"/>
            <w:bottom w:val="none" w:sz="0" w:space="0" w:color="auto"/>
            <w:right w:val="none" w:sz="0" w:space="0" w:color="auto"/>
          </w:divBdr>
          <w:divsChild>
            <w:div w:id="1824614927">
              <w:marLeft w:val="0"/>
              <w:marRight w:val="0"/>
              <w:marTop w:val="0"/>
              <w:marBottom w:val="0"/>
              <w:divBdr>
                <w:top w:val="none" w:sz="0" w:space="0" w:color="auto"/>
                <w:left w:val="none" w:sz="0" w:space="0" w:color="auto"/>
                <w:bottom w:val="none" w:sz="0" w:space="0" w:color="auto"/>
                <w:right w:val="none" w:sz="0" w:space="0" w:color="auto"/>
              </w:divBdr>
            </w:div>
            <w:div w:id="2001690239">
              <w:marLeft w:val="0"/>
              <w:marRight w:val="0"/>
              <w:marTop w:val="0"/>
              <w:marBottom w:val="0"/>
              <w:divBdr>
                <w:top w:val="none" w:sz="0" w:space="0" w:color="auto"/>
                <w:left w:val="none" w:sz="0" w:space="0" w:color="auto"/>
                <w:bottom w:val="none" w:sz="0" w:space="0" w:color="auto"/>
                <w:right w:val="none" w:sz="0" w:space="0" w:color="auto"/>
              </w:divBdr>
            </w:div>
          </w:divsChild>
        </w:div>
        <w:div w:id="232859395">
          <w:marLeft w:val="0"/>
          <w:marRight w:val="0"/>
          <w:marTop w:val="0"/>
          <w:marBottom w:val="0"/>
          <w:divBdr>
            <w:top w:val="none" w:sz="0" w:space="0" w:color="auto"/>
            <w:left w:val="none" w:sz="0" w:space="0" w:color="auto"/>
            <w:bottom w:val="none" w:sz="0" w:space="0" w:color="auto"/>
            <w:right w:val="none" w:sz="0" w:space="0" w:color="auto"/>
          </w:divBdr>
          <w:divsChild>
            <w:div w:id="950741549">
              <w:marLeft w:val="0"/>
              <w:marRight w:val="0"/>
              <w:marTop w:val="0"/>
              <w:marBottom w:val="0"/>
              <w:divBdr>
                <w:top w:val="none" w:sz="0" w:space="0" w:color="auto"/>
                <w:left w:val="none" w:sz="0" w:space="0" w:color="auto"/>
                <w:bottom w:val="none" w:sz="0" w:space="0" w:color="auto"/>
                <w:right w:val="none" w:sz="0" w:space="0" w:color="auto"/>
              </w:divBdr>
              <w:divsChild>
                <w:div w:id="666902858">
                  <w:marLeft w:val="0"/>
                  <w:marRight w:val="0"/>
                  <w:marTop w:val="0"/>
                  <w:marBottom w:val="0"/>
                  <w:divBdr>
                    <w:top w:val="none" w:sz="0" w:space="0" w:color="auto"/>
                    <w:left w:val="none" w:sz="0" w:space="0" w:color="auto"/>
                    <w:bottom w:val="none" w:sz="0" w:space="0" w:color="auto"/>
                    <w:right w:val="none" w:sz="0" w:space="0" w:color="auto"/>
                  </w:divBdr>
                  <w:divsChild>
                    <w:div w:id="2080976760">
                      <w:marLeft w:val="0"/>
                      <w:marRight w:val="0"/>
                      <w:marTop w:val="0"/>
                      <w:marBottom w:val="0"/>
                      <w:divBdr>
                        <w:top w:val="none" w:sz="0" w:space="0" w:color="auto"/>
                        <w:left w:val="none" w:sz="0" w:space="0" w:color="auto"/>
                        <w:bottom w:val="none" w:sz="0" w:space="0" w:color="auto"/>
                        <w:right w:val="none" w:sz="0" w:space="0" w:color="auto"/>
                      </w:divBdr>
                      <w:divsChild>
                        <w:div w:id="20904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mccann@iee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4B46B-D23F-4640-A383-6865B100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doc.: IEEE 802.11-21/1637r3</vt:lpstr>
    </vt:vector>
  </TitlesOfParts>
  <Company>Huawei Technologies Co., Ltd</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802.11-21/1637r3</dc:title>
  <dc:subject>Submission</dc:subject>
  <dc:creator>Stephen McCann</dc:creator>
  <cp:keywords/>
  <dc:description>Stephen McCann, Huawei</dc:description>
  <cp:lastModifiedBy>Stephen McCann</cp:lastModifiedBy>
  <cp:revision>4</cp:revision>
  <dcterms:created xsi:type="dcterms:W3CDTF">2021-11-05T14:46:00Z</dcterms:created>
  <dcterms:modified xsi:type="dcterms:W3CDTF">2021-11-05T15:41:00Z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