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480AA793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E60304">
              <w:t xml:space="preserve">GEN </w:t>
            </w:r>
            <w:r w:rsidR="001469CF">
              <w:t>CID</w:t>
            </w:r>
            <w:r w:rsidR="00E60304">
              <w:t>s</w:t>
            </w:r>
            <w:r w:rsidR="001469CF">
              <w:t xml:space="preserve"> </w:t>
            </w:r>
            <w:r>
              <w:t>(</w:t>
            </w:r>
            <w:proofErr w:type="spellStart"/>
            <w:r w:rsidR="001469CF">
              <w:t>REVme</w:t>
            </w:r>
            <w:proofErr w:type="spellEnd"/>
            <w:r>
              <w:t xml:space="preserve"> D</w:t>
            </w:r>
            <w:r w:rsidR="001469CF">
              <w:t>0</w:t>
            </w:r>
            <w:r>
              <w:t>.</w:t>
            </w:r>
            <w:r w:rsidR="00751428">
              <w:t>3</w:t>
            </w:r>
            <w:r>
              <w:t>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487901E4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885A08">
              <w:rPr>
                <w:b w:val="0"/>
                <w:sz w:val="20"/>
              </w:rPr>
              <w:t>9</w:t>
            </w:r>
            <w:r w:rsidRPr="0015639B">
              <w:rPr>
                <w:b w:val="0"/>
                <w:sz w:val="20"/>
              </w:rPr>
              <w:t>-</w:t>
            </w:r>
            <w:r w:rsidR="00B00BB1">
              <w:rPr>
                <w:b w:val="0"/>
                <w:sz w:val="20"/>
              </w:rPr>
              <w:t>2</w:t>
            </w:r>
            <w:r w:rsidR="00885A08">
              <w:rPr>
                <w:b w:val="0"/>
                <w:sz w:val="20"/>
              </w:rPr>
              <w:t>7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31B71D0A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 xml:space="preserve">Stephen </w:t>
            </w:r>
            <w:r w:rsidR="00741F03">
              <w:rPr>
                <w:b w:val="0"/>
                <w:sz w:val="20"/>
              </w:rPr>
              <w:t>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FF624D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13CD33" w14:textId="44A96B30" w:rsidR="00741F03" w:rsidRDefault="00E05EA6" w:rsidP="00BC098A">
                            <w:r>
                              <w:t>This document proposes comment resolution</w:t>
                            </w:r>
                            <w:r w:rsidR="00E60304">
                              <w:t>s</w:t>
                            </w:r>
                            <w:r>
                              <w:t xml:space="preserve"> for </w:t>
                            </w:r>
                            <w:r w:rsidR="00E60304">
                              <w:t>the following CIDs:</w:t>
                            </w:r>
                          </w:p>
                          <w:p w14:paraId="3281E81B" w14:textId="3CB21B37" w:rsidR="00E60304" w:rsidRDefault="00E60304" w:rsidP="00BC098A"/>
                          <w:p w14:paraId="17CAEACB" w14:textId="766F36F2" w:rsidR="00E60304" w:rsidRPr="00BC098A" w:rsidRDefault="00E60304" w:rsidP="00BC098A">
                            <w:r>
                              <w:t>500, 576 &amp; 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13CD33" w14:textId="44A96B30" w:rsidR="00741F03" w:rsidRDefault="00E05EA6" w:rsidP="00BC098A">
                      <w:r>
                        <w:t>This document proposes comment resolution</w:t>
                      </w:r>
                      <w:r w:rsidR="00E60304">
                        <w:t>s</w:t>
                      </w:r>
                      <w:r>
                        <w:t xml:space="preserve"> for </w:t>
                      </w:r>
                      <w:r w:rsidR="00E60304">
                        <w:t>the following CIDs:</w:t>
                      </w:r>
                    </w:p>
                    <w:p w14:paraId="3281E81B" w14:textId="3CB21B37" w:rsidR="00E60304" w:rsidRDefault="00E60304" w:rsidP="00BC098A"/>
                    <w:p w14:paraId="17CAEACB" w14:textId="766F36F2" w:rsidR="00E60304" w:rsidRPr="00BC098A" w:rsidRDefault="00E60304" w:rsidP="00BC098A">
                      <w:r>
                        <w:t>500, 576 &amp; 580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732"/>
              <w:gridCol w:w="678"/>
              <w:gridCol w:w="637"/>
              <w:gridCol w:w="3116"/>
              <w:gridCol w:w="925"/>
              <w:gridCol w:w="3473"/>
              <w:gridCol w:w="750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75515C" w14:paraId="6F6E7263" w14:textId="77777777" w:rsidTr="00471833">
              <w:trPr>
                <w:tblHeader/>
                <w:tblCellSpacing w:w="0" w:type="dxa"/>
              </w:trPr>
              <w:tc>
                <w:tcPr>
                  <w:tcW w:w="38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73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82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4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31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75515C" w14:paraId="7F06B631" w14:textId="77777777" w:rsidTr="00471833">
              <w:trPr>
                <w:trHeight w:val="4415"/>
                <w:tblCellSpacing w:w="0" w:type="dxa"/>
              </w:trPr>
              <w:tc>
                <w:tcPr>
                  <w:tcW w:w="38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40FE20BF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32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28923E84" w:rsidR="00421731" w:rsidRPr="00421731" w:rsidRDefault="005E5976" w:rsidP="003F1426">
                  <w:pPr>
                    <w:spacing w:before="100" w:beforeAutospacing="1" w:after="100" w:afterAutospacing="1"/>
                  </w:pPr>
                  <w:r>
                    <w:t>5150.49</w:t>
                  </w:r>
                </w:p>
              </w:tc>
              <w:tc>
                <w:tcPr>
                  <w:tcW w:w="82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2FCAB3C9" w:rsidR="00421731" w:rsidRPr="00421731" w:rsidRDefault="007B014E" w:rsidP="003F1426">
                  <w:pPr>
                    <w:spacing w:before="100" w:beforeAutospacing="1" w:after="100" w:afterAutospacing="1"/>
                  </w:pPr>
                  <w:r>
                    <w:t>C.3</w:t>
                  </w:r>
                </w:p>
              </w:tc>
              <w:tc>
                <w:tcPr>
                  <w:tcW w:w="48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77777777" w:rsidR="00421731" w:rsidRPr="00421731" w:rsidRDefault="00421731" w:rsidP="003F1426"/>
              </w:tc>
              <w:tc>
                <w:tcPr>
                  <w:tcW w:w="31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2EF7B9" w14:textId="77777777" w:rsidR="00421731" w:rsidRP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"There is no reference to dot11STACivicLocation in main body of the standard. The same thing apply to dot11STACivicLocationType.</w:t>
                  </w:r>
                </w:p>
                <w:p w14:paraId="0BEF7C2A" w14:textId="77777777" w:rsid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Furthermore, it seems that dot11STACivicLocationConfigTable is poorly defined and probably does not pass MIB compilation. In description of ""dot11RMCivicConfigured"", there is a reference to dot11STACivicLocationEntry. However, dot11STACivicLocationEntry is not defined anywhere."</w:t>
                  </w:r>
                </w:p>
                <w:p w14:paraId="086F4D0E" w14:textId="19CDEC50" w:rsidR="0075515C" w:rsidRPr="00421731" w:rsidRDefault="0075515C" w:rsidP="003F1426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1B4FBBF7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As it says in the 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1945DA" w14:textId="2070691B" w:rsidR="00421731" w:rsidRDefault="00FB0547" w:rsidP="003F1426">
                  <w:r w:rsidRPr="00FB0547">
                    <w:t>R</w:t>
                  </w:r>
                  <w:r>
                    <w:t xml:space="preserve">ejected: </w:t>
                  </w:r>
                  <w:r w:rsidRPr="00FB0547">
                    <w:t>The comment fails to identify changes in sufficient detail so that the specific wording of the changes that will satisfy the commenter can be determined.</w:t>
                  </w:r>
                </w:p>
                <w:p w14:paraId="137D016F" w14:textId="3DACC3E2" w:rsidR="00FB0547" w:rsidRDefault="00FB0547" w:rsidP="003F1426"/>
                <w:p w14:paraId="3341AF6A" w14:textId="4B124003" w:rsidR="0075515C" w:rsidRDefault="00FB0547" w:rsidP="003F1426">
                  <w:r>
                    <w:t>Note</w:t>
                  </w:r>
                  <w:r w:rsidR="0075515C">
                    <w:t>s:</w:t>
                  </w:r>
                </w:p>
                <w:p w14:paraId="27E396A9" w14:textId="364026E8" w:rsidR="00FB0547" w:rsidRPr="00C9346F" w:rsidRDefault="00FB0547" w:rsidP="0075515C">
                  <w:pPr>
                    <w:pStyle w:val="ListParagraph"/>
                    <w:numPr>
                      <w:ilvl w:val="0"/>
                      <w:numId w:val="186"/>
                    </w:numPr>
                    <w:rPr>
                      <w:sz w:val="22"/>
                      <w:szCs w:val="22"/>
                    </w:rPr>
                  </w:pPr>
                  <w:r w:rsidRPr="00C9346F">
                    <w:rPr>
                      <w:sz w:val="22"/>
                      <w:szCs w:val="22"/>
                    </w:rPr>
                    <w:t>this is a similar comment to</w:t>
                  </w:r>
                  <w:r w:rsidR="00C9346F" w:rsidRPr="00C9346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9346F" w:rsidRPr="00C9346F">
                    <w:rPr>
                      <w:sz w:val="22"/>
                      <w:szCs w:val="22"/>
                    </w:rPr>
                    <w:t>R</w:t>
                  </w:r>
                  <w:r w:rsidR="00F10AB7" w:rsidRPr="00C9346F">
                    <w:rPr>
                      <w:sz w:val="22"/>
                      <w:szCs w:val="22"/>
                    </w:rPr>
                    <w:t>EVmd</w:t>
                  </w:r>
                  <w:proofErr w:type="spellEnd"/>
                  <w:r w:rsidR="00F10AB7" w:rsidRPr="00C9346F">
                    <w:rPr>
                      <w:sz w:val="22"/>
                      <w:szCs w:val="22"/>
                    </w:rPr>
                    <w:t xml:space="preserve"> </w:t>
                  </w:r>
                  <w:r w:rsidRPr="00C9346F">
                    <w:rPr>
                      <w:sz w:val="22"/>
                      <w:szCs w:val="22"/>
                    </w:rPr>
                    <w:t>CID 2304 in</w:t>
                  </w:r>
                  <w:r w:rsidR="00D158B9" w:rsidRPr="00C9346F">
                    <w:rPr>
                      <w:sz w:val="22"/>
                      <w:szCs w:val="22"/>
                    </w:rPr>
                    <w:t>:</w:t>
                  </w:r>
                </w:p>
                <w:p w14:paraId="6F965D43" w14:textId="0256B0E4" w:rsidR="00956827" w:rsidRDefault="00FF624D" w:rsidP="003F1426">
                  <w:pPr>
                    <w:rPr>
                      <w:rStyle w:val="Hyperlink"/>
                    </w:rPr>
                  </w:pPr>
                  <w:hyperlink r:id="rId9" w:history="1">
                    <w:r w:rsidR="003F1426" w:rsidRPr="0075515C">
                      <w:rPr>
                        <w:rStyle w:val="Hyperlink"/>
                      </w:rPr>
                      <w:t>https://mentor.ieee.org/802.11/dcn/18/11-18-0611-29-000m-revmd-wg-ballot-comments.xls</w:t>
                    </w:r>
                  </w:hyperlink>
                </w:p>
                <w:p w14:paraId="52CCBC2C" w14:textId="4BA40231" w:rsidR="00F10AB7" w:rsidRDefault="00F10AB7" w:rsidP="003F1426">
                  <w:r>
                    <w:t xml:space="preserve">             and also </w:t>
                  </w:r>
                  <w:proofErr w:type="spellStart"/>
                  <w:r>
                    <w:t>REVmd</w:t>
                  </w:r>
                  <w:proofErr w:type="spellEnd"/>
                  <w:r>
                    <w:t xml:space="preserve"> CID 4706 in:</w:t>
                  </w:r>
                </w:p>
                <w:p w14:paraId="4785CD4C" w14:textId="73CBA810" w:rsidR="00F10AB7" w:rsidRPr="0075515C" w:rsidRDefault="00FF624D" w:rsidP="003F1426">
                  <w:hyperlink r:id="rId10" w:history="1">
                    <w:r w:rsidR="00F10AB7" w:rsidRPr="006D59A3">
                      <w:rPr>
                        <w:rStyle w:val="Hyperlink"/>
                      </w:rPr>
                      <w:t>https://mentor.ieee.org/802.11/dcn/19/11-19-2156-29-000m-revmd-sponsor-ballot-comments.xls</w:t>
                    </w:r>
                  </w:hyperlink>
                  <w:r w:rsidR="00F10AB7">
                    <w:t xml:space="preserve"> </w:t>
                  </w:r>
                </w:p>
                <w:p w14:paraId="2355FA87" w14:textId="3478D666" w:rsidR="0075515C" w:rsidRPr="0075515C" w:rsidRDefault="0075515C" w:rsidP="003F1426"/>
                <w:p w14:paraId="1AC5DA3A" w14:textId="3F6C6EAF" w:rsidR="0075515C" w:rsidRDefault="00F10AB7" w:rsidP="0075515C">
                  <w:pPr>
                    <w:pStyle w:val="ListParagraph"/>
                    <w:numPr>
                      <w:ilvl w:val="0"/>
                      <w:numId w:val="18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order for this CID to be resolved in another way, research needs to be performed to determine whether the two cited MIB variables be removed or not.</w:t>
                  </w:r>
                </w:p>
                <w:p w14:paraId="3DDF0BA9" w14:textId="77777777" w:rsidR="009D6BD4" w:rsidRDefault="009D6BD4" w:rsidP="00A52C77">
                  <w:pPr>
                    <w:pStyle w:val="ListParagraph"/>
                    <w:ind w:left="720" w:firstLine="0"/>
                    <w:rPr>
                      <w:sz w:val="22"/>
                      <w:szCs w:val="22"/>
                    </w:rPr>
                  </w:pPr>
                </w:p>
                <w:p w14:paraId="4495BC7A" w14:textId="7E888700" w:rsidR="009D6BD4" w:rsidRPr="0075515C" w:rsidRDefault="009D6BD4" w:rsidP="0075515C">
                  <w:pPr>
                    <w:pStyle w:val="ListParagraph"/>
                    <w:numPr>
                      <w:ilvl w:val="0"/>
                      <w:numId w:val="18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MIB was compiled prior to the publication of IEEE 802.11-2020.</w:t>
                  </w:r>
                </w:p>
                <w:p w14:paraId="5FF5B7C2" w14:textId="50CD89CB" w:rsidR="003F1426" w:rsidRPr="00421731" w:rsidRDefault="003F1426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3E11A00B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GEN</w:t>
                  </w: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421731" w14:paraId="1DD1EFBD" w14:textId="77777777" w:rsidTr="003533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34A87" w14:textId="77777777" w:rsidR="00421731" w:rsidRDefault="00421731" w:rsidP="003533A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5"/>
              <w:gridCol w:w="840"/>
              <w:gridCol w:w="723"/>
              <w:gridCol w:w="1924"/>
              <w:gridCol w:w="2937"/>
              <w:gridCol w:w="2215"/>
              <w:gridCol w:w="861"/>
            </w:tblGrid>
            <w:tr w:rsidR="00421731" w14:paraId="26E48C39" w14:textId="77777777" w:rsidTr="003533A6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EF7C7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704B78" w14:paraId="6D5B6DDA" w14:textId="77777777" w:rsidTr="003533A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E43502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26072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AE3A3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B9F1C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63C62C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B65E07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1F66E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97A32A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704B78" w14:paraId="79E7833E" w14:textId="77777777" w:rsidTr="003F14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923E1A" w14:textId="25E1D56F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6559AA" w14:textId="315F3603" w:rsidR="00421731" w:rsidRPr="00421731" w:rsidRDefault="00751428" w:rsidP="003F1426">
                  <w:pPr>
                    <w:spacing w:before="100" w:beforeAutospacing="1" w:after="100" w:afterAutospacing="1"/>
                  </w:pPr>
                  <w:r>
                    <w:t>317</w:t>
                  </w:r>
                  <w:r w:rsidR="00421731" w:rsidRPr="00421731">
                    <w:t>.</w:t>
                  </w:r>
                  <w:r>
                    <w:t>02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2DB003" w14:textId="07E2449E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4.5.9.2.2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65A9A" w14:textId="77777777" w:rsidR="00421731" w:rsidRPr="00421731" w:rsidRDefault="00421731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F6C651" w14:textId="566747A8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 xml:space="preserve">There is no definition for "ANQP Server", as it should be an "Advertisement </w:t>
                  </w:r>
                  <w:r w:rsidRPr="00421731">
                    <w:lastRenderedPageBreak/>
                    <w:t>Server"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22D66F" w14:textId="2E5B330E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lastRenderedPageBreak/>
                    <w:t>Change "ANQP Server" to "Advertisement Server" and P277L21. Also change the term within Figure 4-20.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D5DBA3" w14:textId="52E67F19" w:rsidR="00421731" w:rsidRPr="00421731" w:rsidRDefault="001504FE" w:rsidP="003F1426">
                  <w:r>
                    <w:t>Revised. Change “ANQP Server” to “</w:t>
                  </w:r>
                  <w:r w:rsidR="00557D49">
                    <w:t>a</w:t>
                  </w:r>
                  <w:r>
                    <w:t>dvertisement server”</w:t>
                  </w:r>
                  <w:r w:rsidR="00557D49">
                    <w:t xml:space="preserve"> at P317.02 and P317.62 in D0.3. </w:t>
                  </w:r>
                  <w:r w:rsidRPr="00421731">
                    <w:t xml:space="preserve">Also change </w:t>
                  </w:r>
                  <w:r w:rsidRPr="00421731">
                    <w:lastRenderedPageBreak/>
                    <w:t>the term within Figure 4-20.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236070" w14:textId="77777777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lastRenderedPageBreak/>
                    <w:t>GEN</w:t>
                  </w:r>
                </w:p>
                <w:p w14:paraId="0D57BC82" w14:textId="7BC25AD4" w:rsidR="00421731" w:rsidRPr="00421731" w:rsidRDefault="00421731" w:rsidP="003F1426">
                  <w:pPr>
                    <w:spacing w:before="100" w:beforeAutospacing="1" w:after="100" w:afterAutospacing="1"/>
                  </w:pPr>
                </w:p>
              </w:tc>
            </w:tr>
            <w:tr w:rsidR="00704B78" w14:paraId="5730653E" w14:textId="77777777" w:rsidTr="003F14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AA6D09" w14:textId="6E523183" w:rsidR="00421731" w:rsidRP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25CD88" w14:textId="6415C13A" w:rsidR="00421731" w:rsidRPr="00421731" w:rsidRDefault="00751428" w:rsidP="003F1426">
                  <w:pPr>
                    <w:spacing w:before="100" w:beforeAutospacing="1" w:after="100" w:afterAutospacing="1"/>
                  </w:pPr>
                  <w:r>
                    <w:t>5881</w:t>
                  </w:r>
                  <w:r w:rsidR="00421731" w:rsidRPr="00421731">
                    <w:t>.28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4ABD64" w14:textId="41452F90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R.2.1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5056C7" w14:textId="77777777" w:rsidR="00421731" w:rsidRPr="00421731" w:rsidRDefault="00421731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1E0C01" w14:textId="19715AA6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The term "access network server" is not defined.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BF3191" w14:textId="7A057968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 xml:space="preserve">Remove the phrase "(e.g., an access network server or an IEEE 802.21 Information Server)" from the cited sentence, as an </w:t>
                  </w:r>
                  <w:r w:rsidR="00F85944" w:rsidRPr="00421731">
                    <w:t>advertisement</w:t>
                  </w:r>
                  <w:r w:rsidRPr="00421731">
                    <w:t xml:space="preserve"> server has been defined within the main body of the standard. These examples are not necessary.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DD7227" w14:textId="6FA6B4CD" w:rsidR="00421731" w:rsidRPr="00421731" w:rsidRDefault="00557D49" w:rsidP="003F1426">
                  <w:r>
                    <w:t xml:space="preserve">Revised: Change the cited sentence to </w:t>
                  </w:r>
                  <w:r w:rsidR="00704B78" w:rsidRPr="00421731">
                    <w:t>"(e.g., an IEEE 802.21 Information Server)</w:t>
                  </w:r>
                  <w:r w:rsidR="00704B78">
                    <w:t>”.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70F9EB" w14:textId="0CF797C6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GEN</w:t>
                  </w:r>
                </w:p>
              </w:tc>
            </w:tr>
          </w:tbl>
          <w:p w14:paraId="41A2CE52" w14:textId="77777777" w:rsidR="00421731" w:rsidRDefault="00421731" w:rsidP="003533A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5284A964" w14:textId="77777777" w:rsidR="00421731" w:rsidRPr="008D5176" w:rsidRDefault="00421731" w:rsidP="00D158B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421731" w:rsidRPr="008D5176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784F" w14:textId="77777777" w:rsidR="00FF624D" w:rsidRDefault="00FF624D">
      <w:r>
        <w:separator/>
      </w:r>
    </w:p>
  </w:endnote>
  <w:endnote w:type="continuationSeparator" w:id="0">
    <w:p w14:paraId="05563C0A" w14:textId="77777777" w:rsidR="00FF624D" w:rsidRDefault="00F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1CA0" w14:textId="77777777" w:rsidR="00FF624D" w:rsidRDefault="00FF624D">
      <w:r>
        <w:separator/>
      </w:r>
    </w:p>
  </w:footnote>
  <w:footnote w:type="continuationSeparator" w:id="0">
    <w:p w14:paraId="2B0D8B15" w14:textId="77777777" w:rsidR="00FF624D" w:rsidRDefault="00FF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69730AB1" w:rsidR="00334CEF" w:rsidRPr="002C74FE" w:rsidRDefault="00F27BE5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September</w:t>
    </w:r>
    <w:r w:rsidR="00334CEF" w:rsidRPr="002C74FE">
      <w:rPr>
        <w:b/>
        <w:bCs/>
        <w:sz w:val="28"/>
        <w:szCs w:val="28"/>
      </w:rPr>
      <w:t xml:space="preserve"> 2021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A52C77">
      <w:rPr>
        <w:b/>
        <w:bCs/>
        <w:sz w:val="28"/>
        <w:szCs w:val="28"/>
      </w:rPr>
      <w:t>doc.: IEEE 802.11-21/1383r2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03917ECF"/>
    <w:multiLevelType w:val="hybridMultilevel"/>
    <w:tmpl w:val="9196A7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17140ADE"/>
    <w:multiLevelType w:val="hybridMultilevel"/>
    <w:tmpl w:val="0B3AEF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404647A"/>
    <w:multiLevelType w:val="hybridMultilevel"/>
    <w:tmpl w:val="3BD249DC"/>
    <w:lvl w:ilvl="0" w:tplc="4986F518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35F771CD"/>
    <w:multiLevelType w:val="hybridMultilevel"/>
    <w:tmpl w:val="65ACDE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3B3E03F2"/>
    <w:multiLevelType w:val="hybridMultilevel"/>
    <w:tmpl w:val="871A7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B93310B"/>
    <w:multiLevelType w:val="hybridMultilevel"/>
    <w:tmpl w:val="CD1897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2D57B67"/>
    <w:multiLevelType w:val="hybridMultilevel"/>
    <w:tmpl w:val="F34892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DC40177"/>
    <w:multiLevelType w:val="hybridMultilevel"/>
    <w:tmpl w:val="AFB2BBB4"/>
    <w:lvl w:ilvl="0" w:tplc="64D4A8BC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EBA5E5F"/>
    <w:multiLevelType w:val="hybridMultilevel"/>
    <w:tmpl w:val="D8829A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1D27F6C"/>
    <w:multiLevelType w:val="hybridMultilevel"/>
    <w:tmpl w:val="73006808"/>
    <w:lvl w:ilvl="0" w:tplc="2FBA797E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9"/>
  </w:num>
  <w:num w:numId="178">
    <w:abstractNumId w:val="181"/>
  </w:num>
  <w:num w:numId="179">
    <w:abstractNumId w:val="180"/>
  </w:num>
  <w:num w:numId="180">
    <w:abstractNumId w:val="178"/>
  </w:num>
  <w:num w:numId="181">
    <w:abstractNumId w:val="177"/>
  </w:num>
  <w:num w:numId="182">
    <w:abstractNumId w:val="183"/>
  </w:num>
  <w:num w:numId="183">
    <w:abstractNumId w:val="175"/>
  </w:num>
  <w:num w:numId="184">
    <w:abstractNumId w:val="184"/>
  </w:num>
  <w:num w:numId="185">
    <w:abstractNumId w:val="185"/>
  </w:num>
  <w:num w:numId="186">
    <w:abstractNumId w:val="176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46CB1"/>
    <w:rsid w:val="00054D78"/>
    <w:rsid w:val="000724EB"/>
    <w:rsid w:val="000C0F1E"/>
    <w:rsid w:val="00116820"/>
    <w:rsid w:val="00121F9B"/>
    <w:rsid w:val="0013419D"/>
    <w:rsid w:val="001469CF"/>
    <w:rsid w:val="001504FE"/>
    <w:rsid w:val="00167792"/>
    <w:rsid w:val="001E0A86"/>
    <w:rsid w:val="00251BCD"/>
    <w:rsid w:val="00256F06"/>
    <w:rsid w:val="0026116C"/>
    <w:rsid w:val="00262F18"/>
    <w:rsid w:val="002C74FE"/>
    <w:rsid w:val="002D3B9D"/>
    <w:rsid w:val="002D51A1"/>
    <w:rsid w:val="00324A61"/>
    <w:rsid w:val="003345BC"/>
    <w:rsid w:val="00334CEF"/>
    <w:rsid w:val="00390AAE"/>
    <w:rsid w:val="003F1426"/>
    <w:rsid w:val="004061BD"/>
    <w:rsid w:val="00421731"/>
    <w:rsid w:val="00471833"/>
    <w:rsid w:val="004850AC"/>
    <w:rsid w:val="00485B50"/>
    <w:rsid w:val="004B38CC"/>
    <w:rsid w:val="004C1C45"/>
    <w:rsid w:val="00534A6E"/>
    <w:rsid w:val="00557D49"/>
    <w:rsid w:val="0056504E"/>
    <w:rsid w:val="005845CE"/>
    <w:rsid w:val="005963CD"/>
    <w:rsid w:val="005A0B88"/>
    <w:rsid w:val="005B14A9"/>
    <w:rsid w:val="005C63B4"/>
    <w:rsid w:val="005D6B42"/>
    <w:rsid w:val="005E5976"/>
    <w:rsid w:val="005F1EFC"/>
    <w:rsid w:val="00603D9F"/>
    <w:rsid w:val="00626F32"/>
    <w:rsid w:val="00664BF8"/>
    <w:rsid w:val="0067455C"/>
    <w:rsid w:val="006777E0"/>
    <w:rsid w:val="006B1565"/>
    <w:rsid w:val="006B1C51"/>
    <w:rsid w:val="006D3772"/>
    <w:rsid w:val="00704B78"/>
    <w:rsid w:val="00707FC9"/>
    <w:rsid w:val="007177C9"/>
    <w:rsid w:val="00741F03"/>
    <w:rsid w:val="00751428"/>
    <w:rsid w:val="007546F2"/>
    <w:rsid w:val="0075515C"/>
    <w:rsid w:val="00771407"/>
    <w:rsid w:val="00790870"/>
    <w:rsid w:val="007B014E"/>
    <w:rsid w:val="007B39DF"/>
    <w:rsid w:val="00802EFC"/>
    <w:rsid w:val="00853FF0"/>
    <w:rsid w:val="008574AC"/>
    <w:rsid w:val="00866F08"/>
    <w:rsid w:val="00885A08"/>
    <w:rsid w:val="00890010"/>
    <w:rsid w:val="008B581D"/>
    <w:rsid w:val="008D5176"/>
    <w:rsid w:val="008F2E1C"/>
    <w:rsid w:val="008F59B4"/>
    <w:rsid w:val="009056AE"/>
    <w:rsid w:val="009065E4"/>
    <w:rsid w:val="00914473"/>
    <w:rsid w:val="009519EF"/>
    <w:rsid w:val="00956827"/>
    <w:rsid w:val="00977649"/>
    <w:rsid w:val="009B36CF"/>
    <w:rsid w:val="009D6936"/>
    <w:rsid w:val="009D6BD4"/>
    <w:rsid w:val="009E5130"/>
    <w:rsid w:val="00A03529"/>
    <w:rsid w:val="00A16E38"/>
    <w:rsid w:val="00A241E4"/>
    <w:rsid w:val="00A52C77"/>
    <w:rsid w:val="00A5479E"/>
    <w:rsid w:val="00A55E01"/>
    <w:rsid w:val="00A8423C"/>
    <w:rsid w:val="00AA1B78"/>
    <w:rsid w:val="00AC457E"/>
    <w:rsid w:val="00AD3C6D"/>
    <w:rsid w:val="00AF5AB7"/>
    <w:rsid w:val="00B00BB1"/>
    <w:rsid w:val="00B05D19"/>
    <w:rsid w:val="00B05E38"/>
    <w:rsid w:val="00B25244"/>
    <w:rsid w:val="00B437DD"/>
    <w:rsid w:val="00B77560"/>
    <w:rsid w:val="00B779E9"/>
    <w:rsid w:val="00B950C6"/>
    <w:rsid w:val="00BB2F0B"/>
    <w:rsid w:val="00BB6E41"/>
    <w:rsid w:val="00BC098A"/>
    <w:rsid w:val="00BD2905"/>
    <w:rsid w:val="00BE13E0"/>
    <w:rsid w:val="00C65767"/>
    <w:rsid w:val="00C73F4D"/>
    <w:rsid w:val="00C75ACB"/>
    <w:rsid w:val="00C9346F"/>
    <w:rsid w:val="00C93791"/>
    <w:rsid w:val="00CC08DB"/>
    <w:rsid w:val="00CD33A3"/>
    <w:rsid w:val="00CF2047"/>
    <w:rsid w:val="00D05CC7"/>
    <w:rsid w:val="00D07E0B"/>
    <w:rsid w:val="00D158B9"/>
    <w:rsid w:val="00D247EE"/>
    <w:rsid w:val="00D5492F"/>
    <w:rsid w:val="00D555AE"/>
    <w:rsid w:val="00D94698"/>
    <w:rsid w:val="00DD74D6"/>
    <w:rsid w:val="00E05EA6"/>
    <w:rsid w:val="00E10F75"/>
    <w:rsid w:val="00E26E2E"/>
    <w:rsid w:val="00E32A3F"/>
    <w:rsid w:val="00E60304"/>
    <w:rsid w:val="00EA2CC3"/>
    <w:rsid w:val="00ED3B15"/>
    <w:rsid w:val="00ED4B2B"/>
    <w:rsid w:val="00EE3723"/>
    <w:rsid w:val="00F03A97"/>
    <w:rsid w:val="00F10AB7"/>
    <w:rsid w:val="00F20469"/>
    <w:rsid w:val="00F27BE5"/>
    <w:rsid w:val="00F36AFC"/>
    <w:rsid w:val="00F40F36"/>
    <w:rsid w:val="00F44B84"/>
    <w:rsid w:val="00F46E70"/>
    <w:rsid w:val="00F53B32"/>
    <w:rsid w:val="00F85944"/>
    <w:rsid w:val="00F85EF1"/>
    <w:rsid w:val="00F91FF0"/>
    <w:rsid w:val="00FB0547"/>
    <w:rsid w:val="00FB387F"/>
    <w:rsid w:val="00FC4F85"/>
    <w:rsid w:val="00FC4F90"/>
    <w:rsid w:val="00FC747B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character" w:styleId="UnresolvedMention">
    <w:name w:val="Unresolved Mention"/>
    <w:basedOn w:val="DefaultParagraphFont"/>
    <w:uiPriority w:val="99"/>
    <w:semiHidden/>
    <w:unhideWhenUsed/>
    <w:rsid w:val="003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2156-29-000m-revmd-sponsor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611-29-000m-revmd-wg-ballot-comments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802.11-21/1383r2</vt:lpstr>
    </vt:vector>
  </TitlesOfParts>
  <Company>Huawei Technologies Co., Ltd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802.11-21/1383r2</dc:title>
  <dc:subject>Submission</dc:subject>
  <dc:creator>Stephen McCann</dc:creator>
  <cp:keywords/>
  <dc:description>Stephen McCann, Huawei</dc:description>
  <cp:lastModifiedBy>Stephen McCann</cp:lastModifiedBy>
  <cp:revision>5</cp:revision>
  <dcterms:created xsi:type="dcterms:W3CDTF">2021-09-27T14:22:00Z</dcterms:created>
  <dcterms:modified xsi:type="dcterms:W3CDTF">2021-09-27T14:42:00Z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