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AA3FA2">
      <w:pPr>
        <w:pStyle w:val="T1"/>
        <w:pBdr>
          <w:bottom w:val="single" w:sz="6" w:space="0" w:color="auto"/>
        </w:pBdr>
        <w:suppressAutoHyphens/>
        <w:spacing w:after="240"/>
        <w:ind w:left="720" w:firstLine="72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6540066" w:rsidR="00A353D7" w:rsidRPr="00CC2C3C" w:rsidRDefault="00C62602" w:rsidP="00C0515A">
            <w:pPr>
              <w:pStyle w:val="T2"/>
              <w:suppressAutoHyphens/>
              <w:spacing w:before="120" w:after="120"/>
              <w:ind w:left="0"/>
              <w:rPr>
                <w:b w:val="0"/>
              </w:rPr>
            </w:pPr>
            <w:r w:rsidRPr="00F22431">
              <w:rPr>
                <w:b w:val="0"/>
              </w:rPr>
              <w:t xml:space="preserve">Resolution for </w:t>
            </w:r>
            <w:r w:rsidR="003458C3">
              <w:rPr>
                <w:b w:val="0"/>
              </w:rPr>
              <w:t xml:space="preserve">CIDs related to </w:t>
            </w:r>
            <w:r w:rsidR="00C0515A">
              <w:rPr>
                <w:b w:val="0"/>
              </w:rPr>
              <w:t>35.11.3.1 (CC 36</w:t>
            </w:r>
            <w:r w:rsidR="00F463B4">
              <w:rPr>
                <w:b w:val="0"/>
              </w:rPr>
              <w:t>)</w:t>
            </w:r>
          </w:p>
        </w:tc>
      </w:tr>
      <w:tr w:rsidR="00A353D7" w:rsidRPr="00CC2C3C" w14:paraId="5101EAE9" w14:textId="77777777" w:rsidTr="007836FF">
        <w:trPr>
          <w:trHeight w:val="269"/>
          <w:jc w:val="center"/>
        </w:trPr>
        <w:tc>
          <w:tcPr>
            <w:tcW w:w="9576" w:type="dxa"/>
            <w:gridSpan w:val="5"/>
            <w:vAlign w:val="center"/>
          </w:tcPr>
          <w:p w14:paraId="3704DF93" w14:textId="643270A9"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22F36">
              <w:rPr>
                <w:b w:val="0"/>
                <w:sz w:val="20"/>
              </w:rPr>
              <w:t>April</w:t>
            </w:r>
            <w:r w:rsidR="00364CF4">
              <w:rPr>
                <w:b w:val="0"/>
                <w:sz w:val="20"/>
              </w:rPr>
              <w:t xml:space="preserve"> </w:t>
            </w:r>
            <w:r w:rsidR="00922F36">
              <w:rPr>
                <w:b w:val="0"/>
                <w:sz w:val="20"/>
              </w:rPr>
              <w:t>10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A55B79" w:rsidRPr="00CC2C3C" w14:paraId="14952E9D" w14:textId="77777777" w:rsidTr="00E547CE">
        <w:trPr>
          <w:jc w:val="center"/>
        </w:trPr>
        <w:tc>
          <w:tcPr>
            <w:tcW w:w="1705" w:type="dxa"/>
            <w:vAlign w:val="center"/>
          </w:tcPr>
          <w:p w14:paraId="148DA94C" w14:textId="2F0A0B57"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Yonggang Fang</w:t>
            </w:r>
          </w:p>
        </w:tc>
        <w:tc>
          <w:tcPr>
            <w:tcW w:w="1695" w:type="dxa"/>
            <w:vMerge w:val="restart"/>
            <w:vAlign w:val="center"/>
          </w:tcPr>
          <w:p w14:paraId="19A490FE" w14:textId="4225A87C"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Merge w:val="restart"/>
            <w:vAlign w:val="center"/>
          </w:tcPr>
          <w:p w14:paraId="595B2595"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restart"/>
            <w:vAlign w:val="center"/>
          </w:tcPr>
          <w:p w14:paraId="18BD9FA5" w14:textId="77777777" w:rsidR="00A55B79" w:rsidRPr="000A26E7" w:rsidRDefault="00A55B79" w:rsidP="007A01E6">
            <w:pPr>
              <w:pStyle w:val="T2"/>
              <w:suppressAutoHyphens/>
              <w:spacing w:after="0"/>
              <w:ind w:left="0" w:right="0"/>
              <w:jc w:val="left"/>
              <w:rPr>
                <w:b w:val="0"/>
                <w:sz w:val="18"/>
                <w:szCs w:val="18"/>
                <w:lang w:eastAsia="ko-KR"/>
              </w:rPr>
            </w:pPr>
          </w:p>
        </w:tc>
        <w:tc>
          <w:tcPr>
            <w:tcW w:w="2291" w:type="dxa"/>
            <w:vMerge w:val="restart"/>
            <w:vAlign w:val="center"/>
          </w:tcPr>
          <w:p w14:paraId="3DA2409A" w14:textId="5ECEF4BA" w:rsidR="00A55B79" w:rsidRPr="000A26E7" w:rsidRDefault="00A55B79" w:rsidP="007A01E6">
            <w:pPr>
              <w:pStyle w:val="T2"/>
              <w:suppressAutoHyphens/>
              <w:spacing w:after="0"/>
              <w:ind w:left="0" w:right="0"/>
              <w:jc w:val="left"/>
              <w:rPr>
                <w:b w:val="0"/>
                <w:sz w:val="16"/>
                <w:szCs w:val="18"/>
                <w:lang w:eastAsia="ko-KR"/>
              </w:rPr>
            </w:pPr>
            <w:r>
              <w:rPr>
                <w:b w:val="0"/>
                <w:sz w:val="16"/>
                <w:szCs w:val="18"/>
                <w:lang w:eastAsia="ko-KR"/>
              </w:rPr>
              <w:t>Yonggang.fang@mediatek.com</w:t>
            </w:r>
          </w:p>
        </w:tc>
      </w:tr>
      <w:tr w:rsidR="00A55B79" w:rsidRPr="00CC2C3C" w14:paraId="11C7C1EF" w14:textId="77777777" w:rsidTr="004C0D53">
        <w:trPr>
          <w:jc w:val="center"/>
        </w:trPr>
        <w:tc>
          <w:tcPr>
            <w:tcW w:w="1705" w:type="dxa"/>
            <w:vAlign w:val="center"/>
          </w:tcPr>
          <w:p w14:paraId="0D3BA86A" w14:textId="2F61DFAC"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Merge/>
            <w:vAlign w:val="center"/>
          </w:tcPr>
          <w:p w14:paraId="44B892F8" w14:textId="36FFBB76" w:rsidR="00A55B79" w:rsidRDefault="00A55B79" w:rsidP="007A01E6">
            <w:pPr>
              <w:pStyle w:val="T2"/>
              <w:suppressAutoHyphens/>
              <w:spacing w:after="0"/>
              <w:ind w:left="0" w:right="0"/>
              <w:jc w:val="left"/>
              <w:rPr>
                <w:b w:val="0"/>
                <w:sz w:val="18"/>
                <w:szCs w:val="18"/>
                <w:lang w:eastAsia="ko-KR"/>
              </w:rPr>
            </w:pPr>
          </w:p>
        </w:tc>
        <w:tc>
          <w:tcPr>
            <w:tcW w:w="2175" w:type="dxa"/>
            <w:vMerge/>
          </w:tcPr>
          <w:p w14:paraId="77EB113A"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1000D5CF"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0B1723DE" w14:textId="16814397" w:rsidR="00A55B79" w:rsidRPr="00BF7A21" w:rsidRDefault="00A55B79" w:rsidP="007A01E6">
            <w:pPr>
              <w:pStyle w:val="T2"/>
              <w:suppressAutoHyphens/>
              <w:spacing w:after="0"/>
              <w:ind w:left="0" w:right="0"/>
              <w:jc w:val="left"/>
              <w:rPr>
                <w:b w:val="0"/>
                <w:sz w:val="16"/>
                <w:szCs w:val="18"/>
                <w:lang w:eastAsia="ko-KR"/>
              </w:rPr>
            </w:pPr>
          </w:p>
        </w:tc>
      </w:tr>
      <w:tr w:rsidR="00A55B79" w:rsidRPr="00CC2C3C" w14:paraId="1F4D4BB8" w14:textId="77777777" w:rsidTr="004C0D53">
        <w:trPr>
          <w:jc w:val="center"/>
        </w:trPr>
        <w:tc>
          <w:tcPr>
            <w:tcW w:w="1705" w:type="dxa"/>
            <w:vAlign w:val="center"/>
          </w:tcPr>
          <w:p w14:paraId="50F7D6F7" w14:textId="58CEA5DF" w:rsidR="00A55B79" w:rsidRPr="00CC2C3C" w:rsidRDefault="00A55B79" w:rsidP="007A01E6">
            <w:pPr>
              <w:pStyle w:val="T2"/>
              <w:suppressAutoHyphens/>
              <w:spacing w:after="0"/>
              <w:ind w:left="0" w:right="0"/>
              <w:jc w:val="left"/>
              <w:rPr>
                <w:b w:val="0"/>
                <w:sz w:val="20"/>
              </w:rPr>
            </w:pPr>
            <w:r w:rsidRPr="009365AF">
              <w:rPr>
                <w:b w:val="0"/>
                <w:sz w:val="18"/>
                <w:szCs w:val="18"/>
                <w:lang w:eastAsia="ko-KR"/>
              </w:rPr>
              <w:t>Kaiying Lu</w:t>
            </w:r>
          </w:p>
        </w:tc>
        <w:tc>
          <w:tcPr>
            <w:tcW w:w="1695" w:type="dxa"/>
            <w:vMerge/>
            <w:vAlign w:val="center"/>
          </w:tcPr>
          <w:p w14:paraId="4EFE9919" w14:textId="0BC77DEE" w:rsidR="00A55B79" w:rsidRPr="00CC2C3C" w:rsidRDefault="00A55B79" w:rsidP="007A01E6">
            <w:pPr>
              <w:pStyle w:val="T2"/>
              <w:suppressAutoHyphens/>
              <w:spacing w:after="0"/>
              <w:ind w:left="0" w:right="0"/>
              <w:jc w:val="left"/>
              <w:rPr>
                <w:b w:val="0"/>
                <w:sz w:val="20"/>
              </w:rPr>
            </w:pPr>
          </w:p>
        </w:tc>
        <w:tc>
          <w:tcPr>
            <w:tcW w:w="2175" w:type="dxa"/>
            <w:vMerge/>
          </w:tcPr>
          <w:p w14:paraId="184425FB" w14:textId="77777777" w:rsidR="00A55B79" w:rsidRPr="00CC2C3C" w:rsidRDefault="00A55B79" w:rsidP="007A01E6">
            <w:pPr>
              <w:pStyle w:val="T2"/>
              <w:suppressAutoHyphens/>
              <w:spacing w:after="0"/>
              <w:ind w:left="0" w:right="0"/>
              <w:jc w:val="left"/>
              <w:rPr>
                <w:b w:val="0"/>
                <w:sz w:val="20"/>
              </w:rPr>
            </w:pPr>
          </w:p>
        </w:tc>
        <w:tc>
          <w:tcPr>
            <w:tcW w:w="1710" w:type="dxa"/>
            <w:vMerge/>
            <w:vAlign w:val="center"/>
          </w:tcPr>
          <w:p w14:paraId="0971D61E" w14:textId="77777777" w:rsidR="00A55B79" w:rsidRPr="00CC2C3C" w:rsidRDefault="00A55B79" w:rsidP="007A01E6">
            <w:pPr>
              <w:pStyle w:val="T2"/>
              <w:suppressAutoHyphens/>
              <w:spacing w:after="0"/>
              <w:ind w:left="0" w:right="0"/>
              <w:jc w:val="left"/>
              <w:rPr>
                <w:b w:val="0"/>
                <w:sz w:val="20"/>
              </w:rPr>
            </w:pPr>
          </w:p>
        </w:tc>
        <w:tc>
          <w:tcPr>
            <w:tcW w:w="2291" w:type="dxa"/>
            <w:vMerge/>
            <w:vAlign w:val="center"/>
          </w:tcPr>
          <w:p w14:paraId="6F2FFEC2" w14:textId="780AB6DE" w:rsidR="00A55B79" w:rsidRPr="000A26E7" w:rsidRDefault="00A55B79" w:rsidP="007A01E6">
            <w:pPr>
              <w:pStyle w:val="T2"/>
              <w:suppressAutoHyphens/>
              <w:spacing w:after="0"/>
              <w:ind w:left="0" w:right="0"/>
              <w:jc w:val="left"/>
              <w:rPr>
                <w:b w:val="0"/>
                <w:sz w:val="16"/>
              </w:rPr>
            </w:pPr>
          </w:p>
        </w:tc>
      </w:tr>
      <w:tr w:rsidR="00A55B79" w:rsidRPr="00CC2C3C" w14:paraId="74CFB002" w14:textId="77777777" w:rsidTr="00E547CE">
        <w:trPr>
          <w:jc w:val="center"/>
        </w:trPr>
        <w:tc>
          <w:tcPr>
            <w:tcW w:w="1705" w:type="dxa"/>
            <w:vAlign w:val="center"/>
          </w:tcPr>
          <w:p w14:paraId="3AC34E91" w14:textId="735AEB1D" w:rsidR="00A55B79" w:rsidRDefault="00A55B79" w:rsidP="007A01E6">
            <w:pPr>
              <w:pStyle w:val="T2"/>
              <w:suppressAutoHyphens/>
              <w:spacing w:after="0"/>
              <w:ind w:left="0" w:right="0"/>
              <w:jc w:val="left"/>
              <w:rPr>
                <w:b w:val="0"/>
                <w:sz w:val="18"/>
                <w:szCs w:val="18"/>
                <w:lang w:eastAsia="ko-KR"/>
              </w:rPr>
            </w:pPr>
            <w:r>
              <w:rPr>
                <w:b w:val="0"/>
                <w:sz w:val="18"/>
                <w:szCs w:val="18"/>
                <w:lang w:eastAsia="ko-KR"/>
              </w:rPr>
              <w:t>James Yee</w:t>
            </w:r>
          </w:p>
        </w:tc>
        <w:tc>
          <w:tcPr>
            <w:tcW w:w="1695" w:type="dxa"/>
            <w:vMerge/>
            <w:vAlign w:val="center"/>
          </w:tcPr>
          <w:p w14:paraId="71A9E737" w14:textId="4483A9C0" w:rsidR="00A55B79" w:rsidRDefault="00A55B79" w:rsidP="007A01E6">
            <w:pPr>
              <w:pStyle w:val="T2"/>
              <w:suppressAutoHyphens/>
              <w:spacing w:after="0"/>
              <w:ind w:left="0" w:right="0"/>
              <w:jc w:val="left"/>
              <w:rPr>
                <w:b w:val="0"/>
                <w:sz w:val="18"/>
                <w:szCs w:val="18"/>
                <w:lang w:eastAsia="ko-KR"/>
              </w:rPr>
            </w:pPr>
          </w:p>
        </w:tc>
        <w:tc>
          <w:tcPr>
            <w:tcW w:w="2175" w:type="dxa"/>
            <w:vMerge/>
          </w:tcPr>
          <w:p w14:paraId="1E182151"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1EC2EF7A"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3769E700" w14:textId="77777777" w:rsidR="00A55B79" w:rsidRDefault="00A55B79" w:rsidP="007A01E6">
            <w:pPr>
              <w:pStyle w:val="T2"/>
              <w:suppressAutoHyphens/>
              <w:spacing w:after="0"/>
              <w:ind w:left="0" w:right="0"/>
              <w:jc w:val="left"/>
              <w:rPr>
                <w:b w:val="0"/>
                <w:sz w:val="16"/>
                <w:szCs w:val="18"/>
                <w:lang w:eastAsia="ko-KR"/>
              </w:rPr>
            </w:pPr>
          </w:p>
        </w:tc>
      </w:tr>
      <w:tr w:rsidR="00A55B79" w:rsidRPr="00CC2C3C" w14:paraId="7FB2FD39" w14:textId="77777777" w:rsidTr="00E547CE">
        <w:trPr>
          <w:jc w:val="center"/>
        </w:trPr>
        <w:tc>
          <w:tcPr>
            <w:tcW w:w="1705" w:type="dxa"/>
            <w:vAlign w:val="center"/>
          </w:tcPr>
          <w:p w14:paraId="5336464D" w14:textId="0798FFBE" w:rsidR="00A55B79" w:rsidRDefault="00A55B79" w:rsidP="007A01E6">
            <w:pPr>
              <w:pStyle w:val="T2"/>
              <w:suppressAutoHyphens/>
              <w:spacing w:after="0"/>
              <w:ind w:left="0" w:right="0"/>
              <w:jc w:val="left"/>
              <w:rPr>
                <w:b w:val="0"/>
                <w:sz w:val="18"/>
                <w:szCs w:val="18"/>
                <w:lang w:eastAsia="ko-KR"/>
              </w:rPr>
            </w:pPr>
            <w:r>
              <w:rPr>
                <w:b w:val="0"/>
                <w:sz w:val="18"/>
                <w:szCs w:val="18"/>
                <w:lang w:eastAsia="ko-KR"/>
              </w:rPr>
              <w:t>Gabor Bajko</w:t>
            </w:r>
          </w:p>
        </w:tc>
        <w:tc>
          <w:tcPr>
            <w:tcW w:w="1695" w:type="dxa"/>
            <w:vMerge/>
            <w:vAlign w:val="center"/>
          </w:tcPr>
          <w:p w14:paraId="6433E36B" w14:textId="3BB93545" w:rsidR="00A55B79" w:rsidRDefault="00A55B79" w:rsidP="007A01E6">
            <w:pPr>
              <w:pStyle w:val="T2"/>
              <w:suppressAutoHyphens/>
              <w:spacing w:after="0"/>
              <w:ind w:left="0" w:right="0"/>
              <w:jc w:val="left"/>
              <w:rPr>
                <w:b w:val="0"/>
                <w:sz w:val="18"/>
                <w:szCs w:val="18"/>
                <w:lang w:eastAsia="ko-KR"/>
              </w:rPr>
            </w:pPr>
          </w:p>
        </w:tc>
        <w:tc>
          <w:tcPr>
            <w:tcW w:w="2175" w:type="dxa"/>
            <w:vMerge/>
          </w:tcPr>
          <w:p w14:paraId="35A86BD8"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193E0D7F"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7C98744F" w14:textId="77777777" w:rsidR="00A55B79" w:rsidRDefault="00A55B79" w:rsidP="007A01E6">
            <w:pPr>
              <w:pStyle w:val="T2"/>
              <w:suppressAutoHyphens/>
              <w:spacing w:after="0"/>
              <w:ind w:left="0" w:right="0"/>
              <w:jc w:val="left"/>
              <w:rPr>
                <w:b w:val="0"/>
                <w:sz w:val="16"/>
                <w:szCs w:val="18"/>
                <w:lang w:eastAsia="ko-KR"/>
              </w:rPr>
            </w:pPr>
          </w:p>
        </w:tc>
      </w:tr>
      <w:tr w:rsidR="00A55B79" w:rsidRPr="00CC2C3C" w14:paraId="439D4335" w14:textId="77777777" w:rsidTr="00E547CE">
        <w:trPr>
          <w:jc w:val="center"/>
        </w:trPr>
        <w:tc>
          <w:tcPr>
            <w:tcW w:w="1705" w:type="dxa"/>
            <w:vAlign w:val="center"/>
          </w:tcPr>
          <w:p w14:paraId="7D1CDAC5" w14:textId="1397D07B" w:rsidR="00A55B79" w:rsidRDefault="00A55B79" w:rsidP="007A01E6">
            <w:pPr>
              <w:pStyle w:val="T2"/>
              <w:suppressAutoHyphens/>
              <w:spacing w:after="0"/>
              <w:ind w:left="0" w:right="0"/>
              <w:jc w:val="left"/>
              <w:rPr>
                <w:b w:val="0"/>
                <w:sz w:val="18"/>
                <w:szCs w:val="18"/>
                <w:lang w:eastAsia="ko-KR"/>
              </w:rPr>
            </w:pPr>
            <w:r>
              <w:rPr>
                <w:b w:val="0"/>
                <w:sz w:val="18"/>
                <w:szCs w:val="18"/>
                <w:lang w:eastAsia="ko-KR"/>
              </w:rPr>
              <w:t>Frank Hsu</w:t>
            </w:r>
          </w:p>
        </w:tc>
        <w:tc>
          <w:tcPr>
            <w:tcW w:w="1695" w:type="dxa"/>
            <w:vMerge/>
            <w:vAlign w:val="center"/>
          </w:tcPr>
          <w:p w14:paraId="5701BF2F" w14:textId="10A09370" w:rsidR="00A55B79" w:rsidRDefault="00A55B79" w:rsidP="007A01E6">
            <w:pPr>
              <w:pStyle w:val="T2"/>
              <w:suppressAutoHyphens/>
              <w:spacing w:after="0"/>
              <w:ind w:left="0" w:right="0"/>
              <w:jc w:val="left"/>
              <w:rPr>
                <w:b w:val="0"/>
                <w:sz w:val="18"/>
                <w:szCs w:val="18"/>
                <w:lang w:eastAsia="ko-KR"/>
              </w:rPr>
            </w:pPr>
          </w:p>
        </w:tc>
        <w:tc>
          <w:tcPr>
            <w:tcW w:w="2175" w:type="dxa"/>
            <w:vMerge/>
          </w:tcPr>
          <w:p w14:paraId="79106595"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0515FA78"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37369274" w14:textId="77777777" w:rsidR="00A55B79" w:rsidRDefault="00A55B79" w:rsidP="007A01E6">
            <w:pPr>
              <w:pStyle w:val="T2"/>
              <w:suppressAutoHyphens/>
              <w:spacing w:after="0"/>
              <w:ind w:left="0" w:right="0"/>
              <w:jc w:val="left"/>
              <w:rPr>
                <w:b w:val="0"/>
                <w:sz w:val="16"/>
                <w:szCs w:val="18"/>
                <w:lang w:eastAsia="ko-KR"/>
              </w:rPr>
            </w:pPr>
          </w:p>
        </w:tc>
      </w:tr>
      <w:tr w:rsidR="00C35233" w:rsidRPr="00CC2C3C" w14:paraId="12851638" w14:textId="77777777" w:rsidTr="00C35233">
        <w:trPr>
          <w:trHeight w:val="210"/>
          <w:jc w:val="center"/>
        </w:trPr>
        <w:tc>
          <w:tcPr>
            <w:tcW w:w="1705" w:type="dxa"/>
            <w:vAlign w:val="center"/>
          </w:tcPr>
          <w:p w14:paraId="7A0247C8" w14:textId="2B088F85" w:rsidR="00C35233" w:rsidRDefault="00C35233" w:rsidP="002554A1">
            <w:pPr>
              <w:pStyle w:val="T2"/>
              <w:suppressAutoHyphens/>
              <w:spacing w:after="0"/>
              <w:ind w:left="0" w:right="0"/>
              <w:jc w:val="left"/>
              <w:rPr>
                <w:b w:val="0"/>
                <w:sz w:val="18"/>
                <w:szCs w:val="18"/>
                <w:lang w:eastAsia="ko-KR"/>
              </w:rPr>
            </w:pPr>
            <w:r w:rsidRPr="002554A1">
              <w:rPr>
                <w:b w:val="0"/>
                <w:sz w:val="18"/>
                <w:szCs w:val="18"/>
                <w:lang w:eastAsia="ko-KR"/>
              </w:rPr>
              <w:t>Subir Das</w:t>
            </w:r>
          </w:p>
        </w:tc>
        <w:tc>
          <w:tcPr>
            <w:tcW w:w="1695" w:type="dxa"/>
            <w:vMerge w:val="restart"/>
            <w:vAlign w:val="center"/>
          </w:tcPr>
          <w:p w14:paraId="4488CDC0" w14:textId="5083D873" w:rsidR="00C35233" w:rsidRDefault="00C35233" w:rsidP="007A01E6">
            <w:pPr>
              <w:pStyle w:val="T2"/>
              <w:suppressAutoHyphens/>
              <w:spacing w:after="0"/>
              <w:ind w:left="0" w:right="0"/>
              <w:jc w:val="left"/>
              <w:rPr>
                <w:b w:val="0"/>
                <w:sz w:val="18"/>
                <w:szCs w:val="18"/>
                <w:lang w:eastAsia="ko-KR"/>
              </w:rPr>
            </w:pPr>
            <w:r w:rsidRPr="002554A1">
              <w:rPr>
                <w:b w:val="0"/>
                <w:sz w:val="18"/>
                <w:szCs w:val="18"/>
                <w:lang w:eastAsia="ko-KR"/>
              </w:rPr>
              <w:t>PERATON LABS</w:t>
            </w:r>
          </w:p>
        </w:tc>
        <w:tc>
          <w:tcPr>
            <w:tcW w:w="2175" w:type="dxa"/>
            <w:vMerge w:val="restart"/>
          </w:tcPr>
          <w:p w14:paraId="4F4A0F99" w14:textId="77777777" w:rsidR="00C35233" w:rsidRPr="000A26E7" w:rsidRDefault="00C35233" w:rsidP="007A01E6">
            <w:pPr>
              <w:pStyle w:val="T2"/>
              <w:suppressAutoHyphens/>
              <w:spacing w:after="0"/>
              <w:ind w:left="0" w:right="0"/>
              <w:jc w:val="left"/>
              <w:rPr>
                <w:b w:val="0"/>
                <w:sz w:val="18"/>
                <w:szCs w:val="18"/>
                <w:lang w:eastAsia="ko-KR"/>
              </w:rPr>
            </w:pPr>
          </w:p>
        </w:tc>
        <w:tc>
          <w:tcPr>
            <w:tcW w:w="1710" w:type="dxa"/>
            <w:vMerge w:val="restart"/>
            <w:vAlign w:val="center"/>
          </w:tcPr>
          <w:p w14:paraId="67453A0B" w14:textId="77777777" w:rsidR="00C35233" w:rsidRPr="00BF7A21" w:rsidRDefault="00C35233" w:rsidP="007A01E6">
            <w:pPr>
              <w:pStyle w:val="T2"/>
              <w:suppressAutoHyphens/>
              <w:spacing w:after="0"/>
              <w:ind w:left="0" w:right="0"/>
              <w:jc w:val="left"/>
              <w:rPr>
                <w:b w:val="0"/>
                <w:sz w:val="18"/>
                <w:szCs w:val="18"/>
                <w:lang w:eastAsia="ko-KR"/>
              </w:rPr>
            </w:pPr>
          </w:p>
        </w:tc>
        <w:tc>
          <w:tcPr>
            <w:tcW w:w="2291" w:type="dxa"/>
            <w:vMerge w:val="restart"/>
            <w:vAlign w:val="center"/>
          </w:tcPr>
          <w:p w14:paraId="65D0B38D" w14:textId="2B347BD1" w:rsidR="00C35233" w:rsidRDefault="00C35233" w:rsidP="007A01E6">
            <w:pPr>
              <w:pStyle w:val="T2"/>
              <w:suppressAutoHyphens/>
              <w:spacing w:after="0"/>
              <w:ind w:left="0" w:right="0"/>
              <w:jc w:val="left"/>
              <w:rPr>
                <w:b w:val="0"/>
                <w:sz w:val="16"/>
                <w:szCs w:val="18"/>
                <w:lang w:eastAsia="ko-KR"/>
              </w:rPr>
            </w:pPr>
            <w:r w:rsidRPr="002554A1">
              <w:rPr>
                <w:b w:val="0"/>
                <w:sz w:val="16"/>
                <w:szCs w:val="18"/>
                <w:lang w:eastAsia="ko-KR"/>
              </w:rPr>
              <w:t>&lt;sdas@peratonlabs.com&gt;</w:t>
            </w:r>
          </w:p>
        </w:tc>
      </w:tr>
      <w:tr w:rsidR="00C35233" w:rsidRPr="00CC2C3C" w14:paraId="664395ED" w14:textId="77777777" w:rsidTr="00E547CE">
        <w:trPr>
          <w:trHeight w:val="210"/>
          <w:jc w:val="center"/>
        </w:trPr>
        <w:tc>
          <w:tcPr>
            <w:tcW w:w="1705" w:type="dxa"/>
            <w:vAlign w:val="center"/>
          </w:tcPr>
          <w:p w14:paraId="05962269" w14:textId="5035624A" w:rsidR="00C35233" w:rsidRPr="002554A1" w:rsidRDefault="00C35233" w:rsidP="002554A1">
            <w:pPr>
              <w:pStyle w:val="T2"/>
              <w:suppressAutoHyphens/>
              <w:spacing w:after="0"/>
              <w:ind w:left="0" w:right="0"/>
              <w:jc w:val="left"/>
              <w:rPr>
                <w:b w:val="0"/>
                <w:sz w:val="18"/>
                <w:szCs w:val="18"/>
                <w:lang w:eastAsia="ko-KR"/>
              </w:rPr>
            </w:pPr>
            <w:r w:rsidRPr="002554A1">
              <w:rPr>
                <w:b w:val="0"/>
                <w:sz w:val="18"/>
                <w:szCs w:val="18"/>
                <w:lang w:eastAsia="ko-KR"/>
              </w:rPr>
              <w:t>John Wullert</w:t>
            </w:r>
          </w:p>
        </w:tc>
        <w:tc>
          <w:tcPr>
            <w:tcW w:w="1695" w:type="dxa"/>
            <w:vMerge/>
            <w:vAlign w:val="center"/>
          </w:tcPr>
          <w:p w14:paraId="6BB2D109" w14:textId="77777777" w:rsidR="00C35233" w:rsidRPr="002554A1" w:rsidRDefault="00C35233" w:rsidP="007A01E6">
            <w:pPr>
              <w:pStyle w:val="T2"/>
              <w:suppressAutoHyphens/>
              <w:spacing w:after="0"/>
              <w:ind w:left="0" w:right="0"/>
              <w:jc w:val="left"/>
              <w:rPr>
                <w:b w:val="0"/>
                <w:sz w:val="18"/>
                <w:szCs w:val="18"/>
                <w:lang w:eastAsia="ko-KR"/>
              </w:rPr>
            </w:pPr>
          </w:p>
        </w:tc>
        <w:tc>
          <w:tcPr>
            <w:tcW w:w="2175" w:type="dxa"/>
            <w:vMerge/>
          </w:tcPr>
          <w:p w14:paraId="460A3DA1" w14:textId="77777777" w:rsidR="00C35233" w:rsidRPr="000A26E7" w:rsidRDefault="00C35233" w:rsidP="007A01E6">
            <w:pPr>
              <w:pStyle w:val="T2"/>
              <w:suppressAutoHyphens/>
              <w:spacing w:after="0"/>
              <w:ind w:left="0" w:right="0"/>
              <w:jc w:val="left"/>
              <w:rPr>
                <w:b w:val="0"/>
                <w:sz w:val="18"/>
                <w:szCs w:val="18"/>
                <w:lang w:eastAsia="ko-KR"/>
              </w:rPr>
            </w:pPr>
          </w:p>
        </w:tc>
        <w:tc>
          <w:tcPr>
            <w:tcW w:w="1710" w:type="dxa"/>
            <w:vMerge/>
            <w:vAlign w:val="center"/>
          </w:tcPr>
          <w:p w14:paraId="11EB30F8" w14:textId="77777777" w:rsidR="00C35233" w:rsidRPr="00BF7A21" w:rsidRDefault="00C35233" w:rsidP="007A01E6">
            <w:pPr>
              <w:pStyle w:val="T2"/>
              <w:suppressAutoHyphens/>
              <w:spacing w:after="0"/>
              <w:ind w:left="0" w:right="0"/>
              <w:jc w:val="left"/>
              <w:rPr>
                <w:b w:val="0"/>
                <w:sz w:val="18"/>
                <w:szCs w:val="18"/>
                <w:lang w:eastAsia="ko-KR"/>
              </w:rPr>
            </w:pPr>
          </w:p>
        </w:tc>
        <w:tc>
          <w:tcPr>
            <w:tcW w:w="2291" w:type="dxa"/>
            <w:vMerge/>
            <w:vAlign w:val="center"/>
          </w:tcPr>
          <w:p w14:paraId="06C247A7" w14:textId="77777777" w:rsidR="00C35233" w:rsidRPr="002554A1" w:rsidRDefault="00C35233" w:rsidP="007A01E6">
            <w:pPr>
              <w:pStyle w:val="T2"/>
              <w:suppressAutoHyphens/>
              <w:spacing w:after="0"/>
              <w:ind w:left="0" w:right="0"/>
              <w:jc w:val="left"/>
              <w:rPr>
                <w:b w:val="0"/>
                <w:sz w:val="16"/>
                <w:szCs w:val="18"/>
                <w:lang w:eastAsia="ko-KR"/>
              </w:rPr>
            </w:pPr>
          </w:p>
        </w:tc>
      </w:tr>
      <w:tr w:rsidR="00671D4A" w:rsidRPr="00CC2C3C" w14:paraId="1FAC0203" w14:textId="77777777" w:rsidTr="00E547CE">
        <w:trPr>
          <w:jc w:val="center"/>
        </w:trPr>
        <w:tc>
          <w:tcPr>
            <w:tcW w:w="1705" w:type="dxa"/>
            <w:vAlign w:val="center"/>
          </w:tcPr>
          <w:p w14:paraId="339B255C" w14:textId="77777777" w:rsidR="00671D4A" w:rsidRDefault="00671D4A" w:rsidP="007A01E6">
            <w:pPr>
              <w:pStyle w:val="T2"/>
              <w:suppressAutoHyphens/>
              <w:spacing w:after="0"/>
              <w:ind w:left="0" w:right="0"/>
              <w:jc w:val="left"/>
              <w:rPr>
                <w:b w:val="0"/>
                <w:sz w:val="18"/>
                <w:szCs w:val="18"/>
                <w:lang w:eastAsia="ko-KR"/>
              </w:rPr>
            </w:pPr>
          </w:p>
        </w:tc>
        <w:tc>
          <w:tcPr>
            <w:tcW w:w="1695" w:type="dxa"/>
            <w:vAlign w:val="center"/>
          </w:tcPr>
          <w:p w14:paraId="61F4FD08" w14:textId="77777777" w:rsidR="00671D4A" w:rsidRDefault="00671D4A" w:rsidP="007A01E6">
            <w:pPr>
              <w:pStyle w:val="T2"/>
              <w:suppressAutoHyphens/>
              <w:spacing w:after="0"/>
              <w:ind w:left="0" w:right="0"/>
              <w:jc w:val="left"/>
              <w:rPr>
                <w:b w:val="0"/>
                <w:sz w:val="18"/>
                <w:szCs w:val="18"/>
                <w:lang w:eastAsia="ko-KR"/>
              </w:rPr>
            </w:pPr>
          </w:p>
        </w:tc>
        <w:tc>
          <w:tcPr>
            <w:tcW w:w="2175" w:type="dxa"/>
          </w:tcPr>
          <w:p w14:paraId="0E9C081B" w14:textId="77777777" w:rsidR="00671D4A" w:rsidRPr="000A26E7" w:rsidRDefault="00671D4A" w:rsidP="007A01E6">
            <w:pPr>
              <w:pStyle w:val="T2"/>
              <w:suppressAutoHyphens/>
              <w:spacing w:after="0"/>
              <w:ind w:left="0" w:right="0"/>
              <w:jc w:val="left"/>
              <w:rPr>
                <w:b w:val="0"/>
                <w:sz w:val="18"/>
                <w:szCs w:val="18"/>
                <w:lang w:eastAsia="ko-KR"/>
              </w:rPr>
            </w:pPr>
          </w:p>
        </w:tc>
        <w:tc>
          <w:tcPr>
            <w:tcW w:w="1710" w:type="dxa"/>
            <w:vAlign w:val="center"/>
          </w:tcPr>
          <w:p w14:paraId="12EFB260" w14:textId="77777777" w:rsidR="00671D4A" w:rsidRPr="00BF7A21" w:rsidRDefault="00671D4A" w:rsidP="007A01E6">
            <w:pPr>
              <w:pStyle w:val="T2"/>
              <w:suppressAutoHyphens/>
              <w:spacing w:after="0"/>
              <w:ind w:left="0" w:right="0"/>
              <w:jc w:val="left"/>
              <w:rPr>
                <w:b w:val="0"/>
                <w:sz w:val="18"/>
                <w:szCs w:val="18"/>
                <w:lang w:eastAsia="ko-KR"/>
              </w:rPr>
            </w:pPr>
          </w:p>
        </w:tc>
        <w:tc>
          <w:tcPr>
            <w:tcW w:w="2291" w:type="dxa"/>
            <w:vAlign w:val="center"/>
          </w:tcPr>
          <w:p w14:paraId="109ADA0E" w14:textId="77777777" w:rsidR="00671D4A" w:rsidRDefault="00671D4A" w:rsidP="007A01E6">
            <w:pPr>
              <w:pStyle w:val="T2"/>
              <w:suppressAutoHyphens/>
              <w:spacing w:after="0"/>
              <w:ind w:left="0" w:right="0"/>
              <w:jc w:val="left"/>
              <w:rPr>
                <w:b w:val="0"/>
                <w:sz w:val="16"/>
                <w:szCs w:val="18"/>
                <w:lang w:eastAsia="ko-KR"/>
              </w:rPr>
            </w:pPr>
          </w:p>
        </w:tc>
      </w:tr>
    </w:tbl>
    <w:p w14:paraId="2D8503D2" w14:textId="77777777" w:rsidR="00A353D7" w:rsidRDefault="00A353D7" w:rsidP="007A01E6">
      <w:pPr>
        <w:pStyle w:val="T1"/>
        <w:suppressAutoHyphens/>
        <w:spacing w:after="120"/>
        <w:rPr>
          <w:b w:val="0"/>
          <w:bCs/>
          <w:iCs/>
          <w:color w:val="000000"/>
          <w:sz w:val="20"/>
        </w:rPr>
      </w:pPr>
      <w:r>
        <w:rPr>
          <w:b w:val="0"/>
          <w:bCs/>
          <w:iCs/>
          <w:color w:val="000000"/>
          <w:sz w:val="20"/>
        </w:rPr>
        <w:br/>
      </w:r>
    </w:p>
    <w:p w14:paraId="62F05A71" w14:textId="22A5B4B8" w:rsidR="00A353D7" w:rsidRDefault="0024297C" w:rsidP="007A01E6">
      <w:pPr>
        <w:pStyle w:val="T1"/>
        <w:tabs>
          <w:tab w:val="center" w:pos="4320"/>
          <w:tab w:val="left" w:pos="6490"/>
        </w:tabs>
        <w:suppressAutoHyphens/>
        <w:spacing w:after="120"/>
        <w:jc w:val="left"/>
      </w:pPr>
      <w:r>
        <w:tab/>
      </w:r>
      <w:r w:rsidR="00A353D7">
        <w:t>Abstract</w:t>
      </w:r>
      <w:r>
        <w:tab/>
      </w:r>
    </w:p>
    <w:p w14:paraId="22C62E9C" w14:textId="67F771BB" w:rsidR="00A12104" w:rsidRPr="007E61DB" w:rsidRDefault="00467E8A" w:rsidP="005441B6">
      <w:pPr>
        <w:suppressAutoHyphens/>
        <w:jc w:val="both"/>
        <w:rPr>
          <w:rFonts w:cs="Times New Roman"/>
          <w:color w:val="FF0000"/>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AB196F">
        <w:rPr>
          <w:rFonts w:cs="Times New Roman"/>
          <w:sz w:val="18"/>
          <w:szCs w:val="18"/>
          <w:lang w:eastAsia="ko-KR"/>
        </w:rPr>
        <w:t xml:space="preserve"> 2</w:t>
      </w:r>
      <w:r w:rsidR="00EF640B">
        <w:rPr>
          <w:rFonts w:cs="Times New Roman"/>
          <w:sz w:val="18"/>
          <w:szCs w:val="18"/>
          <w:lang w:eastAsia="ko-KR"/>
        </w:rPr>
        <w:t>0</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F14CE6">
        <w:rPr>
          <w:rFonts w:cs="Times New Roman"/>
          <w:sz w:val="18"/>
          <w:szCs w:val="18"/>
          <w:lang w:eastAsia="ko-KR"/>
        </w:rPr>
        <w:t>6</w:t>
      </w:r>
      <w:r>
        <w:rPr>
          <w:rFonts w:cs="Times New Roman"/>
          <w:sz w:val="18"/>
          <w:szCs w:val="18"/>
          <w:lang w:eastAsia="ko-KR"/>
        </w:rPr>
        <w:t>:</w:t>
      </w:r>
      <w:r w:rsidR="00F14CE6">
        <w:rPr>
          <w:rFonts w:cs="Times New Roman"/>
          <w:sz w:val="18"/>
          <w:szCs w:val="18"/>
          <w:lang w:eastAsia="ko-KR"/>
        </w:rPr>
        <w:t xml:space="preserve"> </w:t>
      </w:r>
      <w:r w:rsidR="00F14CE6" w:rsidRPr="00F14CE6">
        <w:rPr>
          <w:rFonts w:cs="Times New Roman"/>
          <w:sz w:val="18"/>
          <w:szCs w:val="18"/>
          <w:lang w:eastAsia="ko-KR"/>
        </w:rPr>
        <w:t>4176</w:t>
      </w:r>
      <w:r w:rsidR="00F14CE6">
        <w:rPr>
          <w:rFonts w:cs="Times New Roman"/>
          <w:sz w:val="18"/>
          <w:szCs w:val="18"/>
          <w:lang w:eastAsia="ko-KR"/>
        </w:rPr>
        <w:t xml:space="preserve">, </w:t>
      </w:r>
      <w:r w:rsidR="00F14CE6" w:rsidRPr="00F14CE6">
        <w:rPr>
          <w:rFonts w:cs="Times New Roman"/>
          <w:sz w:val="18"/>
          <w:szCs w:val="18"/>
          <w:lang w:eastAsia="ko-KR"/>
        </w:rPr>
        <w:t>4449</w:t>
      </w:r>
      <w:r w:rsidR="00F14CE6">
        <w:rPr>
          <w:rFonts w:cs="Times New Roman"/>
          <w:sz w:val="18"/>
          <w:szCs w:val="18"/>
          <w:lang w:eastAsia="ko-KR"/>
        </w:rPr>
        <w:t xml:space="preserve">, </w:t>
      </w:r>
      <w:r w:rsidR="00F14CE6" w:rsidRPr="00F14CE6">
        <w:rPr>
          <w:rFonts w:cs="Times New Roman"/>
          <w:sz w:val="18"/>
          <w:szCs w:val="18"/>
          <w:lang w:eastAsia="ko-KR"/>
        </w:rPr>
        <w:t>4450</w:t>
      </w:r>
      <w:r w:rsidR="00F14CE6">
        <w:rPr>
          <w:rFonts w:cs="Times New Roman"/>
          <w:sz w:val="18"/>
          <w:szCs w:val="18"/>
          <w:lang w:eastAsia="ko-KR"/>
        </w:rPr>
        <w:t xml:space="preserve">, </w:t>
      </w:r>
      <w:r w:rsidR="00F14CE6" w:rsidRPr="00F14CE6">
        <w:rPr>
          <w:rFonts w:cs="Times New Roman"/>
          <w:sz w:val="18"/>
          <w:szCs w:val="18"/>
          <w:lang w:eastAsia="ko-KR"/>
        </w:rPr>
        <w:t>5627</w:t>
      </w:r>
      <w:r w:rsidR="00F14CE6">
        <w:rPr>
          <w:rFonts w:cs="Times New Roman"/>
          <w:sz w:val="18"/>
          <w:szCs w:val="18"/>
          <w:lang w:eastAsia="ko-KR"/>
        </w:rPr>
        <w:t xml:space="preserve">, </w:t>
      </w:r>
      <w:r w:rsidR="00F14CE6" w:rsidRPr="00F14CE6">
        <w:rPr>
          <w:rFonts w:cs="Times New Roman"/>
          <w:sz w:val="18"/>
          <w:szCs w:val="18"/>
          <w:lang w:eastAsia="ko-KR"/>
        </w:rPr>
        <w:t>5870</w:t>
      </w:r>
      <w:r w:rsidR="00F14CE6">
        <w:rPr>
          <w:rFonts w:cs="Times New Roman"/>
          <w:sz w:val="18"/>
          <w:szCs w:val="18"/>
          <w:lang w:eastAsia="ko-KR"/>
        </w:rPr>
        <w:t xml:space="preserve">, </w:t>
      </w:r>
      <w:r w:rsidR="00F14CE6" w:rsidRPr="00F14CE6">
        <w:rPr>
          <w:rFonts w:cs="Times New Roman"/>
          <w:sz w:val="18"/>
          <w:szCs w:val="18"/>
          <w:lang w:eastAsia="ko-KR"/>
        </w:rPr>
        <w:t>5871</w:t>
      </w:r>
      <w:r w:rsidR="00F14CE6">
        <w:rPr>
          <w:rFonts w:cs="Times New Roman"/>
          <w:sz w:val="18"/>
          <w:szCs w:val="18"/>
          <w:lang w:eastAsia="ko-KR"/>
        </w:rPr>
        <w:t xml:space="preserve">, </w:t>
      </w:r>
      <w:r w:rsidR="00D866B6">
        <w:rPr>
          <w:rFonts w:cs="Times New Roman"/>
          <w:sz w:val="18"/>
          <w:szCs w:val="18"/>
          <w:lang w:eastAsia="ko-KR"/>
        </w:rPr>
        <w:t>7547</w:t>
      </w:r>
      <w:r w:rsidR="005441B6">
        <w:rPr>
          <w:rFonts w:cs="Times New Roman"/>
          <w:sz w:val="18"/>
          <w:szCs w:val="18"/>
          <w:lang w:eastAsia="ko-KR"/>
        </w:rPr>
        <w:t xml:space="preserve">, </w:t>
      </w:r>
      <w:r w:rsidR="005441B6" w:rsidRPr="008232BB">
        <w:rPr>
          <w:rFonts w:cs="Times New Roman"/>
          <w:sz w:val="18"/>
          <w:szCs w:val="18"/>
          <w:lang w:eastAsia="ko-KR"/>
        </w:rPr>
        <w:t>4177</w:t>
      </w:r>
      <w:r w:rsidR="005441B6">
        <w:rPr>
          <w:rFonts w:cs="Times New Roman"/>
          <w:sz w:val="18"/>
          <w:szCs w:val="18"/>
          <w:lang w:eastAsia="ko-KR"/>
        </w:rPr>
        <w:t xml:space="preserve">, </w:t>
      </w:r>
      <w:r w:rsidR="005441B6" w:rsidRPr="008232BB">
        <w:rPr>
          <w:rFonts w:cs="Times New Roman"/>
          <w:sz w:val="18"/>
          <w:szCs w:val="18"/>
          <w:lang w:eastAsia="ko-KR"/>
        </w:rPr>
        <w:t>4178</w:t>
      </w:r>
      <w:r w:rsidR="005441B6">
        <w:rPr>
          <w:rFonts w:cs="Times New Roman"/>
          <w:sz w:val="18"/>
          <w:szCs w:val="18"/>
          <w:lang w:eastAsia="ko-KR"/>
        </w:rPr>
        <w:t xml:space="preserve">, </w:t>
      </w:r>
      <w:r w:rsidR="005441B6" w:rsidRPr="008232BB">
        <w:rPr>
          <w:rFonts w:cs="Times New Roman"/>
          <w:sz w:val="18"/>
          <w:szCs w:val="18"/>
          <w:lang w:eastAsia="ko-KR"/>
        </w:rPr>
        <w:t>4179</w:t>
      </w:r>
      <w:r w:rsidR="005441B6">
        <w:rPr>
          <w:rFonts w:cs="Times New Roman"/>
          <w:sz w:val="18"/>
          <w:szCs w:val="18"/>
          <w:lang w:eastAsia="ko-KR"/>
        </w:rPr>
        <w:t xml:space="preserve">, </w:t>
      </w:r>
      <w:r w:rsidR="005441B6" w:rsidRPr="008232BB">
        <w:rPr>
          <w:rFonts w:cs="Times New Roman"/>
          <w:sz w:val="18"/>
          <w:szCs w:val="18"/>
          <w:lang w:eastAsia="ko-KR"/>
        </w:rPr>
        <w:t>4338</w:t>
      </w:r>
      <w:r w:rsidR="005441B6">
        <w:rPr>
          <w:rFonts w:cs="Times New Roman"/>
          <w:sz w:val="18"/>
          <w:szCs w:val="18"/>
          <w:lang w:eastAsia="ko-KR"/>
        </w:rPr>
        <w:t xml:space="preserve">, </w:t>
      </w:r>
      <w:r w:rsidR="005441B6" w:rsidRPr="008232BB">
        <w:rPr>
          <w:rFonts w:cs="Times New Roman"/>
          <w:sz w:val="18"/>
          <w:szCs w:val="18"/>
          <w:lang w:eastAsia="ko-KR"/>
        </w:rPr>
        <w:t>5628</w:t>
      </w:r>
      <w:r w:rsidR="005441B6">
        <w:rPr>
          <w:rFonts w:cs="Times New Roman"/>
          <w:sz w:val="18"/>
          <w:szCs w:val="18"/>
          <w:lang w:eastAsia="ko-KR"/>
        </w:rPr>
        <w:t xml:space="preserve">, </w:t>
      </w:r>
      <w:r w:rsidR="005441B6" w:rsidRPr="00C81C48">
        <w:rPr>
          <w:rFonts w:cs="Times New Roman"/>
          <w:sz w:val="18"/>
          <w:szCs w:val="18"/>
          <w:lang w:eastAsia="ko-KR"/>
        </w:rPr>
        <w:t>6516,</w:t>
      </w:r>
      <w:r w:rsidR="005441B6">
        <w:rPr>
          <w:rFonts w:cs="Times New Roman"/>
          <w:sz w:val="18"/>
          <w:szCs w:val="18"/>
          <w:lang w:eastAsia="ko-KR"/>
        </w:rPr>
        <w:t xml:space="preserve"> </w:t>
      </w:r>
      <w:r w:rsidR="005441B6" w:rsidRPr="008232BB">
        <w:rPr>
          <w:rFonts w:cs="Times New Roman"/>
          <w:sz w:val="18"/>
          <w:szCs w:val="18"/>
          <w:lang w:eastAsia="ko-KR"/>
        </w:rPr>
        <w:t>6747</w:t>
      </w:r>
      <w:r w:rsidR="005441B6">
        <w:rPr>
          <w:rFonts w:cs="Times New Roman"/>
          <w:sz w:val="18"/>
          <w:szCs w:val="18"/>
          <w:lang w:eastAsia="ko-KR"/>
        </w:rPr>
        <w:t xml:space="preserve">, </w:t>
      </w:r>
      <w:r w:rsidR="005441B6" w:rsidRPr="008232BB">
        <w:rPr>
          <w:rFonts w:cs="Times New Roman"/>
          <w:sz w:val="18"/>
          <w:szCs w:val="18"/>
          <w:lang w:eastAsia="ko-KR"/>
        </w:rPr>
        <w:t>7863</w:t>
      </w:r>
      <w:r w:rsidR="005441B6">
        <w:rPr>
          <w:rFonts w:cs="Times New Roman"/>
          <w:sz w:val="18"/>
          <w:szCs w:val="18"/>
          <w:lang w:eastAsia="ko-KR"/>
        </w:rPr>
        <w:t xml:space="preserve">, </w:t>
      </w:r>
      <w:r w:rsidR="00EE6AA9" w:rsidRPr="008232BB">
        <w:rPr>
          <w:rFonts w:cs="Times New Roman"/>
          <w:sz w:val="18"/>
          <w:szCs w:val="18"/>
          <w:lang w:eastAsia="ko-KR"/>
        </w:rPr>
        <w:t>5629</w:t>
      </w:r>
      <w:r w:rsidR="00D13CC9">
        <w:rPr>
          <w:rFonts w:cs="Times New Roman"/>
          <w:sz w:val="18"/>
          <w:szCs w:val="18"/>
          <w:lang w:eastAsia="ko-KR"/>
        </w:rPr>
        <w:t xml:space="preserve">, </w:t>
      </w:r>
      <w:r w:rsidR="00D13CC9" w:rsidRPr="00017D18">
        <w:rPr>
          <w:rFonts w:cs="Times New Roman"/>
          <w:sz w:val="18"/>
          <w:szCs w:val="18"/>
          <w:lang w:eastAsia="ko-KR"/>
        </w:rPr>
        <w:t>5621</w:t>
      </w:r>
      <w:r w:rsidR="00D13CC9">
        <w:rPr>
          <w:rFonts w:cs="Times New Roman"/>
          <w:sz w:val="18"/>
          <w:szCs w:val="18"/>
          <w:lang w:eastAsia="ko-KR"/>
        </w:rPr>
        <w:t xml:space="preserve">, </w:t>
      </w:r>
      <w:r w:rsidR="00D13CC9" w:rsidRPr="00017D18">
        <w:rPr>
          <w:rFonts w:cs="Times New Roman"/>
          <w:sz w:val="18"/>
          <w:szCs w:val="18"/>
          <w:lang w:eastAsia="ko-KR"/>
        </w:rPr>
        <w:t>5626</w:t>
      </w:r>
      <w:r w:rsidR="00EE6AA9">
        <w:rPr>
          <w:rFonts w:cs="Times New Roman"/>
          <w:sz w:val="18"/>
          <w:szCs w:val="18"/>
          <w:lang w:eastAsia="ko-KR"/>
        </w:rPr>
        <w:t xml:space="preserve">, </w:t>
      </w:r>
      <w:r w:rsidR="005441B6" w:rsidRPr="00EF640B">
        <w:rPr>
          <w:rFonts w:cs="Times New Roman"/>
          <w:strike/>
          <w:sz w:val="18"/>
          <w:szCs w:val="18"/>
          <w:lang w:eastAsia="ko-KR"/>
        </w:rPr>
        <w:t>7864</w:t>
      </w:r>
      <w:r w:rsidR="00EF640B">
        <w:rPr>
          <w:rFonts w:cs="Times New Roman"/>
          <w:strike/>
          <w:sz w:val="18"/>
          <w:szCs w:val="18"/>
          <w:lang w:eastAsia="ko-KR"/>
        </w:rPr>
        <w:t>,</w:t>
      </w:r>
      <w:r w:rsidR="00613654" w:rsidRPr="00AB196F">
        <w:rPr>
          <w:rFonts w:cs="Times New Roman"/>
          <w:sz w:val="18"/>
          <w:szCs w:val="18"/>
          <w:lang w:eastAsia="ko-KR"/>
        </w:rPr>
        <w:t xml:space="preserve"> </w:t>
      </w:r>
      <w:r w:rsidR="00A12104" w:rsidRPr="00AB196F">
        <w:rPr>
          <w:rFonts w:cs="Times New Roman"/>
          <w:sz w:val="18"/>
          <w:szCs w:val="18"/>
          <w:lang w:eastAsia="ko-KR"/>
        </w:rPr>
        <w:t>5624</w:t>
      </w:r>
      <w:r w:rsidR="00EA30BC" w:rsidRPr="00AB196F">
        <w:rPr>
          <w:rFonts w:cs="Times New Roman"/>
          <w:sz w:val="18"/>
          <w:szCs w:val="18"/>
          <w:lang w:eastAsia="ko-KR"/>
        </w:rPr>
        <w:t>, 5619</w:t>
      </w:r>
    </w:p>
    <w:bookmarkEnd w:id="0"/>
    <w:p w14:paraId="7BE09241"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0ECED4E8" w:rsidR="00034CE8" w:rsidRDefault="0067472C"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FCA79A9" w14:textId="150AD74D" w:rsidR="007249EE" w:rsidRDefault="007249EE"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Update per offline comments: </w:t>
      </w:r>
    </w:p>
    <w:p w14:paraId="5BF27226" w14:textId="22826C2B" w:rsidR="007249EE" w:rsidRDefault="007249EE" w:rsidP="007249E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 resolution of</w:t>
      </w:r>
      <w:r w:rsidR="0032725D">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7547 to revised.</w:t>
      </w:r>
    </w:p>
    <w:p w14:paraId="5B5E5779" w14:textId="77777777" w:rsidR="007E2376" w:rsidRDefault="0032725D" w:rsidP="007249E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 resolution of #4179 to revised</w:t>
      </w:r>
      <w:r w:rsidR="007E2376">
        <w:rPr>
          <w:rFonts w:ascii="Times New Roman" w:eastAsia="Malgun Gothic" w:hAnsi="Times New Roman" w:cs="Times New Roman"/>
          <w:sz w:val="18"/>
          <w:szCs w:val="20"/>
          <w:lang w:val="en-GB"/>
        </w:rPr>
        <w:t>.</w:t>
      </w:r>
    </w:p>
    <w:p w14:paraId="6142BC37" w14:textId="28C2D285" w:rsidR="0032725D" w:rsidRDefault="001F061A" w:rsidP="007249E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 the</w:t>
      </w:r>
      <w:r w:rsidR="007E2376">
        <w:rPr>
          <w:rFonts w:ascii="Times New Roman" w:eastAsia="Malgun Gothic" w:hAnsi="Times New Roman" w:cs="Times New Roman"/>
          <w:sz w:val="18"/>
          <w:szCs w:val="20"/>
          <w:lang w:val="en-GB"/>
        </w:rPr>
        <w:t xml:space="preserve"> </w:t>
      </w:r>
      <w:r w:rsidR="00F35E67">
        <w:rPr>
          <w:rFonts w:ascii="Times New Roman" w:eastAsia="Malgun Gothic" w:hAnsi="Times New Roman" w:cs="Times New Roman"/>
          <w:sz w:val="18"/>
          <w:szCs w:val="20"/>
          <w:lang w:val="en-GB"/>
        </w:rPr>
        <w:t xml:space="preserve">additional </w:t>
      </w:r>
      <w:r w:rsidR="007E2376">
        <w:rPr>
          <w:rFonts w:ascii="Times New Roman" w:eastAsia="Malgun Gothic" w:hAnsi="Times New Roman" w:cs="Times New Roman"/>
          <w:sz w:val="18"/>
          <w:szCs w:val="20"/>
          <w:lang w:val="en-GB"/>
        </w:rPr>
        <w:t>text of #6747</w:t>
      </w:r>
      <w:r w:rsidR="0032725D">
        <w:rPr>
          <w:rFonts w:ascii="Times New Roman" w:eastAsia="Malgun Gothic" w:hAnsi="Times New Roman" w:cs="Times New Roman"/>
          <w:sz w:val="18"/>
          <w:szCs w:val="20"/>
          <w:lang w:val="en-GB"/>
        </w:rPr>
        <w:t xml:space="preserve"> </w:t>
      </w:r>
    </w:p>
    <w:p w14:paraId="78D350EA" w14:textId="77777777" w:rsidR="009D02D1" w:rsidRPr="00E94123" w:rsidRDefault="009D02D1" w:rsidP="009D02D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E94123">
        <w:rPr>
          <w:rFonts w:ascii="Times New Roman" w:eastAsia="Malgun Gothic" w:hAnsi="Times New Roman" w:cs="Times New Roman"/>
          <w:sz w:val="18"/>
          <w:szCs w:val="20"/>
          <w:lang w:val="en-GB"/>
        </w:rPr>
        <w:t xml:space="preserve">Corresponding text changes in subclause 9.6.35 </w:t>
      </w:r>
    </w:p>
    <w:p w14:paraId="5DD408DB" w14:textId="77777777" w:rsidR="009D02D1" w:rsidRDefault="009D02D1" w:rsidP="009D02D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Editorial changes</w:t>
      </w:r>
    </w:p>
    <w:p w14:paraId="40B4CC5F" w14:textId="77777777" w:rsidR="00797351" w:rsidRDefault="00797351" w:rsidP="007A01E6">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11023A6B" w:rsidR="001344C7" w:rsidRDefault="001344C7" w:rsidP="007A01E6">
      <w:pPr>
        <w:suppressAutoHyphens/>
        <w:rPr>
          <w:rFonts w:ascii="Arial" w:hAnsi="Arial" w:cs="Arial"/>
          <w:b/>
          <w:bCs/>
          <w:color w:val="000000"/>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
        <w:gridCol w:w="720"/>
        <w:gridCol w:w="2640"/>
        <w:gridCol w:w="2220"/>
        <w:gridCol w:w="3060"/>
      </w:tblGrid>
      <w:tr w:rsidR="002C3C8B" w:rsidRPr="008D1247" w14:paraId="31FE4390" w14:textId="77777777" w:rsidTr="002C3C8B">
        <w:trPr>
          <w:trHeight w:val="220"/>
          <w:jc w:val="center"/>
        </w:trPr>
        <w:tc>
          <w:tcPr>
            <w:tcW w:w="625" w:type="dxa"/>
            <w:shd w:val="clear" w:color="auto" w:fill="BFBFBF" w:themeFill="background1" w:themeFillShade="BF"/>
            <w:noWrap/>
            <w:vAlign w:val="center"/>
            <w:hideMark/>
          </w:tcPr>
          <w:p w14:paraId="2D4F374C"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900" w:type="dxa"/>
            <w:shd w:val="clear" w:color="auto" w:fill="BFBFBF" w:themeFill="background1" w:themeFillShade="BF"/>
            <w:vAlign w:val="center"/>
          </w:tcPr>
          <w:p w14:paraId="4D2F6637" w14:textId="5B2C6406"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1FB6D444" w14:textId="5F294455" w:rsidR="002C3C8B" w:rsidRPr="0006258E" w:rsidRDefault="002C3C8B" w:rsidP="007A01E6">
            <w:pPr>
              <w:suppressAutoHyphens/>
              <w:spacing w:after="0"/>
              <w:rPr>
                <w:rFonts w:ascii="Times New Roman" w:eastAsia="Times New Roman" w:hAnsi="Times New Roman" w:cs="Times New Roman"/>
                <w:b/>
                <w:bCs/>
                <w:color w:val="000000"/>
                <w:sz w:val="16"/>
                <w:szCs w:val="16"/>
              </w:rPr>
            </w:pPr>
            <w:proofErr w:type="spellStart"/>
            <w:r w:rsidRPr="0006258E">
              <w:rPr>
                <w:rFonts w:ascii="Times New Roman" w:eastAsia="Times New Roman" w:hAnsi="Times New Roman" w:cs="Times New Roman"/>
                <w:b/>
                <w:bCs/>
                <w:color w:val="000000"/>
                <w:sz w:val="16"/>
                <w:szCs w:val="16"/>
              </w:rPr>
              <w:t>Pg</w:t>
            </w:r>
            <w:proofErr w:type="spellEnd"/>
            <w:r w:rsidRPr="0006258E">
              <w:rPr>
                <w:rFonts w:ascii="Times New Roman" w:eastAsia="Times New Roman" w:hAnsi="Times New Roman" w:cs="Times New Roman"/>
                <w:b/>
                <w:bCs/>
                <w:color w:val="000000"/>
                <w:sz w:val="16"/>
                <w:szCs w:val="16"/>
              </w:rPr>
              <w:t>/Ln</w:t>
            </w:r>
          </w:p>
        </w:tc>
        <w:tc>
          <w:tcPr>
            <w:tcW w:w="2640" w:type="dxa"/>
            <w:shd w:val="clear" w:color="auto" w:fill="BFBFBF" w:themeFill="background1" w:themeFillShade="BF"/>
            <w:noWrap/>
            <w:vAlign w:val="bottom"/>
            <w:hideMark/>
          </w:tcPr>
          <w:p w14:paraId="6A54C471"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51011E02"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32E90F5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B2798B" w:rsidRPr="008D1247" w14:paraId="6FED333C"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29B2D7B" w14:textId="01B6CC88" w:rsidR="00B2798B" w:rsidRPr="000451B0" w:rsidRDefault="00B2798B" w:rsidP="00B2798B">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4176</w:t>
            </w:r>
          </w:p>
        </w:tc>
        <w:tc>
          <w:tcPr>
            <w:tcW w:w="900" w:type="dxa"/>
            <w:tcBorders>
              <w:top w:val="single" w:sz="4" w:space="0" w:color="auto"/>
              <w:left w:val="single" w:sz="4" w:space="0" w:color="auto"/>
              <w:bottom w:val="single" w:sz="4" w:space="0" w:color="auto"/>
              <w:right w:val="single" w:sz="4" w:space="0" w:color="auto"/>
            </w:tcBorders>
          </w:tcPr>
          <w:p w14:paraId="062C96E3" w14:textId="5CD12BC9" w:rsidR="00B2798B" w:rsidRPr="002C3C8B" w:rsidRDefault="00B2798B" w:rsidP="00B2798B">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A535B6" w14:textId="5F89A891" w:rsidR="00B2798B" w:rsidRPr="000451B0" w:rsidRDefault="00B2798B" w:rsidP="00B2798B">
            <w:pPr>
              <w:suppressAutoHyphens/>
              <w:spacing w:after="0"/>
              <w:rPr>
                <w:rFonts w:ascii="Times New Roman" w:hAnsi="Times New Roman" w:cs="Times New Roman"/>
                <w:sz w:val="16"/>
                <w:szCs w:val="16"/>
              </w:rPr>
            </w:pPr>
            <w:r>
              <w:rPr>
                <w:rFonts w:ascii="Times New Roman" w:hAnsi="Times New Roman" w:cs="Times New Roman"/>
                <w:sz w:val="16"/>
                <w:szCs w:val="16"/>
              </w:rPr>
              <w:t>307.32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80A909D" w14:textId="3F14BEC2" w:rsidR="00B2798B" w:rsidRPr="000451B0" w:rsidRDefault="00B2798B" w:rsidP="00B2798B">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I'm a bit confused. NSEP request/responses are at MLD level but priority access is at link level, but EDCA parameter set (which is at link level) is included in the NSEP response (which is at MLD level). But then which link does EDCA parameter set applies to? all of them, or the one where response is sent? Please clarify.</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85A967F" w14:textId="19E6EA87" w:rsidR="00B2798B" w:rsidRPr="000451B0" w:rsidRDefault="00B2798B" w:rsidP="00B2798B">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ABFEC8C" w14:textId="77777777" w:rsidR="00B2798B" w:rsidRDefault="00B2798B" w:rsidP="00B2798B">
            <w:pPr>
              <w:suppressAutoHyphens/>
              <w:spacing w:after="0"/>
              <w:rPr>
                <w:rFonts w:ascii="Times New Roman" w:hAnsi="Times New Roman" w:cs="Times New Roman"/>
                <w:sz w:val="16"/>
                <w:szCs w:val="16"/>
              </w:rPr>
            </w:pPr>
            <w:r w:rsidRPr="003D5300">
              <w:rPr>
                <w:rFonts w:ascii="Times New Roman" w:hAnsi="Times New Roman" w:cs="Times New Roman"/>
                <w:sz w:val="16"/>
                <w:szCs w:val="16"/>
              </w:rPr>
              <w:t>Note: per clarification with the comm</w:t>
            </w:r>
            <w:r>
              <w:rPr>
                <w:rFonts w:ascii="Times New Roman" w:hAnsi="Times New Roman" w:cs="Times New Roman"/>
                <w:sz w:val="16"/>
                <w:szCs w:val="16"/>
              </w:rPr>
              <w:t>enter, the page/line numbers should be</w:t>
            </w:r>
            <w:r w:rsidRPr="003D5300">
              <w:rPr>
                <w:rFonts w:ascii="Times New Roman" w:hAnsi="Times New Roman" w:cs="Times New Roman"/>
                <w:sz w:val="16"/>
                <w:szCs w:val="16"/>
              </w:rPr>
              <w:t xml:space="preserve"> 309/61.</w:t>
            </w:r>
          </w:p>
          <w:p w14:paraId="3FE296D8" w14:textId="77777777" w:rsidR="00B2798B" w:rsidRPr="003D5300" w:rsidRDefault="00B2798B" w:rsidP="00B2798B">
            <w:pPr>
              <w:suppressAutoHyphens/>
              <w:spacing w:after="0"/>
              <w:rPr>
                <w:rFonts w:ascii="Times New Roman" w:hAnsi="Times New Roman" w:cs="Times New Roman"/>
                <w:sz w:val="16"/>
                <w:szCs w:val="16"/>
              </w:rPr>
            </w:pPr>
          </w:p>
          <w:p w14:paraId="72C1AA17" w14:textId="77777777" w:rsidR="00B2798B" w:rsidRPr="00D81E0E" w:rsidRDefault="00B2798B" w:rsidP="00B2798B">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4DEE42B9" w14:textId="77777777" w:rsidR="00AA5F52" w:rsidRDefault="00B2798B" w:rsidP="00B2798B">
            <w:pPr>
              <w:suppressAutoHyphens/>
              <w:spacing w:after="0" w:line="240" w:lineRule="auto"/>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 xml:space="preserve">Agree in principle with the comment. The NSEP </w:t>
            </w:r>
            <w:r w:rsidR="00636A66">
              <w:rPr>
                <w:rFonts w:ascii="Times New Roman" w:eastAsia="Malgun Gothic" w:hAnsi="Times New Roman" w:cs="Times New Roman"/>
                <w:bCs/>
                <w:sz w:val="16"/>
                <w:szCs w:val="16"/>
                <w:lang w:val="en-GB"/>
              </w:rPr>
              <w:t xml:space="preserve">priority access </w:t>
            </w:r>
            <w:r w:rsidRPr="000E5062">
              <w:rPr>
                <w:rFonts w:ascii="Times New Roman" w:eastAsia="Malgun Gothic" w:hAnsi="Times New Roman" w:cs="Times New Roman"/>
                <w:bCs/>
                <w:sz w:val="16"/>
                <w:szCs w:val="16"/>
                <w:lang w:val="en-GB"/>
              </w:rPr>
              <w:t>is at MLD level.</w:t>
            </w:r>
          </w:p>
          <w:p w14:paraId="0E4358A7" w14:textId="77777777" w:rsidR="00AA5F52" w:rsidRDefault="00AA5F52" w:rsidP="00B2798B">
            <w:pPr>
              <w:suppressAutoHyphens/>
              <w:spacing w:after="0" w:line="240" w:lineRule="auto"/>
              <w:rPr>
                <w:rFonts w:ascii="Times New Roman" w:eastAsia="Malgun Gothic" w:hAnsi="Times New Roman" w:cs="Times New Roman"/>
                <w:bCs/>
                <w:sz w:val="16"/>
                <w:szCs w:val="16"/>
                <w:lang w:val="en-GB"/>
              </w:rPr>
            </w:pPr>
          </w:p>
          <w:p w14:paraId="0AA73B74" w14:textId="7E780994" w:rsidR="00B2798B" w:rsidRDefault="00AA5F52" w:rsidP="00B2798B">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The AP affiliated with the NSEP AP MLD should indicate t</w:t>
            </w:r>
            <w:r w:rsidR="00B2798B">
              <w:rPr>
                <w:rFonts w:ascii="Times New Roman" w:eastAsia="Malgun Gothic" w:hAnsi="Times New Roman" w:cs="Times New Roman"/>
                <w:bCs/>
                <w:sz w:val="16"/>
                <w:szCs w:val="16"/>
                <w:lang w:val="en-GB"/>
              </w:rPr>
              <w:t>he</w:t>
            </w:r>
            <w:r w:rsidR="00B2798B" w:rsidRPr="000E5062">
              <w:rPr>
                <w:rFonts w:ascii="Times New Roman" w:eastAsia="Malgun Gothic" w:hAnsi="Times New Roman" w:cs="Times New Roman"/>
                <w:bCs/>
                <w:sz w:val="16"/>
                <w:szCs w:val="16"/>
                <w:lang w:val="en-GB"/>
              </w:rPr>
              <w:t xml:space="preserve"> EDCA parameter set</w:t>
            </w:r>
            <w:r>
              <w:rPr>
                <w:rFonts w:ascii="Times New Roman" w:eastAsia="Malgun Gothic" w:hAnsi="Times New Roman" w:cs="Times New Roman"/>
                <w:bCs/>
                <w:sz w:val="16"/>
                <w:szCs w:val="16"/>
                <w:lang w:val="en-GB"/>
              </w:rPr>
              <w:t xml:space="preserve">s, if present, corresponding to </w:t>
            </w:r>
            <w:r w:rsidR="00AB0E18">
              <w:rPr>
                <w:rFonts w:ascii="Times New Roman" w:eastAsia="Malgun Gothic" w:hAnsi="Times New Roman" w:cs="Times New Roman"/>
                <w:bCs/>
                <w:sz w:val="16"/>
                <w:szCs w:val="16"/>
                <w:lang w:val="en-GB"/>
              </w:rPr>
              <w:t>the</w:t>
            </w:r>
            <w:r>
              <w:rPr>
                <w:rFonts w:ascii="Times New Roman" w:eastAsia="Malgun Gothic" w:hAnsi="Times New Roman" w:cs="Times New Roman"/>
                <w:bCs/>
                <w:sz w:val="16"/>
                <w:szCs w:val="16"/>
                <w:lang w:val="en-GB"/>
              </w:rPr>
              <w:t xml:space="preserve"> link</w:t>
            </w:r>
            <w:r w:rsidR="00AB0E18">
              <w:rPr>
                <w:rFonts w:ascii="Times New Roman" w:eastAsia="Malgun Gothic" w:hAnsi="Times New Roman" w:cs="Times New Roman"/>
                <w:bCs/>
                <w:sz w:val="16"/>
                <w:szCs w:val="16"/>
                <w:lang w:val="en-GB"/>
              </w:rPr>
              <w:t>s in the</w:t>
            </w:r>
            <w:r w:rsidR="00B2798B" w:rsidRPr="000E5062">
              <w:rPr>
                <w:rFonts w:ascii="Times New Roman" w:eastAsia="Malgun Gothic" w:hAnsi="Times New Roman" w:cs="Times New Roman"/>
                <w:bCs/>
                <w:sz w:val="16"/>
                <w:szCs w:val="16"/>
                <w:lang w:val="en-GB"/>
              </w:rPr>
              <w:t xml:space="preserve"> NSEP pr</w:t>
            </w:r>
            <w:r w:rsidR="00B2798B">
              <w:rPr>
                <w:rFonts w:ascii="Times New Roman" w:eastAsia="Malgun Gothic" w:hAnsi="Times New Roman" w:cs="Times New Roman"/>
                <w:bCs/>
                <w:sz w:val="16"/>
                <w:szCs w:val="16"/>
                <w:lang w:val="en-GB"/>
              </w:rPr>
              <w:t xml:space="preserve">iority access setup procedure. </w:t>
            </w:r>
          </w:p>
          <w:p w14:paraId="4CA097CC" w14:textId="77777777" w:rsidR="00B2798B" w:rsidRDefault="00B2798B" w:rsidP="00B2798B">
            <w:pPr>
              <w:suppressAutoHyphens/>
              <w:spacing w:after="0" w:line="240" w:lineRule="auto"/>
              <w:rPr>
                <w:rFonts w:ascii="Times New Roman" w:eastAsia="Malgun Gothic" w:hAnsi="Times New Roman" w:cs="Times New Roman"/>
                <w:bCs/>
                <w:sz w:val="16"/>
                <w:szCs w:val="16"/>
                <w:lang w:val="en-GB"/>
              </w:rPr>
            </w:pPr>
          </w:p>
          <w:p w14:paraId="47EC51F6" w14:textId="54DC7D36" w:rsidR="00B2798B" w:rsidRPr="000E5062" w:rsidRDefault="00B2798B" w:rsidP="00B2798B">
            <w:pPr>
              <w:suppressAutoHyphens/>
              <w:spacing w:after="0" w:line="240" w:lineRule="auto"/>
              <w:rPr>
                <w:rFonts w:ascii="Times New Roman" w:eastAsia="Malgun Gothic" w:hAnsi="Times New Roman" w:cs="Times New Roman"/>
                <w:bCs/>
                <w:sz w:val="16"/>
                <w:szCs w:val="16"/>
                <w:lang w:val="en-GB"/>
              </w:rPr>
            </w:pPr>
            <w:r w:rsidRPr="00C839EB">
              <w:rPr>
                <w:rFonts w:ascii="Times New Roman" w:eastAsia="Malgun Gothic" w:hAnsi="Times New Roman" w:cs="Times New Roman"/>
                <w:bCs/>
                <w:sz w:val="16"/>
                <w:szCs w:val="16"/>
                <w:lang w:val="en-GB"/>
              </w:rPr>
              <w:t xml:space="preserve">See </w:t>
            </w:r>
            <w:r w:rsidR="008F13F3">
              <w:rPr>
                <w:rFonts w:ascii="Times New Roman" w:eastAsia="Malgun Gothic" w:hAnsi="Times New Roman" w:cs="Times New Roman"/>
                <w:bCs/>
                <w:sz w:val="16"/>
                <w:szCs w:val="16"/>
                <w:lang w:val="en-GB"/>
              </w:rPr>
              <w:t xml:space="preserve">the </w:t>
            </w:r>
            <w:r w:rsidRPr="00C839EB">
              <w:rPr>
                <w:rFonts w:ascii="Times New Roman" w:eastAsia="Malgun Gothic" w:hAnsi="Times New Roman" w:cs="Times New Roman"/>
                <w:bCs/>
                <w:sz w:val="16"/>
                <w:szCs w:val="16"/>
                <w:lang w:val="en-GB"/>
              </w:rPr>
              <w:t>discussion and revised text labelled as #4176.</w:t>
            </w:r>
          </w:p>
          <w:p w14:paraId="501136F0" w14:textId="77777777" w:rsidR="00B2798B" w:rsidRPr="00D81E0E" w:rsidRDefault="00B2798B" w:rsidP="00B2798B">
            <w:pPr>
              <w:suppressAutoHyphens/>
              <w:spacing w:after="0" w:line="240" w:lineRule="auto"/>
              <w:rPr>
                <w:rFonts w:ascii="Times New Roman" w:eastAsia="Malgun Gothic" w:hAnsi="Times New Roman" w:cs="Times New Roman"/>
                <w:bCs/>
                <w:color w:val="FF0000"/>
                <w:sz w:val="16"/>
                <w:szCs w:val="16"/>
                <w:lang w:val="en-GB"/>
              </w:rPr>
            </w:pPr>
          </w:p>
          <w:p w14:paraId="764C8091" w14:textId="3F757698" w:rsidR="00B2798B" w:rsidRPr="00D81E0E" w:rsidRDefault="00B2798B" w:rsidP="00B2798B">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#4176 in this doc.</w:t>
            </w:r>
          </w:p>
        </w:tc>
      </w:tr>
      <w:tr w:rsidR="00F1358D" w:rsidRPr="008D1247" w14:paraId="6C8BC38A"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4E1424D" w14:textId="5F1C6162" w:rsidR="00F1358D" w:rsidRPr="002C3C8B"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5870</w:t>
            </w:r>
          </w:p>
        </w:tc>
        <w:tc>
          <w:tcPr>
            <w:tcW w:w="900" w:type="dxa"/>
            <w:tcBorders>
              <w:top w:val="single" w:sz="4" w:space="0" w:color="auto"/>
              <w:left w:val="single" w:sz="4" w:space="0" w:color="auto"/>
              <w:bottom w:val="single" w:sz="4" w:space="0" w:color="auto"/>
              <w:right w:val="single" w:sz="4" w:space="0" w:color="auto"/>
            </w:tcBorders>
          </w:tcPr>
          <w:p w14:paraId="10B94EAE" w14:textId="5ED0DEB7" w:rsidR="00F1358D" w:rsidRPr="002C3C8B" w:rsidRDefault="00F1358D" w:rsidP="00F1358D">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00C205C" w14:textId="0DFD04D3" w:rsidR="00F1358D"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309.59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C423745" w14:textId="3EAECD2C" w:rsidR="00F1358D" w:rsidRPr="002C3C8B"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 xml:space="preserve">In the first </w:t>
            </w:r>
            <w:proofErr w:type="spellStart"/>
            <w:r w:rsidRPr="000451B0">
              <w:rPr>
                <w:rFonts w:ascii="Times New Roman" w:hAnsi="Times New Roman" w:cs="Times New Roman"/>
                <w:sz w:val="16"/>
                <w:szCs w:val="16"/>
              </w:rPr>
              <w:t>setence</w:t>
            </w:r>
            <w:proofErr w:type="spellEnd"/>
            <w:r w:rsidRPr="000451B0">
              <w:rPr>
                <w:rFonts w:ascii="Times New Roman" w:hAnsi="Times New Roman" w:cs="Times New Roman"/>
                <w:sz w:val="16"/>
                <w:szCs w:val="16"/>
              </w:rPr>
              <w:t xml:space="preserve"> of Section 35.11.3.1, why the text "or a non-AP EHT STA" is needed if the negotiation to enable NSEP priority access between an AP MLD and a non-AP MLD is successful? Note that the negotiation is at the MLD </w:t>
            </w:r>
            <w:proofErr w:type="gramStart"/>
            <w:r w:rsidRPr="000451B0">
              <w:rPr>
                <w:rFonts w:ascii="Times New Roman" w:hAnsi="Times New Roman" w:cs="Times New Roman"/>
                <w:sz w:val="16"/>
                <w:szCs w:val="16"/>
              </w:rPr>
              <w:t>level..</w:t>
            </w:r>
            <w:proofErr w:type="gramEnd"/>
            <w:r w:rsidRPr="000451B0">
              <w:rPr>
                <w:rFonts w:ascii="Times New Roman" w:hAnsi="Times New Roman" w:cs="Times New Roman"/>
                <w:sz w:val="16"/>
                <w:szCs w:val="16"/>
              </w:rPr>
              <w: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34F47B3" w14:textId="30AEC534" w:rsidR="00F1358D" w:rsidRPr="002C3C8B"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 xml:space="preserve">Delete the text "or a non-AP EHT STA" in the first </w:t>
            </w:r>
            <w:proofErr w:type="spellStart"/>
            <w:r w:rsidRPr="000451B0">
              <w:rPr>
                <w:rFonts w:ascii="Times New Roman" w:hAnsi="Times New Roman" w:cs="Times New Roman"/>
                <w:sz w:val="16"/>
                <w:szCs w:val="16"/>
              </w:rPr>
              <w:t>setence</w:t>
            </w:r>
            <w:proofErr w:type="spellEnd"/>
            <w:r w:rsidRPr="000451B0">
              <w:rPr>
                <w:rFonts w:ascii="Times New Roman" w:hAnsi="Times New Roman" w:cs="Times New Roman"/>
                <w:sz w:val="16"/>
                <w:szCs w:val="16"/>
              </w:rPr>
              <w:t xml:space="preserve"> of Section </w:t>
            </w:r>
            <w:r w:rsidR="00A7461E">
              <w:rPr>
                <w:rFonts w:ascii="Times New Roman" w:hAnsi="Times New Roman" w:cs="Times New Roman"/>
                <w:sz w:val="16"/>
                <w:szCs w:val="16"/>
              </w:rPr>
              <w:t>1</w:t>
            </w:r>
            <w:r w:rsidRPr="000451B0">
              <w:rPr>
                <w:rFonts w:ascii="Times New Roman" w:hAnsi="Times New Roman" w:cs="Times New Roman"/>
                <w:sz w:val="16"/>
                <w:szCs w:val="16"/>
              </w:rPr>
              <w:t>35.11.3.1.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CE5B83" w14:textId="7D66B695" w:rsidR="00F1358D" w:rsidRPr="00D81E0E" w:rsidRDefault="00F93015" w:rsidP="00F1358D">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 xml:space="preserve">Accepted </w:t>
            </w:r>
          </w:p>
          <w:p w14:paraId="2999554E" w14:textId="77777777" w:rsidR="00F1358D" w:rsidRPr="00D81E0E" w:rsidRDefault="00F1358D" w:rsidP="00F1358D">
            <w:pPr>
              <w:suppressAutoHyphens/>
              <w:spacing w:after="0" w:line="240" w:lineRule="auto"/>
              <w:rPr>
                <w:rFonts w:ascii="Times New Roman" w:eastAsia="Malgun Gothic" w:hAnsi="Times New Roman" w:cs="Times New Roman"/>
                <w:b/>
                <w:sz w:val="16"/>
                <w:szCs w:val="16"/>
                <w:lang w:val="en-GB"/>
              </w:rPr>
            </w:pPr>
          </w:p>
          <w:p w14:paraId="437EA4F9" w14:textId="406BAB0E" w:rsidR="00F1358D" w:rsidRPr="003D5300" w:rsidRDefault="00F1358D" w:rsidP="00F1358D">
            <w:pPr>
              <w:suppressAutoHyphens/>
              <w:spacing w:after="0"/>
              <w:rPr>
                <w:rFonts w:ascii="Times New Roman" w:hAnsi="Times New Roman" w:cs="Times New Roman"/>
                <w:sz w:val="16"/>
                <w:szCs w:val="16"/>
              </w:rPr>
            </w:pPr>
          </w:p>
        </w:tc>
      </w:tr>
      <w:tr w:rsidR="00F1358D" w:rsidRPr="008D1247" w14:paraId="03CE0B74"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8A62771" w14:textId="0392E123" w:rsidR="00F1358D" w:rsidRPr="002C3C8B"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5627</w:t>
            </w:r>
          </w:p>
        </w:tc>
        <w:tc>
          <w:tcPr>
            <w:tcW w:w="900" w:type="dxa"/>
            <w:tcBorders>
              <w:top w:val="single" w:sz="4" w:space="0" w:color="auto"/>
              <w:left w:val="single" w:sz="4" w:space="0" w:color="auto"/>
              <w:bottom w:val="single" w:sz="4" w:space="0" w:color="auto"/>
              <w:right w:val="single" w:sz="4" w:space="0" w:color="auto"/>
            </w:tcBorders>
          </w:tcPr>
          <w:p w14:paraId="19440B1F" w14:textId="34D39C3C" w:rsidR="00F1358D" w:rsidRPr="002C3C8B" w:rsidRDefault="00F1358D" w:rsidP="00F1358D">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26B5B7B" w14:textId="351D7D31" w:rsidR="00F1358D" w:rsidRPr="002C3C8B"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BA178DE" w14:textId="4758A102" w:rsidR="00F1358D" w:rsidRPr="002C3C8B"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Requirement for AP MLD to ensure that only authorized non-AP MLDs can invoke NSEP priority access is redundant.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CA6A7CE" w14:textId="2E25AC42" w:rsidR="00F1358D" w:rsidRPr="002C3C8B"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Revise text to reflect that non-AP MLD shall only make use of NSEP priority access when authorized by the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64E3458" w14:textId="77777777" w:rsidR="00F1358D" w:rsidRPr="00D81E0E" w:rsidRDefault="00F1358D" w:rsidP="00F1358D">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313B020A" w14:textId="77777777" w:rsidR="00F1358D" w:rsidRPr="00D81E0E" w:rsidRDefault="00F1358D" w:rsidP="00F1358D">
            <w:pPr>
              <w:suppressAutoHyphens/>
              <w:spacing w:after="0" w:line="240" w:lineRule="auto"/>
              <w:rPr>
                <w:rFonts w:ascii="Times New Roman" w:eastAsia="Malgun Gothic" w:hAnsi="Times New Roman" w:cs="Times New Roman"/>
                <w:b/>
                <w:sz w:val="16"/>
                <w:szCs w:val="16"/>
                <w:lang w:val="en-GB"/>
              </w:rPr>
            </w:pPr>
          </w:p>
          <w:p w14:paraId="3FCA0D07" w14:textId="77777777" w:rsidR="00F1358D" w:rsidRPr="004C700A" w:rsidRDefault="00F1358D" w:rsidP="00F1358D">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 xml:space="preserve">Agree in principle with the </w:t>
            </w:r>
            <w:r w:rsidRPr="004C700A">
              <w:rPr>
                <w:rFonts w:ascii="Times New Roman" w:eastAsia="Malgun Gothic" w:hAnsi="Times New Roman" w:cs="Times New Roman"/>
                <w:bCs/>
                <w:sz w:val="16"/>
                <w:szCs w:val="16"/>
                <w:lang w:val="en-GB"/>
              </w:rPr>
              <w:t xml:space="preserve">comment and revise the text accordingly. </w:t>
            </w:r>
          </w:p>
          <w:p w14:paraId="4562A5C0" w14:textId="77777777" w:rsidR="00F1358D" w:rsidRPr="00D81E0E" w:rsidRDefault="00F1358D" w:rsidP="00F1358D">
            <w:pPr>
              <w:suppressAutoHyphens/>
              <w:spacing w:after="0" w:line="240" w:lineRule="auto"/>
              <w:rPr>
                <w:rFonts w:ascii="Times New Roman" w:eastAsia="Malgun Gothic" w:hAnsi="Times New Roman" w:cs="Times New Roman"/>
                <w:bCs/>
                <w:color w:val="FF0000"/>
                <w:sz w:val="16"/>
                <w:szCs w:val="16"/>
                <w:lang w:val="en-GB"/>
              </w:rPr>
            </w:pPr>
          </w:p>
          <w:p w14:paraId="7080446D" w14:textId="747D9947" w:rsidR="00F1358D" w:rsidRPr="00D81E0E" w:rsidRDefault="00F1358D" w:rsidP="00F1358D">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#5627 in this doc.</w:t>
            </w:r>
          </w:p>
        </w:tc>
      </w:tr>
      <w:tr w:rsidR="00F1358D" w:rsidRPr="008D1247" w14:paraId="1C34AAAC"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488ED94" w14:textId="74B9AE4A" w:rsidR="00F1358D" w:rsidRPr="000451B0"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7547</w:t>
            </w:r>
          </w:p>
        </w:tc>
        <w:tc>
          <w:tcPr>
            <w:tcW w:w="900" w:type="dxa"/>
            <w:tcBorders>
              <w:top w:val="single" w:sz="4" w:space="0" w:color="auto"/>
              <w:left w:val="single" w:sz="4" w:space="0" w:color="auto"/>
              <w:bottom w:val="single" w:sz="4" w:space="0" w:color="auto"/>
              <w:right w:val="single" w:sz="4" w:space="0" w:color="auto"/>
            </w:tcBorders>
          </w:tcPr>
          <w:p w14:paraId="340F0C73" w14:textId="12604C44" w:rsidR="00F1358D" w:rsidRPr="002C3C8B" w:rsidRDefault="00F1358D" w:rsidP="00F1358D">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05D6EC5" w14:textId="135A7817" w:rsidR="00F1358D" w:rsidRPr="000451B0"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B6F50FC" w14:textId="10BDC45A" w:rsidR="00F1358D" w:rsidRPr="000451B0"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"The AP MLD shall ensure that only authorized non-AP MLDs can invoke NSEP priority access." One way to ensure is to disassociate violating STAs. It may be described here. A new Status Code value may be introduced for this purpose.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882B015" w14:textId="5B227ACC" w:rsidR="00F1358D" w:rsidRPr="000451B0"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CDD699" w14:textId="3089789B" w:rsidR="00F1358D" w:rsidRPr="00D81E0E" w:rsidRDefault="0051478C" w:rsidP="00F1358D">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Revised</w:t>
            </w:r>
          </w:p>
          <w:p w14:paraId="00662DB3" w14:textId="42F79E09" w:rsidR="00F1358D" w:rsidRDefault="00F1358D" w:rsidP="00F1358D">
            <w:pPr>
              <w:suppressAutoHyphens/>
              <w:spacing w:after="0" w:line="240" w:lineRule="auto"/>
              <w:rPr>
                <w:rFonts w:ascii="Times New Roman" w:eastAsia="Malgun Gothic" w:hAnsi="Times New Roman" w:cs="Times New Roman"/>
                <w:bCs/>
                <w:sz w:val="16"/>
                <w:szCs w:val="16"/>
                <w:lang w:val="en-GB"/>
              </w:rPr>
            </w:pPr>
          </w:p>
          <w:p w14:paraId="4C92AD49" w14:textId="100AEC2B" w:rsidR="0051478C" w:rsidRDefault="0051478C" w:rsidP="00F1358D">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 corresponding sentence was deleted </w:t>
            </w:r>
            <w:proofErr w:type="spellStart"/>
            <w:r>
              <w:rPr>
                <w:rFonts w:ascii="Times New Roman" w:eastAsia="Malgun Gothic" w:hAnsi="Times New Roman" w:cs="Times New Roman"/>
                <w:bCs/>
                <w:sz w:val="16"/>
                <w:szCs w:val="16"/>
                <w:lang w:val="en-GB"/>
              </w:rPr>
              <w:t>w.r.t.</w:t>
            </w:r>
            <w:proofErr w:type="spellEnd"/>
            <w:r>
              <w:rPr>
                <w:rFonts w:ascii="Times New Roman" w:eastAsia="Malgun Gothic" w:hAnsi="Times New Roman" w:cs="Times New Roman"/>
                <w:bCs/>
                <w:sz w:val="16"/>
                <w:szCs w:val="16"/>
                <w:lang w:val="en-GB"/>
              </w:rPr>
              <w:t xml:space="preserve"> to CID #5627. </w:t>
            </w:r>
          </w:p>
          <w:p w14:paraId="0E12D6E9" w14:textId="77777777" w:rsidR="00500378" w:rsidRDefault="00500378" w:rsidP="00F1358D">
            <w:pPr>
              <w:suppressAutoHyphens/>
              <w:spacing w:after="0" w:line="240" w:lineRule="auto"/>
              <w:rPr>
                <w:rFonts w:ascii="Times New Roman" w:eastAsia="Malgun Gothic" w:hAnsi="Times New Roman" w:cs="Times New Roman"/>
                <w:bCs/>
                <w:sz w:val="16"/>
                <w:szCs w:val="16"/>
                <w:lang w:val="en-GB"/>
              </w:rPr>
            </w:pPr>
          </w:p>
          <w:p w14:paraId="21819F18" w14:textId="14C7B456" w:rsidR="00500378" w:rsidRDefault="00500378" w:rsidP="00F1358D">
            <w:pPr>
              <w:suppressAutoHyphens/>
              <w:spacing w:after="0" w:line="240" w:lineRule="auto"/>
              <w:rPr>
                <w:rFonts w:ascii="Times New Roman" w:eastAsia="Malgun Gothic" w:hAnsi="Times New Roman" w:cs="Times New Roman"/>
                <w:bCs/>
                <w:sz w:val="16"/>
                <w:szCs w:val="16"/>
                <w:lang w:val="en-GB"/>
              </w:rPr>
            </w:pPr>
            <w:proofErr w:type="spellStart"/>
            <w:r w:rsidRPr="00500378">
              <w:rPr>
                <w:rFonts w:ascii="Times New Roman" w:eastAsia="Malgun Gothic" w:hAnsi="Times New Roman" w:cs="Times New Roman"/>
                <w:b/>
                <w:bCs/>
                <w:sz w:val="16"/>
                <w:szCs w:val="16"/>
                <w:lang w:val="en-GB"/>
              </w:rPr>
              <w:t>TGbe</w:t>
            </w:r>
            <w:proofErr w:type="spellEnd"/>
            <w:r w:rsidRPr="00500378">
              <w:rPr>
                <w:rFonts w:ascii="Times New Roman" w:eastAsia="Malgun Gothic" w:hAnsi="Times New Roman" w:cs="Times New Roman"/>
                <w:b/>
                <w:bCs/>
                <w:sz w:val="16"/>
                <w:szCs w:val="16"/>
                <w:lang w:val="en-GB"/>
              </w:rPr>
              <w:t xml:space="preserve"> editor</w:t>
            </w:r>
            <w:r>
              <w:rPr>
                <w:rFonts w:ascii="Times New Roman" w:eastAsia="Malgun Gothic" w:hAnsi="Times New Roman" w:cs="Times New Roman"/>
                <w:b/>
                <w:bCs/>
                <w:sz w:val="16"/>
                <w:szCs w:val="16"/>
                <w:lang w:val="en-GB"/>
              </w:rPr>
              <w:t xml:space="preserve">: </w:t>
            </w:r>
            <w:r w:rsidRPr="00500378">
              <w:rPr>
                <w:rFonts w:ascii="Times New Roman" w:eastAsia="Malgun Gothic" w:hAnsi="Times New Roman" w:cs="Times New Roman"/>
                <w:b/>
                <w:bCs/>
                <w:sz w:val="16"/>
                <w:szCs w:val="16"/>
                <w:lang w:val="en-GB"/>
              </w:rPr>
              <w:t xml:space="preserve"> please implement changes labelled as #5627 in this doc.</w:t>
            </w:r>
          </w:p>
          <w:p w14:paraId="28A9FBFC" w14:textId="77777777" w:rsidR="00F1358D" w:rsidRPr="00D81E0E" w:rsidRDefault="00F1358D" w:rsidP="00152465">
            <w:pPr>
              <w:suppressAutoHyphens/>
              <w:spacing w:after="0" w:line="240" w:lineRule="auto"/>
              <w:rPr>
                <w:rFonts w:ascii="Times New Roman" w:eastAsia="Malgun Gothic" w:hAnsi="Times New Roman" w:cs="Times New Roman"/>
                <w:b/>
                <w:sz w:val="16"/>
                <w:szCs w:val="16"/>
                <w:lang w:val="en-GB"/>
              </w:rPr>
            </w:pPr>
          </w:p>
        </w:tc>
      </w:tr>
      <w:tr w:rsidR="002C3C8B" w:rsidRPr="008D1247" w14:paraId="580B2005"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BE0F" w14:textId="4CAAB60F" w:rsidR="002C3C8B" w:rsidRPr="0006258E" w:rsidRDefault="002C3C8B" w:rsidP="007A01E6">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4449</w:t>
            </w:r>
          </w:p>
        </w:tc>
        <w:tc>
          <w:tcPr>
            <w:tcW w:w="900" w:type="dxa"/>
            <w:tcBorders>
              <w:top w:val="single" w:sz="4" w:space="0" w:color="auto"/>
              <w:left w:val="single" w:sz="4" w:space="0" w:color="auto"/>
              <w:bottom w:val="single" w:sz="4" w:space="0" w:color="auto"/>
              <w:right w:val="single" w:sz="4" w:space="0" w:color="auto"/>
            </w:tcBorders>
          </w:tcPr>
          <w:p w14:paraId="0EF971F3" w14:textId="52DD94FB" w:rsidR="002C3C8B" w:rsidRPr="0006258E" w:rsidRDefault="006B1307" w:rsidP="007A01E6">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76D48E46" w:rsidR="002C3C8B" w:rsidRPr="0006258E" w:rsidRDefault="002C3C8B" w:rsidP="007A01E6">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310.06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82EE97" w14:textId="401D01E5" w:rsidR="002C3C8B" w:rsidRPr="0006258E" w:rsidRDefault="002C3C8B" w:rsidP="007A01E6">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The sentence does not clarify whether it is required that at least one of the affiliated APs shall have a value of true for dot11EHTNSEPPriorityAccessActivated or all the affiliated APs shall have a value of true for dot11EHTNSEPPriorityAccessActivated.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07EE60" w14:textId="4F4C3C20" w:rsidR="002C3C8B" w:rsidRPr="0006258E" w:rsidRDefault="002C3C8B" w:rsidP="007A01E6">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Please clarify if the requirement for having a value of true for dot11EHTNSEPPriorityAccessActivated is required for *all* affiliated APs or *for at least one* of the affiliated APs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A1139D" w14:textId="77777777" w:rsidR="00925549" w:rsidRPr="00D81E0E" w:rsidRDefault="00925549" w:rsidP="00925549">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0C7A2D34" w14:textId="77777777" w:rsidR="00925549" w:rsidRPr="00D81E0E" w:rsidRDefault="00925549" w:rsidP="00925549">
            <w:pPr>
              <w:suppressAutoHyphens/>
              <w:spacing w:after="0" w:line="240" w:lineRule="auto"/>
              <w:rPr>
                <w:rFonts w:ascii="Times New Roman" w:eastAsia="Malgun Gothic" w:hAnsi="Times New Roman" w:cs="Times New Roman"/>
                <w:b/>
                <w:sz w:val="16"/>
                <w:szCs w:val="16"/>
                <w:lang w:val="en-GB"/>
              </w:rPr>
            </w:pPr>
          </w:p>
          <w:p w14:paraId="770BBC8A" w14:textId="0DD72473" w:rsidR="00410FDF" w:rsidRDefault="00925549" w:rsidP="00925549">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The NSEP</w:t>
            </w:r>
            <w:r w:rsidR="002167A2">
              <w:rPr>
                <w:rFonts w:ascii="Times New Roman" w:eastAsia="Malgun Gothic" w:hAnsi="Times New Roman" w:cs="Times New Roman"/>
                <w:bCs/>
                <w:sz w:val="16"/>
                <w:szCs w:val="16"/>
                <w:lang w:val="en-GB"/>
              </w:rPr>
              <w:t xml:space="preserve"> priority access</w:t>
            </w:r>
            <w:r w:rsidRPr="00A56762">
              <w:rPr>
                <w:rFonts w:ascii="Times New Roman" w:eastAsia="Malgun Gothic" w:hAnsi="Times New Roman" w:cs="Times New Roman"/>
                <w:bCs/>
                <w:sz w:val="16"/>
                <w:szCs w:val="16"/>
                <w:lang w:val="en-GB"/>
              </w:rPr>
              <w:t xml:space="preserve"> is at MLD level and applies to all affiliated A</w:t>
            </w:r>
            <w:r w:rsidR="005F231D">
              <w:rPr>
                <w:rFonts w:ascii="Times New Roman" w:eastAsia="Malgun Gothic" w:hAnsi="Times New Roman" w:cs="Times New Roman"/>
                <w:bCs/>
                <w:sz w:val="16"/>
                <w:szCs w:val="16"/>
                <w:lang w:val="en-GB"/>
              </w:rPr>
              <w:t>P</w:t>
            </w:r>
            <w:r w:rsidRPr="00A56762">
              <w:rPr>
                <w:rFonts w:ascii="Times New Roman" w:eastAsia="Malgun Gothic" w:hAnsi="Times New Roman" w:cs="Times New Roman"/>
                <w:bCs/>
                <w:sz w:val="16"/>
                <w:szCs w:val="16"/>
                <w:lang w:val="en-GB"/>
              </w:rPr>
              <w:t>s</w:t>
            </w:r>
            <w:r w:rsidR="00F7508D">
              <w:rPr>
                <w:rFonts w:ascii="Times New Roman" w:eastAsia="Malgun Gothic" w:hAnsi="Times New Roman" w:cs="Times New Roman"/>
                <w:bCs/>
                <w:sz w:val="16"/>
                <w:szCs w:val="16"/>
                <w:lang w:val="en-GB"/>
              </w:rPr>
              <w:t>.</w:t>
            </w:r>
            <w:r w:rsidR="00410FDF">
              <w:rPr>
                <w:rFonts w:ascii="Times New Roman" w:eastAsia="Malgun Gothic" w:hAnsi="Times New Roman" w:cs="Times New Roman"/>
                <w:bCs/>
                <w:sz w:val="16"/>
                <w:szCs w:val="16"/>
                <w:lang w:val="en-GB"/>
              </w:rPr>
              <w:t xml:space="preserve"> </w:t>
            </w:r>
          </w:p>
          <w:p w14:paraId="587511B8" w14:textId="77777777" w:rsidR="00410FDF" w:rsidRDefault="00410FDF" w:rsidP="00925549">
            <w:pPr>
              <w:suppressAutoHyphens/>
              <w:spacing w:after="0" w:line="240" w:lineRule="auto"/>
              <w:rPr>
                <w:rFonts w:ascii="Times New Roman" w:eastAsia="Malgun Gothic" w:hAnsi="Times New Roman" w:cs="Times New Roman"/>
                <w:bCs/>
                <w:sz w:val="16"/>
                <w:szCs w:val="16"/>
                <w:lang w:val="en-GB"/>
              </w:rPr>
            </w:pPr>
          </w:p>
          <w:p w14:paraId="4624DC16" w14:textId="44B25C97" w:rsidR="00925549" w:rsidRPr="00A56762" w:rsidRDefault="00410FDF" w:rsidP="00925549">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The corresponding text is revised accordingly.</w:t>
            </w:r>
          </w:p>
          <w:p w14:paraId="0F1C1AAD" w14:textId="77777777" w:rsidR="00925549" w:rsidRPr="00D81E0E" w:rsidRDefault="00925549" w:rsidP="00925549">
            <w:pPr>
              <w:suppressAutoHyphens/>
              <w:spacing w:after="0" w:line="240" w:lineRule="auto"/>
              <w:rPr>
                <w:rFonts w:ascii="Times New Roman" w:eastAsia="Malgun Gothic" w:hAnsi="Times New Roman" w:cs="Times New Roman"/>
                <w:bCs/>
                <w:color w:val="FF0000"/>
                <w:sz w:val="16"/>
                <w:szCs w:val="16"/>
                <w:lang w:val="en-GB"/>
              </w:rPr>
            </w:pPr>
          </w:p>
          <w:p w14:paraId="32509259" w14:textId="5EF928D1" w:rsidR="002C3C8B" w:rsidRPr="0006258E" w:rsidRDefault="00410FDF" w:rsidP="00925549">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#4449 in this doc.</w:t>
            </w:r>
          </w:p>
        </w:tc>
      </w:tr>
      <w:tr w:rsidR="00FE0B18" w:rsidRPr="008D1247" w14:paraId="44EB25F7"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C2E7726" w14:textId="0A21DFCA" w:rsidR="00FE0B18" w:rsidRPr="000451B0" w:rsidRDefault="00FE0B18" w:rsidP="00FE0B18">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5871</w:t>
            </w:r>
          </w:p>
        </w:tc>
        <w:tc>
          <w:tcPr>
            <w:tcW w:w="900" w:type="dxa"/>
            <w:tcBorders>
              <w:top w:val="single" w:sz="4" w:space="0" w:color="auto"/>
              <w:left w:val="single" w:sz="4" w:space="0" w:color="auto"/>
              <w:bottom w:val="single" w:sz="4" w:space="0" w:color="auto"/>
              <w:right w:val="single" w:sz="4" w:space="0" w:color="auto"/>
            </w:tcBorders>
          </w:tcPr>
          <w:p w14:paraId="0D9DC7FF" w14:textId="50931050" w:rsidR="00FE0B18" w:rsidRPr="002C3C8B" w:rsidRDefault="00FE0B18" w:rsidP="00FE0B18">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90E3748" w14:textId="34E5B54A" w:rsidR="00FE0B18" w:rsidRPr="000451B0" w:rsidRDefault="00FE0B18" w:rsidP="00FE0B18">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B68A4C2" w14:textId="77777777" w:rsidR="00FE0B18" w:rsidRPr="000451B0" w:rsidRDefault="00FE0B18" w:rsidP="00FE0B18">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"Can STAs affiliated with an MLD have different values for dot11EHTNSEPPriorityAccessActivated?</w:t>
            </w:r>
          </w:p>
          <w:p w14:paraId="28858E41" w14:textId="77777777" w:rsidR="00FE0B18" w:rsidRPr="000451B0" w:rsidRDefault="00FE0B18" w:rsidP="00FE0B18">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If not, why not? It is a per STA attribute.</w:t>
            </w:r>
          </w:p>
          <w:p w14:paraId="316BC775" w14:textId="26AF1D1F" w:rsidR="00FE0B18" w:rsidRPr="000451B0" w:rsidRDefault="00FE0B18" w:rsidP="00FE0B18">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 xml:space="preserve">If yes, then the text in line 6 to line 11 on page 310 does cover the case of STAs in an MLD with different </w:t>
            </w:r>
            <w:proofErr w:type="spellStart"/>
            <w:r w:rsidRPr="000451B0">
              <w:rPr>
                <w:rFonts w:ascii="Times New Roman" w:hAnsi="Times New Roman" w:cs="Times New Roman"/>
                <w:sz w:val="16"/>
                <w:szCs w:val="16"/>
              </w:rPr>
              <w:t>vaues</w:t>
            </w:r>
            <w:proofErr w:type="spellEnd"/>
            <w:r w:rsidRPr="000451B0">
              <w:rPr>
                <w:rFonts w:ascii="Times New Roman" w:hAnsi="Times New Roman" w:cs="Times New Roman"/>
                <w:sz w:val="16"/>
                <w:szCs w:val="16"/>
              </w:rPr>
              <w:t xml:space="preserve"> for dot11EHTNSEPPriorityAccessActivated."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ECFA88D" w14:textId="26FCE902" w:rsidR="00FE0B18" w:rsidRPr="000451B0" w:rsidRDefault="00FE0B18" w:rsidP="00FE0B18">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Please address the questions asked in this comment and clarify the text in line 6 to line 11 on page 310.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F83B4C9" w14:textId="77777777" w:rsidR="00FE0B18" w:rsidRPr="00D81E0E" w:rsidRDefault="00FE0B18" w:rsidP="00FE0B18">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0ABB72AB" w14:textId="77777777" w:rsidR="00FE0B18" w:rsidRPr="00D81E0E" w:rsidRDefault="00FE0B18" w:rsidP="00FE0B18">
            <w:pPr>
              <w:suppressAutoHyphens/>
              <w:spacing w:after="0" w:line="240" w:lineRule="auto"/>
              <w:rPr>
                <w:rFonts w:ascii="Times New Roman" w:eastAsia="Malgun Gothic" w:hAnsi="Times New Roman" w:cs="Times New Roman"/>
                <w:b/>
                <w:sz w:val="16"/>
                <w:szCs w:val="16"/>
                <w:lang w:val="en-GB"/>
              </w:rPr>
            </w:pPr>
          </w:p>
          <w:p w14:paraId="341410A5" w14:textId="035B855A" w:rsidR="00E444F5" w:rsidRDefault="00FE0B18" w:rsidP="00FE0B18">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The NSEP </w:t>
            </w:r>
            <w:r w:rsidR="001A4249">
              <w:rPr>
                <w:rFonts w:ascii="Times New Roman" w:eastAsia="Malgun Gothic" w:hAnsi="Times New Roman" w:cs="Times New Roman"/>
                <w:bCs/>
                <w:sz w:val="16"/>
                <w:szCs w:val="16"/>
                <w:lang w:val="en-GB"/>
              </w:rPr>
              <w:t xml:space="preserve">priority access </w:t>
            </w:r>
            <w:r w:rsidRPr="00A56762">
              <w:rPr>
                <w:rFonts w:ascii="Times New Roman" w:eastAsia="Malgun Gothic" w:hAnsi="Times New Roman" w:cs="Times New Roman"/>
                <w:bCs/>
                <w:sz w:val="16"/>
                <w:szCs w:val="16"/>
                <w:lang w:val="en-GB"/>
              </w:rPr>
              <w:t xml:space="preserve">is at MLD level </w:t>
            </w:r>
            <w:r w:rsidR="00CB7FA3">
              <w:rPr>
                <w:rFonts w:ascii="Times New Roman" w:eastAsia="Malgun Gothic" w:hAnsi="Times New Roman" w:cs="Times New Roman"/>
                <w:bCs/>
                <w:sz w:val="16"/>
                <w:szCs w:val="16"/>
                <w:lang w:val="en-GB"/>
              </w:rPr>
              <w:t>and applies to all affiliated AP</w:t>
            </w:r>
            <w:r w:rsidRPr="00A56762">
              <w:rPr>
                <w:rFonts w:ascii="Times New Roman" w:eastAsia="Malgun Gothic" w:hAnsi="Times New Roman" w:cs="Times New Roman"/>
                <w:bCs/>
                <w:sz w:val="16"/>
                <w:szCs w:val="16"/>
                <w:lang w:val="en-GB"/>
              </w:rPr>
              <w:t>s</w:t>
            </w:r>
            <w:r>
              <w:rPr>
                <w:rFonts w:ascii="Times New Roman" w:eastAsia="Malgun Gothic" w:hAnsi="Times New Roman" w:cs="Times New Roman"/>
                <w:bCs/>
                <w:sz w:val="16"/>
                <w:szCs w:val="16"/>
                <w:lang w:val="en-GB"/>
              </w:rPr>
              <w:t xml:space="preserve">. </w:t>
            </w:r>
          </w:p>
          <w:p w14:paraId="038F6CC4" w14:textId="77777777" w:rsidR="00E444F5" w:rsidRDefault="00E444F5" w:rsidP="00FE0B18">
            <w:pPr>
              <w:suppressAutoHyphens/>
              <w:spacing w:after="0" w:line="240" w:lineRule="auto"/>
              <w:rPr>
                <w:rFonts w:ascii="Times New Roman" w:eastAsia="Malgun Gothic" w:hAnsi="Times New Roman" w:cs="Times New Roman"/>
                <w:bCs/>
                <w:sz w:val="16"/>
                <w:szCs w:val="16"/>
                <w:lang w:val="en-GB"/>
              </w:rPr>
            </w:pPr>
          </w:p>
          <w:p w14:paraId="3047B4EA" w14:textId="7953C7D0" w:rsidR="00E444F5" w:rsidRDefault="00E444F5" w:rsidP="00FE0B18">
            <w:pPr>
              <w:suppressAutoHyphens/>
              <w:spacing w:after="0" w:line="240" w:lineRule="auto"/>
              <w:rPr>
                <w:rFonts w:ascii="Times New Roman" w:eastAsia="Malgun Gothic" w:hAnsi="Times New Roman" w:cs="Times New Roman"/>
                <w:bCs/>
                <w:sz w:val="16"/>
                <w:szCs w:val="16"/>
                <w:lang w:val="en-GB"/>
              </w:rPr>
            </w:pPr>
            <w:r w:rsidRPr="00E444F5">
              <w:rPr>
                <w:rFonts w:ascii="Times New Roman" w:eastAsia="Malgun Gothic" w:hAnsi="Times New Roman" w:cs="Times New Roman"/>
                <w:bCs/>
                <w:sz w:val="16"/>
                <w:szCs w:val="16"/>
                <w:lang w:val="en-GB"/>
              </w:rPr>
              <w:t>The MIB variable dot11EHTNSEPPriorityAccessActivated is at the MLD level</w:t>
            </w:r>
            <w:r>
              <w:rPr>
                <w:rFonts w:ascii="Times New Roman" w:eastAsia="Malgun Gothic" w:hAnsi="Times New Roman" w:cs="Times New Roman"/>
                <w:bCs/>
                <w:sz w:val="16"/>
                <w:szCs w:val="16"/>
                <w:lang w:val="en-GB"/>
              </w:rPr>
              <w:t>.</w:t>
            </w:r>
          </w:p>
          <w:p w14:paraId="1E256C6D" w14:textId="77777777" w:rsidR="00E444F5" w:rsidRDefault="00E444F5" w:rsidP="00FE0B18">
            <w:pPr>
              <w:suppressAutoHyphens/>
              <w:spacing w:after="0" w:line="240" w:lineRule="auto"/>
              <w:rPr>
                <w:rFonts w:ascii="Times New Roman" w:eastAsia="Malgun Gothic" w:hAnsi="Times New Roman" w:cs="Times New Roman"/>
                <w:bCs/>
                <w:sz w:val="16"/>
                <w:szCs w:val="16"/>
                <w:lang w:val="en-GB"/>
              </w:rPr>
            </w:pPr>
          </w:p>
          <w:p w14:paraId="542AAFF5" w14:textId="00CF6AFA" w:rsidR="00FE0B18" w:rsidRPr="00A56762" w:rsidRDefault="00FE0B18" w:rsidP="00FE0B18">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Please refer to CR of CID #4450. </w:t>
            </w:r>
          </w:p>
          <w:p w14:paraId="04AD3FCC" w14:textId="77777777" w:rsidR="00FE0B18" w:rsidRPr="00D81E0E" w:rsidRDefault="00FE0B18" w:rsidP="00FE0B18">
            <w:pPr>
              <w:suppressAutoHyphens/>
              <w:spacing w:after="0" w:line="240" w:lineRule="auto"/>
              <w:rPr>
                <w:rFonts w:ascii="Times New Roman" w:eastAsia="Malgun Gothic" w:hAnsi="Times New Roman" w:cs="Times New Roman"/>
                <w:bCs/>
                <w:color w:val="FF0000"/>
                <w:sz w:val="16"/>
                <w:szCs w:val="16"/>
                <w:lang w:val="en-GB"/>
              </w:rPr>
            </w:pPr>
          </w:p>
          <w:p w14:paraId="4F81E2EB" w14:textId="057516E8" w:rsidR="00FE0B18" w:rsidRPr="00D81E0E" w:rsidRDefault="00FE0B18" w:rsidP="00FE0B18">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#5871 in this doc.</w:t>
            </w:r>
          </w:p>
        </w:tc>
      </w:tr>
      <w:tr w:rsidR="002C3C8B" w:rsidRPr="008D1247" w14:paraId="1F1A7C61"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B0A7498" w14:textId="7C4DD9EA" w:rsidR="002C3C8B" w:rsidRPr="0006258E" w:rsidRDefault="000451B0" w:rsidP="007A01E6">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4450</w:t>
            </w:r>
          </w:p>
        </w:tc>
        <w:tc>
          <w:tcPr>
            <w:tcW w:w="900" w:type="dxa"/>
            <w:tcBorders>
              <w:top w:val="single" w:sz="4" w:space="0" w:color="auto"/>
              <w:left w:val="single" w:sz="4" w:space="0" w:color="auto"/>
              <w:bottom w:val="single" w:sz="4" w:space="0" w:color="auto"/>
              <w:right w:val="single" w:sz="4" w:space="0" w:color="auto"/>
            </w:tcBorders>
          </w:tcPr>
          <w:p w14:paraId="6B27BF23" w14:textId="19A942AB" w:rsidR="002C3C8B" w:rsidRPr="0006258E" w:rsidRDefault="006B1307" w:rsidP="007A01E6">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DC8C56" w14:textId="474C39C3" w:rsidR="002C3C8B" w:rsidRPr="0006258E" w:rsidRDefault="000451B0" w:rsidP="007A01E6">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E00AB5E" w14:textId="1F0817F4" w:rsidR="002C3C8B" w:rsidRPr="0006258E" w:rsidRDefault="000451B0" w:rsidP="007A01E6">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The sentence does not clarify whether it is required that at least one of the affiliated non-AP STAs shall have a value of true for dot11EHTNSEPPriorityAccessActivated or all the affiliated non-AP STAs shall have a value of true for dot11EHTNSEPPriorityAccessActivated.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ABAECD3" w14:textId="1276707A" w:rsidR="002C3C8B" w:rsidRPr="0006258E" w:rsidRDefault="000451B0" w:rsidP="007A01E6">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Please clarify if the requirement for having a value of true for dot11EHTNSEPPriorityAccessActivated is required for *all* affiliated non-AP STAs or *for at least one* of the affiliated non-AP STAs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726273B" w14:textId="77777777" w:rsidR="00756BEE" w:rsidRPr="00D81E0E" w:rsidRDefault="00756BEE" w:rsidP="00756BEE">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1DBBEDCF" w14:textId="77777777" w:rsidR="00756BEE" w:rsidRPr="00D81E0E" w:rsidRDefault="00756BEE" w:rsidP="00756BEE">
            <w:pPr>
              <w:suppressAutoHyphens/>
              <w:spacing w:after="0" w:line="240" w:lineRule="auto"/>
              <w:rPr>
                <w:rFonts w:ascii="Times New Roman" w:eastAsia="Malgun Gothic" w:hAnsi="Times New Roman" w:cs="Times New Roman"/>
                <w:b/>
                <w:sz w:val="16"/>
                <w:szCs w:val="16"/>
                <w:lang w:val="en-GB"/>
              </w:rPr>
            </w:pPr>
          </w:p>
          <w:p w14:paraId="4D9EDCD7" w14:textId="5BEE492E" w:rsidR="00756BEE" w:rsidRPr="00A56762" w:rsidRDefault="00756BEE" w:rsidP="00756BEE">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The NSEP is </w:t>
            </w:r>
            <w:r w:rsidR="008A04D6">
              <w:rPr>
                <w:rFonts w:ascii="Times New Roman" w:eastAsia="Malgun Gothic" w:hAnsi="Times New Roman" w:cs="Times New Roman"/>
                <w:bCs/>
                <w:sz w:val="16"/>
                <w:szCs w:val="16"/>
                <w:lang w:val="en-GB"/>
              </w:rPr>
              <w:t xml:space="preserve">enabled </w:t>
            </w:r>
            <w:r w:rsidR="00925549" w:rsidRPr="00A56762">
              <w:rPr>
                <w:rFonts w:ascii="Times New Roman" w:eastAsia="Malgun Gothic" w:hAnsi="Times New Roman" w:cs="Times New Roman"/>
                <w:bCs/>
                <w:sz w:val="16"/>
                <w:szCs w:val="16"/>
                <w:lang w:val="en-GB"/>
              </w:rPr>
              <w:t xml:space="preserve">at </w:t>
            </w:r>
            <w:r w:rsidRPr="00A56762">
              <w:rPr>
                <w:rFonts w:ascii="Times New Roman" w:eastAsia="Malgun Gothic" w:hAnsi="Times New Roman" w:cs="Times New Roman"/>
                <w:bCs/>
                <w:sz w:val="16"/>
                <w:szCs w:val="16"/>
                <w:lang w:val="en-GB"/>
              </w:rPr>
              <w:t>MLD level and applies to all affiliated non-AP STAs.</w:t>
            </w:r>
          </w:p>
          <w:p w14:paraId="764B6949" w14:textId="77777777" w:rsidR="00756BEE" w:rsidRDefault="00756BEE" w:rsidP="00756BEE">
            <w:pPr>
              <w:suppressAutoHyphens/>
              <w:spacing w:after="0" w:line="240" w:lineRule="auto"/>
              <w:rPr>
                <w:rFonts w:ascii="Times New Roman" w:eastAsia="Malgun Gothic" w:hAnsi="Times New Roman" w:cs="Times New Roman"/>
                <w:bCs/>
                <w:color w:val="FF0000"/>
                <w:sz w:val="16"/>
                <w:szCs w:val="16"/>
                <w:lang w:val="en-GB"/>
              </w:rPr>
            </w:pPr>
          </w:p>
          <w:p w14:paraId="0B583F50" w14:textId="5F7A535C" w:rsidR="00410FDF" w:rsidRPr="00A56762" w:rsidRDefault="00410FDF" w:rsidP="00410FDF">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 corresponding text is </w:t>
            </w:r>
            <w:r w:rsidR="00E558B1" w:rsidRPr="00E558B1">
              <w:rPr>
                <w:rFonts w:ascii="Times New Roman" w:eastAsia="Malgun Gothic" w:hAnsi="Times New Roman" w:cs="Times New Roman"/>
                <w:bCs/>
                <w:sz w:val="16"/>
                <w:szCs w:val="16"/>
                <w:lang w:val="en-GB"/>
              </w:rPr>
              <w:t>resolved in conjunction with #5871</w:t>
            </w:r>
            <w:r>
              <w:rPr>
                <w:rFonts w:ascii="Times New Roman" w:eastAsia="Malgun Gothic" w:hAnsi="Times New Roman" w:cs="Times New Roman"/>
                <w:bCs/>
                <w:sz w:val="16"/>
                <w:szCs w:val="16"/>
                <w:lang w:val="en-GB"/>
              </w:rPr>
              <w:t>.</w:t>
            </w:r>
          </w:p>
          <w:p w14:paraId="1B75A56E" w14:textId="77777777" w:rsidR="00410FDF" w:rsidRPr="00D81E0E" w:rsidRDefault="00410FDF" w:rsidP="00756BEE">
            <w:pPr>
              <w:suppressAutoHyphens/>
              <w:spacing w:after="0" w:line="240" w:lineRule="auto"/>
              <w:rPr>
                <w:rFonts w:ascii="Times New Roman" w:eastAsia="Malgun Gothic" w:hAnsi="Times New Roman" w:cs="Times New Roman"/>
                <w:bCs/>
                <w:color w:val="FF0000"/>
                <w:sz w:val="16"/>
                <w:szCs w:val="16"/>
                <w:lang w:val="en-GB"/>
              </w:rPr>
            </w:pPr>
          </w:p>
          <w:p w14:paraId="101C0C8F" w14:textId="1677EA26" w:rsidR="002C3C8B" w:rsidRPr="00756BEE" w:rsidRDefault="00410FDF" w:rsidP="007A01E6">
            <w:pPr>
              <w:suppressAutoHyphens/>
              <w:spacing w:after="0"/>
              <w:rPr>
                <w:rFonts w:ascii="Times New Roman"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#4450 in this doc.</w:t>
            </w:r>
          </w:p>
        </w:tc>
      </w:tr>
      <w:tr w:rsidR="0058352A" w:rsidRPr="008D1247" w14:paraId="1D7782AD"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EBABF52" w14:textId="7C11E96A" w:rsidR="0058352A" w:rsidRPr="000451B0" w:rsidRDefault="0058352A" w:rsidP="0058352A">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7863</w:t>
            </w:r>
          </w:p>
        </w:tc>
        <w:tc>
          <w:tcPr>
            <w:tcW w:w="900" w:type="dxa"/>
            <w:tcBorders>
              <w:top w:val="single" w:sz="4" w:space="0" w:color="auto"/>
              <w:left w:val="single" w:sz="4" w:space="0" w:color="auto"/>
              <w:bottom w:val="single" w:sz="4" w:space="0" w:color="auto"/>
              <w:right w:val="single" w:sz="4" w:space="0" w:color="auto"/>
            </w:tcBorders>
          </w:tcPr>
          <w:p w14:paraId="4D4A8488" w14:textId="56348C48" w:rsidR="0058352A" w:rsidRPr="002C3C8B" w:rsidRDefault="0058352A" w:rsidP="0058352A">
            <w:pPr>
              <w:suppressAutoHyphens/>
              <w:spacing w:after="0"/>
              <w:rPr>
                <w:rFonts w:ascii="Times New Roman" w:hAnsi="Times New Roman" w:cs="Times New Roman"/>
                <w:sz w:val="16"/>
                <w:szCs w:val="16"/>
              </w:rPr>
            </w:pPr>
            <w:r>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CB23C8" w14:textId="38F67AE7" w:rsidR="0058352A" w:rsidRPr="000451B0" w:rsidRDefault="0058352A" w:rsidP="0058352A">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310.19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2288959" w14:textId="62D5B41A" w:rsidR="0058352A" w:rsidRPr="000451B0" w:rsidRDefault="0058352A" w:rsidP="0058352A">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 xml:space="preserve">Please change "NSEP MLD" in following sentence "the STA affiliated with NSEP MLD shall update its </w:t>
            </w:r>
            <w:proofErr w:type="spellStart"/>
            <w:proofErr w:type="gramStart"/>
            <w:r w:rsidRPr="0086037D">
              <w:rPr>
                <w:rFonts w:ascii="Times New Roman" w:hAnsi="Times New Roman" w:cs="Times New Roman"/>
                <w:sz w:val="16"/>
                <w:szCs w:val="16"/>
              </w:rPr>
              <w:t>CWmin</w:t>
            </w:r>
            <w:proofErr w:type="spellEnd"/>
            <w:r w:rsidRPr="0086037D">
              <w:rPr>
                <w:rFonts w:ascii="Times New Roman" w:hAnsi="Times New Roman" w:cs="Times New Roman"/>
                <w:sz w:val="16"/>
                <w:szCs w:val="16"/>
              </w:rPr>
              <w:t>[</w:t>
            </w:r>
            <w:proofErr w:type="gramEnd"/>
            <w:r w:rsidRPr="0086037D">
              <w:rPr>
                <w:rFonts w:ascii="Times New Roman" w:hAnsi="Times New Roman" w:cs="Times New Roman"/>
                <w:sz w:val="16"/>
                <w:szCs w:val="16"/>
              </w:rPr>
              <w:t xml:space="preserve">AC], </w:t>
            </w:r>
            <w:proofErr w:type="spellStart"/>
            <w:r w:rsidRPr="0086037D">
              <w:rPr>
                <w:rFonts w:ascii="Times New Roman" w:hAnsi="Times New Roman" w:cs="Times New Roman"/>
                <w:sz w:val="16"/>
                <w:szCs w:val="16"/>
              </w:rPr>
              <w:t>CWmax</w:t>
            </w:r>
            <w:proofErr w:type="spellEnd"/>
            <w:r w:rsidRPr="0086037D">
              <w:rPr>
                <w:rFonts w:ascii="Times New Roman" w:hAnsi="Times New Roman" w:cs="Times New Roman"/>
                <w:sz w:val="16"/>
                <w:szCs w:val="16"/>
              </w:rPr>
              <w:t>[AC], AIFSN[AC], and TXOP[AC] state variables to the values provided in the EDCA Parameter Set element for the corresponding AP in the NSEP Priority Access Enable Request Action frame or NSEP Priority Access Enable Response Action frame" to "NSEP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829DF11" w14:textId="3B6B2E86" w:rsidR="0058352A" w:rsidRPr="000451B0" w:rsidRDefault="0058352A" w:rsidP="0058352A">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See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9E4A5CC" w14:textId="77777777" w:rsidR="0058352A" w:rsidRPr="00A03611" w:rsidRDefault="0058352A" w:rsidP="0058352A">
            <w:pPr>
              <w:suppressAutoHyphens/>
              <w:spacing w:after="0"/>
              <w:rPr>
                <w:rFonts w:ascii="Times New Roman" w:hAnsi="Times New Roman" w:cs="Times New Roman"/>
                <w:b/>
                <w:sz w:val="16"/>
                <w:szCs w:val="16"/>
              </w:rPr>
            </w:pPr>
            <w:r w:rsidRPr="00A03611">
              <w:rPr>
                <w:rFonts w:ascii="Times New Roman" w:hAnsi="Times New Roman" w:cs="Times New Roman"/>
                <w:b/>
                <w:sz w:val="16"/>
                <w:szCs w:val="16"/>
              </w:rPr>
              <w:t xml:space="preserve">Accepted </w:t>
            </w:r>
          </w:p>
          <w:p w14:paraId="73B931C9" w14:textId="77777777" w:rsidR="0058352A" w:rsidRPr="00A03611" w:rsidRDefault="0058352A" w:rsidP="0058352A">
            <w:pPr>
              <w:suppressAutoHyphens/>
              <w:spacing w:after="0"/>
              <w:rPr>
                <w:rFonts w:ascii="Times New Roman" w:hAnsi="Times New Roman" w:cs="Times New Roman"/>
                <w:b/>
                <w:sz w:val="16"/>
                <w:szCs w:val="16"/>
              </w:rPr>
            </w:pPr>
          </w:p>
          <w:p w14:paraId="395F70CF" w14:textId="106833C1" w:rsidR="0058352A" w:rsidRPr="00D81E0E" w:rsidRDefault="0058352A" w:rsidP="0058352A">
            <w:pPr>
              <w:suppressAutoHyphens/>
              <w:spacing w:after="0" w:line="240" w:lineRule="auto"/>
              <w:rPr>
                <w:rFonts w:ascii="Times New Roman" w:eastAsia="Malgun Gothic" w:hAnsi="Times New Roman" w:cs="Times New Roman"/>
                <w:b/>
                <w:sz w:val="16"/>
                <w:szCs w:val="16"/>
                <w:lang w:val="en-GB"/>
              </w:rPr>
            </w:pPr>
          </w:p>
        </w:tc>
      </w:tr>
      <w:tr w:rsidR="005C3B0A" w:rsidRPr="008D1247" w14:paraId="0285B63A"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76EF95" w14:textId="483D43F5" w:rsidR="005C3B0A" w:rsidRPr="0086037D" w:rsidRDefault="005C3B0A" w:rsidP="005C3B0A">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4338</w:t>
            </w:r>
          </w:p>
        </w:tc>
        <w:tc>
          <w:tcPr>
            <w:tcW w:w="900" w:type="dxa"/>
            <w:tcBorders>
              <w:top w:val="single" w:sz="4" w:space="0" w:color="auto"/>
              <w:left w:val="single" w:sz="4" w:space="0" w:color="auto"/>
              <w:bottom w:val="single" w:sz="4" w:space="0" w:color="auto"/>
              <w:right w:val="single" w:sz="4" w:space="0" w:color="auto"/>
            </w:tcBorders>
          </w:tcPr>
          <w:p w14:paraId="27D1CFD1" w14:textId="7164F182" w:rsidR="005C3B0A" w:rsidRDefault="005C3B0A" w:rsidP="005C3B0A">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71E509B" w14:textId="4891EA75" w:rsidR="005C3B0A" w:rsidRPr="0086037D" w:rsidRDefault="005C3B0A" w:rsidP="005C3B0A">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310.20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1072653" w14:textId="20DC6971" w:rsidR="005C3B0A" w:rsidRPr="0086037D" w:rsidRDefault="005C3B0A" w:rsidP="005C3B0A">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The state variable "TXOP[AC]" should be replaced with "</w:t>
            </w:r>
            <w:proofErr w:type="spellStart"/>
            <w:r w:rsidRPr="00A03611">
              <w:rPr>
                <w:rFonts w:ascii="Times New Roman" w:hAnsi="Times New Roman" w:cs="Times New Roman"/>
                <w:sz w:val="16"/>
                <w:szCs w:val="16"/>
              </w:rPr>
              <w:t>TXOP_</w:t>
            </w:r>
            <w:proofErr w:type="gramStart"/>
            <w:r w:rsidRPr="00A03611">
              <w:rPr>
                <w:rFonts w:ascii="Times New Roman" w:hAnsi="Times New Roman" w:cs="Times New Roman"/>
                <w:sz w:val="16"/>
                <w:szCs w:val="16"/>
              </w:rPr>
              <w:t>Limit</w:t>
            </w:r>
            <w:proofErr w:type="spellEnd"/>
            <w:r w:rsidRPr="00A03611">
              <w:rPr>
                <w:rFonts w:ascii="Times New Roman" w:hAnsi="Times New Roman" w:cs="Times New Roman"/>
                <w:sz w:val="16"/>
                <w:szCs w:val="16"/>
              </w:rPr>
              <w:t>[</w:t>
            </w:r>
            <w:proofErr w:type="gramEnd"/>
            <w:r w:rsidRPr="00A03611">
              <w:rPr>
                <w:rFonts w:ascii="Times New Roman" w:hAnsi="Times New Roman" w:cs="Times New Roman"/>
                <w:sz w:val="16"/>
                <w:szCs w:val="16"/>
              </w:rPr>
              <w:t>AC]" state variable to reflect the value of the TXOP Limit field.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A55F3BA" w14:textId="42C5CCD9" w:rsidR="005C3B0A" w:rsidRPr="0086037D" w:rsidRDefault="005C3B0A" w:rsidP="005C3B0A">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9506E89" w14:textId="77777777" w:rsidR="005C3B0A" w:rsidRPr="00D81E0E" w:rsidRDefault="005C3B0A" w:rsidP="005C3B0A">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 xml:space="preserve">Accepted </w:t>
            </w:r>
          </w:p>
          <w:p w14:paraId="5DAD3F1B" w14:textId="77777777" w:rsidR="005C3B0A" w:rsidRPr="00D81E0E" w:rsidRDefault="005C3B0A" w:rsidP="005C3B0A">
            <w:pPr>
              <w:suppressAutoHyphens/>
              <w:spacing w:after="0" w:line="240" w:lineRule="auto"/>
              <w:rPr>
                <w:rFonts w:ascii="Times New Roman" w:eastAsia="Malgun Gothic" w:hAnsi="Times New Roman" w:cs="Times New Roman"/>
                <w:b/>
                <w:sz w:val="16"/>
                <w:szCs w:val="16"/>
                <w:lang w:val="en-GB"/>
              </w:rPr>
            </w:pPr>
          </w:p>
          <w:p w14:paraId="5A5AD7A2" w14:textId="77777777" w:rsidR="005C3B0A" w:rsidRPr="00A03611" w:rsidRDefault="005C3B0A" w:rsidP="005C3B0A">
            <w:pPr>
              <w:suppressAutoHyphens/>
              <w:spacing w:after="0"/>
              <w:rPr>
                <w:rFonts w:ascii="Times New Roman" w:hAnsi="Times New Roman" w:cs="Times New Roman"/>
                <w:b/>
                <w:sz w:val="16"/>
                <w:szCs w:val="16"/>
              </w:rPr>
            </w:pPr>
          </w:p>
          <w:p w14:paraId="3E73FB8A" w14:textId="05D163D2" w:rsidR="005C3B0A" w:rsidRPr="00A03611" w:rsidRDefault="005C3B0A" w:rsidP="005C3B0A">
            <w:pPr>
              <w:suppressAutoHyphens/>
              <w:spacing w:after="0"/>
              <w:rPr>
                <w:rFonts w:ascii="Times New Roman" w:hAnsi="Times New Roman" w:cs="Times New Roman"/>
                <w:b/>
                <w:sz w:val="16"/>
                <w:szCs w:val="16"/>
              </w:rPr>
            </w:pPr>
          </w:p>
        </w:tc>
      </w:tr>
      <w:tr w:rsidR="00FE0B18" w:rsidRPr="008D1247" w14:paraId="43FE903F"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8B6C0B" w14:textId="3731F52E" w:rsidR="00FE0B18" w:rsidRPr="0006258E"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6516</w:t>
            </w:r>
          </w:p>
        </w:tc>
        <w:tc>
          <w:tcPr>
            <w:tcW w:w="900" w:type="dxa"/>
            <w:tcBorders>
              <w:top w:val="single" w:sz="4" w:space="0" w:color="auto"/>
              <w:left w:val="single" w:sz="4" w:space="0" w:color="auto"/>
              <w:bottom w:val="single" w:sz="4" w:space="0" w:color="auto"/>
              <w:right w:val="single" w:sz="4" w:space="0" w:color="auto"/>
            </w:tcBorders>
          </w:tcPr>
          <w:p w14:paraId="19BCC7C0" w14:textId="1297B6F0" w:rsidR="00FE0B18" w:rsidRPr="0006258E"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47DDD9" w14:textId="6151C4C4" w:rsidR="00FE0B18" w:rsidRPr="0006258E"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8F67A28" w14:textId="77777777" w:rsidR="00FE0B18" w:rsidRPr="00A03611"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"It is not clear how the NSEP priority access procedure functions. Typically, what is/are the AC(s)</w:t>
            </w:r>
          </w:p>
          <w:p w14:paraId="42B91A09" w14:textId="77777777" w:rsidR="00FE0B18" w:rsidRPr="00A03611"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used for frames invoking the NSEP priority access,</w:t>
            </w:r>
          </w:p>
          <w:p w14:paraId="5228AC60" w14:textId="77777777" w:rsidR="00FE0B18" w:rsidRPr="00A03611"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to be limited during a NSEP priority access</w:t>
            </w:r>
          </w:p>
          <w:p w14:paraId="3216CA84" w14:textId="7D69C84C" w:rsidR="00FE0B18" w:rsidRPr="0006258E"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xml:space="preserve">- to be used as emergency during a NSEP priority </w:t>
            </w:r>
            <w:proofErr w:type="gramStart"/>
            <w:r w:rsidRPr="00A03611">
              <w:rPr>
                <w:rFonts w:ascii="Times New Roman" w:hAnsi="Times New Roman" w:cs="Times New Roman"/>
                <w:sz w:val="16"/>
                <w:szCs w:val="16"/>
              </w:rPr>
              <w:t>access ?</w:t>
            </w:r>
            <w:proofErr w:type="gramEnd"/>
            <w:r w:rsidRPr="00A03611">
              <w:rPr>
                <w:rFonts w:ascii="Times New Roman" w:hAnsi="Times New Roman" w:cs="Times New Roman"/>
                <w:sz w:val="16"/>
                <w:szCs w:val="16"/>
              </w:rPr>
              <w: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F63E705" w14:textId="5E35FB40" w:rsidR="00FE0B18" w:rsidRPr="0006258E"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See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39746C" w14:textId="77777777" w:rsidR="00554F7D" w:rsidRPr="00D81E0E" w:rsidRDefault="00554F7D" w:rsidP="00554F7D">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6268B917" w14:textId="77777777" w:rsidR="00FE0B18" w:rsidRDefault="00FE0B18" w:rsidP="00FE0B18">
            <w:pPr>
              <w:suppressAutoHyphens/>
              <w:spacing w:after="0"/>
              <w:rPr>
                <w:rFonts w:ascii="Times New Roman" w:hAnsi="Times New Roman" w:cs="Times New Roman"/>
                <w:sz w:val="16"/>
                <w:szCs w:val="16"/>
              </w:rPr>
            </w:pPr>
          </w:p>
          <w:p w14:paraId="4C5C1E79" w14:textId="0509EE8A" w:rsidR="00554F7D" w:rsidRDefault="00554F7D" w:rsidP="00FE0B18">
            <w:pPr>
              <w:suppressAutoHyphens/>
              <w:spacing w:after="0"/>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Pr>
                <w:rFonts w:ascii="Times New Roman" w:eastAsia="Malgun Gothic" w:hAnsi="Times New Roman" w:cs="Times New Roman"/>
                <w:bCs/>
                <w:sz w:val="16"/>
                <w:szCs w:val="16"/>
                <w:lang w:val="en-GB"/>
              </w:rPr>
              <w:t>.</w:t>
            </w:r>
          </w:p>
          <w:p w14:paraId="0F8314CF" w14:textId="77777777" w:rsidR="00FE0B18" w:rsidRPr="00B37EC0" w:rsidRDefault="00FE0B18" w:rsidP="00FE0B18">
            <w:pPr>
              <w:suppressAutoHyphens/>
              <w:spacing w:after="0"/>
              <w:rPr>
                <w:rFonts w:ascii="Times New Roman" w:hAnsi="Times New Roman" w:cs="Times New Roman"/>
                <w:sz w:val="16"/>
                <w:szCs w:val="16"/>
              </w:rPr>
            </w:pPr>
          </w:p>
          <w:p w14:paraId="32C1EFB7" w14:textId="1C832A95" w:rsidR="00FE0B18" w:rsidRPr="00B37EC0" w:rsidRDefault="00FE0B18" w:rsidP="00FE0B18">
            <w:pPr>
              <w:suppressAutoHyphens/>
              <w:spacing w:after="0"/>
              <w:rPr>
                <w:rFonts w:ascii="Times New Roman" w:hAnsi="Times New Roman" w:cs="Times New Roman"/>
                <w:sz w:val="16"/>
                <w:szCs w:val="16"/>
              </w:rPr>
            </w:pPr>
            <w:r w:rsidRPr="00B37EC0">
              <w:rPr>
                <w:rFonts w:ascii="Times New Roman" w:hAnsi="Times New Roman" w:cs="Times New Roman"/>
                <w:sz w:val="16"/>
                <w:szCs w:val="16"/>
              </w:rPr>
              <w:t xml:space="preserve">NSEP priority access is for the authorized NSEP device and enabled through the NSEP </w:t>
            </w:r>
            <w:r w:rsidR="00B37EC0">
              <w:rPr>
                <w:rFonts w:ascii="Times New Roman" w:hAnsi="Times New Roman" w:cs="Times New Roman"/>
                <w:sz w:val="16"/>
                <w:szCs w:val="16"/>
              </w:rPr>
              <w:t xml:space="preserve">priority access </w:t>
            </w:r>
            <w:r w:rsidR="00FA2F06">
              <w:rPr>
                <w:rFonts w:ascii="Times New Roman" w:hAnsi="Times New Roman" w:cs="Times New Roman"/>
                <w:sz w:val="16"/>
                <w:szCs w:val="16"/>
              </w:rPr>
              <w:t xml:space="preserve">setup </w:t>
            </w:r>
            <w:r w:rsidR="00B37EC0">
              <w:rPr>
                <w:rFonts w:ascii="Times New Roman" w:hAnsi="Times New Roman" w:cs="Times New Roman"/>
                <w:sz w:val="16"/>
                <w:szCs w:val="16"/>
              </w:rPr>
              <w:t>process</w:t>
            </w:r>
            <w:r w:rsidR="00FA2F06">
              <w:rPr>
                <w:rFonts w:ascii="Times New Roman" w:hAnsi="Times New Roman" w:cs="Times New Roman"/>
                <w:sz w:val="16"/>
                <w:szCs w:val="16"/>
              </w:rPr>
              <w:t xml:space="preserve"> (see 35.15.2.2)</w:t>
            </w:r>
            <w:r w:rsidR="00B37EC0">
              <w:rPr>
                <w:rFonts w:ascii="Times New Roman" w:hAnsi="Times New Roman" w:cs="Times New Roman"/>
                <w:sz w:val="16"/>
                <w:szCs w:val="16"/>
              </w:rPr>
              <w:t>. It cannot be used for other</w:t>
            </w:r>
            <w:r w:rsidRPr="00B37EC0">
              <w:rPr>
                <w:rFonts w:ascii="Times New Roman" w:hAnsi="Times New Roman" w:cs="Times New Roman"/>
                <w:sz w:val="16"/>
                <w:szCs w:val="16"/>
              </w:rPr>
              <w:t xml:space="preserve"> emergency service.</w:t>
            </w:r>
          </w:p>
          <w:p w14:paraId="72ABD72F" w14:textId="545FA3C8" w:rsidR="00554F7D" w:rsidRDefault="00554F7D" w:rsidP="00FE0B18">
            <w:pPr>
              <w:suppressAutoHyphens/>
              <w:spacing w:after="0"/>
              <w:rPr>
                <w:rFonts w:ascii="Times New Roman" w:hAnsi="Times New Roman" w:cs="Times New Roman"/>
                <w:color w:val="FF0000"/>
                <w:sz w:val="16"/>
                <w:szCs w:val="16"/>
              </w:rPr>
            </w:pPr>
          </w:p>
          <w:p w14:paraId="3DB25B84" w14:textId="2F1BEF10" w:rsidR="003A63D9" w:rsidRDefault="00352E60" w:rsidP="00FE0B18">
            <w:pPr>
              <w:suppressAutoHyphens/>
              <w:spacing w:after="0"/>
              <w:rPr>
                <w:rFonts w:ascii="Times New Roman" w:hAnsi="Times New Roman" w:cs="Times New Roman"/>
                <w:sz w:val="16"/>
                <w:szCs w:val="16"/>
              </w:rPr>
            </w:pPr>
            <w:r w:rsidRPr="00481E63">
              <w:rPr>
                <w:rFonts w:ascii="Times New Roman" w:hAnsi="Times New Roman" w:cs="Times New Roman"/>
                <w:sz w:val="16"/>
                <w:szCs w:val="16"/>
              </w:rPr>
              <w:t>The resolution is in conjunction with #4176</w:t>
            </w:r>
            <w:r w:rsidR="001E07DA" w:rsidRPr="00481E63">
              <w:rPr>
                <w:rFonts w:ascii="Times New Roman" w:hAnsi="Times New Roman" w:cs="Times New Roman"/>
                <w:sz w:val="16"/>
                <w:szCs w:val="16"/>
              </w:rPr>
              <w:t xml:space="preserve"> </w:t>
            </w:r>
            <w:r w:rsidR="003A63D9" w:rsidRPr="00481E63">
              <w:rPr>
                <w:rFonts w:ascii="Times New Roman" w:hAnsi="Times New Roman" w:cs="Times New Roman"/>
                <w:sz w:val="16"/>
                <w:szCs w:val="16"/>
              </w:rPr>
              <w:t xml:space="preserve">in Clause </w:t>
            </w:r>
            <w:r w:rsidR="003A63D9" w:rsidRPr="001E07DA">
              <w:rPr>
                <w:rFonts w:ascii="Times New Roman" w:hAnsi="Times New Roman" w:cs="Times New Roman"/>
                <w:sz w:val="16"/>
                <w:szCs w:val="16"/>
              </w:rPr>
              <w:t>35.15.3.2</w:t>
            </w:r>
            <w:r w:rsidR="003A63D9">
              <w:rPr>
                <w:rFonts w:ascii="Times New Roman" w:hAnsi="Times New Roman" w:cs="Times New Roman"/>
                <w:sz w:val="16"/>
                <w:szCs w:val="16"/>
              </w:rPr>
              <w:t xml:space="preserve"> about </w:t>
            </w:r>
            <w:r w:rsidR="001E07DA" w:rsidRPr="00481E63">
              <w:rPr>
                <w:rFonts w:ascii="Times New Roman" w:hAnsi="Times New Roman" w:cs="Times New Roman"/>
                <w:sz w:val="16"/>
                <w:szCs w:val="16"/>
              </w:rPr>
              <w:t>the procedures for using the EDCA parameters and corresponding ACs for NSEP AP MLDs and NSEP non-AP MLDs</w:t>
            </w:r>
            <w:r w:rsidRPr="001E07DA">
              <w:rPr>
                <w:rFonts w:ascii="Times New Roman" w:hAnsi="Times New Roman" w:cs="Times New Roman"/>
                <w:sz w:val="16"/>
                <w:szCs w:val="16"/>
              </w:rPr>
              <w:t xml:space="preserve">. </w:t>
            </w:r>
          </w:p>
          <w:p w14:paraId="522F8164" w14:textId="77777777" w:rsidR="003A63D9" w:rsidRDefault="003A63D9" w:rsidP="00FE0B18">
            <w:pPr>
              <w:suppressAutoHyphens/>
              <w:spacing w:after="0"/>
              <w:rPr>
                <w:rFonts w:ascii="Times New Roman" w:hAnsi="Times New Roman" w:cs="Times New Roman"/>
                <w:sz w:val="16"/>
                <w:szCs w:val="16"/>
              </w:rPr>
            </w:pPr>
          </w:p>
          <w:p w14:paraId="741B103C" w14:textId="7E6DB7C2" w:rsidR="00352E60" w:rsidRPr="00481E63" w:rsidRDefault="00352E60" w:rsidP="00FE0B18">
            <w:pPr>
              <w:suppressAutoHyphens/>
              <w:spacing w:after="0"/>
              <w:rPr>
                <w:rFonts w:ascii="Times New Roman" w:hAnsi="Times New Roman" w:cs="Times New Roman"/>
                <w:color w:val="FF0000"/>
                <w:sz w:val="16"/>
                <w:szCs w:val="16"/>
              </w:rPr>
            </w:pPr>
            <w:r w:rsidRPr="001E07DA">
              <w:rPr>
                <w:rFonts w:ascii="Times New Roman" w:hAnsi="Times New Roman" w:cs="Times New Roman"/>
                <w:sz w:val="16"/>
                <w:szCs w:val="16"/>
              </w:rPr>
              <w:t>ACs for enabling the NSEP priority access are defined in Clause 11.24.1.2</w:t>
            </w:r>
          </w:p>
          <w:p w14:paraId="72B2DD43" w14:textId="77777777" w:rsidR="00352E60" w:rsidRPr="00AA607F" w:rsidRDefault="00352E60" w:rsidP="00FE0B18">
            <w:pPr>
              <w:suppressAutoHyphens/>
              <w:spacing w:after="0"/>
              <w:rPr>
                <w:rFonts w:ascii="Times New Roman" w:hAnsi="Times New Roman" w:cs="Times New Roman"/>
                <w:color w:val="FF0000"/>
                <w:sz w:val="16"/>
                <w:szCs w:val="16"/>
              </w:rPr>
            </w:pPr>
          </w:p>
          <w:p w14:paraId="26A28615" w14:textId="3901B67A" w:rsidR="00FE0B18" w:rsidRPr="0006258E" w:rsidRDefault="00554F7D" w:rsidP="00FE0B18">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#6516 in this doc.</w:t>
            </w:r>
          </w:p>
        </w:tc>
      </w:tr>
      <w:tr w:rsidR="00990DBC" w:rsidRPr="008D1247" w14:paraId="3794BAEB"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62808D5" w14:textId="31DFDAF2" w:rsidR="00990DBC" w:rsidRPr="00567130" w:rsidRDefault="00990DBC" w:rsidP="00990DBC">
            <w:pPr>
              <w:suppressAutoHyphens/>
              <w:spacing w:after="0"/>
              <w:rPr>
                <w:rFonts w:ascii="Times New Roman" w:hAnsi="Times New Roman" w:cs="Times New Roman"/>
                <w:sz w:val="16"/>
                <w:szCs w:val="16"/>
              </w:rPr>
            </w:pPr>
            <w:r>
              <w:rPr>
                <w:rFonts w:ascii="Times New Roman" w:hAnsi="Times New Roman" w:cs="Times New Roman"/>
                <w:sz w:val="16"/>
                <w:szCs w:val="16"/>
              </w:rPr>
              <w:t>5626</w:t>
            </w:r>
          </w:p>
        </w:tc>
        <w:tc>
          <w:tcPr>
            <w:tcW w:w="900" w:type="dxa"/>
            <w:tcBorders>
              <w:top w:val="single" w:sz="4" w:space="0" w:color="auto"/>
              <w:left w:val="single" w:sz="4" w:space="0" w:color="auto"/>
              <w:bottom w:val="single" w:sz="4" w:space="0" w:color="auto"/>
              <w:right w:val="single" w:sz="4" w:space="0" w:color="auto"/>
            </w:tcBorders>
          </w:tcPr>
          <w:p w14:paraId="08E7A38E" w14:textId="73DF32D4" w:rsidR="00990DBC" w:rsidRDefault="00990DBC" w:rsidP="00990DBC">
            <w:pPr>
              <w:suppressAutoHyphens/>
              <w:spacing w:after="0"/>
              <w:rPr>
                <w:rFonts w:ascii="Times New Roman" w:hAnsi="Times New Roman" w:cs="Times New Roman"/>
                <w:sz w:val="16"/>
                <w:szCs w:val="16"/>
              </w:rPr>
            </w:pPr>
            <w:r w:rsidRPr="005F00E2">
              <w:rPr>
                <w:rFonts w:ascii="Times New Roman" w:hAnsi="Times New Roman" w:cs="Times New Roman"/>
                <w:sz w:val="16"/>
                <w:szCs w:val="16"/>
              </w:rPr>
              <w:t>35.11.2.2.3.2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7A3FB3" w14:textId="54ADE2B4" w:rsidR="00990DBC" w:rsidRPr="00567130" w:rsidRDefault="00990DBC" w:rsidP="00990DBC">
            <w:pPr>
              <w:suppressAutoHyphens/>
              <w:spacing w:after="0"/>
              <w:rPr>
                <w:rFonts w:ascii="Times New Roman" w:hAnsi="Times New Roman" w:cs="Times New Roman"/>
                <w:sz w:val="16"/>
                <w:szCs w:val="16"/>
              </w:rPr>
            </w:pPr>
            <w:r>
              <w:rPr>
                <w:rFonts w:ascii="Times New Roman" w:hAnsi="Times New Roman" w:cs="Times New Roman"/>
                <w:sz w:val="16"/>
                <w:szCs w:val="16"/>
              </w:rPr>
              <w:t>309.22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1EA89F3" w14:textId="2DDEFE9D" w:rsidR="00990DBC" w:rsidRPr="00567130" w:rsidRDefault="00990DBC" w:rsidP="00990DBC">
            <w:pPr>
              <w:suppressAutoHyphens/>
              <w:spacing w:after="0"/>
              <w:rPr>
                <w:rFonts w:ascii="Times New Roman" w:hAnsi="Times New Roman" w:cs="Times New Roman"/>
                <w:sz w:val="16"/>
                <w:szCs w:val="16"/>
              </w:rPr>
            </w:pPr>
            <w:r w:rsidRPr="00CE3B6B">
              <w:rPr>
                <w:rFonts w:ascii="Times New Roman" w:hAnsi="Times New Roman" w:cs="Times New Roman"/>
                <w:sz w:val="16"/>
                <w:szCs w:val="16"/>
              </w:rPr>
              <w:t xml:space="preserve">Priority access treatment procedure defined in 35.11.3 requires non-AP </w:t>
            </w:r>
            <w:r w:rsidRPr="00CE3B6B">
              <w:rPr>
                <w:rFonts w:ascii="Times New Roman" w:hAnsi="Times New Roman" w:cs="Times New Roman"/>
                <w:sz w:val="16"/>
                <w:szCs w:val="16"/>
              </w:rPr>
              <w:lastRenderedPageBreak/>
              <w:t xml:space="preserve">MLD to accept EDCA parameters </w:t>
            </w:r>
            <w:proofErr w:type="gramStart"/>
            <w:r w:rsidRPr="00CE3B6B">
              <w:rPr>
                <w:rFonts w:ascii="Times New Roman" w:hAnsi="Times New Roman" w:cs="Times New Roman"/>
                <w:sz w:val="16"/>
                <w:szCs w:val="16"/>
              </w:rPr>
              <w:t xml:space="preserve">to  </w:t>
            </w:r>
            <w:proofErr w:type="spellStart"/>
            <w:r w:rsidRPr="00CE3B6B">
              <w:rPr>
                <w:rFonts w:ascii="Times New Roman" w:hAnsi="Times New Roman" w:cs="Times New Roman"/>
                <w:sz w:val="16"/>
                <w:szCs w:val="16"/>
              </w:rPr>
              <w:t>sent</w:t>
            </w:r>
            <w:proofErr w:type="spellEnd"/>
            <w:proofErr w:type="gramEnd"/>
            <w:r w:rsidRPr="00CE3B6B">
              <w:rPr>
                <w:rFonts w:ascii="Times New Roman" w:hAnsi="Times New Roman" w:cs="Times New Roman"/>
                <w:sz w:val="16"/>
                <w:szCs w:val="16"/>
              </w:rPr>
              <w:t xml:space="preserve"> by AP MLD in the NSEP Priority Access Enable Request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DBAF38A" w14:textId="5EDAA41A" w:rsidR="00990DBC" w:rsidRPr="002C3C8B" w:rsidRDefault="00990DBC" w:rsidP="00990DBC">
            <w:pPr>
              <w:suppressAutoHyphens/>
              <w:spacing w:after="0"/>
              <w:rPr>
                <w:rFonts w:ascii="Times New Roman" w:hAnsi="Times New Roman" w:cs="Times New Roman"/>
                <w:sz w:val="16"/>
                <w:szCs w:val="16"/>
              </w:rPr>
            </w:pPr>
            <w:r w:rsidRPr="005F00E2">
              <w:rPr>
                <w:rFonts w:ascii="Times New Roman" w:hAnsi="Times New Roman" w:cs="Times New Roman"/>
                <w:sz w:val="16"/>
                <w:szCs w:val="16"/>
              </w:rPr>
              <w:lastRenderedPageBreak/>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4D655D6" w14:textId="77777777" w:rsidR="00990DBC" w:rsidRPr="00D81E0E" w:rsidRDefault="00990DBC" w:rsidP="00990DBC">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2DA7A4CC" w14:textId="77777777" w:rsidR="00990DBC" w:rsidRPr="00D81E0E" w:rsidRDefault="00990DBC" w:rsidP="00990DBC">
            <w:pPr>
              <w:suppressAutoHyphens/>
              <w:spacing w:after="0" w:line="240" w:lineRule="auto"/>
              <w:rPr>
                <w:rFonts w:ascii="Times New Roman" w:eastAsia="Malgun Gothic" w:hAnsi="Times New Roman" w:cs="Times New Roman"/>
                <w:b/>
                <w:sz w:val="16"/>
                <w:szCs w:val="16"/>
                <w:lang w:val="en-GB"/>
              </w:rPr>
            </w:pPr>
          </w:p>
          <w:p w14:paraId="1369E67A" w14:textId="77777777" w:rsidR="00990DBC" w:rsidRPr="00B1472C" w:rsidRDefault="00990DBC" w:rsidP="00990DBC">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lastRenderedPageBreak/>
              <w:t>Agree in principle with the comment</w:t>
            </w:r>
            <w:r>
              <w:rPr>
                <w:rFonts w:ascii="Times New Roman" w:eastAsia="Malgun Gothic" w:hAnsi="Times New Roman" w:cs="Times New Roman"/>
                <w:bCs/>
                <w:sz w:val="16"/>
                <w:szCs w:val="16"/>
                <w:lang w:val="en-GB"/>
              </w:rPr>
              <w:t xml:space="preserve"> and </w:t>
            </w:r>
            <w:r w:rsidRPr="00B1472C">
              <w:rPr>
                <w:rFonts w:ascii="Times New Roman" w:eastAsia="Malgun Gothic" w:hAnsi="Times New Roman" w:cs="Times New Roman"/>
                <w:bCs/>
                <w:sz w:val="16"/>
                <w:szCs w:val="16"/>
                <w:lang w:val="en-GB"/>
              </w:rPr>
              <w:t xml:space="preserve">revise the text accordingly. </w:t>
            </w:r>
          </w:p>
          <w:p w14:paraId="60BB8AEB" w14:textId="77777777" w:rsidR="00990DBC" w:rsidRDefault="00990DBC" w:rsidP="00990DBC">
            <w:pPr>
              <w:suppressAutoHyphens/>
              <w:spacing w:after="0"/>
              <w:rPr>
                <w:rFonts w:ascii="Times New Roman" w:eastAsia="Malgun Gothic" w:hAnsi="Times New Roman" w:cs="Times New Roman"/>
                <w:bCs/>
                <w:sz w:val="16"/>
                <w:szCs w:val="16"/>
                <w:lang w:val="en-GB"/>
              </w:rPr>
            </w:pPr>
          </w:p>
          <w:p w14:paraId="15CD46D8" w14:textId="77777777" w:rsidR="00990DBC" w:rsidRDefault="00990DBC" w:rsidP="00990DBC">
            <w:pPr>
              <w:suppressAutoHyphens/>
              <w:spacing w:after="0"/>
              <w:rPr>
                <w:rFonts w:ascii="Times New Roman" w:eastAsia="Malgun Gothic" w:hAnsi="Times New Roman" w:cs="Times New Roman"/>
                <w:bCs/>
                <w:sz w:val="16"/>
                <w:szCs w:val="16"/>
                <w:lang w:val="en-GB"/>
              </w:rPr>
            </w:pPr>
          </w:p>
          <w:p w14:paraId="481DBAD1" w14:textId="7F238E67" w:rsidR="00990DBC" w:rsidRPr="00D81E0E" w:rsidRDefault="00990DBC" w:rsidP="00990DBC">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#5626 in this doc.</w:t>
            </w:r>
          </w:p>
        </w:tc>
      </w:tr>
      <w:tr w:rsidR="001B42F4" w:rsidRPr="008D1247" w14:paraId="1F7B0051"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7F098B5" w14:textId="4440C375" w:rsidR="001B42F4" w:rsidRPr="0006258E" w:rsidRDefault="001B42F4" w:rsidP="001B42F4">
            <w:pPr>
              <w:suppressAutoHyphens/>
              <w:spacing w:after="0"/>
              <w:rPr>
                <w:rFonts w:ascii="Times New Roman" w:hAnsi="Times New Roman" w:cs="Times New Roman"/>
                <w:sz w:val="16"/>
                <w:szCs w:val="16"/>
              </w:rPr>
            </w:pPr>
            <w:r w:rsidRPr="00567130">
              <w:rPr>
                <w:rFonts w:ascii="Times New Roman" w:hAnsi="Times New Roman" w:cs="Times New Roman"/>
                <w:sz w:val="16"/>
                <w:szCs w:val="16"/>
              </w:rPr>
              <w:lastRenderedPageBreak/>
              <w:t>4177</w:t>
            </w:r>
          </w:p>
        </w:tc>
        <w:tc>
          <w:tcPr>
            <w:tcW w:w="900" w:type="dxa"/>
            <w:tcBorders>
              <w:top w:val="single" w:sz="4" w:space="0" w:color="auto"/>
              <w:left w:val="single" w:sz="4" w:space="0" w:color="auto"/>
              <w:bottom w:val="single" w:sz="4" w:space="0" w:color="auto"/>
              <w:right w:val="single" w:sz="4" w:space="0" w:color="auto"/>
            </w:tcBorders>
          </w:tcPr>
          <w:p w14:paraId="041F06BD" w14:textId="4B286F9F" w:rsidR="001B42F4" w:rsidRPr="0006258E" w:rsidRDefault="001B42F4" w:rsidP="001B42F4">
            <w:pPr>
              <w:suppressAutoHyphens/>
              <w:spacing w:after="0"/>
              <w:rPr>
                <w:rFonts w:ascii="Times New Roman" w:hAnsi="Times New Roman" w:cs="Times New Roman"/>
                <w:sz w:val="16"/>
                <w:szCs w:val="16"/>
              </w:rPr>
            </w:pPr>
            <w:r>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522FDE" w14:textId="694F0685" w:rsidR="001B42F4" w:rsidRPr="0006258E" w:rsidRDefault="001B42F4" w:rsidP="001B42F4">
            <w:pPr>
              <w:suppressAutoHyphens/>
              <w:spacing w:after="0"/>
              <w:rPr>
                <w:rFonts w:ascii="Times New Roman" w:hAnsi="Times New Roman" w:cs="Times New Roman"/>
                <w:sz w:val="16"/>
                <w:szCs w:val="16"/>
              </w:rPr>
            </w:pPr>
            <w:r w:rsidRPr="00567130">
              <w:rPr>
                <w:rFonts w:ascii="Times New Roman" w:hAnsi="Times New Roman" w:cs="Times New Roman"/>
                <w:sz w:val="16"/>
                <w:szCs w:val="16"/>
              </w:rPr>
              <w:t>310.19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031BC2" w14:textId="17B9FB67" w:rsidR="001B42F4" w:rsidRPr="0006258E" w:rsidRDefault="001B42F4" w:rsidP="001B42F4">
            <w:pPr>
              <w:suppressAutoHyphens/>
              <w:spacing w:after="0"/>
              <w:rPr>
                <w:rFonts w:ascii="Times New Roman" w:hAnsi="Times New Roman" w:cs="Times New Roman"/>
                <w:sz w:val="16"/>
                <w:szCs w:val="16"/>
              </w:rPr>
            </w:pPr>
            <w:r w:rsidRPr="00567130">
              <w:rPr>
                <w:rFonts w:ascii="Times New Roman" w:hAnsi="Times New Roman" w:cs="Times New Roman"/>
                <w:sz w:val="16"/>
                <w:szCs w:val="16"/>
              </w:rPr>
              <w:t xml:space="preserve">These updates apply to for all </w:t>
            </w:r>
            <w:proofErr w:type="spellStart"/>
            <w:r w:rsidRPr="00567130">
              <w:rPr>
                <w:rFonts w:ascii="Times New Roman" w:hAnsi="Times New Roman" w:cs="Times New Roman"/>
                <w:sz w:val="16"/>
                <w:szCs w:val="16"/>
              </w:rPr>
              <w:t>Acs</w:t>
            </w:r>
            <w:proofErr w:type="spellEnd"/>
            <w:r w:rsidRPr="00567130">
              <w:rPr>
                <w:rFonts w:ascii="Times New Roman" w:hAnsi="Times New Roman" w:cs="Times New Roman"/>
                <w:sz w:val="16"/>
                <w:szCs w:val="16"/>
              </w:rPr>
              <w:t>. Please apply throughout.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B4CBF96" w14:textId="54EE6526" w:rsidR="001B42F4" w:rsidRPr="0006258E" w:rsidRDefault="001B42F4" w:rsidP="001B42F4">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CBCEE91" w14:textId="77777777" w:rsidR="00E118B0" w:rsidRPr="00D81E0E" w:rsidRDefault="00E118B0" w:rsidP="00E118B0">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1718E0DC" w14:textId="77777777" w:rsidR="00E118B0" w:rsidRPr="00D81E0E" w:rsidRDefault="00E118B0" w:rsidP="00E118B0">
            <w:pPr>
              <w:suppressAutoHyphens/>
              <w:spacing w:after="0" w:line="240" w:lineRule="auto"/>
              <w:rPr>
                <w:rFonts w:ascii="Times New Roman" w:eastAsia="Malgun Gothic" w:hAnsi="Times New Roman" w:cs="Times New Roman"/>
                <w:b/>
                <w:sz w:val="16"/>
                <w:szCs w:val="16"/>
                <w:lang w:val="en-GB"/>
              </w:rPr>
            </w:pPr>
          </w:p>
          <w:p w14:paraId="0C6E509F" w14:textId="3B2AF13F" w:rsidR="00E118B0" w:rsidRDefault="00E118B0" w:rsidP="00E118B0">
            <w:pPr>
              <w:suppressAutoHyphens/>
              <w:spacing w:after="0"/>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w:t>
            </w:r>
            <w:r w:rsidR="00253422">
              <w:rPr>
                <w:rFonts w:ascii="Times New Roman" w:eastAsia="Malgun Gothic" w:hAnsi="Times New Roman" w:cs="Times New Roman"/>
                <w:bCs/>
                <w:sz w:val="16"/>
                <w:szCs w:val="16"/>
                <w:lang w:val="en-GB"/>
              </w:rPr>
              <w:t>Add text “</w:t>
            </w:r>
            <w:r w:rsidR="00253422" w:rsidRPr="00253422">
              <w:rPr>
                <w:rFonts w:ascii="Times New Roman" w:eastAsia="Malgun Gothic" w:hAnsi="Times New Roman" w:cs="Times New Roman"/>
                <w:bCs/>
                <w:sz w:val="16"/>
                <w:szCs w:val="16"/>
                <w:lang w:val="en-GB"/>
              </w:rPr>
              <w:t xml:space="preserve">of </w:t>
            </w:r>
            <w:r w:rsidR="00A90DFC">
              <w:rPr>
                <w:rFonts w:ascii="Times New Roman" w:eastAsia="Malgun Gothic" w:hAnsi="Times New Roman" w:cs="Times New Roman"/>
                <w:bCs/>
                <w:sz w:val="16"/>
                <w:szCs w:val="16"/>
                <w:lang w:val="en-GB"/>
              </w:rPr>
              <w:t>each a</w:t>
            </w:r>
            <w:r w:rsidR="00253422" w:rsidRPr="00253422">
              <w:rPr>
                <w:rFonts w:ascii="Times New Roman" w:eastAsia="Malgun Gothic" w:hAnsi="Times New Roman" w:cs="Times New Roman"/>
                <w:bCs/>
                <w:sz w:val="16"/>
                <w:szCs w:val="16"/>
                <w:lang w:val="en-GB"/>
              </w:rPr>
              <w:t>ccess categor</w:t>
            </w:r>
            <w:r w:rsidR="000C2218">
              <w:rPr>
                <w:rFonts w:ascii="Times New Roman" w:eastAsia="Malgun Gothic" w:hAnsi="Times New Roman" w:cs="Times New Roman"/>
                <w:bCs/>
                <w:sz w:val="16"/>
                <w:szCs w:val="16"/>
                <w:lang w:val="en-GB"/>
              </w:rPr>
              <w:t>y</w:t>
            </w:r>
            <w:r w:rsidR="00253422">
              <w:rPr>
                <w:rFonts w:ascii="Times New Roman" w:eastAsia="Malgun Gothic" w:hAnsi="Times New Roman" w:cs="Times New Roman"/>
                <w:bCs/>
                <w:sz w:val="16"/>
                <w:szCs w:val="16"/>
                <w:lang w:val="en-GB"/>
              </w:rPr>
              <w:t>”</w:t>
            </w:r>
            <w:r w:rsidR="009D72B7">
              <w:rPr>
                <w:rFonts w:ascii="Times New Roman" w:eastAsia="Malgun Gothic" w:hAnsi="Times New Roman" w:cs="Times New Roman"/>
                <w:bCs/>
                <w:sz w:val="16"/>
                <w:szCs w:val="16"/>
                <w:lang w:val="en-GB"/>
              </w:rPr>
              <w:t>.</w:t>
            </w:r>
          </w:p>
          <w:p w14:paraId="1C2D3F4E" w14:textId="77777777" w:rsidR="00E118B0" w:rsidRPr="00A03611" w:rsidRDefault="00E118B0" w:rsidP="00E118B0">
            <w:pPr>
              <w:suppressAutoHyphens/>
              <w:spacing w:after="0"/>
              <w:rPr>
                <w:rFonts w:ascii="Times New Roman" w:hAnsi="Times New Roman" w:cs="Times New Roman"/>
                <w:b/>
                <w:sz w:val="16"/>
                <w:szCs w:val="16"/>
              </w:rPr>
            </w:pPr>
          </w:p>
          <w:p w14:paraId="7A5EBCB9" w14:textId="1F1903A3" w:rsidR="001B42F4" w:rsidRPr="0006258E" w:rsidRDefault="00410FDF" w:rsidP="00E118B0">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#4177 in this doc.</w:t>
            </w:r>
          </w:p>
        </w:tc>
      </w:tr>
      <w:tr w:rsidR="001B42F4" w:rsidRPr="008D1247" w14:paraId="1586532D"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C75DA1C" w14:textId="58AB4EA0" w:rsidR="001B42F4" w:rsidRPr="00B518B5" w:rsidRDefault="001B42F4" w:rsidP="001B42F4">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4178</w:t>
            </w:r>
          </w:p>
        </w:tc>
        <w:tc>
          <w:tcPr>
            <w:tcW w:w="900" w:type="dxa"/>
            <w:tcBorders>
              <w:top w:val="single" w:sz="4" w:space="0" w:color="auto"/>
              <w:left w:val="single" w:sz="4" w:space="0" w:color="auto"/>
              <w:bottom w:val="single" w:sz="4" w:space="0" w:color="auto"/>
              <w:right w:val="single" w:sz="4" w:space="0" w:color="auto"/>
            </w:tcBorders>
          </w:tcPr>
          <w:p w14:paraId="503D68F2" w14:textId="74438210" w:rsidR="001B42F4" w:rsidRPr="00B518B5" w:rsidRDefault="00A03611" w:rsidP="001B42F4">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EEFE0A8" w14:textId="3EF43893" w:rsidR="001B42F4" w:rsidRPr="00B518B5" w:rsidRDefault="001B42F4" w:rsidP="001B42F4">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310.28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38A7795" w14:textId="3A2B412F" w:rsidR="001B42F4" w:rsidRPr="00B518B5" w:rsidRDefault="001B42F4" w:rsidP="001B42F4">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 xml:space="preserve">A note is needed here to specify that the NSEP STA continues to follow the MU EDCA operation rules that are defined in </w:t>
            </w:r>
            <w:proofErr w:type="gramStart"/>
            <w:r w:rsidRPr="00B518B5">
              <w:rPr>
                <w:rFonts w:ascii="Times New Roman" w:hAnsi="Times New Roman" w:cs="Times New Roman"/>
                <w:sz w:val="16"/>
                <w:szCs w:val="16"/>
              </w:rPr>
              <w:t>26.smth</w:t>
            </w:r>
            <w:proofErr w:type="gramEnd"/>
            <w:r w:rsidRPr="00B518B5">
              <w:rPr>
                <w:rFonts w:ascii="Times New Roman" w:hAnsi="Times New Roman" w:cs="Times New Roman"/>
                <w:sz w:val="16"/>
                <w:szCs w:val="16"/>
              </w:rPr>
              <w:t xml:space="preserve"> since the NSEP STA is also an HE STA.</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21A4DD8" w14:textId="2870837D" w:rsidR="001B42F4" w:rsidRPr="00B518B5" w:rsidRDefault="001B42F4" w:rsidP="001B42F4">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7F3F93E" w14:textId="77777777" w:rsidR="00A238CB" w:rsidRPr="00B518B5" w:rsidRDefault="00A238CB" w:rsidP="00A238CB">
            <w:pPr>
              <w:suppressAutoHyphens/>
              <w:spacing w:after="0" w:line="240" w:lineRule="auto"/>
              <w:rPr>
                <w:rFonts w:ascii="Times New Roman" w:eastAsia="Malgun Gothic" w:hAnsi="Times New Roman" w:cs="Times New Roman"/>
                <w:b/>
                <w:sz w:val="16"/>
                <w:szCs w:val="16"/>
                <w:lang w:val="en-GB"/>
              </w:rPr>
            </w:pPr>
            <w:r w:rsidRPr="00B518B5">
              <w:rPr>
                <w:rFonts w:ascii="Times New Roman" w:eastAsia="Malgun Gothic" w:hAnsi="Times New Roman" w:cs="Times New Roman"/>
                <w:b/>
                <w:sz w:val="16"/>
                <w:szCs w:val="16"/>
                <w:lang w:val="en-GB"/>
              </w:rPr>
              <w:t>Revised</w:t>
            </w:r>
          </w:p>
          <w:p w14:paraId="35AD73AD" w14:textId="77777777" w:rsidR="00A238CB" w:rsidRPr="00B518B5" w:rsidRDefault="00A238CB" w:rsidP="00A238CB">
            <w:pPr>
              <w:suppressAutoHyphens/>
              <w:spacing w:after="0" w:line="240" w:lineRule="auto"/>
              <w:rPr>
                <w:rFonts w:ascii="Times New Roman" w:eastAsia="Malgun Gothic" w:hAnsi="Times New Roman" w:cs="Times New Roman"/>
                <w:b/>
                <w:sz w:val="16"/>
                <w:szCs w:val="16"/>
                <w:lang w:val="en-GB"/>
              </w:rPr>
            </w:pPr>
          </w:p>
          <w:p w14:paraId="4BB8E04D" w14:textId="77777777" w:rsidR="00580F1F" w:rsidRDefault="00A238CB" w:rsidP="00B1472C">
            <w:pPr>
              <w:suppressAutoHyphens/>
              <w:spacing w:after="0" w:line="240" w:lineRule="auto"/>
              <w:rPr>
                <w:rFonts w:ascii="Times New Roman" w:eastAsia="Malgun Gothic" w:hAnsi="Times New Roman" w:cs="Times New Roman"/>
                <w:bCs/>
                <w:sz w:val="16"/>
                <w:szCs w:val="16"/>
                <w:lang w:val="en-GB"/>
              </w:rPr>
            </w:pPr>
            <w:r w:rsidRPr="00B518B5">
              <w:rPr>
                <w:rFonts w:ascii="Times New Roman" w:eastAsia="Malgun Gothic" w:hAnsi="Times New Roman" w:cs="Times New Roman"/>
                <w:bCs/>
                <w:sz w:val="16"/>
                <w:szCs w:val="16"/>
                <w:lang w:val="en-GB"/>
              </w:rPr>
              <w:t>Agre</w:t>
            </w:r>
            <w:r w:rsidR="00B1472C" w:rsidRPr="00B518B5">
              <w:rPr>
                <w:rFonts w:ascii="Times New Roman" w:eastAsia="Malgun Gothic" w:hAnsi="Times New Roman" w:cs="Times New Roman"/>
                <w:bCs/>
                <w:sz w:val="16"/>
                <w:szCs w:val="16"/>
                <w:lang w:val="en-GB"/>
              </w:rPr>
              <w:t>e in principle with the comment</w:t>
            </w:r>
            <w:r w:rsidR="00351A53">
              <w:rPr>
                <w:rFonts w:ascii="Times New Roman" w:eastAsia="Malgun Gothic" w:hAnsi="Times New Roman" w:cs="Times New Roman"/>
                <w:bCs/>
                <w:sz w:val="16"/>
                <w:szCs w:val="16"/>
                <w:lang w:val="en-GB"/>
              </w:rPr>
              <w:t xml:space="preserve">. </w:t>
            </w:r>
          </w:p>
          <w:p w14:paraId="24D72200" w14:textId="77777777" w:rsidR="00580F1F" w:rsidRDefault="00580F1F" w:rsidP="00B1472C">
            <w:pPr>
              <w:suppressAutoHyphens/>
              <w:spacing w:after="0" w:line="240" w:lineRule="auto"/>
              <w:rPr>
                <w:rFonts w:ascii="Times New Roman" w:eastAsia="Malgun Gothic" w:hAnsi="Times New Roman" w:cs="Times New Roman"/>
                <w:bCs/>
                <w:sz w:val="16"/>
                <w:szCs w:val="16"/>
                <w:lang w:val="en-GB"/>
              </w:rPr>
            </w:pPr>
          </w:p>
          <w:p w14:paraId="5B9071E4" w14:textId="0E469458" w:rsidR="00B1472C" w:rsidRPr="00B518B5" w:rsidRDefault="00580F1F" w:rsidP="00B1472C">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When </w:t>
            </w:r>
            <w:r w:rsidR="00FB4407">
              <w:rPr>
                <w:rFonts w:ascii="Times New Roman" w:eastAsia="Malgun Gothic" w:hAnsi="Times New Roman" w:cs="Times New Roman"/>
                <w:bCs/>
                <w:sz w:val="16"/>
                <w:szCs w:val="16"/>
                <w:lang w:val="en-GB"/>
              </w:rPr>
              <w:t xml:space="preserve">the </w:t>
            </w:r>
            <w:r>
              <w:rPr>
                <w:rFonts w:ascii="Times New Roman" w:eastAsia="Malgun Gothic" w:hAnsi="Times New Roman" w:cs="Times New Roman"/>
                <w:bCs/>
                <w:sz w:val="16"/>
                <w:szCs w:val="16"/>
                <w:lang w:val="en-GB"/>
              </w:rPr>
              <w:t>NSEP priority access is enabled or torn down, a</w:t>
            </w:r>
            <w:r w:rsidR="009E3222">
              <w:rPr>
                <w:rFonts w:ascii="Times New Roman" w:eastAsia="Malgun Gothic" w:hAnsi="Times New Roman" w:cs="Times New Roman"/>
                <w:bCs/>
                <w:sz w:val="16"/>
                <w:szCs w:val="16"/>
                <w:lang w:val="en-GB"/>
              </w:rPr>
              <w:t>n</w:t>
            </w:r>
            <w:r w:rsidR="00351A53">
              <w:rPr>
                <w:rFonts w:ascii="Times New Roman" w:eastAsia="Malgun Gothic" w:hAnsi="Times New Roman" w:cs="Times New Roman"/>
                <w:bCs/>
                <w:sz w:val="16"/>
                <w:szCs w:val="16"/>
                <w:lang w:val="en-GB"/>
              </w:rPr>
              <w:t xml:space="preserve"> NSEP non-AP MLD should follow the rule to update MU EDCA parameters</w:t>
            </w:r>
            <w:r w:rsidR="00341B6F">
              <w:rPr>
                <w:rFonts w:ascii="Times New Roman" w:eastAsia="Malgun Gothic" w:hAnsi="Times New Roman" w:cs="Times New Roman"/>
                <w:bCs/>
                <w:sz w:val="16"/>
                <w:szCs w:val="16"/>
                <w:lang w:val="en-GB"/>
              </w:rPr>
              <w:t>.</w:t>
            </w:r>
            <w:r w:rsidR="00351A53">
              <w:rPr>
                <w:rFonts w:ascii="Times New Roman" w:eastAsia="Malgun Gothic" w:hAnsi="Times New Roman" w:cs="Times New Roman"/>
                <w:bCs/>
                <w:sz w:val="16"/>
                <w:szCs w:val="16"/>
                <w:lang w:val="en-GB"/>
              </w:rPr>
              <w:t xml:space="preserve">  </w:t>
            </w:r>
          </w:p>
          <w:p w14:paraId="366490E4" w14:textId="77777777" w:rsidR="00A238CB" w:rsidRPr="00B518B5" w:rsidRDefault="00A238CB" w:rsidP="00A238CB">
            <w:pPr>
              <w:suppressAutoHyphens/>
              <w:spacing w:after="0"/>
              <w:rPr>
                <w:rFonts w:ascii="Times New Roman" w:hAnsi="Times New Roman" w:cs="Times New Roman"/>
                <w:b/>
                <w:sz w:val="16"/>
                <w:szCs w:val="16"/>
                <w:lang w:val="en-GB"/>
              </w:rPr>
            </w:pPr>
          </w:p>
          <w:p w14:paraId="26293295" w14:textId="10A1F82D" w:rsidR="001B42F4" w:rsidRPr="00B518B5" w:rsidRDefault="0082448C" w:rsidP="00A238CB">
            <w:pPr>
              <w:suppressAutoHyphens/>
              <w:spacing w:after="0"/>
              <w:rPr>
                <w:rFonts w:ascii="Times New Roman" w:hAnsi="Times New Roman" w:cs="Times New Roman"/>
                <w:b/>
                <w:sz w:val="16"/>
                <w:szCs w:val="16"/>
              </w:rPr>
            </w:pPr>
            <w:proofErr w:type="spellStart"/>
            <w:r w:rsidRPr="00B518B5">
              <w:rPr>
                <w:rFonts w:ascii="Times New Roman" w:eastAsia="Malgun Gothic" w:hAnsi="Times New Roman" w:cs="Times New Roman"/>
                <w:b/>
                <w:sz w:val="16"/>
                <w:szCs w:val="16"/>
                <w:lang w:val="en-GB"/>
              </w:rPr>
              <w:t>TGbe</w:t>
            </w:r>
            <w:proofErr w:type="spellEnd"/>
            <w:r w:rsidRPr="00B518B5">
              <w:rPr>
                <w:rFonts w:ascii="Times New Roman" w:eastAsia="Malgun Gothic" w:hAnsi="Times New Roman" w:cs="Times New Roman"/>
                <w:b/>
                <w:sz w:val="16"/>
                <w:szCs w:val="16"/>
                <w:lang w:val="en-GB"/>
              </w:rPr>
              <w:t xml:space="preserve"> editor please implement changes labelled as #4178 in this doc.</w:t>
            </w:r>
          </w:p>
        </w:tc>
      </w:tr>
      <w:tr w:rsidR="00FE0B18" w:rsidRPr="008D1247" w14:paraId="1F87D32D"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2BB6EE7" w14:textId="0452AF15" w:rsidR="00FE0B18" w:rsidRPr="00A03611" w:rsidRDefault="00FE0B18" w:rsidP="00FE0B18">
            <w:pPr>
              <w:suppressAutoHyphens/>
              <w:spacing w:after="0"/>
              <w:rPr>
                <w:rFonts w:ascii="Times New Roman" w:hAnsi="Times New Roman" w:cs="Times New Roman"/>
                <w:sz w:val="16"/>
                <w:szCs w:val="16"/>
              </w:rPr>
            </w:pPr>
            <w:r w:rsidRPr="00922E98">
              <w:rPr>
                <w:rFonts w:ascii="Times New Roman" w:hAnsi="Times New Roman" w:cs="Times New Roman"/>
                <w:sz w:val="16"/>
                <w:szCs w:val="16"/>
              </w:rPr>
              <w:t>6747</w:t>
            </w:r>
          </w:p>
        </w:tc>
        <w:tc>
          <w:tcPr>
            <w:tcW w:w="900" w:type="dxa"/>
            <w:tcBorders>
              <w:top w:val="single" w:sz="4" w:space="0" w:color="auto"/>
              <w:left w:val="single" w:sz="4" w:space="0" w:color="auto"/>
              <w:bottom w:val="single" w:sz="4" w:space="0" w:color="auto"/>
              <w:right w:val="single" w:sz="4" w:space="0" w:color="auto"/>
            </w:tcBorders>
          </w:tcPr>
          <w:p w14:paraId="5B9A5A33" w14:textId="73137BC3" w:rsidR="00FE0B18" w:rsidRPr="00A03611"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B833EE7" w14:textId="4D7FDE73" w:rsidR="00FE0B18" w:rsidRPr="00A03611"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310.36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510FEBC" w14:textId="3D85D04C" w:rsidR="00FE0B18" w:rsidRPr="00A03611"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Why mandate lowering of priority for non-NSEP STAs? The priority of NSEP traffic has already been increased, lowering should be optional for the AP.</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8092B77" w14:textId="5194CA60" w:rsidR="00FE0B18" w:rsidRPr="00A03611"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xml:space="preserve">Change " ... shall announce EDCA parameters..." to "... </w:t>
            </w:r>
            <w:proofErr w:type="gramStart"/>
            <w:r w:rsidRPr="00A03611">
              <w:rPr>
                <w:rFonts w:ascii="Times New Roman" w:hAnsi="Times New Roman" w:cs="Times New Roman"/>
                <w:sz w:val="16"/>
                <w:szCs w:val="16"/>
              </w:rPr>
              <w:t>should shall</w:t>
            </w:r>
            <w:proofErr w:type="gramEnd"/>
            <w:r w:rsidRPr="00A03611">
              <w:rPr>
                <w:rFonts w:ascii="Times New Roman" w:hAnsi="Times New Roman" w:cs="Times New Roman"/>
                <w:sz w:val="16"/>
                <w:szCs w:val="16"/>
              </w:rPr>
              <w:t xml:space="preserve"> announce EDCA parameters"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F31E25D" w14:textId="77777777" w:rsidR="009D7986" w:rsidRPr="00D81E0E" w:rsidRDefault="009D7986" w:rsidP="009D7986">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17C5EC0E" w14:textId="77777777" w:rsidR="009D7986" w:rsidRPr="00D81E0E" w:rsidRDefault="009D7986" w:rsidP="009D7986">
            <w:pPr>
              <w:suppressAutoHyphens/>
              <w:spacing w:after="0" w:line="240" w:lineRule="auto"/>
              <w:rPr>
                <w:rFonts w:ascii="Times New Roman" w:eastAsia="Malgun Gothic" w:hAnsi="Times New Roman" w:cs="Times New Roman"/>
                <w:b/>
                <w:sz w:val="16"/>
                <w:szCs w:val="16"/>
                <w:lang w:val="en-GB"/>
              </w:rPr>
            </w:pPr>
          </w:p>
          <w:p w14:paraId="1AC5425A" w14:textId="77777777" w:rsidR="008E4008" w:rsidRDefault="009D7986" w:rsidP="009D7986">
            <w:pPr>
              <w:suppressAutoHyphens/>
              <w:spacing w:after="0" w:line="240" w:lineRule="auto"/>
              <w:rPr>
                <w:rFonts w:ascii="Times New Roman" w:eastAsia="Malgun Gothic" w:hAnsi="Times New Roman" w:cs="Times New Roman"/>
                <w:bCs/>
                <w:sz w:val="16"/>
                <w:szCs w:val="16"/>
                <w:lang w:val="en-GB"/>
              </w:rPr>
            </w:pPr>
            <w:r w:rsidRPr="008E4008">
              <w:rPr>
                <w:rFonts w:ascii="Times New Roman" w:eastAsia="Malgun Gothic" w:hAnsi="Times New Roman" w:cs="Times New Roman"/>
                <w:bCs/>
                <w:sz w:val="16"/>
                <w:szCs w:val="16"/>
                <w:lang w:val="en-GB"/>
              </w:rPr>
              <w:t>Agree in principle with the comment</w:t>
            </w:r>
            <w:r w:rsidR="008E4008">
              <w:rPr>
                <w:rFonts w:ascii="Times New Roman" w:eastAsia="Malgun Gothic" w:hAnsi="Times New Roman" w:cs="Times New Roman"/>
                <w:bCs/>
                <w:sz w:val="16"/>
                <w:szCs w:val="16"/>
                <w:lang w:val="en-GB"/>
              </w:rPr>
              <w:t>.</w:t>
            </w:r>
          </w:p>
          <w:p w14:paraId="3B012F47" w14:textId="77777777" w:rsidR="008E4008" w:rsidRDefault="008E4008" w:rsidP="009D7986">
            <w:pPr>
              <w:suppressAutoHyphens/>
              <w:spacing w:after="0" w:line="240" w:lineRule="auto"/>
              <w:rPr>
                <w:rFonts w:ascii="Times New Roman" w:eastAsia="Malgun Gothic" w:hAnsi="Times New Roman" w:cs="Times New Roman"/>
                <w:bCs/>
                <w:sz w:val="16"/>
                <w:szCs w:val="16"/>
                <w:lang w:val="en-GB"/>
              </w:rPr>
            </w:pPr>
          </w:p>
          <w:p w14:paraId="1EFDA436" w14:textId="40EDD3F1" w:rsidR="009D7986" w:rsidRPr="00B1472C" w:rsidRDefault="008E4008" w:rsidP="009D7986">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The AP shall lower the priority for the non-NSEP devices’ channel access only when their priority is equal to or higher than the NSEP EDCA priority</w:t>
            </w:r>
            <w:r w:rsidR="009D7986" w:rsidRPr="008E4008">
              <w:rPr>
                <w:rFonts w:ascii="Times New Roman" w:eastAsia="Malgun Gothic" w:hAnsi="Times New Roman" w:cs="Times New Roman"/>
                <w:bCs/>
                <w:sz w:val="16"/>
                <w:szCs w:val="16"/>
                <w:lang w:val="en-GB"/>
              </w:rPr>
              <w:t>.</w:t>
            </w:r>
            <w:r w:rsidR="009D7986" w:rsidRPr="00B1472C">
              <w:rPr>
                <w:rFonts w:ascii="Times New Roman" w:eastAsia="Malgun Gothic" w:hAnsi="Times New Roman" w:cs="Times New Roman"/>
                <w:bCs/>
                <w:sz w:val="16"/>
                <w:szCs w:val="16"/>
                <w:lang w:val="en-GB"/>
              </w:rPr>
              <w:t xml:space="preserve"> </w:t>
            </w:r>
          </w:p>
          <w:p w14:paraId="1DDDCDA7" w14:textId="77777777" w:rsidR="00FE0B18" w:rsidRPr="009D7986" w:rsidRDefault="00FE0B18" w:rsidP="00FE0B18">
            <w:pPr>
              <w:suppressAutoHyphens/>
              <w:spacing w:after="0"/>
              <w:rPr>
                <w:rFonts w:ascii="Times New Roman" w:hAnsi="Times New Roman" w:cs="Times New Roman"/>
                <w:b/>
                <w:sz w:val="16"/>
                <w:szCs w:val="16"/>
                <w:lang w:val="en-GB"/>
              </w:rPr>
            </w:pPr>
          </w:p>
          <w:p w14:paraId="12D564C7" w14:textId="61273E88" w:rsidR="00FE0B18" w:rsidRPr="00A03611" w:rsidRDefault="00FE0B18" w:rsidP="00FE0B18">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#6747 in this doc.</w:t>
            </w:r>
          </w:p>
        </w:tc>
      </w:tr>
      <w:tr w:rsidR="001B42F4" w:rsidRPr="008D1247" w14:paraId="72555044"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32FB1AD" w14:textId="7F711CF6" w:rsidR="001B42F4" w:rsidRPr="00A03611" w:rsidRDefault="001B42F4" w:rsidP="001B42F4">
            <w:pPr>
              <w:suppressAutoHyphens/>
              <w:spacing w:after="0"/>
              <w:rPr>
                <w:rFonts w:ascii="Times New Roman" w:hAnsi="Times New Roman" w:cs="Times New Roman"/>
                <w:sz w:val="16"/>
                <w:szCs w:val="16"/>
              </w:rPr>
            </w:pPr>
            <w:r w:rsidRPr="00B619E4">
              <w:rPr>
                <w:rFonts w:ascii="Times New Roman" w:hAnsi="Times New Roman" w:cs="Times New Roman"/>
                <w:sz w:val="16"/>
                <w:szCs w:val="16"/>
              </w:rPr>
              <w:t>4179</w:t>
            </w:r>
          </w:p>
        </w:tc>
        <w:tc>
          <w:tcPr>
            <w:tcW w:w="900" w:type="dxa"/>
            <w:tcBorders>
              <w:top w:val="single" w:sz="4" w:space="0" w:color="auto"/>
              <w:left w:val="single" w:sz="4" w:space="0" w:color="auto"/>
              <w:bottom w:val="single" w:sz="4" w:space="0" w:color="auto"/>
              <w:right w:val="single" w:sz="4" w:space="0" w:color="auto"/>
            </w:tcBorders>
          </w:tcPr>
          <w:p w14:paraId="57BFE455" w14:textId="5CE18EEE" w:rsidR="001B42F4" w:rsidRPr="00A03611" w:rsidRDefault="00A03611"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A76A58" w14:textId="3170FF4E"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310.38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CA79E2A" w14:textId="56FF2994"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xml:space="preserve">This is something along either increase priority for NSEP or lower for non-SEP. So just remove the </w:t>
            </w:r>
            <w:proofErr w:type="spellStart"/>
            <w:r w:rsidRPr="00A03611">
              <w:rPr>
                <w:rFonts w:ascii="Times New Roman" w:hAnsi="Times New Roman" w:cs="Times New Roman"/>
                <w:sz w:val="16"/>
                <w:szCs w:val="16"/>
              </w:rPr>
              <w:t>refernce</w:t>
            </w:r>
            <w:proofErr w:type="spellEnd"/>
            <w:r w:rsidRPr="00A03611">
              <w:rPr>
                <w:rFonts w:ascii="Times New Roman" w:hAnsi="Times New Roman" w:cs="Times New Roman"/>
                <w:sz w:val="16"/>
                <w:szCs w:val="16"/>
              </w:rPr>
              <w:t xml:space="preserve"> subclause in this sentence. That way it does not matter how the prioritized access is achieved. If needed just add </w:t>
            </w:r>
            <w:proofErr w:type="spellStart"/>
            <w:r w:rsidRPr="00A03611">
              <w:rPr>
                <w:rFonts w:ascii="Times New Roman" w:hAnsi="Times New Roman" w:cs="Times New Roman"/>
                <w:sz w:val="16"/>
                <w:szCs w:val="16"/>
              </w:rPr>
              <w:t>anote</w:t>
            </w:r>
            <w:proofErr w:type="spellEnd"/>
            <w:r w:rsidRPr="00A03611">
              <w:rPr>
                <w:rFonts w:ascii="Times New Roman" w:hAnsi="Times New Roman" w:cs="Times New Roman"/>
                <w:sz w:val="16"/>
                <w:szCs w:val="16"/>
              </w:rPr>
              <w:t xml:space="preserve"> mentioning both cases.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56B962F" w14:textId="15EAEF3B"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D24186" w14:textId="0BC9C9B4" w:rsidR="00464012" w:rsidRPr="00A03611" w:rsidRDefault="00500378" w:rsidP="00464012">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 Revised </w:t>
            </w:r>
          </w:p>
          <w:p w14:paraId="2AD4EE58" w14:textId="6403D281" w:rsidR="001B42F4" w:rsidRDefault="00500378" w:rsidP="0050037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wit</w:t>
            </w:r>
            <w:r w:rsidR="00A9612F">
              <w:rPr>
                <w:rFonts w:ascii="Times New Roman" w:hAnsi="Times New Roman" w:cs="Times New Roman"/>
                <w:bCs/>
                <w:sz w:val="16"/>
                <w:szCs w:val="16"/>
              </w:rPr>
              <w:t xml:space="preserve">h the first part of the comment; </w:t>
            </w:r>
            <w:r w:rsidR="00A9612F" w:rsidRPr="00A9612F">
              <w:rPr>
                <w:rFonts w:ascii="Times New Roman" w:hAnsi="Times New Roman" w:cs="Times New Roman"/>
                <w:bCs/>
                <w:sz w:val="16"/>
                <w:szCs w:val="16"/>
              </w:rPr>
              <w:t>this is addressed by resolution of CID #6747.</w:t>
            </w:r>
            <w:r w:rsidR="00A9612F">
              <w:rPr>
                <w:rFonts w:ascii="Times New Roman" w:hAnsi="Times New Roman" w:cs="Times New Roman"/>
                <w:bCs/>
                <w:sz w:val="16"/>
                <w:szCs w:val="16"/>
              </w:rPr>
              <w:t>T</w:t>
            </w:r>
            <w:r>
              <w:rPr>
                <w:rFonts w:ascii="Times New Roman" w:hAnsi="Times New Roman" w:cs="Times New Roman"/>
                <w:bCs/>
                <w:sz w:val="16"/>
                <w:szCs w:val="16"/>
              </w:rPr>
              <w:t xml:space="preserve">he reference is necessary. </w:t>
            </w:r>
            <w:r w:rsidR="00A9612F">
              <w:rPr>
                <w:rFonts w:ascii="Times New Roman" w:hAnsi="Times New Roman" w:cs="Times New Roman"/>
                <w:bCs/>
                <w:sz w:val="16"/>
                <w:szCs w:val="16"/>
              </w:rPr>
              <w:t>Because it indicates</w:t>
            </w:r>
            <w:r w:rsidR="005A1D85">
              <w:rPr>
                <w:rFonts w:ascii="Times New Roman" w:hAnsi="Times New Roman" w:cs="Times New Roman"/>
                <w:bCs/>
                <w:sz w:val="16"/>
                <w:szCs w:val="16"/>
              </w:rPr>
              <w:t xml:space="preserve"> the procedure for </w:t>
            </w:r>
            <w:r w:rsidR="008270B5">
              <w:rPr>
                <w:rFonts w:ascii="Times New Roman" w:hAnsi="Times New Roman" w:cs="Times New Roman"/>
                <w:bCs/>
                <w:sz w:val="16"/>
                <w:szCs w:val="16"/>
              </w:rPr>
              <w:t xml:space="preserve">an </w:t>
            </w:r>
            <w:r w:rsidR="005A1D85">
              <w:rPr>
                <w:rFonts w:ascii="Times New Roman" w:hAnsi="Times New Roman" w:cs="Times New Roman"/>
                <w:bCs/>
                <w:sz w:val="16"/>
                <w:szCs w:val="16"/>
              </w:rPr>
              <w:t xml:space="preserve">AP affiliated with </w:t>
            </w:r>
            <w:r w:rsidR="008270B5">
              <w:rPr>
                <w:rFonts w:ascii="Times New Roman" w:hAnsi="Times New Roman" w:cs="Times New Roman"/>
                <w:bCs/>
                <w:sz w:val="16"/>
                <w:szCs w:val="16"/>
              </w:rPr>
              <w:t xml:space="preserve">the </w:t>
            </w:r>
            <w:r w:rsidR="00D4432C">
              <w:rPr>
                <w:rFonts w:ascii="Times New Roman" w:hAnsi="Times New Roman" w:cs="Times New Roman"/>
                <w:bCs/>
                <w:sz w:val="16"/>
                <w:szCs w:val="16"/>
              </w:rPr>
              <w:t xml:space="preserve">NSEP </w:t>
            </w:r>
            <w:r w:rsidR="005A1D85">
              <w:rPr>
                <w:rFonts w:ascii="Times New Roman" w:hAnsi="Times New Roman" w:cs="Times New Roman"/>
                <w:bCs/>
                <w:sz w:val="16"/>
                <w:szCs w:val="16"/>
              </w:rPr>
              <w:t xml:space="preserve">AP MLD </w:t>
            </w:r>
            <w:r w:rsidR="00C30249">
              <w:rPr>
                <w:rFonts w:ascii="Times New Roman" w:hAnsi="Times New Roman" w:cs="Times New Roman"/>
                <w:bCs/>
                <w:sz w:val="16"/>
                <w:szCs w:val="16"/>
              </w:rPr>
              <w:t>to follow</w:t>
            </w:r>
            <w:r w:rsidR="00D4432C">
              <w:rPr>
                <w:rFonts w:ascii="Times New Roman" w:hAnsi="Times New Roman" w:cs="Times New Roman"/>
                <w:bCs/>
                <w:sz w:val="16"/>
                <w:szCs w:val="16"/>
              </w:rPr>
              <w:t xml:space="preserve"> when NSEP PA is enabled</w:t>
            </w:r>
            <w:r w:rsidR="00C30249">
              <w:rPr>
                <w:rFonts w:ascii="Times New Roman" w:hAnsi="Times New Roman" w:cs="Times New Roman"/>
                <w:bCs/>
                <w:sz w:val="16"/>
                <w:szCs w:val="16"/>
              </w:rPr>
              <w:t xml:space="preserve">. </w:t>
            </w:r>
          </w:p>
          <w:p w14:paraId="29A19356" w14:textId="77777777" w:rsidR="00500378" w:rsidRDefault="00500378" w:rsidP="00500378">
            <w:pPr>
              <w:suppressAutoHyphens/>
              <w:spacing w:after="0"/>
              <w:rPr>
                <w:rFonts w:ascii="Times New Roman" w:hAnsi="Times New Roman" w:cs="Times New Roman"/>
                <w:b/>
                <w:bCs/>
                <w:sz w:val="16"/>
                <w:szCs w:val="16"/>
                <w:lang w:val="en-GB"/>
              </w:rPr>
            </w:pPr>
          </w:p>
          <w:p w14:paraId="32CA451E" w14:textId="26C6BECC" w:rsidR="00500378" w:rsidRDefault="00500378" w:rsidP="00500378">
            <w:pPr>
              <w:suppressAutoHyphens/>
              <w:spacing w:after="0"/>
              <w:rPr>
                <w:rFonts w:ascii="Times New Roman" w:hAnsi="Times New Roman" w:cs="Times New Roman"/>
                <w:bCs/>
                <w:sz w:val="16"/>
                <w:szCs w:val="16"/>
              </w:rPr>
            </w:pPr>
            <w:proofErr w:type="spellStart"/>
            <w:r w:rsidRPr="00500378">
              <w:rPr>
                <w:rFonts w:ascii="Times New Roman" w:hAnsi="Times New Roman" w:cs="Times New Roman"/>
                <w:b/>
                <w:bCs/>
                <w:sz w:val="16"/>
                <w:szCs w:val="16"/>
                <w:lang w:val="en-GB"/>
              </w:rPr>
              <w:t>TGbe</w:t>
            </w:r>
            <w:proofErr w:type="spellEnd"/>
            <w:r w:rsidRPr="00500378">
              <w:rPr>
                <w:rFonts w:ascii="Times New Roman" w:hAnsi="Times New Roman" w:cs="Times New Roman"/>
                <w:b/>
                <w:bCs/>
                <w:sz w:val="16"/>
                <w:szCs w:val="16"/>
                <w:lang w:val="en-GB"/>
              </w:rPr>
              <w:t xml:space="preserve"> editor please implement</w:t>
            </w:r>
            <w:r>
              <w:rPr>
                <w:rFonts w:ascii="Times New Roman" w:hAnsi="Times New Roman" w:cs="Times New Roman"/>
                <w:b/>
                <w:bCs/>
                <w:sz w:val="16"/>
                <w:szCs w:val="16"/>
                <w:lang w:val="en-GB"/>
              </w:rPr>
              <w:t xml:space="preserve"> changes labelled as #6747</w:t>
            </w:r>
            <w:r w:rsidRPr="00500378">
              <w:rPr>
                <w:rFonts w:ascii="Times New Roman" w:hAnsi="Times New Roman" w:cs="Times New Roman"/>
                <w:b/>
                <w:bCs/>
                <w:sz w:val="16"/>
                <w:szCs w:val="16"/>
                <w:lang w:val="en-GB"/>
              </w:rPr>
              <w:t xml:space="preserve"> in this doc.</w:t>
            </w:r>
          </w:p>
          <w:p w14:paraId="3B6D7CB0" w14:textId="2FA367E1" w:rsidR="00500378" w:rsidRPr="005A1D85" w:rsidRDefault="00500378" w:rsidP="00500378">
            <w:pPr>
              <w:suppressAutoHyphens/>
              <w:spacing w:after="0"/>
              <w:rPr>
                <w:rFonts w:ascii="Times New Roman" w:hAnsi="Times New Roman" w:cs="Times New Roman"/>
                <w:bCs/>
                <w:sz w:val="16"/>
                <w:szCs w:val="16"/>
              </w:rPr>
            </w:pPr>
          </w:p>
        </w:tc>
      </w:tr>
      <w:tr w:rsidR="001B42F4" w:rsidRPr="008D1247" w14:paraId="0C599DEA"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456396B" w14:textId="3FEFFA3A" w:rsidR="001B42F4" w:rsidRPr="00A03611" w:rsidRDefault="001B42F4" w:rsidP="001B42F4">
            <w:pPr>
              <w:suppressAutoHyphens/>
              <w:spacing w:after="0"/>
              <w:rPr>
                <w:rFonts w:ascii="Times New Roman" w:hAnsi="Times New Roman" w:cs="Times New Roman"/>
                <w:sz w:val="16"/>
                <w:szCs w:val="16"/>
              </w:rPr>
            </w:pPr>
            <w:r w:rsidRPr="00842111">
              <w:rPr>
                <w:rFonts w:ascii="Times New Roman" w:hAnsi="Times New Roman" w:cs="Times New Roman"/>
                <w:sz w:val="16"/>
                <w:szCs w:val="16"/>
              </w:rPr>
              <w:t>5628</w:t>
            </w:r>
          </w:p>
        </w:tc>
        <w:tc>
          <w:tcPr>
            <w:tcW w:w="900" w:type="dxa"/>
            <w:tcBorders>
              <w:top w:val="single" w:sz="4" w:space="0" w:color="auto"/>
              <w:left w:val="single" w:sz="4" w:space="0" w:color="auto"/>
              <w:bottom w:val="single" w:sz="4" w:space="0" w:color="auto"/>
              <w:right w:val="single" w:sz="4" w:space="0" w:color="auto"/>
            </w:tcBorders>
          </w:tcPr>
          <w:p w14:paraId="6AE59456" w14:textId="1666B4D1" w:rsidR="001B42F4" w:rsidRPr="00A03611" w:rsidRDefault="00A03611"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478989D" w14:textId="745F58C9"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310.39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8DE0F6F" w14:textId="77777777"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"Grammatical errors:</w:t>
            </w:r>
          </w:p>
          <w:p w14:paraId="4A02C4E7" w14:textId="77777777"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""leads"" should be ""lead""</w:t>
            </w:r>
          </w:p>
          <w:p w14:paraId="21836BC5" w14:textId="6748B8DE"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""parameters are being"" should be ""parameters being"""</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9CA28E7" w14:textId="6BE90C84"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692050F" w14:textId="77777777" w:rsidR="001B42F4" w:rsidRPr="00A03611" w:rsidRDefault="001B42F4" w:rsidP="001B42F4">
            <w:pPr>
              <w:suppressAutoHyphens/>
              <w:spacing w:after="0"/>
              <w:rPr>
                <w:rFonts w:ascii="Times New Roman" w:hAnsi="Times New Roman" w:cs="Times New Roman"/>
                <w:b/>
                <w:sz w:val="16"/>
                <w:szCs w:val="16"/>
              </w:rPr>
            </w:pPr>
            <w:r w:rsidRPr="00A03611">
              <w:rPr>
                <w:rFonts w:ascii="Times New Roman" w:hAnsi="Times New Roman" w:cs="Times New Roman"/>
                <w:b/>
                <w:sz w:val="16"/>
                <w:szCs w:val="16"/>
              </w:rPr>
              <w:t>Accepted</w:t>
            </w:r>
          </w:p>
          <w:p w14:paraId="0AD8F9E0" w14:textId="77777777" w:rsidR="001B42F4" w:rsidRPr="00A03611" w:rsidRDefault="001B42F4" w:rsidP="001B42F4">
            <w:pPr>
              <w:suppressAutoHyphens/>
              <w:spacing w:after="0"/>
              <w:rPr>
                <w:rFonts w:ascii="Times New Roman" w:hAnsi="Times New Roman" w:cs="Times New Roman"/>
                <w:b/>
                <w:sz w:val="16"/>
                <w:szCs w:val="16"/>
              </w:rPr>
            </w:pPr>
          </w:p>
          <w:p w14:paraId="6B8FF291" w14:textId="52170F6A" w:rsidR="001B42F4" w:rsidRPr="00A03611" w:rsidRDefault="001B42F4" w:rsidP="001B42F4">
            <w:pPr>
              <w:suppressAutoHyphens/>
              <w:spacing w:after="0"/>
              <w:rPr>
                <w:rFonts w:ascii="Times New Roman" w:hAnsi="Times New Roman" w:cs="Times New Roman"/>
                <w:b/>
                <w:sz w:val="16"/>
                <w:szCs w:val="16"/>
              </w:rPr>
            </w:pPr>
          </w:p>
        </w:tc>
      </w:tr>
      <w:tr w:rsidR="003F6714" w:rsidRPr="008D1247" w14:paraId="0318EF61"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E8516F" w14:textId="62FE748B" w:rsidR="003F6714" w:rsidRPr="00BA2D97" w:rsidRDefault="003F6714" w:rsidP="003F6714">
            <w:pPr>
              <w:suppressAutoHyphens/>
              <w:spacing w:after="0"/>
              <w:rPr>
                <w:rFonts w:ascii="Times New Roman" w:hAnsi="Times New Roman" w:cs="Times New Roman"/>
                <w:sz w:val="16"/>
                <w:szCs w:val="16"/>
              </w:rPr>
            </w:pPr>
            <w:r>
              <w:rPr>
                <w:rFonts w:ascii="Times New Roman" w:hAnsi="Times New Roman" w:cs="Times New Roman"/>
                <w:sz w:val="16"/>
                <w:szCs w:val="16"/>
              </w:rPr>
              <w:t>5621</w:t>
            </w:r>
          </w:p>
        </w:tc>
        <w:tc>
          <w:tcPr>
            <w:tcW w:w="900" w:type="dxa"/>
            <w:tcBorders>
              <w:top w:val="single" w:sz="4" w:space="0" w:color="auto"/>
              <w:left w:val="single" w:sz="4" w:space="0" w:color="auto"/>
              <w:bottom w:val="single" w:sz="4" w:space="0" w:color="auto"/>
              <w:right w:val="single" w:sz="4" w:space="0" w:color="auto"/>
            </w:tcBorders>
          </w:tcPr>
          <w:p w14:paraId="5F88CEF0" w14:textId="56C9F001" w:rsidR="003F6714" w:rsidRDefault="003F6714" w:rsidP="003F6714">
            <w:pPr>
              <w:suppressAutoHyphens/>
              <w:spacing w:after="0"/>
              <w:rPr>
                <w:rFonts w:ascii="Times New Roman" w:hAnsi="Times New Roman" w:cs="Times New Roman"/>
                <w:sz w:val="16"/>
                <w:szCs w:val="16"/>
              </w:rPr>
            </w:pPr>
            <w:r w:rsidRPr="00523BB5">
              <w:rPr>
                <w:rFonts w:ascii="Times New Roman" w:hAnsi="Times New Roman" w:cs="Times New Roman"/>
                <w:sz w:val="16"/>
                <w:szCs w:val="16"/>
              </w:rPr>
              <w:t>35.11.2.2.2.3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E77AF32" w14:textId="1C094BB4" w:rsidR="003F6714" w:rsidRPr="00416C21" w:rsidRDefault="003F6714" w:rsidP="003F6714">
            <w:pPr>
              <w:suppressAutoHyphens/>
              <w:spacing w:after="0"/>
              <w:rPr>
                <w:rFonts w:ascii="Times New Roman" w:hAnsi="Times New Roman" w:cs="Times New Roman"/>
                <w:sz w:val="16"/>
                <w:szCs w:val="16"/>
              </w:rPr>
            </w:pPr>
            <w:r>
              <w:rPr>
                <w:rFonts w:ascii="Times New Roman" w:hAnsi="Times New Roman" w:cs="Times New Roman"/>
                <w:sz w:val="16"/>
                <w:szCs w:val="16"/>
              </w:rPr>
              <w:t>307.41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088DB1E" w14:textId="2BA9FD1A" w:rsidR="003F6714" w:rsidRPr="00416C21" w:rsidRDefault="003F6714" w:rsidP="003F6714">
            <w:pPr>
              <w:suppressAutoHyphens/>
              <w:spacing w:after="0"/>
              <w:rPr>
                <w:rFonts w:ascii="Times New Roman" w:hAnsi="Times New Roman" w:cs="Times New Roman"/>
                <w:sz w:val="16"/>
                <w:szCs w:val="16"/>
              </w:rPr>
            </w:pPr>
            <w:r w:rsidRPr="00523BB5">
              <w:rPr>
                <w:rFonts w:ascii="Times New Roman" w:hAnsi="Times New Roman" w:cs="Times New Roman"/>
                <w:sz w:val="16"/>
                <w:szCs w:val="16"/>
              </w:rPr>
              <w:t>Priority access treatment procedure defined in 35.11.3 requires AP MLD to transmit EDCA parameters to target non-AP MLD in the NSEP Priority Access Enable Request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D4AF274" w14:textId="335F9794" w:rsidR="003F6714" w:rsidRPr="00416C21" w:rsidRDefault="003F6714" w:rsidP="003F6714">
            <w:pPr>
              <w:suppressAutoHyphens/>
              <w:spacing w:after="0"/>
              <w:rPr>
                <w:rFonts w:ascii="Times New Roman" w:hAnsi="Times New Roman" w:cs="Times New Roman"/>
                <w:sz w:val="16"/>
                <w:szCs w:val="16"/>
              </w:rPr>
            </w:pPr>
            <w:r w:rsidRPr="00523BB5">
              <w:rPr>
                <w:rFonts w:ascii="Times New Roman" w:hAnsi="Times New Roman" w:cs="Times New Roman"/>
                <w:sz w:val="16"/>
                <w:szCs w:val="16"/>
              </w:rPr>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546C707" w14:textId="77777777" w:rsidR="003F6714" w:rsidRPr="00D81E0E" w:rsidRDefault="003F6714" w:rsidP="003F6714">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374E5593" w14:textId="77777777" w:rsidR="003F6714" w:rsidRPr="00D81E0E" w:rsidRDefault="003F6714" w:rsidP="003F6714">
            <w:pPr>
              <w:suppressAutoHyphens/>
              <w:spacing w:after="0" w:line="240" w:lineRule="auto"/>
              <w:rPr>
                <w:rFonts w:ascii="Times New Roman" w:eastAsia="Malgun Gothic" w:hAnsi="Times New Roman" w:cs="Times New Roman"/>
                <w:b/>
                <w:sz w:val="16"/>
                <w:szCs w:val="16"/>
                <w:lang w:val="en-GB"/>
              </w:rPr>
            </w:pPr>
          </w:p>
          <w:p w14:paraId="5335AFF5" w14:textId="6B703AF6" w:rsidR="003F6714" w:rsidRPr="00B1472C" w:rsidRDefault="003F6714" w:rsidP="003F6714">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B1472C">
              <w:rPr>
                <w:rFonts w:ascii="Times New Roman" w:eastAsia="Malgun Gothic" w:hAnsi="Times New Roman" w:cs="Times New Roman"/>
                <w:bCs/>
                <w:sz w:val="16"/>
                <w:szCs w:val="16"/>
                <w:lang w:val="en-GB"/>
              </w:rPr>
              <w:t xml:space="preserve">. </w:t>
            </w:r>
          </w:p>
          <w:p w14:paraId="60233D6D" w14:textId="3258DA13" w:rsidR="00843A87" w:rsidRDefault="002D5AE8" w:rsidP="003F6714">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A</w:t>
            </w:r>
            <w:r w:rsidR="00745C2F" w:rsidRPr="002D5AE8">
              <w:rPr>
                <w:rFonts w:ascii="Times New Roman" w:eastAsia="Malgun Gothic" w:hAnsi="Times New Roman" w:cs="Times New Roman"/>
                <w:bCs/>
                <w:sz w:val="16"/>
                <w:szCs w:val="16"/>
                <w:lang w:val="en-GB"/>
              </w:rPr>
              <w:t>dd the text</w:t>
            </w:r>
            <w:r w:rsidR="00745C2F">
              <w:rPr>
                <w:rFonts w:ascii="Times New Roman" w:eastAsia="Malgun Gothic" w:hAnsi="Times New Roman" w:cs="Times New Roman"/>
                <w:bCs/>
                <w:sz w:val="16"/>
                <w:szCs w:val="16"/>
                <w:lang w:val="en-GB"/>
              </w:rPr>
              <w:t xml:space="preserve"> </w:t>
            </w:r>
            <w:r w:rsidR="00843A87">
              <w:rPr>
                <w:rFonts w:ascii="Times New Roman" w:eastAsia="Malgun Gothic" w:hAnsi="Times New Roman" w:cs="Times New Roman"/>
                <w:bCs/>
                <w:sz w:val="16"/>
                <w:szCs w:val="16"/>
                <w:lang w:val="en-GB"/>
              </w:rPr>
              <w:t>“</w:t>
            </w:r>
            <w:r w:rsidR="00A67E61">
              <w:rPr>
                <w:rFonts w:ascii="Times New Roman" w:eastAsia="Malgun Gothic" w:hAnsi="Times New Roman" w:cs="Times New Roman"/>
                <w:bCs/>
                <w:sz w:val="16"/>
                <w:szCs w:val="16"/>
                <w:lang w:val="en-GB"/>
              </w:rPr>
              <w:t>t</w:t>
            </w:r>
            <w:r w:rsidR="0006571B">
              <w:rPr>
                <w:rFonts w:ascii="Times New Roman" w:eastAsia="Malgun Gothic" w:hAnsi="Times New Roman" w:cs="Times New Roman"/>
                <w:bCs/>
                <w:sz w:val="16"/>
                <w:szCs w:val="16"/>
                <w:lang w:val="en-GB"/>
              </w:rPr>
              <w:t xml:space="preserve">he NSEP </w:t>
            </w:r>
            <w:r w:rsidR="00323090">
              <w:rPr>
                <w:rFonts w:ascii="Times New Roman" w:eastAsia="Malgun Gothic" w:hAnsi="Times New Roman" w:cs="Times New Roman"/>
                <w:bCs/>
                <w:sz w:val="16"/>
                <w:szCs w:val="16"/>
                <w:lang w:val="en-GB"/>
              </w:rPr>
              <w:t xml:space="preserve">EDCA parameter set </w:t>
            </w:r>
            <w:r w:rsidR="00E84AFC">
              <w:rPr>
                <w:rFonts w:ascii="Times New Roman" w:eastAsia="Malgun Gothic" w:hAnsi="Times New Roman" w:cs="Times New Roman"/>
                <w:bCs/>
                <w:sz w:val="16"/>
                <w:szCs w:val="16"/>
                <w:lang w:val="en-GB"/>
              </w:rPr>
              <w:t>may</w:t>
            </w:r>
            <w:r w:rsidR="00323090">
              <w:rPr>
                <w:rFonts w:ascii="Times New Roman" w:eastAsia="Malgun Gothic" w:hAnsi="Times New Roman" w:cs="Times New Roman"/>
                <w:bCs/>
                <w:sz w:val="16"/>
                <w:szCs w:val="16"/>
                <w:lang w:val="en-GB"/>
              </w:rPr>
              <w:t xml:space="preserve"> be included in NSEP Priority Access Enable request</w:t>
            </w:r>
            <w:r w:rsidR="00B97000">
              <w:rPr>
                <w:rFonts w:ascii="Times New Roman" w:eastAsia="Malgun Gothic" w:hAnsi="Times New Roman" w:cs="Times New Roman"/>
                <w:bCs/>
                <w:sz w:val="16"/>
                <w:szCs w:val="16"/>
                <w:lang w:val="en-GB"/>
              </w:rPr>
              <w:t xml:space="preserve"> to the NSEP non-AP MLD</w:t>
            </w:r>
            <w:r w:rsidR="00843A87">
              <w:rPr>
                <w:rFonts w:ascii="Times New Roman" w:eastAsia="Malgun Gothic" w:hAnsi="Times New Roman" w:cs="Times New Roman"/>
                <w:bCs/>
                <w:sz w:val="16"/>
                <w:szCs w:val="16"/>
                <w:lang w:val="en-GB"/>
              </w:rPr>
              <w:t>”</w:t>
            </w:r>
            <w:r w:rsidR="00323090">
              <w:rPr>
                <w:rFonts w:ascii="Times New Roman" w:eastAsia="Malgun Gothic" w:hAnsi="Times New Roman" w:cs="Times New Roman"/>
                <w:bCs/>
                <w:sz w:val="16"/>
                <w:szCs w:val="16"/>
                <w:lang w:val="en-GB"/>
              </w:rPr>
              <w:t>.</w:t>
            </w:r>
          </w:p>
          <w:p w14:paraId="4F03543A" w14:textId="77777777" w:rsidR="00843A87" w:rsidRDefault="00843A87" w:rsidP="003F6714">
            <w:pPr>
              <w:suppressAutoHyphens/>
              <w:spacing w:after="0"/>
              <w:rPr>
                <w:rFonts w:ascii="Times New Roman" w:eastAsia="Malgun Gothic" w:hAnsi="Times New Roman" w:cs="Times New Roman"/>
                <w:bCs/>
                <w:sz w:val="16"/>
                <w:szCs w:val="16"/>
                <w:lang w:val="en-GB"/>
              </w:rPr>
            </w:pPr>
          </w:p>
          <w:p w14:paraId="46CC73B0" w14:textId="4DC30D56" w:rsidR="00323090" w:rsidRDefault="00323090" w:rsidP="003F6714">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See text change labelled as #5621.</w:t>
            </w:r>
          </w:p>
          <w:p w14:paraId="47E32FCB" w14:textId="5BD8C61F" w:rsidR="0006571B" w:rsidRDefault="0006571B" w:rsidP="003F6714">
            <w:pPr>
              <w:suppressAutoHyphens/>
              <w:spacing w:after="0"/>
              <w:rPr>
                <w:rFonts w:ascii="Times New Roman" w:eastAsia="Malgun Gothic" w:hAnsi="Times New Roman" w:cs="Times New Roman"/>
                <w:bCs/>
                <w:sz w:val="16"/>
                <w:szCs w:val="16"/>
                <w:lang w:val="en-GB"/>
              </w:rPr>
            </w:pPr>
          </w:p>
          <w:p w14:paraId="6296E83B" w14:textId="77777777" w:rsidR="003F6714" w:rsidRDefault="003F6714" w:rsidP="003F6714">
            <w:pPr>
              <w:suppressAutoHyphens/>
              <w:spacing w:after="0"/>
              <w:rPr>
                <w:rFonts w:ascii="Times New Roman" w:eastAsia="Malgun Gothic" w:hAnsi="Times New Roman" w:cs="Times New Roman"/>
                <w:bCs/>
                <w:sz w:val="16"/>
                <w:szCs w:val="16"/>
                <w:lang w:val="en-GB"/>
              </w:rPr>
            </w:pPr>
          </w:p>
          <w:p w14:paraId="4F441CFD" w14:textId="52580556" w:rsidR="003F6714" w:rsidRPr="00D81E0E" w:rsidRDefault="003F6714" w:rsidP="003F6714">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#5621 in this doc.</w:t>
            </w:r>
          </w:p>
        </w:tc>
      </w:tr>
      <w:tr w:rsidR="00A03611" w:rsidRPr="008D1247" w14:paraId="51F77391"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A9C9AC1" w14:textId="45B61755" w:rsidR="00A03611" w:rsidRPr="0086037D" w:rsidRDefault="00A03611" w:rsidP="00A03611">
            <w:pPr>
              <w:suppressAutoHyphens/>
              <w:spacing w:after="0"/>
              <w:rPr>
                <w:rFonts w:ascii="Times New Roman" w:hAnsi="Times New Roman" w:cs="Times New Roman"/>
                <w:sz w:val="16"/>
                <w:szCs w:val="16"/>
              </w:rPr>
            </w:pPr>
            <w:r w:rsidRPr="00BA2D97">
              <w:rPr>
                <w:rFonts w:ascii="Times New Roman" w:hAnsi="Times New Roman" w:cs="Times New Roman"/>
                <w:sz w:val="16"/>
                <w:szCs w:val="16"/>
              </w:rPr>
              <w:t>5629</w:t>
            </w:r>
          </w:p>
        </w:tc>
        <w:tc>
          <w:tcPr>
            <w:tcW w:w="900" w:type="dxa"/>
            <w:tcBorders>
              <w:top w:val="single" w:sz="4" w:space="0" w:color="auto"/>
              <w:left w:val="single" w:sz="4" w:space="0" w:color="auto"/>
              <w:bottom w:val="single" w:sz="4" w:space="0" w:color="auto"/>
              <w:right w:val="single" w:sz="4" w:space="0" w:color="auto"/>
            </w:tcBorders>
          </w:tcPr>
          <w:p w14:paraId="74E9B793" w14:textId="469216FC" w:rsidR="00A03611" w:rsidRDefault="00B176DE" w:rsidP="00A03611">
            <w:pPr>
              <w:suppressAutoHyphens/>
              <w:spacing w:after="0"/>
              <w:rPr>
                <w:rFonts w:ascii="Times New Roman" w:hAnsi="Times New Roman" w:cs="Times New Roman"/>
                <w:sz w:val="16"/>
                <w:szCs w:val="16"/>
              </w:rPr>
            </w:pPr>
            <w:r>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5347DF6" w14:textId="75AA01F9" w:rsidR="00A03611" w:rsidRPr="0086037D" w:rsidRDefault="00A03611" w:rsidP="00A03611">
            <w:pPr>
              <w:suppressAutoHyphens/>
              <w:spacing w:after="0"/>
              <w:rPr>
                <w:rFonts w:ascii="Times New Roman" w:hAnsi="Times New Roman" w:cs="Times New Roman"/>
                <w:sz w:val="16"/>
                <w:szCs w:val="16"/>
              </w:rPr>
            </w:pPr>
            <w:r w:rsidRPr="00416C21">
              <w:rPr>
                <w:rFonts w:ascii="Times New Roman" w:hAnsi="Times New Roman" w:cs="Times New Roman"/>
                <w:sz w:val="16"/>
                <w:szCs w:val="16"/>
              </w:rPr>
              <w:t>311.40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9D10E14" w14:textId="161AB574" w:rsidR="00A03611" w:rsidRPr="0086037D" w:rsidRDefault="00A03611" w:rsidP="00A03611">
            <w:pPr>
              <w:suppressAutoHyphens/>
              <w:spacing w:after="0"/>
              <w:rPr>
                <w:rFonts w:ascii="Times New Roman" w:hAnsi="Times New Roman" w:cs="Times New Roman"/>
                <w:sz w:val="16"/>
                <w:szCs w:val="16"/>
              </w:rPr>
            </w:pPr>
            <w:r w:rsidRPr="00416C21">
              <w:rPr>
                <w:rFonts w:ascii="Times New Roman" w:hAnsi="Times New Roman" w:cs="Times New Roman"/>
                <w:sz w:val="16"/>
                <w:szCs w:val="16"/>
              </w:rPr>
              <w:t xml:space="preserve">Revise requirement to distribute updated EDCA parameters to non-NSEP STAs: to "Each AP affiliated </w:t>
            </w:r>
            <w:r w:rsidRPr="00416C21">
              <w:rPr>
                <w:rFonts w:ascii="Times New Roman" w:hAnsi="Times New Roman" w:cs="Times New Roman"/>
                <w:sz w:val="16"/>
                <w:szCs w:val="16"/>
              </w:rPr>
              <w:lastRenderedPageBreak/>
              <w:t>with an NSEP AP MLD that has NSEP priority access for at least one associated NSEP STA shall announce EDCA parameters in Management frames it transmits (see 10.2.3.2 (HCF contention based channel access (EDCA))) that lead to lower priority for all STAs without NSEP priority access enabled compared to the EDCA parameters being used by associated NSEP STAs on that link that have NSEP priority access enabled."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415C239" w14:textId="19AFF0B2" w:rsidR="00A03611" w:rsidRPr="0086037D" w:rsidRDefault="00A03611" w:rsidP="00A03611">
            <w:pPr>
              <w:suppressAutoHyphens/>
              <w:spacing w:after="0"/>
              <w:rPr>
                <w:rFonts w:ascii="Times New Roman" w:hAnsi="Times New Roman" w:cs="Times New Roman"/>
                <w:sz w:val="16"/>
                <w:szCs w:val="16"/>
              </w:rPr>
            </w:pPr>
            <w:r w:rsidRPr="00416C21">
              <w:rPr>
                <w:rFonts w:ascii="Times New Roman" w:hAnsi="Times New Roman" w:cs="Times New Roman"/>
                <w:sz w:val="16"/>
                <w:szCs w:val="16"/>
              </w:rPr>
              <w:lastRenderedPageBreak/>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B19011" w14:textId="77777777" w:rsidR="00A03611" w:rsidRPr="00D81E0E" w:rsidRDefault="00A03611" w:rsidP="00A03611">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6FF0A6E0" w14:textId="77777777" w:rsidR="00A03611" w:rsidRPr="00D81E0E" w:rsidRDefault="00A03611" w:rsidP="00A03611">
            <w:pPr>
              <w:suppressAutoHyphens/>
              <w:spacing w:after="0" w:line="240" w:lineRule="auto"/>
              <w:rPr>
                <w:rFonts w:ascii="Times New Roman" w:eastAsia="Malgun Gothic" w:hAnsi="Times New Roman" w:cs="Times New Roman"/>
                <w:b/>
                <w:sz w:val="16"/>
                <w:szCs w:val="16"/>
                <w:lang w:val="en-GB"/>
              </w:rPr>
            </w:pPr>
          </w:p>
          <w:p w14:paraId="5BD6A36F" w14:textId="5448CCA3" w:rsidR="00DA6250" w:rsidRPr="00B1472C" w:rsidRDefault="00A03611" w:rsidP="00DA6250">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lastRenderedPageBreak/>
              <w:t>Agree in principle with the comment</w:t>
            </w:r>
            <w:r w:rsidR="00DA6250">
              <w:rPr>
                <w:rFonts w:ascii="Times New Roman" w:eastAsia="Malgun Gothic" w:hAnsi="Times New Roman" w:cs="Times New Roman"/>
                <w:bCs/>
                <w:sz w:val="16"/>
                <w:szCs w:val="16"/>
                <w:lang w:val="en-GB"/>
              </w:rPr>
              <w:t xml:space="preserve"> and </w:t>
            </w:r>
            <w:r w:rsidR="00DA6250" w:rsidRPr="00B1472C">
              <w:rPr>
                <w:rFonts w:ascii="Times New Roman" w:eastAsia="Malgun Gothic" w:hAnsi="Times New Roman" w:cs="Times New Roman"/>
                <w:bCs/>
                <w:sz w:val="16"/>
                <w:szCs w:val="16"/>
                <w:lang w:val="en-GB"/>
              </w:rPr>
              <w:t xml:space="preserve">revise the text accordingly. </w:t>
            </w:r>
          </w:p>
          <w:p w14:paraId="7E3EE33F" w14:textId="07DF77F6" w:rsidR="00A03611" w:rsidRDefault="00A03611" w:rsidP="00A03611">
            <w:pPr>
              <w:suppressAutoHyphens/>
              <w:spacing w:after="0"/>
              <w:rPr>
                <w:rFonts w:ascii="Times New Roman" w:eastAsia="Malgun Gothic" w:hAnsi="Times New Roman" w:cs="Times New Roman"/>
                <w:bCs/>
                <w:sz w:val="16"/>
                <w:szCs w:val="16"/>
                <w:lang w:val="en-GB"/>
              </w:rPr>
            </w:pPr>
          </w:p>
          <w:p w14:paraId="4DA0DC1A" w14:textId="77777777" w:rsidR="00A03611" w:rsidRDefault="00A03611" w:rsidP="00A03611">
            <w:pPr>
              <w:suppressAutoHyphens/>
              <w:spacing w:after="0"/>
              <w:rPr>
                <w:rFonts w:ascii="Times New Roman" w:eastAsia="Malgun Gothic" w:hAnsi="Times New Roman" w:cs="Times New Roman"/>
                <w:bCs/>
                <w:sz w:val="16"/>
                <w:szCs w:val="16"/>
                <w:lang w:val="en-GB"/>
              </w:rPr>
            </w:pPr>
          </w:p>
          <w:p w14:paraId="41C8DDF2" w14:textId="30880213" w:rsidR="00A03611" w:rsidRPr="0006258E" w:rsidRDefault="00D31970" w:rsidP="00A03611">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#5629 in this doc.</w:t>
            </w:r>
          </w:p>
        </w:tc>
      </w:tr>
      <w:tr w:rsidR="00701D00" w:rsidRPr="008D1247" w14:paraId="7B229E3C"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FD1CA96" w14:textId="00C544E4" w:rsidR="00701D00" w:rsidRPr="008A562E" w:rsidRDefault="00701D00" w:rsidP="00701D00">
            <w:pPr>
              <w:suppressAutoHyphens/>
              <w:spacing w:after="0"/>
              <w:rPr>
                <w:rFonts w:ascii="Times New Roman" w:hAnsi="Times New Roman" w:cs="Times New Roman"/>
                <w:strike/>
                <w:sz w:val="16"/>
                <w:szCs w:val="16"/>
              </w:rPr>
            </w:pPr>
            <w:r w:rsidRPr="008A562E">
              <w:rPr>
                <w:rFonts w:ascii="Times New Roman" w:hAnsi="Times New Roman" w:cs="Times New Roman"/>
                <w:strike/>
                <w:sz w:val="16"/>
                <w:szCs w:val="16"/>
              </w:rPr>
              <w:lastRenderedPageBreak/>
              <w:t>7864</w:t>
            </w:r>
          </w:p>
        </w:tc>
        <w:tc>
          <w:tcPr>
            <w:tcW w:w="900" w:type="dxa"/>
            <w:tcBorders>
              <w:top w:val="single" w:sz="4" w:space="0" w:color="auto"/>
              <w:left w:val="single" w:sz="4" w:space="0" w:color="auto"/>
              <w:bottom w:val="single" w:sz="4" w:space="0" w:color="auto"/>
              <w:right w:val="single" w:sz="4" w:space="0" w:color="auto"/>
            </w:tcBorders>
          </w:tcPr>
          <w:p w14:paraId="6E55AEE9" w14:textId="2AF09D8B" w:rsidR="00701D00" w:rsidRPr="00513B62" w:rsidRDefault="00701D00" w:rsidP="00701D00">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824195A" w14:textId="6BD8B89C" w:rsidR="00701D00" w:rsidRPr="00513B62" w:rsidRDefault="00701D00" w:rsidP="00701D00">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310.25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BED8383" w14:textId="742F1937" w:rsidR="00701D00" w:rsidRPr="00513B62" w:rsidRDefault="00701D00" w:rsidP="00701D00">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The procedure of EDCA operation using NSEP EDCA parameters is not efficient and effective for the NSEP AP MLD to control NSEP non-AP devices to perform EDCA based channel access when multiple NSEP non-AP devices contend to media at same time and cause access congestion.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1DB0F0E" w14:textId="4DE741CD" w:rsidR="00701D00" w:rsidRPr="00513B62" w:rsidRDefault="00701D00" w:rsidP="00701D00">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Please define a method to allow an NSEP AP MLD to update NSEP EDCA parameters in broadcast way to control NSEP enabled non-AP devices' priority access when experiencing NSEP priority access congestion.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BDD7D73" w14:textId="47553BF7" w:rsidR="00701D00" w:rsidRPr="00701D00" w:rsidRDefault="00701D00" w:rsidP="008A562E">
            <w:pPr>
              <w:spacing w:after="0" w:line="240" w:lineRule="auto"/>
              <w:rPr>
                <w:rFonts w:ascii="Times New Roman" w:hAnsi="Times New Roman" w:cs="Times New Roman"/>
                <w:strike/>
                <w:sz w:val="16"/>
                <w:szCs w:val="16"/>
              </w:rPr>
            </w:pPr>
          </w:p>
        </w:tc>
      </w:tr>
      <w:tr w:rsidR="009648E6" w:rsidRPr="008D1247" w14:paraId="78C48E39"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6CA8B0" w14:textId="53325544" w:rsidR="009648E6" w:rsidRPr="00175886" w:rsidRDefault="009648E6" w:rsidP="009648E6">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5624</w:t>
            </w:r>
          </w:p>
        </w:tc>
        <w:tc>
          <w:tcPr>
            <w:tcW w:w="900" w:type="dxa"/>
            <w:tcBorders>
              <w:top w:val="single" w:sz="4" w:space="0" w:color="auto"/>
              <w:left w:val="single" w:sz="4" w:space="0" w:color="auto"/>
              <w:bottom w:val="single" w:sz="4" w:space="0" w:color="auto"/>
              <w:right w:val="single" w:sz="4" w:space="0" w:color="auto"/>
            </w:tcBorders>
          </w:tcPr>
          <w:p w14:paraId="579018F1" w14:textId="4CFDE70C" w:rsidR="009648E6" w:rsidRPr="00175886" w:rsidRDefault="009648E6" w:rsidP="009648E6">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35.11.2.2.3.1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E19A772" w14:textId="43958CED" w:rsidR="009648E6" w:rsidRPr="00175886" w:rsidRDefault="009648E6" w:rsidP="009648E6">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308.33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939AEB5" w14:textId="5B4C4A92" w:rsidR="009648E6" w:rsidRPr="00175886" w:rsidRDefault="009648E6" w:rsidP="009648E6">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Priority access treatment procedure defined in 35.11.3 requires AP MLD to transmit EDCA parameters to requesting non-AP MLD in the NSEP Priority Access Enable Response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4F03DFB" w14:textId="18D5A127" w:rsidR="009648E6" w:rsidRPr="00175886" w:rsidRDefault="009648E6" w:rsidP="009648E6">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3B0B1B2" w14:textId="77777777" w:rsidR="000534A2" w:rsidRPr="00175886" w:rsidRDefault="000534A2" w:rsidP="000534A2">
            <w:pPr>
              <w:suppressAutoHyphens/>
              <w:spacing w:after="0" w:line="240" w:lineRule="auto"/>
              <w:rPr>
                <w:rFonts w:ascii="Times New Roman" w:eastAsia="Malgun Gothic" w:hAnsi="Times New Roman" w:cs="Times New Roman"/>
                <w:b/>
                <w:sz w:val="16"/>
                <w:szCs w:val="16"/>
                <w:lang w:val="en-GB"/>
              </w:rPr>
            </w:pPr>
            <w:r w:rsidRPr="00175886">
              <w:rPr>
                <w:rFonts w:ascii="Times New Roman" w:eastAsia="Malgun Gothic" w:hAnsi="Times New Roman" w:cs="Times New Roman"/>
                <w:b/>
                <w:sz w:val="16"/>
                <w:szCs w:val="16"/>
                <w:lang w:val="en-GB"/>
              </w:rPr>
              <w:t>Revised</w:t>
            </w:r>
          </w:p>
          <w:p w14:paraId="7C9DBE85" w14:textId="77777777" w:rsidR="000534A2" w:rsidRPr="00175886" w:rsidRDefault="000534A2" w:rsidP="000534A2">
            <w:pPr>
              <w:suppressAutoHyphens/>
              <w:spacing w:after="0" w:line="240" w:lineRule="auto"/>
              <w:rPr>
                <w:rFonts w:ascii="Times New Roman" w:eastAsia="Malgun Gothic" w:hAnsi="Times New Roman" w:cs="Times New Roman"/>
                <w:b/>
                <w:sz w:val="16"/>
                <w:szCs w:val="16"/>
                <w:lang w:val="en-GB"/>
              </w:rPr>
            </w:pPr>
          </w:p>
          <w:p w14:paraId="5CBE5CCF" w14:textId="475B7F4C" w:rsidR="009010C8" w:rsidRPr="00175886" w:rsidRDefault="009010C8" w:rsidP="009010C8">
            <w:pPr>
              <w:suppressAutoHyphens/>
              <w:spacing w:after="0"/>
              <w:rPr>
                <w:rFonts w:ascii="Times New Roman" w:eastAsia="Malgun Gothic" w:hAnsi="Times New Roman" w:cs="Times New Roman"/>
                <w:bCs/>
                <w:sz w:val="16"/>
                <w:szCs w:val="16"/>
                <w:lang w:val="en-GB"/>
              </w:rPr>
            </w:pPr>
            <w:r w:rsidRPr="00175886">
              <w:rPr>
                <w:rFonts w:ascii="Times New Roman" w:eastAsia="Malgun Gothic" w:hAnsi="Times New Roman" w:cs="Times New Roman"/>
                <w:bCs/>
                <w:sz w:val="16"/>
                <w:szCs w:val="16"/>
                <w:lang w:val="en-GB"/>
              </w:rPr>
              <w:t>Agree in principle with the comment</w:t>
            </w:r>
            <w:r w:rsidR="00CB17C2" w:rsidRPr="00175886">
              <w:rPr>
                <w:rFonts w:ascii="Times New Roman" w:eastAsia="Malgun Gothic" w:hAnsi="Times New Roman" w:cs="Times New Roman"/>
                <w:bCs/>
                <w:sz w:val="16"/>
                <w:szCs w:val="16"/>
                <w:lang w:val="en-GB"/>
              </w:rPr>
              <w:t xml:space="preserve"> and add the text for the AP MLD to carry NSEP EDCA parameter sets in the NSEP Priority Access Enable response. See the text change labelled as #5624. </w:t>
            </w:r>
          </w:p>
          <w:p w14:paraId="76B5B46C" w14:textId="77777777" w:rsidR="009010C8" w:rsidRPr="00175886" w:rsidRDefault="009010C8" w:rsidP="009010C8">
            <w:pPr>
              <w:suppressAutoHyphens/>
              <w:spacing w:after="0"/>
              <w:rPr>
                <w:rFonts w:ascii="Times New Roman" w:eastAsia="Malgun Gothic" w:hAnsi="Times New Roman" w:cs="Times New Roman"/>
                <w:bCs/>
                <w:sz w:val="16"/>
                <w:szCs w:val="16"/>
                <w:lang w:val="en-GB"/>
              </w:rPr>
            </w:pPr>
          </w:p>
          <w:p w14:paraId="280E1DC2" w14:textId="31B6391B" w:rsidR="009010C8" w:rsidRPr="00175886" w:rsidRDefault="009010C8" w:rsidP="009010C8">
            <w:pPr>
              <w:suppressAutoHyphens/>
              <w:spacing w:after="0"/>
              <w:rPr>
                <w:rFonts w:ascii="Times New Roman" w:eastAsia="Malgun Gothic" w:hAnsi="Times New Roman" w:cs="Times New Roman"/>
                <w:bCs/>
                <w:sz w:val="16"/>
                <w:szCs w:val="16"/>
                <w:lang w:val="en-GB"/>
              </w:rPr>
            </w:pPr>
          </w:p>
          <w:p w14:paraId="2CF5653C" w14:textId="77777777" w:rsidR="009648E6" w:rsidRPr="00175886" w:rsidRDefault="009648E6" w:rsidP="009648E6">
            <w:pPr>
              <w:suppressAutoHyphens/>
              <w:spacing w:after="0" w:line="240" w:lineRule="auto"/>
              <w:rPr>
                <w:rFonts w:ascii="Times New Roman" w:eastAsia="Malgun Gothic" w:hAnsi="Times New Roman" w:cs="Times New Roman"/>
                <w:b/>
                <w:sz w:val="16"/>
                <w:szCs w:val="16"/>
                <w:lang w:val="en-GB"/>
              </w:rPr>
            </w:pPr>
          </w:p>
          <w:p w14:paraId="4F86930F" w14:textId="2F4B14B8" w:rsidR="000534A2" w:rsidRPr="00175886" w:rsidRDefault="000534A2" w:rsidP="009648E6">
            <w:pPr>
              <w:suppressAutoHyphens/>
              <w:spacing w:after="0" w:line="240" w:lineRule="auto"/>
              <w:rPr>
                <w:rFonts w:ascii="Times New Roman" w:eastAsia="Malgun Gothic" w:hAnsi="Times New Roman" w:cs="Times New Roman"/>
                <w:b/>
                <w:sz w:val="16"/>
                <w:szCs w:val="16"/>
                <w:lang w:val="en-GB"/>
              </w:rPr>
            </w:pPr>
            <w:proofErr w:type="spellStart"/>
            <w:r w:rsidRPr="00175886">
              <w:rPr>
                <w:rFonts w:ascii="Times New Roman" w:eastAsia="Malgun Gothic" w:hAnsi="Times New Roman" w:cs="Times New Roman"/>
                <w:b/>
                <w:sz w:val="16"/>
                <w:szCs w:val="16"/>
                <w:lang w:val="en-GB"/>
              </w:rPr>
              <w:t>TGbe</w:t>
            </w:r>
            <w:proofErr w:type="spellEnd"/>
            <w:r w:rsidRPr="00175886">
              <w:rPr>
                <w:rFonts w:ascii="Times New Roman" w:eastAsia="Malgun Gothic" w:hAnsi="Times New Roman" w:cs="Times New Roman"/>
                <w:b/>
                <w:sz w:val="16"/>
                <w:szCs w:val="16"/>
                <w:lang w:val="en-GB"/>
              </w:rPr>
              <w:t xml:space="preserve"> editor please implement changes labelled as #562</w:t>
            </w:r>
            <w:r w:rsidR="0091405C" w:rsidRPr="00175886">
              <w:rPr>
                <w:rFonts w:ascii="Times New Roman" w:eastAsia="Malgun Gothic" w:hAnsi="Times New Roman" w:cs="Times New Roman"/>
                <w:b/>
                <w:sz w:val="16"/>
                <w:szCs w:val="16"/>
                <w:lang w:val="en-GB"/>
              </w:rPr>
              <w:t>4</w:t>
            </w:r>
            <w:r w:rsidRPr="00175886">
              <w:rPr>
                <w:rFonts w:ascii="Times New Roman" w:eastAsia="Malgun Gothic" w:hAnsi="Times New Roman" w:cs="Times New Roman"/>
                <w:b/>
                <w:sz w:val="16"/>
                <w:szCs w:val="16"/>
                <w:lang w:val="en-GB"/>
              </w:rPr>
              <w:t xml:space="preserve"> in this doc.</w:t>
            </w:r>
          </w:p>
        </w:tc>
      </w:tr>
      <w:tr w:rsidR="009648E6" w:rsidRPr="008D1247" w14:paraId="2C7A299C"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7911080" w14:textId="40CDADE4" w:rsidR="009648E6" w:rsidRPr="00175886" w:rsidRDefault="000B23C6" w:rsidP="00A03611">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5619</w:t>
            </w:r>
          </w:p>
        </w:tc>
        <w:tc>
          <w:tcPr>
            <w:tcW w:w="900" w:type="dxa"/>
            <w:tcBorders>
              <w:top w:val="single" w:sz="4" w:space="0" w:color="auto"/>
              <w:left w:val="single" w:sz="4" w:space="0" w:color="auto"/>
              <w:bottom w:val="single" w:sz="4" w:space="0" w:color="auto"/>
              <w:right w:val="single" w:sz="4" w:space="0" w:color="auto"/>
            </w:tcBorders>
          </w:tcPr>
          <w:p w14:paraId="0332D8A5" w14:textId="19548B79" w:rsidR="009648E6" w:rsidRPr="00175886" w:rsidRDefault="000B23C6" w:rsidP="00A03611">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35.11.2.2.2.1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0ADD2C2" w14:textId="5089BB89" w:rsidR="009648E6" w:rsidRPr="00175886" w:rsidRDefault="000B23C6" w:rsidP="00A03611">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306.58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77B4BC0" w14:textId="132CEF9D" w:rsidR="009648E6" w:rsidRPr="00175886" w:rsidRDefault="000B23C6" w:rsidP="00A03611">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 xml:space="preserve">Priority access treatment procedure defined in 35.11.3 requires non-AP MLD to accept EDCA parameters </w:t>
            </w:r>
            <w:proofErr w:type="gramStart"/>
            <w:r w:rsidRPr="00175886">
              <w:rPr>
                <w:rFonts w:ascii="Times New Roman" w:hAnsi="Times New Roman" w:cs="Times New Roman"/>
                <w:sz w:val="16"/>
                <w:szCs w:val="16"/>
              </w:rPr>
              <w:t xml:space="preserve">to  </w:t>
            </w:r>
            <w:proofErr w:type="spellStart"/>
            <w:r w:rsidRPr="00175886">
              <w:rPr>
                <w:rFonts w:ascii="Times New Roman" w:hAnsi="Times New Roman" w:cs="Times New Roman"/>
                <w:sz w:val="16"/>
                <w:szCs w:val="16"/>
              </w:rPr>
              <w:t>sent</w:t>
            </w:r>
            <w:proofErr w:type="spellEnd"/>
            <w:proofErr w:type="gramEnd"/>
            <w:r w:rsidRPr="00175886">
              <w:rPr>
                <w:rFonts w:ascii="Times New Roman" w:hAnsi="Times New Roman" w:cs="Times New Roman"/>
                <w:sz w:val="16"/>
                <w:szCs w:val="16"/>
              </w:rPr>
              <w:t xml:space="preserve"> by AP MLD in the NSEP Priority Access Enable Response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015C51E" w14:textId="16DAE213" w:rsidR="009648E6" w:rsidRPr="00175886" w:rsidRDefault="000B23C6" w:rsidP="00A03611">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BC1F705" w14:textId="77777777" w:rsidR="00745C2F" w:rsidRPr="00175886" w:rsidRDefault="00745C2F" w:rsidP="00745C2F">
            <w:pPr>
              <w:suppressAutoHyphens/>
              <w:spacing w:after="0" w:line="240" w:lineRule="auto"/>
              <w:rPr>
                <w:rFonts w:ascii="Times New Roman" w:eastAsia="Malgun Gothic" w:hAnsi="Times New Roman" w:cs="Times New Roman"/>
                <w:b/>
                <w:sz w:val="16"/>
                <w:szCs w:val="16"/>
                <w:lang w:val="en-GB"/>
              </w:rPr>
            </w:pPr>
            <w:r w:rsidRPr="00175886">
              <w:rPr>
                <w:rFonts w:ascii="Times New Roman" w:eastAsia="Malgun Gothic" w:hAnsi="Times New Roman" w:cs="Times New Roman"/>
                <w:b/>
                <w:sz w:val="16"/>
                <w:szCs w:val="16"/>
                <w:lang w:val="en-GB"/>
              </w:rPr>
              <w:t>Revised</w:t>
            </w:r>
          </w:p>
          <w:p w14:paraId="0B2E6F1C" w14:textId="77777777" w:rsidR="00745C2F" w:rsidRPr="00175886" w:rsidRDefault="00745C2F" w:rsidP="00745C2F">
            <w:pPr>
              <w:suppressAutoHyphens/>
              <w:spacing w:after="0" w:line="240" w:lineRule="auto"/>
              <w:rPr>
                <w:rFonts w:ascii="Times New Roman" w:eastAsia="Malgun Gothic" w:hAnsi="Times New Roman" w:cs="Times New Roman"/>
                <w:b/>
                <w:sz w:val="16"/>
                <w:szCs w:val="16"/>
                <w:lang w:val="en-GB"/>
              </w:rPr>
            </w:pPr>
          </w:p>
          <w:p w14:paraId="7E7313A5" w14:textId="58D87E4F" w:rsidR="0037496A" w:rsidRPr="00175886" w:rsidRDefault="00745C2F" w:rsidP="00745C2F">
            <w:pPr>
              <w:suppressAutoHyphens/>
              <w:spacing w:after="0" w:line="240" w:lineRule="auto"/>
              <w:rPr>
                <w:rFonts w:ascii="Times New Roman" w:eastAsia="Malgun Gothic" w:hAnsi="Times New Roman" w:cs="Times New Roman"/>
                <w:bCs/>
                <w:sz w:val="16"/>
                <w:szCs w:val="16"/>
                <w:lang w:val="en-GB"/>
              </w:rPr>
            </w:pPr>
            <w:r w:rsidRPr="00175886">
              <w:rPr>
                <w:rFonts w:ascii="Times New Roman" w:eastAsia="Malgun Gothic" w:hAnsi="Times New Roman" w:cs="Times New Roman"/>
                <w:bCs/>
                <w:sz w:val="16"/>
                <w:szCs w:val="16"/>
                <w:lang w:val="en-GB"/>
              </w:rPr>
              <w:t>Agree in principle with the comment.</w:t>
            </w:r>
            <w:r w:rsidR="00DE34E0" w:rsidRPr="00175886">
              <w:rPr>
                <w:rFonts w:ascii="Times New Roman" w:eastAsia="Malgun Gothic" w:hAnsi="Times New Roman" w:cs="Times New Roman"/>
                <w:bCs/>
                <w:sz w:val="16"/>
                <w:szCs w:val="16"/>
                <w:lang w:val="en-GB"/>
              </w:rPr>
              <w:t xml:space="preserve"> </w:t>
            </w:r>
            <w:r w:rsidR="00A34C99" w:rsidRPr="00175886">
              <w:rPr>
                <w:rFonts w:ascii="Times New Roman" w:eastAsia="Malgun Gothic" w:hAnsi="Times New Roman" w:cs="Times New Roman"/>
                <w:bCs/>
                <w:sz w:val="16"/>
                <w:szCs w:val="16"/>
                <w:lang w:val="en-GB"/>
              </w:rPr>
              <w:t>Suggest add</w:t>
            </w:r>
            <w:r w:rsidR="000E3BF4" w:rsidRPr="00175886">
              <w:rPr>
                <w:rFonts w:ascii="Times New Roman" w:eastAsia="Malgun Gothic" w:hAnsi="Times New Roman" w:cs="Times New Roman"/>
                <w:bCs/>
                <w:sz w:val="16"/>
                <w:szCs w:val="16"/>
                <w:lang w:val="en-GB"/>
              </w:rPr>
              <w:t>ing</w:t>
            </w:r>
            <w:r w:rsidR="00A34C99" w:rsidRPr="00175886">
              <w:rPr>
                <w:rFonts w:ascii="Times New Roman" w:eastAsia="Malgun Gothic" w:hAnsi="Times New Roman" w:cs="Times New Roman"/>
                <w:bCs/>
                <w:sz w:val="16"/>
                <w:szCs w:val="16"/>
                <w:lang w:val="en-GB"/>
              </w:rPr>
              <w:t xml:space="preserve"> the text to </w:t>
            </w:r>
            <w:r w:rsidR="005E71DA" w:rsidRPr="00175886">
              <w:rPr>
                <w:rFonts w:ascii="Times New Roman" w:eastAsia="Malgun Gothic" w:hAnsi="Times New Roman" w:cs="Times New Roman"/>
                <w:bCs/>
                <w:sz w:val="16"/>
                <w:szCs w:val="16"/>
                <w:lang w:val="en-GB"/>
              </w:rPr>
              <w:t>update</w:t>
            </w:r>
            <w:r w:rsidR="00A34C99" w:rsidRPr="00175886">
              <w:rPr>
                <w:rFonts w:ascii="Times New Roman" w:eastAsia="Malgun Gothic" w:hAnsi="Times New Roman" w:cs="Times New Roman"/>
                <w:bCs/>
                <w:sz w:val="16"/>
                <w:szCs w:val="16"/>
                <w:lang w:val="en-GB"/>
              </w:rPr>
              <w:t xml:space="preserve"> EDCA parameter set </w:t>
            </w:r>
            <w:r w:rsidR="005E71DA" w:rsidRPr="00175886">
              <w:rPr>
                <w:rFonts w:ascii="Times New Roman" w:eastAsia="Malgun Gothic" w:hAnsi="Times New Roman" w:cs="Times New Roman"/>
                <w:bCs/>
                <w:sz w:val="16"/>
                <w:szCs w:val="16"/>
                <w:lang w:val="en-GB"/>
              </w:rPr>
              <w:t xml:space="preserve">to the NSEP EDCA parameter sets </w:t>
            </w:r>
            <w:r w:rsidR="00A34C99" w:rsidRPr="00175886">
              <w:rPr>
                <w:rFonts w:ascii="Times New Roman" w:eastAsia="Malgun Gothic" w:hAnsi="Times New Roman" w:cs="Times New Roman"/>
                <w:bCs/>
                <w:sz w:val="16"/>
                <w:szCs w:val="16"/>
                <w:lang w:val="en-GB"/>
              </w:rPr>
              <w:t xml:space="preserve">received in NSEP Priority Access Enable response. </w:t>
            </w:r>
            <w:r w:rsidR="0037496A" w:rsidRPr="00175886">
              <w:rPr>
                <w:rFonts w:ascii="Times New Roman" w:hAnsi="Times New Roman" w:cs="Times New Roman"/>
                <w:sz w:val="16"/>
                <w:szCs w:val="16"/>
              </w:rPr>
              <w:t>Please refer to the</w:t>
            </w:r>
            <w:r w:rsidR="00A34C99" w:rsidRPr="00175886">
              <w:rPr>
                <w:rFonts w:ascii="Times New Roman" w:hAnsi="Times New Roman" w:cs="Times New Roman"/>
                <w:sz w:val="16"/>
                <w:szCs w:val="16"/>
              </w:rPr>
              <w:t xml:space="preserve"> text change </w:t>
            </w:r>
            <w:r w:rsidR="0037496A" w:rsidRPr="00175886">
              <w:rPr>
                <w:rFonts w:ascii="Times New Roman" w:hAnsi="Times New Roman" w:cs="Times New Roman"/>
                <w:sz w:val="16"/>
                <w:szCs w:val="16"/>
              </w:rPr>
              <w:t>labelled as #56</w:t>
            </w:r>
            <w:r w:rsidR="00A34C99" w:rsidRPr="00175886">
              <w:rPr>
                <w:rFonts w:ascii="Times New Roman" w:hAnsi="Times New Roman" w:cs="Times New Roman"/>
                <w:sz w:val="16"/>
                <w:szCs w:val="16"/>
              </w:rPr>
              <w:t>19</w:t>
            </w:r>
            <w:r w:rsidR="0037496A" w:rsidRPr="00175886">
              <w:rPr>
                <w:rFonts w:ascii="Times New Roman" w:hAnsi="Times New Roman" w:cs="Times New Roman"/>
                <w:sz w:val="16"/>
                <w:szCs w:val="16"/>
              </w:rPr>
              <w:t>.</w:t>
            </w:r>
          </w:p>
          <w:p w14:paraId="7545E7AB" w14:textId="77777777" w:rsidR="0037496A" w:rsidRPr="00175886" w:rsidRDefault="0037496A" w:rsidP="00745C2F">
            <w:pPr>
              <w:suppressAutoHyphens/>
              <w:spacing w:after="0" w:line="240" w:lineRule="auto"/>
              <w:rPr>
                <w:rFonts w:ascii="Times New Roman" w:eastAsia="Malgun Gothic" w:hAnsi="Times New Roman" w:cs="Times New Roman"/>
                <w:b/>
                <w:sz w:val="16"/>
                <w:szCs w:val="16"/>
                <w:lang w:val="en-GB"/>
              </w:rPr>
            </w:pPr>
          </w:p>
          <w:p w14:paraId="2E37C480" w14:textId="76F1CDE2" w:rsidR="0037496A" w:rsidRPr="00175886" w:rsidRDefault="0037496A" w:rsidP="00745C2F">
            <w:pPr>
              <w:suppressAutoHyphens/>
              <w:spacing w:after="0" w:line="240" w:lineRule="auto"/>
              <w:rPr>
                <w:rFonts w:ascii="Times New Roman" w:eastAsia="Malgun Gothic" w:hAnsi="Times New Roman" w:cs="Times New Roman"/>
                <w:b/>
                <w:sz w:val="16"/>
                <w:szCs w:val="16"/>
                <w:lang w:val="en-GB"/>
              </w:rPr>
            </w:pPr>
            <w:proofErr w:type="spellStart"/>
            <w:r w:rsidRPr="00175886">
              <w:rPr>
                <w:rFonts w:ascii="Times New Roman" w:eastAsia="Malgun Gothic" w:hAnsi="Times New Roman" w:cs="Times New Roman"/>
                <w:b/>
                <w:sz w:val="16"/>
                <w:szCs w:val="16"/>
                <w:lang w:val="en-GB"/>
              </w:rPr>
              <w:t>TGbe</w:t>
            </w:r>
            <w:proofErr w:type="spellEnd"/>
            <w:r w:rsidRPr="00175886">
              <w:rPr>
                <w:rFonts w:ascii="Times New Roman" w:eastAsia="Malgun Gothic" w:hAnsi="Times New Roman" w:cs="Times New Roman"/>
                <w:b/>
                <w:sz w:val="16"/>
                <w:szCs w:val="16"/>
                <w:lang w:val="en-GB"/>
              </w:rPr>
              <w:t xml:space="preserve"> editor please implement changes labelled as #56</w:t>
            </w:r>
            <w:r w:rsidR="00A34C99" w:rsidRPr="00175886">
              <w:rPr>
                <w:rFonts w:ascii="Times New Roman" w:eastAsia="Malgun Gothic" w:hAnsi="Times New Roman" w:cs="Times New Roman"/>
                <w:b/>
                <w:sz w:val="16"/>
                <w:szCs w:val="16"/>
                <w:lang w:val="en-GB"/>
              </w:rPr>
              <w:t>19</w:t>
            </w:r>
            <w:r w:rsidRPr="00175886">
              <w:rPr>
                <w:rFonts w:ascii="Times New Roman" w:eastAsia="Malgun Gothic" w:hAnsi="Times New Roman" w:cs="Times New Roman"/>
                <w:b/>
                <w:sz w:val="16"/>
                <w:szCs w:val="16"/>
                <w:lang w:val="en-GB"/>
              </w:rPr>
              <w:t xml:space="preserve"> in this doc.</w:t>
            </w:r>
          </w:p>
        </w:tc>
      </w:tr>
    </w:tbl>
    <w:p w14:paraId="4820EBEC" w14:textId="2898EB1D" w:rsidR="00D81E0E" w:rsidRDefault="00D81E0E" w:rsidP="007A01E6">
      <w:pPr>
        <w:suppressAutoHyphens/>
        <w:rPr>
          <w:rFonts w:ascii="Arial" w:hAnsi="Arial" w:cs="Arial"/>
          <w:b/>
          <w:bCs/>
          <w:color w:val="000000"/>
          <w:w w:val="0"/>
          <w:sz w:val="20"/>
          <w:szCs w:val="20"/>
        </w:rPr>
      </w:pPr>
    </w:p>
    <w:p w14:paraId="0D807342" w14:textId="77777777" w:rsidR="008F2921" w:rsidRDefault="008F2921" w:rsidP="007A01E6">
      <w:pPr>
        <w:suppressAutoHyphens/>
        <w:rPr>
          <w:rFonts w:ascii="Arial" w:hAnsi="Arial" w:cs="Arial"/>
          <w:b/>
          <w:bCs/>
          <w:color w:val="000000"/>
          <w:w w:val="0"/>
          <w:sz w:val="20"/>
          <w:szCs w:val="20"/>
        </w:rPr>
      </w:pPr>
    </w:p>
    <w:p w14:paraId="32079F1E" w14:textId="77777777" w:rsidR="00D81E0E" w:rsidRDefault="00D81E0E" w:rsidP="007A01E6">
      <w:pPr>
        <w:suppressAutoHyphens/>
        <w:rPr>
          <w:rFonts w:ascii="Arial" w:hAnsi="Arial" w:cs="Arial"/>
          <w:b/>
          <w:bCs/>
          <w:color w:val="000000"/>
          <w:w w:val="0"/>
          <w:sz w:val="20"/>
          <w:szCs w:val="20"/>
        </w:rPr>
      </w:pPr>
    </w:p>
    <w:p w14:paraId="51CF5AA5" w14:textId="77777777" w:rsidR="008F2921" w:rsidRDefault="008F2921" w:rsidP="00D81E0E">
      <w:pPr>
        <w:keepNext/>
        <w:keepLines/>
        <w:spacing w:before="280" w:after="0" w:line="240" w:lineRule="auto"/>
        <w:outlineLvl w:val="1"/>
        <w:rPr>
          <w:rFonts w:ascii="Arial" w:eastAsia="Malgun Gothic" w:hAnsi="Arial" w:cs="Times New Roman"/>
          <w:b/>
          <w:sz w:val="28"/>
          <w:szCs w:val="20"/>
          <w:u w:val="single"/>
          <w:lang w:val="en-GB"/>
        </w:rPr>
      </w:pPr>
    </w:p>
    <w:p w14:paraId="06D338D5" w14:textId="06C0E86F" w:rsidR="00D81E0E" w:rsidRPr="00D81E0E" w:rsidRDefault="00D81E0E" w:rsidP="008F2921">
      <w:pPr>
        <w:keepNext/>
        <w:keepLines/>
        <w:spacing w:before="240" w:after="0" w:line="240" w:lineRule="auto"/>
        <w:outlineLvl w:val="1"/>
        <w:rPr>
          <w:rFonts w:ascii="Arial" w:eastAsia="Malgun Gothic" w:hAnsi="Arial" w:cs="Times New Roman"/>
          <w:b/>
          <w:sz w:val="28"/>
          <w:szCs w:val="20"/>
          <w:u w:val="single"/>
          <w:lang w:val="en-GB"/>
        </w:rPr>
      </w:pPr>
      <w:r w:rsidRPr="00D81E0E">
        <w:rPr>
          <w:rFonts w:ascii="Arial" w:eastAsia="Malgun Gothic" w:hAnsi="Arial" w:cs="Times New Roman"/>
          <w:b/>
          <w:sz w:val="28"/>
          <w:szCs w:val="20"/>
          <w:u w:val="single"/>
          <w:lang w:val="en-GB"/>
        </w:rPr>
        <w:t>Discussion</w:t>
      </w:r>
    </w:p>
    <w:p w14:paraId="34187187" w14:textId="77777777" w:rsidR="00193CA9" w:rsidRDefault="00193CA9" w:rsidP="00320427">
      <w:pPr>
        <w:suppressAutoHyphens/>
        <w:rPr>
          <w:rFonts w:ascii="Times New Roman" w:eastAsia="Malgun Gothic" w:hAnsi="Times New Roman" w:cs="Times New Roman"/>
          <w:bCs/>
          <w:sz w:val="20"/>
          <w:szCs w:val="16"/>
          <w:lang w:val="en-GB"/>
        </w:rPr>
      </w:pPr>
    </w:p>
    <w:p w14:paraId="1A12626A" w14:textId="450F266A" w:rsidR="006937D0" w:rsidRDefault="00193CA9" w:rsidP="00320427">
      <w:pPr>
        <w:suppressAutoHyphens/>
        <w:rPr>
          <w:rFonts w:ascii="Times New Roman" w:eastAsia="Malgun Gothic" w:hAnsi="Times New Roman" w:cs="Times New Roman"/>
          <w:bCs/>
          <w:sz w:val="20"/>
          <w:szCs w:val="16"/>
          <w:lang w:val="en-GB"/>
        </w:rPr>
      </w:pPr>
      <w:r w:rsidRPr="00193CA9">
        <w:rPr>
          <w:rFonts w:ascii="Times New Roman" w:eastAsia="Malgun Gothic" w:hAnsi="Times New Roman" w:cs="Times New Roman"/>
          <w:b/>
          <w:bCs/>
          <w:sz w:val="20"/>
          <w:szCs w:val="16"/>
          <w:lang w:val="en-GB"/>
        </w:rPr>
        <w:t>Discussion</w:t>
      </w:r>
      <w:r>
        <w:rPr>
          <w:rFonts w:ascii="Times New Roman" w:eastAsia="Malgun Gothic" w:hAnsi="Times New Roman" w:cs="Times New Roman"/>
          <w:bCs/>
          <w:sz w:val="20"/>
          <w:szCs w:val="16"/>
          <w:lang w:val="en-GB"/>
        </w:rPr>
        <w:t xml:space="preserve">: </w:t>
      </w:r>
      <w:r w:rsidR="00320427" w:rsidRPr="00320427">
        <w:rPr>
          <w:rFonts w:ascii="Times New Roman" w:eastAsia="Malgun Gothic" w:hAnsi="Times New Roman" w:cs="Times New Roman"/>
          <w:bCs/>
          <w:sz w:val="20"/>
          <w:szCs w:val="16"/>
          <w:lang w:val="en-GB"/>
        </w:rPr>
        <w:t xml:space="preserve">NSEP </w:t>
      </w:r>
      <w:r w:rsidR="006937D0">
        <w:rPr>
          <w:rFonts w:ascii="Times New Roman" w:eastAsia="Malgun Gothic" w:hAnsi="Times New Roman" w:cs="Times New Roman"/>
          <w:bCs/>
          <w:sz w:val="20"/>
          <w:szCs w:val="16"/>
          <w:lang w:val="en-GB"/>
        </w:rPr>
        <w:t xml:space="preserve">priority access </w:t>
      </w:r>
      <w:r w:rsidR="000C56DF">
        <w:rPr>
          <w:rFonts w:ascii="Times New Roman" w:eastAsia="Malgun Gothic" w:hAnsi="Times New Roman" w:cs="Times New Roman"/>
          <w:bCs/>
          <w:sz w:val="20"/>
          <w:szCs w:val="16"/>
          <w:lang w:val="en-GB"/>
        </w:rPr>
        <w:t>is a special service</w:t>
      </w:r>
      <w:r w:rsidR="00320427" w:rsidRPr="00320427">
        <w:rPr>
          <w:rFonts w:ascii="Times New Roman" w:eastAsia="Malgun Gothic" w:hAnsi="Times New Roman" w:cs="Times New Roman"/>
          <w:bCs/>
          <w:sz w:val="20"/>
          <w:szCs w:val="16"/>
          <w:lang w:val="en-GB"/>
        </w:rPr>
        <w:t xml:space="preserve"> </w:t>
      </w:r>
      <w:r w:rsidR="006937D0">
        <w:rPr>
          <w:rFonts w:ascii="Times New Roman" w:eastAsia="Malgun Gothic" w:hAnsi="Times New Roman" w:cs="Times New Roman"/>
          <w:bCs/>
          <w:sz w:val="20"/>
          <w:szCs w:val="16"/>
          <w:lang w:val="en-GB"/>
        </w:rPr>
        <w:t xml:space="preserve">for </w:t>
      </w:r>
      <w:r w:rsidR="00A85C53">
        <w:rPr>
          <w:rFonts w:ascii="Times New Roman" w:eastAsia="Malgun Gothic" w:hAnsi="Times New Roman" w:cs="Times New Roman"/>
          <w:bCs/>
          <w:sz w:val="20"/>
          <w:szCs w:val="16"/>
          <w:lang w:val="en-GB"/>
        </w:rPr>
        <w:t xml:space="preserve">NSEP </w:t>
      </w:r>
      <w:r w:rsidR="006937D0">
        <w:rPr>
          <w:rFonts w:ascii="Times New Roman" w:eastAsia="Malgun Gothic" w:hAnsi="Times New Roman" w:cs="Times New Roman"/>
          <w:bCs/>
          <w:sz w:val="20"/>
          <w:szCs w:val="16"/>
          <w:lang w:val="en-GB"/>
        </w:rPr>
        <w:t>authorized devices</w:t>
      </w:r>
      <w:r w:rsidR="00320427" w:rsidRPr="00320427">
        <w:rPr>
          <w:rFonts w:ascii="Times New Roman" w:eastAsia="Malgun Gothic" w:hAnsi="Times New Roman" w:cs="Times New Roman"/>
          <w:bCs/>
          <w:sz w:val="20"/>
          <w:szCs w:val="16"/>
          <w:lang w:val="en-GB"/>
        </w:rPr>
        <w:t xml:space="preserve">. </w:t>
      </w:r>
      <w:r w:rsidR="006937D0">
        <w:rPr>
          <w:rFonts w:ascii="Times New Roman" w:eastAsia="Malgun Gothic" w:hAnsi="Times New Roman" w:cs="Times New Roman"/>
          <w:bCs/>
          <w:sz w:val="20"/>
          <w:szCs w:val="16"/>
          <w:lang w:val="en-GB"/>
        </w:rPr>
        <w:t xml:space="preserve">When </w:t>
      </w:r>
      <w:r w:rsidR="00AD2E49">
        <w:rPr>
          <w:rFonts w:ascii="Times New Roman" w:eastAsia="Malgun Gothic" w:hAnsi="Times New Roman" w:cs="Times New Roman"/>
          <w:bCs/>
          <w:sz w:val="20"/>
          <w:szCs w:val="16"/>
          <w:lang w:val="en-GB"/>
        </w:rPr>
        <w:t>an NSEP non-AP MLD and an</w:t>
      </w:r>
      <w:r>
        <w:rPr>
          <w:rFonts w:ascii="Times New Roman" w:eastAsia="Malgun Gothic" w:hAnsi="Times New Roman" w:cs="Times New Roman"/>
          <w:bCs/>
          <w:sz w:val="20"/>
          <w:szCs w:val="16"/>
          <w:lang w:val="en-GB"/>
        </w:rPr>
        <w:t xml:space="preserve"> NSEP AP MLD exchange </w:t>
      </w:r>
      <w:r w:rsidR="006937D0">
        <w:rPr>
          <w:rFonts w:ascii="Times New Roman" w:eastAsia="Malgun Gothic" w:hAnsi="Times New Roman" w:cs="Times New Roman"/>
          <w:bCs/>
          <w:sz w:val="20"/>
          <w:szCs w:val="16"/>
          <w:lang w:val="en-GB"/>
        </w:rPr>
        <w:t xml:space="preserve">NSEP Priority Access Enable Request </w:t>
      </w:r>
      <w:r w:rsidR="000E0ECE">
        <w:rPr>
          <w:rFonts w:ascii="Times New Roman" w:eastAsia="Malgun Gothic" w:hAnsi="Times New Roman" w:cs="Times New Roman"/>
          <w:bCs/>
          <w:sz w:val="20"/>
          <w:szCs w:val="16"/>
          <w:lang w:val="en-GB"/>
        </w:rPr>
        <w:t>and Response</w:t>
      </w:r>
      <w:r w:rsidR="006937D0">
        <w:rPr>
          <w:rFonts w:ascii="Times New Roman" w:eastAsia="Malgun Gothic" w:hAnsi="Times New Roman" w:cs="Times New Roman"/>
          <w:bCs/>
          <w:sz w:val="20"/>
          <w:szCs w:val="16"/>
          <w:lang w:val="en-GB"/>
        </w:rPr>
        <w:t xml:space="preserve"> </w:t>
      </w:r>
      <w:r w:rsidR="00633DCB">
        <w:rPr>
          <w:rFonts w:ascii="Times New Roman" w:eastAsia="Malgun Gothic" w:hAnsi="Times New Roman" w:cs="Times New Roman"/>
          <w:bCs/>
          <w:sz w:val="20"/>
          <w:szCs w:val="16"/>
          <w:lang w:val="en-GB"/>
        </w:rPr>
        <w:t xml:space="preserve">messages </w:t>
      </w:r>
      <w:r w:rsidR="00E168D0">
        <w:rPr>
          <w:rFonts w:ascii="Times New Roman" w:eastAsia="Malgun Gothic" w:hAnsi="Times New Roman" w:cs="Times New Roman"/>
          <w:bCs/>
          <w:sz w:val="20"/>
          <w:szCs w:val="16"/>
          <w:lang w:val="en-GB"/>
        </w:rPr>
        <w:t xml:space="preserve">on a </w:t>
      </w:r>
      <w:r w:rsidR="00972C1B">
        <w:rPr>
          <w:rFonts w:ascii="Times New Roman" w:eastAsia="Malgun Gothic" w:hAnsi="Times New Roman" w:cs="Times New Roman"/>
          <w:bCs/>
          <w:sz w:val="20"/>
          <w:szCs w:val="16"/>
          <w:lang w:val="en-GB"/>
        </w:rPr>
        <w:t xml:space="preserve">setup </w:t>
      </w:r>
      <w:r w:rsidRPr="00E168D0">
        <w:rPr>
          <w:rFonts w:ascii="Times New Roman" w:eastAsia="Malgun Gothic" w:hAnsi="Times New Roman" w:cs="Times New Roman"/>
          <w:bCs/>
          <w:sz w:val="20"/>
          <w:szCs w:val="16"/>
          <w:lang w:val="en-GB"/>
        </w:rPr>
        <w:t>link</w:t>
      </w:r>
      <w:r w:rsidR="00A85C53">
        <w:rPr>
          <w:rFonts w:ascii="Times New Roman" w:eastAsia="Malgun Gothic" w:hAnsi="Times New Roman" w:cs="Times New Roman"/>
          <w:bCs/>
          <w:sz w:val="20"/>
          <w:szCs w:val="16"/>
          <w:lang w:val="en-GB"/>
        </w:rPr>
        <w:t xml:space="preserve"> and succeed</w:t>
      </w:r>
      <w:r w:rsidR="006937D0">
        <w:rPr>
          <w:rFonts w:ascii="Times New Roman" w:eastAsia="Malgun Gothic" w:hAnsi="Times New Roman" w:cs="Times New Roman"/>
          <w:bCs/>
          <w:sz w:val="20"/>
          <w:szCs w:val="16"/>
          <w:lang w:val="en-GB"/>
        </w:rPr>
        <w:t>, the NSEP priority acces</w:t>
      </w:r>
      <w:r w:rsidR="00633DCB">
        <w:rPr>
          <w:rFonts w:ascii="Times New Roman" w:eastAsia="Malgun Gothic" w:hAnsi="Times New Roman" w:cs="Times New Roman"/>
          <w:bCs/>
          <w:sz w:val="20"/>
          <w:szCs w:val="16"/>
          <w:lang w:val="en-GB"/>
        </w:rPr>
        <w:t xml:space="preserve">s </w:t>
      </w:r>
      <w:r w:rsidR="00972C1B">
        <w:rPr>
          <w:rFonts w:ascii="Times New Roman" w:eastAsia="Malgun Gothic" w:hAnsi="Times New Roman" w:cs="Times New Roman"/>
          <w:bCs/>
          <w:sz w:val="20"/>
          <w:szCs w:val="16"/>
          <w:lang w:val="en-GB"/>
        </w:rPr>
        <w:t xml:space="preserve">service </w:t>
      </w:r>
      <w:r w:rsidR="00D17295">
        <w:rPr>
          <w:rFonts w:ascii="Times New Roman" w:eastAsia="Malgun Gothic" w:hAnsi="Times New Roman" w:cs="Times New Roman"/>
          <w:bCs/>
          <w:sz w:val="20"/>
          <w:szCs w:val="16"/>
          <w:lang w:val="en-GB"/>
        </w:rPr>
        <w:t>is</w:t>
      </w:r>
      <w:r w:rsidR="00633DCB">
        <w:rPr>
          <w:rFonts w:ascii="Times New Roman" w:eastAsia="Malgun Gothic" w:hAnsi="Times New Roman" w:cs="Times New Roman"/>
          <w:bCs/>
          <w:sz w:val="20"/>
          <w:szCs w:val="16"/>
          <w:lang w:val="en-GB"/>
        </w:rPr>
        <w:t xml:space="preserve"> </w:t>
      </w:r>
      <w:r w:rsidR="00633DCB" w:rsidRPr="00F97CF5">
        <w:rPr>
          <w:rFonts w:ascii="Times New Roman" w:eastAsia="Malgun Gothic" w:hAnsi="Times New Roman" w:cs="Times New Roman"/>
          <w:bCs/>
          <w:sz w:val="20"/>
          <w:szCs w:val="16"/>
          <w:lang w:val="en-GB"/>
        </w:rPr>
        <w:t>enabled</w:t>
      </w:r>
      <w:r w:rsidR="00DF63C2">
        <w:rPr>
          <w:rFonts w:ascii="Times New Roman" w:eastAsia="Malgun Gothic" w:hAnsi="Times New Roman" w:cs="Times New Roman"/>
          <w:bCs/>
          <w:sz w:val="20"/>
          <w:szCs w:val="16"/>
          <w:lang w:val="en-GB"/>
        </w:rPr>
        <w:t xml:space="preserve"> at</w:t>
      </w:r>
      <w:r>
        <w:rPr>
          <w:rFonts w:ascii="Times New Roman" w:eastAsia="Malgun Gothic" w:hAnsi="Times New Roman" w:cs="Times New Roman"/>
          <w:bCs/>
          <w:sz w:val="20"/>
          <w:szCs w:val="16"/>
          <w:lang w:val="en-GB"/>
        </w:rPr>
        <w:t xml:space="preserve"> MLD level</w:t>
      </w:r>
      <w:r w:rsidR="00684368">
        <w:rPr>
          <w:rFonts w:ascii="Times New Roman" w:eastAsia="Malgun Gothic" w:hAnsi="Times New Roman" w:cs="Times New Roman"/>
          <w:bCs/>
          <w:sz w:val="20"/>
          <w:szCs w:val="16"/>
          <w:lang w:val="en-GB"/>
        </w:rPr>
        <w:t xml:space="preserve">. </w:t>
      </w:r>
      <w:r w:rsidR="00531642">
        <w:rPr>
          <w:rFonts w:ascii="Times New Roman" w:eastAsia="Malgun Gothic" w:hAnsi="Times New Roman" w:cs="Times New Roman"/>
          <w:bCs/>
          <w:sz w:val="20"/>
          <w:szCs w:val="16"/>
          <w:lang w:val="en-GB"/>
        </w:rPr>
        <w:t>T</w:t>
      </w:r>
      <w:r>
        <w:rPr>
          <w:rFonts w:ascii="Times New Roman" w:eastAsia="Malgun Gothic" w:hAnsi="Times New Roman" w:cs="Times New Roman"/>
          <w:bCs/>
          <w:sz w:val="20"/>
          <w:szCs w:val="16"/>
          <w:lang w:val="en-GB"/>
        </w:rPr>
        <w:t xml:space="preserve">he NSEP </w:t>
      </w:r>
      <w:r w:rsidR="00633DCB">
        <w:rPr>
          <w:rFonts w:ascii="Times New Roman" w:eastAsia="Malgun Gothic" w:hAnsi="Times New Roman" w:cs="Times New Roman"/>
          <w:bCs/>
          <w:sz w:val="20"/>
          <w:szCs w:val="16"/>
          <w:lang w:val="en-GB"/>
        </w:rPr>
        <w:t xml:space="preserve">priority access </w:t>
      </w:r>
      <w:r>
        <w:rPr>
          <w:rFonts w:ascii="Times New Roman" w:eastAsia="Malgun Gothic" w:hAnsi="Times New Roman" w:cs="Times New Roman"/>
          <w:bCs/>
          <w:sz w:val="20"/>
          <w:szCs w:val="16"/>
          <w:lang w:val="en-GB"/>
        </w:rPr>
        <w:t xml:space="preserve">enabled non-AP MLD </w:t>
      </w:r>
      <w:proofErr w:type="gramStart"/>
      <w:r w:rsidR="00531642">
        <w:rPr>
          <w:rFonts w:ascii="Times New Roman" w:eastAsia="Malgun Gothic" w:hAnsi="Times New Roman" w:cs="Times New Roman"/>
          <w:bCs/>
          <w:sz w:val="20"/>
          <w:szCs w:val="16"/>
          <w:lang w:val="en-GB"/>
        </w:rPr>
        <w:t xml:space="preserve">is </w:t>
      </w:r>
      <w:r>
        <w:rPr>
          <w:rFonts w:ascii="Times New Roman" w:eastAsia="Malgun Gothic" w:hAnsi="Times New Roman" w:cs="Times New Roman"/>
          <w:bCs/>
          <w:sz w:val="20"/>
          <w:szCs w:val="16"/>
          <w:lang w:val="en-GB"/>
        </w:rPr>
        <w:t>allowed to</w:t>
      </w:r>
      <w:proofErr w:type="gramEnd"/>
      <w:r>
        <w:rPr>
          <w:rFonts w:ascii="Times New Roman" w:eastAsia="Malgun Gothic" w:hAnsi="Times New Roman" w:cs="Times New Roman"/>
          <w:bCs/>
          <w:sz w:val="20"/>
          <w:szCs w:val="16"/>
          <w:lang w:val="en-GB"/>
        </w:rPr>
        <w:t xml:space="preserve"> </w:t>
      </w:r>
      <w:r w:rsidR="00E56B46">
        <w:rPr>
          <w:rFonts w:ascii="Times New Roman" w:eastAsia="Malgun Gothic" w:hAnsi="Times New Roman" w:cs="Times New Roman"/>
          <w:bCs/>
          <w:sz w:val="20"/>
          <w:szCs w:val="16"/>
          <w:lang w:val="en-GB"/>
        </w:rPr>
        <w:t xml:space="preserve">gain </w:t>
      </w:r>
      <w:r>
        <w:rPr>
          <w:rFonts w:ascii="Times New Roman" w:eastAsia="Malgun Gothic" w:hAnsi="Times New Roman" w:cs="Times New Roman"/>
          <w:bCs/>
          <w:sz w:val="20"/>
          <w:szCs w:val="16"/>
          <w:lang w:val="en-GB"/>
        </w:rPr>
        <w:t xml:space="preserve">NSEP </w:t>
      </w:r>
      <w:r w:rsidR="00633DCB">
        <w:rPr>
          <w:rFonts w:ascii="Times New Roman" w:eastAsia="Malgun Gothic" w:hAnsi="Times New Roman" w:cs="Times New Roman"/>
          <w:bCs/>
          <w:sz w:val="20"/>
          <w:szCs w:val="16"/>
          <w:lang w:val="en-GB"/>
        </w:rPr>
        <w:t>p</w:t>
      </w:r>
      <w:r w:rsidR="00684368">
        <w:rPr>
          <w:rFonts w:ascii="Times New Roman" w:eastAsia="Malgun Gothic" w:hAnsi="Times New Roman" w:cs="Times New Roman"/>
          <w:bCs/>
          <w:sz w:val="20"/>
          <w:szCs w:val="16"/>
          <w:lang w:val="en-GB"/>
        </w:rPr>
        <w:t>riority access on all</w:t>
      </w:r>
      <w:r w:rsidR="00922D91">
        <w:rPr>
          <w:rFonts w:ascii="Times New Roman" w:eastAsia="Malgun Gothic" w:hAnsi="Times New Roman" w:cs="Times New Roman"/>
          <w:bCs/>
          <w:sz w:val="20"/>
          <w:szCs w:val="16"/>
          <w:lang w:val="en-GB"/>
        </w:rPr>
        <w:t xml:space="preserve"> </w:t>
      </w:r>
      <w:r w:rsidR="00EF1F5E">
        <w:rPr>
          <w:rFonts w:ascii="Times New Roman" w:eastAsia="Malgun Gothic" w:hAnsi="Times New Roman" w:cs="Times New Roman"/>
          <w:bCs/>
          <w:sz w:val="20"/>
          <w:szCs w:val="16"/>
          <w:lang w:val="en-GB"/>
        </w:rPr>
        <w:t xml:space="preserve">setup </w:t>
      </w:r>
      <w:r>
        <w:rPr>
          <w:rFonts w:ascii="Times New Roman" w:eastAsia="Malgun Gothic" w:hAnsi="Times New Roman" w:cs="Times New Roman"/>
          <w:bCs/>
          <w:sz w:val="20"/>
          <w:szCs w:val="16"/>
          <w:lang w:val="en-GB"/>
        </w:rPr>
        <w:t>link</w:t>
      </w:r>
      <w:r w:rsidR="00A97F12">
        <w:rPr>
          <w:rFonts w:ascii="Times New Roman" w:eastAsia="Malgun Gothic" w:hAnsi="Times New Roman" w:cs="Times New Roman"/>
          <w:bCs/>
          <w:sz w:val="20"/>
          <w:szCs w:val="16"/>
          <w:lang w:val="en-GB"/>
        </w:rPr>
        <w:t>s</w:t>
      </w:r>
      <w:r>
        <w:rPr>
          <w:rFonts w:ascii="Times New Roman" w:eastAsia="Malgun Gothic" w:hAnsi="Times New Roman" w:cs="Times New Roman"/>
          <w:bCs/>
          <w:sz w:val="20"/>
          <w:szCs w:val="16"/>
          <w:lang w:val="en-GB"/>
        </w:rPr>
        <w:t xml:space="preserve">. </w:t>
      </w:r>
    </w:p>
    <w:p w14:paraId="5D01A7DF" w14:textId="77A34A45" w:rsidR="00FB3536" w:rsidRPr="00FB3536" w:rsidRDefault="00FB3536" w:rsidP="00FB3536">
      <w:pPr>
        <w:suppressAutoHyphens/>
        <w:rPr>
          <w:rFonts w:ascii="Times New Roman" w:eastAsia="Malgun Gothic" w:hAnsi="Times New Roman" w:cs="Times New Roman"/>
          <w:bCs/>
          <w:sz w:val="20"/>
          <w:szCs w:val="16"/>
          <w:lang w:val="en-GB"/>
        </w:rPr>
      </w:pPr>
      <w:r w:rsidRPr="00FB3536">
        <w:rPr>
          <w:rFonts w:ascii="Times New Roman" w:eastAsia="Malgun Gothic" w:hAnsi="Times New Roman" w:cs="Times New Roman"/>
          <w:bCs/>
          <w:sz w:val="20"/>
          <w:szCs w:val="16"/>
          <w:lang w:val="en-GB"/>
        </w:rPr>
        <w:lastRenderedPageBreak/>
        <w:t>Based on the discussion and SP result in the contribution of 11-21-1862-00-00be-NSEP priority access treatment, it is preferred to Option B to distribute the dedicated EDCA parameter set to NS</w:t>
      </w:r>
      <w:r w:rsidR="0051478C">
        <w:rPr>
          <w:rFonts w:ascii="Times New Roman" w:eastAsia="Malgun Gothic" w:hAnsi="Times New Roman" w:cs="Times New Roman"/>
          <w:bCs/>
          <w:sz w:val="20"/>
          <w:szCs w:val="16"/>
          <w:lang w:val="en-GB"/>
        </w:rPr>
        <w:t>E</w:t>
      </w:r>
      <w:r w:rsidRPr="00FB3536">
        <w:rPr>
          <w:rFonts w:ascii="Times New Roman" w:eastAsia="Malgun Gothic" w:hAnsi="Times New Roman" w:cs="Times New Roman"/>
          <w:bCs/>
          <w:sz w:val="20"/>
          <w:szCs w:val="16"/>
          <w:lang w:val="en-GB"/>
        </w:rPr>
        <w:t xml:space="preserve">P non-AP MLD.   </w:t>
      </w:r>
    </w:p>
    <w:p w14:paraId="00102AA6" w14:textId="77777777" w:rsidR="00FB3536" w:rsidRDefault="00FB3536" w:rsidP="00FB3536">
      <w:pPr>
        <w:suppressAutoHyphens/>
        <w:rPr>
          <w:rFonts w:ascii="Times New Roman" w:eastAsia="Malgun Gothic" w:hAnsi="Times New Roman" w:cs="Times New Roman"/>
          <w:bCs/>
          <w:sz w:val="20"/>
          <w:szCs w:val="16"/>
          <w:lang w:val="en-GB"/>
        </w:rPr>
      </w:pPr>
      <w:r w:rsidRPr="00FB3536">
        <w:rPr>
          <w:rFonts w:ascii="Times New Roman" w:eastAsia="Malgun Gothic" w:hAnsi="Times New Roman" w:cs="Times New Roman"/>
          <w:bCs/>
          <w:sz w:val="20"/>
          <w:szCs w:val="16"/>
          <w:lang w:val="en-GB"/>
        </w:rPr>
        <w:t>Option B:  Using dedicated NSEP EDCA Parameters in Request/Response Frames as described shown in slide #5</w:t>
      </w:r>
    </w:p>
    <w:p w14:paraId="3E6FE043" w14:textId="3832B250" w:rsidR="009650E8" w:rsidRPr="009650E8" w:rsidRDefault="009650E8" w:rsidP="009650E8">
      <w:pPr>
        <w:suppressAutoHyphens/>
        <w:rPr>
          <w:rFonts w:ascii="Times New Roman" w:eastAsia="Malgun Gothic" w:hAnsi="Times New Roman" w:cs="Times New Roman"/>
          <w:bCs/>
          <w:sz w:val="20"/>
          <w:szCs w:val="16"/>
          <w:lang w:val="en-GB"/>
        </w:rPr>
      </w:pPr>
      <w:r w:rsidRPr="009650E8">
        <w:rPr>
          <w:rFonts w:ascii="Times New Roman" w:eastAsia="Malgun Gothic" w:hAnsi="Times New Roman" w:cs="Times New Roman"/>
          <w:bCs/>
          <w:sz w:val="20"/>
          <w:szCs w:val="16"/>
          <w:lang w:val="en-GB"/>
        </w:rPr>
        <w:t xml:space="preserve">This contribution proposes to use the </w:t>
      </w:r>
      <w:r>
        <w:rPr>
          <w:rFonts w:ascii="Times New Roman" w:eastAsia="Malgun Gothic" w:hAnsi="Times New Roman" w:cs="Times New Roman"/>
          <w:bCs/>
          <w:sz w:val="20"/>
          <w:szCs w:val="16"/>
          <w:lang w:val="en-GB"/>
        </w:rPr>
        <w:t xml:space="preserve">variant </w:t>
      </w:r>
      <w:r w:rsidRPr="009650E8">
        <w:rPr>
          <w:rFonts w:ascii="Times New Roman" w:eastAsia="Malgun Gothic" w:hAnsi="Times New Roman" w:cs="Times New Roman"/>
          <w:bCs/>
          <w:sz w:val="20"/>
          <w:szCs w:val="16"/>
          <w:lang w:val="en-GB"/>
        </w:rPr>
        <w:t xml:space="preserve">ML element to carry the </w:t>
      </w:r>
      <w:r w:rsidR="00F36E44">
        <w:rPr>
          <w:rFonts w:ascii="Times New Roman" w:eastAsia="Malgun Gothic" w:hAnsi="Times New Roman" w:cs="Times New Roman"/>
          <w:bCs/>
          <w:sz w:val="20"/>
          <w:szCs w:val="16"/>
          <w:lang w:val="en-GB"/>
        </w:rPr>
        <w:t xml:space="preserve">NSEP </w:t>
      </w:r>
      <w:r w:rsidRPr="009650E8">
        <w:rPr>
          <w:rFonts w:ascii="Times New Roman" w:eastAsia="Malgun Gothic" w:hAnsi="Times New Roman" w:cs="Times New Roman"/>
          <w:bCs/>
          <w:sz w:val="20"/>
          <w:szCs w:val="16"/>
          <w:lang w:val="en-GB"/>
        </w:rPr>
        <w:t xml:space="preserve">EDCA parameter sets </w:t>
      </w:r>
      <w:r w:rsidR="00AB7A74">
        <w:rPr>
          <w:rFonts w:ascii="Times New Roman" w:eastAsia="Malgun Gothic" w:hAnsi="Times New Roman" w:cs="Times New Roman"/>
          <w:bCs/>
          <w:sz w:val="20"/>
          <w:szCs w:val="16"/>
          <w:lang w:val="en-GB"/>
        </w:rPr>
        <w:t xml:space="preserve">for </w:t>
      </w:r>
      <w:r w:rsidRPr="009650E8">
        <w:rPr>
          <w:rFonts w:ascii="Times New Roman" w:eastAsia="Malgun Gothic" w:hAnsi="Times New Roman" w:cs="Times New Roman"/>
          <w:bCs/>
          <w:sz w:val="20"/>
          <w:szCs w:val="16"/>
          <w:lang w:val="en-GB"/>
        </w:rPr>
        <w:t>NSEP non-AP MLD priority access.</w:t>
      </w:r>
    </w:p>
    <w:p w14:paraId="3090FB8E" w14:textId="7D753D3C" w:rsidR="003E4D94" w:rsidRDefault="003E4D94" w:rsidP="001F527E">
      <w:pPr>
        <w:suppressAutoHyphens/>
        <w:rPr>
          <w:rFonts w:ascii="Times New Roman" w:eastAsia="Malgun Gothic" w:hAnsi="Times New Roman" w:cs="Times New Roman"/>
          <w:bCs/>
          <w:sz w:val="20"/>
          <w:szCs w:val="16"/>
          <w:lang w:val="en-GB"/>
        </w:rPr>
      </w:pPr>
    </w:p>
    <w:p w14:paraId="15BB1FE2" w14:textId="77777777" w:rsidR="009650E8" w:rsidRDefault="009650E8" w:rsidP="001F527E">
      <w:pPr>
        <w:suppressAutoHyphens/>
        <w:rPr>
          <w:rFonts w:ascii="Times New Roman" w:eastAsia="Malgun Gothic" w:hAnsi="Times New Roman" w:cs="Times New Roman"/>
          <w:bCs/>
          <w:sz w:val="20"/>
          <w:szCs w:val="16"/>
          <w:lang w:val="en-GB"/>
        </w:rPr>
      </w:pPr>
    </w:p>
    <w:p w14:paraId="6ADB11A9" w14:textId="5E579C78" w:rsidR="005A78C5" w:rsidRDefault="005A78C5" w:rsidP="007A01E6">
      <w:pPr>
        <w:suppressAutoHyphens/>
        <w:rPr>
          <w:rFonts w:ascii="Times New Roman" w:hAnsi="Times New Roman" w:cs="Times New Roman"/>
          <w:b/>
          <w:i/>
          <w:iCs/>
        </w:rPr>
      </w:pPr>
      <w:proofErr w:type="spellStart"/>
      <w:r w:rsidRPr="00A45307">
        <w:rPr>
          <w:rFonts w:ascii="Times New Roman" w:hAnsi="Times New Roman" w:cs="Times New Roman"/>
          <w:b/>
          <w:i/>
          <w:iCs/>
          <w:highlight w:val="yellow"/>
        </w:rPr>
        <w:t>TGbe</w:t>
      </w:r>
      <w:proofErr w:type="spellEnd"/>
      <w:r w:rsidRPr="00A45307">
        <w:rPr>
          <w:rFonts w:ascii="Times New Roman" w:hAnsi="Times New Roman" w:cs="Times New Roman"/>
          <w:b/>
          <w:i/>
          <w:iCs/>
          <w:highlight w:val="yellow"/>
        </w:rPr>
        <w:t xml:space="preserv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A32F4D">
        <w:rPr>
          <w:rFonts w:ascii="Times New Roman" w:hAnsi="Times New Roman" w:cs="Times New Roman"/>
          <w:b/>
          <w:i/>
          <w:iCs/>
          <w:highlight w:val="yellow"/>
        </w:rPr>
        <w:t>1</w:t>
      </w:r>
      <w:r w:rsidRPr="00A45307">
        <w:rPr>
          <w:rFonts w:ascii="Times New Roman" w:hAnsi="Times New Roman" w:cs="Times New Roman"/>
          <w:b/>
          <w:i/>
          <w:iCs/>
          <w:highlight w:val="yellow"/>
        </w:rPr>
        <w:t>.</w:t>
      </w:r>
      <w:r w:rsidR="00800582">
        <w:rPr>
          <w:rFonts w:ascii="Times New Roman" w:hAnsi="Times New Roman" w:cs="Times New Roman"/>
          <w:b/>
          <w:i/>
          <w:iCs/>
          <w:highlight w:val="yellow"/>
        </w:rPr>
        <w:t>3</w:t>
      </w:r>
      <w:r w:rsidRPr="00A45307">
        <w:rPr>
          <w:rFonts w:ascii="Times New Roman" w:hAnsi="Times New Roman" w:cs="Times New Roman"/>
          <w:b/>
          <w:i/>
          <w:iCs/>
          <w:highlight w:val="yellow"/>
        </w:rPr>
        <w:t>.</w:t>
      </w:r>
    </w:p>
    <w:p w14:paraId="621A8747" w14:textId="32616D76" w:rsidR="00225D5C" w:rsidRDefault="00225D5C" w:rsidP="007A01E6">
      <w:pPr>
        <w:suppressAutoHyphens/>
        <w:rPr>
          <w:rFonts w:ascii="Times New Roman" w:hAnsi="Times New Roman" w:cs="Times New Roman"/>
          <w:b/>
          <w:i/>
          <w:iCs/>
        </w:rPr>
      </w:pPr>
    </w:p>
    <w:p w14:paraId="4C50A99F" w14:textId="77777777" w:rsidR="00C61D8B" w:rsidRPr="00495AB7" w:rsidRDefault="00C61D8B" w:rsidP="00C61D8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uto"/>
        <w:outlineLvl w:val="2"/>
        <w:rPr>
          <w:rFonts w:ascii="Arial" w:eastAsia="MS Mincho" w:hAnsi="Arial" w:cs="Times New Roman"/>
          <w:b/>
          <w:color w:val="000000"/>
          <w:szCs w:val="20"/>
          <w:lang w:eastAsia="ja-JP"/>
        </w:rPr>
      </w:pPr>
      <w:r w:rsidRPr="00495AB7">
        <w:rPr>
          <w:rFonts w:ascii="Arial" w:eastAsia="MS Mincho" w:hAnsi="Arial" w:cs="Times New Roman"/>
          <w:b/>
          <w:color w:val="000000"/>
          <w:szCs w:val="20"/>
          <w:lang w:eastAsia="ja-JP"/>
        </w:rPr>
        <w:t>9.4.2.312 Multi-Link element</w:t>
      </w:r>
    </w:p>
    <w:p w14:paraId="4D881D3D" w14:textId="77777777" w:rsidR="00C61D8B" w:rsidRPr="00495AB7" w:rsidRDefault="00C61D8B" w:rsidP="00C61D8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uto"/>
        <w:outlineLvl w:val="2"/>
        <w:rPr>
          <w:rFonts w:ascii="Arial" w:eastAsia="MS Mincho" w:hAnsi="Arial" w:cs="Times New Roman"/>
          <w:b/>
          <w:color w:val="000000"/>
          <w:szCs w:val="20"/>
          <w:lang w:eastAsia="ja-JP"/>
        </w:rPr>
      </w:pPr>
      <w:r w:rsidRPr="00495AB7">
        <w:rPr>
          <w:rFonts w:ascii="Arial" w:eastAsia="MS Mincho" w:hAnsi="Arial" w:cs="Times New Roman"/>
          <w:b/>
          <w:color w:val="000000"/>
          <w:szCs w:val="20"/>
          <w:lang w:eastAsia="ja-JP"/>
        </w:rPr>
        <w:t xml:space="preserve">9.4.2.312.1 General </w:t>
      </w:r>
    </w:p>
    <w:p w14:paraId="79D69D40" w14:textId="77777777" w:rsidR="00C61D8B" w:rsidRPr="00495AB7" w:rsidRDefault="00C61D8B" w:rsidP="00C61D8B">
      <w:pPr>
        <w:autoSpaceDE w:val="0"/>
        <w:autoSpaceDN w:val="0"/>
        <w:adjustRightInd w:val="0"/>
        <w:spacing w:after="0" w:line="240" w:lineRule="auto"/>
        <w:rPr>
          <w:rFonts w:ascii="Times New Roman" w:eastAsia="Malgun Gothic" w:hAnsi="Times New Roman" w:cs="Times New Roman"/>
          <w:b/>
          <w:bCs/>
          <w:i/>
          <w:iCs/>
          <w:color w:val="000000"/>
          <w:szCs w:val="24"/>
          <w:shd w:val="solid" w:color="FFFF00" w:fill="FFFF00"/>
          <w:lang w:eastAsia="ko-KR"/>
        </w:rPr>
      </w:pPr>
      <w:proofErr w:type="spellStart"/>
      <w:r w:rsidRPr="00495AB7">
        <w:rPr>
          <w:rFonts w:ascii="Times New Roman" w:eastAsia="Malgun Gothic" w:hAnsi="Times New Roman" w:cs="Times New Roman"/>
          <w:b/>
          <w:bCs/>
          <w:i/>
          <w:iCs/>
          <w:color w:val="000000"/>
          <w:szCs w:val="24"/>
          <w:highlight w:val="yellow"/>
          <w:shd w:val="solid" w:color="FFFF00" w:fill="FFFF00"/>
          <w:lang w:eastAsia="ko-KR"/>
        </w:rPr>
        <w:t>TGbe</w:t>
      </w:r>
      <w:proofErr w:type="spellEnd"/>
      <w:r w:rsidRPr="00495AB7">
        <w:rPr>
          <w:rFonts w:ascii="Times New Roman" w:eastAsia="Malgun Gothic" w:hAnsi="Times New Roman" w:cs="Times New Roman"/>
          <w:b/>
          <w:bCs/>
          <w:i/>
          <w:iCs/>
          <w:color w:val="000000"/>
          <w:szCs w:val="24"/>
          <w:highlight w:val="yellow"/>
          <w:shd w:val="solid" w:color="FFFF00" w:fill="FFFF00"/>
          <w:lang w:eastAsia="ko-KR"/>
        </w:rPr>
        <w:t xml:space="preserve"> editor: Add a new row to Table 9-</w:t>
      </w:r>
      <w:r>
        <w:rPr>
          <w:rFonts w:ascii="Times New Roman" w:eastAsia="Malgun Gothic" w:hAnsi="Times New Roman" w:cs="Times New Roman"/>
          <w:b/>
          <w:bCs/>
          <w:i/>
          <w:iCs/>
          <w:color w:val="000000"/>
          <w:szCs w:val="24"/>
          <w:highlight w:val="yellow"/>
          <w:shd w:val="solid" w:color="FFFF00" w:fill="FFFF00"/>
          <w:lang w:eastAsia="ko-KR"/>
        </w:rPr>
        <w:t>401b</w:t>
      </w:r>
      <w:r w:rsidRPr="00495AB7">
        <w:rPr>
          <w:rFonts w:ascii="Times New Roman" w:eastAsia="Malgun Gothic" w:hAnsi="Times New Roman" w:cs="Times New Roman"/>
          <w:b/>
          <w:bCs/>
          <w:i/>
          <w:iCs/>
          <w:color w:val="000000"/>
          <w:szCs w:val="24"/>
          <w:highlight w:val="yellow"/>
          <w:shd w:val="solid" w:color="FFFF00" w:fill="FFFF00"/>
          <w:lang w:eastAsia="ko-KR"/>
        </w:rPr>
        <w:t xml:space="preserve"> (Type subfield encoding) in numerical order, and update the Reserved row:</w:t>
      </w:r>
    </w:p>
    <w:p w14:paraId="395B9643" w14:textId="77777777" w:rsidR="00C61D8B" w:rsidRPr="00495AB7" w:rsidRDefault="00C61D8B" w:rsidP="00C61D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Times New Roman" w:eastAsia="Times New Roman" w:hAnsi="Times New Roman" w:cs="Times New Roman"/>
          <w:b/>
          <w:bCs/>
          <w:color w:val="000000"/>
          <w:sz w:val="24"/>
          <w:szCs w:val="24"/>
        </w:rPr>
      </w:pPr>
      <w:r w:rsidRPr="00495AB7">
        <w:rPr>
          <w:rFonts w:ascii="Arial" w:eastAsia="MS Mincho" w:hAnsi="Arial" w:cs="Arial"/>
          <w:b/>
          <w:bCs/>
          <w:color w:val="000000"/>
          <w:sz w:val="20"/>
          <w:szCs w:val="20"/>
          <w:lang w:eastAsia="ja-JP"/>
        </w:rPr>
        <w:t>Table 9-</w:t>
      </w:r>
      <w:r>
        <w:rPr>
          <w:rFonts w:ascii="Arial" w:eastAsia="MS Mincho" w:hAnsi="Arial" w:cs="Arial"/>
          <w:b/>
          <w:bCs/>
          <w:color w:val="000000"/>
          <w:sz w:val="20"/>
          <w:szCs w:val="20"/>
          <w:lang w:eastAsia="ja-JP"/>
        </w:rPr>
        <w:t>401b</w:t>
      </w:r>
      <w:r w:rsidRPr="00495AB7">
        <w:rPr>
          <w:rFonts w:ascii="Arial" w:eastAsia="MS Mincho" w:hAnsi="Arial" w:cs="Arial"/>
          <w:b/>
          <w:bCs/>
          <w:color w:val="000000"/>
          <w:sz w:val="20"/>
          <w:szCs w:val="20"/>
          <w:lang w:eastAsia="ja-JP"/>
        </w:rPr>
        <w:t>—Type subfield encoding</w:t>
      </w:r>
      <w:r>
        <w:rPr>
          <w:rFonts w:ascii="Arial" w:eastAsia="MS Mincho" w:hAnsi="Arial" w:cs="Arial"/>
          <w:b/>
          <w:bCs/>
          <w:color w:val="000000"/>
          <w:sz w:val="20"/>
          <w:szCs w:val="20"/>
          <w:lang w:eastAsia="ja-JP"/>
        </w:rPr>
        <w:t xml:space="preserve"> </w:t>
      </w:r>
      <w:r w:rsidRPr="00555D66">
        <w:rPr>
          <w:rFonts w:ascii="Arial" w:eastAsia="MS Mincho" w:hAnsi="Arial" w:cs="Arial"/>
          <w:b/>
          <w:bCs/>
          <w:color w:val="000000"/>
          <w:sz w:val="20"/>
          <w:szCs w:val="20"/>
          <w:lang w:eastAsia="ja-JP"/>
        </w:rPr>
        <w:t>(#4176)</w:t>
      </w:r>
    </w:p>
    <w:tbl>
      <w:tblPr>
        <w:tblW w:w="7425" w:type="dxa"/>
        <w:jc w:val="center"/>
        <w:tblLayout w:type="fixed"/>
        <w:tblLook w:val="04A0" w:firstRow="1" w:lastRow="0" w:firstColumn="1" w:lastColumn="0" w:noHBand="0" w:noVBand="1"/>
      </w:tblPr>
      <w:tblGrid>
        <w:gridCol w:w="1815"/>
        <w:gridCol w:w="5610"/>
      </w:tblGrid>
      <w:tr w:rsidR="00C61D8B" w:rsidRPr="00495AB7" w14:paraId="67A9CC2E" w14:textId="77777777" w:rsidTr="00797393">
        <w:trPr>
          <w:trHeight w:val="450"/>
          <w:jc w:val="center"/>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A0657B" w14:textId="77777777" w:rsidR="00C61D8B" w:rsidRPr="00495AB7" w:rsidRDefault="00C61D8B" w:rsidP="00797393">
            <w:pPr>
              <w:spacing w:after="0" w:line="240" w:lineRule="auto"/>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 xml:space="preserve">Type subfield value </w:t>
            </w:r>
          </w:p>
        </w:tc>
        <w:tc>
          <w:tcPr>
            <w:tcW w:w="5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61CAB1" w14:textId="77777777" w:rsidR="00C61D8B" w:rsidRPr="00495AB7" w:rsidRDefault="00C61D8B" w:rsidP="00797393">
            <w:pPr>
              <w:spacing w:after="0" w:line="240" w:lineRule="auto"/>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 xml:space="preserve">Multi-Link element variant name </w:t>
            </w:r>
          </w:p>
        </w:tc>
      </w:tr>
      <w:tr w:rsidR="00C61D8B" w:rsidRPr="00495AB7" w14:paraId="69C8218C" w14:textId="77777777" w:rsidTr="00797393">
        <w:trPr>
          <w:trHeight w:val="450"/>
          <w:jc w:val="center"/>
        </w:trPr>
        <w:tc>
          <w:tcPr>
            <w:tcW w:w="1815" w:type="dxa"/>
            <w:vMerge/>
            <w:tcBorders>
              <w:top w:val="single" w:sz="4" w:space="0" w:color="auto"/>
              <w:left w:val="single" w:sz="4" w:space="0" w:color="auto"/>
              <w:bottom w:val="single" w:sz="4" w:space="0" w:color="auto"/>
              <w:right w:val="single" w:sz="4" w:space="0" w:color="auto"/>
            </w:tcBorders>
            <w:vAlign w:val="center"/>
            <w:hideMark/>
          </w:tcPr>
          <w:p w14:paraId="780ADF6B" w14:textId="77777777" w:rsidR="00C61D8B" w:rsidRPr="00495AB7" w:rsidRDefault="00C61D8B" w:rsidP="00797393">
            <w:pPr>
              <w:spacing w:after="0" w:line="240" w:lineRule="auto"/>
              <w:rPr>
                <w:rFonts w:ascii="Times New Roman" w:eastAsia="Times New Roman" w:hAnsi="Times New Roman" w:cs="Times New Roman"/>
                <w:sz w:val="18"/>
                <w:szCs w:val="18"/>
              </w:rPr>
            </w:pPr>
          </w:p>
        </w:tc>
        <w:tc>
          <w:tcPr>
            <w:tcW w:w="5610" w:type="dxa"/>
            <w:vMerge/>
            <w:tcBorders>
              <w:top w:val="single" w:sz="4" w:space="0" w:color="auto"/>
              <w:left w:val="single" w:sz="4" w:space="0" w:color="auto"/>
              <w:bottom w:val="single" w:sz="4" w:space="0" w:color="auto"/>
              <w:right w:val="single" w:sz="4" w:space="0" w:color="auto"/>
            </w:tcBorders>
            <w:vAlign w:val="center"/>
            <w:hideMark/>
          </w:tcPr>
          <w:p w14:paraId="5429FC7D" w14:textId="77777777" w:rsidR="00C61D8B" w:rsidRPr="00495AB7" w:rsidRDefault="00C61D8B" w:rsidP="00797393">
            <w:pPr>
              <w:spacing w:after="0" w:line="240" w:lineRule="auto"/>
              <w:rPr>
                <w:rFonts w:ascii="Times New Roman" w:eastAsia="Times New Roman" w:hAnsi="Times New Roman" w:cs="Times New Roman"/>
                <w:sz w:val="18"/>
                <w:szCs w:val="18"/>
              </w:rPr>
            </w:pPr>
          </w:p>
        </w:tc>
      </w:tr>
      <w:tr w:rsidR="00C61D8B" w:rsidRPr="00495AB7" w14:paraId="360122AA" w14:textId="77777777" w:rsidTr="0079739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3DBBE568" w14:textId="77777777"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0</w:t>
            </w:r>
          </w:p>
        </w:tc>
        <w:tc>
          <w:tcPr>
            <w:tcW w:w="5610" w:type="dxa"/>
            <w:tcBorders>
              <w:top w:val="nil"/>
              <w:left w:val="nil"/>
              <w:bottom w:val="single" w:sz="4" w:space="0" w:color="auto"/>
              <w:right w:val="single" w:sz="4" w:space="0" w:color="auto"/>
            </w:tcBorders>
            <w:shd w:val="clear" w:color="auto" w:fill="auto"/>
            <w:vAlign w:val="center"/>
            <w:hideMark/>
          </w:tcPr>
          <w:p w14:paraId="6C5C8FAF" w14:textId="77777777"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Basic (see 9.4.2.312.2 (Basic Multi-Link element))</w:t>
            </w:r>
          </w:p>
        </w:tc>
      </w:tr>
      <w:tr w:rsidR="00C61D8B" w:rsidRPr="00495AB7" w14:paraId="4DF5481D" w14:textId="77777777" w:rsidTr="0079739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649B916C" w14:textId="77777777"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1</w:t>
            </w:r>
          </w:p>
        </w:tc>
        <w:tc>
          <w:tcPr>
            <w:tcW w:w="5610" w:type="dxa"/>
            <w:tcBorders>
              <w:top w:val="nil"/>
              <w:left w:val="nil"/>
              <w:bottom w:val="single" w:sz="4" w:space="0" w:color="auto"/>
              <w:right w:val="single" w:sz="4" w:space="0" w:color="auto"/>
            </w:tcBorders>
            <w:shd w:val="clear" w:color="auto" w:fill="auto"/>
            <w:vAlign w:val="center"/>
            <w:hideMark/>
          </w:tcPr>
          <w:p w14:paraId="3F26C8E1" w14:textId="77777777"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Probe Request (see 9.4.2.312.3 (Probe Request Multi-Link element))</w:t>
            </w:r>
          </w:p>
        </w:tc>
      </w:tr>
      <w:tr w:rsidR="00C61D8B" w:rsidRPr="00495AB7" w14:paraId="55C3C2D4" w14:textId="77777777" w:rsidTr="0079739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55DC5B59" w14:textId="235A83D0" w:rsidR="00C61D8B" w:rsidRPr="00495AB7" w:rsidRDefault="00027A94" w:rsidP="00797393">
            <w:pPr>
              <w:spacing w:after="0" w:line="240" w:lineRule="auto"/>
              <w:rPr>
                <w:rFonts w:ascii="Times New Roman" w:eastAsia="Times New Roman" w:hAnsi="Times New Roman" w:cs="Times New Roman"/>
                <w:sz w:val="18"/>
                <w:szCs w:val="18"/>
                <w:u w:val="single"/>
              </w:rPr>
            </w:pPr>
            <w:ins w:id="1" w:author="Yonggang Fang" w:date="2021-12-20T14:24:00Z">
              <w:r>
                <w:rPr>
                  <w:rFonts w:ascii="Times New Roman" w:eastAsia="Times New Roman" w:hAnsi="Times New Roman" w:cs="Times New Roman"/>
                  <w:sz w:val="18"/>
                  <w:szCs w:val="18"/>
                  <w:u w:val="single"/>
                </w:rPr>
                <w:t>2</w:t>
              </w:r>
            </w:ins>
          </w:p>
        </w:tc>
        <w:tc>
          <w:tcPr>
            <w:tcW w:w="5610" w:type="dxa"/>
            <w:tcBorders>
              <w:top w:val="nil"/>
              <w:left w:val="nil"/>
              <w:bottom w:val="single" w:sz="4" w:space="0" w:color="auto"/>
              <w:right w:val="single" w:sz="4" w:space="0" w:color="auto"/>
            </w:tcBorders>
            <w:shd w:val="clear" w:color="auto" w:fill="auto"/>
            <w:vAlign w:val="center"/>
            <w:hideMark/>
          </w:tcPr>
          <w:p w14:paraId="01A944DF" w14:textId="36A68C04" w:rsidR="00C61D8B" w:rsidRPr="00495AB7" w:rsidRDefault="002D0FC1" w:rsidP="00797393">
            <w:pPr>
              <w:spacing w:after="0" w:line="240" w:lineRule="auto"/>
              <w:rPr>
                <w:rFonts w:ascii="Times New Roman" w:eastAsia="Times New Roman" w:hAnsi="Times New Roman" w:cs="Times New Roman"/>
                <w:sz w:val="18"/>
                <w:szCs w:val="18"/>
                <w:u w:val="single"/>
              </w:rPr>
            </w:pPr>
            <w:ins w:id="2" w:author="Yonggang Fang" w:date="2021-12-20T14:21:00Z">
              <w:r w:rsidRPr="00C26B22">
                <w:rPr>
                  <w:rFonts w:ascii="Times New Roman" w:eastAsia="Times New Roman" w:hAnsi="Times New Roman" w:cs="Times New Roman"/>
                  <w:sz w:val="18"/>
                  <w:szCs w:val="18"/>
                  <w:u w:val="single"/>
                </w:rPr>
                <w:t xml:space="preserve">Priority Access </w:t>
              </w:r>
              <w:r w:rsidRPr="00495AB7">
                <w:rPr>
                  <w:rFonts w:ascii="Times New Roman" w:eastAsia="Times New Roman" w:hAnsi="Times New Roman" w:cs="Times New Roman"/>
                  <w:sz w:val="18"/>
                  <w:szCs w:val="18"/>
                  <w:u w:val="single"/>
                </w:rPr>
                <w:t>(see 9.4.2.312.</w:t>
              </w:r>
              <w:r w:rsidRPr="00C26B22">
                <w:rPr>
                  <w:rFonts w:ascii="Times New Roman" w:eastAsia="Times New Roman" w:hAnsi="Times New Roman" w:cs="Times New Roman"/>
                  <w:sz w:val="18"/>
                  <w:szCs w:val="18"/>
                  <w:u w:val="single"/>
                </w:rPr>
                <w:t>5</w:t>
              </w:r>
              <w:r w:rsidRPr="00495AB7">
                <w:rPr>
                  <w:rFonts w:ascii="Times New Roman" w:eastAsia="Times New Roman" w:hAnsi="Times New Roman" w:cs="Times New Roman"/>
                  <w:sz w:val="18"/>
                  <w:szCs w:val="18"/>
                  <w:u w:val="single"/>
                </w:rPr>
                <w:t xml:space="preserve"> (</w:t>
              </w:r>
              <w:r w:rsidRPr="00C26B22">
                <w:rPr>
                  <w:rFonts w:ascii="Times New Roman" w:eastAsia="Times New Roman" w:hAnsi="Times New Roman" w:cs="Times New Roman"/>
                  <w:sz w:val="18"/>
                  <w:szCs w:val="18"/>
                  <w:u w:val="single"/>
                </w:rPr>
                <w:t xml:space="preserve">Priority Access </w:t>
              </w:r>
              <w:r w:rsidRPr="00495AB7">
                <w:rPr>
                  <w:rFonts w:ascii="Times New Roman" w:eastAsia="Times New Roman" w:hAnsi="Times New Roman" w:cs="Times New Roman"/>
                  <w:sz w:val="18"/>
                  <w:szCs w:val="18"/>
                  <w:u w:val="single"/>
                </w:rPr>
                <w:t>Multi-Link element))</w:t>
              </w:r>
            </w:ins>
          </w:p>
        </w:tc>
      </w:tr>
      <w:tr w:rsidR="00C61D8B" w:rsidRPr="00495AB7" w14:paraId="28E351E1" w14:textId="77777777" w:rsidTr="0079739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5216121D" w14:textId="6195598B" w:rsidR="00C61D8B" w:rsidRPr="00495AB7" w:rsidRDefault="00027A94" w:rsidP="00797393">
            <w:pPr>
              <w:spacing w:after="0" w:line="240" w:lineRule="auto"/>
              <w:rPr>
                <w:rFonts w:ascii="Times New Roman" w:eastAsia="Times New Roman" w:hAnsi="Times New Roman" w:cs="Times New Roman"/>
                <w:sz w:val="18"/>
                <w:szCs w:val="18"/>
              </w:rPr>
            </w:pPr>
            <w:ins w:id="3" w:author="Yonggang Fang" w:date="2021-12-20T14:25:00Z">
              <w:r>
                <w:rPr>
                  <w:rFonts w:ascii="Times New Roman" w:eastAsia="Times New Roman" w:hAnsi="Times New Roman" w:cs="Times New Roman"/>
                  <w:sz w:val="18"/>
                  <w:szCs w:val="18"/>
                </w:rPr>
                <w:t>3</w:t>
              </w:r>
            </w:ins>
            <w:del w:id="4" w:author="Yonggang Fang" w:date="2021-12-20T14:25:00Z">
              <w:r w:rsidDel="00027A94">
                <w:rPr>
                  <w:rFonts w:ascii="Times New Roman" w:eastAsia="Times New Roman" w:hAnsi="Times New Roman" w:cs="Times New Roman"/>
                  <w:sz w:val="18"/>
                  <w:szCs w:val="18"/>
                </w:rPr>
                <w:delText>2</w:delText>
              </w:r>
            </w:del>
            <w:r w:rsidR="00C61D8B" w:rsidRPr="00495AB7">
              <w:rPr>
                <w:rFonts w:ascii="MS Mincho" w:eastAsia="MS Mincho" w:hAnsi="MS Mincho" w:cs="MS Mincho"/>
                <w:sz w:val="18"/>
                <w:szCs w:val="18"/>
                <w:lang w:eastAsia="ja-JP"/>
              </w:rPr>
              <w:t>-</w:t>
            </w:r>
            <w:r w:rsidR="00C61D8B" w:rsidRPr="00495AB7">
              <w:rPr>
                <w:rFonts w:ascii="Times New Roman" w:eastAsia="Times New Roman" w:hAnsi="Times New Roman" w:cs="Times New Roman"/>
                <w:sz w:val="18"/>
                <w:szCs w:val="18"/>
              </w:rPr>
              <w:t>7</w:t>
            </w:r>
          </w:p>
        </w:tc>
        <w:tc>
          <w:tcPr>
            <w:tcW w:w="5610" w:type="dxa"/>
            <w:tcBorders>
              <w:top w:val="nil"/>
              <w:left w:val="nil"/>
              <w:bottom w:val="single" w:sz="4" w:space="0" w:color="auto"/>
              <w:right w:val="single" w:sz="4" w:space="0" w:color="auto"/>
            </w:tcBorders>
            <w:shd w:val="clear" w:color="auto" w:fill="auto"/>
            <w:vAlign w:val="center"/>
            <w:hideMark/>
          </w:tcPr>
          <w:p w14:paraId="33C1B256" w14:textId="77777777"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Reserved </w:t>
            </w:r>
          </w:p>
        </w:tc>
      </w:tr>
    </w:tbl>
    <w:p w14:paraId="33C8E6E7" w14:textId="77777777" w:rsidR="00C61D8B" w:rsidRDefault="00C61D8B" w:rsidP="00C61D8B">
      <w:pPr>
        <w:spacing w:before="240" w:after="0" w:line="240" w:lineRule="auto"/>
        <w:rPr>
          <w:rFonts w:ascii="Times New Roman" w:eastAsia="SimSun" w:hAnsi="Times New Roman" w:cs="Times New Roman"/>
          <w:sz w:val="20"/>
          <w:szCs w:val="24"/>
          <w:highlight w:val="yellow"/>
        </w:rPr>
      </w:pPr>
    </w:p>
    <w:p w14:paraId="3D4EEE4E" w14:textId="77777777" w:rsidR="00C61D8B" w:rsidRPr="00495AB7" w:rsidRDefault="00C61D8B" w:rsidP="00C61D8B">
      <w:pPr>
        <w:spacing w:before="240" w:after="0" w:line="240" w:lineRule="auto"/>
        <w:rPr>
          <w:rFonts w:ascii="Times New Roman" w:eastAsia="SimSun" w:hAnsi="Times New Roman" w:cs="Times New Roman"/>
          <w:sz w:val="20"/>
          <w:szCs w:val="24"/>
          <w:highlight w:val="yellow"/>
        </w:rPr>
      </w:pPr>
    </w:p>
    <w:p w14:paraId="1818FDA1" w14:textId="77777777" w:rsidR="00C61D8B" w:rsidRPr="00495AB7" w:rsidRDefault="00C61D8B" w:rsidP="00C61D8B">
      <w:pPr>
        <w:spacing w:after="0" w:line="240" w:lineRule="auto"/>
        <w:rPr>
          <w:rFonts w:ascii="Times New Roman" w:eastAsia="SimSun" w:hAnsi="Times New Roman" w:cs="Times New Roman"/>
          <w:b/>
          <w:bCs/>
          <w:i/>
          <w:iCs/>
          <w:szCs w:val="24"/>
          <w:shd w:val="solid" w:color="FFFF00" w:fill="FFFF00"/>
          <w:lang w:eastAsia="ko-KR"/>
        </w:rPr>
      </w:pPr>
      <w:proofErr w:type="spellStart"/>
      <w:r w:rsidRPr="00495AB7">
        <w:rPr>
          <w:rFonts w:ascii="Times New Roman" w:eastAsia="SimSun" w:hAnsi="Times New Roman" w:cs="Times New Roman"/>
          <w:b/>
          <w:bCs/>
          <w:i/>
          <w:iCs/>
          <w:szCs w:val="24"/>
          <w:highlight w:val="yellow"/>
          <w:shd w:val="solid" w:color="FFFF00" w:fill="FFFF00"/>
          <w:lang w:eastAsia="ko-KR"/>
        </w:rPr>
        <w:t>TGbe</w:t>
      </w:r>
      <w:proofErr w:type="spellEnd"/>
      <w:r w:rsidRPr="00495AB7">
        <w:rPr>
          <w:rFonts w:ascii="Times New Roman" w:eastAsia="SimSun" w:hAnsi="Times New Roman" w:cs="Times New Roman"/>
          <w:b/>
          <w:bCs/>
          <w:i/>
          <w:iCs/>
          <w:szCs w:val="24"/>
          <w:highlight w:val="yellow"/>
          <w:shd w:val="solid" w:color="FFFF00" w:fill="FFFF00"/>
          <w:lang w:eastAsia="ko-KR"/>
        </w:rPr>
        <w:t xml:space="preserve"> editor: </w:t>
      </w:r>
      <w:r>
        <w:rPr>
          <w:rFonts w:ascii="Times New Roman" w:eastAsia="SimSun" w:hAnsi="Times New Roman" w:cs="Times New Roman"/>
          <w:b/>
          <w:bCs/>
          <w:i/>
          <w:iCs/>
          <w:szCs w:val="24"/>
          <w:shd w:val="solid" w:color="FFFF00" w:fill="FFFF00"/>
          <w:lang w:eastAsia="ko-KR"/>
        </w:rPr>
        <w:t>Add</w:t>
      </w:r>
      <w:r w:rsidRPr="00EF7177">
        <w:rPr>
          <w:rFonts w:ascii="Times New Roman" w:eastAsia="SimSun" w:hAnsi="Times New Roman" w:cs="Times New Roman"/>
          <w:b/>
          <w:bCs/>
          <w:i/>
          <w:iCs/>
          <w:szCs w:val="24"/>
          <w:shd w:val="solid" w:color="FFFF00" w:fill="FFFF00"/>
          <w:lang w:eastAsia="ko-KR"/>
        </w:rPr>
        <w:t xml:space="preserve"> the following new subclause</w:t>
      </w:r>
      <w:r w:rsidRPr="00495AB7">
        <w:rPr>
          <w:rFonts w:ascii="Times New Roman" w:eastAsia="SimSun" w:hAnsi="Times New Roman" w:cs="Times New Roman"/>
          <w:b/>
          <w:bCs/>
          <w:i/>
          <w:iCs/>
          <w:szCs w:val="24"/>
          <w:highlight w:val="yellow"/>
          <w:shd w:val="solid" w:color="FFFF00" w:fill="FFFF00"/>
          <w:lang w:eastAsia="ko-KR"/>
        </w:rPr>
        <w:t>:</w:t>
      </w:r>
    </w:p>
    <w:p w14:paraId="11C6D46B" w14:textId="77777777" w:rsidR="00C61D8B" w:rsidRPr="00495AB7" w:rsidRDefault="00C61D8B" w:rsidP="00C61D8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uto"/>
        <w:outlineLvl w:val="2"/>
        <w:rPr>
          <w:rFonts w:ascii="Arial" w:eastAsia="MS Mincho" w:hAnsi="Arial" w:cs="Times New Roman"/>
          <w:b/>
          <w:color w:val="000000"/>
          <w:szCs w:val="20"/>
          <w:lang w:eastAsia="ja-JP"/>
        </w:rPr>
      </w:pPr>
      <w:r w:rsidRPr="00495AB7">
        <w:rPr>
          <w:rFonts w:ascii="Arial" w:eastAsia="MS Mincho" w:hAnsi="Arial" w:cs="Times New Roman"/>
          <w:b/>
          <w:color w:val="000000"/>
          <w:szCs w:val="20"/>
          <w:lang w:eastAsia="ja-JP"/>
        </w:rPr>
        <w:t>9.4.2.312.</w:t>
      </w:r>
      <w:r>
        <w:rPr>
          <w:rFonts w:ascii="Arial" w:eastAsia="MS Mincho" w:hAnsi="Arial" w:cs="Times New Roman"/>
          <w:b/>
          <w:color w:val="000000"/>
          <w:szCs w:val="20"/>
          <w:lang w:eastAsia="ja-JP"/>
        </w:rPr>
        <w:t>5</w:t>
      </w:r>
      <w:r w:rsidRPr="00495AB7">
        <w:rPr>
          <w:rFonts w:ascii="Arial" w:eastAsia="MS Mincho" w:hAnsi="Arial" w:cs="Times New Roman"/>
          <w:b/>
          <w:color w:val="000000"/>
          <w:szCs w:val="20"/>
          <w:lang w:eastAsia="ja-JP"/>
        </w:rPr>
        <w:t xml:space="preserve"> </w:t>
      </w:r>
      <w:r>
        <w:rPr>
          <w:rFonts w:ascii="Arial" w:eastAsia="MS Mincho" w:hAnsi="Arial" w:cs="Times New Roman"/>
          <w:b/>
          <w:color w:val="000000"/>
          <w:szCs w:val="20"/>
          <w:lang w:eastAsia="ja-JP"/>
        </w:rPr>
        <w:t xml:space="preserve">Priority Access </w:t>
      </w:r>
      <w:r w:rsidRPr="00495AB7">
        <w:rPr>
          <w:rFonts w:ascii="Arial" w:eastAsia="MS Mincho" w:hAnsi="Arial" w:cs="Times New Roman"/>
          <w:b/>
          <w:color w:val="000000"/>
          <w:szCs w:val="20"/>
          <w:lang w:eastAsia="ja-JP"/>
        </w:rPr>
        <w:t xml:space="preserve">Multi-Link element </w:t>
      </w:r>
      <w:r w:rsidRPr="00EB12D6">
        <w:rPr>
          <w:rFonts w:ascii="Arial" w:eastAsia="MS Mincho" w:hAnsi="Arial" w:cs="Times New Roman"/>
          <w:b/>
          <w:color w:val="000000"/>
          <w:szCs w:val="20"/>
          <w:lang w:eastAsia="ja-JP"/>
        </w:rPr>
        <w:t>(#4176)</w:t>
      </w:r>
    </w:p>
    <w:p w14:paraId="13CFD8ED" w14:textId="77777777" w:rsidR="00C61D8B" w:rsidRPr="00495AB7" w:rsidRDefault="00C61D8B" w:rsidP="00C61D8B">
      <w:pPr>
        <w:spacing w:before="240" w:after="0" w:line="240" w:lineRule="auto"/>
        <w:rPr>
          <w:rFonts w:ascii="Times New Roman" w:eastAsia="DengXian" w:hAnsi="Times New Roman" w:cs="Times New Roman"/>
          <w:sz w:val="20"/>
          <w:szCs w:val="20"/>
          <w:lang w:bidi="ne-NP"/>
        </w:rPr>
      </w:pPr>
      <w:r w:rsidRPr="00495AB7">
        <w:rPr>
          <w:rFonts w:ascii="Times New Roman" w:eastAsia="DengXian" w:hAnsi="Times New Roman" w:cs="Times New Roman"/>
          <w:sz w:val="20"/>
          <w:szCs w:val="20"/>
          <w:lang w:bidi="ne-NP"/>
        </w:rPr>
        <w:t xml:space="preserve">The </w:t>
      </w:r>
      <w:r w:rsidRPr="00E34F0B">
        <w:rPr>
          <w:rFonts w:ascii="Times New Roman" w:eastAsia="DengXian" w:hAnsi="Times New Roman" w:cs="Times New Roman"/>
          <w:sz w:val="20"/>
          <w:szCs w:val="20"/>
          <w:lang w:bidi="ne-NP"/>
        </w:rPr>
        <w:t xml:space="preserve">Priority Access </w:t>
      </w:r>
      <w:r w:rsidRPr="00495AB7">
        <w:rPr>
          <w:rFonts w:ascii="Times New Roman" w:eastAsia="DengXian" w:hAnsi="Times New Roman" w:cs="Times New Roman"/>
          <w:sz w:val="20"/>
          <w:szCs w:val="20"/>
          <w:lang w:bidi="ne-NP"/>
        </w:rPr>
        <w:t xml:space="preserve">Multi-Link element </w:t>
      </w:r>
      <w:r w:rsidRPr="00E34F0B">
        <w:rPr>
          <w:rFonts w:ascii="Times New Roman" w:eastAsia="DengXian" w:hAnsi="Times New Roman" w:cs="Times New Roman"/>
          <w:sz w:val="20"/>
          <w:szCs w:val="20"/>
          <w:lang w:bidi="ne-NP"/>
        </w:rPr>
        <w:t xml:space="preserve">carries EDCA Parameter sets used by NSEP priority access </w:t>
      </w:r>
      <w:r w:rsidRPr="00495AB7">
        <w:rPr>
          <w:rFonts w:ascii="Times New Roman" w:eastAsia="DengXian" w:hAnsi="Times New Roman" w:cs="Times New Roman"/>
          <w:sz w:val="20"/>
          <w:szCs w:val="20"/>
          <w:lang w:bidi="ne-NP"/>
        </w:rPr>
        <w:t>(see 35.</w:t>
      </w:r>
      <w:r w:rsidRPr="00E34F0B">
        <w:rPr>
          <w:rFonts w:ascii="Times New Roman" w:eastAsia="DengXian" w:hAnsi="Times New Roman" w:cs="Times New Roman"/>
          <w:sz w:val="20"/>
          <w:szCs w:val="20"/>
          <w:lang w:bidi="ne-NP"/>
        </w:rPr>
        <w:t xml:space="preserve">15 </w:t>
      </w:r>
      <w:r>
        <w:rPr>
          <w:rFonts w:ascii="Times New Roman" w:eastAsia="DengXian" w:hAnsi="Times New Roman" w:cs="Times New Roman"/>
          <w:sz w:val="20"/>
          <w:szCs w:val="20"/>
          <w:lang w:bidi="ne-NP"/>
        </w:rPr>
        <w:t>(</w:t>
      </w:r>
      <w:r w:rsidRPr="00E34F0B">
        <w:rPr>
          <w:rFonts w:ascii="Times New Roman" w:eastAsia="DengXian" w:hAnsi="Times New Roman" w:cs="Times New Roman"/>
          <w:sz w:val="20"/>
          <w:szCs w:val="20"/>
          <w:lang w:bidi="ne-NP"/>
        </w:rPr>
        <w:t>NSEP priority access</w:t>
      </w:r>
      <w:r w:rsidRPr="00495AB7">
        <w:rPr>
          <w:rFonts w:ascii="Times New Roman" w:eastAsia="DengXian" w:hAnsi="Times New Roman" w:cs="Times New Roman"/>
          <w:sz w:val="20"/>
          <w:szCs w:val="20"/>
          <w:lang w:bidi="ne-NP"/>
        </w:rPr>
        <w:t>)</w:t>
      </w:r>
      <w:r>
        <w:rPr>
          <w:rFonts w:ascii="Times New Roman" w:eastAsia="DengXian" w:hAnsi="Times New Roman" w:cs="Times New Roman"/>
          <w:sz w:val="20"/>
          <w:szCs w:val="20"/>
          <w:lang w:bidi="ne-NP"/>
        </w:rPr>
        <w:t>)</w:t>
      </w:r>
      <w:r w:rsidRPr="00495AB7">
        <w:rPr>
          <w:rFonts w:ascii="Times New Roman" w:eastAsia="DengXian" w:hAnsi="Times New Roman" w:cs="Times New Roman"/>
          <w:sz w:val="20"/>
          <w:szCs w:val="20"/>
          <w:lang w:bidi="ne-NP"/>
        </w:rPr>
        <w:t>.</w:t>
      </w:r>
    </w:p>
    <w:p w14:paraId="4E92F3E4" w14:textId="2A91E353" w:rsidR="00C61D8B" w:rsidRPr="001163C1" w:rsidRDefault="00C61D8B" w:rsidP="00C61D8B">
      <w:pPr>
        <w:spacing w:before="240" w:after="24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The format of the Presence Bitmap subfield of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is defined in Figure 9-</w:t>
      </w:r>
      <w:r>
        <w:rPr>
          <w:rFonts w:ascii="Times New Roman" w:eastAsia="DengXian" w:hAnsi="Times New Roman" w:cs="Times New Roman"/>
          <w:sz w:val="20"/>
          <w:szCs w:val="24"/>
          <w:lang w:bidi="ne-NP"/>
        </w:rPr>
        <w:t>1002f1 (</w:t>
      </w:r>
      <w:r w:rsidRPr="00495AB7">
        <w:rPr>
          <w:rFonts w:ascii="Times New Roman" w:eastAsia="DengXian" w:hAnsi="Times New Roman" w:cs="Times New Roman"/>
          <w:sz w:val="20"/>
          <w:szCs w:val="24"/>
          <w:lang w:bidi="ne-NP"/>
        </w:rPr>
        <w:t xml:space="preserve">Presence Bitmap subfield of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format).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620"/>
        <w:gridCol w:w="1620"/>
      </w:tblGrid>
      <w:tr w:rsidR="00C61D8B" w:rsidRPr="00495AB7" w14:paraId="743B338B" w14:textId="77777777" w:rsidTr="00797393">
        <w:trPr>
          <w:jc w:val="center"/>
        </w:trPr>
        <w:tc>
          <w:tcPr>
            <w:tcW w:w="540" w:type="dxa"/>
          </w:tcPr>
          <w:p w14:paraId="76A347D8" w14:textId="77777777" w:rsidR="00C61D8B" w:rsidRPr="00495AB7" w:rsidRDefault="00C61D8B" w:rsidP="001163C1">
            <w:pPr>
              <w:jc w:val="center"/>
              <w:rPr>
                <w:rFonts w:ascii="Arial" w:eastAsia="Times New Roman" w:hAnsi="Arial" w:cs="Arial"/>
                <w:sz w:val="16"/>
                <w:szCs w:val="16"/>
              </w:rPr>
            </w:pPr>
          </w:p>
        </w:tc>
        <w:tc>
          <w:tcPr>
            <w:tcW w:w="1620" w:type="dxa"/>
            <w:tcBorders>
              <w:bottom w:val="single" w:sz="4" w:space="0" w:color="auto"/>
            </w:tcBorders>
          </w:tcPr>
          <w:p w14:paraId="71081763" w14:textId="3609408E" w:rsidR="00C61D8B" w:rsidRPr="00495AB7" w:rsidRDefault="00C61D8B" w:rsidP="001163C1">
            <w:pPr>
              <w:jc w:val="center"/>
              <w:rPr>
                <w:rFonts w:ascii="Arial" w:eastAsia="Times New Roman" w:hAnsi="Arial" w:cs="Arial"/>
                <w:sz w:val="16"/>
                <w:szCs w:val="16"/>
              </w:rPr>
            </w:pPr>
            <w:r w:rsidRPr="00495AB7">
              <w:rPr>
                <w:rFonts w:ascii="Arial" w:eastAsia="Times New Roman" w:hAnsi="Arial" w:cs="Arial"/>
                <w:sz w:val="16"/>
                <w:szCs w:val="16"/>
              </w:rPr>
              <w:t>B0</w:t>
            </w:r>
          </w:p>
        </w:tc>
        <w:tc>
          <w:tcPr>
            <w:tcW w:w="1620" w:type="dxa"/>
            <w:tcBorders>
              <w:bottom w:val="single" w:sz="4" w:space="0" w:color="auto"/>
            </w:tcBorders>
          </w:tcPr>
          <w:p w14:paraId="5E761CC9" w14:textId="38C8624A" w:rsidR="00C61D8B" w:rsidRPr="00495AB7" w:rsidRDefault="00C61D8B" w:rsidP="00846F73">
            <w:pPr>
              <w:jc w:val="center"/>
              <w:rPr>
                <w:rFonts w:ascii="Arial" w:eastAsia="Times New Roman" w:hAnsi="Arial" w:cs="Arial"/>
                <w:sz w:val="16"/>
                <w:szCs w:val="16"/>
              </w:rPr>
            </w:pPr>
            <w:r w:rsidRPr="00495AB7">
              <w:rPr>
                <w:rFonts w:ascii="Arial" w:eastAsia="Times New Roman" w:hAnsi="Arial" w:cs="Arial"/>
                <w:sz w:val="16"/>
                <w:szCs w:val="16"/>
              </w:rPr>
              <w:t>B1   B11</w:t>
            </w:r>
          </w:p>
        </w:tc>
      </w:tr>
      <w:tr w:rsidR="00C61D8B" w:rsidRPr="00495AB7" w14:paraId="69A3A28F" w14:textId="77777777" w:rsidTr="00797393">
        <w:trPr>
          <w:jc w:val="center"/>
        </w:trPr>
        <w:tc>
          <w:tcPr>
            <w:tcW w:w="540" w:type="dxa"/>
            <w:tcBorders>
              <w:right w:val="single" w:sz="4" w:space="0" w:color="auto"/>
            </w:tcBorders>
          </w:tcPr>
          <w:p w14:paraId="1E354440" w14:textId="77777777" w:rsidR="00C61D8B" w:rsidRPr="00495AB7" w:rsidRDefault="00C61D8B" w:rsidP="001163C1">
            <w:pPr>
              <w:jc w:val="center"/>
              <w:rPr>
                <w:rFonts w:ascii="Arial" w:eastAsia="Times New Roman"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14:paraId="7C87FC53" w14:textId="2B45EAED" w:rsidR="00C61D8B" w:rsidRPr="00495AB7" w:rsidRDefault="00C61D8B" w:rsidP="001163C1">
            <w:pPr>
              <w:jc w:val="center"/>
              <w:rPr>
                <w:rFonts w:ascii="Arial" w:eastAsia="Times New Roman" w:hAnsi="Arial" w:cs="Arial"/>
                <w:sz w:val="16"/>
                <w:szCs w:val="16"/>
              </w:rPr>
            </w:pPr>
            <w:r>
              <w:rPr>
                <w:rFonts w:ascii="Arial" w:eastAsia="Times New Roman" w:hAnsi="Arial" w:cs="Arial"/>
                <w:sz w:val="16"/>
                <w:szCs w:val="16"/>
              </w:rPr>
              <w:t xml:space="preserve">AP </w:t>
            </w:r>
            <w:r w:rsidRPr="00495AB7">
              <w:rPr>
                <w:rFonts w:ascii="Arial" w:eastAsia="Times New Roman" w:hAnsi="Arial" w:cs="Arial"/>
                <w:sz w:val="16"/>
                <w:szCs w:val="16"/>
              </w:rPr>
              <w:t>MLD MAC Address Present</w:t>
            </w:r>
          </w:p>
        </w:tc>
        <w:tc>
          <w:tcPr>
            <w:tcW w:w="1620" w:type="dxa"/>
            <w:tcBorders>
              <w:top w:val="single" w:sz="4" w:space="0" w:color="auto"/>
              <w:left w:val="single" w:sz="4" w:space="0" w:color="auto"/>
              <w:bottom w:val="single" w:sz="4" w:space="0" w:color="auto"/>
              <w:right w:val="single" w:sz="4" w:space="0" w:color="auto"/>
            </w:tcBorders>
          </w:tcPr>
          <w:p w14:paraId="07E7FB62" w14:textId="77777777" w:rsidR="00C61D8B" w:rsidRPr="00495AB7" w:rsidRDefault="00C61D8B" w:rsidP="001163C1">
            <w:pPr>
              <w:jc w:val="center"/>
              <w:rPr>
                <w:rFonts w:ascii="Arial" w:eastAsia="Times New Roman" w:hAnsi="Arial" w:cs="Arial"/>
                <w:sz w:val="16"/>
                <w:szCs w:val="16"/>
              </w:rPr>
            </w:pPr>
            <w:r w:rsidRPr="00495AB7">
              <w:rPr>
                <w:rFonts w:ascii="Arial" w:eastAsia="Times New Roman" w:hAnsi="Arial" w:cs="Arial"/>
                <w:sz w:val="16"/>
                <w:szCs w:val="16"/>
              </w:rPr>
              <w:t>Reserved</w:t>
            </w:r>
          </w:p>
        </w:tc>
      </w:tr>
      <w:tr w:rsidR="00C61D8B" w:rsidRPr="00495AB7" w14:paraId="0D5DB235" w14:textId="77777777" w:rsidTr="00797393">
        <w:trPr>
          <w:trHeight w:val="57"/>
          <w:jc w:val="center"/>
        </w:trPr>
        <w:tc>
          <w:tcPr>
            <w:tcW w:w="540" w:type="dxa"/>
          </w:tcPr>
          <w:p w14:paraId="45A03E7C" w14:textId="77777777" w:rsidR="00C61D8B" w:rsidRPr="00495AB7" w:rsidRDefault="00C61D8B" w:rsidP="001163C1">
            <w:pPr>
              <w:jc w:val="right"/>
              <w:rPr>
                <w:rFonts w:ascii="Arial" w:eastAsia="Times New Roman" w:hAnsi="Arial" w:cs="Arial"/>
                <w:sz w:val="16"/>
                <w:szCs w:val="16"/>
              </w:rPr>
            </w:pPr>
            <w:r w:rsidRPr="00495AB7">
              <w:rPr>
                <w:rFonts w:ascii="Arial" w:eastAsia="Times New Roman" w:hAnsi="Arial" w:cs="Arial"/>
                <w:sz w:val="16"/>
                <w:szCs w:val="16"/>
              </w:rPr>
              <w:t>Bits:</w:t>
            </w:r>
          </w:p>
        </w:tc>
        <w:tc>
          <w:tcPr>
            <w:tcW w:w="1620" w:type="dxa"/>
            <w:tcBorders>
              <w:top w:val="single" w:sz="4" w:space="0" w:color="auto"/>
            </w:tcBorders>
          </w:tcPr>
          <w:p w14:paraId="2F8A0286" w14:textId="34525AD8" w:rsidR="00C61D8B" w:rsidRPr="00495AB7" w:rsidRDefault="00C61D8B" w:rsidP="001163C1">
            <w:pPr>
              <w:jc w:val="center"/>
              <w:rPr>
                <w:rFonts w:ascii="Arial" w:eastAsia="Times New Roman" w:hAnsi="Arial" w:cs="Arial"/>
                <w:sz w:val="16"/>
                <w:szCs w:val="16"/>
              </w:rPr>
            </w:pPr>
            <w:r w:rsidRPr="00495AB7">
              <w:rPr>
                <w:rFonts w:ascii="Arial" w:eastAsia="Times New Roman" w:hAnsi="Arial" w:cs="Arial"/>
                <w:sz w:val="16"/>
                <w:szCs w:val="16"/>
              </w:rPr>
              <w:t>1</w:t>
            </w:r>
          </w:p>
        </w:tc>
        <w:tc>
          <w:tcPr>
            <w:tcW w:w="1620" w:type="dxa"/>
            <w:tcBorders>
              <w:top w:val="single" w:sz="4" w:space="0" w:color="auto"/>
            </w:tcBorders>
          </w:tcPr>
          <w:p w14:paraId="5C8FA299" w14:textId="21D98786" w:rsidR="00C61D8B" w:rsidRPr="00495AB7" w:rsidRDefault="00C61D8B" w:rsidP="00846F73">
            <w:pPr>
              <w:jc w:val="center"/>
              <w:rPr>
                <w:rFonts w:ascii="Arial" w:eastAsia="Times New Roman" w:hAnsi="Arial" w:cs="Arial"/>
                <w:sz w:val="16"/>
                <w:szCs w:val="16"/>
              </w:rPr>
            </w:pPr>
            <w:r w:rsidRPr="00495AB7">
              <w:rPr>
                <w:rFonts w:ascii="Arial" w:eastAsia="Times New Roman" w:hAnsi="Arial" w:cs="Arial"/>
                <w:sz w:val="16"/>
                <w:szCs w:val="16"/>
              </w:rPr>
              <w:t>11</w:t>
            </w:r>
          </w:p>
        </w:tc>
      </w:tr>
    </w:tbl>
    <w:p w14:paraId="5E8A60F0" w14:textId="77777777" w:rsidR="00C61D8B" w:rsidRPr="00495AB7" w:rsidRDefault="00C61D8B" w:rsidP="00C61D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S Mincho" w:hAnsi="Arial" w:cs="Arial"/>
          <w:b/>
          <w:bCs/>
          <w:color w:val="000000"/>
          <w:sz w:val="20"/>
          <w:szCs w:val="20"/>
          <w:lang w:eastAsia="ja-J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1002f1</w:t>
      </w:r>
      <w:r w:rsidRPr="00495AB7">
        <w:rPr>
          <w:rFonts w:ascii="Arial" w:eastAsia="MS Mincho" w:hAnsi="Arial" w:cs="Arial"/>
          <w:b/>
          <w:bCs/>
          <w:color w:val="000000"/>
          <w:sz w:val="20"/>
          <w:szCs w:val="20"/>
          <w:lang w:eastAsia="ja-JP"/>
        </w:rPr>
        <w:t xml:space="preserve">—Presence Bitmap subfield of the </w:t>
      </w:r>
      <w:r>
        <w:rPr>
          <w:rFonts w:ascii="Arial" w:eastAsia="MS Mincho" w:hAnsi="Arial" w:cs="Arial"/>
          <w:b/>
          <w:bCs/>
          <w:color w:val="000000"/>
          <w:sz w:val="20"/>
          <w:szCs w:val="20"/>
          <w:lang w:eastAsia="ja-JP"/>
        </w:rPr>
        <w:t xml:space="preserve">Priority Access </w:t>
      </w:r>
      <w:r w:rsidRPr="00495AB7">
        <w:rPr>
          <w:rFonts w:ascii="Arial" w:eastAsia="MS Mincho" w:hAnsi="Arial" w:cs="Arial"/>
          <w:b/>
          <w:bCs/>
          <w:color w:val="000000"/>
          <w:sz w:val="20"/>
          <w:szCs w:val="20"/>
          <w:lang w:eastAsia="ja-JP"/>
        </w:rPr>
        <w:t>Multi-Link element format</w:t>
      </w:r>
    </w:p>
    <w:p w14:paraId="7DB5AE2D" w14:textId="534D7DE3" w:rsidR="00C61D8B" w:rsidRPr="00495AB7" w:rsidRDefault="00C61D8B" w:rsidP="00C61D8B">
      <w:pPr>
        <w:spacing w:before="240" w:after="0" w:line="240" w:lineRule="auto"/>
        <w:rPr>
          <w:rFonts w:ascii="Times New Roman" w:eastAsia="DengXian" w:hAnsi="Times New Roman" w:cs="Times New Roman"/>
          <w:sz w:val="20"/>
          <w:szCs w:val="20"/>
          <w:lang w:bidi="ne-NP"/>
        </w:rPr>
      </w:pPr>
      <w:r w:rsidRPr="00495AB7">
        <w:rPr>
          <w:rFonts w:ascii="Times New Roman" w:eastAsia="DengXian" w:hAnsi="Times New Roman" w:cs="Times New Roman"/>
          <w:sz w:val="20"/>
          <w:szCs w:val="20"/>
          <w:lang w:bidi="ne-NP"/>
        </w:rPr>
        <w:lastRenderedPageBreak/>
        <w:t xml:space="preserve">The </w:t>
      </w:r>
      <w:r>
        <w:rPr>
          <w:rFonts w:ascii="Times New Roman" w:eastAsia="DengXian" w:hAnsi="Times New Roman" w:cs="Times New Roman"/>
          <w:sz w:val="20"/>
          <w:szCs w:val="20"/>
          <w:lang w:bidi="ne-NP"/>
        </w:rPr>
        <w:t xml:space="preserve">AP </w:t>
      </w:r>
      <w:r w:rsidRPr="00495AB7">
        <w:rPr>
          <w:rFonts w:ascii="Times New Roman" w:eastAsia="DengXian" w:hAnsi="Times New Roman" w:cs="Times New Roman"/>
          <w:sz w:val="20"/>
          <w:szCs w:val="20"/>
          <w:lang w:bidi="ne-NP"/>
        </w:rPr>
        <w:t xml:space="preserve">MLD MAC Address Present subfield is set to 1 if the </w:t>
      </w:r>
      <w:r>
        <w:rPr>
          <w:rFonts w:ascii="Times New Roman" w:eastAsia="DengXian" w:hAnsi="Times New Roman" w:cs="Times New Roman"/>
          <w:sz w:val="20"/>
          <w:szCs w:val="20"/>
          <w:lang w:bidi="ne-NP"/>
        </w:rPr>
        <w:t xml:space="preserve">AP </w:t>
      </w:r>
      <w:r w:rsidRPr="00495AB7">
        <w:rPr>
          <w:rFonts w:ascii="Times New Roman" w:eastAsia="DengXian" w:hAnsi="Times New Roman" w:cs="Times New Roman"/>
          <w:sz w:val="20"/>
          <w:szCs w:val="20"/>
          <w:lang w:bidi="ne-NP"/>
        </w:rPr>
        <w:t>MLD MAC Address field is present in the Common Info field. Otherwise, the subfield is set to 0.</w:t>
      </w:r>
    </w:p>
    <w:p w14:paraId="3DE7F021" w14:textId="25C543D8" w:rsidR="00C61D8B" w:rsidRPr="00495AB7" w:rsidRDefault="00C61D8B" w:rsidP="00C61D8B">
      <w:pPr>
        <w:spacing w:before="240" w:after="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The format of the Common Info field of the </w:t>
      </w:r>
      <w:r>
        <w:rPr>
          <w:rFonts w:ascii="Times New Roman" w:eastAsia="DengXian" w:hAnsi="Times New Roman" w:cs="Times New Roman"/>
          <w:sz w:val="20"/>
          <w:szCs w:val="24"/>
          <w:lang w:bidi="ne-NP"/>
        </w:rPr>
        <w:t>Priority Access</w:t>
      </w:r>
      <w:r w:rsidRPr="00495AB7">
        <w:rPr>
          <w:rFonts w:ascii="Times New Roman" w:eastAsia="DengXian" w:hAnsi="Times New Roman" w:cs="Times New Roman"/>
          <w:sz w:val="20"/>
          <w:szCs w:val="24"/>
          <w:lang w:bidi="ne-NP"/>
        </w:rPr>
        <w:t xml:space="preserve"> Multi-Link element is defined in Figure 9-</w:t>
      </w:r>
      <w:r>
        <w:rPr>
          <w:rFonts w:ascii="Times New Roman" w:eastAsia="DengXian" w:hAnsi="Times New Roman" w:cs="Times New Roman"/>
          <w:sz w:val="20"/>
          <w:szCs w:val="24"/>
          <w:lang w:bidi="ne-NP"/>
        </w:rPr>
        <w:t>1002f2 (</w:t>
      </w:r>
      <w:r w:rsidRPr="00495AB7">
        <w:rPr>
          <w:rFonts w:ascii="Times New Roman" w:eastAsia="DengXian" w:hAnsi="Times New Roman" w:cs="Times New Roman"/>
          <w:sz w:val="20"/>
          <w:szCs w:val="24"/>
          <w:lang w:bidi="ne-NP"/>
        </w:rPr>
        <w:t xml:space="preserve">Common Info field of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format</w:t>
      </w:r>
      <w:r>
        <w:rPr>
          <w:rFonts w:ascii="Times New Roman" w:eastAsia="DengXian" w:hAnsi="Times New Roman" w:cs="Times New Roman"/>
          <w:sz w:val="20"/>
          <w:szCs w:val="24"/>
          <w:lang w:bidi="ne-NP"/>
        </w:rPr>
        <w:t>)</w:t>
      </w:r>
      <w:r w:rsidRPr="00495AB7">
        <w:rPr>
          <w:rFonts w:ascii="Times New Roman" w:eastAsia="DengXian" w:hAnsi="Times New Roman" w:cs="Times New Roman"/>
          <w:sz w:val="20"/>
          <w:szCs w:val="24"/>
          <w:lang w:bidi="ne-NP"/>
        </w:rPr>
        <w:t>.</w:t>
      </w:r>
    </w:p>
    <w:p w14:paraId="05F3FE87" w14:textId="1BC87A7B" w:rsidR="00C61D8B" w:rsidRPr="00495AB7" w:rsidRDefault="00C61D8B" w:rsidP="00C61D8B">
      <w:pPr>
        <w:spacing w:before="240" w:after="0" w:line="240" w:lineRule="auto"/>
        <w:rPr>
          <w:rFonts w:ascii="Times New Roman" w:eastAsia="DengXian" w:hAnsi="Times New Roman" w:cs="Times New Roman"/>
          <w:sz w:val="20"/>
          <w:szCs w:val="24"/>
          <w:lang w:bidi="ne-NP"/>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617"/>
      </w:tblGrid>
      <w:tr w:rsidR="00C61D8B" w:rsidRPr="00495AB7" w14:paraId="59F85BEE" w14:textId="5B04AED6" w:rsidTr="00797393">
        <w:trPr>
          <w:jc w:val="center"/>
        </w:trPr>
        <w:tc>
          <w:tcPr>
            <w:tcW w:w="723" w:type="dxa"/>
            <w:tcBorders>
              <w:right w:val="single" w:sz="4" w:space="0" w:color="auto"/>
            </w:tcBorders>
          </w:tcPr>
          <w:p w14:paraId="7C784107" w14:textId="750F7F52" w:rsidR="00C61D8B" w:rsidRPr="00495AB7" w:rsidRDefault="00C61D8B" w:rsidP="00797393">
            <w:pPr>
              <w:rPr>
                <w:rFonts w:ascii="Arial" w:eastAsia="Times New Roman" w:hAnsi="Arial" w:cs="Arial"/>
                <w:sz w:val="16"/>
                <w:szCs w:val="16"/>
              </w:rPr>
            </w:pPr>
          </w:p>
        </w:tc>
        <w:tc>
          <w:tcPr>
            <w:tcW w:w="1617" w:type="dxa"/>
            <w:tcBorders>
              <w:top w:val="single" w:sz="4" w:space="0" w:color="auto"/>
              <w:bottom w:val="single" w:sz="4" w:space="0" w:color="auto"/>
              <w:right w:val="single" w:sz="4" w:space="0" w:color="auto"/>
            </w:tcBorders>
          </w:tcPr>
          <w:p w14:paraId="2C63AE64" w14:textId="4773168F" w:rsidR="00C61D8B" w:rsidRPr="00A51266" w:rsidRDefault="00C61D8B" w:rsidP="00797393">
            <w:pPr>
              <w:jc w:val="center"/>
              <w:rPr>
                <w:rFonts w:ascii="Arial" w:eastAsia="Times New Roman" w:hAnsi="Arial" w:cs="Arial"/>
                <w:sz w:val="16"/>
                <w:szCs w:val="16"/>
              </w:rPr>
            </w:pPr>
            <w:r w:rsidRPr="00A51266">
              <w:rPr>
                <w:rFonts w:ascii="Arial" w:eastAsia="Times New Roman" w:hAnsi="Arial" w:cs="Arial"/>
                <w:sz w:val="16"/>
                <w:szCs w:val="16"/>
              </w:rPr>
              <w:t>AP MLD MAC</w:t>
            </w:r>
          </w:p>
          <w:p w14:paraId="07260E1E" w14:textId="07EE461E" w:rsidR="00C61D8B" w:rsidRPr="00495AB7" w:rsidRDefault="00C61D8B" w:rsidP="00797393">
            <w:pPr>
              <w:jc w:val="center"/>
              <w:rPr>
                <w:rFonts w:ascii="Arial" w:eastAsia="Times New Roman" w:hAnsi="Arial" w:cs="Arial"/>
                <w:sz w:val="16"/>
                <w:szCs w:val="16"/>
              </w:rPr>
            </w:pPr>
            <w:r w:rsidRPr="00A51266">
              <w:rPr>
                <w:rFonts w:ascii="Arial" w:eastAsia="Times New Roman" w:hAnsi="Arial" w:cs="Arial"/>
                <w:sz w:val="16"/>
                <w:szCs w:val="16"/>
              </w:rPr>
              <w:t>Address</w:t>
            </w:r>
          </w:p>
        </w:tc>
      </w:tr>
      <w:tr w:rsidR="00C61D8B" w:rsidRPr="00495AB7" w14:paraId="147F6A66" w14:textId="6E198F6E" w:rsidTr="00797393">
        <w:trPr>
          <w:trHeight w:val="57"/>
          <w:jc w:val="center"/>
        </w:trPr>
        <w:tc>
          <w:tcPr>
            <w:tcW w:w="723" w:type="dxa"/>
          </w:tcPr>
          <w:p w14:paraId="27EB9ACB" w14:textId="6637D49B" w:rsidR="00C61D8B" w:rsidRPr="00495AB7" w:rsidRDefault="00C61D8B" w:rsidP="00797393">
            <w:pPr>
              <w:spacing w:before="120"/>
              <w:jc w:val="right"/>
              <w:rPr>
                <w:rFonts w:ascii="Arial" w:eastAsia="Times New Roman" w:hAnsi="Arial" w:cs="Arial"/>
                <w:sz w:val="16"/>
                <w:szCs w:val="16"/>
              </w:rPr>
            </w:pPr>
            <w:r w:rsidRPr="00495AB7">
              <w:rPr>
                <w:rFonts w:ascii="Arial" w:eastAsia="Times New Roman" w:hAnsi="Arial" w:cs="Arial"/>
                <w:sz w:val="16"/>
                <w:szCs w:val="16"/>
              </w:rPr>
              <w:t>Octets:</w:t>
            </w:r>
          </w:p>
        </w:tc>
        <w:tc>
          <w:tcPr>
            <w:tcW w:w="1617" w:type="dxa"/>
            <w:tcBorders>
              <w:top w:val="single" w:sz="4" w:space="0" w:color="auto"/>
            </w:tcBorders>
          </w:tcPr>
          <w:p w14:paraId="149E35B7" w14:textId="7CC35ED2" w:rsidR="00C61D8B" w:rsidRPr="00495AB7" w:rsidRDefault="00C61D8B" w:rsidP="00797393">
            <w:pPr>
              <w:spacing w:before="120"/>
              <w:jc w:val="center"/>
              <w:rPr>
                <w:rFonts w:ascii="Arial" w:eastAsia="Times New Roman" w:hAnsi="Arial" w:cs="Arial"/>
                <w:sz w:val="16"/>
                <w:szCs w:val="16"/>
              </w:rPr>
            </w:pPr>
            <w:r w:rsidRPr="00495AB7">
              <w:rPr>
                <w:rFonts w:ascii="Arial" w:eastAsia="Times New Roman" w:hAnsi="Arial" w:cs="Arial"/>
                <w:sz w:val="16"/>
                <w:szCs w:val="16"/>
              </w:rPr>
              <w:t>0 or 6</w:t>
            </w:r>
          </w:p>
        </w:tc>
      </w:tr>
    </w:tbl>
    <w:p w14:paraId="77219861" w14:textId="77777777" w:rsidR="00C61D8B" w:rsidRPr="00495AB7" w:rsidRDefault="00C61D8B" w:rsidP="00C61D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DengXian" w:hAnsi="Arial" w:cs="Arial"/>
          <w:b/>
          <w:bCs/>
          <w:color w:val="000000"/>
          <w:sz w:val="20"/>
          <w:szCs w:val="20"/>
          <w:lang w:eastAsia="ja-JP" w:bidi="ne-N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1002f2</w:t>
      </w:r>
      <w:r w:rsidRPr="00495AB7">
        <w:rPr>
          <w:rFonts w:ascii="Arial" w:eastAsia="MS Mincho" w:hAnsi="Arial" w:cs="Arial"/>
          <w:b/>
          <w:bCs/>
          <w:color w:val="000000"/>
          <w:sz w:val="20"/>
          <w:szCs w:val="20"/>
          <w:lang w:eastAsia="ja-JP"/>
        </w:rPr>
        <w:t>—</w:t>
      </w:r>
      <w:r w:rsidRPr="00495AB7">
        <w:rPr>
          <w:rFonts w:ascii="Arial" w:eastAsia="DengXian" w:hAnsi="Arial" w:cs="Arial"/>
          <w:b/>
          <w:bCs/>
          <w:color w:val="000000"/>
          <w:sz w:val="20"/>
          <w:szCs w:val="20"/>
          <w:lang w:eastAsia="ja-JP" w:bidi="ne-NP"/>
        </w:rPr>
        <w:t xml:space="preserve">Common Info field of the </w:t>
      </w:r>
      <w:r>
        <w:rPr>
          <w:rFonts w:ascii="Arial" w:eastAsia="DengXian" w:hAnsi="Arial" w:cs="Arial"/>
          <w:b/>
          <w:bCs/>
          <w:color w:val="000000"/>
          <w:sz w:val="20"/>
          <w:szCs w:val="20"/>
          <w:lang w:eastAsia="ja-JP" w:bidi="ne-NP"/>
        </w:rPr>
        <w:t xml:space="preserve">Priority Access </w:t>
      </w:r>
      <w:r w:rsidRPr="00495AB7">
        <w:rPr>
          <w:rFonts w:ascii="Arial" w:eastAsia="DengXian" w:hAnsi="Arial" w:cs="Arial"/>
          <w:b/>
          <w:bCs/>
          <w:color w:val="000000"/>
          <w:sz w:val="20"/>
          <w:szCs w:val="20"/>
          <w:lang w:eastAsia="ja-JP" w:bidi="ne-NP"/>
        </w:rPr>
        <w:t>Multi-Link element format</w:t>
      </w:r>
    </w:p>
    <w:p w14:paraId="5EDFAC76" w14:textId="355CD7F2" w:rsidR="00C61D8B" w:rsidRPr="00495AB7" w:rsidRDefault="00C61D8B" w:rsidP="00C61D8B">
      <w:pPr>
        <w:spacing w:before="240" w:after="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The </w:t>
      </w:r>
      <w:r>
        <w:rPr>
          <w:rFonts w:ascii="Times New Roman" w:eastAsia="DengXian" w:hAnsi="Times New Roman" w:cs="Times New Roman"/>
          <w:sz w:val="20"/>
          <w:szCs w:val="24"/>
          <w:lang w:bidi="ne-NP"/>
        </w:rPr>
        <w:t xml:space="preserve">AP </w:t>
      </w:r>
      <w:r w:rsidRPr="00495AB7">
        <w:rPr>
          <w:rFonts w:ascii="Times New Roman" w:eastAsia="DengXian" w:hAnsi="Times New Roman" w:cs="Times New Roman"/>
          <w:sz w:val="20"/>
          <w:szCs w:val="24"/>
          <w:lang w:bidi="ne-NP"/>
        </w:rPr>
        <w:t xml:space="preserve">MLD MAC Address subfield specifies the MAC Address of the </w:t>
      </w:r>
      <w:r>
        <w:rPr>
          <w:rFonts w:ascii="Times New Roman" w:eastAsia="DengXian" w:hAnsi="Times New Roman" w:cs="Times New Roman"/>
          <w:sz w:val="20"/>
          <w:szCs w:val="24"/>
          <w:lang w:bidi="ne-NP"/>
        </w:rPr>
        <w:t xml:space="preserve">AP </w:t>
      </w:r>
      <w:r w:rsidRPr="00495AB7">
        <w:rPr>
          <w:rFonts w:ascii="Times New Roman" w:eastAsia="DengXian" w:hAnsi="Times New Roman" w:cs="Times New Roman"/>
          <w:sz w:val="20"/>
          <w:szCs w:val="24"/>
          <w:lang w:bidi="ne-NP"/>
        </w:rPr>
        <w:t xml:space="preserve">MLD which the </w:t>
      </w:r>
      <w:r>
        <w:rPr>
          <w:rFonts w:ascii="Times New Roman" w:eastAsia="DengXian" w:hAnsi="Times New Roman" w:cs="Times New Roman"/>
          <w:sz w:val="20"/>
          <w:szCs w:val="24"/>
          <w:lang w:bidi="ne-NP"/>
        </w:rPr>
        <w:t xml:space="preserve">AP </w:t>
      </w:r>
      <w:r w:rsidRPr="00495AB7">
        <w:rPr>
          <w:rFonts w:ascii="Times New Roman" w:eastAsia="DengXian" w:hAnsi="Times New Roman" w:cs="Times New Roman"/>
          <w:sz w:val="20"/>
          <w:szCs w:val="24"/>
          <w:lang w:bidi="ne-NP"/>
        </w:rPr>
        <w:t xml:space="preserve">transmitting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is affiliated</w:t>
      </w:r>
      <w:r>
        <w:rPr>
          <w:rFonts w:ascii="Times New Roman" w:eastAsia="DengXian" w:hAnsi="Times New Roman" w:cs="Times New Roman"/>
          <w:sz w:val="20"/>
          <w:szCs w:val="24"/>
          <w:lang w:bidi="ne-NP"/>
        </w:rPr>
        <w:t xml:space="preserve"> with.</w:t>
      </w:r>
    </w:p>
    <w:p w14:paraId="45E80202" w14:textId="2CE15D4A" w:rsidR="00C61D8B" w:rsidRPr="007A4303" w:rsidRDefault="00C61D8B" w:rsidP="00C61D8B">
      <w:pPr>
        <w:spacing w:before="240" w:after="0" w:line="240" w:lineRule="auto"/>
        <w:rPr>
          <w:rFonts w:ascii="Times New Roman" w:eastAsia="DengXian" w:hAnsi="Times New Roman" w:cs="Times New Roman"/>
          <w:sz w:val="20"/>
          <w:szCs w:val="20"/>
          <w:lang w:bidi="ne-NP"/>
        </w:rPr>
      </w:pPr>
      <w:r w:rsidRPr="007A4303">
        <w:rPr>
          <w:rFonts w:ascii="Times New Roman" w:eastAsia="DengXian" w:hAnsi="Times New Roman" w:cs="Times New Roman"/>
          <w:sz w:val="20"/>
          <w:szCs w:val="20"/>
          <w:lang w:bidi="ne-NP"/>
        </w:rPr>
        <w:t xml:space="preserve">The Link Info field contains zero or more </w:t>
      </w:r>
      <w:proofErr w:type="spellStart"/>
      <w:r w:rsidRPr="007A4303">
        <w:rPr>
          <w:rFonts w:ascii="Times New Roman" w:eastAsia="DengXian" w:hAnsi="Times New Roman" w:cs="Times New Roman"/>
          <w:sz w:val="20"/>
          <w:szCs w:val="20"/>
          <w:lang w:bidi="ne-NP"/>
        </w:rPr>
        <w:t>subelements</w:t>
      </w:r>
      <w:proofErr w:type="spellEnd"/>
      <w:r>
        <w:rPr>
          <w:rFonts w:ascii="Times New Roman" w:eastAsia="DengXian" w:hAnsi="Times New Roman" w:cs="Times New Roman"/>
          <w:sz w:val="20"/>
          <w:szCs w:val="20"/>
          <w:lang w:bidi="ne-NP"/>
        </w:rPr>
        <w:t xml:space="preserve"> of Per-STA Profile</w:t>
      </w:r>
      <w:r w:rsidRPr="007A4303">
        <w:rPr>
          <w:rFonts w:ascii="Times New Roman" w:eastAsia="DengXian" w:hAnsi="Times New Roman" w:cs="Times New Roman"/>
          <w:sz w:val="20"/>
          <w:szCs w:val="20"/>
          <w:lang w:bidi="ne-NP"/>
        </w:rPr>
        <w:t xml:space="preserve">. The </w:t>
      </w:r>
      <w:proofErr w:type="spellStart"/>
      <w:r w:rsidRPr="007A4303">
        <w:rPr>
          <w:rFonts w:ascii="Times New Roman" w:eastAsia="DengXian" w:hAnsi="Times New Roman" w:cs="Times New Roman"/>
          <w:sz w:val="20"/>
          <w:szCs w:val="20"/>
          <w:lang w:bidi="ne-NP"/>
        </w:rPr>
        <w:t>subelement</w:t>
      </w:r>
      <w:proofErr w:type="spellEnd"/>
      <w:r w:rsidRPr="007A4303">
        <w:rPr>
          <w:rFonts w:ascii="Times New Roman" w:eastAsia="DengXian" w:hAnsi="Times New Roman" w:cs="Times New Roman"/>
          <w:sz w:val="20"/>
          <w:szCs w:val="20"/>
          <w:lang w:bidi="ne-NP"/>
        </w:rPr>
        <w:t xml:space="preserve"> format</w:t>
      </w:r>
      <w:r>
        <w:rPr>
          <w:rFonts w:ascii="Times New Roman" w:eastAsia="DengXian" w:hAnsi="Times New Roman" w:cs="Times New Roman"/>
          <w:sz w:val="20"/>
          <w:szCs w:val="20"/>
          <w:lang w:bidi="ne-NP"/>
        </w:rPr>
        <w:t xml:space="preserve"> </w:t>
      </w:r>
      <w:r w:rsidRPr="007A4303">
        <w:rPr>
          <w:rFonts w:ascii="Times New Roman" w:eastAsia="DengXian" w:hAnsi="Times New Roman" w:cs="Times New Roman"/>
          <w:sz w:val="20"/>
          <w:szCs w:val="20"/>
          <w:lang w:bidi="ne-NP"/>
        </w:rPr>
        <w:t xml:space="preserve">and ordering of </w:t>
      </w:r>
      <w:proofErr w:type="spellStart"/>
      <w:r w:rsidRPr="007A4303">
        <w:rPr>
          <w:rFonts w:ascii="Times New Roman" w:eastAsia="DengXian" w:hAnsi="Times New Roman" w:cs="Times New Roman"/>
          <w:sz w:val="20"/>
          <w:szCs w:val="20"/>
          <w:lang w:bidi="ne-NP"/>
        </w:rPr>
        <w:t>subelements</w:t>
      </w:r>
      <w:proofErr w:type="spellEnd"/>
      <w:r w:rsidRPr="007A4303">
        <w:rPr>
          <w:rFonts w:ascii="Times New Roman" w:eastAsia="DengXian" w:hAnsi="Times New Roman" w:cs="Times New Roman"/>
          <w:sz w:val="20"/>
          <w:szCs w:val="20"/>
          <w:lang w:bidi="ne-NP"/>
        </w:rPr>
        <w:t xml:space="preserve"> are defined in 9.4.3</w:t>
      </w:r>
      <w:r>
        <w:rPr>
          <w:rFonts w:ascii="Times New Roman" w:eastAsia="DengXian" w:hAnsi="Times New Roman" w:cs="Times New Roman"/>
          <w:sz w:val="20"/>
          <w:szCs w:val="20"/>
          <w:lang w:bidi="ne-NP"/>
        </w:rPr>
        <w:t xml:space="preserve"> </w:t>
      </w:r>
      <w:r w:rsidRPr="007A4303">
        <w:rPr>
          <w:rFonts w:ascii="Times New Roman" w:eastAsia="DengXian" w:hAnsi="Times New Roman" w:cs="Times New Roman"/>
          <w:sz w:val="20"/>
          <w:szCs w:val="20"/>
          <w:lang w:bidi="ne-NP"/>
        </w:rPr>
        <w:t>(</w:t>
      </w:r>
      <w:proofErr w:type="spellStart"/>
      <w:r w:rsidRPr="007A4303">
        <w:rPr>
          <w:rFonts w:ascii="Times New Roman" w:eastAsia="DengXian" w:hAnsi="Times New Roman" w:cs="Times New Roman"/>
          <w:sz w:val="20"/>
          <w:szCs w:val="20"/>
          <w:lang w:bidi="ne-NP"/>
        </w:rPr>
        <w:t>Subelements</w:t>
      </w:r>
      <w:proofErr w:type="spellEnd"/>
      <w:r w:rsidRPr="007A4303">
        <w:rPr>
          <w:rFonts w:ascii="Times New Roman" w:eastAsia="DengXian" w:hAnsi="Times New Roman" w:cs="Times New Roman"/>
          <w:sz w:val="20"/>
          <w:szCs w:val="20"/>
          <w:lang w:bidi="ne-NP"/>
        </w:rPr>
        <w:t>).</w:t>
      </w:r>
    </w:p>
    <w:p w14:paraId="70A1EA14" w14:textId="5E7B1832" w:rsidR="00C61D8B" w:rsidRDefault="00C61D8B" w:rsidP="00C61D8B">
      <w:pPr>
        <w:spacing w:before="240" w:after="0" w:line="240" w:lineRule="auto"/>
        <w:rPr>
          <w:rFonts w:ascii="Times New Roman" w:eastAsia="DengXian" w:hAnsi="Times New Roman" w:cs="Times New Roman"/>
          <w:sz w:val="20"/>
          <w:szCs w:val="20"/>
          <w:lang w:bidi="ne-NP"/>
        </w:rPr>
      </w:pPr>
      <w:r w:rsidRPr="00AF1D36">
        <w:rPr>
          <w:rFonts w:ascii="Times New Roman" w:eastAsia="DengXian" w:hAnsi="Times New Roman" w:cs="Times New Roman"/>
          <w:sz w:val="20"/>
          <w:szCs w:val="20"/>
          <w:lang w:bidi="ne-NP"/>
        </w:rPr>
        <w:t xml:space="preserve">The </w:t>
      </w:r>
      <w:proofErr w:type="spellStart"/>
      <w:r w:rsidRPr="00AF1D36">
        <w:rPr>
          <w:rFonts w:ascii="Times New Roman" w:eastAsia="DengXian" w:hAnsi="Times New Roman" w:cs="Times New Roman"/>
          <w:sz w:val="20"/>
          <w:szCs w:val="20"/>
          <w:lang w:bidi="ne-NP"/>
        </w:rPr>
        <w:t>Subelement</w:t>
      </w:r>
      <w:proofErr w:type="spellEnd"/>
      <w:r w:rsidRPr="00AF1D36">
        <w:rPr>
          <w:rFonts w:ascii="Times New Roman" w:eastAsia="DengXian" w:hAnsi="Times New Roman" w:cs="Times New Roman"/>
          <w:sz w:val="20"/>
          <w:szCs w:val="20"/>
          <w:lang w:bidi="ne-NP"/>
        </w:rPr>
        <w:t xml:space="preserve"> ID field values for the defined </w:t>
      </w:r>
      <w:proofErr w:type="spellStart"/>
      <w:r w:rsidRPr="00AF1D36">
        <w:rPr>
          <w:rFonts w:ascii="Times New Roman" w:eastAsia="DengXian" w:hAnsi="Times New Roman" w:cs="Times New Roman"/>
          <w:sz w:val="20"/>
          <w:szCs w:val="20"/>
          <w:lang w:bidi="ne-NP"/>
        </w:rPr>
        <w:t>subelements</w:t>
      </w:r>
      <w:proofErr w:type="spellEnd"/>
      <w:r w:rsidRPr="00AF1D36">
        <w:rPr>
          <w:rFonts w:ascii="Times New Roman" w:eastAsia="DengXian" w:hAnsi="Times New Roman" w:cs="Times New Roman"/>
          <w:sz w:val="20"/>
          <w:szCs w:val="20"/>
          <w:lang w:bidi="ne-NP"/>
        </w:rPr>
        <w:t xml:space="preserve"> of the </w:t>
      </w:r>
      <w:r>
        <w:rPr>
          <w:rFonts w:ascii="Times New Roman" w:eastAsia="DengXian" w:hAnsi="Times New Roman" w:cs="Times New Roman"/>
          <w:sz w:val="20"/>
          <w:szCs w:val="20"/>
          <w:lang w:bidi="ne-NP"/>
        </w:rPr>
        <w:t xml:space="preserve">Priority Access </w:t>
      </w:r>
      <w:r w:rsidRPr="00AF1D36">
        <w:rPr>
          <w:rFonts w:ascii="Times New Roman" w:eastAsia="DengXian" w:hAnsi="Times New Roman" w:cs="Times New Roman"/>
          <w:sz w:val="20"/>
          <w:szCs w:val="20"/>
          <w:lang w:bidi="ne-NP"/>
        </w:rPr>
        <w:t>Multi-Link element are shown in</w:t>
      </w:r>
      <w:r>
        <w:rPr>
          <w:rFonts w:ascii="Times New Roman" w:eastAsia="DengXian" w:hAnsi="Times New Roman" w:cs="Times New Roman"/>
          <w:sz w:val="20"/>
          <w:szCs w:val="20"/>
          <w:lang w:bidi="ne-NP"/>
        </w:rPr>
        <w:t xml:space="preserve"> </w:t>
      </w:r>
      <w:r w:rsidRPr="00AF1D36">
        <w:rPr>
          <w:rFonts w:ascii="Times New Roman" w:eastAsia="DengXian" w:hAnsi="Times New Roman" w:cs="Times New Roman"/>
          <w:sz w:val="20"/>
          <w:szCs w:val="20"/>
          <w:lang w:bidi="ne-NP"/>
        </w:rPr>
        <w:t>Table</w:t>
      </w:r>
      <w:r>
        <w:rPr>
          <w:rFonts w:ascii="Times New Roman" w:eastAsia="DengXian" w:hAnsi="Times New Roman" w:cs="Times New Roman"/>
          <w:sz w:val="20"/>
          <w:szCs w:val="20"/>
          <w:lang w:bidi="ne-NP"/>
        </w:rPr>
        <w:t xml:space="preserve"> </w:t>
      </w:r>
      <w:r w:rsidRPr="00AF1D36">
        <w:rPr>
          <w:rFonts w:ascii="Times New Roman" w:eastAsia="DengXian" w:hAnsi="Times New Roman" w:cs="Times New Roman"/>
          <w:sz w:val="20"/>
          <w:szCs w:val="20"/>
          <w:lang w:bidi="ne-NP"/>
        </w:rPr>
        <w:t>9</w:t>
      </w:r>
      <w:r>
        <w:rPr>
          <w:rFonts w:ascii="Times New Roman" w:eastAsia="DengXian" w:hAnsi="Times New Roman" w:cs="Times New Roman"/>
          <w:sz w:val="20"/>
          <w:szCs w:val="20"/>
          <w:lang w:bidi="ne-NP"/>
        </w:rPr>
        <w:t>-1002f3</w:t>
      </w:r>
      <w:r w:rsidRPr="00AF1D36">
        <w:rPr>
          <w:rFonts w:ascii="Times New Roman" w:eastAsia="DengXian" w:hAnsi="Times New Roman" w:cs="Times New Roman"/>
          <w:sz w:val="20"/>
          <w:szCs w:val="20"/>
          <w:lang w:bidi="ne-NP"/>
        </w:rPr>
        <w:t xml:space="preserve"> </w:t>
      </w:r>
      <w:r>
        <w:rPr>
          <w:rFonts w:ascii="Times New Roman" w:eastAsia="DengXian" w:hAnsi="Times New Roman" w:cs="Times New Roman"/>
          <w:sz w:val="20"/>
          <w:szCs w:val="20"/>
          <w:lang w:bidi="ne-NP"/>
        </w:rPr>
        <w:t>(</w:t>
      </w:r>
      <w:r w:rsidRPr="00AF1D36">
        <w:rPr>
          <w:rFonts w:ascii="Times New Roman" w:eastAsia="DengXian" w:hAnsi="Times New Roman" w:cs="Times New Roman"/>
          <w:sz w:val="20"/>
          <w:szCs w:val="20"/>
          <w:lang w:bidi="ne-NP"/>
        </w:rPr>
        <w:t xml:space="preserve">Optional </w:t>
      </w:r>
      <w:proofErr w:type="spellStart"/>
      <w:r w:rsidRPr="00AF1D36">
        <w:rPr>
          <w:rFonts w:ascii="Times New Roman" w:eastAsia="DengXian" w:hAnsi="Times New Roman" w:cs="Times New Roman"/>
          <w:sz w:val="20"/>
          <w:szCs w:val="20"/>
          <w:lang w:bidi="ne-NP"/>
        </w:rPr>
        <w:t>subelement</w:t>
      </w:r>
      <w:proofErr w:type="spellEnd"/>
      <w:r w:rsidRPr="00AF1D36">
        <w:rPr>
          <w:rFonts w:ascii="Times New Roman" w:eastAsia="DengXian" w:hAnsi="Times New Roman" w:cs="Times New Roman"/>
          <w:sz w:val="20"/>
          <w:szCs w:val="20"/>
          <w:lang w:bidi="ne-NP"/>
        </w:rPr>
        <w:t xml:space="preserve"> IDs for </w:t>
      </w:r>
      <w:r>
        <w:rPr>
          <w:rFonts w:ascii="Times New Roman" w:eastAsia="DengXian" w:hAnsi="Times New Roman" w:cs="Times New Roman"/>
          <w:sz w:val="20"/>
          <w:szCs w:val="20"/>
          <w:lang w:bidi="ne-NP"/>
        </w:rPr>
        <w:t xml:space="preserve">Priority Access </w:t>
      </w:r>
      <w:r w:rsidRPr="00AF1D36">
        <w:rPr>
          <w:rFonts w:ascii="Times New Roman" w:eastAsia="DengXian" w:hAnsi="Times New Roman" w:cs="Times New Roman"/>
          <w:sz w:val="20"/>
          <w:szCs w:val="20"/>
          <w:lang w:bidi="ne-NP"/>
        </w:rPr>
        <w:t>Multi-Link element</w:t>
      </w:r>
      <w:r>
        <w:rPr>
          <w:rFonts w:ascii="Times New Roman" w:eastAsia="DengXian" w:hAnsi="Times New Roman" w:cs="Times New Roman"/>
          <w:sz w:val="20"/>
          <w:szCs w:val="20"/>
          <w:lang w:bidi="ne-NP"/>
        </w:rPr>
        <w:t>).</w:t>
      </w:r>
    </w:p>
    <w:p w14:paraId="0E9DFBED" w14:textId="3D67A33E" w:rsidR="00C61D8B" w:rsidRPr="00495AB7" w:rsidRDefault="00C61D8B" w:rsidP="00C61D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Times New Roman" w:eastAsia="Times New Roman" w:hAnsi="Times New Roman" w:cs="Times New Roman"/>
          <w:b/>
          <w:bCs/>
          <w:color w:val="000000"/>
          <w:sz w:val="24"/>
          <w:szCs w:val="24"/>
        </w:rPr>
      </w:pPr>
      <w:r w:rsidRPr="00495AB7">
        <w:rPr>
          <w:rFonts w:ascii="Arial" w:eastAsia="MS Mincho" w:hAnsi="Arial" w:cs="Arial"/>
          <w:b/>
          <w:bCs/>
          <w:color w:val="000000"/>
          <w:sz w:val="20"/>
          <w:szCs w:val="20"/>
          <w:lang w:eastAsia="ja-JP"/>
        </w:rPr>
        <w:t>Table 9-</w:t>
      </w:r>
      <w:r>
        <w:rPr>
          <w:rFonts w:ascii="Arial" w:eastAsia="MS Mincho" w:hAnsi="Arial" w:cs="Arial"/>
          <w:b/>
          <w:bCs/>
          <w:color w:val="000000"/>
          <w:sz w:val="20"/>
          <w:szCs w:val="20"/>
          <w:lang w:eastAsia="ja-JP"/>
        </w:rPr>
        <w:t>1002f3</w:t>
      </w:r>
      <w:r w:rsidRPr="00495AB7">
        <w:rPr>
          <w:rFonts w:ascii="Arial" w:eastAsia="MS Mincho" w:hAnsi="Arial" w:cs="Arial"/>
          <w:b/>
          <w:bCs/>
          <w:color w:val="000000"/>
          <w:sz w:val="20"/>
          <w:szCs w:val="20"/>
          <w:lang w:eastAsia="ja-JP"/>
        </w:rPr>
        <w:t xml:space="preserve">— Optional </w:t>
      </w:r>
      <w:proofErr w:type="spellStart"/>
      <w:r w:rsidRPr="00495AB7">
        <w:rPr>
          <w:rFonts w:ascii="Arial" w:eastAsia="MS Mincho" w:hAnsi="Arial" w:cs="Arial"/>
          <w:b/>
          <w:bCs/>
          <w:color w:val="000000"/>
          <w:sz w:val="20"/>
          <w:szCs w:val="20"/>
          <w:lang w:eastAsia="ja-JP"/>
        </w:rPr>
        <w:t>subelement</w:t>
      </w:r>
      <w:proofErr w:type="spellEnd"/>
      <w:r w:rsidRPr="00495AB7">
        <w:rPr>
          <w:rFonts w:ascii="Arial" w:eastAsia="MS Mincho" w:hAnsi="Arial" w:cs="Arial"/>
          <w:b/>
          <w:bCs/>
          <w:color w:val="000000"/>
          <w:sz w:val="20"/>
          <w:szCs w:val="20"/>
          <w:lang w:eastAsia="ja-JP"/>
        </w:rPr>
        <w:t xml:space="preserve"> IDs for the </w:t>
      </w:r>
      <w:r>
        <w:rPr>
          <w:rFonts w:ascii="Arial" w:eastAsia="MS Mincho" w:hAnsi="Arial" w:cs="Arial"/>
          <w:b/>
          <w:bCs/>
          <w:color w:val="000000"/>
          <w:sz w:val="20"/>
          <w:szCs w:val="20"/>
          <w:lang w:eastAsia="ja-JP"/>
        </w:rPr>
        <w:t xml:space="preserve">Priority Access </w:t>
      </w:r>
      <w:r w:rsidRPr="00495AB7">
        <w:rPr>
          <w:rFonts w:ascii="Arial" w:eastAsia="MS Mincho" w:hAnsi="Arial" w:cs="Arial"/>
          <w:b/>
          <w:bCs/>
          <w:color w:val="000000"/>
          <w:sz w:val="20"/>
          <w:szCs w:val="20"/>
          <w:lang w:eastAsia="ja-JP"/>
        </w:rPr>
        <w:t>Multi-Link element</w:t>
      </w:r>
    </w:p>
    <w:tbl>
      <w:tblPr>
        <w:tblW w:w="6349" w:type="dxa"/>
        <w:jc w:val="center"/>
        <w:tblLook w:val="04A0" w:firstRow="1" w:lastRow="0" w:firstColumn="1" w:lastColumn="0" w:noHBand="0" w:noVBand="1"/>
      </w:tblPr>
      <w:tblGrid>
        <w:gridCol w:w="1815"/>
        <w:gridCol w:w="3103"/>
        <w:gridCol w:w="1431"/>
      </w:tblGrid>
      <w:tr w:rsidR="00C61D8B" w:rsidRPr="00495AB7" w14:paraId="65B8D890" w14:textId="35D0795C" w:rsidTr="0079739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5DD673E9" w14:textId="1164D9C6" w:rsidR="00C61D8B" w:rsidRPr="00495AB7" w:rsidRDefault="00C61D8B" w:rsidP="00797393">
            <w:pPr>
              <w:spacing w:after="0" w:line="240" w:lineRule="auto"/>
              <w:jc w:val="center"/>
              <w:rPr>
                <w:rFonts w:ascii="Times New Roman" w:eastAsia="Times New Roman" w:hAnsi="Times New Roman" w:cs="Times New Roman"/>
                <w:b/>
                <w:bCs/>
                <w:sz w:val="18"/>
                <w:szCs w:val="18"/>
              </w:rPr>
            </w:pPr>
            <w:proofErr w:type="spellStart"/>
            <w:r w:rsidRPr="00495AB7">
              <w:rPr>
                <w:rFonts w:ascii="Times New Roman" w:eastAsia="Times New Roman" w:hAnsi="Times New Roman" w:cs="Times New Roman"/>
                <w:b/>
                <w:bCs/>
                <w:sz w:val="18"/>
                <w:szCs w:val="18"/>
              </w:rPr>
              <w:t>Subelement</w:t>
            </w:r>
            <w:proofErr w:type="spellEnd"/>
            <w:r w:rsidRPr="00495AB7">
              <w:rPr>
                <w:rFonts w:ascii="Times New Roman" w:eastAsia="Times New Roman" w:hAnsi="Times New Roman" w:cs="Times New Roman"/>
                <w:b/>
                <w:bCs/>
                <w:sz w:val="18"/>
                <w:szCs w:val="18"/>
              </w:rPr>
              <w:t xml:space="preserve"> ID</w:t>
            </w:r>
          </w:p>
        </w:tc>
        <w:tc>
          <w:tcPr>
            <w:tcW w:w="3103" w:type="dxa"/>
            <w:tcBorders>
              <w:top w:val="single" w:sz="4" w:space="0" w:color="auto"/>
              <w:left w:val="nil"/>
              <w:bottom w:val="single" w:sz="4" w:space="0" w:color="auto"/>
              <w:right w:val="single" w:sz="4" w:space="0" w:color="auto"/>
            </w:tcBorders>
            <w:shd w:val="clear" w:color="auto" w:fill="auto"/>
            <w:vAlign w:val="center"/>
          </w:tcPr>
          <w:p w14:paraId="0729900F" w14:textId="45661DD1" w:rsidR="00C61D8B" w:rsidRPr="00495AB7" w:rsidRDefault="00C61D8B" w:rsidP="00797393">
            <w:pPr>
              <w:spacing w:after="0" w:line="240" w:lineRule="auto"/>
              <w:jc w:val="center"/>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Name</w:t>
            </w:r>
          </w:p>
        </w:tc>
        <w:tc>
          <w:tcPr>
            <w:tcW w:w="1431" w:type="dxa"/>
            <w:tcBorders>
              <w:top w:val="single" w:sz="4" w:space="0" w:color="auto"/>
              <w:bottom w:val="single" w:sz="4" w:space="0" w:color="auto"/>
              <w:right w:val="single" w:sz="4" w:space="0" w:color="auto"/>
            </w:tcBorders>
          </w:tcPr>
          <w:p w14:paraId="60883DD4" w14:textId="0D9204D8" w:rsidR="00C61D8B" w:rsidRPr="00495AB7" w:rsidRDefault="00C61D8B" w:rsidP="00797393">
            <w:pPr>
              <w:spacing w:after="0" w:line="240" w:lineRule="auto"/>
              <w:jc w:val="center"/>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Extensible</w:t>
            </w:r>
          </w:p>
        </w:tc>
      </w:tr>
      <w:tr w:rsidR="00C61D8B" w:rsidRPr="00495AB7" w14:paraId="3B9430C7" w14:textId="1617742F" w:rsidTr="0079739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8F163" w14:textId="54C9E440" w:rsidR="00C61D8B" w:rsidRPr="00495AB7" w:rsidRDefault="00C61D8B" w:rsidP="00797393">
            <w:pPr>
              <w:spacing w:after="0" w:line="240" w:lineRule="auto"/>
              <w:jc w:val="center"/>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2316472" w14:textId="0328B148"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Per-STA Profile </w:t>
            </w:r>
          </w:p>
        </w:tc>
        <w:tc>
          <w:tcPr>
            <w:tcW w:w="1431" w:type="dxa"/>
            <w:tcBorders>
              <w:top w:val="single" w:sz="4" w:space="0" w:color="auto"/>
              <w:bottom w:val="single" w:sz="4" w:space="0" w:color="auto"/>
              <w:right w:val="single" w:sz="4" w:space="0" w:color="auto"/>
            </w:tcBorders>
          </w:tcPr>
          <w:p w14:paraId="0BE71819" w14:textId="0320A2F0"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Yes</w:t>
            </w:r>
          </w:p>
        </w:tc>
      </w:tr>
      <w:tr w:rsidR="00C61D8B" w:rsidRPr="00495AB7" w14:paraId="08F06A13" w14:textId="4BF8268C" w:rsidTr="0079739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016E3" w14:textId="22432E9C" w:rsidR="00C61D8B" w:rsidRPr="00495AB7" w:rsidRDefault="00DA0F28" w:rsidP="00DA0F2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C61D8B" w:rsidRPr="00495AB7">
              <w:rPr>
                <w:rFonts w:ascii="Times New Roman" w:eastAsia="Times New Roman" w:hAnsi="Times New Roman" w:cs="Times New Roman"/>
                <w:sz w:val="18"/>
                <w:szCs w:val="18"/>
              </w:rPr>
              <w:t>-220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4D1ADF13" w14:textId="28BD4D39"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Reserved </w:t>
            </w:r>
          </w:p>
        </w:tc>
        <w:tc>
          <w:tcPr>
            <w:tcW w:w="1431" w:type="dxa"/>
            <w:tcBorders>
              <w:top w:val="single" w:sz="4" w:space="0" w:color="auto"/>
              <w:bottom w:val="single" w:sz="4" w:space="0" w:color="auto"/>
              <w:right w:val="single" w:sz="4" w:space="0" w:color="auto"/>
            </w:tcBorders>
          </w:tcPr>
          <w:p w14:paraId="1AECC93A" w14:textId="01484127" w:rsidR="00C61D8B" w:rsidRPr="00495AB7" w:rsidRDefault="00C61D8B" w:rsidP="00797393">
            <w:pPr>
              <w:spacing w:after="0" w:line="240" w:lineRule="auto"/>
              <w:rPr>
                <w:rFonts w:ascii="Times New Roman" w:eastAsia="Times New Roman" w:hAnsi="Times New Roman" w:cs="Times New Roman"/>
                <w:sz w:val="18"/>
                <w:szCs w:val="18"/>
              </w:rPr>
            </w:pPr>
          </w:p>
        </w:tc>
      </w:tr>
      <w:tr w:rsidR="00C61D8B" w:rsidRPr="00495AB7" w14:paraId="6CF7B193" w14:textId="78BD80C7" w:rsidTr="0079739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210A1" w14:textId="2E15BDF4" w:rsidR="00C61D8B" w:rsidRPr="00495AB7" w:rsidRDefault="00C61D8B" w:rsidP="00797393">
            <w:pPr>
              <w:spacing w:after="0" w:line="240" w:lineRule="auto"/>
              <w:jc w:val="center"/>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221</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7E4AD07" w14:textId="0BE59B59"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Vendor Specific</w:t>
            </w:r>
          </w:p>
        </w:tc>
        <w:tc>
          <w:tcPr>
            <w:tcW w:w="1431" w:type="dxa"/>
            <w:tcBorders>
              <w:top w:val="single" w:sz="4" w:space="0" w:color="auto"/>
              <w:bottom w:val="single" w:sz="4" w:space="0" w:color="auto"/>
              <w:right w:val="single" w:sz="4" w:space="0" w:color="auto"/>
            </w:tcBorders>
          </w:tcPr>
          <w:p w14:paraId="7ACEDCC0" w14:textId="51A9C37D"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Vendor defined</w:t>
            </w:r>
          </w:p>
        </w:tc>
      </w:tr>
      <w:tr w:rsidR="00C61D8B" w:rsidRPr="00495AB7" w14:paraId="2B637839" w14:textId="30FF5877" w:rsidTr="0079739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4501B" w14:textId="0A09998B" w:rsidR="00C61D8B" w:rsidRPr="00495AB7" w:rsidRDefault="00C61D8B" w:rsidP="00797393">
            <w:pPr>
              <w:spacing w:after="0" w:line="240" w:lineRule="auto"/>
              <w:jc w:val="center"/>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222-255</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246217D1" w14:textId="0C788A32"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Reserved </w:t>
            </w:r>
          </w:p>
        </w:tc>
        <w:tc>
          <w:tcPr>
            <w:tcW w:w="1431" w:type="dxa"/>
            <w:tcBorders>
              <w:top w:val="single" w:sz="4" w:space="0" w:color="auto"/>
              <w:bottom w:val="single" w:sz="4" w:space="0" w:color="auto"/>
              <w:right w:val="single" w:sz="4" w:space="0" w:color="auto"/>
            </w:tcBorders>
          </w:tcPr>
          <w:p w14:paraId="62387814" w14:textId="075A5F1C" w:rsidR="00C61D8B" w:rsidRPr="00495AB7" w:rsidRDefault="00C61D8B" w:rsidP="00797393">
            <w:pPr>
              <w:spacing w:after="0" w:line="240" w:lineRule="auto"/>
              <w:rPr>
                <w:rFonts w:ascii="Times New Roman" w:eastAsia="Times New Roman" w:hAnsi="Times New Roman" w:cs="Times New Roman"/>
                <w:sz w:val="18"/>
                <w:szCs w:val="18"/>
              </w:rPr>
            </w:pPr>
          </w:p>
        </w:tc>
      </w:tr>
    </w:tbl>
    <w:p w14:paraId="2207FE32" w14:textId="77777777" w:rsidR="00C61D8B" w:rsidRDefault="00C61D8B" w:rsidP="00C61D8B">
      <w:pPr>
        <w:spacing w:before="240" w:after="240" w:line="240" w:lineRule="auto"/>
        <w:rPr>
          <w:rFonts w:ascii="Times New Roman" w:eastAsia="DengXian" w:hAnsi="Times New Roman" w:cs="Times New Roman"/>
          <w:sz w:val="20"/>
          <w:szCs w:val="24"/>
          <w:lang w:bidi="ne-NP"/>
        </w:rPr>
      </w:pPr>
    </w:p>
    <w:p w14:paraId="27AF95B0" w14:textId="77777777" w:rsidR="00C61D8B" w:rsidRPr="00495AB7" w:rsidRDefault="00C61D8B" w:rsidP="00C61D8B">
      <w:pPr>
        <w:spacing w:before="240" w:after="24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Each Per-STA Profile </w:t>
      </w:r>
      <w:proofErr w:type="spellStart"/>
      <w:r w:rsidRPr="00495AB7">
        <w:rPr>
          <w:rFonts w:ascii="Times New Roman" w:eastAsia="DengXian" w:hAnsi="Times New Roman" w:cs="Times New Roman"/>
          <w:sz w:val="20"/>
          <w:szCs w:val="24"/>
          <w:lang w:bidi="ne-NP"/>
        </w:rPr>
        <w:t>subelement</w:t>
      </w:r>
      <w:proofErr w:type="spellEnd"/>
      <w:r w:rsidRPr="00495AB7">
        <w:rPr>
          <w:rFonts w:ascii="Times New Roman" w:eastAsia="DengXian" w:hAnsi="Times New Roman" w:cs="Times New Roman"/>
          <w:sz w:val="20"/>
          <w:szCs w:val="24"/>
          <w:lang w:bidi="ne-NP"/>
        </w:rPr>
        <w:t xml:space="preserve"> starts with a STA Control field, followed by a variable number of fields and </w:t>
      </w:r>
      <w:r>
        <w:rPr>
          <w:rFonts w:ascii="Times New Roman" w:eastAsia="DengXian" w:hAnsi="Times New Roman" w:cs="Times New Roman"/>
          <w:sz w:val="20"/>
          <w:szCs w:val="24"/>
          <w:lang w:bidi="ne-NP"/>
        </w:rPr>
        <w:t>el</w:t>
      </w:r>
      <w:r w:rsidRPr="00495AB7">
        <w:rPr>
          <w:rFonts w:ascii="Times New Roman" w:eastAsia="DengXian" w:hAnsi="Times New Roman" w:cs="Times New Roman"/>
          <w:sz w:val="20"/>
          <w:szCs w:val="24"/>
          <w:lang w:bidi="ne-NP"/>
        </w:rPr>
        <w:t>ements</w:t>
      </w:r>
      <w:r>
        <w:rPr>
          <w:rFonts w:ascii="Times New Roman" w:eastAsia="DengXian" w:hAnsi="Times New Roman" w:cs="Times New Roman"/>
          <w:sz w:val="20"/>
          <w:szCs w:val="24"/>
          <w:lang w:bidi="ne-NP"/>
        </w:rPr>
        <w:t xml:space="preserve">. </w:t>
      </w:r>
    </w:p>
    <w:p w14:paraId="160E4C65" w14:textId="77777777" w:rsidR="00C61D8B" w:rsidRPr="00495AB7" w:rsidRDefault="00C61D8B" w:rsidP="00C61D8B">
      <w:pPr>
        <w:spacing w:before="240" w:after="24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The format of a Per-STA Profile </w:t>
      </w:r>
      <w:proofErr w:type="spellStart"/>
      <w:r w:rsidRPr="00495AB7">
        <w:rPr>
          <w:rFonts w:ascii="Times New Roman" w:eastAsia="DengXian" w:hAnsi="Times New Roman" w:cs="Times New Roman"/>
          <w:sz w:val="20"/>
          <w:szCs w:val="24"/>
          <w:lang w:bidi="ne-NP"/>
        </w:rPr>
        <w:t>subelement</w:t>
      </w:r>
      <w:proofErr w:type="spellEnd"/>
      <w:r w:rsidRPr="00495AB7">
        <w:rPr>
          <w:rFonts w:ascii="Times New Roman" w:eastAsia="DengXian" w:hAnsi="Times New Roman" w:cs="Times New Roman"/>
          <w:sz w:val="20"/>
          <w:szCs w:val="24"/>
          <w:lang w:bidi="ne-NP"/>
        </w:rPr>
        <w:t xml:space="preserve"> is defined in Figure 9-</w:t>
      </w:r>
      <w:r>
        <w:rPr>
          <w:rFonts w:ascii="Times New Roman" w:eastAsia="DengXian" w:hAnsi="Times New Roman" w:cs="Times New Roman"/>
          <w:sz w:val="20"/>
          <w:szCs w:val="24"/>
          <w:lang w:bidi="ne-NP"/>
        </w:rPr>
        <w:t>1002f4</w:t>
      </w:r>
      <w:r w:rsidRPr="00495AB7">
        <w:rPr>
          <w:rFonts w:ascii="Times New Roman" w:eastAsia="DengXian" w:hAnsi="Times New Roman" w:cs="Times New Roman"/>
          <w:sz w:val="20"/>
          <w:szCs w:val="24"/>
          <w:lang w:bidi="ne-NP"/>
        </w:rPr>
        <w:t xml:space="preserve"> </w:t>
      </w:r>
      <w:r>
        <w:rPr>
          <w:rFonts w:ascii="Times New Roman" w:eastAsia="DengXian" w:hAnsi="Times New Roman" w:cs="Times New Roman"/>
          <w:sz w:val="20"/>
          <w:szCs w:val="24"/>
          <w:lang w:bidi="ne-NP"/>
        </w:rPr>
        <w:t>(</w:t>
      </w:r>
      <w:r w:rsidRPr="00495AB7">
        <w:rPr>
          <w:rFonts w:ascii="Times New Roman" w:eastAsia="DengXian" w:hAnsi="Times New Roman" w:cs="Times New Roman"/>
          <w:sz w:val="20"/>
          <w:szCs w:val="24"/>
          <w:lang w:bidi="ne-NP"/>
        </w:rPr>
        <w:t xml:space="preserve">Per-STA Profile </w:t>
      </w:r>
      <w:proofErr w:type="spellStart"/>
      <w:r w:rsidRPr="00495AB7">
        <w:rPr>
          <w:rFonts w:ascii="Times New Roman" w:eastAsia="DengXian" w:hAnsi="Times New Roman" w:cs="Times New Roman"/>
          <w:sz w:val="20"/>
          <w:szCs w:val="24"/>
          <w:lang w:bidi="ne-NP"/>
        </w:rPr>
        <w:t>subelement</w:t>
      </w:r>
      <w:proofErr w:type="spellEnd"/>
      <w:r w:rsidRPr="00495AB7">
        <w:rPr>
          <w:rFonts w:ascii="Times New Roman" w:eastAsia="DengXian" w:hAnsi="Times New Roman" w:cs="Times New Roman"/>
          <w:sz w:val="20"/>
          <w:szCs w:val="24"/>
          <w:lang w:bidi="ne-NP"/>
        </w:rPr>
        <w:t xml:space="preserve"> format for the </w:t>
      </w:r>
      <w:r>
        <w:rPr>
          <w:rFonts w:ascii="Times New Roman" w:eastAsia="DengXian" w:hAnsi="Times New Roman" w:cs="Times New Roman"/>
          <w:sz w:val="20"/>
          <w:szCs w:val="24"/>
          <w:lang w:bidi="ne-NP"/>
        </w:rPr>
        <w:t>Priority Access Mul</w:t>
      </w:r>
      <w:r w:rsidRPr="00495AB7">
        <w:rPr>
          <w:rFonts w:ascii="Times New Roman" w:eastAsia="DengXian" w:hAnsi="Times New Roman" w:cs="Times New Roman"/>
          <w:sz w:val="20"/>
          <w:szCs w:val="24"/>
          <w:lang w:bidi="ne-NP"/>
        </w:rPr>
        <w:t>ti-Link element</w:t>
      </w:r>
      <w:r>
        <w:rPr>
          <w:rFonts w:ascii="Times New Roman" w:eastAsia="DengXian" w:hAnsi="Times New Roman" w:cs="Times New Roman"/>
          <w:sz w:val="20"/>
          <w:szCs w:val="24"/>
          <w:lang w:bidi="ne-NP"/>
        </w:rPr>
        <w:t>)</w:t>
      </w:r>
      <w:r w:rsidRPr="00495AB7">
        <w:rPr>
          <w:rFonts w:ascii="Times New Roman" w:eastAsia="DengXian" w:hAnsi="Times New Roman" w:cs="Times New Roman"/>
          <w:sz w:val="20"/>
          <w:szCs w:val="24"/>
          <w:lang w:bidi="ne-NP"/>
        </w:rPr>
        <w: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430"/>
        <w:gridCol w:w="1440"/>
        <w:gridCol w:w="1890"/>
        <w:gridCol w:w="1800"/>
      </w:tblGrid>
      <w:tr w:rsidR="001D50ED" w:rsidRPr="00495AB7" w14:paraId="4C2C6A65" w14:textId="77777777" w:rsidTr="00B24BF8">
        <w:trPr>
          <w:trHeight w:val="350"/>
          <w:jc w:val="center"/>
        </w:trPr>
        <w:tc>
          <w:tcPr>
            <w:tcW w:w="810" w:type="dxa"/>
            <w:tcBorders>
              <w:right w:val="single" w:sz="4" w:space="0" w:color="auto"/>
            </w:tcBorders>
          </w:tcPr>
          <w:p w14:paraId="3D956ECC" w14:textId="77777777" w:rsidR="001D50ED" w:rsidRPr="00495AB7" w:rsidRDefault="001D50ED" w:rsidP="00797393">
            <w:pPr>
              <w:rPr>
                <w:rFonts w:ascii="Arial" w:eastAsia="Times New Roman" w:hAnsi="Arial" w:cs="Arial"/>
                <w:sz w:val="16"/>
                <w:szCs w:val="16"/>
              </w:rPr>
            </w:pPr>
          </w:p>
        </w:tc>
        <w:tc>
          <w:tcPr>
            <w:tcW w:w="2430" w:type="dxa"/>
            <w:tcBorders>
              <w:top w:val="single" w:sz="4" w:space="0" w:color="auto"/>
              <w:bottom w:val="single" w:sz="4" w:space="0" w:color="auto"/>
              <w:right w:val="single" w:sz="4" w:space="0" w:color="auto"/>
            </w:tcBorders>
          </w:tcPr>
          <w:p w14:paraId="2829528F" w14:textId="3B632627" w:rsidR="001D50ED" w:rsidRPr="00495AB7" w:rsidRDefault="001D50ED" w:rsidP="00A66B7F">
            <w:pPr>
              <w:jc w:val="center"/>
              <w:rPr>
                <w:rFonts w:ascii="Arial" w:eastAsia="Times New Roman" w:hAnsi="Arial" w:cs="Arial"/>
                <w:sz w:val="16"/>
                <w:szCs w:val="16"/>
              </w:rPr>
            </w:pPr>
            <w:proofErr w:type="spellStart"/>
            <w:r w:rsidRPr="00495AB7">
              <w:rPr>
                <w:rFonts w:ascii="Arial" w:eastAsia="Times New Roman" w:hAnsi="Arial" w:cs="Arial"/>
                <w:sz w:val="16"/>
                <w:szCs w:val="16"/>
              </w:rPr>
              <w:t>Subelement</w:t>
            </w:r>
            <w:proofErr w:type="spellEnd"/>
            <w:r w:rsidR="00A66B7F">
              <w:rPr>
                <w:rFonts w:ascii="Arial" w:eastAsia="Times New Roman" w:hAnsi="Arial" w:cs="Arial"/>
                <w:sz w:val="16"/>
                <w:szCs w:val="16"/>
              </w:rPr>
              <w:t xml:space="preserve"> </w:t>
            </w:r>
            <w:r w:rsidRPr="00495AB7">
              <w:rPr>
                <w:rFonts w:ascii="Arial" w:eastAsia="Times New Roman" w:hAnsi="Arial" w:cs="Arial"/>
                <w:sz w:val="16"/>
                <w:szCs w:val="16"/>
              </w:rPr>
              <w:t>ID</w:t>
            </w:r>
          </w:p>
        </w:tc>
        <w:tc>
          <w:tcPr>
            <w:tcW w:w="1440" w:type="dxa"/>
            <w:tcBorders>
              <w:top w:val="single" w:sz="4" w:space="0" w:color="auto"/>
              <w:left w:val="single" w:sz="4" w:space="0" w:color="auto"/>
              <w:bottom w:val="single" w:sz="4" w:space="0" w:color="auto"/>
              <w:right w:val="single" w:sz="4" w:space="0" w:color="auto"/>
            </w:tcBorders>
          </w:tcPr>
          <w:p w14:paraId="5450F551" w14:textId="77777777" w:rsidR="001D50ED" w:rsidRPr="00495AB7" w:rsidRDefault="001D50ED" w:rsidP="00797393">
            <w:pPr>
              <w:jc w:val="center"/>
              <w:rPr>
                <w:rFonts w:ascii="Arial" w:eastAsia="Times New Roman" w:hAnsi="Arial" w:cs="Arial"/>
                <w:sz w:val="16"/>
                <w:szCs w:val="16"/>
              </w:rPr>
            </w:pPr>
            <w:r w:rsidRPr="00495AB7">
              <w:rPr>
                <w:rFonts w:ascii="Arial" w:eastAsia="Times New Roman" w:hAnsi="Arial" w:cs="Arial"/>
                <w:sz w:val="16"/>
                <w:szCs w:val="16"/>
              </w:rPr>
              <w:t>Length</w:t>
            </w:r>
          </w:p>
        </w:tc>
        <w:tc>
          <w:tcPr>
            <w:tcW w:w="1890" w:type="dxa"/>
            <w:tcBorders>
              <w:top w:val="single" w:sz="4" w:space="0" w:color="auto"/>
              <w:left w:val="single" w:sz="4" w:space="0" w:color="auto"/>
              <w:bottom w:val="single" w:sz="4" w:space="0" w:color="auto"/>
              <w:right w:val="single" w:sz="4" w:space="0" w:color="auto"/>
            </w:tcBorders>
          </w:tcPr>
          <w:p w14:paraId="40DFF533" w14:textId="77777777" w:rsidR="001D50ED" w:rsidRPr="00495AB7" w:rsidRDefault="001D50ED" w:rsidP="00797393">
            <w:pPr>
              <w:jc w:val="center"/>
              <w:rPr>
                <w:rFonts w:ascii="Arial" w:eastAsia="Times New Roman" w:hAnsi="Arial" w:cs="Arial"/>
                <w:sz w:val="16"/>
                <w:szCs w:val="16"/>
              </w:rPr>
            </w:pPr>
            <w:r w:rsidRPr="00495AB7">
              <w:rPr>
                <w:rFonts w:ascii="Arial" w:eastAsia="Times New Roman" w:hAnsi="Arial" w:cs="Arial"/>
                <w:sz w:val="16"/>
                <w:szCs w:val="16"/>
              </w:rPr>
              <w:t>STA Control</w:t>
            </w:r>
          </w:p>
        </w:tc>
        <w:tc>
          <w:tcPr>
            <w:tcW w:w="1800" w:type="dxa"/>
            <w:tcBorders>
              <w:top w:val="single" w:sz="4" w:space="0" w:color="auto"/>
              <w:left w:val="single" w:sz="4" w:space="0" w:color="auto"/>
              <w:bottom w:val="single" w:sz="4" w:space="0" w:color="auto"/>
              <w:right w:val="single" w:sz="4" w:space="0" w:color="auto"/>
            </w:tcBorders>
          </w:tcPr>
          <w:p w14:paraId="0DDF577F" w14:textId="77777777" w:rsidR="001D50ED" w:rsidRPr="00495AB7" w:rsidRDefault="001D50ED" w:rsidP="00797393">
            <w:pPr>
              <w:jc w:val="center"/>
              <w:rPr>
                <w:rFonts w:ascii="Arial" w:eastAsia="Times New Roman" w:hAnsi="Arial" w:cs="Arial"/>
                <w:sz w:val="16"/>
                <w:szCs w:val="16"/>
              </w:rPr>
            </w:pPr>
            <w:r w:rsidRPr="00495AB7">
              <w:rPr>
                <w:rFonts w:ascii="Arial" w:eastAsia="Times New Roman" w:hAnsi="Arial" w:cs="Arial"/>
                <w:sz w:val="16"/>
                <w:szCs w:val="16"/>
              </w:rPr>
              <w:t>STA Profile</w:t>
            </w:r>
          </w:p>
        </w:tc>
      </w:tr>
      <w:tr w:rsidR="001D50ED" w:rsidRPr="00495AB7" w14:paraId="23F80EFC" w14:textId="77777777" w:rsidTr="00B24BF8">
        <w:trPr>
          <w:trHeight w:val="388"/>
          <w:jc w:val="center"/>
        </w:trPr>
        <w:tc>
          <w:tcPr>
            <w:tcW w:w="810" w:type="dxa"/>
          </w:tcPr>
          <w:p w14:paraId="5EFA7490" w14:textId="77777777" w:rsidR="001D50ED" w:rsidRPr="00495AB7" w:rsidRDefault="001D50ED" w:rsidP="00797393">
            <w:pPr>
              <w:spacing w:before="120"/>
              <w:jc w:val="right"/>
              <w:rPr>
                <w:rFonts w:ascii="Arial" w:eastAsia="Times New Roman" w:hAnsi="Arial" w:cs="Arial"/>
                <w:sz w:val="16"/>
                <w:szCs w:val="16"/>
              </w:rPr>
            </w:pPr>
            <w:r w:rsidRPr="00495AB7">
              <w:rPr>
                <w:rFonts w:ascii="Arial" w:eastAsia="Times New Roman" w:hAnsi="Arial" w:cs="Arial"/>
                <w:sz w:val="16"/>
                <w:szCs w:val="16"/>
              </w:rPr>
              <w:t>Octets:</w:t>
            </w:r>
          </w:p>
        </w:tc>
        <w:tc>
          <w:tcPr>
            <w:tcW w:w="2430" w:type="dxa"/>
            <w:tcBorders>
              <w:top w:val="single" w:sz="4" w:space="0" w:color="auto"/>
            </w:tcBorders>
          </w:tcPr>
          <w:p w14:paraId="4956AA47" w14:textId="77777777" w:rsidR="001D50ED" w:rsidRPr="00495AB7" w:rsidRDefault="001D50ED" w:rsidP="00797393">
            <w:pPr>
              <w:spacing w:before="120"/>
              <w:jc w:val="center"/>
              <w:rPr>
                <w:rFonts w:ascii="Arial" w:eastAsia="Times New Roman" w:hAnsi="Arial" w:cs="Arial"/>
                <w:sz w:val="16"/>
                <w:szCs w:val="16"/>
              </w:rPr>
            </w:pPr>
            <w:r w:rsidRPr="00495AB7">
              <w:rPr>
                <w:rFonts w:ascii="Arial" w:eastAsia="Times New Roman" w:hAnsi="Arial" w:cs="Arial"/>
                <w:sz w:val="16"/>
                <w:szCs w:val="16"/>
              </w:rPr>
              <w:t>1</w:t>
            </w:r>
          </w:p>
        </w:tc>
        <w:tc>
          <w:tcPr>
            <w:tcW w:w="1440" w:type="dxa"/>
            <w:tcBorders>
              <w:top w:val="single" w:sz="4" w:space="0" w:color="auto"/>
            </w:tcBorders>
          </w:tcPr>
          <w:p w14:paraId="1CCF4A33" w14:textId="77777777" w:rsidR="001D50ED" w:rsidRPr="00495AB7" w:rsidRDefault="001D50ED" w:rsidP="00797393">
            <w:pPr>
              <w:spacing w:before="120"/>
              <w:jc w:val="center"/>
              <w:rPr>
                <w:rFonts w:ascii="Arial" w:eastAsia="Times New Roman" w:hAnsi="Arial" w:cs="Arial"/>
                <w:sz w:val="16"/>
                <w:szCs w:val="16"/>
              </w:rPr>
            </w:pPr>
            <w:r w:rsidRPr="00495AB7">
              <w:rPr>
                <w:rFonts w:ascii="Arial" w:eastAsia="Times New Roman" w:hAnsi="Arial" w:cs="Arial"/>
                <w:sz w:val="16"/>
                <w:szCs w:val="16"/>
              </w:rPr>
              <w:t>1</w:t>
            </w:r>
          </w:p>
        </w:tc>
        <w:tc>
          <w:tcPr>
            <w:tcW w:w="1890" w:type="dxa"/>
            <w:tcBorders>
              <w:top w:val="single" w:sz="4" w:space="0" w:color="auto"/>
            </w:tcBorders>
          </w:tcPr>
          <w:p w14:paraId="575E494A" w14:textId="77777777" w:rsidR="001D50ED" w:rsidRPr="00495AB7" w:rsidRDefault="001D50ED" w:rsidP="00797393">
            <w:pPr>
              <w:spacing w:before="120"/>
              <w:jc w:val="center"/>
              <w:rPr>
                <w:rFonts w:ascii="Arial" w:eastAsia="Times New Roman" w:hAnsi="Arial" w:cs="Arial"/>
                <w:sz w:val="16"/>
                <w:szCs w:val="16"/>
              </w:rPr>
            </w:pPr>
            <w:r w:rsidRPr="00495AB7">
              <w:rPr>
                <w:rFonts w:ascii="Arial" w:eastAsia="Times New Roman" w:hAnsi="Arial" w:cs="Arial"/>
                <w:sz w:val="16"/>
                <w:szCs w:val="16"/>
              </w:rPr>
              <w:t>2</w:t>
            </w:r>
          </w:p>
        </w:tc>
        <w:tc>
          <w:tcPr>
            <w:tcW w:w="1800" w:type="dxa"/>
            <w:tcBorders>
              <w:top w:val="single" w:sz="4" w:space="0" w:color="auto"/>
            </w:tcBorders>
          </w:tcPr>
          <w:p w14:paraId="2B7E365B" w14:textId="77777777" w:rsidR="001D50ED" w:rsidRPr="00495AB7" w:rsidRDefault="001D50ED" w:rsidP="00797393">
            <w:pPr>
              <w:spacing w:before="120"/>
              <w:jc w:val="center"/>
              <w:rPr>
                <w:rFonts w:ascii="Arial" w:eastAsia="Times New Roman" w:hAnsi="Arial" w:cs="Arial"/>
                <w:sz w:val="16"/>
                <w:szCs w:val="16"/>
              </w:rPr>
            </w:pPr>
            <w:r w:rsidRPr="00495AB7">
              <w:rPr>
                <w:rFonts w:ascii="Arial" w:eastAsia="Times New Roman" w:hAnsi="Arial" w:cs="Arial"/>
                <w:sz w:val="16"/>
                <w:szCs w:val="16"/>
              </w:rPr>
              <w:t>variable</w:t>
            </w:r>
          </w:p>
        </w:tc>
      </w:tr>
    </w:tbl>
    <w:p w14:paraId="7E63AFC9" w14:textId="77777777" w:rsidR="00C61D8B" w:rsidRPr="00495AB7" w:rsidRDefault="00C61D8B" w:rsidP="00C61D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S Mincho" w:hAnsi="Arial" w:cs="Arial"/>
          <w:b/>
          <w:bCs/>
          <w:color w:val="000000"/>
          <w:sz w:val="20"/>
          <w:szCs w:val="20"/>
          <w:lang w:eastAsia="ja-J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1002f4</w:t>
      </w:r>
      <w:r w:rsidRPr="00495AB7">
        <w:rPr>
          <w:rFonts w:ascii="Arial" w:eastAsia="MS Mincho" w:hAnsi="Arial" w:cs="Arial"/>
          <w:b/>
          <w:bCs/>
          <w:color w:val="000000"/>
          <w:sz w:val="20"/>
          <w:szCs w:val="20"/>
          <w:lang w:eastAsia="ja-JP"/>
        </w:rPr>
        <w:t xml:space="preserve">—Per-STA Profile </w:t>
      </w:r>
      <w:proofErr w:type="spellStart"/>
      <w:r w:rsidRPr="00495AB7">
        <w:rPr>
          <w:rFonts w:ascii="Arial" w:eastAsia="MS Mincho" w:hAnsi="Arial" w:cs="Arial"/>
          <w:b/>
          <w:bCs/>
          <w:color w:val="000000"/>
          <w:sz w:val="20"/>
          <w:szCs w:val="20"/>
          <w:lang w:eastAsia="ja-JP"/>
        </w:rPr>
        <w:t>subelement</w:t>
      </w:r>
      <w:proofErr w:type="spellEnd"/>
      <w:r w:rsidRPr="00495AB7">
        <w:rPr>
          <w:rFonts w:ascii="Arial" w:eastAsia="MS Mincho" w:hAnsi="Arial" w:cs="Arial"/>
          <w:b/>
          <w:bCs/>
          <w:color w:val="000000"/>
          <w:sz w:val="20"/>
          <w:szCs w:val="20"/>
          <w:lang w:eastAsia="ja-JP"/>
        </w:rPr>
        <w:t xml:space="preserve"> format for the</w:t>
      </w:r>
      <w:r>
        <w:rPr>
          <w:rFonts w:ascii="Arial" w:eastAsia="MS Mincho" w:hAnsi="Arial" w:cs="Arial"/>
          <w:b/>
          <w:bCs/>
          <w:color w:val="000000"/>
          <w:sz w:val="20"/>
          <w:szCs w:val="20"/>
          <w:lang w:eastAsia="ja-JP"/>
        </w:rPr>
        <w:t xml:space="preserve"> Priority Access </w:t>
      </w:r>
      <w:r w:rsidRPr="00495AB7">
        <w:rPr>
          <w:rFonts w:ascii="Arial" w:eastAsia="MS Mincho" w:hAnsi="Arial" w:cs="Arial"/>
          <w:b/>
          <w:bCs/>
          <w:color w:val="000000"/>
          <w:sz w:val="20"/>
          <w:szCs w:val="20"/>
          <w:lang w:eastAsia="ja-JP"/>
        </w:rPr>
        <w:t>Multi-Link element</w:t>
      </w:r>
    </w:p>
    <w:p w14:paraId="515BB4D8" w14:textId="77777777" w:rsidR="00C61D8B" w:rsidRPr="00495AB7" w:rsidRDefault="00C61D8B" w:rsidP="00C61D8B">
      <w:pPr>
        <w:spacing w:before="240" w:after="240" w:line="240" w:lineRule="auto"/>
        <w:rPr>
          <w:rFonts w:ascii="Times New Roman" w:eastAsia="Times New Roman" w:hAnsi="Times New Roman" w:cs="Times New Roman"/>
          <w:sz w:val="20"/>
          <w:szCs w:val="24"/>
          <w:lang w:eastAsia="ja-JP"/>
        </w:rPr>
      </w:pPr>
      <w:r w:rsidRPr="00495AB7">
        <w:rPr>
          <w:rFonts w:ascii="Times New Roman" w:eastAsia="DengXian" w:hAnsi="Times New Roman" w:cs="Times New Roman"/>
          <w:sz w:val="20"/>
          <w:szCs w:val="24"/>
          <w:lang w:bidi="ne-NP"/>
        </w:rPr>
        <w:t>The format of the STA Control field is</w:t>
      </w:r>
      <w:r w:rsidRPr="00495AB7">
        <w:rPr>
          <w:rFonts w:ascii="Times New Roman" w:eastAsia="Times New Roman" w:hAnsi="Times New Roman" w:cs="Times New Roman"/>
          <w:sz w:val="20"/>
          <w:szCs w:val="20"/>
        </w:rPr>
        <w:t xml:space="preserve"> defined in Figure 9-</w:t>
      </w:r>
      <w:r>
        <w:rPr>
          <w:rFonts w:ascii="Times New Roman" w:eastAsia="Times New Roman" w:hAnsi="Times New Roman" w:cs="Times New Roman"/>
          <w:sz w:val="20"/>
          <w:szCs w:val="20"/>
        </w:rPr>
        <w:t>1002f5</w:t>
      </w:r>
      <w:r w:rsidRPr="00495AB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hyperlink w:anchor="bookmark46" w:history="1">
        <w:r w:rsidRPr="00495AB7">
          <w:rPr>
            <w:rFonts w:ascii="Times New Roman" w:eastAsia="DengXian" w:hAnsi="Times New Roman" w:cs="Times New Roman"/>
            <w:sz w:val="20"/>
            <w:szCs w:val="20"/>
            <w:lang w:bidi="ne-NP"/>
          </w:rPr>
          <w:t xml:space="preserve">STA Control field format for the </w:t>
        </w:r>
        <w:r>
          <w:rPr>
            <w:rFonts w:ascii="Times New Roman" w:eastAsia="DengXian" w:hAnsi="Times New Roman" w:cs="Times New Roman"/>
            <w:sz w:val="20"/>
            <w:szCs w:val="20"/>
            <w:lang w:bidi="ne-NP"/>
          </w:rPr>
          <w:t>Priority Access Mul</w:t>
        </w:r>
        <w:r w:rsidRPr="00495AB7">
          <w:rPr>
            <w:rFonts w:ascii="Times New Roman" w:eastAsia="DengXian" w:hAnsi="Times New Roman" w:cs="Times New Roman"/>
            <w:sz w:val="20"/>
            <w:szCs w:val="20"/>
            <w:lang w:bidi="ne-NP"/>
          </w:rPr>
          <w:t>ti-Link element</w:t>
        </w:r>
      </w:hyperlink>
      <w:r>
        <w:rPr>
          <w:rFonts w:ascii="Times New Roman" w:eastAsia="Times New Roman" w:hAnsi="Times New Roman" w:cs="Times New Roman"/>
          <w:sz w:val="20"/>
          <w:szCs w:val="20"/>
        </w:rPr>
        <w:t>)</w:t>
      </w:r>
      <w:r w:rsidRPr="00495AB7">
        <w:rPr>
          <w:rFonts w:ascii="Times New Roman" w:eastAsia="Times New Roman" w:hAnsi="Times New Roman" w:cs="Times New Roman"/>
          <w:sz w:val="20"/>
          <w:szCs w:val="20"/>
        </w:rPr>
        <w: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0"/>
        <w:gridCol w:w="1453"/>
        <w:gridCol w:w="1397"/>
      </w:tblGrid>
      <w:tr w:rsidR="00C61D8B" w:rsidRPr="00495AB7" w14:paraId="1B1BD08E" w14:textId="77777777" w:rsidTr="00797393">
        <w:trPr>
          <w:trHeight w:val="394"/>
          <w:jc w:val="center"/>
        </w:trPr>
        <w:tc>
          <w:tcPr>
            <w:tcW w:w="870" w:type="dxa"/>
          </w:tcPr>
          <w:p w14:paraId="4635A201" w14:textId="77777777" w:rsidR="00C61D8B" w:rsidRPr="00495AB7" w:rsidRDefault="00C61D8B" w:rsidP="00797393">
            <w:pPr>
              <w:jc w:val="center"/>
              <w:rPr>
                <w:rFonts w:ascii="Arial" w:eastAsia="Times New Roman" w:hAnsi="Arial" w:cs="Arial"/>
                <w:sz w:val="16"/>
                <w:szCs w:val="16"/>
              </w:rPr>
            </w:pPr>
          </w:p>
        </w:tc>
        <w:tc>
          <w:tcPr>
            <w:tcW w:w="1453" w:type="dxa"/>
            <w:tcBorders>
              <w:bottom w:val="single" w:sz="4" w:space="0" w:color="auto"/>
            </w:tcBorders>
          </w:tcPr>
          <w:p w14:paraId="1294CA8C" w14:textId="77777777" w:rsidR="00C61D8B" w:rsidRPr="00495AB7" w:rsidRDefault="00C61D8B" w:rsidP="00797393">
            <w:pPr>
              <w:jc w:val="center"/>
              <w:rPr>
                <w:rFonts w:ascii="Arial" w:eastAsia="Times New Roman" w:hAnsi="Arial" w:cs="Arial"/>
                <w:sz w:val="16"/>
                <w:szCs w:val="16"/>
              </w:rPr>
            </w:pPr>
            <w:r w:rsidRPr="00495AB7">
              <w:rPr>
                <w:rFonts w:ascii="Arial" w:eastAsia="Times New Roman" w:hAnsi="Arial" w:cs="Arial"/>
                <w:sz w:val="16"/>
                <w:szCs w:val="16"/>
              </w:rPr>
              <w:t>B0      B3</w:t>
            </w:r>
          </w:p>
        </w:tc>
        <w:tc>
          <w:tcPr>
            <w:tcW w:w="1397" w:type="dxa"/>
            <w:tcBorders>
              <w:bottom w:val="single" w:sz="4" w:space="0" w:color="auto"/>
            </w:tcBorders>
          </w:tcPr>
          <w:p w14:paraId="712B0997" w14:textId="77777777" w:rsidR="00C61D8B" w:rsidRPr="00495AB7" w:rsidRDefault="00C61D8B" w:rsidP="00797393">
            <w:pPr>
              <w:jc w:val="center"/>
              <w:rPr>
                <w:rFonts w:ascii="Arial" w:eastAsia="Times New Roman" w:hAnsi="Arial" w:cs="Arial"/>
                <w:sz w:val="16"/>
                <w:szCs w:val="16"/>
              </w:rPr>
            </w:pPr>
            <w:r w:rsidRPr="00495AB7">
              <w:rPr>
                <w:rFonts w:ascii="Arial" w:eastAsia="Times New Roman" w:hAnsi="Arial" w:cs="Arial"/>
                <w:sz w:val="16"/>
                <w:szCs w:val="16"/>
              </w:rPr>
              <w:t>B</w:t>
            </w:r>
            <w:r>
              <w:rPr>
                <w:rFonts w:ascii="Arial" w:eastAsia="Times New Roman" w:hAnsi="Arial" w:cs="Arial"/>
                <w:sz w:val="16"/>
                <w:szCs w:val="16"/>
              </w:rPr>
              <w:t>4</w:t>
            </w:r>
            <w:r w:rsidRPr="00495AB7">
              <w:rPr>
                <w:rFonts w:ascii="Arial" w:eastAsia="Times New Roman" w:hAnsi="Arial" w:cs="Arial"/>
                <w:sz w:val="16"/>
                <w:szCs w:val="16"/>
              </w:rPr>
              <w:t xml:space="preserve">   B15</w:t>
            </w:r>
          </w:p>
        </w:tc>
      </w:tr>
      <w:tr w:rsidR="00C61D8B" w:rsidRPr="00495AB7" w14:paraId="3EB9B70B" w14:textId="77777777" w:rsidTr="00797393">
        <w:trPr>
          <w:trHeight w:val="350"/>
          <w:jc w:val="center"/>
        </w:trPr>
        <w:tc>
          <w:tcPr>
            <w:tcW w:w="870" w:type="dxa"/>
            <w:tcBorders>
              <w:right w:val="single" w:sz="4" w:space="0" w:color="auto"/>
            </w:tcBorders>
          </w:tcPr>
          <w:p w14:paraId="151CA43E" w14:textId="77777777" w:rsidR="00C61D8B" w:rsidRPr="00495AB7" w:rsidRDefault="00C61D8B" w:rsidP="00797393">
            <w:pPr>
              <w:jc w:val="center"/>
              <w:rPr>
                <w:rFonts w:ascii="Arial" w:eastAsia="Times New Roman" w:hAnsi="Arial" w:cs="Arial"/>
                <w:sz w:val="16"/>
                <w:szCs w:val="16"/>
              </w:rPr>
            </w:pPr>
          </w:p>
        </w:tc>
        <w:tc>
          <w:tcPr>
            <w:tcW w:w="1453" w:type="dxa"/>
            <w:tcBorders>
              <w:top w:val="single" w:sz="4" w:space="0" w:color="auto"/>
              <w:left w:val="single" w:sz="4" w:space="0" w:color="auto"/>
              <w:bottom w:val="single" w:sz="4" w:space="0" w:color="auto"/>
              <w:right w:val="single" w:sz="4" w:space="0" w:color="auto"/>
            </w:tcBorders>
          </w:tcPr>
          <w:p w14:paraId="06D58B09" w14:textId="77777777" w:rsidR="00C61D8B" w:rsidRPr="00495AB7" w:rsidRDefault="00C61D8B" w:rsidP="00797393">
            <w:pPr>
              <w:jc w:val="center"/>
              <w:rPr>
                <w:rFonts w:ascii="Arial" w:eastAsia="Times New Roman" w:hAnsi="Arial" w:cs="Arial"/>
                <w:sz w:val="16"/>
                <w:szCs w:val="16"/>
              </w:rPr>
            </w:pPr>
            <w:r w:rsidRPr="00495AB7">
              <w:rPr>
                <w:rFonts w:ascii="Arial" w:eastAsia="Times New Roman" w:hAnsi="Arial" w:cs="Arial"/>
                <w:sz w:val="16"/>
                <w:szCs w:val="16"/>
              </w:rPr>
              <w:t>Link ID</w:t>
            </w:r>
          </w:p>
        </w:tc>
        <w:tc>
          <w:tcPr>
            <w:tcW w:w="1397" w:type="dxa"/>
            <w:tcBorders>
              <w:top w:val="single" w:sz="4" w:space="0" w:color="auto"/>
              <w:left w:val="single" w:sz="4" w:space="0" w:color="auto"/>
              <w:bottom w:val="single" w:sz="4" w:space="0" w:color="auto"/>
              <w:right w:val="single" w:sz="4" w:space="0" w:color="auto"/>
            </w:tcBorders>
          </w:tcPr>
          <w:p w14:paraId="494387B3" w14:textId="77777777" w:rsidR="00C61D8B" w:rsidRPr="00495AB7" w:rsidRDefault="00C61D8B" w:rsidP="00797393">
            <w:pPr>
              <w:jc w:val="center"/>
              <w:rPr>
                <w:rFonts w:ascii="Arial" w:eastAsia="Times New Roman" w:hAnsi="Arial" w:cs="Arial"/>
                <w:sz w:val="16"/>
                <w:szCs w:val="16"/>
              </w:rPr>
            </w:pPr>
            <w:r w:rsidRPr="00495AB7">
              <w:rPr>
                <w:rFonts w:ascii="Arial" w:eastAsia="Times New Roman" w:hAnsi="Arial" w:cs="Arial"/>
                <w:sz w:val="16"/>
                <w:szCs w:val="16"/>
              </w:rPr>
              <w:t>Reserved</w:t>
            </w:r>
          </w:p>
        </w:tc>
      </w:tr>
      <w:tr w:rsidR="00C61D8B" w:rsidRPr="00495AB7" w14:paraId="00CA3BB4" w14:textId="77777777" w:rsidTr="00797393">
        <w:trPr>
          <w:trHeight w:val="59"/>
          <w:jc w:val="center"/>
        </w:trPr>
        <w:tc>
          <w:tcPr>
            <w:tcW w:w="870" w:type="dxa"/>
          </w:tcPr>
          <w:p w14:paraId="75AFF2BD" w14:textId="77777777" w:rsidR="00C61D8B" w:rsidRPr="00495AB7" w:rsidRDefault="00C61D8B" w:rsidP="00797393">
            <w:pPr>
              <w:spacing w:before="120"/>
              <w:jc w:val="right"/>
              <w:rPr>
                <w:rFonts w:ascii="Arial" w:eastAsia="Times New Roman" w:hAnsi="Arial" w:cs="Arial"/>
                <w:sz w:val="16"/>
                <w:szCs w:val="16"/>
              </w:rPr>
            </w:pPr>
            <w:r w:rsidRPr="00495AB7">
              <w:rPr>
                <w:rFonts w:ascii="Arial" w:eastAsia="Times New Roman" w:hAnsi="Arial" w:cs="Arial"/>
                <w:sz w:val="16"/>
                <w:szCs w:val="16"/>
              </w:rPr>
              <w:t>Bits:</w:t>
            </w:r>
          </w:p>
        </w:tc>
        <w:tc>
          <w:tcPr>
            <w:tcW w:w="1453" w:type="dxa"/>
            <w:tcBorders>
              <w:top w:val="single" w:sz="4" w:space="0" w:color="auto"/>
            </w:tcBorders>
          </w:tcPr>
          <w:p w14:paraId="7A004361" w14:textId="77777777" w:rsidR="00C61D8B" w:rsidRPr="00495AB7" w:rsidRDefault="00C61D8B" w:rsidP="00797393">
            <w:pPr>
              <w:spacing w:before="120"/>
              <w:jc w:val="center"/>
              <w:rPr>
                <w:rFonts w:ascii="Arial" w:eastAsia="Times New Roman" w:hAnsi="Arial" w:cs="Arial"/>
                <w:sz w:val="16"/>
                <w:szCs w:val="16"/>
              </w:rPr>
            </w:pPr>
            <w:r w:rsidRPr="00495AB7">
              <w:rPr>
                <w:rFonts w:ascii="Arial" w:eastAsia="Times New Roman" w:hAnsi="Arial" w:cs="Arial"/>
                <w:sz w:val="16"/>
                <w:szCs w:val="16"/>
              </w:rPr>
              <w:t>4</w:t>
            </w:r>
          </w:p>
        </w:tc>
        <w:tc>
          <w:tcPr>
            <w:tcW w:w="1397" w:type="dxa"/>
            <w:tcBorders>
              <w:top w:val="single" w:sz="4" w:space="0" w:color="auto"/>
            </w:tcBorders>
          </w:tcPr>
          <w:p w14:paraId="7725D0DA" w14:textId="77777777" w:rsidR="00C61D8B" w:rsidRPr="00495AB7" w:rsidRDefault="00C61D8B" w:rsidP="00797393">
            <w:pPr>
              <w:spacing w:before="120"/>
              <w:jc w:val="center"/>
              <w:rPr>
                <w:rFonts w:ascii="Arial" w:eastAsia="Times New Roman" w:hAnsi="Arial" w:cs="Arial"/>
                <w:sz w:val="16"/>
                <w:szCs w:val="16"/>
              </w:rPr>
            </w:pPr>
            <w:r>
              <w:rPr>
                <w:rFonts w:ascii="Arial" w:eastAsia="Times New Roman" w:hAnsi="Arial" w:cs="Arial"/>
                <w:sz w:val="16"/>
                <w:szCs w:val="16"/>
              </w:rPr>
              <w:t>12</w:t>
            </w:r>
          </w:p>
        </w:tc>
      </w:tr>
    </w:tbl>
    <w:p w14:paraId="69610948" w14:textId="77777777" w:rsidR="00C61D8B" w:rsidRPr="00495AB7" w:rsidRDefault="00C61D8B" w:rsidP="00C61D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S Mincho" w:hAnsi="Arial" w:cs="Arial"/>
          <w:b/>
          <w:bCs/>
          <w:color w:val="000000"/>
          <w:sz w:val="20"/>
          <w:szCs w:val="20"/>
          <w:lang w:eastAsia="ja-JP"/>
        </w:rPr>
      </w:pPr>
      <w:r w:rsidRPr="00495AB7">
        <w:rPr>
          <w:rFonts w:ascii="Arial" w:eastAsia="MS Mincho" w:hAnsi="Arial" w:cs="Arial"/>
          <w:b/>
          <w:bCs/>
          <w:color w:val="000000"/>
          <w:sz w:val="20"/>
          <w:szCs w:val="20"/>
          <w:lang w:eastAsia="ja-JP"/>
        </w:rPr>
        <w:lastRenderedPageBreak/>
        <w:t>Figure 9-</w:t>
      </w:r>
      <w:r>
        <w:rPr>
          <w:rFonts w:ascii="Arial" w:eastAsia="MS Mincho" w:hAnsi="Arial" w:cs="Arial"/>
          <w:b/>
          <w:bCs/>
          <w:color w:val="000000"/>
          <w:sz w:val="20"/>
          <w:szCs w:val="20"/>
          <w:lang w:eastAsia="ja-JP"/>
        </w:rPr>
        <w:t>1002f5</w:t>
      </w:r>
      <w:r w:rsidRPr="00495AB7">
        <w:rPr>
          <w:rFonts w:ascii="Arial" w:eastAsia="MS Mincho" w:hAnsi="Arial" w:cs="Arial"/>
          <w:b/>
          <w:bCs/>
          <w:color w:val="000000"/>
          <w:sz w:val="20"/>
          <w:szCs w:val="20"/>
          <w:lang w:eastAsia="ja-JP"/>
        </w:rPr>
        <w:t xml:space="preserve">—STA Control field format for the </w:t>
      </w:r>
      <w:r>
        <w:rPr>
          <w:rFonts w:ascii="Arial" w:eastAsia="MS Mincho" w:hAnsi="Arial" w:cs="Arial"/>
          <w:b/>
          <w:bCs/>
          <w:color w:val="000000"/>
          <w:sz w:val="20"/>
          <w:szCs w:val="20"/>
          <w:lang w:eastAsia="ja-JP"/>
        </w:rPr>
        <w:t xml:space="preserve">Priority Access </w:t>
      </w:r>
      <w:r w:rsidRPr="00495AB7">
        <w:rPr>
          <w:rFonts w:ascii="Arial" w:eastAsia="MS Mincho" w:hAnsi="Arial" w:cs="Arial"/>
          <w:b/>
          <w:bCs/>
          <w:color w:val="000000"/>
          <w:sz w:val="20"/>
          <w:szCs w:val="20"/>
          <w:lang w:eastAsia="ja-JP"/>
        </w:rPr>
        <w:t>Multi-Link element</w:t>
      </w:r>
    </w:p>
    <w:p w14:paraId="4AAE0565" w14:textId="77777777" w:rsidR="00C61D8B" w:rsidRPr="00495AB7" w:rsidRDefault="00C61D8B" w:rsidP="00C61D8B">
      <w:pPr>
        <w:spacing w:before="240" w:after="0" w:line="240" w:lineRule="auto"/>
        <w:rPr>
          <w:rFonts w:ascii="Times New Roman" w:eastAsia="Times New Roman" w:hAnsi="Times New Roman" w:cs="Times New Roman"/>
          <w:sz w:val="20"/>
          <w:szCs w:val="24"/>
        </w:rPr>
      </w:pPr>
      <w:r w:rsidRPr="00495AB7">
        <w:rPr>
          <w:rFonts w:ascii="Times New Roman" w:eastAsia="Times New Roman" w:hAnsi="Times New Roman" w:cs="Times New Roman"/>
          <w:sz w:val="20"/>
          <w:szCs w:val="24"/>
        </w:rPr>
        <w:t xml:space="preserve">The Link ID subfield specifies a value that uniquely identifies the link that the AP </w:t>
      </w:r>
      <w:r>
        <w:rPr>
          <w:rFonts w:ascii="Times New Roman" w:eastAsia="Times New Roman" w:hAnsi="Times New Roman" w:cs="Times New Roman"/>
          <w:sz w:val="20"/>
          <w:szCs w:val="24"/>
        </w:rPr>
        <w:t xml:space="preserve">affiliated with the AP MLD </w:t>
      </w:r>
      <w:r w:rsidRPr="00495AB7">
        <w:rPr>
          <w:rFonts w:ascii="Times New Roman" w:eastAsia="Times New Roman" w:hAnsi="Times New Roman" w:cs="Times New Roman"/>
          <w:sz w:val="20"/>
          <w:szCs w:val="24"/>
        </w:rPr>
        <w:t>is operating on.</w:t>
      </w:r>
    </w:p>
    <w:p w14:paraId="729C50DC" w14:textId="679259CF" w:rsidR="00C61D8B" w:rsidRPr="00C64C1F" w:rsidRDefault="00C61D8B" w:rsidP="00C61D8B">
      <w:pPr>
        <w:spacing w:before="240"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The STA Profile subfield</w:t>
      </w:r>
      <w:r w:rsidR="00D86B47">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only contain</w:t>
      </w:r>
      <w:r w:rsidR="00D86B47">
        <w:rPr>
          <w:rFonts w:ascii="Times New Roman" w:eastAsia="Times New Roman" w:hAnsi="Times New Roman" w:cs="Times New Roman"/>
          <w:sz w:val="20"/>
          <w:szCs w:val="24"/>
        </w:rPr>
        <w:t>s</w:t>
      </w:r>
      <w:r>
        <w:rPr>
          <w:rFonts w:ascii="Times New Roman" w:eastAsia="Times New Roman" w:hAnsi="Times New Roman" w:cs="Times New Roman"/>
          <w:sz w:val="20"/>
          <w:szCs w:val="24"/>
        </w:rPr>
        <w:t xml:space="preserve"> the </w:t>
      </w:r>
      <w:r w:rsidRPr="00C64C1F">
        <w:rPr>
          <w:rFonts w:ascii="Times New Roman" w:eastAsia="Times New Roman" w:hAnsi="Times New Roman" w:cs="Times New Roman"/>
          <w:sz w:val="20"/>
          <w:szCs w:val="24"/>
        </w:rPr>
        <w:t>EDCA Parameter Set element</w:t>
      </w:r>
      <w:r>
        <w:rPr>
          <w:rFonts w:ascii="Times New Roman" w:eastAsia="Times New Roman" w:hAnsi="Times New Roman" w:cs="Times New Roman"/>
          <w:sz w:val="20"/>
          <w:szCs w:val="24"/>
        </w:rPr>
        <w:t xml:space="preserve"> </w:t>
      </w:r>
      <w:r w:rsidRPr="00EA4908">
        <w:rPr>
          <w:rFonts w:ascii="Times New Roman" w:eastAsia="Times New Roman" w:hAnsi="Times New Roman" w:cs="Times New Roman"/>
          <w:sz w:val="20"/>
          <w:szCs w:val="24"/>
        </w:rPr>
        <w:t>defined in 9.4.2.28 (EDCA Parameter Set element)</w:t>
      </w:r>
      <w:r>
        <w:rPr>
          <w:rFonts w:ascii="Times New Roman" w:eastAsia="Times New Roman" w:hAnsi="Times New Roman" w:cs="Times New Roman"/>
          <w:sz w:val="20"/>
          <w:szCs w:val="24"/>
        </w:rPr>
        <w:t xml:space="preserve"> which carries the EDCA parameter information used for priority access on the link identified by the Link ID in the STA Control field.</w:t>
      </w:r>
    </w:p>
    <w:p w14:paraId="71D706B3" w14:textId="77777777" w:rsidR="00C61D8B" w:rsidRPr="00495AB7" w:rsidRDefault="00C61D8B" w:rsidP="00C61D8B">
      <w:pPr>
        <w:autoSpaceDE w:val="0"/>
        <w:autoSpaceDN w:val="0"/>
        <w:adjustRightInd w:val="0"/>
        <w:spacing w:before="240" w:after="0" w:line="240" w:lineRule="auto"/>
        <w:jc w:val="both"/>
        <w:rPr>
          <w:rFonts w:ascii="Times New Roman" w:eastAsia="Malgun Gothic" w:hAnsi="Times New Roman" w:cs="Times New Roman"/>
          <w:color w:val="000000"/>
          <w:w w:val="0"/>
          <w:sz w:val="20"/>
          <w:szCs w:val="20"/>
          <w:lang w:eastAsia="ko-KR"/>
        </w:rPr>
      </w:pPr>
      <w:r w:rsidRPr="00495AB7">
        <w:rPr>
          <w:rFonts w:ascii="Times New Roman" w:eastAsia="Malgun Gothic" w:hAnsi="Times New Roman" w:cs="Times New Roman"/>
          <w:color w:val="000000"/>
          <w:w w:val="0"/>
          <w:sz w:val="20"/>
          <w:szCs w:val="20"/>
          <w:lang w:eastAsia="ko-KR"/>
        </w:rPr>
        <w:t xml:space="preserve">The Vendor Specific </w:t>
      </w:r>
      <w:proofErr w:type="spellStart"/>
      <w:r w:rsidRPr="00495AB7">
        <w:rPr>
          <w:rFonts w:ascii="Times New Roman" w:eastAsia="Malgun Gothic" w:hAnsi="Times New Roman" w:cs="Times New Roman"/>
          <w:color w:val="000000"/>
          <w:w w:val="0"/>
          <w:sz w:val="20"/>
          <w:szCs w:val="20"/>
          <w:lang w:eastAsia="ko-KR"/>
        </w:rPr>
        <w:t>subelements</w:t>
      </w:r>
      <w:proofErr w:type="spellEnd"/>
      <w:r w:rsidRPr="00495AB7">
        <w:rPr>
          <w:rFonts w:ascii="Times New Roman" w:eastAsia="Malgun Gothic" w:hAnsi="Times New Roman" w:cs="Times New Roman"/>
          <w:color w:val="000000"/>
          <w:w w:val="0"/>
          <w:sz w:val="20"/>
          <w:szCs w:val="20"/>
          <w:lang w:eastAsia="ko-KR"/>
        </w:rPr>
        <w:t xml:space="preserve"> have the same format as their corresponding elements (see 9.4.2.25 (Vendor Specific element)). Zero or more Vendor Specific </w:t>
      </w:r>
      <w:proofErr w:type="spellStart"/>
      <w:r w:rsidRPr="00495AB7">
        <w:rPr>
          <w:rFonts w:ascii="Times New Roman" w:eastAsia="Malgun Gothic" w:hAnsi="Times New Roman" w:cs="Times New Roman"/>
          <w:color w:val="000000"/>
          <w:w w:val="0"/>
          <w:sz w:val="20"/>
          <w:szCs w:val="20"/>
          <w:lang w:eastAsia="ko-KR"/>
        </w:rPr>
        <w:t>subelements</w:t>
      </w:r>
      <w:proofErr w:type="spellEnd"/>
      <w:r w:rsidRPr="00495AB7">
        <w:rPr>
          <w:rFonts w:ascii="Times New Roman" w:eastAsia="Malgun Gothic" w:hAnsi="Times New Roman" w:cs="Times New Roman"/>
          <w:color w:val="000000"/>
          <w:w w:val="0"/>
          <w:sz w:val="20"/>
          <w:szCs w:val="20"/>
          <w:lang w:eastAsia="ko-KR"/>
        </w:rPr>
        <w:t xml:space="preserve"> are included in the list of optional </w:t>
      </w:r>
      <w:proofErr w:type="spellStart"/>
      <w:r w:rsidRPr="00495AB7">
        <w:rPr>
          <w:rFonts w:ascii="Times New Roman" w:eastAsia="Malgun Gothic" w:hAnsi="Times New Roman" w:cs="Times New Roman"/>
          <w:color w:val="000000"/>
          <w:w w:val="0"/>
          <w:sz w:val="20"/>
          <w:szCs w:val="20"/>
          <w:lang w:eastAsia="ko-KR"/>
        </w:rPr>
        <w:t>subelements</w:t>
      </w:r>
      <w:proofErr w:type="spellEnd"/>
      <w:r w:rsidRPr="00495AB7">
        <w:rPr>
          <w:rFonts w:ascii="Times New Roman" w:eastAsia="Malgun Gothic" w:hAnsi="Times New Roman" w:cs="Times New Roman"/>
          <w:color w:val="000000"/>
          <w:w w:val="0"/>
          <w:sz w:val="20"/>
          <w:szCs w:val="20"/>
          <w:lang w:eastAsia="ko-KR"/>
        </w:rPr>
        <w:t>.</w:t>
      </w:r>
    </w:p>
    <w:p w14:paraId="5FA6EF9D" w14:textId="54890648" w:rsidR="00EE7296" w:rsidRDefault="00EE7296" w:rsidP="007A01E6">
      <w:pPr>
        <w:suppressAutoHyphens/>
        <w:rPr>
          <w:ins w:id="5" w:author="Das, Subir" w:date="2022-01-04T11:27:00Z"/>
          <w:rFonts w:ascii="Times New Roman" w:hAnsi="Times New Roman" w:cs="Times New Roman"/>
          <w:b/>
          <w:i/>
          <w:iCs/>
        </w:rPr>
      </w:pPr>
    </w:p>
    <w:p w14:paraId="7C1A8030" w14:textId="77777777" w:rsidR="00A16ECB" w:rsidRDefault="00A16ECB" w:rsidP="007A01E6">
      <w:pPr>
        <w:suppressAutoHyphens/>
        <w:rPr>
          <w:rFonts w:ascii="Times New Roman" w:hAnsi="Times New Roman" w:cs="Times New Roman"/>
          <w:b/>
          <w:i/>
          <w:iCs/>
        </w:rPr>
      </w:pPr>
    </w:p>
    <w:p w14:paraId="6DACCEEF" w14:textId="2ACED55E" w:rsidR="00E80BE0" w:rsidRDefault="00E80BE0" w:rsidP="00E80BE0">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sidR="001B564A">
        <w:rPr>
          <w:i/>
          <w:highlight w:val="yellow"/>
          <w:lang w:eastAsia="ko-KR"/>
        </w:rPr>
        <w:t xml:space="preserve">editor: </w:t>
      </w:r>
      <w:r w:rsidR="005E267C">
        <w:rPr>
          <w:i/>
          <w:highlight w:val="yellow"/>
          <w:lang w:eastAsia="ko-KR"/>
        </w:rPr>
        <w:t>Please c</w:t>
      </w:r>
      <w:r w:rsidR="001B564A">
        <w:rPr>
          <w:i/>
          <w:highlight w:val="yellow"/>
          <w:lang w:eastAsia="ko-KR"/>
        </w:rPr>
        <w:t>hange 35.1</w:t>
      </w:r>
      <w:r w:rsidR="00800582">
        <w:rPr>
          <w:i/>
          <w:highlight w:val="yellow"/>
          <w:lang w:eastAsia="ko-KR"/>
        </w:rPr>
        <w:t>5</w:t>
      </w:r>
      <w:r w:rsidR="00601459">
        <w:rPr>
          <w:i/>
          <w:highlight w:val="yellow"/>
          <w:lang w:eastAsia="ko-KR"/>
        </w:rPr>
        <w:t>.3</w:t>
      </w:r>
      <w:r>
        <w:rPr>
          <w:i/>
          <w:highlight w:val="yellow"/>
          <w:lang w:eastAsia="ko-KR"/>
        </w:rPr>
        <w:t xml:space="preserve"> </w:t>
      </w:r>
      <w:r w:rsidRPr="000F05E9">
        <w:rPr>
          <w:i/>
          <w:highlight w:val="yellow"/>
          <w:lang w:eastAsia="ko-KR"/>
        </w:rPr>
        <w:t>as follows (track change on):</w:t>
      </w:r>
    </w:p>
    <w:p w14:paraId="136BC8FD" w14:textId="77777777" w:rsidR="00755CB1" w:rsidRPr="00755CB1" w:rsidRDefault="00755CB1" w:rsidP="00755CB1">
      <w:pPr>
        <w:widowControl w:val="0"/>
        <w:kinsoku w:val="0"/>
        <w:overflowPunct w:val="0"/>
        <w:autoSpaceDE w:val="0"/>
        <w:autoSpaceDN w:val="0"/>
        <w:adjustRightInd w:val="0"/>
        <w:spacing w:before="10" w:after="0" w:line="240" w:lineRule="auto"/>
        <w:rPr>
          <w:rFonts w:ascii="Times New Roman" w:eastAsia="SimSun" w:hAnsi="Times New Roman" w:cs="Times New Roman"/>
          <w:sz w:val="20"/>
          <w:szCs w:val="20"/>
          <w:lang w:eastAsia="zh-CN"/>
        </w:rPr>
      </w:pPr>
    </w:p>
    <w:p w14:paraId="290A3B6C" w14:textId="6B288A5E" w:rsidR="00755CB1" w:rsidRPr="009D5C17" w:rsidRDefault="009D5C17" w:rsidP="009D5C17">
      <w:pPr>
        <w:pStyle w:val="ListParagraph"/>
        <w:widowControl w:val="0"/>
        <w:numPr>
          <w:ilvl w:val="2"/>
          <w:numId w:val="33"/>
        </w:numPr>
        <w:tabs>
          <w:tab w:val="left" w:pos="843"/>
        </w:tabs>
        <w:kinsoku w:val="0"/>
        <w:overflowPunct w:val="0"/>
        <w:autoSpaceDE w:val="0"/>
        <w:autoSpaceDN w:val="0"/>
        <w:adjustRightInd w:val="0"/>
        <w:spacing w:before="1" w:after="0" w:line="240" w:lineRule="auto"/>
        <w:outlineLvl w:val="1"/>
        <w:rPr>
          <w:rFonts w:ascii="Arial" w:eastAsia="SimSun" w:hAnsi="Arial" w:cs="Arial"/>
          <w:b/>
          <w:bCs/>
          <w:sz w:val="20"/>
          <w:szCs w:val="20"/>
          <w:lang w:eastAsia="zh-CN"/>
        </w:rPr>
      </w:pPr>
      <w:bookmarkStart w:id="6" w:name="35.14.3_NSEP_priority_access_procedure"/>
      <w:bookmarkStart w:id="7" w:name="_bookmark71"/>
      <w:bookmarkEnd w:id="6"/>
      <w:bookmarkEnd w:id="7"/>
      <w:r>
        <w:rPr>
          <w:rFonts w:ascii="Arial" w:eastAsia="SimSun" w:hAnsi="Arial" w:cs="Arial"/>
          <w:b/>
          <w:bCs/>
          <w:sz w:val="20"/>
          <w:szCs w:val="20"/>
          <w:lang w:eastAsia="zh-CN"/>
        </w:rPr>
        <w:t xml:space="preserve">NSEP </w:t>
      </w:r>
      <w:r w:rsidR="00755CB1" w:rsidRPr="009D5C17">
        <w:rPr>
          <w:rFonts w:ascii="Arial" w:eastAsia="SimSun" w:hAnsi="Arial" w:cs="Arial"/>
          <w:b/>
          <w:bCs/>
          <w:sz w:val="20"/>
          <w:szCs w:val="20"/>
          <w:lang w:eastAsia="zh-CN"/>
        </w:rPr>
        <w:t>priority</w:t>
      </w:r>
      <w:r w:rsidR="00755CB1" w:rsidRPr="009D5C17">
        <w:rPr>
          <w:rFonts w:ascii="Arial" w:eastAsia="SimSun" w:hAnsi="Arial" w:cs="Arial"/>
          <w:b/>
          <w:bCs/>
          <w:spacing w:val="-4"/>
          <w:sz w:val="20"/>
          <w:szCs w:val="20"/>
          <w:lang w:eastAsia="zh-CN"/>
        </w:rPr>
        <w:t xml:space="preserve"> </w:t>
      </w:r>
      <w:r w:rsidR="00755CB1" w:rsidRPr="009D5C17">
        <w:rPr>
          <w:rFonts w:ascii="Arial" w:eastAsia="SimSun" w:hAnsi="Arial" w:cs="Arial"/>
          <w:b/>
          <w:bCs/>
          <w:sz w:val="20"/>
          <w:szCs w:val="20"/>
          <w:lang w:eastAsia="zh-CN"/>
        </w:rPr>
        <w:t>access</w:t>
      </w:r>
      <w:r w:rsidR="00755CB1" w:rsidRPr="009D5C17">
        <w:rPr>
          <w:rFonts w:ascii="Arial" w:eastAsia="SimSun" w:hAnsi="Arial" w:cs="Arial"/>
          <w:b/>
          <w:bCs/>
          <w:spacing w:val="-4"/>
          <w:sz w:val="20"/>
          <w:szCs w:val="20"/>
          <w:lang w:eastAsia="zh-CN"/>
        </w:rPr>
        <w:t xml:space="preserve"> </w:t>
      </w:r>
      <w:r w:rsidR="00755CB1" w:rsidRPr="009D5C17">
        <w:rPr>
          <w:rFonts w:ascii="Arial" w:eastAsia="SimSun" w:hAnsi="Arial" w:cs="Arial"/>
          <w:b/>
          <w:bCs/>
          <w:sz w:val="20"/>
          <w:szCs w:val="20"/>
          <w:lang w:eastAsia="zh-CN"/>
        </w:rPr>
        <w:t>procedure</w:t>
      </w:r>
    </w:p>
    <w:p w14:paraId="089669D7" w14:textId="77777777" w:rsidR="00755CB1" w:rsidRPr="00755CB1" w:rsidRDefault="00755CB1" w:rsidP="00755CB1">
      <w:pPr>
        <w:widowControl w:val="0"/>
        <w:kinsoku w:val="0"/>
        <w:overflowPunct w:val="0"/>
        <w:autoSpaceDE w:val="0"/>
        <w:autoSpaceDN w:val="0"/>
        <w:adjustRightInd w:val="0"/>
        <w:spacing w:before="8" w:after="0" w:line="240" w:lineRule="auto"/>
        <w:rPr>
          <w:rFonts w:ascii="Arial" w:eastAsia="SimSun" w:hAnsi="Arial" w:cs="Arial"/>
          <w:b/>
          <w:bCs/>
          <w:sz w:val="21"/>
          <w:szCs w:val="21"/>
          <w:lang w:eastAsia="zh-CN"/>
        </w:rPr>
      </w:pPr>
    </w:p>
    <w:p w14:paraId="0D671B26" w14:textId="60C8CE4B" w:rsidR="00755CB1" w:rsidRPr="009D5C17" w:rsidRDefault="00755CB1" w:rsidP="009D5C17">
      <w:pPr>
        <w:pStyle w:val="ListParagraph"/>
        <w:widowControl w:val="0"/>
        <w:numPr>
          <w:ilvl w:val="3"/>
          <w:numId w:val="33"/>
        </w:numPr>
        <w:tabs>
          <w:tab w:val="left" w:pos="1011"/>
        </w:tabs>
        <w:kinsoku w:val="0"/>
        <w:overflowPunct w:val="0"/>
        <w:autoSpaceDE w:val="0"/>
        <w:autoSpaceDN w:val="0"/>
        <w:adjustRightInd w:val="0"/>
        <w:spacing w:after="0" w:line="240" w:lineRule="auto"/>
        <w:rPr>
          <w:rFonts w:ascii="Arial" w:eastAsia="SimSun" w:hAnsi="Arial" w:cs="Arial"/>
          <w:b/>
          <w:bCs/>
          <w:color w:val="208A20"/>
          <w:sz w:val="20"/>
          <w:szCs w:val="20"/>
          <w:lang w:eastAsia="zh-CN"/>
        </w:rPr>
      </w:pPr>
      <w:bookmarkStart w:id="8" w:name="35.14.3.1_General(#1709)"/>
      <w:bookmarkEnd w:id="8"/>
      <w:proofErr w:type="gramStart"/>
      <w:r w:rsidRPr="009D5C17">
        <w:rPr>
          <w:rFonts w:ascii="Arial" w:eastAsia="SimSun" w:hAnsi="Arial" w:cs="Arial"/>
          <w:b/>
          <w:bCs/>
          <w:sz w:val="20"/>
          <w:szCs w:val="20"/>
          <w:lang w:eastAsia="zh-CN"/>
        </w:rPr>
        <w:t>General</w:t>
      </w:r>
      <w:r w:rsidRPr="009D5C17">
        <w:rPr>
          <w:rFonts w:ascii="Arial" w:eastAsia="SimSun" w:hAnsi="Arial" w:cs="Arial"/>
          <w:b/>
          <w:bCs/>
          <w:color w:val="208A20"/>
          <w:sz w:val="20"/>
          <w:szCs w:val="20"/>
          <w:u w:val="thick"/>
          <w:lang w:eastAsia="zh-CN"/>
        </w:rPr>
        <w:t>(</w:t>
      </w:r>
      <w:proofErr w:type="gramEnd"/>
      <w:r w:rsidRPr="009D5C17">
        <w:rPr>
          <w:rFonts w:ascii="Arial" w:eastAsia="SimSun" w:hAnsi="Arial" w:cs="Arial"/>
          <w:b/>
          <w:bCs/>
          <w:color w:val="208A20"/>
          <w:sz w:val="20"/>
          <w:szCs w:val="20"/>
          <w:u w:val="thick"/>
          <w:lang w:eastAsia="zh-CN"/>
        </w:rPr>
        <w:t>#1709)</w:t>
      </w:r>
    </w:p>
    <w:p w14:paraId="15FC231A" w14:textId="77777777" w:rsidR="00755CB1" w:rsidRDefault="00755CB1" w:rsidP="00921448">
      <w:pPr>
        <w:widowControl w:val="0"/>
        <w:kinsoku w:val="0"/>
        <w:overflowPunct w:val="0"/>
        <w:autoSpaceDE w:val="0"/>
        <w:autoSpaceDN w:val="0"/>
        <w:adjustRightInd w:val="0"/>
        <w:spacing w:before="91" w:after="0" w:line="249" w:lineRule="auto"/>
        <w:ind w:left="120" w:right="116"/>
        <w:jc w:val="both"/>
        <w:rPr>
          <w:rFonts w:ascii="Times New Roman" w:eastAsia="SimSun" w:hAnsi="Times New Roman" w:cs="Times New Roman"/>
          <w:color w:val="208A20"/>
          <w:sz w:val="20"/>
          <w:szCs w:val="20"/>
          <w:u w:val="single"/>
          <w:lang w:eastAsia="zh-CN"/>
        </w:rPr>
      </w:pPr>
    </w:p>
    <w:p w14:paraId="01632A15" w14:textId="026852CE" w:rsidR="00F71D63" w:rsidRDefault="00921448" w:rsidP="00921448">
      <w:pPr>
        <w:widowControl w:val="0"/>
        <w:kinsoku w:val="0"/>
        <w:overflowPunct w:val="0"/>
        <w:autoSpaceDE w:val="0"/>
        <w:autoSpaceDN w:val="0"/>
        <w:adjustRightInd w:val="0"/>
        <w:spacing w:before="91" w:after="0" w:line="249" w:lineRule="auto"/>
        <w:ind w:left="120" w:right="116"/>
        <w:jc w:val="both"/>
        <w:rPr>
          <w:ins w:id="9" w:author="Das, Subir" w:date="2021-12-08T08:20:00Z"/>
          <w:rFonts w:ascii="Times New Roman" w:eastAsia="SimSun" w:hAnsi="Times New Roman" w:cs="Times New Roman"/>
          <w:color w:val="000000"/>
          <w:sz w:val="20"/>
          <w:szCs w:val="20"/>
          <w:lang w:eastAsia="zh-CN"/>
        </w:rPr>
      </w:pPr>
      <w:r w:rsidRPr="00921448">
        <w:rPr>
          <w:rFonts w:ascii="Times New Roman" w:eastAsia="SimSun" w:hAnsi="Times New Roman" w:cs="Times New Roman"/>
          <w:color w:val="208A20"/>
          <w:sz w:val="20"/>
          <w:szCs w:val="20"/>
          <w:u w:val="single"/>
          <w:lang w:eastAsia="zh-CN"/>
        </w:rPr>
        <w:t>(#</w:t>
      </w:r>
      <w:proofErr w:type="gramStart"/>
      <w:r w:rsidRPr="00921448">
        <w:rPr>
          <w:rFonts w:ascii="Times New Roman" w:eastAsia="SimSun" w:hAnsi="Times New Roman" w:cs="Times New Roman"/>
          <w:color w:val="208A20"/>
          <w:sz w:val="20"/>
          <w:szCs w:val="20"/>
          <w:u w:val="single"/>
          <w:lang w:eastAsia="zh-CN"/>
        </w:rPr>
        <w:t>1470)(</w:t>
      </w:r>
      <w:proofErr w:type="gramEnd"/>
      <w:r w:rsidRPr="00921448">
        <w:rPr>
          <w:rFonts w:ascii="Times New Roman" w:eastAsia="SimSun" w:hAnsi="Times New Roman" w:cs="Times New Roman"/>
          <w:color w:val="208A20"/>
          <w:sz w:val="20"/>
          <w:szCs w:val="20"/>
          <w:u w:val="single"/>
          <w:lang w:eastAsia="zh-CN"/>
        </w:rPr>
        <w:t>#2306)(#1709)(#2171)</w:t>
      </w:r>
      <w:ins w:id="10" w:author="Yonggang Fang [2]" w:date="2021-07-14T10:52:00Z">
        <w:r w:rsidR="009F3450">
          <w:rPr>
            <w:rFonts w:ascii="Times New Roman" w:eastAsia="SimSun" w:hAnsi="Times New Roman" w:cs="Times New Roman"/>
            <w:color w:val="208A20"/>
            <w:sz w:val="20"/>
            <w:szCs w:val="20"/>
            <w:u w:val="single"/>
            <w:lang w:eastAsia="zh-CN"/>
          </w:rPr>
          <w:t xml:space="preserve"> </w:t>
        </w:r>
      </w:ins>
      <w:ins w:id="11" w:author="Yonggang Fang" w:date="2021-12-17T12:46:00Z">
        <w:r w:rsidR="00B61F33">
          <w:rPr>
            <w:rFonts w:ascii="Times New Roman" w:eastAsia="SimSun" w:hAnsi="Times New Roman" w:cs="Times New Roman"/>
            <w:color w:val="000000"/>
            <w:sz w:val="20"/>
            <w:szCs w:val="20"/>
            <w:lang w:eastAsia="zh-CN"/>
          </w:rPr>
          <w:t xml:space="preserve">(#4176) (#4450) </w:t>
        </w:r>
      </w:ins>
      <w:ins w:id="12" w:author="Yonggang Fang [2]" w:date="2021-07-14T10:52:00Z">
        <w:r w:rsidR="009F3450" w:rsidRPr="00352F58">
          <w:rPr>
            <w:rFonts w:ascii="Times New Roman" w:eastAsia="SimSun" w:hAnsi="Times New Roman" w:cs="Times New Roman"/>
            <w:sz w:val="20"/>
            <w:szCs w:val="20"/>
            <w:lang w:eastAsia="zh-CN"/>
          </w:rPr>
          <w:t xml:space="preserve">NSEP priority access </w:t>
        </w:r>
      </w:ins>
      <w:ins w:id="13" w:author="Yonggang Fang [2]" w:date="2021-07-14T11:54:00Z">
        <w:r w:rsidR="00AC283D">
          <w:rPr>
            <w:rFonts w:ascii="Times New Roman" w:eastAsia="SimSun" w:hAnsi="Times New Roman" w:cs="Times New Roman"/>
            <w:sz w:val="20"/>
            <w:szCs w:val="20"/>
            <w:lang w:eastAsia="zh-CN"/>
          </w:rPr>
          <w:t xml:space="preserve">procedure </w:t>
        </w:r>
      </w:ins>
      <w:ins w:id="14" w:author="Yonggang Fang [3]" w:date="2021-12-10T07:34:00Z">
        <w:r w:rsidR="00EF5F0F">
          <w:rPr>
            <w:rFonts w:ascii="Times New Roman" w:eastAsia="SimSun" w:hAnsi="Times New Roman" w:cs="Times New Roman"/>
            <w:sz w:val="20"/>
            <w:szCs w:val="20"/>
            <w:lang w:eastAsia="zh-CN"/>
          </w:rPr>
          <w:t>allow</w:t>
        </w:r>
      </w:ins>
      <w:ins w:id="15" w:author="Yonggang Fang [3]" w:date="2021-12-17T07:39:00Z">
        <w:r w:rsidR="00F508AD">
          <w:rPr>
            <w:rFonts w:ascii="Times New Roman" w:eastAsia="SimSun" w:hAnsi="Times New Roman" w:cs="Times New Roman"/>
            <w:sz w:val="20"/>
            <w:szCs w:val="20"/>
            <w:lang w:eastAsia="zh-CN"/>
          </w:rPr>
          <w:t>s</w:t>
        </w:r>
      </w:ins>
      <w:ins w:id="16" w:author="Yonggang Fang [2]" w:date="2021-10-21T10:29:00Z">
        <w:r w:rsidR="00C768E6">
          <w:rPr>
            <w:rFonts w:ascii="Times New Roman" w:eastAsia="SimSun" w:hAnsi="Times New Roman" w:cs="Times New Roman"/>
            <w:sz w:val="20"/>
            <w:szCs w:val="20"/>
            <w:lang w:eastAsia="zh-CN"/>
          </w:rPr>
          <w:t xml:space="preserve"> </w:t>
        </w:r>
      </w:ins>
      <w:ins w:id="17" w:author="Yonggang Fang [2]" w:date="2021-07-14T10:52:00Z">
        <w:r w:rsidR="009F3450" w:rsidRPr="00352F58">
          <w:rPr>
            <w:rFonts w:ascii="Times New Roman" w:eastAsia="SimSun" w:hAnsi="Times New Roman" w:cs="Times New Roman"/>
            <w:sz w:val="20"/>
            <w:szCs w:val="20"/>
            <w:lang w:eastAsia="zh-CN"/>
          </w:rPr>
          <w:t xml:space="preserve">NSEP </w:t>
        </w:r>
      </w:ins>
      <w:ins w:id="18" w:author="Yonggang Fang [3]" w:date="2021-12-03T08:01:00Z">
        <w:r w:rsidR="00F81836">
          <w:rPr>
            <w:rFonts w:ascii="Times New Roman" w:eastAsia="SimSun" w:hAnsi="Times New Roman" w:cs="Times New Roman"/>
            <w:sz w:val="20"/>
            <w:szCs w:val="20"/>
            <w:lang w:eastAsia="zh-CN"/>
          </w:rPr>
          <w:t xml:space="preserve">non-AP </w:t>
        </w:r>
      </w:ins>
      <w:ins w:id="19" w:author="Yonggang Fang [2]" w:date="2021-07-14T10:52:00Z">
        <w:r w:rsidR="009F3450" w:rsidRPr="00352F58">
          <w:rPr>
            <w:rFonts w:ascii="Times New Roman" w:eastAsia="SimSun" w:hAnsi="Times New Roman" w:cs="Times New Roman"/>
            <w:sz w:val="20"/>
            <w:szCs w:val="20"/>
            <w:lang w:eastAsia="zh-CN"/>
          </w:rPr>
          <w:t xml:space="preserve">MLDs </w:t>
        </w:r>
      </w:ins>
      <w:ins w:id="20" w:author="Yonggang Fang" w:date="2021-12-17T12:45:00Z">
        <w:r w:rsidR="00B61F33">
          <w:rPr>
            <w:rFonts w:ascii="Times New Roman" w:eastAsia="SimSun" w:hAnsi="Times New Roman" w:cs="Times New Roman"/>
            <w:sz w:val="20"/>
            <w:szCs w:val="20"/>
            <w:lang w:eastAsia="zh-CN"/>
          </w:rPr>
          <w:t xml:space="preserve">with </w:t>
        </w:r>
      </w:ins>
      <w:ins w:id="21" w:author="Yonggang Fang" w:date="2021-12-17T12:46:00Z">
        <w:r w:rsidR="00B61F33">
          <w:rPr>
            <w:rFonts w:ascii="Times New Roman" w:eastAsia="SimSun" w:hAnsi="Times New Roman" w:cs="Times New Roman"/>
            <w:sz w:val="20"/>
            <w:szCs w:val="20"/>
            <w:lang w:eastAsia="zh-CN"/>
          </w:rPr>
          <w:t>NSEP priority access</w:t>
        </w:r>
      </w:ins>
      <w:ins w:id="22" w:author="Yonggang Fang" w:date="2022-02-01T08:31:00Z">
        <w:r w:rsidR="00E77249">
          <w:rPr>
            <w:rFonts w:ascii="Times New Roman" w:eastAsia="SimSun" w:hAnsi="Times New Roman" w:cs="Times New Roman"/>
            <w:sz w:val="20"/>
            <w:szCs w:val="20"/>
            <w:lang w:eastAsia="zh-CN"/>
          </w:rPr>
          <w:t xml:space="preserve"> in the</w:t>
        </w:r>
      </w:ins>
      <w:ins w:id="23" w:author="Yonggang Fang" w:date="2021-12-17T12:46:00Z">
        <w:r w:rsidR="00B61F33">
          <w:rPr>
            <w:rFonts w:ascii="Times New Roman" w:eastAsia="SimSun" w:hAnsi="Times New Roman" w:cs="Times New Roman"/>
            <w:sz w:val="20"/>
            <w:szCs w:val="20"/>
            <w:lang w:eastAsia="zh-CN"/>
          </w:rPr>
          <w:t xml:space="preserve"> enabled</w:t>
        </w:r>
        <w:r w:rsidR="00B61F33" w:rsidRPr="00352F58">
          <w:rPr>
            <w:rFonts w:ascii="Times New Roman" w:eastAsia="SimSun" w:hAnsi="Times New Roman" w:cs="Times New Roman"/>
            <w:sz w:val="20"/>
            <w:szCs w:val="20"/>
            <w:lang w:eastAsia="zh-CN"/>
          </w:rPr>
          <w:t xml:space="preserve"> </w:t>
        </w:r>
      </w:ins>
      <w:ins w:id="24" w:author="Yonggang Fang" w:date="2022-02-01T08:32:00Z">
        <w:r w:rsidR="00E77249">
          <w:rPr>
            <w:rFonts w:ascii="Times New Roman" w:eastAsia="SimSun" w:hAnsi="Times New Roman" w:cs="Times New Roman"/>
            <w:sz w:val="20"/>
            <w:szCs w:val="20"/>
            <w:lang w:eastAsia="zh-CN"/>
          </w:rPr>
          <w:t>state</w:t>
        </w:r>
      </w:ins>
      <w:ins w:id="25" w:author="Das, Subir" w:date="2022-02-01T08:40:00Z">
        <w:r w:rsidR="00783970">
          <w:rPr>
            <w:rFonts w:ascii="Times New Roman" w:eastAsia="SimSun" w:hAnsi="Times New Roman" w:cs="Times New Roman"/>
            <w:sz w:val="20"/>
            <w:szCs w:val="20"/>
            <w:lang w:eastAsia="zh-CN"/>
          </w:rPr>
          <w:t xml:space="preserve"> </w:t>
        </w:r>
      </w:ins>
      <w:ins w:id="26" w:author="Yonggang Fang [2]" w:date="2021-07-14T10:52:00Z">
        <w:r w:rsidR="009F3450" w:rsidRPr="00352F58">
          <w:rPr>
            <w:rFonts w:ascii="Times New Roman" w:eastAsia="SimSun" w:hAnsi="Times New Roman" w:cs="Times New Roman"/>
            <w:sz w:val="20"/>
            <w:szCs w:val="20"/>
            <w:lang w:eastAsia="zh-CN"/>
          </w:rPr>
          <w:t xml:space="preserve">to </w:t>
        </w:r>
      </w:ins>
      <w:ins w:id="27" w:author="Yonggang Fang [2]" w:date="2021-07-14T12:21:00Z">
        <w:r w:rsidR="00C60D78">
          <w:rPr>
            <w:rFonts w:ascii="Times New Roman" w:eastAsia="SimSun" w:hAnsi="Times New Roman" w:cs="Times New Roman"/>
            <w:sz w:val="20"/>
            <w:szCs w:val="20"/>
            <w:lang w:eastAsia="zh-CN"/>
          </w:rPr>
          <w:t xml:space="preserve">gain priority </w:t>
        </w:r>
      </w:ins>
      <w:ins w:id="28" w:author="Yonggang Fang [2]" w:date="2021-07-14T10:52:00Z">
        <w:r w:rsidR="00C60D78">
          <w:rPr>
            <w:rFonts w:ascii="Times New Roman" w:eastAsia="SimSun" w:hAnsi="Times New Roman" w:cs="Times New Roman"/>
            <w:sz w:val="20"/>
            <w:szCs w:val="20"/>
            <w:lang w:eastAsia="zh-CN"/>
          </w:rPr>
          <w:t>access to medium</w:t>
        </w:r>
      </w:ins>
      <w:ins w:id="29" w:author="Yonggang Fang [2]" w:date="2021-07-14T10:54:00Z">
        <w:r w:rsidR="009F3450" w:rsidRPr="00352F58">
          <w:rPr>
            <w:rFonts w:ascii="Times New Roman" w:eastAsia="SimSun" w:hAnsi="Times New Roman" w:cs="Times New Roman"/>
            <w:sz w:val="20"/>
            <w:szCs w:val="20"/>
            <w:lang w:eastAsia="zh-CN"/>
          </w:rPr>
          <w:t>.</w:t>
        </w:r>
      </w:ins>
      <w:ins w:id="30" w:author="Yonggang Fang [2]" w:date="2021-07-23T16:09:00Z">
        <w:r w:rsidR="00922CAE" w:rsidRPr="00922CAE">
          <w:rPr>
            <w:rFonts w:ascii="Times New Roman" w:eastAsia="SimSun" w:hAnsi="Times New Roman" w:cs="Times New Roman"/>
            <w:color w:val="000000"/>
            <w:sz w:val="20"/>
            <w:szCs w:val="20"/>
            <w:lang w:eastAsia="zh-CN"/>
          </w:rPr>
          <w:t xml:space="preserve"> </w:t>
        </w:r>
      </w:ins>
      <w:r w:rsidRPr="00921448">
        <w:rPr>
          <w:rFonts w:ascii="Times New Roman" w:eastAsia="SimSun" w:hAnsi="Times New Roman" w:cs="Times New Roman"/>
          <w:color w:val="000000"/>
          <w:sz w:val="20"/>
          <w:szCs w:val="20"/>
          <w:lang w:eastAsia="zh-CN"/>
        </w:rPr>
        <w:t>If</w:t>
      </w:r>
      <w:r w:rsidRPr="00921448">
        <w:rPr>
          <w:rFonts w:ascii="Times New Roman" w:eastAsia="SimSun" w:hAnsi="Times New Roman" w:cs="Times New Roman"/>
          <w:color w:val="000000"/>
          <w:spacing w:val="-6"/>
          <w:sz w:val="20"/>
          <w:szCs w:val="20"/>
          <w:lang w:eastAsia="zh-CN"/>
        </w:rPr>
        <w:t xml:space="preserve"> </w:t>
      </w:r>
      <w:r w:rsidRPr="00921448">
        <w:rPr>
          <w:rFonts w:ascii="Times New Roman" w:eastAsia="SimSun" w:hAnsi="Times New Roman" w:cs="Times New Roman"/>
          <w:color w:val="000000"/>
          <w:sz w:val="20"/>
          <w:szCs w:val="20"/>
          <w:lang w:eastAsia="zh-CN"/>
        </w:rPr>
        <w:t>the</w:t>
      </w:r>
      <w:r w:rsidRPr="00921448">
        <w:rPr>
          <w:rFonts w:ascii="Times New Roman" w:eastAsia="SimSun" w:hAnsi="Times New Roman" w:cs="Times New Roman"/>
          <w:color w:val="000000"/>
          <w:spacing w:val="-5"/>
          <w:sz w:val="20"/>
          <w:szCs w:val="20"/>
          <w:lang w:eastAsia="zh-CN"/>
        </w:rPr>
        <w:t xml:space="preserve"> </w:t>
      </w:r>
      <w:r w:rsidRPr="00921448">
        <w:rPr>
          <w:rFonts w:ascii="Times New Roman" w:eastAsia="SimSun" w:hAnsi="Times New Roman" w:cs="Times New Roman"/>
          <w:color w:val="000000"/>
          <w:sz w:val="20"/>
          <w:szCs w:val="20"/>
          <w:lang w:eastAsia="zh-CN"/>
        </w:rPr>
        <w:t>negotiation</w:t>
      </w:r>
      <w:r w:rsidRPr="00921448">
        <w:rPr>
          <w:rFonts w:ascii="Times New Roman" w:eastAsia="SimSun" w:hAnsi="Times New Roman" w:cs="Times New Roman"/>
          <w:color w:val="000000"/>
          <w:spacing w:val="-6"/>
          <w:sz w:val="20"/>
          <w:szCs w:val="20"/>
          <w:lang w:eastAsia="zh-CN"/>
        </w:rPr>
        <w:t xml:space="preserve"> </w:t>
      </w:r>
      <w:r w:rsidRPr="00921448">
        <w:rPr>
          <w:rFonts w:ascii="Times New Roman" w:eastAsia="SimSun" w:hAnsi="Times New Roman" w:cs="Times New Roman"/>
          <w:color w:val="000000"/>
          <w:sz w:val="20"/>
          <w:szCs w:val="20"/>
          <w:lang w:eastAsia="zh-CN"/>
        </w:rPr>
        <w:t>to</w:t>
      </w:r>
      <w:r w:rsidRPr="00921448">
        <w:rPr>
          <w:rFonts w:ascii="Times New Roman" w:eastAsia="SimSun" w:hAnsi="Times New Roman" w:cs="Times New Roman"/>
          <w:color w:val="000000"/>
          <w:spacing w:val="-5"/>
          <w:sz w:val="20"/>
          <w:szCs w:val="20"/>
          <w:lang w:eastAsia="zh-CN"/>
        </w:rPr>
        <w:t xml:space="preserve"> </w:t>
      </w:r>
      <w:r w:rsidRPr="00921448">
        <w:rPr>
          <w:rFonts w:ascii="Times New Roman" w:eastAsia="SimSun" w:hAnsi="Times New Roman" w:cs="Times New Roman"/>
          <w:color w:val="000000"/>
          <w:sz w:val="20"/>
          <w:szCs w:val="20"/>
          <w:lang w:eastAsia="zh-CN"/>
        </w:rPr>
        <w:t>enable</w:t>
      </w:r>
      <w:r w:rsidRPr="00921448">
        <w:rPr>
          <w:rFonts w:ascii="Times New Roman" w:eastAsia="SimSun" w:hAnsi="Times New Roman" w:cs="Times New Roman"/>
          <w:color w:val="000000"/>
          <w:spacing w:val="-5"/>
          <w:sz w:val="20"/>
          <w:szCs w:val="20"/>
          <w:lang w:eastAsia="zh-CN"/>
        </w:rPr>
        <w:t xml:space="preserve"> </w:t>
      </w:r>
      <w:r w:rsidRPr="00921448">
        <w:rPr>
          <w:rFonts w:ascii="Times New Roman" w:eastAsia="SimSun" w:hAnsi="Times New Roman" w:cs="Times New Roman"/>
          <w:color w:val="000000"/>
          <w:sz w:val="20"/>
          <w:szCs w:val="20"/>
          <w:lang w:eastAsia="zh-CN"/>
        </w:rPr>
        <w:t>NSEP</w:t>
      </w:r>
      <w:r w:rsidRPr="00921448">
        <w:rPr>
          <w:rFonts w:ascii="Times New Roman" w:eastAsia="SimSun" w:hAnsi="Times New Roman" w:cs="Times New Roman"/>
          <w:color w:val="000000"/>
          <w:spacing w:val="-5"/>
          <w:sz w:val="20"/>
          <w:szCs w:val="20"/>
          <w:lang w:eastAsia="zh-CN"/>
        </w:rPr>
        <w:t xml:space="preserve"> </w:t>
      </w:r>
      <w:r w:rsidRPr="00921448">
        <w:rPr>
          <w:rFonts w:ascii="Times New Roman" w:eastAsia="SimSun" w:hAnsi="Times New Roman" w:cs="Times New Roman"/>
          <w:color w:val="000000"/>
          <w:sz w:val="20"/>
          <w:szCs w:val="20"/>
          <w:lang w:eastAsia="zh-CN"/>
        </w:rPr>
        <w:t>priority</w:t>
      </w:r>
      <w:r w:rsidRPr="00921448">
        <w:rPr>
          <w:rFonts w:ascii="Times New Roman" w:eastAsia="SimSun" w:hAnsi="Times New Roman" w:cs="Times New Roman"/>
          <w:color w:val="000000"/>
          <w:spacing w:val="-6"/>
          <w:sz w:val="20"/>
          <w:szCs w:val="20"/>
          <w:lang w:eastAsia="zh-CN"/>
        </w:rPr>
        <w:t xml:space="preserve"> </w:t>
      </w:r>
      <w:r w:rsidRPr="00921448">
        <w:rPr>
          <w:rFonts w:ascii="Times New Roman" w:eastAsia="SimSun" w:hAnsi="Times New Roman" w:cs="Times New Roman"/>
          <w:color w:val="000000"/>
          <w:sz w:val="20"/>
          <w:szCs w:val="20"/>
          <w:lang w:eastAsia="zh-CN"/>
        </w:rPr>
        <w:t>access</w:t>
      </w:r>
      <w:r w:rsidRPr="00921448">
        <w:rPr>
          <w:rFonts w:ascii="Times New Roman" w:eastAsia="SimSun" w:hAnsi="Times New Roman" w:cs="Times New Roman"/>
          <w:color w:val="000000"/>
          <w:spacing w:val="-6"/>
          <w:sz w:val="20"/>
          <w:szCs w:val="20"/>
          <w:lang w:eastAsia="zh-CN"/>
        </w:rPr>
        <w:t xml:space="preserve"> </w:t>
      </w:r>
      <w:r w:rsidRPr="00921448">
        <w:rPr>
          <w:rFonts w:ascii="Times New Roman" w:eastAsia="SimSun" w:hAnsi="Times New Roman" w:cs="Times New Roman"/>
          <w:color w:val="000000"/>
          <w:sz w:val="20"/>
          <w:szCs w:val="20"/>
          <w:lang w:eastAsia="zh-CN"/>
        </w:rPr>
        <w:t>between</w:t>
      </w:r>
      <w:r w:rsidRPr="00921448">
        <w:rPr>
          <w:rFonts w:ascii="Times New Roman" w:eastAsia="SimSun" w:hAnsi="Times New Roman" w:cs="Times New Roman"/>
          <w:color w:val="000000"/>
          <w:spacing w:val="-5"/>
          <w:sz w:val="20"/>
          <w:szCs w:val="20"/>
          <w:lang w:eastAsia="zh-CN"/>
        </w:rPr>
        <w:t xml:space="preserve"> </w:t>
      </w:r>
      <w:r w:rsidRPr="00921448">
        <w:rPr>
          <w:rFonts w:ascii="Times New Roman" w:eastAsia="SimSun" w:hAnsi="Times New Roman" w:cs="Times New Roman"/>
          <w:color w:val="000000"/>
          <w:sz w:val="20"/>
          <w:szCs w:val="20"/>
          <w:lang w:eastAsia="zh-CN"/>
        </w:rPr>
        <w:t>an</w:t>
      </w:r>
      <w:r w:rsidRPr="00921448">
        <w:rPr>
          <w:rFonts w:ascii="Times New Roman" w:eastAsia="SimSun" w:hAnsi="Times New Roman" w:cs="Times New Roman"/>
          <w:color w:val="000000"/>
          <w:spacing w:val="-5"/>
          <w:sz w:val="20"/>
          <w:szCs w:val="20"/>
          <w:lang w:eastAsia="zh-CN"/>
        </w:rPr>
        <w:t xml:space="preserve"> </w:t>
      </w:r>
      <w:r w:rsidRPr="00921448">
        <w:rPr>
          <w:rFonts w:ascii="Times New Roman" w:eastAsia="SimSun" w:hAnsi="Times New Roman" w:cs="Times New Roman"/>
          <w:color w:val="000000"/>
          <w:sz w:val="20"/>
          <w:szCs w:val="20"/>
          <w:lang w:eastAsia="zh-CN"/>
        </w:rPr>
        <w:t>AP</w:t>
      </w:r>
      <w:r w:rsidRPr="00921448">
        <w:rPr>
          <w:rFonts w:ascii="Times New Roman" w:eastAsia="SimSun" w:hAnsi="Times New Roman" w:cs="Times New Roman"/>
          <w:color w:val="000000"/>
          <w:spacing w:val="-5"/>
          <w:sz w:val="20"/>
          <w:szCs w:val="20"/>
          <w:lang w:eastAsia="zh-CN"/>
        </w:rPr>
        <w:t xml:space="preserve"> </w:t>
      </w:r>
      <w:r w:rsidRPr="00921448">
        <w:rPr>
          <w:rFonts w:ascii="Times New Roman" w:eastAsia="SimSun" w:hAnsi="Times New Roman" w:cs="Times New Roman"/>
          <w:color w:val="000000"/>
          <w:sz w:val="20"/>
          <w:szCs w:val="20"/>
          <w:lang w:eastAsia="zh-CN"/>
        </w:rPr>
        <w:t>MLD</w:t>
      </w:r>
      <w:r w:rsidRPr="00921448">
        <w:rPr>
          <w:rFonts w:ascii="Times New Roman" w:eastAsia="SimSun" w:hAnsi="Times New Roman" w:cs="Times New Roman"/>
          <w:color w:val="000000"/>
          <w:spacing w:val="-5"/>
          <w:sz w:val="20"/>
          <w:szCs w:val="20"/>
          <w:lang w:eastAsia="zh-CN"/>
        </w:rPr>
        <w:t xml:space="preserve"> </w:t>
      </w:r>
      <w:r w:rsidRPr="00921448">
        <w:rPr>
          <w:rFonts w:ascii="Times New Roman" w:eastAsia="SimSun" w:hAnsi="Times New Roman" w:cs="Times New Roman"/>
          <w:color w:val="000000"/>
          <w:sz w:val="20"/>
          <w:szCs w:val="20"/>
          <w:lang w:eastAsia="zh-CN"/>
        </w:rPr>
        <w:t>and</w:t>
      </w:r>
      <w:r w:rsidRPr="00921448">
        <w:rPr>
          <w:rFonts w:ascii="Times New Roman" w:eastAsia="SimSun" w:hAnsi="Times New Roman" w:cs="Times New Roman"/>
          <w:color w:val="000000"/>
          <w:spacing w:val="-6"/>
          <w:sz w:val="20"/>
          <w:szCs w:val="20"/>
          <w:lang w:eastAsia="zh-CN"/>
        </w:rPr>
        <w:t xml:space="preserve"> </w:t>
      </w:r>
      <w:r w:rsidRPr="00921448">
        <w:rPr>
          <w:rFonts w:ascii="Times New Roman" w:eastAsia="SimSun" w:hAnsi="Times New Roman" w:cs="Times New Roman"/>
          <w:color w:val="000000"/>
          <w:sz w:val="20"/>
          <w:szCs w:val="20"/>
          <w:lang w:eastAsia="zh-CN"/>
        </w:rPr>
        <w:t>a</w:t>
      </w:r>
      <w:r w:rsidRPr="00921448">
        <w:rPr>
          <w:rFonts w:ascii="Times New Roman" w:eastAsia="SimSun" w:hAnsi="Times New Roman" w:cs="Times New Roman"/>
          <w:color w:val="000000"/>
          <w:spacing w:val="-47"/>
          <w:sz w:val="20"/>
          <w:szCs w:val="20"/>
          <w:lang w:eastAsia="zh-CN"/>
        </w:rPr>
        <w:t xml:space="preserve"> </w:t>
      </w:r>
      <w:ins w:id="31" w:author="Das, Subir" w:date="2021-12-08T08:12:00Z">
        <w:r w:rsidR="00AA2E7E">
          <w:rPr>
            <w:rFonts w:ascii="Times New Roman" w:eastAsia="SimSun" w:hAnsi="Times New Roman" w:cs="Times New Roman"/>
            <w:color w:val="000000"/>
            <w:spacing w:val="-47"/>
            <w:sz w:val="20"/>
            <w:szCs w:val="20"/>
            <w:lang w:eastAsia="zh-CN"/>
          </w:rPr>
          <w:t xml:space="preserve"> </w:t>
        </w:r>
      </w:ins>
      <w:r w:rsidRPr="00921448">
        <w:rPr>
          <w:rFonts w:ascii="Times New Roman" w:eastAsia="SimSun" w:hAnsi="Times New Roman" w:cs="Times New Roman"/>
          <w:color w:val="000000"/>
          <w:sz w:val="20"/>
          <w:szCs w:val="20"/>
          <w:lang w:eastAsia="zh-CN"/>
        </w:rPr>
        <w:t xml:space="preserve">non-AP MLD </w:t>
      </w:r>
      <w:ins w:id="32" w:author="Yonggang Fang [2]" w:date="2021-07-15T15:22:00Z">
        <w:r w:rsidR="00045DE1" w:rsidRPr="00C24272">
          <w:rPr>
            <w:rFonts w:ascii="Times New Roman" w:eastAsia="SimSun" w:hAnsi="Times New Roman" w:cs="Times New Roman"/>
            <w:color w:val="000000"/>
            <w:sz w:val="20"/>
            <w:szCs w:val="20"/>
            <w:lang w:eastAsia="zh-CN"/>
          </w:rPr>
          <w:t>over a</w:t>
        </w:r>
      </w:ins>
      <w:ins w:id="33" w:author="Yonggang Fang [3]" w:date="2021-11-30T09:50:00Z">
        <w:r w:rsidR="00833F28">
          <w:rPr>
            <w:rFonts w:ascii="Times New Roman" w:eastAsia="SimSun" w:hAnsi="Times New Roman" w:cs="Times New Roman"/>
            <w:color w:val="000000"/>
            <w:sz w:val="20"/>
            <w:szCs w:val="20"/>
            <w:lang w:eastAsia="zh-CN"/>
          </w:rPr>
          <w:t>n enabled</w:t>
        </w:r>
      </w:ins>
      <w:ins w:id="34" w:author="Yonggang Fang [2]" w:date="2021-07-15T15:22:00Z">
        <w:r w:rsidR="00045DE1" w:rsidRPr="00C24272">
          <w:rPr>
            <w:rFonts w:ascii="Times New Roman" w:eastAsia="SimSun" w:hAnsi="Times New Roman" w:cs="Times New Roman"/>
            <w:color w:val="000000"/>
            <w:sz w:val="20"/>
            <w:szCs w:val="20"/>
            <w:lang w:eastAsia="zh-CN"/>
          </w:rPr>
          <w:t xml:space="preserve"> link</w:t>
        </w:r>
        <w:r w:rsidR="00045DE1">
          <w:rPr>
            <w:rFonts w:ascii="Times New Roman" w:eastAsia="SimSun" w:hAnsi="Times New Roman" w:cs="Times New Roman"/>
            <w:color w:val="000000"/>
            <w:sz w:val="20"/>
            <w:szCs w:val="20"/>
            <w:lang w:eastAsia="zh-CN"/>
          </w:rPr>
          <w:t xml:space="preserve"> </w:t>
        </w:r>
      </w:ins>
      <w:r w:rsidRPr="00921448">
        <w:rPr>
          <w:rFonts w:ascii="Times New Roman" w:eastAsia="SimSun" w:hAnsi="Times New Roman" w:cs="Times New Roman"/>
          <w:color w:val="000000"/>
          <w:sz w:val="20"/>
          <w:szCs w:val="20"/>
          <w:lang w:eastAsia="zh-CN"/>
        </w:rPr>
        <w:t xml:space="preserve">is successful, then </w:t>
      </w:r>
      <w:del w:id="35" w:author="Yonggang Fang" w:date="2022-01-24T12:06:00Z">
        <w:r w:rsidRPr="00921448" w:rsidDel="00A72ABC">
          <w:rPr>
            <w:rFonts w:ascii="Times New Roman" w:eastAsia="SimSun" w:hAnsi="Times New Roman" w:cs="Times New Roman"/>
            <w:color w:val="000000"/>
            <w:sz w:val="20"/>
            <w:szCs w:val="20"/>
            <w:lang w:eastAsia="zh-CN"/>
          </w:rPr>
          <w:delText xml:space="preserve">both </w:delText>
        </w:r>
      </w:del>
      <w:r w:rsidRPr="00921448">
        <w:rPr>
          <w:rFonts w:ascii="Times New Roman" w:eastAsia="SimSun" w:hAnsi="Times New Roman" w:cs="Times New Roman"/>
          <w:color w:val="000000"/>
          <w:sz w:val="20"/>
          <w:szCs w:val="20"/>
          <w:lang w:eastAsia="zh-CN"/>
        </w:rPr>
        <w:t xml:space="preserve">the </w:t>
      </w:r>
      <w:ins w:id="36" w:author="Yonggang Fang" w:date="2022-01-24T12:06:00Z">
        <w:r w:rsidR="00A72ABC">
          <w:rPr>
            <w:rFonts w:ascii="Times New Roman" w:eastAsia="SimSun" w:hAnsi="Times New Roman" w:cs="Times New Roman"/>
            <w:color w:val="000000"/>
            <w:sz w:val="20"/>
            <w:szCs w:val="20"/>
            <w:lang w:eastAsia="zh-CN"/>
          </w:rPr>
          <w:t xml:space="preserve">AP affiliated with the </w:t>
        </w:r>
      </w:ins>
      <w:r w:rsidRPr="00921448">
        <w:rPr>
          <w:rFonts w:ascii="Times New Roman" w:eastAsia="SimSun" w:hAnsi="Times New Roman" w:cs="Times New Roman"/>
          <w:color w:val="000000"/>
          <w:sz w:val="20"/>
          <w:szCs w:val="20"/>
          <w:lang w:eastAsia="zh-CN"/>
        </w:rPr>
        <w:t xml:space="preserve">AP MLD and the </w:t>
      </w:r>
      <w:ins w:id="37" w:author="Yonggang Fang" w:date="2022-01-24T12:06:00Z">
        <w:r w:rsidR="00A72ABC">
          <w:rPr>
            <w:rFonts w:ascii="Times New Roman" w:eastAsia="SimSun" w:hAnsi="Times New Roman" w:cs="Times New Roman"/>
            <w:color w:val="000000"/>
            <w:sz w:val="20"/>
            <w:szCs w:val="20"/>
            <w:lang w:eastAsia="zh-CN"/>
          </w:rPr>
          <w:t xml:space="preserve">STA affiliated with the </w:t>
        </w:r>
      </w:ins>
      <w:r w:rsidRPr="00921448">
        <w:rPr>
          <w:rFonts w:ascii="Times New Roman" w:eastAsia="SimSun" w:hAnsi="Times New Roman" w:cs="Times New Roman"/>
          <w:color w:val="000000"/>
          <w:sz w:val="20"/>
          <w:szCs w:val="20"/>
          <w:lang w:eastAsia="zh-CN"/>
        </w:rPr>
        <w:t xml:space="preserve">non-AP MLD </w:t>
      </w:r>
      <w:del w:id="38" w:author="Yonggang Fang [2]" w:date="2021-07-13T10:26:00Z">
        <w:r w:rsidRPr="00921448" w:rsidDel="005E28A7">
          <w:rPr>
            <w:rFonts w:ascii="Times New Roman" w:eastAsia="SimSun" w:hAnsi="Times New Roman" w:cs="Times New Roman"/>
            <w:color w:val="000000"/>
            <w:sz w:val="20"/>
            <w:szCs w:val="20"/>
            <w:lang w:eastAsia="zh-CN"/>
          </w:rPr>
          <w:delText>or non-AP EHT STA</w:delText>
        </w:r>
      </w:del>
      <w:del w:id="39" w:author="Yonggang Fang [2]" w:date="2021-07-13T10:30:00Z">
        <w:r w:rsidRPr="00921448" w:rsidDel="000D171D">
          <w:rPr>
            <w:rFonts w:ascii="Times New Roman" w:eastAsia="SimSun" w:hAnsi="Times New Roman" w:cs="Times New Roman"/>
            <w:color w:val="000000"/>
            <w:sz w:val="20"/>
            <w:szCs w:val="20"/>
            <w:lang w:eastAsia="zh-CN"/>
          </w:rPr>
          <w:delText xml:space="preserve"> </w:delText>
        </w:r>
      </w:del>
      <w:del w:id="40" w:author="Yonggang Fang" w:date="2022-01-31T15:11:00Z">
        <w:r w:rsidRPr="00921448" w:rsidDel="00CD5005">
          <w:rPr>
            <w:rFonts w:ascii="Times New Roman" w:eastAsia="SimSun" w:hAnsi="Times New Roman" w:cs="Times New Roman"/>
            <w:color w:val="000000"/>
            <w:sz w:val="20"/>
            <w:szCs w:val="20"/>
            <w:lang w:eastAsia="zh-CN"/>
          </w:rPr>
          <w:delText>shall</w:delText>
        </w:r>
      </w:del>
      <w:del w:id="41" w:author="Das, Subir" w:date="2022-02-01T08:44:00Z">
        <w:r w:rsidRPr="00921448" w:rsidDel="00656EBD">
          <w:rPr>
            <w:rFonts w:ascii="Times New Roman" w:eastAsia="SimSun" w:hAnsi="Times New Roman" w:cs="Times New Roman"/>
            <w:color w:val="000000"/>
            <w:sz w:val="20"/>
            <w:szCs w:val="20"/>
            <w:lang w:eastAsia="zh-CN"/>
          </w:rPr>
          <w:delText xml:space="preserve"> </w:delText>
        </w:r>
      </w:del>
      <w:r w:rsidRPr="00921448">
        <w:rPr>
          <w:rFonts w:ascii="Times New Roman" w:eastAsia="SimSun" w:hAnsi="Times New Roman" w:cs="Times New Roman"/>
          <w:color w:val="000000"/>
          <w:sz w:val="20"/>
          <w:szCs w:val="20"/>
          <w:lang w:eastAsia="zh-CN"/>
        </w:rPr>
        <w:t>appl</w:t>
      </w:r>
      <w:del w:id="42" w:author="Yonggang Fang" w:date="2022-02-01T08:33:00Z">
        <w:r w:rsidRPr="00921448" w:rsidDel="00E77249">
          <w:rPr>
            <w:rFonts w:ascii="Times New Roman" w:eastAsia="SimSun" w:hAnsi="Times New Roman" w:cs="Times New Roman"/>
            <w:color w:val="000000"/>
            <w:sz w:val="20"/>
            <w:szCs w:val="20"/>
            <w:lang w:eastAsia="zh-CN"/>
          </w:rPr>
          <w:delText>y</w:delText>
        </w:r>
      </w:del>
      <w:ins w:id="43" w:author="Yonggang Fang" w:date="2022-02-01T08:33:00Z">
        <w:r w:rsidR="00E77249">
          <w:rPr>
            <w:rFonts w:ascii="Times New Roman" w:eastAsia="SimSun" w:hAnsi="Times New Roman" w:cs="Times New Roman"/>
            <w:color w:val="000000"/>
            <w:sz w:val="20"/>
            <w:szCs w:val="20"/>
            <w:lang w:eastAsia="zh-CN"/>
          </w:rPr>
          <w:t>ies</w:t>
        </w:r>
      </w:ins>
      <w:r w:rsidRPr="00921448">
        <w:rPr>
          <w:rFonts w:ascii="Times New Roman" w:eastAsia="SimSun" w:hAnsi="Times New Roman" w:cs="Times New Roman"/>
          <w:color w:val="000000"/>
          <w:spacing w:val="1"/>
          <w:sz w:val="20"/>
          <w:szCs w:val="20"/>
          <w:lang w:eastAsia="zh-CN"/>
        </w:rPr>
        <w:t xml:space="preserve"> </w:t>
      </w:r>
      <w:r w:rsidRPr="00921448">
        <w:rPr>
          <w:rFonts w:ascii="Times New Roman" w:eastAsia="SimSun" w:hAnsi="Times New Roman" w:cs="Times New Roman"/>
          <w:color w:val="000000"/>
          <w:sz w:val="20"/>
          <w:szCs w:val="20"/>
          <w:lang w:eastAsia="zh-CN"/>
        </w:rPr>
        <w:t>NSEP</w:t>
      </w:r>
      <w:r w:rsidRPr="00921448">
        <w:rPr>
          <w:rFonts w:ascii="Times New Roman" w:eastAsia="SimSun" w:hAnsi="Times New Roman" w:cs="Times New Roman"/>
          <w:color w:val="000000"/>
          <w:spacing w:val="-8"/>
          <w:sz w:val="20"/>
          <w:szCs w:val="20"/>
          <w:lang w:eastAsia="zh-CN"/>
        </w:rPr>
        <w:t xml:space="preserve"> </w:t>
      </w:r>
      <w:r w:rsidRPr="00921448">
        <w:rPr>
          <w:rFonts w:ascii="Times New Roman" w:eastAsia="SimSun" w:hAnsi="Times New Roman" w:cs="Times New Roman"/>
          <w:color w:val="000000"/>
          <w:sz w:val="20"/>
          <w:szCs w:val="20"/>
          <w:lang w:eastAsia="zh-CN"/>
        </w:rPr>
        <w:t>priority</w:t>
      </w:r>
      <w:r w:rsidRPr="00921448">
        <w:rPr>
          <w:rFonts w:ascii="Times New Roman" w:eastAsia="SimSun" w:hAnsi="Times New Roman" w:cs="Times New Roman"/>
          <w:color w:val="000000"/>
          <w:spacing w:val="-8"/>
          <w:sz w:val="20"/>
          <w:szCs w:val="20"/>
          <w:lang w:eastAsia="zh-CN"/>
        </w:rPr>
        <w:t xml:space="preserve"> </w:t>
      </w:r>
      <w:r w:rsidRPr="00921448">
        <w:rPr>
          <w:rFonts w:ascii="Times New Roman" w:eastAsia="SimSun" w:hAnsi="Times New Roman" w:cs="Times New Roman"/>
          <w:color w:val="000000"/>
          <w:sz w:val="20"/>
          <w:szCs w:val="20"/>
          <w:lang w:eastAsia="zh-CN"/>
        </w:rPr>
        <w:t>access</w:t>
      </w:r>
      <w:r w:rsidRPr="00921448">
        <w:rPr>
          <w:rFonts w:ascii="Times New Roman" w:eastAsia="SimSun" w:hAnsi="Times New Roman" w:cs="Times New Roman"/>
          <w:color w:val="000000"/>
          <w:spacing w:val="-8"/>
          <w:sz w:val="20"/>
          <w:szCs w:val="20"/>
          <w:lang w:eastAsia="zh-CN"/>
        </w:rPr>
        <w:t xml:space="preserve"> </w:t>
      </w:r>
      <w:r w:rsidRPr="00921448">
        <w:rPr>
          <w:rFonts w:ascii="Times New Roman" w:eastAsia="SimSun" w:hAnsi="Times New Roman" w:cs="Times New Roman"/>
          <w:color w:val="000000"/>
          <w:sz w:val="20"/>
          <w:szCs w:val="20"/>
          <w:lang w:eastAsia="zh-CN"/>
        </w:rPr>
        <w:t>to</w:t>
      </w:r>
      <w:r w:rsidRPr="00921448">
        <w:rPr>
          <w:rFonts w:ascii="Times New Roman" w:eastAsia="SimSun" w:hAnsi="Times New Roman" w:cs="Times New Roman"/>
          <w:color w:val="000000"/>
          <w:spacing w:val="-7"/>
          <w:sz w:val="20"/>
          <w:szCs w:val="20"/>
          <w:lang w:eastAsia="zh-CN"/>
        </w:rPr>
        <w:t xml:space="preserve"> </w:t>
      </w:r>
      <w:r w:rsidRPr="00921448">
        <w:rPr>
          <w:rFonts w:ascii="Times New Roman" w:eastAsia="SimSun" w:hAnsi="Times New Roman" w:cs="Times New Roman"/>
          <w:color w:val="000000"/>
          <w:sz w:val="20"/>
          <w:szCs w:val="20"/>
          <w:lang w:eastAsia="zh-CN"/>
        </w:rPr>
        <w:t>their</w:t>
      </w:r>
      <w:r w:rsidRPr="00921448">
        <w:rPr>
          <w:rFonts w:ascii="Times New Roman" w:eastAsia="SimSun" w:hAnsi="Times New Roman" w:cs="Times New Roman"/>
          <w:color w:val="000000"/>
          <w:spacing w:val="-8"/>
          <w:sz w:val="20"/>
          <w:szCs w:val="20"/>
          <w:lang w:eastAsia="zh-CN"/>
        </w:rPr>
        <w:t xml:space="preserve"> </w:t>
      </w:r>
      <w:r w:rsidRPr="00921448">
        <w:rPr>
          <w:rFonts w:ascii="Times New Roman" w:eastAsia="SimSun" w:hAnsi="Times New Roman" w:cs="Times New Roman"/>
          <w:color w:val="000000"/>
          <w:sz w:val="20"/>
          <w:szCs w:val="20"/>
          <w:lang w:eastAsia="zh-CN"/>
        </w:rPr>
        <w:t>respective</w:t>
      </w:r>
      <w:r w:rsidRPr="00921448">
        <w:rPr>
          <w:rFonts w:ascii="Times New Roman" w:eastAsia="SimSun" w:hAnsi="Times New Roman" w:cs="Times New Roman"/>
          <w:color w:val="000000"/>
          <w:spacing w:val="-8"/>
          <w:sz w:val="20"/>
          <w:szCs w:val="20"/>
          <w:lang w:eastAsia="zh-CN"/>
        </w:rPr>
        <w:t xml:space="preserve"> </w:t>
      </w:r>
      <w:r w:rsidRPr="00921448">
        <w:rPr>
          <w:rFonts w:ascii="Times New Roman" w:eastAsia="SimSun" w:hAnsi="Times New Roman" w:cs="Times New Roman"/>
          <w:color w:val="000000"/>
          <w:sz w:val="20"/>
          <w:szCs w:val="20"/>
          <w:lang w:eastAsia="zh-CN"/>
        </w:rPr>
        <w:t>NSEP</w:t>
      </w:r>
      <w:r w:rsidRPr="00921448">
        <w:rPr>
          <w:rFonts w:ascii="Times New Roman" w:eastAsia="SimSun" w:hAnsi="Times New Roman" w:cs="Times New Roman"/>
          <w:color w:val="000000"/>
          <w:spacing w:val="-7"/>
          <w:sz w:val="20"/>
          <w:szCs w:val="20"/>
          <w:lang w:eastAsia="zh-CN"/>
        </w:rPr>
        <w:t xml:space="preserve"> </w:t>
      </w:r>
      <w:r w:rsidRPr="00921448">
        <w:rPr>
          <w:rFonts w:ascii="Times New Roman" w:eastAsia="SimSun" w:hAnsi="Times New Roman" w:cs="Times New Roman"/>
          <w:color w:val="000000"/>
          <w:sz w:val="20"/>
          <w:szCs w:val="20"/>
          <w:lang w:eastAsia="zh-CN"/>
        </w:rPr>
        <w:t>traffic</w:t>
      </w:r>
      <w:r w:rsidRPr="00921448">
        <w:rPr>
          <w:rFonts w:ascii="Times New Roman" w:eastAsia="SimSun" w:hAnsi="Times New Roman" w:cs="Times New Roman"/>
          <w:color w:val="000000"/>
          <w:spacing w:val="-8"/>
          <w:sz w:val="20"/>
          <w:szCs w:val="20"/>
          <w:lang w:eastAsia="zh-CN"/>
        </w:rPr>
        <w:t xml:space="preserve"> </w:t>
      </w:r>
      <w:ins w:id="44" w:author="Yonggang Fang [2]" w:date="2021-07-23T16:14:00Z">
        <w:r w:rsidR="00482AB3" w:rsidRPr="00C24272">
          <w:rPr>
            <w:rFonts w:ascii="Times New Roman" w:eastAsia="SimSun" w:hAnsi="Times New Roman" w:cs="Times New Roman"/>
            <w:color w:val="000000"/>
            <w:sz w:val="20"/>
            <w:szCs w:val="20"/>
            <w:lang w:eastAsia="zh-CN"/>
          </w:rPr>
          <w:t xml:space="preserve">on </w:t>
        </w:r>
      </w:ins>
      <w:ins w:id="45" w:author="Yonggang Fang [3]" w:date="2021-12-03T08:05:00Z">
        <w:r w:rsidR="00F30F40">
          <w:rPr>
            <w:rFonts w:ascii="Times New Roman" w:eastAsia="SimSun" w:hAnsi="Times New Roman" w:cs="Times New Roman"/>
            <w:color w:val="000000"/>
            <w:sz w:val="20"/>
            <w:szCs w:val="20"/>
            <w:lang w:eastAsia="zh-CN"/>
          </w:rPr>
          <w:t xml:space="preserve">all </w:t>
        </w:r>
      </w:ins>
      <w:ins w:id="46" w:author="Yonggang Fang [3]" w:date="2021-11-30T09:47:00Z">
        <w:r w:rsidR="00180F59">
          <w:rPr>
            <w:rFonts w:ascii="Times New Roman" w:eastAsia="SimSun" w:hAnsi="Times New Roman" w:cs="Times New Roman"/>
            <w:color w:val="000000"/>
            <w:sz w:val="20"/>
            <w:szCs w:val="20"/>
            <w:lang w:eastAsia="zh-CN"/>
          </w:rPr>
          <w:t xml:space="preserve">enabled </w:t>
        </w:r>
      </w:ins>
      <w:ins w:id="47" w:author="Yonggang Fang [2]" w:date="2021-07-23T16:14:00Z">
        <w:r w:rsidR="00482AB3" w:rsidRPr="00C24272">
          <w:rPr>
            <w:rFonts w:ascii="Times New Roman" w:eastAsia="SimSun" w:hAnsi="Times New Roman" w:cs="Times New Roman"/>
            <w:color w:val="000000"/>
            <w:sz w:val="20"/>
            <w:szCs w:val="20"/>
            <w:lang w:eastAsia="zh-CN"/>
          </w:rPr>
          <w:t>link</w:t>
        </w:r>
      </w:ins>
      <w:ins w:id="48" w:author="Yonggang Fang [3]" w:date="2021-12-03T08:03:00Z">
        <w:r w:rsidR="00F81836">
          <w:rPr>
            <w:rFonts w:ascii="Times New Roman" w:eastAsia="SimSun" w:hAnsi="Times New Roman" w:cs="Times New Roman"/>
            <w:color w:val="000000"/>
            <w:sz w:val="20"/>
            <w:szCs w:val="20"/>
            <w:lang w:eastAsia="zh-CN"/>
          </w:rPr>
          <w:t>s</w:t>
        </w:r>
      </w:ins>
      <w:ins w:id="49" w:author="Yonggang Fang [2]" w:date="2021-07-23T16:14:00Z">
        <w:r w:rsidR="00482AB3" w:rsidRPr="00921448">
          <w:rPr>
            <w:rFonts w:ascii="Times New Roman" w:eastAsia="SimSun" w:hAnsi="Times New Roman" w:cs="Times New Roman"/>
            <w:color w:val="000000"/>
            <w:sz w:val="20"/>
            <w:szCs w:val="20"/>
            <w:lang w:eastAsia="zh-CN"/>
          </w:rPr>
          <w:t xml:space="preserve"> </w:t>
        </w:r>
      </w:ins>
      <w:r w:rsidRPr="00921448">
        <w:rPr>
          <w:rFonts w:ascii="Times New Roman" w:eastAsia="SimSun" w:hAnsi="Times New Roman" w:cs="Times New Roman"/>
          <w:color w:val="000000"/>
          <w:sz w:val="20"/>
          <w:szCs w:val="20"/>
          <w:lang w:eastAsia="zh-CN"/>
        </w:rPr>
        <w:t>using</w:t>
      </w:r>
      <w:r w:rsidRPr="00921448">
        <w:rPr>
          <w:rFonts w:ascii="Times New Roman" w:eastAsia="SimSun" w:hAnsi="Times New Roman" w:cs="Times New Roman"/>
          <w:color w:val="000000"/>
          <w:spacing w:val="-6"/>
          <w:sz w:val="20"/>
          <w:szCs w:val="20"/>
          <w:lang w:eastAsia="zh-CN"/>
        </w:rPr>
        <w:t xml:space="preserve"> </w:t>
      </w:r>
      <w:r w:rsidRPr="00921448">
        <w:rPr>
          <w:rFonts w:ascii="Times New Roman" w:eastAsia="SimSun" w:hAnsi="Times New Roman" w:cs="Times New Roman"/>
          <w:color w:val="000000"/>
          <w:sz w:val="20"/>
          <w:szCs w:val="20"/>
          <w:lang w:eastAsia="zh-CN"/>
        </w:rPr>
        <w:t>the</w:t>
      </w:r>
      <w:r w:rsidRPr="00921448">
        <w:rPr>
          <w:rFonts w:ascii="Times New Roman" w:eastAsia="SimSun" w:hAnsi="Times New Roman" w:cs="Times New Roman"/>
          <w:color w:val="000000"/>
          <w:spacing w:val="-8"/>
          <w:sz w:val="20"/>
          <w:szCs w:val="20"/>
          <w:lang w:eastAsia="zh-CN"/>
        </w:rPr>
        <w:t xml:space="preserve"> </w:t>
      </w:r>
      <w:r w:rsidRPr="00921448">
        <w:rPr>
          <w:rFonts w:ascii="Times New Roman" w:eastAsia="SimSun" w:hAnsi="Times New Roman" w:cs="Times New Roman"/>
          <w:color w:val="000000"/>
          <w:sz w:val="20"/>
          <w:szCs w:val="20"/>
          <w:lang w:eastAsia="zh-CN"/>
        </w:rPr>
        <w:t>procedure</w:t>
      </w:r>
      <w:r w:rsidRPr="00921448">
        <w:rPr>
          <w:rFonts w:ascii="Times New Roman" w:eastAsia="SimSun" w:hAnsi="Times New Roman" w:cs="Times New Roman"/>
          <w:color w:val="000000"/>
          <w:spacing w:val="-5"/>
          <w:sz w:val="20"/>
          <w:szCs w:val="20"/>
          <w:lang w:eastAsia="zh-CN"/>
        </w:rPr>
        <w:t xml:space="preserve"> </w:t>
      </w:r>
      <w:r w:rsidRPr="00921448">
        <w:rPr>
          <w:rFonts w:ascii="Times New Roman" w:eastAsia="SimSun" w:hAnsi="Times New Roman" w:cs="Times New Roman"/>
          <w:color w:val="000000"/>
          <w:sz w:val="20"/>
          <w:szCs w:val="20"/>
          <w:lang w:eastAsia="zh-CN"/>
        </w:rPr>
        <w:t>described</w:t>
      </w:r>
      <w:r w:rsidRPr="00921448">
        <w:rPr>
          <w:rFonts w:ascii="Times New Roman" w:eastAsia="SimSun" w:hAnsi="Times New Roman" w:cs="Times New Roman"/>
          <w:color w:val="000000"/>
          <w:spacing w:val="-8"/>
          <w:sz w:val="20"/>
          <w:szCs w:val="20"/>
          <w:lang w:eastAsia="zh-CN"/>
        </w:rPr>
        <w:t xml:space="preserve"> </w:t>
      </w:r>
      <w:r w:rsidRPr="00921448">
        <w:rPr>
          <w:rFonts w:ascii="Times New Roman" w:eastAsia="SimSun" w:hAnsi="Times New Roman" w:cs="Times New Roman"/>
          <w:color w:val="000000"/>
          <w:sz w:val="20"/>
          <w:szCs w:val="20"/>
          <w:lang w:eastAsia="zh-CN"/>
        </w:rPr>
        <w:t>below.</w:t>
      </w:r>
      <w:del w:id="50" w:author="Yonggang Fang" w:date="2021-12-17T14:15:00Z">
        <w:r w:rsidRPr="00921448" w:rsidDel="00806E44">
          <w:rPr>
            <w:rFonts w:ascii="Times New Roman" w:eastAsia="SimSun" w:hAnsi="Times New Roman" w:cs="Times New Roman"/>
            <w:color w:val="000000"/>
            <w:spacing w:val="-7"/>
            <w:sz w:val="20"/>
            <w:szCs w:val="20"/>
            <w:lang w:eastAsia="zh-CN"/>
          </w:rPr>
          <w:delText xml:space="preserve"> </w:delText>
        </w:r>
        <w:r w:rsidRPr="00921448" w:rsidDel="00806E44">
          <w:rPr>
            <w:rFonts w:ascii="Times New Roman" w:eastAsia="SimSun" w:hAnsi="Times New Roman" w:cs="Times New Roman"/>
            <w:color w:val="000000"/>
            <w:sz w:val="20"/>
            <w:szCs w:val="20"/>
            <w:lang w:eastAsia="zh-CN"/>
          </w:rPr>
          <w:delText>If</w:delText>
        </w:r>
        <w:r w:rsidRPr="00921448" w:rsidDel="00806E44">
          <w:rPr>
            <w:rFonts w:ascii="Times New Roman" w:eastAsia="SimSun" w:hAnsi="Times New Roman" w:cs="Times New Roman"/>
            <w:color w:val="000000"/>
            <w:spacing w:val="-7"/>
            <w:sz w:val="20"/>
            <w:szCs w:val="20"/>
            <w:lang w:eastAsia="zh-CN"/>
          </w:rPr>
          <w:delText xml:space="preserve"> </w:delText>
        </w:r>
        <w:r w:rsidRPr="00921448" w:rsidDel="00806E44">
          <w:rPr>
            <w:rFonts w:ascii="Times New Roman" w:eastAsia="SimSun" w:hAnsi="Times New Roman" w:cs="Times New Roman"/>
            <w:color w:val="000000"/>
            <w:sz w:val="20"/>
            <w:szCs w:val="20"/>
            <w:lang w:eastAsia="zh-CN"/>
          </w:rPr>
          <w:delText>an</w:delText>
        </w:r>
        <w:r w:rsidRPr="00921448" w:rsidDel="00806E44">
          <w:rPr>
            <w:rFonts w:ascii="Times New Roman" w:eastAsia="SimSun" w:hAnsi="Times New Roman" w:cs="Times New Roman"/>
            <w:color w:val="000000"/>
            <w:spacing w:val="-7"/>
            <w:sz w:val="20"/>
            <w:szCs w:val="20"/>
            <w:lang w:eastAsia="zh-CN"/>
          </w:rPr>
          <w:delText xml:space="preserve"> </w:delText>
        </w:r>
        <w:r w:rsidRPr="00921448" w:rsidDel="00806E44">
          <w:rPr>
            <w:rFonts w:ascii="Times New Roman" w:eastAsia="SimSun" w:hAnsi="Times New Roman" w:cs="Times New Roman"/>
            <w:color w:val="000000"/>
            <w:sz w:val="20"/>
            <w:szCs w:val="20"/>
            <w:lang w:eastAsia="zh-CN"/>
          </w:rPr>
          <w:delText>AP</w:delText>
        </w:r>
        <w:r w:rsidRPr="00921448" w:rsidDel="00806E44">
          <w:rPr>
            <w:rFonts w:ascii="Times New Roman" w:eastAsia="SimSun" w:hAnsi="Times New Roman" w:cs="Times New Roman"/>
            <w:color w:val="000000"/>
            <w:spacing w:val="-8"/>
            <w:sz w:val="20"/>
            <w:szCs w:val="20"/>
            <w:lang w:eastAsia="zh-CN"/>
          </w:rPr>
          <w:delText xml:space="preserve"> </w:delText>
        </w:r>
        <w:r w:rsidRPr="00921448" w:rsidDel="00806E44">
          <w:rPr>
            <w:rFonts w:ascii="Times New Roman" w:eastAsia="SimSun" w:hAnsi="Times New Roman" w:cs="Times New Roman"/>
            <w:color w:val="000000"/>
            <w:sz w:val="20"/>
            <w:szCs w:val="20"/>
            <w:lang w:eastAsia="zh-CN"/>
          </w:rPr>
          <w:delText>MLD</w:delText>
        </w:r>
        <w:r w:rsidRPr="00921448" w:rsidDel="00806E44">
          <w:rPr>
            <w:rFonts w:ascii="Times New Roman" w:eastAsia="SimSun" w:hAnsi="Times New Roman" w:cs="Times New Roman"/>
            <w:color w:val="000000"/>
            <w:spacing w:val="-8"/>
            <w:sz w:val="20"/>
            <w:szCs w:val="20"/>
            <w:lang w:eastAsia="zh-CN"/>
          </w:rPr>
          <w:delText xml:space="preserve"> </w:delText>
        </w:r>
        <w:r w:rsidRPr="00921448" w:rsidDel="00806E44">
          <w:rPr>
            <w:rFonts w:ascii="Times New Roman" w:eastAsia="SimSun" w:hAnsi="Times New Roman" w:cs="Times New Roman"/>
            <w:color w:val="000000"/>
            <w:sz w:val="20"/>
            <w:szCs w:val="20"/>
            <w:lang w:eastAsia="zh-CN"/>
          </w:rPr>
          <w:delText>or</w:delText>
        </w:r>
        <w:r w:rsidRPr="00921448" w:rsidDel="00806E44">
          <w:rPr>
            <w:rFonts w:ascii="Times New Roman" w:eastAsia="SimSun" w:hAnsi="Times New Roman" w:cs="Times New Roman"/>
            <w:color w:val="000000"/>
            <w:spacing w:val="-47"/>
            <w:sz w:val="20"/>
            <w:szCs w:val="20"/>
            <w:lang w:eastAsia="zh-CN"/>
          </w:rPr>
          <w:delText xml:space="preserve"> </w:delText>
        </w:r>
        <w:r w:rsidRPr="00921448" w:rsidDel="00806E44">
          <w:rPr>
            <w:rFonts w:ascii="Times New Roman" w:eastAsia="SimSun" w:hAnsi="Times New Roman" w:cs="Times New Roman"/>
            <w:color w:val="000000"/>
            <w:sz w:val="20"/>
            <w:szCs w:val="20"/>
            <w:lang w:eastAsia="zh-CN"/>
          </w:rPr>
          <w:delText xml:space="preserve">non-AP MLD successfully enabled NSEP priority access, then the AP MLD or </w:delText>
        </w:r>
      </w:del>
    </w:p>
    <w:p w14:paraId="2081DF7E" w14:textId="0DAEAE58" w:rsidR="00402FCD" w:rsidRDefault="00921448" w:rsidP="00921448">
      <w:pPr>
        <w:widowControl w:val="0"/>
        <w:kinsoku w:val="0"/>
        <w:overflowPunct w:val="0"/>
        <w:autoSpaceDE w:val="0"/>
        <w:autoSpaceDN w:val="0"/>
        <w:adjustRightInd w:val="0"/>
        <w:spacing w:before="91" w:after="0" w:line="249" w:lineRule="auto"/>
        <w:ind w:left="120" w:right="116"/>
        <w:jc w:val="both"/>
        <w:rPr>
          <w:ins w:id="51" w:author="Yonggang Fang [2]" w:date="2021-07-23T16:12:00Z"/>
          <w:rFonts w:ascii="Times New Roman" w:eastAsia="SimSun" w:hAnsi="Times New Roman" w:cs="Times New Roman"/>
          <w:color w:val="000000"/>
          <w:sz w:val="20"/>
          <w:szCs w:val="20"/>
          <w:lang w:eastAsia="zh-CN"/>
        </w:rPr>
      </w:pPr>
      <w:del w:id="52" w:author="Yonggang Fang [2]" w:date="2021-07-13T11:34:00Z">
        <w:r w:rsidRPr="00921448" w:rsidDel="005F1FE6">
          <w:rPr>
            <w:rFonts w:ascii="Times New Roman" w:eastAsia="SimSun" w:hAnsi="Times New Roman" w:cs="Times New Roman"/>
            <w:color w:val="000000"/>
            <w:sz w:val="20"/>
            <w:szCs w:val="20"/>
            <w:lang w:eastAsia="zh-CN"/>
          </w:rPr>
          <w:delText>non-AP MLD shall perform</w:delText>
        </w:r>
        <w:r w:rsidR="009E1210" w:rsidDel="005F1FE6">
          <w:rPr>
            <w:rFonts w:ascii="Times New Roman" w:eastAsia="SimSun" w:hAnsi="Times New Roman" w:cs="Times New Roman"/>
            <w:color w:val="000000"/>
            <w:spacing w:val="-47"/>
            <w:sz w:val="20"/>
            <w:szCs w:val="20"/>
            <w:lang w:eastAsia="zh-CN"/>
          </w:rPr>
          <w:delText xml:space="preserve"> </w:delText>
        </w:r>
        <w:r w:rsidR="009E1210" w:rsidDel="005F1FE6">
          <w:rPr>
            <w:rFonts w:ascii="Times New Roman" w:eastAsia="SimSun" w:hAnsi="Times New Roman" w:cs="Times New Roman"/>
            <w:color w:val="000000"/>
            <w:sz w:val="20"/>
            <w:szCs w:val="20"/>
            <w:lang w:eastAsia="zh-CN"/>
          </w:rPr>
          <w:delText>the</w:delText>
        </w:r>
        <w:r w:rsidRPr="00921448" w:rsidDel="005F1FE6">
          <w:rPr>
            <w:rFonts w:ascii="Times New Roman" w:eastAsia="SimSun" w:hAnsi="Times New Roman" w:cs="Times New Roman"/>
            <w:color w:val="000000"/>
            <w:spacing w:val="-1"/>
            <w:sz w:val="20"/>
            <w:szCs w:val="20"/>
            <w:lang w:eastAsia="zh-CN"/>
          </w:rPr>
          <w:delText xml:space="preserve"> </w:delText>
        </w:r>
        <w:r w:rsidRPr="00921448" w:rsidDel="005F1FE6">
          <w:rPr>
            <w:rFonts w:ascii="Times New Roman" w:eastAsia="SimSun" w:hAnsi="Times New Roman" w:cs="Times New Roman"/>
            <w:color w:val="000000"/>
            <w:sz w:val="20"/>
            <w:szCs w:val="20"/>
            <w:lang w:eastAsia="zh-CN"/>
          </w:rPr>
          <w:delText>procedure described</w:delText>
        </w:r>
        <w:r w:rsidRPr="00921448" w:rsidDel="005F1FE6">
          <w:rPr>
            <w:rFonts w:ascii="Times New Roman" w:eastAsia="SimSun" w:hAnsi="Times New Roman" w:cs="Times New Roman"/>
            <w:color w:val="000000"/>
            <w:spacing w:val="-1"/>
            <w:sz w:val="20"/>
            <w:szCs w:val="20"/>
            <w:lang w:eastAsia="zh-CN"/>
          </w:rPr>
          <w:delText xml:space="preserve"> </w:delText>
        </w:r>
        <w:r w:rsidRPr="00921448" w:rsidDel="005F1FE6">
          <w:rPr>
            <w:rFonts w:ascii="Times New Roman" w:eastAsia="SimSun" w:hAnsi="Times New Roman" w:cs="Times New Roman"/>
            <w:color w:val="000000"/>
            <w:sz w:val="20"/>
            <w:szCs w:val="20"/>
            <w:lang w:eastAsia="zh-CN"/>
          </w:rPr>
          <w:delText>below</w:delText>
        </w:r>
        <w:r w:rsidRPr="00921448" w:rsidDel="005F1FE6">
          <w:rPr>
            <w:rFonts w:ascii="Times New Roman" w:eastAsia="SimSun" w:hAnsi="Times New Roman" w:cs="Times New Roman"/>
            <w:color w:val="000000"/>
            <w:spacing w:val="-1"/>
            <w:sz w:val="20"/>
            <w:szCs w:val="20"/>
            <w:lang w:eastAsia="zh-CN"/>
          </w:rPr>
          <w:delText xml:space="preserve"> </w:delText>
        </w:r>
        <w:r w:rsidRPr="00921448" w:rsidDel="005F1FE6">
          <w:rPr>
            <w:rFonts w:ascii="Times New Roman" w:eastAsia="SimSun" w:hAnsi="Times New Roman" w:cs="Times New Roman"/>
            <w:color w:val="000000"/>
            <w:sz w:val="20"/>
            <w:szCs w:val="20"/>
            <w:lang w:eastAsia="zh-CN"/>
          </w:rPr>
          <w:delText>with</w:delText>
        </w:r>
        <w:r w:rsidRPr="00921448" w:rsidDel="005F1FE6">
          <w:rPr>
            <w:rFonts w:ascii="Times New Roman" w:eastAsia="SimSun" w:hAnsi="Times New Roman" w:cs="Times New Roman"/>
            <w:color w:val="000000"/>
            <w:spacing w:val="-2"/>
            <w:sz w:val="20"/>
            <w:szCs w:val="20"/>
            <w:lang w:eastAsia="zh-CN"/>
          </w:rPr>
          <w:delText xml:space="preserve"> </w:delText>
        </w:r>
        <w:r w:rsidRPr="00921448" w:rsidDel="005F1FE6">
          <w:rPr>
            <w:rFonts w:ascii="Times New Roman" w:eastAsia="SimSun" w:hAnsi="Times New Roman" w:cs="Times New Roman"/>
            <w:color w:val="000000"/>
            <w:sz w:val="20"/>
            <w:szCs w:val="20"/>
            <w:lang w:eastAsia="zh-CN"/>
          </w:rPr>
          <w:delText>each of</w:delText>
        </w:r>
        <w:r w:rsidRPr="00921448" w:rsidDel="005F1FE6">
          <w:rPr>
            <w:rFonts w:ascii="Times New Roman" w:eastAsia="SimSun" w:hAnsi="Times New Roman" w:cs="Times New Roman"/>
            <w:color w:val="000000"/>
            <w:spacing w:val="-2"/>
            <w:sz w:val="20"/>
            <w:szCs w:val="20"/>
            <w:lang w:eastAsia="zh-CN"/>
          </w:rPr>
          <w:delText xml:space="preserve"> </w:delText>
        </w:r>
        <w:r w:rsidRPr="00921448" w:rsidDel="005F1FE6">
          <w:rPr>
            <w:rFonts w:ascii="Times New Roman" w:eastAsia="SimSun" w:hAnsi="Times New Roman" w:cs="Times New Roman"/>
            <w:color w:val="000000"/>
            <w:sz w:val="20"/>
            <w:szCs w:val="20"/>
            <w:lang w:eastAsia="zh-CN"/>
          </w:rPr>
          <w:delText>its affiliated</w:delText>
        </w:r>
        <w:r w:rsidRPr="00921448" w:rsidDel="005F1FE6">
          <w:rPr>
            <w:rFonts w:ascii="Times New Roman" w:eastAsia="SimSun" w:hAnsi="Times New Roman" w:cs="Times New Roman"/>
            <w:color w:val="000000"/>
            <w:spacing w:val="-1"/>
            <w:sz w:val="20"/>
            <w:szCs w:val="20"/>
            <w:lang w:eastAsia="zh-CN"/>
          </w:rPr>
          <w:delText xml:space="preserve"> </w:delText>
        </w:r>
        <w:r w:rsidRPr="00921448" w:rsidDel="005F1FE6">
          <w:rPr>
            <w:rFonts w:ascii="Times New Roman" w:eastAsia="SimSun" w:hAnsi="Times New Roman" w:cs="Times New Roman"/>
            <w:color w:val="000000"/>
            <w:sz w:val="20"/>
            <w:szCs w:val="20"/>
            <w:lang w:eastAsia="zh-CN"/>
          </w:rPr>
          <w:delText>STAs.</w:delText>
        </w:r>
      </w:del>
      <w:ins w:id="53" w:author="Yonggang Fang [2]" w:date="2021-07-14T10:49:00Z">
        <w:r w:rsidR="009F3450">
          <w:rPr>
            <w:rFonts w:ascii="Times New Roman" w:eastAsia="SimSun" w:hAnsi="Times New Roman" w:cs="Times New Roman"/>
            <w:color w:val="000000"/>
            <w:sz w:val="20"/>
            <w:szCs w:val="20"/>
            <w:lang w:eastAsia="zh-CN"/>
          </w:rPr>
          <w:t xml:space="preserve"> </w:t>
        </w:r>
      </w:ins>
      <w:ins w:id="54" w:author="Yonggang Fang [2]" w:date="2021-07-13T11:37:00Z">
        <w:r w:rsidR="00402FCD">
          <w:rPr>
            <w:rFonts w:ascii="Times New Roman" w:eastAsia="SimSun" w:hAnsi="Times New Roman" w:cs="Times New Roman"/>
            <w:color w:val="000000"/>
            <w:sz w:val="20"/>
            <w:szCs w:val="20"/>
            <w:lang w:eastAsia="zh-CN"/>
          </w:rPr>
          <w:t>(#</w:t>
        </w:r>
      </w:ins>
      <w:ins w:id="55" w:author="Yonggang Fang [2]" w:date="2021-07-13T11:38:00Z">
        <w:r w:rsidR="00402FCD">
          <w:rPr>
            <w:rFonts w:ascii="Times New Roman" w:eastAsia="SimSun" w:hAnsi="Times New Roman" w:cs="Times New Roman"/>
            <w:color w:val="000000"/>
            <w:sz w:val="20"/>
            <w:szCs w:val="20"/>
            <w:lang w:eastAsia="zh-CN"/>
          </w:rPr>
          <w:t>4176)</w:t>
        </w:r>
      </w:ins>
      <w:ins w:id="56" w:author="Yonggang Fang [3]" w:date="2021-12-03T13:02:00Z">
        <w:r w:rsidR="007228F2">
          <w:rPr>
            <w:rFonts w:ascii="Times New Roman" w:eastAsia="SimSun" w:hAnsi="Times New Roman" w:cs="Times New Roman"/>
            <w:color w:val="000000"/>
            <w:sz w:val="20"/>
            <w:szCs w:val="20"/>
            <w:lang w:eastAsia="zh-CN"/>
          </w:rPr>
          <w:t xml:space="preserve"> (#4450)</w:t>
        </w:r>
      </w:ins>
      <w:ins w:id="57" w:author="Yonggang Fang [2]" w:date="2021-07-23T16:12:00Z">
        <w:r w:rsidR="00482AB3">
          <w:rPr>
            <w:rFonts w:ascii="Times New Roman" w:eastAsia="SimSun" w:hAnsi="Times New Roman" w:cs="Times New Roman"/>
            <w:color w:val="000000"/>
            <w:sz w:val="20"/>
            <w:szCs w:val="20"/>
            <w:lang w:eastAsia="zh-CN"/>
          </w:rPr>
          <w:t>.</w:t>
        </w:r>
      </w:ins>
    </w:p>
    <w:p w14:paraId="68802326" w14:textId="212488D1" w:rsidR="00921448" w:rsidRPr="00921448" w:rsidRDefault="008E33E4" w:rsidP="00921448">
      <w:pPr>
        <w:widowControl w:val="0"/>
        <w:kinsoku w:val="0"/>
        <w:overflowPunct w:val="0"/>
        <w:autoSpaceDE w:val="0"/>
        <w:autoSpaceDN w:val="0"/>
        <w:adjustRightInd w:val="0"/>
        <w:spacing w:before="89" w:after="0" w:line="249" w:lineRule="auto"/>
        <w:ind w:left="120" w:right="117"/>
        <w:jc w:val="both"/>
        <w:rPr>
          <w:rFonts w:ascii="Times New Roman" w:eastAsia="SimSun" w:hAnsi="Times New Roman" w:cs="Times New Roman"/>
          <w:sz w:val="20"/>
          <w:szCs w:val="20"/>
          <w:lang w:eastAsia="zh-CN"/>
        </w:rPr>
      </w:pPr>
      <w:ins w:id="58" w:author="Yonggang Fang [2]" w:date="2021-07-13T10:15:00Z">
        <w:r w:rsidRPr="00190A21">
          <w:rPr>
            <w:rFonts w:ascii="Times New Roman" w:eastAsia="SimSun" w:hAnsi="Times New Roman" w:cs="Times New Roman"/>
            <w:sz w:val="20"/>
            <w:szCs w:val="20"/>
            <w:lang w:eastAsia="zh-CN"/>
          </w:rPr>
          <w:t>A</w:t>
        </w:r>
      </w:ins>
      <w:ins w:id="59" w:author="Yonggang Fang [2]" w:date="2021-07-13T11:25:00Z">
        <w:r w:rsidR="009E1210" w:rsidRPr="00190A21">
          <w:rPr>
            <w:rFonts w:ascii="Times New Roman" w:eastAsia="SimSun" w:hAnsi="Times New Roman" w:cs="Times New Roman"/>
            <w:sz w:val="20"/>
            <w:szCs w:val="20"/>
            <w:lang w:eastAsia="zh-CN"/>
          </w:rPr>
          <w:t>n NSEP</w:t>
        </w:r>
      </w:ins>
      <w:ins w:id="60" w:author="Yonggang Fang [2]" w:date="2021-07-13T10:13:00Z">
        <w:r w:rsidR="00CF0010" w:rsidRPr="00190A21">
          <w:rPr>
            <w:rFonts w:ascii="Times New Roman" w:eastAsia="SimSun" w:hAnsi="Times New Roman" w:cs="Times New Roman"/>
            <w:sz w:val="20"/>
            <w:szCs w:val="20"/>
            <w:lang w:eastAsia="zh-CN"/>
          </w:rPr>
          <w:t xml:space="preserve"> </w:t>
        </w:r>
        <w:r w:rsidR="002C3A0A" w:rsidRPr="00190A21">
          <w:rPr>
            <w:rFonts w:ascii="Times New Roman" w:eastAsia="SimSun" w:hAnsi="Times New Roman" w:cs="Times New Roman"/>
            <w:sz w:val="20"/>
            <w:szCs w:val="20"/>
            <w:lang w:eastAsia="zh-CN"/>
          </w:rPr>
          <w:t xml:space="preserve">non-AP MLD </w:t>
        </w:r>
      </w:ins>
      <w:ins w:id="61" w:author="Yonggang Fang [3]" w:date="2021-12-17T07:03:00Z">
        <w:r w:rsidR="00851C0E">
          <w:rPr>
            <w:rFonts w:ascii="Times New Roman" w:eastAsia="SimSun" w:hAnsi="Times New Roman" w:cs="Times New Roman"/>
            <w:sz w:val="20"/>
            <w:szCs w:val="20"/>
            <w:lang w:eastAsia="zh-CN"/>
          </w:rPr>
          <w:t>shall</w:t>
        </w:r>
      </w:ins>
      <w:ins w:id="62" w:author="Yonggang Fang [2]" w:date="2021-10-21T10:54:00Z">
        <w:r w:rsidR="00E83D84">
          <w:rPr>
            <w:rFonts w:ascii="Times New Roman" w:eastAsia="SimSun" w:hAnsi="Times New Roman" w:cs="Times New Roman"/>
            <w:sz w:val="20"/>
            <w:szCs w:val="20"/>
            <w:lang w:eastAsia="zh-CN"/>
          </w:rPr>
          <w:t xml:space="preserve"> </w:t>
        </w:r>
      </w:ins>
      <w:ins w:id="63" w:author="Yonggang Fang [3]" w:date="2021-12-07T08:04:00Z">
        <w:r w:rsidR="00C44D57">
          <w:rPr>
            <w:rFonts w:ascii="Times New Roman" w:eastAsia="SimSun" w:hAnsi="Times New Roman" w:cs="Times New Roman"/>
            <w:sz w:val="20"/>
            <w:szCs w:val="20"/>
            <w:lang w:eastAsia="zh-CN"/>
          </w:rPr>
          <w:t>perform</w:t>
        </w:r>
      </w:ins>
      <w:ins w:id="64" w:author="Yonggang Fang [2]" w:date="2021-07-13T10:13:00Z">
        <w:r w:rsidR="002C3A0A" w:rsidRPr="00190A21">
          <w:rPr>
            <w:rFonts w:ascii="Times New Roman" w:eastAsia="SimSun" w:hAnsi="Times New Roman" w:cs="Times New Roman"/>
            <w:sz w:val="20"/>
            <w:szCs w:val="20"/>
            <w:lang w:eastAsia="zh-CN"/>
          </w:rPr>
          <w:t xml:space="preserve"> </w:t>
        </w:r>
        <w:r w:rsidR="00CF0010" w:rsidRPr="00190A21">
          <w:rPr>
            <w:rFonts w:ascii="Times New Roman" w:eastAsia="SimSun" w:hAnsi="Times New Roman" w:cs="Times New Roman"/>
            <w:sz w:val="20"/>
            <w:szCs w:val="20"/>
            <w:lang w:eastAsia="zh-CN"/>
          </w:rPr>
          <w:t xml:space="preserve">NSEP priority access </w:t>
        </w:r>
      </w:ins>
      <w:ins w:id="65" w:author="Yonggang Fang [2]" w:date="2021-10-21T10:55:00Z">
        <w:r w:rsidR="00E83D84">
          <w:rPr>
            <w:rFonts w:ascii="Times New Roman" w:eastAsia="SimSun" w:hAnsi="Times New Roman" w:cs="Times New Roman"/>
            <w:sz w:val="20"/>
            <w:szCs w:val="20"/>
            <w:lang w:eastAsia="zh-CN"/>
          </w:rPr>
          <w:t xml:space="preserve">only </w:t>
        </w:r>
      </w:ins>
      <w:ins w:id="66" w:author="Yonggang Fang [2]" w:date="2021-07-13T10:13:00Z">
        <w:r w:rsidR="00CF0010" w:rsidRPr="00190A21">
          <w:rPr>
            <w:rFonts w:ascii="Times New Roman" w:eastAsia="SimSun" w:hAnsi="Times New Roman" w:cs="Times New Roman"/>
            <w:sz w:val="20"/>
            <w:szCs w:val="20"/>
            <w:lang w:eastAsia="zh-CN"/>
          </w:rPr>
          <w:t xml:space="preserve">when </w:t>
        </w:r>
      </w:ins>
      <w:ins w:id="67" w:author="Yonggang Fang [2]" w:date="2021-10-21T10:57:00Z">
        <w:r w:rsidR="00D2292C">
          <w:rPr>
            <w:rFonts w:ascii="Times New Roman" w:eastAsia="SimSun" w:hAnsi="Times New Roman" w:cs="Times New Roman"/>
            <w:sz w:val="20"/>
            <w:szCs w:val="20"/>
            <w:lang w:eastAsia="zh-CN"/>
          </w:rPr>
          <w:t>its</w:t>
        </w:r>
        <w:r w:rsidR="004E37A5">
          <w:rPr>
            <w:rFonts w:ascii="Times New Roman" w:eastAsia="SimSun" w:hAnsi="Times New Roman" w:cs="Times New Roman"/>
            <w:sz w:val="20"/>
            <w:szCs w:val="20"/>
            <w:lang w:eastAsia="zh-CN"/>
          </w:rPr>
          <w:t xml:space="preserve"> NSEP priority </w:t>
        </w:r>
      </w:ins>
      <w:ins w:id="68" w:author="Yonggang Fang [3]" w:date="2021-11-30T09:53:00Z">
        <w:r w:rsidR="003431D9">
          <w:rPr>
            <w:rFonts w:ascii="Times New Roman" w:eastAsia="SimSun" w:hAnsi="Times New Roman" w:cs="Times New Roman"/>
            <w:sz w:val="20"/>
            <w:szCs w:val="20"/>
            <w:lang w:eastAsia="zh-CN"/>
          </w:rPr>
          <w:t xml:space="preserve">access state is set </w:t>
        </w:r>
      </w:ins>
      <w:ins w:id="69" w:author="Yonggang Fang [3]" w:date="2021-11-30T09:54:00Z">
        <w:r w:rsidR="003431D9">
          <w:rPr>
            <w:rFonts w:ascii="Times New Roman" w:eastAsia="SimSun" w:hAnsi="Times New Roman" w:cs="Times New Roman"/>
            <w:sz w:val="20"/>
            <w:szCs w:val="20"/>
            <w:lang w:eastAsia="zh-CN"/>
          </w:rPr>
          <w:t xml:space="preserve">to </w:t>
        </w:r>
      </w:ins>
      <w:ins w:id="70" w:author="Yonggang Fang [2]" w:date="2021-10-21T10:55:00Z">
        <w:r w:rsidR="00E83D84">
          <w:rPr>
            <w:rFonts w:ascii="Times New Roman" w:eastAsia="SimSun" w:hAnsi="Times New Roman" w:cs="Times New Roman"/>
            <w:sz w:val="20"/>
            <w:szCs w:val="20"/>
            <w:lang w:eastAsia="zh-CN"/>
          </w:rPr>
          <w:t xml:space="preserve">enabled. </w:t>
        </w:r>
      </w:ins>
      <w:del w:id="71" w:author="Yonggang Fang [2]" w:date="2021-07-13T10:14:00Z">
        <w:r w:rsidR="00921448" w:rsidRPr="00921448" w:rsidDel="00CF0010">
          <w:rPr>
            <w:rFonts w:ascii="Times New Roman" w:eastAsia="SimSun" w:hAnsi="Times New Roman" w:cs="Times New Roman"/>
            <w:sz w:val="20"/>
            <w:szCs w:val="20"/>
            <w:lang w:eastAsia="zh-CN"/>
          </w:rPr>
          <w:delText>The AP MLD shall ensure that only authorized non-AP MLDs can invoke NSEP priority access.</w:delText>
        </w:r>
      </w:del>
      <w:ins w:id="72" w:author="Yonggang Fang [2]" w:date="2021-11-18T11:20:00Z">
        <w:r w:rsidR="00993678" w:rsidRPr="00993678">
          <w:rPr>
            <w:rFonts w:ascii="Times New Roman" w:eastAsia="SimSun" w:hAnsi="Times New Roman" w:cs="Times New Roman"/>
            <w:sz w:val="20"/>
            <w:szCs w:val="20"/>
            <w:lang w:eastAsia="zh-CN"/>
          </w:rPr>
          <w:t xml:space="preserve"> </w:t>
        </w:r>
        <w:r w:rsidR="00993678">
          <w:rPr>
            <w:rFonts w:ascii="Times New Roman" w:eastAsia="SimSun" w:hAnsi="Times New Roman" w:cs="Times New Roman"/>
            <w:sz w:val="20"/>
            <w:szCs w:val="20"/>
            <w:lang w:eastAsia="zh-CN"/>
          </w:rPr>
          <w:t xml:space="preserve">(#5627) </w:t>
        </w:r>
      </w:ins>
      <w:ins w:id="73" w:author="Yonggang Fang [2]" w:date="2021-10-21T10:51:00Z">
        <w:del w:id="74" w:author="Yonggang Fang [3]" w:date="2021-12-10T07:59:00Z">
          <w:r w:rsidR="007D4FDB" w:rsidDel="00252D79">
            <w:rPr>
              <w:rFonts w:ascii="Times New Roman" w:eastAsia="SimSun" w:hAnsi="Times New Roman" w:cs="Times New Roman"/>
              <w:sz w:val="20"/>
              <w:szCs w:val="20"/>
              <w:lang w:eastAsia="zh-CN"/>
            </w:rPr>
            <w:delText xml:space="preserve">(#7547) </w:delText>
          </w:r>
        </w:del>
      </w:ins>
      <w:r w:rsidR="00921448" w:rsidRPr="00921448">
        <w:rPr>
          <w:rFonts w:ascii="Times New Roman" w:eastAsia="SimSun" w:hAnsi="Times New Roman" w:cs="Times New Roman"/>
          <w:sz w:val="20"/>
          <w:szCs w:val="20"/>
          <w:lang w:eastAsia="zh-CN"/>
        </w:rPr>
        <w:t xml:space="preserve">An </w:t>
      </w:r>
      <w:ins w:id="75" w:author="Yonggang Fang" w:date="2021-12-22T13:55:00Z">
        <w:r w:rsidR="00730757">
          <w:rPr>
            <w:rFonts w:ascii="Times New Roman" w:eastAsia="SimSun" w:hAnsi="Times New Roman" w:cs="Times New Roman"/>
            <w:sz w:val="20"/>
            <w:szCs w:val="20"/>
            <w:lang w:eastAsia="zh-CN"/>
          </w:rPr>
          <w:t>NSEP</w:t>
        </w:r>
      </w:ins>
      <w:ins w:id="76" w:author="Yonggang Fang [3]" w:date="2021-12-03T08:09:00Z">
        <w:r w:rsidR="00F01525">
          <w:rPr>
            <w:rFonts w:ascii="Times New Roman" w:eastAsia="SimSun" w:hAnsi="Times New Roman" w:cs="Times New Roman"/>
            <w:sz w:val="20"/>
            <w:szCs w:val="20"/>
            <w:lang w:eastAsia="zh-CN"/>
          </w:rPr>
          <w:t xml:space="preserve"> </w:t>
        </w:r>
      </w:ins>
      <w:r w:rsidR="00921448" w:rsidRPr="00921448">
        <w:rPr>
          <w:rFonts w:ascii="Times New Roman" w:eastAsia="SimSun" w:hAnsi="Times New Roman" w:cs="Times New Roman"/>
          <w:sz w:val="20"/>
          <w:szCs w:val="20"/>
          <w:lang w:eastAsia="zh-CN"/>
        </w:rPr>
        <w:t>AP</w:t>
      </w:r>
      <w:r w:rsidR="00921448" w:rsidRPr="00921448">
        <w:rPr>
          <w:rFonts w:ascii="Times New Roman" w:eastAsia="SimSun" w:hAnsi="Times New Roman" w:cs="Times New Roman"/>
          <w:spacing w:val="1"/>
          <w:sz w:val="20"/>
          <w:szCs w:val="20"/>
          <w:lang w:eastAsia="zh-CN"/>
        </w:rPr>
        <w:t xml:space="preserve"> </w:t>
      </w:r>
      <w:r w:rsidR="00921448" w:rsidRPr="00921448">
        <w:rPr>
          <w:rFonts w:ascii="Times New Roman" w:eastAsia="SimSun" w:hAnsi="Times New Roman" w:cs="Times New Roman"/>
          <w:sz w:val="20"/>
          <w:szCs w:val="20"/>
          <w:lang w:eastAsia="zh-CN"/>
        </w:rPr>
        <w:t>MLD may apply NSEP priority access to NSEP traffic using the procedure described below prior to</w:t>
      </w:r>
      <w:r w:rsidR="00921448" w:rsidRPr="00921448">
        <w:rPr>
          <w:rFonts w:ascii="Times New Roman" w:eastAsia="SimSun" w:hAnsi="Times New Roman" w:cs="Times New Roman"/>
          <w:spacing w:val="1"/>
          <w:sz w:val="20"/>
          <w:szCs w:val="20"/>
          <w:lang w:eastAsia="zh-CN"/>
        </w:rPr>
        <w:t xml:space="preserve"> </w:t>
      </w:r>
      <w:r w:rsidR="00921448" w:rsidRPr="00921448">
        <w:rPr>
          <w:rFonts w:ascii="Times New Roman" w:eastAsia="SimSun" w:hAnsi="Times New Roman" w:cs="Times New Roman"/>
          <w:sz w:val="20"/>
          <w:szCs w:val="20"/>
          <w:lang w:eastAsia="zh-CN"/>
        </w:rPr>
        <w:t>completion</w:t>
      </w:r>
      <w:r w:rsidR="00921448" w:rsidRPr="00921448">
        <w:rPr>
          <w:rFonts w:ascii="Times New Roman" w:eastAsia="SimSun" w:hAnsi="Times New Roman" w:cs="Times New Roman"/>
          <w:spacing w:val="-1"/>
          <w:sz w:val="20"/>
          <w:szCs w:val="20"/>
          <w:lang w:eastAsia="zh-CN"/>
        </w:rPr>
        <w:t xml:space="preserve"> </w:t>
      </w:r>
      <w:r w:rsidR="00921448" w:rsidRPr="00921448">
        <w:rPr>
          <w:rFonts w:ascii="Times New Roman" w:eastAsia="SimSun" w:hAnsi="Times New Roman" w:cs="Times New Roman"/>
          <w:sz w:val="20"/>
          <w:szCs w:val="20"/>
          <w:lang w:eastAsia="zh-CN"/>
        </w:rPr>
        <w:t>of</w:t>
      </w:r>
      <w:r w:rsidR="00921448" w:rsidRPr="00921448">
        <w:rPr>
          <w:rFonts w:ascii="Times New Roman" w:eastAsia="SimSun" w:hAnsi="Times New Roman" w:cs="Times New Roman"/>
          <w:spacing w:val="-1"/>
          <w:sz w:val="20"/>
          <w:szCs w:val="20"/>
          <w:lang w:eastAsia="zh-CN"/>
        </w:rPr>
        <w:t xml:space="preserve"> </w:t>
      </w:r>
      <w:r w:rsidR="00921448" w:rsidRPr="00921448">
        <w:rPr>
          <w:rFonts w:ascii="Times New Roman" w:eastAsia="SimSun" w:hAnsi="Times New Roman" w:cs="Times New Roman"/>
          <w:sz w:val="20"/>
          <w:szCs w:val="20"/>
          <w:lang w:eastAsia="zh-CN"/>
        </w:rPr>
        <w:t>the negotiation to enable NSEP priority access.</w:t>
      </w:r>
    </w:p>
    <w:p w14:paraId="16D164F7" w14:textId="77777777" w:rsidR="00921448" w:rsidRPr="00921448" w:rsidRDefault="00921448" w:rsidP="00921448">
      <w:pPr>
        <w:widowControl w:val="0"/>
        <w:kinsoku w:val="0"/>
        <w:overflowPunct w:val="0"/>
        <w:autoSpaceDE w:val="0"/>
        <w:autoSpaceDN w:val="0"/>
        <w:adjustRightInd w:val="0"/>
        <w:spacing w:after="0" w:line="240" w:lineRule="auto"/>
        <w:rPr>
          <w:rFonts w:ascii="Times New Roman" w:eastAsia="SimSun" w:hAnsi="Times New Roman" w:cs="Times New Roman"/>
          <w:sz w:val="21"/>
          <w:szCs w:val="21"/>
          <w:lang w:eastAsia="zh-CN"/>
        </w:rPr>
      </w:pPr>
    </w:p>
    <w:p w14:paraId="7A1B0A61" w14:textId="75D40A1C" w:rsidR="00921448" w:rsidRPr="00921448" w:rsidRDefault="00921448" w:rsidP="00921448">
      <w:pPr>
        <w:widowControl w:val="0"/>
        <w:kinsoku w:val="0"/>
        <w:overflowPunct w:val="0"/>
        <w:autoSpaceDE w:val="0"/>
        <w:autoSpaceDN w:val="0"/>
        <w:adjustRightInd w:val="0"/>
        <w:spacing w:before="1" w:after="0" w:line="249" w:lineRule="auto"/>
        <w:ind w:left="120" w:right="119"/>
        <w:jc w:val="both"/>
        <w:rPr>
          <w:rFonts w:ascii="Times New Roman" w:eastAsia="SimSun" w:hAnsi="Times New Roman" w:cs="Times New Roman"/>
          <w:sz w:val="20"/>
          <w:szCs w:val="20"/>
          <w:lang w:eastAsia="zh-CN"/>
        </w:rPr>
      </w:pPr>
      <w:r w:rsidRPr="00921448">
        <w:rPr>
          <w:rFonts w:ascii="Times New Roman" w:eastAsia="SimSun" w:hAnsi="Times New Roman" w:cs="Times New Roman"/>
          <w:sz w:val="20"/>
          <w:szCs w:val="20"/>
          <w:lang w:eastAsia="zh-CN"/>
        </w:rPr>
        <w:t>An</w:t>
      </w:r>
      <w:r w:rsidRPr="00921448">
        <w:rPr>
          <w:rFonts w:ascii="Times New Roman" w:eastAsia="SimSun" w:hAnsi="Times New Roman" w:cs="Times New Roman"/>
          <w:spacing w:val="1"/>
          <w:sz w:val="20"/>
          <w:szCs w:val="20"/>
          <w:lang w:eastAsia="zh-CN"/>
        </w:rPr>
        <w:t xml:space="preserve"> </w:t>
      </w:r>
      <w:r w:rsidRPr="00921448">
        <w:rPr>
          <w:rFonts w:ascii="Times New Roman" w:eastAsia="SimSun" w:hAnsi="Times New Roman" w:cs="Times New Roman"/>
          <w:sz w:val="20"/>
          <w:szCs w:val="20"/>
          <w:lang w:eastAsia="zh-CN"/>
        </w:rPr>
        <w:t>NSEP</w:t>
      </w:r>
      <w:r w:rsidRPr="00921448">
        <w:rPr>
          <w:rFonts w:ascii="Times New Roman" w:eastAsia="SimSun" w:hAnsi="Times New Roman" w:cs="Times New Roman"/>
          <w:spacing w:val="1"/>
          <w:sz w:val="20"/>
          <w:szCs w:val="20"/>
          <w:lang w:eastAsia="zh-CN"/>
        </w:rPr>
        <w:t xml:space="preserve"> </w:t>
      </w:r>
      <w:r w:rsidRPr="00921448">
        <w:rPr>
          <w:rFonts w:ascii="Times New Roman" w:eastAsia="SimSun" w:hAnsi="Times New Roman" w:cs="Times New Roman"/>
          <w:sz w:val="20"/>
          <w:szCs w:val="20"/>
          <w:lang w:eastAsia="zh-CN"/>
        </w:rPr>
        <w:t>AP</w:t>
      </w:r>
      <w:r w:rsidRPr="00921448">
        <w:rPr>
          <w:rFonts w:ascii="Times New Roman" w:eastAsia="SimSun" w:hAnsi="Times New Roman" w:cs="Times New Roman"/>
          <w:spacing w:val="1"/>
          <w:sz w:val="20"/>
          <w:szCs w:val="20"/>
          <w:lang w:eastAsia="zh-CN"/>
        </w:rPr>
        <w:t xml:space="preserve"> </w:t>
      </w:r>
      <w:r w:rsidRPr="00921448">
        <w:rPr>
          <w:rFonts w:ascii="Times New Roman" w:eastAsia="SimSun" w:hAnsi="Times New Roman" w:cs="Times New Roman"/>
          <w:sz w:val="20"/>
          <w:szCs w:val="20"/>
          <w:lang w:eastAsia="zh-CN"/>
        </w:rPr>
        <w:t>MLD</w:t>
      </w:r>
      <w:r w:rsidRPr="00921448">
        <w:rPr>
          <w:rFonts w:ascii="Times New Roman" w:eastAsia="SimSun" w:hAnsi="Times New Roman" w:cs="Times New Roman"/>
          <w:spacing w:val="1"/>
          <w:sz w:val="20"/>
          <w:szCs w:val="20"/>
          <w:lang w:eastAsia="zh-CN"/>
        </w:rPr>
        <w:t xml:space="preserve"> </w:t>
      </w:r>
      <w:r w:rsidRPr="00921448">
        <w:rPr>
          <w:rFonts w:ascii="Times New Roman" w:eastAsia="SimSun" w:hAnsi="Times New Roman" w:cs="Times New Roman"/>
          <w:sz w:val="20"/>
          <w:szCs w:val="20"/>
          <w:lang w:eastAsia="zh-CN"/>
        </w:rPr>
        <w:t>is</w:t>
      </w:r>
      <w:r w:rsidRPr="00921448">
        <w:rPr>
          <w:rFonts w:ascii="Times New Roman" w:eastAsia="SimSun" w:hAnsi="Times New Roman" w:cs="Times New Roman"/>
          <w:spacing w:val="1"/>
          <w:sz w:val="20"/>
          <w:szCs w:val="20"/>
          <w:lang w:eastAsia="zh-CN"/>
        </w:rPr>
        <w:t xml:space="preserve"> </w:t>
      </w:r>
      <w:r w:rsidRPr="00921448">
        <w:rPr>
          <w:rFonts w:ascii="Times New Roman" w:eastAsia="SimSun" w:hAnsi="Times New Roman" w:cs="Times New Roman"/>
          <w:sz w:val="20"/>
          <w:szCs w:val="20"/>
          <w:lang w:eastAsia="zh-CN"/>
        </w:rPr>
        <w:t>an</w:t>
      </w:r>
      <w:r w:rsidRPr="00921448">
        <w:rPr>
          <w:rFonts w:ascii="Times New Roman" w:eastAsia="SimSun" w:hAnsi="Times New Roman" w:cs="Times New Roman"/>
          <w:spacing w:val="1"/>
          <w:sz w:val="20"/>
          <w:szCs w:val="20"/>
          <w:lang w:eastAsia="zh-CN"/>
        </w:rPr>
        <w:t xml:space="preserve"> </w:t>
      </w:r>
      <w:r w:rsidRPr="00921448">
        <w:rPr>
          <w:rFonts w:ascii="Times New Roman" w:eastAsia="SimSun" w:hAnsi="Times New Roman" w:cs="Times New Roman"/>
          <w:sz w:val="20"/>
          <w:szCs w:val="20"/>
          <w:lang w:eastAsia="zh-CN"/>
        </w:rPr>
        <w:t>AP</w:t>
      </w:r>
      <w:r w:rsidRPr="00921448">
        <w:rPr>
          <w:rFonts w:ascii="Times New Roman" w:eastAsia="SimSun" w:hAnsi="Times New Roman" w:cs="Times New Roman"/>
          <w:spacing w:val="1"/>
          <w:sz w:val="20"/>
          <w:szCs w:val="20"/>
          <w:lang w:eastAsia="zh-CN"/>
        </w:rPr>
        <w:t xml:space="preserve"> </w:t>
      </w:r>
      <w:r w:rsidRPr="00921448">
        <w:rPr>
          <w:rFonts w:ascii="Times New Roman" w:eastAsia="SimSun" w:hAnsi="Times New Roman" w:cs="Times New Roman"/>
          <w:sz w:val="20"/>
          <w:szCs w:val="20"/>
          <w:lang w:eastAsia="zh-CN"/>
        </w:rPr>
        <w:t>MLD</w:t>
      </w:r>
      <w:r w:rsidRPr="00921448">
        <w:rPr>
          <w:rFonts w:ascii="Times New Roman" w:eastAsia="SimSun" w:hAnsi="Times New Roman" w:cs="Times New Roman"/>
          <w:spacing w:val="1"/>
          <w:sz w:val="20"/>
          <w:szCs w:val="20"/>
          <w:lang w:eastAsia="zh-CN"/>
        </w:rPr>
        <w:t xml:space="preserve"> </w:t>
      </w:r>
      <w:del w:id="77" w:author="Yonggang Fang [3]" w:date="2021-11-30T13:00:00Z">
        <w:r w:rsidRPr="00921448" w:rsidDel="008829A3">
          <w:rPr>
            <w:rFonts w:ascii="Times New Roman" w:eastAsia="SimSun" w:hAnsi="Times New Roman" w:cs="Times New Roman"/>
            <w:sz w:val="20"/>
            <w:szCs w:val="20"/>
            <w:lang w:eastAsia="zh-CN"/>
          </w:rPr>
          <w:delText>where</w:delText>
        </w:r>
        <w:r w:rsidRPr="00921448" w:rsidDel="008829A3">
          <w:rPr>
            <w:rFonts w:ascii="Times New Roman" w:eastAsia="SimSun" w:hAnsi="Times New Roman" w:cs="Times New Roman"/>
            <w:spacing w:val="1"/>
            <w:sz w:val="20"/>
            <w:szCs w:val="20"/>
            <w:lang w:eastAsia="zh-CN"/>
          </w:rPr>
          <w:delText xml:space="preserve"> </w:delText>
        </w:r>
        <w:r w:rsidRPr="00921448" w:rsidDel="008829A3">
          <w:rPr>
            <w:rFonts w:ascii="Times New Roman" w:eastAsia="SimSun" w:hAnsi="Times New Roman" w:cs="Times New Roman"/>
            <w:sz w:val="20"/>
            <w:szCs w:val="20"/>
            <w:lang w:eastAsia="zh-CN"/>
          </w:rPr>
          <w:delText>the</w:delText>
        </w:r>
        <w:r w:rsidRPr="00921448" w:rsidDel="008829A3">
          <w:rPr>
            <w:rFonts w:ascii="Times New Roman" w:eastAsia="SimSun" w:hAnsi="Times New Roman" w:cs="Times New Roman"/>
            <w:spacing w:val="1"/>
            <w:sz w:val="20"/>
            <w:szCs w:val="20"/>
            <w:lang w:eastAsia="zh-CN"/>
          </w:rPr>
          <w:delText xml:space="preserve"> </w:delText>
        </w:r>
        <w:r w:rsidRPr="00921448" w:rsidDel="008829A3">
          <w:rPr>
            <w:rFonts w:ascii="Times New Roman" w:eastAsia="SimSun" w:hAnsi="Times New Roman" w:cs="Times New Roman"/>
            <w:sz w:val="20"/>
            <w:szCs w:val="20"/>
            <w:lang w:eastAsia="zh-CN"/>
          </w:rPr>
          <w:delText>affiliated</w:delText>
        </w:r>
        <w:r w:rsidRPr="00921448" w:rsidDel="008829A3">
          <w:rPr>
            <w:rFonts w:ascii="Times New Roman" w:eastAsia="SimSun" w:hAnsi="Times New Roman" w:cs="Times New Roman"/>
            <w:spacing w:val="1"/>
            <w:sz w:val="20"/>
            <w:szCs w:val="20"/>
            <w:lang w:eastAsia="zh-CN"/>
          </w:rPr>
          <w:delText xml:space="preserve"> </w:delText>
        </w:r>
        <w:r w:rsidRPr="00921448" w:rsidDel="008829A3">
          <w:rPr>
            <w:rFonts w:ascii="Times New Roman" w:eastAsia="SimSun" w:hAnsi="Times New Roman" w:cs="Times New Roman"/>
            <w:sz w:val="20"/>
            <w:szCs w:val="20"/>
            <w:lang w:eastAsia="zh-CN"/>
          </w:rPr>
          <w:delText>AP</w:delText>
        </w:r>
      </w:del>
      <w:del w:id="78" w:author="Yonggang Fang [2]" w:date="2021-07-13T10:04:00Z">
        <w:r w:rsidRPr="00921448" w:rsidDel="009348E7">
          <w:rPr>
            <w:rFonts w:ascii="Times New Roman" w:eastAsia="SimSun" w:hAnsi="Times New Roman" w:cs="Times New Roman"/>
            <w:sz w:val="20"/>
            <w:szCs w:val="20"/>
            <w:lang w:eastAsia="zh-CN"/>
          </w:rPr>
          <w:delText>s</w:delText>
        </w:r>
        <w:r w:rsidRPr="00921448" w:rsidDel="009348E7">
          <w:rPr>
            <w:rFonts w:ascii="Times New Roman" w:eastAsia="SimSun" w:hAnsi="Times New Roman" w:cs="Times New Roman"/>
            <w:spacing w:val="1"/>
            <w:sz w:val="20"/>
            <w:szCs w:val="20"/>
            <w:lang w:eastAsia="zh-CN"/>
          </w:rPr>
          <w:delText xml:space="preserve"> </w:delText>
        </w:r>
        <w:r w:rsidRPr="00921448" w:rsidDel="009348E7">
          <w:rPr>
            <w:rFonts w:ascii="Times New Roman" w:eastAsia="SimSun" w:hAnsi="Times New Roman" w:cs="Times New Roman"/>
            <w:sz w:val="20"/>
            <w:szCs w:val="20"/>
            <w:lang w:eastAsia="zh-CN"/>
          </w:rPr>
          <w:delText>have</w:delText>
        </w:r>
        <w:r w:rsidRPr="00921448" w:rsidDel="009348E7">
          <w:rPr>
            <w:rFonts w:ascii="Times New Roman" w:eastAsia="SimSun" w:hAnsi="Times New Roman" w:cs="Times New Roman"/>
            <w:spacing w:val="1"/>
            <w:sz w:val="20"/>
            <w:szCs w:val="20"/>
            <w:lang w:eastAsia="zh-CN"/>
          </w:rPr>
          <w:delText xml:space="preserve"> </w:delText>
        </w:r>
      </w:del>
      <w:del w:id="79" w:author="Yonggang Fang [3]" w:date="2021-11-30T13:02:00Z">
        <w:r w:rsidRPr="00921448" w:rsidDel="008829A3">
          <w:rPr>
            <w:rFonts w:ascii="Times New Roman" w:eastAsia="SimSun" w:hAnsi="Times New Roman" w:cs="Times New Roman"/>
            <w:sz w:val="20"/>
            <w:szCs w:val="20"/>
            <w:lang w:eastAsia="zh-CN"/>
          </w:rPr>
          <w:delText>a</w:delText>
        </w:r>
        <w:r w:rsidRPr="00921448" w:rsidDel="008829A3">
          <w:rPr>
            <w:rFonts w:ascii="Times New Roman" w:eastAsia="SimSun" w:hAnsi="Times New Roman" w:cs="Times New Roman"/>
            <w:spacing w:val="1"/>
            <w:sz w:val="20"/>
            <w:szCs w:val="20"/>
            <w:lang w:eastAsia="zh-CN"/>
          </w:rPr>
          <w:delText xml:space="preserve"> </w:delText>
        </w:r>
        <w:r w:rsidRPr="00921448" w:rsidDel="008829A3">
          <w:rPr>
            <w:rFonts w:ascii="Times New Roman" w:eastAsia="SimSun" w:hAnsi="Times New Roman" w:cs="Times New Roman"/>
            <w:sz w:val="20"/>
            <w:szCs w:val="20"/>
            <w:lang w:eastAsia="zh-CN"/>
          </w:rPr>
          <w:delText>value</w:delText>
        </w:r>
        <w:r w:rsidRPr="00921448" w:rsidDel="008829A3">
          <w:rPr>
            <w:rFonts w:ascii="Times New Roman" w:eastAsia="SimSun" w:hAnsi="Times New Roman" w:cs="Times New Roman"/>
            <w:spacing w:val="1"/>
            <w:sz w:val="20"/>
            <w:szCs w:val="20"/>
            <w:lang w:eastAsia="zh-CN"/>
          </w:rPr>
          <w:delText xml:space="preserve"> </w:delText>
        </w:r>
        <w:r w:rsidRPr="00921448" w:rsidDel="008829A3">
          <w:rPr>
            <w:rFonts w:ascii="Times New Roman" w:eastAsia="SimSun" w:hAnsi="Times New Roman" w:cs="Times New Roman"/>
            <w:sz w:val="20"/>
            <w:szCs w:val="20"/>
            <w:lang w:eastAsia="zh-CN"/>
          </w:rPr>
          <w:delText>of</w:delText>
        </w:r>
        <w:r w:rsidRPr="00921448" w:rsidDel="008829A3">
          <w:rPr>
            <w:rFonts w:ascii="Times New Roman" w:eastAsia="SimSun" w:hAnsi="Times New Roman" w:cs="Times New Roman"/>
            <w:spacing w:val="1"/>
            <w:sz w:val="20"/>
            <w:szCs w:val="20"/>
            <w:lang w:eastAsia="zh-CN"/>
          </w:rPr>
          <w:delText xml:space="preserve"> </w:delText>
        </w:r>
        <w:r w:rsidRPr="00921448" w:rsidDel="008829A3">
          <w:rPr>
            <w:rFonts w:ascii="Times New Roman" w:eastAsia="SimSun" w:hAnsi="Times New Roman" w:cs="Times New Roman"/>
            <w:sz w:val="20"/>
            <w:szCs w:val="20"/>
            <w:lang w:eastAsia="zh-CN"/>
          </w:rPr>
          <w:delText>true</w:delText>
        </w:r>
        <w:r w:rsidRPr="00921448" w:rsidDel="008829A3">
          <w:rPr>
            <w:rFonts w:ascii="Times New Roman" w:eastAsia="SimSun" w:hAnsi="Times New Roman" w:cs="Times New Roman"/>
            <w:spacing w:val="1"/>
            <w:sz w:val="20"/>
            <w:szCs w:val="20"/>
            <w:lang w:eastAsia="zh-CN"/>
          </w:rPr>
          <w:delText xml:space="preserve"> </w:delText>
        </w:r>
        <w:r w:rsidRPr="00921448" w:rsidDel="008829A3">
          <w:rPr>
            <w:rFonts w:ascii="Times New Roman" w:eastAsia="SimSun" w:hAnsi="Times New Roman" w:cs="Times New Roman"/>
            <w:sz w:val="20"/>
            <w:szCs w:val="20"/>
            <w:lang w:eastAsia="zh-CN"/>
          </w:rPr>
          <w:delText>for</w:delText>
        </w:r>
      </w:del>
      <w:r w:rsidRPr="00921448">
        <w:rPr>
          <w:rFonts w:ascii="Times New Roman" w:eastAsia="SimSun" w:hAnsi="Times New Roman" w:cs="Times New Roman"/>
          <w:spacing w:val="1"/>
          <w:sz w:val="20"/>
          <w:szCs w:val="20"/>
          <w:lang w:eastAsia="zh-CN"/>
        </w:rPr>
        <w:t xml:space="preserve"> </w:t>
      </w:r>
      <w:ins w:id="80" w:author="Yonggang Fang [3]" w:date="2021-11-30T13:02:00Z">
        <w:r w:rsidR="008829A3">
          <w:rPr>
            <w:rFonts w:ascii="Times New Roman" w:eastAsia="SimSun" w:hAnsi="Times New Roman" w:cs="Times New Roman"/>
            <w:spacing w:val="1"/>
            <w:sz w:val="20"/>
            <w:szCs w:val="20"/>
            <w:lang w:eastAsia="zh-CN"/>
          </w:rPr>
          <w:t xml:space="preserve">with </w:t>
        </w:r>
      </w:ins>
      <w:r w:rsidRPr="00921448">
        <w:rPr>
          <w:rFonts w:ascii="Times New Roman" w:eastAsia="SimSun" w:hAnsi="Times New Roman" w:cs="Times New Roman"/>
          <w:sz w:val="20"/>
          <w:szCs w:val="20"/>
          <w:lang w:eastAsia="zh-CN"/>
        </w:rPr>
        <w:t>dot11EHTNSEPPriorityAccessActivated</w:t>
      </w:r>
      <w:ins w:id="81" w:author="Yonggang Fang [3]" w:date="2021-11-30T12:58:00Z">
        <w:r w:rsidR="008829A3">
          <w:rPr>
            <w:rFonts w:ascii="Times New Roman" w:eastAsia="SimSun" w:hAnsi="Times New Roman" w:cs="Times New Roman"/>
            <w:sz w:val="20"/>
            <w:szCs w:val="20"/>
            <w:lang w:eastAsia="zh-CN"/>
          </w:rPr>
          <w:t xml:space="preserve"> </w:t>
        </w:r>
      </w:ins>
      <w:ins w:id="82" w:author="Yonggang Fang [3]" w:date="2021-11-30T13:00:00Z">
        <w:r w:rsidR="008829A3">
          <w:rPr>
            <w:rFonts w:ascii="Times New Roman" w:eastAsia="SimSun" w:hAnsi="Times New Roman" w:cs="Times New Roman"/>
            <w:sz w:val="20"/>
            <w:szCs w:val="20"/>
            <w:lang w:eastAsia="zh-CN"/>
          </w:rPr>
          <w:t>set to true (#4449)</w:t>
        </w:r>
      </w:ins>
      <w:r w:rsidRPr="00921448">
        <w:rPr>
          <w:rFonts w:ascii="Times New Roman" w:eastAsia="SimSun" w:hAnsi="Times New Roman" w:cs="Times New Roman"/>
          <w:sz w:val="20"/>
          <w:szCs w:val="20"/>
          <w:lang w:eastAsia="zh-CN"/>
        </w:rPr>
        <w:t>.</w:t>
      </w:r>
    </w:p>
    <w:p w14:paraId="7A6A2358" w14:textId="77777777" w:rsidR="00921448" w:rsidRPr="00921448" w:rsidRDefault="00921448" w:rsidP="00921448">
      <w:pPr>
        <w:widowControl w:val="0"/>
        <w:kinsoku w:val="0"/>
        <w:overflowPunct w:val="0"/>
        <w:autoSpaceDE w:val="0"/>
        <w:autoSpaceDN w:val="0"/>
        <w:adjustRightInd w:val="0"/>
        <w:spacing w:after="0" w:line="240" w:lineRule="auto"/>
        <w:rPr>
          <w:rFonts w:ascii="Times New Roman" w:eastAsia="SimSun" w:hAnsi="Times New Roman" w:cs="Times New Roman"/>
          <w:sz w:val="21"/>
          <w:szCs w:val="21"/>
          <w:lang w:eastAsia="zh-CN"/>
        </w:rPr>
      </w:pPr>
    </w:p>
    <w:p w14:paraId="54DAEDC4" w14:textId="49DADCF6" w:rsidR="00921448" w:rsidRPr="00921448" w:rsidRDefault="00921448" w:rsidP="00921448">
      <w:pPr>
        <w:widowControl w:val="0"/>
        <w:kinsoku w:val="0"/>
        <w:overflowPunct w:val="0"/>
        <w:autoSpaceDE w:val="0"/>
        <w:autoSpaceDN w:val="0"/>
        <w:adjustRightInd w:val="0"/>
        <w:spacing w:after="0" w:line="249" w:lineRule="auto"/>
        <w:ind w:left="120" w:right="117"/>
        <w:jc w:val="both"/>
        <w:rPr>
          <w:rFonts w:ascii="Times New Roman" w:eastAsia="SimSun" w:hAnsi="Times New Roman" w:cs="Times New Roman"/>
          <w:sz w:val="20"/>
          <w:szCs w:val="20"/>
          <w:lang w:eastAsia="zh-CN"/>
        </w:rPr>
      </w:pPr>
      <w:r w:rsidRPr="00921448">
        <w:rPr>
          <w:rFonts w:ascii="Times New Roman" w:eastAsia="SimSun" w:hAnsi="Times New Roman" w:cs="Times New Roman"/>
          <w:sz w:val="20"/>
          <w:szCs w:val="20"/>
          <w:lang w:eastAsia="zh-CN"/>
        </w:rPr>
        <w:t xml:space="preserve">An NSEP non-AP MLD is a non-AP MLD </w:t>
      </w:r>
      <w:del w:id="83" w:author="Yonggang Fang [3]" w:date="2021-11-30T13:03:00Z">
        <w:r w:rsidRPr="00921448" w:rsidDel="008829A3">
          <w:rPr>
            <w:rFonts w:ascii="Times New Roman" w:eastAsia="SimSun" w:hAnsi="Times New Roman" w:cs="Times New Roman"/>
            <w:sz w:val="20"/>
            <w:szCs w:val="20"/>
            <w:lang w:eastAsia="zh-CN"/>
          </w:rPr>
          <w:delText xml:space="preserve">where the affiliated non-AP </w:delText>
        </w:r>
      </w:del>
      <w:del w:id="84" w:author="Yonggang Fang [2]" w:date="2021-07-13T10:02:00Z">
        <w:r w:rsidRPr="00921448" w:rsidDel="009348E7">
          <w:rPr>
            <w:rFonts w:ascii="Times New Roman" w:eastAsia="SimSun" w:hAnsi="Times New Roman" w:cs="Times New Roman"/>
            <w:sz w:val="20"/>
            <w:szCs w:val="20"/>
            <w:lang w:eastAsia="zh-CN"/>
          </w:rPr>
          <w:delText xml:space="preserve">STAs </w:delText>
        </w:r>
      </w:del>
      <w:del w:id="85" w:author="Yonggang Fang [3]" w:date="2021-11-30T13:05:00Z">
        <w:r w:rsidRPr="00921448" w:rsidDel="008829A3">
          <w:rPr>
            <w:rFonts w:ascii="Times New Roman" w:eastAsia="SimSun" w:hAnsi="Times New Roman" w:cs="Times New Roman"/>
            <w:sz w:val="20"/>
            <w:szCs w:val="20"/>
            <w:lang w:eastAsia="zh-CN"/>
          </w:rPr>
          <w:delText>have a value of true for</w:delText>
        </w:r>
        <w:r w:rsidRPr="00921448" w:rsidDel="008829A3">
          <w:rPr>
            <w:rFonts w:ascii="Times New Roman" w:eastAsia="SimSun" w:hAnsi="Times New Roman" w:cs="Times New Roman"/>
            <w:spacing w:val="1"/>
            <w:sz w:val="20"/>
            <w:szCs w:val="20"/>
            <w:lang w:eastAsia="zh-CN"/>
          </w:rPr>
          <w:delText xml:space="preserve"> </w:delText>
        </w:r>
      </w:del>
      <w:ins w:id="86" w:author="Yonggang Fang [3]" w:date="2021-11-30T13:02:00Z">
        <w:r w:rsidR="008829A3">
          <w:rPr>
            <w:rFonts w:ascii="Times New Roman" w:eastAsia="SimSun" w:hAnsi="Times New Roman" w:cs="Times New Roman"/>
            <w:spacing w:val="1"/>
            <w:sz w:val="20"/>
            <w:szCs w:val="20"/>
            <w:lang w:eastAsia="zh-CN"/>
          </w:rPr>
          <w:t xml:space="preserve">with </w:t>
        </w:r>
      </w:ins>
      <w:r w:rsidRPr="00921448">
        <w:rPr>
          <w:rFonts w:ascii="Times New Roman" w:eastAsia="SimSun" w:hAnsi="Times New Roman" w:cs="Times New Roman"/>
          <w:sz w:val="20"/>
          <w:szCs w:val="20"/>
          <w:lang w:eastAsia="zh-CN"/>
        </w:rPr>
        <w:t>dot11EHTNSEPPriorityAccessActivated</w:t>
      </w:r>
      <w:ins w:id="87" w:author="Yonggang Fang [3]" w:date="2021-11-30T13:02:00Z">
        <w:r w:rsidR="008829A3">
          <w:rPr>
            <w:rFonts w:ascii="Times New Roman" w:eastAsia="SimSun" w:hAnsi="Times New Roman" w:cs="Times New Roman"/>
            <w:sz w:val="20"/>
            <w:szCs w:val="20"/>
            <w:lang w:eastAsia="zh-CN"/>
          </w:rPr>
          <w:t xml:space="preserve"> </w:t>
        </w:r>
      </w:ins>
      <w:ins w:id="88" w:author="Yonggang Fang [3]" w:date="2021-11-30T13:03:00Z">
        <w:r w:rsidR="008829A3">
          <w:rPr>
            <w:rFonts w:ascii="Times New Roman" w:eastAsia="SimSun" w:hAnsi="Times New Roman" w:cs="Times New Roman"/>
            <w:sz w:val="20"/>
            <w:szCs w:val="20"/>
            <w:lang w:eastAsia="zh-CN"/>
          </w:rPr>
          <w:t>set to true (#5871) (#4450)</w:t>
        </w:r>
      </w:ins>
      <w:r w:rsidRPr="00921448">
        <w:rPr>
          <w:rFonts w:ascii="Times New Roman" w:eastAsia="SimSun" w:hAnsi="Times New Roman" w:cs="Times New Roman"/>
          <w:sz w:val="20"/>
          <w:szCs w:val="20"/>
          <w:lang w:eastAsia="zh-CN"/>
        </w:rPr>
        <w:t>.</w:t>
      </w:r>
      <w:r w:rsidR="009348E7">
        <w:rPr>
          <w:rFonts w:ascii="Times New Roman" w:eastAsia="SimSun" w:hAnsi="Times New Roman" w:cs="Times New Roman"/>
          <w:sz w:val="20"/>
          <w:szCs w:val="20"/>
          <w:lang w:eastAsia="zh-CN"/>
        </w:rPr>
        <w:t xml:space="preserve"> </w:t>
      </w:r>
    </w:p>
    <w:p w14:paraId="6DE04959" w14:textId="77777777" w:rsidR="00921448" w:rsidRDefault="00921448" w:rsidP="00921448">
      <w:pPr>
        <w:widowControl w:val="0"/>
        <w:kinsoku w:val="0"/>
        <w:overflowPunct w:val="0"/>
        <w:autoSpaceDE w:val="0"/>
        <w:autoSpaceDN w:val="0"/>
        <w:adjustRightInd w:val="0"/>
        <w:spacing w:before="10" w:after="0" w:line="240" w:lineRule="auto"/>
        <w:rPr>
          <w:rFonts w:ascii="Times New Roman" w:eastAsia="SimSun" w:hAnsi="Times New Roman" w:cs="Times New Roman"/>
          <w:sz w:val="20"/>
          <w:szCs w:val="20"/>
          <w:lang w:eastAsia="zh-CN"/>
        </w:rPr>
      </w:pPr>
    </w:p>
    <w:p w14:paraId="0A284A07" w14:textId="1F2D042A" w:rsidR="00235C78" w:rsidRPr="009D5C17" w:rsidRDefault="00235C78" w:rsidP="009D5C17">
      <w:pPr>
        <w:pStyle w:val="ListParagraph"/>
        <w:widowControl w:val="0"/>
        <w:numPr>
          <w:ilvl w:val="3"/>
          <w:numId w:val="33"/>
        </w:numPr>
        <w:tabs>
          <w:tab w:val="left" w:pos="1010"/>
        </w:tabs>
        <w:kinsoku w:val="0"/>
        <w:overflowPunct w:val="0"/>
        <w:autoSpaceDE w:val="0"/>
        <w:autoSpaceDN w:val="0"/>
        <w:adjustRightInd w:val="0"/>
        <w:spacing w:before="1" w:after="0" w:line="240" w:lineRule="auto"/>
        <w:outlineLvl w:val="1"/>
        <w:rPr>
          <w:rFonts w:ascii="Arial" w:eastAsia="SimSun" w:hAnsi="Arial" w:cs="Arial"/>
          <w:b/>
          <w:bCs/>
          <w:color w:val="208A20"/>
          <w:sz w:val="20"/>
          <w:szCs w:val="20"/>
          <w:lang w:eastAsia="zh-CN"/>
        </w:rPr>
      </w:pPr>
      <w:r w:rsidRPr="009D5C17">
        <w:rPr>
          <w:rFonts w:ascii="Arial" w:eastAsia="SimSun" w:hAnsi="Arial" w:cs="Arial"/>
          <w:b/>
          <w:bCs/>
          <w:sz w:val="20"/>
          <w:szCs w:val="20"/>
          <w:lang w:eastAsia="zh-CN"/>
        </w:rPr>
        <w:t>EDCA</w:t>
      </w:r>
      <w:r w:rsidRPr="009D5C17">
        <w:rPr>
          <w:rFonts w:ascii="Arial" w:eastAsia="SimSun" w:hAnsi="Arial" w:cs="Arial"/>
          <w:b/>
          <w:bCs/>
          <w:spacing w:val="-6"/>
          <w:sz w:val="20"/>
          <w:szCs w:val="20"/>
          <w:lang w:eastAsia="zh-CN"/>
        </w:rPr>
        <w:t xml:space="preserve"> </w:t>
      </w:r>
      <w:r w:rsidRPr="009D5C17">
        <w:rPr>
          <w:rFonts w:ascii="Arial" w:eastAsia="SimSun" w:hAnsi="Arial" w:cs="Arial"/>
          <w:b/>
          <w:bCs/>
          <w:sz w:val="20"/>
          <w:szCs w:val="20"/>
          <w:lang w:eastAsia="zh-CN"/>
        </w:rPr>
        <w:t>operation</w:t>
      </w:r>
      <w:r w:rsidRPr="009D5C17">
        <w:rPr>
          <w:rFonts w:ascii="Arial" w:eastAsia="SimSun" w:hAnsi="Arial" w:cs="Arial"/>
          <w:b/>
          <w:bCs/>
          <w:spacing w:val="-6"/>
          <w:sz w:val="20"/>
          <w:szCs w:val="20"/>
          <w:lang w:eastAsia="zh-CN"/>
        </w:rPr>
        <w:t xml:space="preserve"> </w:t>
      </w:r>
      <w:r w:rsidRPr="009D5C17">
        <w:rPr>
          <w:rFonts w:ascii="Arial" w:eastAsia="SimSun" w:hAnsi="Arial" w:cs="Arial"/>
          <w:b/>
          <w:bCs/>
          <w:sz w:val="20"/>
          <w:szCs w:val="20"/>
          <w:lang w:eastAsia="zh-CN"/>
        </w:rPr>
        <w:t>using</w:t>
      </w:r>
      <w:r w:rsidRPr="009D5C17">
        <w:rPr>
          <w:rFonts w:ascii="Arial" w:eastAsia="SimSun" w:hAnsi="Arial" w:cs="Arial"/>
          <w:b/>
          <w:bCs/>
          <w:spacing w:val="-5"/>
          <w:sz w:val="20"/>
          <w:szCs w:val="20"/>
          <w:lang w:eastAsia="zh-CN"/>
        </w:rPr>
        <w:t xml:space="preserve"> </w:t>
      </w:r>
      <w:r w:rsidRPr="009D5C17">
        <w:rPr>
          <w:rFonts w:ascii="Arial" w:eastAsia="SimSun" w:hAnsi="Arial" w:cs="Arial"/>
          <w:b/>
          <w:bCs/>
          <w:sz w:val="20"/>
          <w:szCs w:val="20"/>
          <w:lang w:eastAsia="zh-CN"/>
        </w:rPr>
        <w:t>NSEP</w:t>
      </w:r>
      <w:r w:rsidRPr="009D5C17">
        <w:rPr>
          <w:rFonts w:ascii="Arial" w:eastAsia="SimSun" w:hAnsi="Arial" w:cs="Arial"/>
          <w:b/>
          <w:bCs/>
          <w:spacing w:val="-5"/>
          <w:sz w:val="20"/>
          <w:szCs w:val="20"/>
          <w:lang w:eastAsia="zh-CN"/>
        </w:rPr>
        <w:t xml:space="preserve"> </w:t>
      </w:r>
      <w:r w:rsidRPr="009D5C17">
        <w:rPr>
          <w:rFonts w:ascii="Arial" w:eastAsia="SimSun" w:hAnsi="Arial" w:cs="Arial"/>
          <w:b/>
          <w:bCs/>
          <w:sz w:val="20"/>
          <w:szCs w:val="20"/>
          <w:lang w:eastAsia="zh-CN"/>
        </w:rPr>
        <w:t>EDCA</w:t>
      </w:r>
      <w:r w:rsidRPr="009D5C17">
        <w:rPr>
          <w:rFonts w:ascii="Arial" w:eastAsia="SimSun" w:hAnsi="Arial" w:cs="Arial"/>
          <w:b/>
          <w:bCs/>
          <w:spacing w:val="-6"/>
          <w:sz w:val="20"/>
          <w:szCs w:val="20"/>
          <w:lang w:eastAsia="zh-CN"/>
        </w:rPr>
        <w:t xml:space="preserve"> </w:t>
      </w:r>
      <w:proofErr w:type="gramStart"/>
      <w:r w:rsidRPr="009D5C17">
        <w:rPr>
          <w:rFonts w:ascii="Arial" w:eastAsia="SimSun" w:hAnsi="Arial" w:cs="Arial"/>
          <w:b/>
          <w:bCs/>
          <w:sz w:val="20"/>
          <w:szCs w:val="20"/>
          <w:lang w:eastAsia="zh-CN"/>
        </w:rPr>
        <w:t>parameters</w:t>
      </w:r>
      <w:r w:rsidRPr="009D5C17">
        <w:rPr>
          <w:rFonts w:ascii="Arial" w:eastAsia="SimSun" w:hAnsi="Arial" w:cs="Arial"/>
          <w:b/>
          <w:bCs/>
          <w:color w:val="208A20"/>
          <w:sz w:val="20"/>
          <w:szCs w:val="20"/>
          <w:u w:val="thick"/>
          <w:lang w:eastAsia="zh-CN"/>
        </w:rPr>
        <w:t>(</w:t>
      </w:r>
      <w:proofErr w:type="gramEnd"/>
      <w:r w:rsidRPr="009D5C17">
        <w:rPr>
          <w:rFonts w:ascii="Arial" w:eastAsia="SimSun" w:hAnsi="Arial" w:cs="Arial"/>
          <w:b/>
          <w:bCs/>
          <w:color w:val="208A20"/>
          <w:sz w:val="20"/>
          <w:szCs w:val="20"/>
          <w:u w:val="thick"/>
          <w:lang w:eastAsia="zh-CN"/>
        </w:rPr>
        <w:t>#1709)(#2171)</w:t>
      </w:r>
    </w:p>
    <w:p w14:paraId="095800F6" w14:textId="27860069" w:rsidR="00916E09" w:rsidRPr="00916E09" w:rsidRDefault="00916E09" w:rsidP="00916E09">
      <w:pPr>
        <w:pStyle w:val="H3"/>
        <w:suppressAutoHyphens/>
        <w:rPr>
          <w:b w:val="0"/>
          <w:bCs w:val="0"/>
          <w:sz w:val="13"/>
          <w:szCs w:val="13"/>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Pr>
          <w:i/>
          <w:highlight w:val="yellow"/>
          <w:lang w:eastAsia="ko-KR"/>
        </w:rPr>
        <w:t xml:space="preserve">editor: Please change the text in 35.15.3.2 </w:t>
      </w:r>
      <w:r w:rsidRPr="000F05E9">
        <w:rPr>
          <w:i/>
          <w:highlight w:val="yellow"/>
          <w:lang w:eastAsia="ko-KR"/>
        </w:rPr>
        <w:t>as follows (track change on):</w:t>
      </w:r>
    </w:p>
    <w:p w14:paraId="406498E4" w14:textId="78E6BCFD" w:rsidR="00021E65" w:rsidRPr="00021E65" w:rsidRDefault="00021E65" w:rsidP="00021E65">
      <w:pPr>
        <w:pStyle w:val="BodyText0"/>
        <w:kinsoku w:val="0"/>
        <w:overflowPunct w:val="0"/>
        <w:spacing w:before="91" w:line="249" w:lineRule="auto"/>
        <w:ind w:left="120" w:right="117"/>
        <w:jc w:val="both"/>
        <w:rPr>
          <w:sz w:val="20"/>
        </w:rPr>
      </w:pPr>
      <w:r w:rsidRPr="00021E65">
        <w:rPr>
          <w:sz w:val="20"/>
        </w:rPr>
        <w:t>As</w:t>
      </w:r>
      <w:r w:rsidRPr="00021E65">
        <w:rPr>
          <w:spacing w:val="-5"/>
          <w:sz w:val="20"/>
        </w:rPr>
        <w:t xml:space="preserve"> </w:t>
      </w:r>
      <w:r w:rsidRPr="00021E65">
        <w:rPr>
          <w:sz w:val="20"/>
        </w:rPr>
        <w:t>part</w:t>
      </w:r>
      <w:r w:rsidRPr="00021E65">
        <w:rPr>
          <w:spacing w:val="-4"/>
          <w:sz w:val="20"/>
        </w:rPr>
        <w:t xml:space="preserve"> </w:t>
      </w:r>
      <w:r w:rsidRPr="00021E65">
        <w:rPr>
          <w:sz w:val="20"/>
        </w:rPr>
        <w:t>of</w:t>
      </w:r>
      <w:r w:rsidRPr="00021E65">
        <w:rPr>
          <w:spacing w:val="-4"/>
          <w:sz w:val="20"/>
        </w:rPr>
        <w:t xml:space="preserve"> </w:t>
      </w:r>
      <w:r w:rsidRPr="00021E65">
        <w:rPr>
          <w:sz w:val="20"/>
        </w:rPr>
        <w:t>the</w:t>
      </w:r>
      <w:r w:rsidRPr="00021E65">
        <w:rPr>
          <w:spacing w:val="-5"/>
          <w:sz w:val="20"/>
        </w:rPr>
        <w:t xml:space="preserve"> </w:t>
      </w:r>
      <w:r w:rsidRPr="00021E65">
        <w:rPr>
          <w:sz w:val="20"/>
        </w:rPr>
        <w:t>NSEP</w:t>
      </w:r>
      <w:r w:rsidRPr="00021E65">
        <w:rPr>
          <w:spacing w:val="-4"/>
          <w:sz w:val="20"/>
        </w:rPr>
        <w:t xml:space="preserve"> </w:t>
      </w:r>
      <w:r w:rsidRPr="00021E65">
        <w:rPr>
          <w:sz w:val="20"/>
        </w:rPr>
        <w:t>priority</w:t>
      </w:r>
      <w:r w:rsidRPr="00021E65">
        <w:rPr>
          <w:spacing w:val="-5"/>
          <w:sz w:val="20"/>
        </w:rPr>
        <w:t xml:space="preserve"> </w:t>
      </w:r>
      <w:r w:rsidRPr="00021E65">
        <w:rPr>
          <w:sz w:val="20"/>
        </w:rPr>
        <w:t>access</w:t>
      </w:r>
      <w:r w:rsidRPr="00021E65">
        <w:rPr>
          <w:spacing w:val="-5"/>
          <w:sz w:val="20"/>
        </w:rPr>
        <w:t xml:space="preserve"> </w:t>
      </w:r>
      <w:r w:rsidRPr="00021E65">
        <w:rPr>
          <w:sz w:val="20"/>
        </w:rPr>
        <w:t>procedure,</w:t>
      </w:r>
      <w:r w:rsidRPr="00021E65">
        <w:rPr>
          <w:spacing w:val="-5"/>
          <w:sz w:val="20"/>
        </w:rPr>
        <w:t xml:space="preserve"> </w:t>
      </w:r>
      <w:r w:rsidRPr="00021E65">
        <w:rPr>
          <w:sz w:val="20"/>
        </w:rPr>
        <w:t>a</w:t>
      </w:r>
      <w:r w:rsidRPr="00021E65">
        <w:rPr>
          <w:spacing w:val="-5"/>
          <w:sz w:val="20"/>
        </w:rPr>
        <w:t xml:space="preserve"> </w:t>
      </w:r>
      <w:r w:rsidRPr="00021E65">
        <w:rPr>
          <w:sz w:val="20"/>
        </w:rPr>
        <w:t>STA</w:t>
      </w:r>
      <w:r w:rsidRPr="00021E65">
        <w:rPr>
          <w:spacing w:val="-2"/>
          <w:sz w:val="20"/>
        </w:rPr>
        <w:t xml:space="preserve"> </w:t>
      </w:r>
      <w:r w:rsidRPr="00021E65">
        <w:rPr>
          <w:sz w:val="20"/>
        </w:rPr>
        <w:t>affiliated</w:t>
      </w:r>
      <w:r w:rsidRPr="00021E65">
        <w:rPr>
          <w:spacing w:val="-5"/>
          <w:sz w:val="20"/>
        </w:rPr>
        <w:t xml:space="preserve"> </w:t>
      </w:r>
      <w:r w:rsidRPr="00021E65">
        <w:rPr>
          <w:sz w:val="20"/>
        </w:rPr>
        <w:t>with</w:t>
      </w:r>
      <w:r w:rsidRPr="00021E65">
        <w:rPr>
          <w:spacing w:val="-5"/>
          <w:sz w:val="20"/>
        </w:rPr>
        <w:t xml:space="preserve"> </w:t>
      </w:r>
      <w:r w:rsidRPr="00021E65">
        <w:rPr>
          <w:sz w:val="20"/>
        </w:rPr>
        <w:t>an</w:t>
      </w:r>
      <w:r w:rsidRPr="00021E65">
        <w:rPr>
          <w:spacing w:val="-4"/>
          <w:sz w:val="20"/>
        </w:rPr>
        <w:t xml:space="preserve"> </w:t>
      </w:r>
      <w:r w:rsidRPr="00021E65">
        <w:rPr>
          <w:sz w:val="20"/>
        </w:rPr>
        <w:t>NSEP</w:t>
      </w:r>
      <w:r w:rsidRPr="00021E65">
        <w:rPr>
          <w:spacing w:val="-4"/>
          <w:sz w:val="20"/>
        </w:rPr>
        <w:t xml:space="preserve"> </w:t>
      </w:r>
      <w:ins w:id="89" w:author="Yonggang Fang [3]" w:date="2021-12-03T08:11:00Z">
        <w:r w:rsidR="000D7CEC">
          <w:rPr>
            <w:spacing w:val="-4"/>
            <w:sz w:val="20"/>
          </w:rPr>
          <w:t xml:space="preserve">non-AP </w:t>
        </w:r>
      </w:ins>
      <w:ins w:id="90" w:author="Yonggang Fang [3]" w:date="2021-12-03T08:12:00Z">
        <w:r w:rsidR="000D7CEC">
          <w:rPr>
            <w:spacing w:val="-4"/>
            <w:sz w:val="20"/>
          </w:rPr>
          <w:t xml:space="preserve">(#5626) </w:t>
        </w:r>
      </w:ins>
      <w:r w:rsidRPr="00021E65">
        <w:rPr>
          <w:sz w:val="20"/>
        </w:rPr>
        <w:t>MLD</w:t>
      </w:r>
      <w:r w:rsidRPr="00021E65">
        <w:rPr>
          <w:spacing w:val="-4"/>
          <w:sz w:val="20"/>
        </w:rPr>
        <w:t xml:space="preserve"> </w:t>
      </w:r>
      <w:r w:rsidRPr="00021E65">
        <w:rPr>
          <w:sz w:val="20"/>
        </w:rPr>
        <w:t>shall</w:t>
      </w:r>
      <w:r w:rsidRPr="00021E65">
        <w:rPr>
          <w:spacing w:val="-3"/>
          <w:sz w:val="20"/>
        </w:rPr>
        <w:t xml:space="preserve"> </w:t>
      </w:r>
      <w:r w:rsidRPr="00021E65">
        <w:rPr>
          <w:sz w:val="20"/>
        </w:rPr>
        <w:t>manage</w:t>
      </w:r>
      <w:r w:rsidRPr="00021E65">
        <w:rPr>
          <w:spacing w:val="-5"/>
          <w:sz w:val="20"/>
        </w:rPr>
        <w:t xml:space="preserve"> </w:t>
      </w:r>
      <w:r w:rsidRPr="00021E65">
        <w:rPr>
          <w:sz w:val="20"/>
        </w:rPr>
        <w:t>its</w:t>
      </w:r>
      <w:r w:rsidRPr="00021E65">
        <w:rPr>
          <w:spacing w:val="-5"/>
          <w:sz w:val="20"/>
        </w:rPr>
        <w:t xml:space="preserve"> </w:t>
      </w:r>
      <w:r w:rsidRPr="00021E65">
        <w:rPr>
          <w:sz w:val="20"/>
        </w:rPr>
        <w:t>EDCA</w:t>
      </w:r>
      <w:r w:rsidRPr="00021E65">
        <w:rPr>
          <w:spacing w:val="-47"/>
          <w:sz w:val="20"/>
        </w:rPr>
        <w:t xml:space="preserve"> </w:t>
      </w:r>
      <w:r w:rsidRPr="00021E65">
        <w:rPr>
          <w:sz w:val="20"/>
        </w:rPr>
        <w:t>parameter</w:t>
      </w:r>
      <w:r w:rsidRPr="00021E65">
        <w:rPr>
          <w:spacing w:val="-2"/>
          <w:sz w:val="20"/>
        </w:rPr>
        <w:t xml:space="preserve"> </w:t>
      </w:r>
      <w:r w:rsidRPr="00021E65">
        <w:rPr>
          <w:sz w:val="20"/>
        </w:rPr>
        <w:t>sets</w:t>
      </w:r>
      <w:r w:rsidRPr="00021E65">
        <w:rPr>
          <w:spacing w:val="-1"/>
          <w:sz w:val="20"/>
        </w:rPr>
        <w:t xml:space="preserve"> </w:t>
      </w:r>
      <w:r w:rsidRPr="00021E65">
        <w:rPr>
          <w:sz w:val="20"/>
        </w:rPr>
        <w:t>as</w:t>
      </w:r>
      <w:r w:rsidRPr="00021E65">
        <w:rPr>
          <w:spacing w:val="-1"/>
          <w:sz w:val="20"/>
        </w:rPr>
        <w:t xml:space="preserve"> </w:t>
      </w:r>
      <w:r w:rsidRPr="00021E65">
        <w:rPr>
          <w:sz w:val="20"/>
        </w:rPr>
        <w:t>follows:</w:t>
      </w:r>
    </w:p>
    <w:p w14:paraId="5ABA4E89" w14:textId="17D2EDB6" w:rsidR="0090196F" w:rsidRDefault="00021E65" w:rsidP="00021E65">
      <w:pPr>
        <w:pStyle w:val="BodyText0"/>
        <w:kinsoku w:val="0"/>
        <w:overflowPunct w:val="0"/>
        <w:spacing w:before="62" w:line="249" w:lineRule="auto"/>
        <w:ind w:left="719" w:right="116" w:hanging="400"/>
        <w:jc w:val="both"/>
        <w:rPr>
          <w:sz w:val="20"/>
        </w:rPr>
      </w:pPr>
      <w:r w:rsidRPr="00021E65">
        <w:rPr>
          <w:sz w:val="20"/>
        </w:rPr>
        <w:t>—</w:t>
      </w:r>
      <w:r w:rsidRPr="00021E65">
        <w:rPr>
          <w:spacing w:val="51"/>
          <w:sz w:val="20"/>
        </w:rPr>
        <w:t xml:space="preserve"> </w:t>
      </w:r>
      <w:r w:rsidRPr="00021E65">
        <w:rPr>
          <w:sz w:val="20"/>
        </w:rPr>
        <w:t xml:space="preserve">During the process of enabling NSEP priority access, </w:t>
      </w:r>
      <w:ins w:id="91" w:author="Yonggang Fang" w:date="2022-01-06T14:07:00Z">
        <w:r w:rsidR="00C10547">
          <w:rPr>
            <w:sz w:val="20"/>
          </w:rPr>
          <w:t xml:space="preserve">each </w:t>
        </w:r>
      </w:ins>
      <w:r w:rsidRPr="00021E65">
        <w:rPr>
          <w:sz w:val="20"/>
        </w:rPr>
        <w:t xml:space="preserve">STA affiliated with NSEP </w:t>
      </w:r>
      <w:ins w:id="92" w:author="Yonggang Fang [2]" w:date="2021-07-15T16:38:00Z">
        <w:r w:rsidR="008926A3">
          <w:rPr>
            <w:sz w:val="20"/>
          </w:rPr>
          <w:t xml:space="preserve">non-AP </w:t>
        </w:r>
      </w:ins>
      <w:ins w:id="93" w:author="Yonggang Fang [2]" w:date="2021-08-18T14:39:00Z">
        <w:r w:rsidR="00FA64A6">
          <w:rPr>
            <w:sz w:val="20"/>
          </w:rPr>
          <w:t xml:space="preserve">(#7863) </w:t>
        </w:r>
      </w:ins>
      <w:r w:rsidRPr="00021E65">
        <w:rPr>
          <w:sz w:val="20"/>
        </w:rPr>
        <w:t>MLD shall</w:t>
      </w:r>
      <w:r w:rsidRPr="00021E65">
        <w:rPr>
          <w:spacing w:val="1"/>
          <w:sz w:val="20"/>
        </w:rPr>
        <w:t xml:space="preserve"> </w:t>
      </w:r>
      <w:r w:rsidRPr="00021E65">
        <w:rPr>
          <w:sz w:val="20"/>
        </w:rPr>
        <w:t xml:space="preserve">update its </w:t>
      </w:r>
      <w:proofErr w:type="spellStart"/>
      <w:proofErr w:type="gramStart"/>
      <w:r w:rsidRPr="00021E65">
        <w:rPr>
          <w:sz w:val="20"/>
        </w:rPr>
        <w:t>CWmin</w:t>
      </w:r>
      <w:proofErr w:type="spellEnd"/>
      <w:r w:rsidRPr="00021E65">
        <w:rPr>
          <w:sz w:val="20"/>
        </w:rPr>
        <w:t>[</w:t>
      </w:r>
      <w:proofErr w:type="gramEnd"/>
      <w:r w:rsidRPr="00021E65">
        <w:rPr>
          <w:sz w:val="20"/>
        </w:rPr>
        <w:t xml:space="preserve">AC], </w:t>
      </w:r>
      <w:proofErr w:type="spellStart"/>
      <w:r w:rsidRPr="00021E65">
        <w:rPr>
          <w:sz w:val="20"/>
        </w:rPr>
        <w:t>CWmax</w:t>
      </w:r>
      <w:proofErr w:type="spellEnd"/>
      <w:r w:rsidRPr="00021E65">
        <w:rPr>
          <w:sz w:val="20"/>
        </w:rPr>
        <w:t>[AC], AIFSN[AC], and TXOP</w:t>
      </w:r>
      <w:ins w:id="94" w:author="Yonggang Fang [2]" w:date="2021-07-15T17:15:00Z">
        <w:r w:rsidR="003C6D30">
          <w:rPr>
            <w:sz w:val="20"/>
          </w:rPr>
          <w:t xml:space="preserve"> Limit</w:t>
        </w:r>
      </w:ins>
      <w:ins w:id="95" w:author="Yonggang Fang [2]" w:date="2021-07-15T17:18:00Z">
        <w:r w:rsidR="004F6D39">
          <w:rPr>
            <w:sz w:val="20"/>
          </w:rPr>
          <w:t xml:space="preserve">(#4338) </w:t>
        </w:r>
      </w:ins>
      <w:r w:rsidRPr="00021E65">
        <w:rPr>
          <w:sz w:val="20"/>
        </w:rPr>
        <w:t xml:space="preserve">[AC] state variables </w:t>
      </w:r>
      <w:ins w:id="96" w:author="Yonggang Fang [2]" w:date="2021-07-15T16:51:00Z">
        <w:r w:rsidR="00253422">
          <w:rPr>
            <w:sz w:val="20"/>
          </w:rPr>
          <w:t>of</w:t>
        </w:r>
      </w:ins>
      <w:ins w:id="97" w:author="Yonggang Fang" w:date="2021-12-20T14:07:00Z">
        <w:r w:rsidR="00A04ED0">
          <w:rPr>
            <w:sz w:val="20"/>
          </w:rPr>
          <w:t xml:space="preserve"> </w:t>
        </w:r>
      </w:ins>
      <w:ins w:id="98" w:author="Yonggang Fang" w:date="2022-01-06T14:04:00Z">
        <w:r w:rsidR="00E95044">
          <w:rPr>
            <w:sz w:val="20"/>
          </w:rPr>
          <w:t xml:space="preserve">each </w:t>
        </w:r>
      </w:ins>
      <w:ins w:id="99" w:author="Yonggang Fang [2]" w:date="2021-07-15T16:51:00Z">
        <w:r w:rsidR="00253422">
          <w:rPr>
            <w:sz w:val="20"/>
          </w:rPr>
          <w:t>access categor</w:t>
        </w:r>
      </w:ins>
      <w:ins w:id="100" w:author="Yonggang Fang" w:date="2022-01-06T14:04:00Z">
        <w:r w:rsidR="00E95044">
          <w:rPr>
            <w:sz w:val="20"/>
          </w:rPr>
          <w:t xml:space="preserve">y </w:t>
        </w:r>
      </w:ins>
      <w:r w:rsidRPr="00021E65">
        <w:rPr>
          <w:sz w:val="20"/>
        </w:rPr>
        <w:t>to</w:t>
      </w:r>
      <w:ins w:id="101" w:author="Das, Subir" w:date="2021-12-22T14:08:00Z">
        <w:r w:rsidR="00A37BAB">
          <w:rPr>
            <w:sz w:val="20"/>
          </w:rPr>
          <w:t xml:space="preserve">: </w:t>
        </w:r>
      </w:ins>
      <w:r w:rsidRPr="00021E65">
        <w:rPr>
          <w:sz w:val="20"/>
        </w:rPr>
        <w:t xml:space="preserve"> </w:t>
      </w:r>
      <w:ins w:id="102" w:author="Yonggang Fang [2]" w:date="2021-07-27T10:57:00Z">
        <w:r w:rsidR="001D7251">
          <w:rPr>
            <w:sz w:val="20"/>
          </w:rPr>
          <w:t>(#</w:t>
        </w:r>
        <w:r w:rsidR="00554F7D">
          <w:rPr>
            <w:sz w:val="20"/>
          </w:rPr>
          <w:t>65</w:t>
        </w:r>
      </w:ins>
      <w:ins w:id="103" w:author="Yonggang Fang [2]" w:date="2021-07-27T10:58:00Z">
        <w:r w:rsidR="001D7251">
          <w:rPr>
            <w:sz w:val="20"/>
          </w:rPr>
          <w:t>16</w:t>
        </w:r>
      </w:ins>
      <w:ins w:id="104" w:author="Yonggang Fang [2]" w:date="2021-07-27T10:57:00Z">
        <w:r w:rsidR="00554F7D">
          <w:rPr>
            <w:sz w:val="20"/>
          </w:rPr>
          <w:t xml:space="preserve">) </w:t>
        </w:r>
      </w:ins>
      <w:ins w:id="105" w:author="Yonggang Fang [2]" w:date="2021-07-15T17:18:00Z">
        <w:r w:rsidR="00EA0E86">
          <w:rPr>
            <w:sz w:val="20"/>
          </w:rPr>
          <w:t>(#4177)</w:t>
        </w:r>
      </w:ins>
    </w:p>
    <w:p w14:paraId="11B6A1F3" w14:textId="5A5FFB12" w:rsidR="0090196F" w:rsidRDefault="00021E65" w:rsidP="00ED3DDE">
      <w:pPr>
        <w:pStyle w:val="BodyText0"/>
        <w:numPr>
          <w:ilvl w:val="0"/>
          <w:numId w:val="5"/>
        </w:numPr>
        <w:kinsoku w:val="0"/>
        <w:overflowPunct w:val="0"/>
        <w:spacing w:before="62" w:line="249" w:lineRule="auto"/>
        <w:ind w:right="116"/>
        <w:jc w:val="both"/>
        <w:rPr>
          <w:sz w:val="20"/>
        </w:rPr>
      </w:pPr>
      <w:r w:rsidRPr="004D409A">
        <w:rPr>
          <w:sz w:val="20"/>
        </w:rPr>
        <w:lastRenderedPageBreak/>
        <w:t>the values</w:t>
      </w:r>
      <w:r w:rsidRPr="004D409A">
        <w:rPr>
          <w:spacing w:val="1"/>
          <w:sz w:val="20"/>
        </w:rPr>
        <w:t xml:space="preserve"> </w:t>
      </w:r>
      <w:r w:rsidRPr="004D409A">
        <w:rPr>
          <w:sz w:val="20"/>
        </w:rPr>
        <w:t>provided</w:t>
      </w:r>
      <w:r w:rsidRPr="004D409A">
        <w:rPr>
          <w:spacing w:val="-3"/>
          <w:sz w:val="20"/>
        </w:rPr>
        <w:t xml:space="preserve"> </w:t>
      </w:r>
      <w:r w:rsidRPr="004D409A">
        <w:rPr>
          <w:sz w:val="20"/>
        </w:rPr>
        <w:t>in</w:t>
      </w:r>
      <w:r w:rsidRPr="004D409A">
        <w:rPr>
          <w:spacing w:val="-2"/>
          <w:sz w:val="20"/>
        </w:rPr>
        <w:t xml:space="preserve"> </w:t>
      </w:r>
      <w:r w:rsidRPr="004D409A">
        <w:rPr>
          <w:sz w:val="20"/>
        </w:rPr>
        <w:t>the</w:t>
      </w:r>
      <w:r w:rsidRPr="004D409A">
        <w:rPr>
          <w:spacing w:val="-2"/>
          <w:sz w:val="20"/>
        </w:rPr>
        <w:t xml:space="preserve"> </w:t>
      </w:r>
      <w:ins w:id="106" w:author="Yonggang Fang [3]" w:date="2021-12-07T08:06:00Z">
        <w:r w:rsidR="00420694" w:rsidRPr="005D6DB8">
          <w:rPr>
            <w:spacing w:val="-2"/>
            <w:sz w:val="20"/>
          </w:rPr>
          <w:t>P</w:t>
        </w:r>
      </w:ins>
      <w:ins w:id="107" w:author="Yonggang Fang" w:date="2021-12-20T14:10:00Z">
        <w:r w:rsidR="006C214A" w:rsidRPr="005D6DB8">
          <w:rPr>
            <w:spacing w:val="-2"/>
            <w:sz w:val="20"/>
          </w:rPr>
          <w:t xml:space="preserve">riority </w:t>
        </w:r>
      </w:ins>
      <w:ins w:id="108" w:author="Yonggang Fang [3]" w:date="2021-12-07T08:06:00Z">
        <w:r w:rsidR="00420694" w:rsidRPr="005D6DB8">
          <w:rPr>
            <w:spacing w:val="-2"/>
            <w:sz w:val="20"/>
          </w:rPr>
          <w:t>A</w:t>
        </w:r>
      </w:ins>
      <w:ins w:id="109" w:author="Yonggang Fang" w:date="2021-12-20T14:10:00Z">
        <w:r w:rsidR="006C214A" w:rsidRPr="005D6DB8">
          <w:rPr>
            <w:spacing w:val="-2"/>
            <w:sz w:val="20"/>
          </w:rPr>
          <w:t>ccess</w:t>
        </w:r>
      </w:ins>
      <w:ins w:id="110" w:author="Yonggang Fang" w:date="2021-12-20T14:11:00Z">
        <w:r w:rsidR="006C214A" w:rsidRPr="005D6DB8">
          <w:rPr>
            <w:spacing w:val="-2"/>
            <w:sz w:val="20"/>
          </w:rPr>
          <w:t xml:space="preserve"> Multi-Link</w:t>
        </w:r>
      </w:ins>
      <w:ins w:id="111" w:author="Yonggang Fang" w:date="2021-12-22T13:57:00Z">
        <w:r w:rsidR="0081556B" w:rsidRPr="005D6DB8">
          <w:rPr>
            <w:spacing w:val="-2"/>
            <w:sz w:val="20"/>
          </w:rPr>
          <w:t xml:space="preserve"> </w:t>
        </w:r>
      </w:ins>
      <w:r w:rsidRPr="005D6DB8">
        <w:rPr>
          <w:sz w:val="20"/>
        </w:rPr>
        <w:t>element</w:t>
      </w:r>
      <w:r w:rsidRPr="004D409A">
        <w:rPr>
          <w:spacing w:val="-1"/>
          <w:sz w:val="20"/>
        </w:rPr>
        <w:t xml:space="preserve"> </w:t>
      </w:r>
      <w:r w:rsidRPr="004D409A">
        <w:rPr>
          <w:sz w:val="20"/>
        </w:rPr>
        <w:t>for</w:t>
      </w:r>
      <w:r w:rsidRPr="004D409A">
        <w:rPr>
          <w:spacing w:val="-1"/>
          <w:sz w:val="20"/>
        </w:rPr>
        <w:t xml:space="preserve"> </w:t>
      </w:r>
      <w:r w:rsidRPr="004D409A">
        <w:rPr>
          <w:sz w:val="20"/>
        </w:rPr>
        <w:t>the</w:t>
      </w:r>
      <w:r w:rsidRPr="004D409A">
        <w:rPr>
          <w:spacing w:val="-2"/>
          <w:sz w:val="20"/>
        </w:rPr>
        <w:t xml:space="preserve"> </w:t>
      </w:r>
      <w:r w:rsidRPr="004D409A">
        <w:rPr>
          <w:sz w:val="20"/>
        </w:rPr>
        <w:t>corresponding</w:t>
      </w:r>
      <w:r w:rsidRPr="004D409A">
        <w:rPr>
          <w:spacing w:val="-1"/>
          <w:sz w:val="20"/>
        </w:rPr>
        <w:t xml:space="preserve"> </w:t>
      </w:r>
      <w:r w:rsidRPr="004D409A">
        <w:rPr>
          <w:sz w:val="20"/>
        </w:rPr>
        <w:t>AP</w:t>
      </w:r>
      <w:r w:rsidRPr="004D409A">
        <w:rPr>
          <w:spacing w:val="-2"/>
          <w:sz w:val="20"/>
        </w:rPr>
        <w:t xml:space="preserve"> </w:t>
      </w:r>
      <w:ins w:id="112" w:author="Yonggang Fang [3]" w:date="2021-12-07T08:08:00Z">
        <w:r w:rsidR="00420694">
          <w:rPr>
            <w:spacing w:val="-2"/>
            <w:sz w:val="20"/>
          </w:rPr>
          <w:t xml:space="preserve">affiliated with </w:t>
        </w:r>
      </w:ins>
      <w:ins w:id="113" w:author="Yonggang Fang [3]" w:date="2021-12-07T08:09:00Z">
        <w:r w:rsidR="00420694">
          <w:rPr>
            <w:spacing w:val="-2"/>
            <w:sz w:val="20"/>
          </w:rPr>
          <w:t>the NSEP AP MLD</w:t>
        </w:r>
      </w:ins>
      <w:ins w:id="114" w:author="Yonggang Fang" w:date="2021-12-17T14:12:00Z">
        <w:r w:rsidR="004D7B3D">
          <w:rPr>
            <w:spacing w:val="-2"/>
            <w:sz w:val="20"/>
          </w:rPr>
          <w:t xml:space="preserve"> when present</w:t>
        </w:r>
      </w:ins>
      <w:ins w:id="115" w:author="Das, Subir" w:date="2021-12-08T09:42:00Z">
        <w:r w:rsidR="006C5CA8">
          <w:rPr>
            <w:spacing w:val="-2"/>
            <w:sz w:val="20"/>
          </w:rPr>
          <w:t xml:space="preserve"> </w:t>
        </w:r>
      </w:ins>
      <w:r w:rsidRPr="004D409A">
        <w:rPr>
          <w:sz w:val="20"/>
        </w:rPr>
        <w:t>in</w:t>
      </w:r>
      <w:r w:rsidRPr="004D409A">
        <w:rPr>
          <w:spacing w:val="-2"/>
          <w:sz w:val="20"/>
        </w:rPr>
        <w:t xml:space="preserve"> </w:t>
      </w:r>
      <w:r w:rsidRPr="004D409A">
        <w:rPr>
          <w:sz w:val="20"/>
        </w:rPr>
        <w:t>the</w:t>
      </w:r>
      <w:r w:rsidRPr="004D409A">
        <w:rPr>
          <w:spacing w:val="-2"/>
          <w:sz w:val="20"/>
        </w:rPr>
        <w:t xml:space="preserve"> </w:t>
      </w:r>
      <w:r w:rsidRPr="004D409A">
        <w:rPr>
          <w:sz w:val="20"/>
        </w:rPr>
        <w:t>NSEP</w:t>
      </w:r>
      <w:r w:rsidRPr="004D409A">
        <w:rPr>
          <w:spacing w:val="-1"/>
          <w:sz w:val="20"/>
        </w:rPr>
        <w:t xml:space="preserve"> </w:t>
      </w:r>
      <w:r w:rsidRPr="004D409A">
        <w:rPr>
          <w:sz w:val="20"/>
        </w:rPr>
        <w:t>Priority</w:t>
      </w:r>
      <w:r w:rsidRPr="004D409A">
        <w:rPr>
          <w:spacing w:val="-2"/>
          <w:sz w:val="20"/>
        </w:rPr>
        <w:t xml:space="preserve"> </w:t>
      </w:r>
      <w:r w:rsidRPr="004D409A">
        <w:rPr>
          <w:sz w:val="20"/>
        </w:rPr>
        <w:t>Access</w:t>
      </w:r>
      <w:r w:rsidRPr="004D409A">
        <w:rPr>
          <w:spacing w:val="-48"/>
          <w:sz w:val="20"/>
        </w:rPr>
        <w:t xml:space="preserve"> </w:t>
      </w:r>
      <w:r w:rsidRPr="004D409A">
        <w:rPr>
          <w:sz w:val="20"/>
        </w:rPr>
        <w:t>Enable Request Action frame or NSEP Priority Access Enable Response Action frame</w:t>
      </w:r>
      <w:r w:rsidRPr="00021E65">
        <w:rPr>
          <w:sz w:val="20"/>
        </w:rPr>
        <w:t xml:space="preserve"> </w:t>
      </w:r>
      <w:ins w:id="116" w:author="Yonggang Fang [3]" w:date="2021-11-30T11:27:00Z">
        <w:r w:rsidR="00056806">
          <w:rPr>
            <w:sz w:val="20"/>
          </w:rPr>
          <w:t>(#</w:t>
        </w:r>
        <w:proofErr w:type="gramStart"/>
        <w:r w:rsidR="00056806">
          <w:rPr>
            <w:sz w:val="20"/>
          </w:rPr>
          <w:t>5626</w:t>
        </w:r>
        <w:r w:rsidR="00056806" w:rsidRPr="00367B0D">
          <w:rPr>
            <w:sz w:val="20"/>
          </w:rPr>
          <w:t>)</w:t>
        </w:r>
      </w:ins>
      <w:ins w:id="117" w:author="Yonggang Fang [3]" w:date="2021-12-14T09:31:00Z">
        <w:r w:rsidR="00A831D1" w:rsidRPr="00367B0D">
          <w:rPr>
            <w:sz w:val="20"/>
          </w:rPr>
          <w:t>(</w:t>
        </w:r>
        <w:proofErr w:type="gramEnd"/>
        <w:r w:rsidR="00A831D1" w:rsidRPr="00367B0D">
          <w:rPr>
            <w:sz w:val="20"/>
          </w:rPr>
          <w:t>#56</w:t>
        </w:r>
      </w:ins>
      <w:ins w:id="118" w:author="Yonggang Fang [3]" w:date="2021-12-14T09:39:00Z">
        <w:r w:rsidR="009E4B72" w:rsidRPr="00367B0D">
          <w:rPr>
            <w:sz w:val="20"/>
          </w:rPr>
          <w:t>19</w:t>
        </w:r>
      </w:ins>
      <w:ins w:id="119" w:author="Yonggang Fang [3]" w:date="2021-12-14T09:31:00Z">
        <w:r w:rsidR="00A831D1" w:rsidRPr="00367B0D">
          <w:rPr>
            <w:sz w:val="20"/>
          </w:rPr>
          <w:t>)</w:t>
        </w:r>
      </w:ins>
      <w:ins w:id="120" w:author="Yonggang Fang [3]" w:date="2021-12-07T08:10:00Z">
        <w:r w:rsidR="00420694" w:rsidRPr="00367B0D">
          <w:rPr>
            <w:sz w:val="20"/>
          </w:rPr>
          <w:t>(#</w:t>
        </w:r>
        <w:r w:rsidR="00420694">
          <w:rPr>
            <w:sz w:val="20"/>
          </w:rPr>
          <w:t>4176)</w:t>
        </w:r>
      </w:ins>
      <w:r w:rsidR="00EF037E">
        <w:rPr>
          <w:sz w:val="20"/>
        </w:rPr>
        <w:t xml:space="preserve"> </w:t>
      </w:r>
      <w:r w:rsidRPr="00021E65">
        <w:rPr>
          <w:sz w:val="20"/>
        </w:rPr>
        <w:t xml:space="preserve">or, </w:t>
      </w:r>
    </w:p>
    <w:p w14:paraId="20E18330" w14:textId="39BB8B76" w:rsidR="0090196F" w:rsidRDefault="00021E65" w:rsidP="00ED3DDE">
      <w:pPr>
        <w:pStyle w:val="BodyText0"/>
        <w:numPr>
          <w:ilvl w:val="0"/>
          <w:numId w:val="5"/>
        </w:numPr>
        <w:kinsoku w:val="0"/>
        <w:overflowPunct w:val="0"/>
        <w:spacing w:before="62" w:line="249" w:lineRule="auto"/>
        <w:ind w:right="116"/>
        <w:jc w:val="both"/>
        <w:rPr>
          <w:sz w:val="20"/>
        </w:rPr>
      </w:pPr>
      <w:del w:id="121" w:author="Yonggang Fang [2]" w:date="2021-07-15T16:50:00Z">
        <w:r w:rsidRPr="00021E65" w:rsidDel="00253422">
          <w:rPr>
            <w:sz w:val="20"/>
          </w:rPr>
          <w:delText>if the</w:delText>
        </w:r>
        <w:r w:rsidRPr="00021E65" w:rsidDel="00253422">
          <w:rPr>
            <w:spacing w:val="1"/>
            <w:sz w:val="20"/>
          </w:rPr>
          <w:delText xml:space="preserve"> </w:delText>
        </w:r>
        <w:r w:rsidRPr="00021E65" w:rsidDel="00253422">
          <w:rPr>
            <w:sz w:val="20"/>
          </w:rPr>
          <w:delText>EDCA</w:delText>
        </w:r>
        <w:r w:rsidRPr="00021E65" w:rsidDel="00253422">
          <w:rPr>
            <w:spacing w:val="-7"/>
            <w:sz w:val="20"/>
          </w:rPr>
          <w:delText xml:space="preserve"> </w:delText>
        </w:r>
        <w:r w:rsidRPr="00021E65" w:rsidDel="00253422">
          <w:rPr>
            <w:sz w:val="20"/>
          </w:rPr>
          <w:delText>Parameter</w:delText>
        </w:r>
        <w:r w:rsidRPr="00021E65" w:rsidDel="00253422">
          <w:rPr>
            <w:spacing w:val="-6"/>
            <w:sz w:val="20"/>
          </w:rPr>
          <w:delText xml:space="preserve"> </w:delText>
        </w:r>
        <w:r w:rsidRPr="00021E65" w:rsidDel="00253422">
          <w:rPr>
            <w:sz w:val="20"/>
          </w:rPr>
          <w:delText>Set</w:delText>
        </w:r>
        <w:r w:rsidRPr="00021E65" w:rsidDel="00253422">
          <w:rPr>
            <w:spacing w:val="-6"/>
            <w:sz w:val="20"/>
          </w:rPr>
          <w:delText xml:space="preserve"> </w:delText>
        </w:r>
        <w:r w:rsidRPr="00021E65" w:rsidDel="00253422">
          <w:rPr>
            <w:sz w:val="20"/>
          </w:rPr>
          <w:delText>element</w:delText>
        </w:r>
        <w:r w:rsidRPr="00021E65" w:rsidDel="00253422">
          <w:rPr>
            <w:spacing w:val="-6"/>
            <w:sz w:val="20"/>
          </w:rPr>
          <w:delText xml:space="preserve"> </w:delText>
        </w:r>
        <w:r w:rsidRPr="00021E65" w:rsidDel="00253422">
          <w:rPr>
            <w:sz w:val="20"/>
          </w:rPr>
          <w:delText>is</w:delText>
        </w:r>
        <w:r w:rsidRPr="00021E65" w:rsidDel="00253422">
          <w:rPr>
            <w:spacing w:val="-6"/>
            <w:sz w:val="20"/>
          </w:rPr>
          <w:delText xml:space="preserve"> </w:delText>
        </w:r>
        <w:r w:rsidRPr="00021E65" w:rsidDel="00253422">
          <w:rPr>
            <w:sz w:val="20"/>
          </w:rPr>
          <w:delText>not</w:delText>
        </w:r>
        <w:r w:rsidRPr="00021E65" w:rsidDel="00253422">
          <w:rPr>
            <w:spacing w:val="-6"/>
            <w:sz w:val="20"/>
          </w:rPr>
          <w:delText xml:space="preserve"> </w:delText>
        </w:r>
        <w:r w:rsidRPr="00021E65" w:rsidDel="00253422">
          <w:rPr>
            <w:sz w:val="20"/>
          </w:rPr>
          <w:delText>present,</w:delText>
        </w:r>
        <w:r w:rsidRPr="00021E65" w:rsidDel="00253422">
          <w:rPr>
            <w:spacing w:val="-6"/>
            <w:sz w:val="20"/>
          </w:rPr>
          <w:delText xml:space="preserve"> </w:delText>
        </w:r>
        <w:r w:rsidRPr="00021E65" w:rsidDel="00253422">
          <w:rPr>
            <w:sz w:val="20"/>
          </w:rPr>
          <w:delText>to</w:delText>
        </w:r>
        <w:r w:rsidRPr="00021E65" w:rsidDel="00253422">
          <w:rPr>
            <w:spacing w:val="-6"/>
            <w:sz w:val="20"/>
          </w:rPr>
          <w:delText xml:space="preserve"> </w:delText>
        </w:r>
      </w:del>
      <w:r w:rsidRPr="00021E65">
        <w:rPr>
          <w:sz w:val="20"/>
        </w:rPr>
        <w:t>the</w:t>
      </w:r>
      <w:r w:rsidRPr="00021E65">
        <w:rPr>
          <w:spacing w:val="-6"/>
          <w:sz w:val="20"/>
        </w:rPr>
        <w:t xml:space="preserve"> </w:t>
      </w:r>
      <w:r w:rsidRPr="00021E65">
        <w:rPr>
          <w:sz w:val="20"/>
        </w:rPr>
        <w:t>default</w:t>
      </w:r>
      <w:r w:rsidRPr="00021E65">
        <w:rPr>
          <w:spacing w:val="-6"/>
          <w:sz w:val="20"/>
        </w:rPr>
        <w:t xml:space="preserve"> </w:t>
      </w:r>
      <w:r w:rsidRPr="00021E65">
        <w:rPr>
          <w:sz w:val="20"/>
        </w:rPr>
        <w:t>EDCA</w:t>
      </w:r>
      <w:r w:rsidRPr="00021E65">
        <w:rPr>
          <w:spacing w:val="-7"/>
          <w:sz w:val="20"/>
        </w:rPr>
        <w:t xml:space="preserve"> </w:t>
      </w:r>
      <w:r w:rsidRPr="00021E65">
        <w:rPr>
          <w:sz w:val="20"/>
        </w:rPr>
        <w:t>parameter</w:t>
      </w:r>
      <w:r w:rsidRPr="00021E65">
        <w:rPr>
          <w:spacing w:val="-7"/>
          <w:sz w:val="20"/>
        </w:rPr>
        <w:t xml:space="preserve"> </w:t>
      </w:r>
      <w:r w:rsidRPr="00021E65">
        <w:rPr>
          <w:sz w:val="20"/>
        </w:rPr>
        <w:t>values</w:t>
      </w:r>
      <w:r w:rsidRPr="00021E65">
        <w:rPr>
          <w:spacing w:val="-6"/>
          <w:sz w:val="20"/>
        </w:rPr>
        <w:t xml:space="preserve"> </w:t>
      </w:r>
      <w:r w:rsidRPr="00021E65">
        <w:rPr>
          <w:sz w:val="20"/>
        </w:rPr>
        <w:t>found</w:t>
      </w:r>
      <w:r w:rsidRPr="00021E65">
        <w:rPr>
          <w:spacing w:val="-6"/>
          <w:sz w:val="20"/>
        </w:rPr>
        <w:t xml:space="preserve"> </w:t>
      </w:r>
      <w:r w:rsidRPr="00021E65">
        <w:rPr>
          <w:sz w:val="20"/>
        </w:rPr>
        <w:t>in</w:t>
      </w:r>
      <w:r w:rsidRPr="00021E65">
        <w:rPr>
          <w:spacing w:val="-6"/>
          <w:sz w:val="20"/>
        </w:rPr>
        <w:t xml:space="preserve"> </w:t>
      </w:r>
      <w:r w:rsidRPr="00021E65">
        <w:rPr>
          <w:sz w:val="20"/>
        </w:rPr>
        <w:t>Table</w:t>
      </w:r>
      <w:r w:rsidRPr="00021E65">
        <w:rPr>
          <w:spacing w:val="-1"/>
          <w:sz w:val="20"/>
        </w:rPr>
        <w:t xml:space="preserve"> </w:t>
      </w:r>
      <w:r w:rsidRPr="00021E65">
        <w:rPr>
          <w:sz w:val="20"/>
        </w:rPr>
        <w:t>9-</w:t>
      </w:r>
      <w:r w:rsidRPr="00021E65">
        <w:rPr>
          <w:spacing w:val="-48"/>
          <w:sz w:val="20"/>
        </w:rPr>
        <w:t xml:space="preserve"> </w:t>
      </w:r>
      <w:r w:rsidRPr="00021E65">
        <w:rPr>
          <w:sz w:val="20"/>
        </w:rPr>
        <w:t>155 (Default EDCA Parameter Set element parameter values if dot11OCBActivated is false or the</w:t>
      </w:r>
      <w:r w:rsidRPr="00021E65">
        <w:rPr>
          <w:spacing w:val="1"/>
          <w:sz w:val="20"/>
        </w:rPr>
        <w:t xml:space="preserve"> </w:t>
      </w:r>
      <w:r w:rsidRPr="00021E65">
        <w:rPr>
          <w:sz w:val="20"/>
        </w:rPr>
        <w:t xml:space="preserve">STA is a </w:t>
      </w:r>
      <w:r w:rsidRPr="00A37BAB">
        <w:rPr>
          <w:sz w:val="20"/>
        </w:rPr>
        <w:t xml:space="preserve">non-sensor </w:t>
      </w:r>
      <w:r w:rsidRPr="00021E65">
        <w:rPr>
          <w:sz w:val="20"/>
        </w:rPr>
        <w:t>STA)</w:t>
      </w:r>
      <w:ins w:id="122" w:author="Yonggang Fang [2]" w:date="2021-11-18T14:18:00Z">
        <w:r w:rsidR="00295B45">
          <w:rPr>
            <w:sz w:val="20"/>
          </w:rPr>
          <w:t xml:space="preserve"> otherwise</w:t>
        </w:r>
      </w:ins>
      <w:r w:rsidRPr="00021E65">
        <w:rPr>
          <w:sz w:val="20"/>
        </w:rPr>
        <w:t xml:space="preserve">. </w:t>
      </w:r>
    </w:p>
    <w:p w14:paraId="6B81DA67" w14:textId="042D5AF0" w:rsidR="00EF1103" w:rsidRDefault="00961A14" w:rsidP="00961A14">
      <w:pPr>
        <w:pStyle w:val="BodyText0"/>
        <w:kinsoku w:val="0"/>
        <w:overflowPunct w:val="0"/>
        <w:spacing w:before="62" w:line="249" w:lineRule="auto"/>
        <w:ind w:left="719" w:right="116" w:hanging="400"/>
        <w:jc w:val="both"/>
        <w:rPr>
          <w:sz w:val="20"/>
        </w:rPr>
      </w:pPr>
      <w:ins w:id="123" w:author="Yonggang Fang [2]" w:date="2021-07-15T16:49:00Z">
        <w:r w:rsidRPr="00021E65">
          <w:rPr>
            <w:sz w:val="20"/>
          </w:rPr>
          <w:t>—</w:t>
        </w:r>
        <w:r w:rsidRPr="00021E65">
          <w:rPr>
            <w:spacing w:val="51"/>
            <w:sz w:val="20"/>
          </w:rPr>
          <w:t xml:space="preserve"> </w:t>
        </w:r>
      </w:ins>
      <w:r w:rsidR="00021E65" w:rsidRPr="00021E65">
        <w:rPr>
          <w:sz w:val="20"/>
        </w:rPr>
        <w:t xml:space="preserve">While NSEP priority access is enabled, </w:t>
      </w:r>
    </w:p>
    <w:p w14:paraId="0170BE35" w14:textId="0BF972D0" w:rsidR="001A4A8C" w:rsidRDefault="001A4A8C" w:rsidP="00ED3DDE">
      <w:pPr>
        <w:pStyle w:val="BodyText0"/>
        <w:numPr>
          <w:ilvl w:val="0"/>
          <w:numId w:val="7"/>
        </w:numPr>
        <w:kinsoku w:val="0"/>
        <w:overflowPunct w:val="0"/>
        <w:spacing w:before="62" w:line="249" w:lineRule="auto"/>
        <w:ind w:right="116"/>
        <w:jc w:val="both"/>
        <w:rPr>
          <w:sz w:val="20"/>
        </w:rPr>
      </w:pPr>
      <w:ins w:id="124" w:author="Yonggang Fang [3]" w:date="2021-12-03T08:34:00Z">
        <w:r>
          <w:rPr>
            <w:sz w:val="20"/>
          </w:rPr>
          <w:t>a</w:t>
        </w:r>
      </w:ins>
      <w:ins w:id="125" w:author="Yonggang Fang [3]" w:date="2021-12-03T08:27:00Z">
        <w:r w:rsidRPr="00021E65">
          <w:rPr>
            <w:sz w:val="20"/>
          </w:rPr>
          <w:t xml:space="preserve"> STA affiliated with </w:t>
        </w:r>
      </w:ins>
      <w:ins w:id="126" w:author="Yonggang Fang [3]" w:date="2021-12-03T08:34:00Z">
        <w:r>
          <w:rPr>
            <w:sz w:val="20"/>
          </w:rPr>
          <w:t xml:space="preserve">the </w:t>
        </w:r>
      </w:ins>
      <w:ins w:id="127" w:author="Yonggang Fang [3]" w:date="2021-12-03T08:27:00Z">
        <w:r w:rsidRPr="00021E65">
          <w:rPr>
            <w:sz w:val="20"/>
          </w:rPr>
          <w:t>NSEP</w:t>
        </w:r>
        <w:r w:rsidRPr="00961A14">
          <w:rPr>
            <w:sz w:val="20"/>
          </w:rPr>
          <w:t xml:space="preserve"> </w:t>
        </w:r>
        <w:r w:rsidRPr="00021E65">
          <w:rPr>
            <w:sz w:val="20"/>
          </w:rPr>
          <w:t>non-AP</w:t>
        </w:r>
        <w:r w:rsidRPr="00961A14">
          <w:rPr>
            <w:sz w:val="20"/>
          </w:rPr>
          <w:t xml:space="preserve"> </w:t>
        </w:r>
        <w:r w:rsidRPr="00021E65">
          <w:rPr>
            <w:sz w:val="20"/>
          </w:rPr>
          <w:t>MLD</w:t>
        </w:r>
        <w:r>
          <w:rPr>
            <w:sz w:val="20"/>
          </w:rPr>
          <w:t xml:space="preserve"> with it</w:t>
        </w:r>
      </w:ins>
      <w:ins w:id="128" w:author="Yonggang Fang [3]" w:date="2021-12-03T08:32:00Z">
        <w:r>
          <w:rPr>
            <w:sz w:val="20"/>
          </w:rPr>
          <w:t>s</w:t>
        </w:r>
      </w:ins>
      <w:ins w:id="129" w:author="Yonggang Fang [3]" w:date="2021-12-03T08:27:00Z">
        <w:r>
          <w:rPr>
            <w:sz w:val="20"/>
          </w:rPr>
          <w:t xml:space="preserve"> </w:t>
        </w:r>
        <w:r>
          <w:rPr>
            <w:rFonts w:eastAsia="SimSun"/>
            <w:sz w:val="20"/>
            <w:lang w:eastAsia="zh-CN"/>
          </w:rPr>
          <w:t xml:space="preserve">NSEP priority access </w:t>
        </w:r>
      </w:ins>
      <w:ins w:id="130" w:author="Yonggang Fang" w:date="2022-02-01T08:33:00Z">
        <w:r w:rsidR="00B5747F">
          <w:rPr>
            <w:rFonts w:eastAsia="SimSun"/>
            <w:sz w:val="20"/>
            <w:lang w:eastAsia="zh-CN"/>
          </w:rPr>
          <w:t xml:space="preserve">in the </w:t>
        </w:r>
      </w:ins>
      <w:ins w:id="131" w:author="Yonggang Fang [3]" w:date="2021-12-03T08:27:00Z">
        <w:r>
          <w:rPr>
            <w:rFonts w:eastAsia="SimSun"/>
            <w:sz w:val="20"/>
            <w:lang w:eastAsia="zh-CN"/>
          </w:rPr>
          <w:t>enabled</w:t>
        </w:r>
        <w:r w:rsidRPr="00961A14">
          <w:rPr>
            <w:sz w:val="20"/>
          </w:rPr>
          <w:t xml:space="preserve"> </w:t>
        </w:r>
      </w:ins>
      <w:ins w:id="132" w:author="Yonggang Fang" w:date="2022-02-01T08:34:00Z">
        <w:r w:rsidR="00B5747F">
          <w:rPr>
            <w:sz w:val="20"/>
          </w:rPr>
          <w:t xml:space="preserve">state </w:t>
        </w:r>
      </w:ins>
      <w:ins w:id="133" w:author="Yonggang Fang [3]" w:date="2021-12-03T08:27:00Z">
        <w:r w:rsidRPr="00021E65">
          <w:rPr>
            <w:sz w:val="20"/>
          </w:rPr>
          <w:t>shall</w:t>
        </w:r>
      </w:ins>
      <w:ins w:id="134" w:author="Yonggang Fang [3]" w:date="2021-12-03T08:28:00Z">
        <w:r>
          <w:rPr>
            <w:sz w:val="20"/>
          </w:rPr>
          <w:t xml:space="preserve"> </w:t>
        </w:r>
      </w:ins>
      <w:ins w:id="135" w:author="Yonggang Fang [3]" w:date="2021-12-03T08:30:00Z">
        <w:r>
          <w:rPr>
            <w:sz w:val="20"/>
          </w:rPr>
          <w:t xml:space="preserve">use </w:t>
        </w:r>
      </w:ins>
      <w:ins w:id="136" w:author="Yonggang Fang [3]" w:date="2021-12-03T08:29:00Z">
        <w:r>
          <w:rPr>
            <w:sz w:val="20"/>
          </w:rPr>
          <w:t xml:space="preserve">the </w:t>
        </w:r>
      </w:ins>
      <w:ins w:id="137" w:author="Yonggang Fang [3]" w:date="2021-12-03T09:32:00Z">
        <w:r w:rsidR="00CE4A12">
          <w:rPr>
            <w:sz w:val="20"/>
          </w:rPr>
          <w:t xml:space="preserve">latest </w:t>
        </w:r>
      </w:ins>
      <w:ins w:id="138" w:author="Yonggang Fang" w:date="2021-12-20T14:12:00Z">
        <w:r w:rsidR="006C214A">
          <w:rPr>
            <w:sz w:val="20"/>
          </w:rPr>
          <w:t xml:space="preserve">EDCA parameter set </w:t>
        </w:r>
      </w:ins>
      <w:ins w:id="139" w:author="Yonggang Fang [3]" w:date="2021-12-03T08:32:00Z">
        <w:r>
          <w:rPr>
            <w:sz w:val="20"/>
          </w:rPr>
          <w:t xml:space="preserve">corresponding </w:t>
        </w:r>
      </w:ins>
      <w:ins w:id="140" w:author="Yonggang Fang [3]" w:date="2021-12-03T08:33:00Z">
        <w:r>
          <w:rPr>
            <w:sz w:val="20"/>
          </w:rPr>
          <w:t xml:space="preserve">to the </w:t>
        </w:r>
      </w:ins>
      <w:ins w:id="141" w:author="Yonggang Fang [3]" w:date="2021-12-03T08:32:00Z">
        <w:r>
          <w:rPr>
            <w:sz w:val="20"/>
          </w:rPr>
          <w:t xml:space="preserve">link </w:t>
        </w:r>
      </w:ins>
      <w:ins w:id="142" w:author="Yonggang Fang" w:date="2021-12-20T14:14:00Z">
        <w:r w:rsidR="006C214A">
          <w:rPr>
            <w:sz w:val="20"/>
          </w:rPr>
          <w:t xml:space="preserve">in </w:t>
        </w:r>
        <w:r w:rsidR="006C214A" w:rsidRPr="00E8074F">
          <w:rPr>
            <w:sz w:val="20"/>
          </w:rPr>
          <w:t xml:space="preserve">the Priority Access Multi-Link </w:t>
        </w:r>
        <w:r w:rsidR="006C214A">
          <w:rPr>
            <w:sz w:val="20"/>
          </w:rPr>
          <w:t xml:space="preserve">element </w:t>
        </w:r>
      </w:ins>
      <w:ins w:id="143" w:author="Yonggang Fang" w:date="2022-01-25T14:16:00Z">
        <w:r w:rsidR="00A46AEA">
          <w:rPr>
            <w:sz w:val="20"/>
          </w:rPr>
          <w:t xml:space="preserve">when </w:t>
        </w:r>
      </w:ins>
      <w:ins w:id="144" w:author="Yonggang Fang" w:date="2021-12-17T14:09:00Z">
        <w:r w:rsidR="00EE4DE9">
          <w:rPr>
            <w:sz w:val="20"/>
          </w:rPr>
          <w:t>received in NSEP</w:t>
        </w:r>
      </w:ins>
      <w:ins w:id="145" w:author="Yonggang Fang" w:date="2021-12-17T14:10:00Z">
        <w:r w:rsidR="00EE4DE9">
          <w:rPr>
            <w:sz w:val="20"/>
          </w:rPr>
          <w:t xml:space="preserve"> Priority Access Enable </w:t>
        </w:r>
      </w:ins>
      <w:ins w:id="146" w:author="Yonggang Fang" w:date="2022-01-25T14:17:00Z">
        <w:r w:rsidR="00A46AEA">
          <w:rPr>
            <w:sz w:val="20"/>
          </w:rPr>
          <w:t>action frame</w:t>
        </w:r>
      </w:ins>
      <w:ins w:id="147" w:author="Yonggang Fang [3]" w:date="2021-12-03T08:30:00Z">
        <w:del w:id="148" w:author="Yonggang Fang" w:date="2022-01-25T14:16:00Z">
          <w:r w:rsidDel="00A46AEA">
            <w:rPr>
              <w:sz w:val="20"/>
            </w:rPr>
            <w:delText xml:space="preserve">for </w:delText>
          </w:r>
        </w:del>
      </w:ins>
      <w:ins w:id="149" w:author="Yonggang Fang [3]" w:date="2021-12-03T08:33:00Z">
        <w:del w:id="150" w:author="Yonggang Fang" w:date="2022-01-25T14:16:00Z">
          <w:r w:rsidDel="00A46AEA">
            <w:rPr>
              <w:sz w:val="20"/>
            </w:rPr>
            <w:delText xml:space="preserve">NSEP </w:delText>
          </w:r>
        </w:del>
      </w:ins>
      <w:ins w:id="151" w:author="Yonggang Fang [3]" w:date="2021-12-03T08:30:00Z">
        <w:del w:id="152" w:author="Yonggang Fang" w:date="2022-01-25T14:16:00Z">
          <w:r w:rsidDel="00A46AEA">
            <w:rPr>
              <w:sz w:val="20"/>
            </w:rPr>
            <w:delText>prior</w:delText>
          </w:r>
        </w:del>
        <w:del w:id="153" w:author="Yonggang Fang" w:date="2022-01-25T14:17:00Z">
          <w:r w:rsidDel="00A46AEA">
            <w:rPr>
              <w:sz w:val="20"/>
            </w:rPr>
            <w:delText>ity access</w:delText>
          </w:r>
        </w:del>
      </w:ins>
      <w:ins w:id="154" w:author="Yonggang Fang [3]" w:date="2021-12-03T08:33:00Z">
        <w:r>
          <w:rPr>
            <w:sz w:val="20"/>
          </w:rPr>
          <w:t>.</w:t>
        </w:r>
      </w:ins>
      <w:ins w:id="155" w:author="Yonggang Fang [3]" w:date="2021-12-03T08:39:00Z">
        <w:r w:rsidR="00665C57">
          <w:rPr>
            <w:sz w:val="20"/>
          </w:rPr>
          <w:t xml:space="preserve"> (#</w:t>
        </w:r>
        <w:proofErr w:type="gramStart"/>
        <w:r w:rsidR="00665C57">
          <w:rPr>
            <w:sz w:val="20"/>
          </w:rPr>
          <w:t>5626)</w:t>
        </w:r>
      </w:ins>
      <w:ins w:id="156" w:author="Yonggang Fang" w:date="2021-12-17T11:02:00Z">
        <w:r w:rsidR="002C02B4">
          <w:rPr>
            <w:sz w:val="20"/>
          </w:rPr>
          <w:t>(</w:t>
        </w:r>
        <w:proofErr w:type="gramEnd"/>
        <w:r w:rsidR="002C02B4">
          <w:rPr>
            <w:sz w:val="20"/>
          </w:rPr>
          <w:t>#5619)</w:t>
        </w:r>
      </w:ins>
      <w:ins w:id="157" w:author="Yonggang Fang [3]" w:date="2021-12-17T08:05:00Z">
        <w:r w:rsidR="005171B0">
          <w:rPr>
            <w:sz w:val="20"/>
          </w:rPr>
          <w:t>(#4176)</w:t>
        </w:r>
      </w:ins>
      <w:ins w:id="158" w:author="Yonggang Fang [3]" w:date="2021-12-03T08:31:00Z">
        <w:r>
          <w:rPr>
            <w:sz w:val="20"/>
          </w:rPr>
          <w:t xml:space="preserve"> </w:t>
        </w:r>
      </w:ins>
    </w:p>
    <w:p w14:paraId="6E4A468E" w14:textId="43BF7D2A" w:rsidR="00021E65" w:rsidRDefault="00021E65" w:rsidP="00ED3DDE">
      <w:pPr>
        <w:pStyle w:val="BodyText0"/>
        <w:numPr>
          <w:ilvl w:val="0"/>
          <w:numId w:val="7"/>
        </w:numPr>
        <w:kinsoku w:val="0"/>
        <w:overflowPunct w:val="0"/>
        <w:spacing w:before="62" w:line="249" w:lineRule="auto"/>
        <w:ind w:right="116"/>
        <w:jc w:val="both"/>
        <w:rPr>
          <w:ins w:id="159" w:author="Yonggang Fang [2]" w:date="2021-07-25T20:23:00Z"/>
          <w:sz w:val="20"/>
        </w:rPr>
      </w:pPr>
      <w:r w:rsidRPr="00021E65">
        <w:rPr>
          <w:sz w:val="20"/>
        </w:rPr>
        <w:t>the STA affiliated with NSEP</w:t>
      </w:r>
      <w:r w:rsidRPr="00961A14">
        <w:rPr>
          <w:sz w:val="20"/>
        </w:rPr>
        <w:t xml:space="preserve"> </w:t>
      </w:r>
      <w:r w:rsidRPr="00021E65">
        <w:rPr>
          <w:sz w:val="20"/>
        </w:rPr>
        <w:t>non-AP</w:t>
      </w:r>
      <w:r w:rsidRPr="00961A14">
        <w:rPr>
          <w:sz w:val="20"/>
        </w:rPr>
        <w:t xml:space="preserve"> </w:t>
      </w:r>
      <w:r w:rsidRPr="00021E65">
        <w:rPr>
          <w:sz w:val="20"/>
        </w:rPr>
        <w:t>MLD</w:t>
      </w:r>
      <w:ins w:id="160" w:author="Yonggang Fang [3]" w:date="2021-12-03T08:21:00Z">
        <w:r w:rsidR="007B7B16">
          <w:rPr>
            <w:sz w:val="20"/>
          </w:rPr>
          <w:t xml:space="preserve"> with it</w:t>
        </w:r>
      </w:ins>
      <w:ins w:id="161" w:author="Yonggang Fang [3]" w:date="2021-12-03T08:40:00Z">
        <w:r w:rsidR="00FD44C9">
          <w:rPr>
            <w:sz w:val="20"/>
          </w:rPr>
          <w:t>s</w:t>
        </w:r>
      </w:ins>
      <w:ins w:id="162" w:author="Yonggang Fang [3]" w:date="2021-12-03T08:21:00Z">
        <w:r w:rsidR="007B7B16">
          <w:rPr>
            <w:sz w:val="20"/>
          </w:rPr>
          <w:t xml:space="preserve"> </w:t>
        </w:r>
        <w:r w:rsidR="007B7B16">
          <w:rPr>
            <w:rFonts w:eastAsia="SimSun"/>
            <w:sz w:val="20"/>
            <w:lang w:eastAsia="zh-CN"/>
          </w:rPr>
          <w:t>NSEP priority access</w:t>
        </w:r>
      </w:ins>
      <w:ins w:id="163" w:author="Das, Subir" w:date="2022-02-01T08:39:00Z">
        <w:r w:rsidR="00783970">
          <w:rPr>
            <w:rFonts w:eastAsia="SimSun"/>
            <w:sz w:val="20"/>
            <w:lang w:eastAsia="zh-CN"/>
          </w:rPr>
          <w:t xml:space="preserve"> </w:t>
        </w:r>
      </w:ins>
      <w:ins w:id="164" w:author="Yonggang Fang" w:date="2022-02-01T08:34:00Z">
        <w:r w:rsidR="00B5747F">
          <w:rPr>
            <w:rFonts w:eastAsia="SimSun"/>
            <w:sz w:val="20"/>
            <w:lang w:eastAsia="zh-CN"/>
          </w:rPr>
          <w:t xml:space="preserve">in the enabled state </w:t>
        </w:r>
      </w:ins>
      <w:r w:rsidRPr="00021E65">
        <w:rPr>
          <w:sz w:val="20"/>
        </w:rPr>
        <w:t>shall</w:t>
      </w:r>
      <w:r w:rsidRPr="00961A14">
        <w:rPr>
          <w:sz w:val="20"/>
        </w:rPr>
        <w:t xml:space="preserve"> </w:t>
      </w:r>
      <w:r w:rsidRPr="00021E65">
        <w:rPr>
          <w:sz w:val="20"/>
        </w:rPr>
        <w:t>ignore</w:t>
      </w:r>
      <w:r w:rsidRPr="00961A14">
        <w:rPr>
          <w:sz w:val="20"/>
        </w:rPr>
        <w:t xml:space="preserve"> </w:t>
      </w:r>
      <w:r w:rsidRPr="00021E65">
        <w:rPr>
          <w:sz w:val="20"/>
        </w:rPr>
        <w:t>EDCA</w:t>
      </w:r>
      <w:r w:rsidRPr="00961A14">
        <w:rPr>
          <w:sz w:val="20"/>
        </w:rPr>
        <w:t xml:space="preserve"> </w:t>
      </w:r>
      <w:r w:rsidRPr="00021E65">
        <w:rPr>
          <w:sz w:val="20"/>
        </w:rPr>
        <w:t>parameters</w:t>
      </w:r>
      <w:r w:rsidRPr="00961A14">
        <w:rPr>
          <w:sz w:val="20"/>
        </w:rPr>
        <w:t xml:space="preserve"> </w:t>
      </w:r>
      <w:r w:rsidRPr="00021E65">
        <w:rPr>
          <w:sz w:val="20"/>
        </w:rPr>
        <w:t>that</w:t>
      </w:r>
      <w:r w:rsidRPr="00961A14">
        <w:rPr>
          <w:sz w:val="20"/>
        </w:rPr>
        <w:t xml:space="preserve"> </w:t>
      </w:r>
      <w:r w:rsidRPr="00021E65">
        <w:rPr>
          <w:sz w:val="20"/>
        </w:rPr>
        <w:t>are</w:t>
      </w:r>
      <w:r w:rsidRPr="00961A14">
        <w:rPr>
          <w:sz w:val="20"/>
        </w:rPr>
        <w:t xml:space="preserve"> </w:t>
      </w:r>
      <w:r w:rsidRPr="00021E65">
        <w:rPr>
          <w:sz w:val="20"/>
        </w:rPr>
        <w:t>sent</w:t>
      </w:r>
      <w:r w:rsidRPr="00961A14">
        <w:rPr>
          <w:sz w:val="20"/>
        </w:rPr>
        <w:t xml:space="preserve"> </w:t>
      </w:r>
      <w:r w:rsidRPr="00021E65">
        <w:rPr>
          <w:sz w:val="20"/>
        </w:rPr>
        <w:t>by</w:t>
      </w:r>
      <w:r w:rsidRPr="00961A14">
        <w:rPr>
          <w:sz w:val="20"/>
        </w:rPr>
        <w:t xml:space="preserve"> </w:t>
      </w:r>
      <w:r w:rsidRPr="00021E65">
        <w:rPr>
          <w:sz w:val="20"/>
        </w:rPr>
        <w:t>the</w:t>
      </w:r>
      <w:r w:rsidRPr="00961A14">
        <w:rPr>
          <w:sz w:val="20"/>
        </w:rPr>
        <w:t xml:space="preserve"> </w:t>
      </w:r>
      <w:r w:rsidRPr="00021E65">
        <w:rPr>
          <w:sz w:val="20"/>
        </w:rPr>
        <w:t>corresponding</w:t>
      </w:r>
      <w:r w:rsidRPr="00961A14">
        <w:rPr>
          <w:sz w:val="20"/>
        </w:rPr>
        <w:t xml:space="preserve"> </w:t>
      </w:r>
      <w:r w:rsidRPr="00021E65">
        <w:rPr>
          <w:sz w:val="20"/>
        </w:rPr>
        <w:t>AP</w:t>
      </w:r>
      <w:r w:rsidRPr="00961A14">
        <w:rPr>
          <w:sz w:val="20"/>
        </w:rPr>
        <w:t xml:space="preserve"> </w:t>
      </w:r>
      <w:r w:rsidRPr="00021E65">
        <w:rPr>
          <w:sz w:val="20"/>
        </w:rPr>
        <w:t>in</w:t>
      </w:r>
      <w:r w:rsidRPr="00961A14">
        <w:rPr>
          <w:sz w:val="20"/>
        </w:rPr>
        <w:t xml:space="preserve"> </w:t>
      </w:r>
      <w:r w:rsidRPr="00021E65">
        <w:rPr>
          <w:sz w:val="20"/>
        </w:rPr>
        <w:t>its</w:t>
      </w:r>
      <w:r w:rsidRPr="00961A14">
        <w:rPr>
          <w:sz w:val="20"/>
        </w:rPr>
        <w:t xml:space="preserve"> </w:t>
      </w:r>
      <w:r w:rsidRPr="00021E65">
        <w:rPr>
          <w:sz w:val="20"/>
        </w:rPr>
        <w:t>Beacon</w:t>
      </w:r>
      <w:r w:rsidRPr="00961A14">
        <w:rPr>
          <w:sz w:val="20"/>
        </w:rPr>
        <w:t xml:space="preserve"> </w:t>
      </w:r>
      <w:r w:rsidRPr="00021E65">
        <w:rPr>
          <w:sz w:val="20"/>
        </w:rPr>
        <w:t>and</w:t>
      </w:r>
      <w:r w:rsidRPr="00961A14">
        <w:rPr>
          <w:sz w:val="20"/>
        </w:rPr>
        <w:t xml:space="preserve"> </w:t>
      </w:r>
      <w:r w:rsidRPr="00021E65">
        <w:rPr>
          <w:sz w:val="20"/>
        </w:rPr>
        <w:t xml:space="preserve">Probe Response frames using the procedures in 10.2.3.2 (HCF </w:t>
      </w:r>
      <w:proofErr w:type="gramStart"/>
      <w:r w:rsidRPr="00021E65">
        <w:rPr>
          <w:sz w:val="20"/>
        </w:rPr>
        <w:t>contention based</w:t>
      </w:r>
      <w:proofErr w:type="gramEnd"/>
      <w:r w:rsidRPr="00021E65">
        <w:rPr>
          <w:sz w:val="20"/>
        </w:rPr>
        <w:t xml:space="preserve"> channel access</w:t>
      </w:r>
      <w:r w:rsidRPr="00961A14">
        <w:rPr>
          <w:sz w:val="20"/>
        </w:rPr>
        <w:t xml:space="preserve"> </w:t>
      </w:r>
      <w:r w:rsidRPr="00021E65">
        <w:rPr>
          <w:sz w:val="20"/>
        </w:rPr>
        <w:t>(EDCA))</w:t>
      </w:r>
      <w:ins w:id="165" w:author="Yonggang Fang [2]" w:date="2021-07-16T13:42:00Z">
        <w:r w:rsidR="00EF1103">
          <w:rPr>
            <w:sz w:val="20"/>
          </w:rPr>
          <w:t>,</w:t>
        </w:r>
      </w:ins>
    </w:p>
    <w:p w14:paraId="3281ACB9" w14:textId="7884AECB" w:rsidR="00021E65" w:rsidRPr="004A72B3" w:rsidRDefault="00D97AAA" w:rsidP="004A72B3">
      <w:pPr>
        <w:pStyle w:val="BodyText0"/>
        <w:numPr>
          <w:ilvl w:val="0"/>
          <w:numId w:val="6"/>
        </w:numPr>
        <w:kinsoku w:val="0"/>
        <w:overflowPunct w:val="0"/>
        <w:spacing w:before="62" w:line="249" w:lineRule="auto"/>
        <w:ind w:right="116"/>
        <w:jc w:val="both"/>
        <w:rPr>
          <w:sz w:val="20"/>
        </w:rPr>
      </w:pPr>
      <w:ins w:id="166" w:author="Yonggang Fang [3]" w:date="2021-12-17T09:19:00Z">
        <w:r>
          <w:rPr>
            <w:sz w:val="20"/>
          </w:rPr>
          <w:t xml:space="preserve">Note: </w:t>
        </w:r>
      </w:ins>
      <w:ins w:id="167" w:author="Yonggang Fang [2]" w:date="2021-07-16T13:35:00Z">
        <w:r w:rsidR="003F222B" w:rsidRPr="00CF5939">
          <w:rPr>
            <w:sz w:val="20"/>
          </w:rPr>
          <w:t xml:space="preserve">the </w:t>
        </w:r>
      </w:ins>
      <w:ins w:id="168" w:author="Yonggang Fang [2]" w:date="2021-07-16T13:42:00Z">
        <w:r w:rsidR="00EF1103" w:rsidRPr="00CF5939">
          <w:rPr>
            <w:sz w:val="20"/>
          </w:rPr>
          <w:t xml:space="preserve">STA affiliated with </w:t>
        </w:r>
      </w:ins>
      <w:ins w:id="169" w:author="Yonggang Fang [2]" w:date="2021-07-16T13:35:00Z">
        <w:r w:rsidR="003F222B" w:rsidRPr="00CF5939">
          <w:rPr>
            <w:sz w:val="20"/>
          </w:rPr>
          <w:t xml:space="preserve">NSEP </w:t>
        </w:r>
      </w:ins>
      <w:ins w:id="170" w:author="Yonggang Fang [2]" w:date="2021-07-16T13:37:00Z">
        <w:r w:rsidR="00EF1103" w:rsidRPr="00CF5939">
          <w:rPr>
            <w:sz w:val="20"/>
          </w:rPr>
          <w:t xml:space="preserve">non-AP MLD </w:t>
        </w:r>
      </w:ins>
      <w:ins w:id="171" w:author="Yonggang Fang [2]" w:date="2021-07-16T13:35:00Z">
        <w:r w:rsidR="003F222B" w:rsidRPr="00CF5939">
          <w:rPr>
            <w:sz w:val="20"/>
          </w:rPr>
          <w:t>follow</w:t>
        </w:r>
      </w:ins>
      <w:ins w:id="172" w:author="Yonggang Fang" w:date="2021-12-22T13:58:00Z">
        <w:r w:rsidR="008916A5">
          <w:rPr>
            <w:sz w:val="20"/>
          </w:rPr>
          <w:t>s</w:t>
        </w:r>
      </w:ins>
      <w:ins w:id="173" w:author="Yonggang Fang [2]" w:date="2021-07-16T13:35:00Z">
        <w:r w:rsidR="003F222B" w:rsidRPr="00CF5939">
          <w:rPr>
            <w:sz w:val="20"/>
          </w:rPr>
          <w:t xml:space="preserve"> the </w:t>
        </w:r>
      </w:ins>
      <w:ins w:id="174" w:author="Yonggang Fang [2]" w:date="2021-07-16T13:38:00Z">
        <w:r w:rsidR="00EF1103" w:rsidRPr="00CF5939">
          <w:rPr>
            <w:sz w:val="20"/>
          </w:rPr>
          <w:t xml:space="preserve">rules of </w:t>
        </w:r>
      </w:ins>
      <w:ins w:id="175" w:author="Yonggang Fang [2]" w:date="2021-07-16T13:35:00Z">
        <w:r w:rsidR="00EF1103" w:rsidRPr="00CF5939">
          <w:rPr>
            <w:sz w:val="20"/>
          </w:rPr>
          <w:t>MU EDCA operation</w:t>
        </w:r>
        <w:r w:rsidR="003F222B" w:rsidRPr="00CF5939">
          <w:rPr>
            <w:sz w:val="20"/>
          </w:rPr>
          <w:t xml:space="preserve"> defined in 26.</w:t>
        </w:r>
      </w:ins>
      <w:ins w:id="176" w:author="Yonggang Fang [2]" w:date="2021-07-16T13:39:00Z">
        <w:r w:rsidR="00EF1103" w:rsidRPr="00CF5939">
          <w:rPr>
            <w:sz w:val="20"/>
          </w:rPr>
          <w:t xml:space="preserve">2.7 (EDCA operation using MU EDCA </w:t>
        </w:r>
      </w:ins>
      <w:proofErr w:type="gramStart"/>
      <w:ins w:id="177" w:author="Yonggang Fang [2]" w:date="2021-07-16T13:40:00Z">
        <w:r w:rsidR="00EF1103" w:rsidRPr="00CF5939">
          <w:rPr>
            <w:sz w:val="20"/>
          </w:rPr>
          <w:t>parameters.</w:t>
        </w:r>
      </w:ins>
      <w:ins w:id="178" w:author="Yonggang Fang [2]" w:date="2021-07-16T13:43:00Z">
        <w:r w:rsidR="001A19E5" w:rsidRPr="00CF5939">
          <w:rPr>
            <w:sz w:val="20"/>
          </w:rPr>
          <w:t>(</w:t>
        </w:r>
        <w:proofErr w:type="gramEnd"/>
        <w:r w:rsidR="001A19E5" w:rsidRPr="00CF5939">
          <w:rPr>
            <w:sz w:val="20"/>
          </w:rPr>
          <w:t>#4178)</w:t>
        </w:r>
      </w:ins>
    </w:p>
    <w:p w14:paraId="2D9D9723" w14:textId="60AC089D" w:rsidR="006C2F57" w:rsidRPr="006C2F57" w:rsidRDefault="006C2F57" w:rsidP="006C2F57">
      <w:pPr>
        <w:pStyle w:val="BodyText0"/>
        <w:kinsoku w:val="0"/>
        <w:overflowPunct w:val="0"/>
        <w:spacing w:before="62" w:line="249" w:lineRule="auto"/>
        <w:ind w:left="719" w:right="116" w:hanging="400"/>
        <w:jc w:val="both"/>
        <w:rPr>
          <w:sz w:val="20"/>
        </w:rPr>
      </w:pPr>
      <w:r w:rsidRPr="00021E65">
        <w:rPr>
          <w:sz w:val="20"/>
        </w:rPr>
        <w:t>—</w:t>
      </w:r>
      <w:r w:rsidRPr="006C2F57">
        <w:rPr>
          <w:sz w:val="20"/>
        </w:rPr>
        <w:t xml:space="preserve"> </w:t>
      </w:r>
      <w:r w:rsidR="00021E65" w:rsidRPr="00021E65">
        <w:rPr>
          <w:sz w:val="20"/>
        </w:rPr>
        <w:t>After</w:t>
      </w:r>
      <w:r w:rsidR="00021E65" w:rsidRPr="006C2F57">
        <w:rPr>
          <w:sz w:val="20"/>
        </w:rPr>
        <w:t xml:space="preserve"> </w:t>
      </w:r>
      <w:r w:rsidR="00021E65" w:rsidRPr="00021E65">
        <w:rPr>
          <w:sz w:val="20"/>
        </w:rPr>
        <w:t>the</w:t>
      </w:r>
      <w:r w:rsidR="00021E65" w:rsidRPr="006C2F57">
        <w:rPr>
          <w:sz w:val="20"/>
        </w:rPr>
        <w:t xml:space="preserve"> </w:t>
      </w:r>
      <w:r w:rsidR="00021E65" w:rsidRPr="00021E65">
        <w:rPr>
          <w:sz w:val="20"/>
        </w:rPr>
        <w:t>NSEP</w:t>
      </w:r>
      <w:r w:rsidR="00021E65" w:rsidRPr="006C2F57">
        <w:rPr>
          <w:sz w:val="20"/>
        </w:rPr>
        <w:t xml:space="preserve"> </w:t>
      </w:r>
      <w:r w:rsidR="00021E65" w:rsidRPr="00021E65">
        <w:rPr>
          <w:sz w:val="20"/>
        </w:rPr>
        <w:t>priority</w:t>
      </w:r>
      <w:r w:rsidR="00021E65" w:rsidRPr="006C2F57">
        <w:rPr>
          <w:sz w:val="20"/>
        </w:rPr>
        <w:t xml:space="preserve"> </w:t>
      </w:r>
      <w:r w:rsidR="00021E65" w:rsidRPr="00021E65">
        <w:rPr>
          <w:sz w:val="20"/>
        </w:rPr>
        <w:t>access</w:t>
      </w:r>
      <w:r w:rsidR="00021E65" w:rsidRPr="006C2F57">
        <w:rPr>
          <w:sz w:val="20"/>
        </w:rPr>
        <w:t xml:space="preserve"> </w:t>
      </w:r>
      <w:r w:rsidR="00021E65" w:rsidRPr="00021E65">
        <w:rPr>
          <w:sz w:val="20"/>
        </w:rPr>
        <w:t>is</w:t>
      </w:r>
      <w:r w:rsidR="00021E65" w:rsidRPr="006C2F57">
        <w:rPr>
          <w:sz w:val="20"/>
        </w:rPr>
        <w:t xml:space="preserve"> </w:t>
      </w:r>
      <w:ins w:id="179" w:author="Yonggang Fang [3]" w:date="2021-11-30T10:00:00Z">
        <w:r w:rsidR="0019467C" w:rsidRPr="006C2F57">
          <w:rPr>
            <w:sz w:val="20"/>
          </w:rPr>
          <w:t>torn down</w:t>
        </w:r>
      </w:ins>
      <w:del w:id="180" w:author="Yonggang Fang [3]" w:date="2021-11-30T10:00:00Z">
        <w:r w:rsidR="00021E65" w:rsidRPr="00021E65" w:rsidDel="0019467C">
          <w:rPr>
            <w:sz w:val="20"/>
          </w:rPr>
          <w:delText>disabled</w:delText>
        </w:r>
      </w:del>
      <w:r w:rsidR="00021E65" w:rsidRPr="00021E65">
        <w:rPr>
          <w:sz w:val="20"/>
        </w:rPr>
        <w:t>,</w:t>
      </w:r>
      <w:r w:rsidR="00021E65" w:rsidRPr="006C2F57">
        <w:rPr>
          <w:sz w:val="20"/>
        </w:rPr>
        <w:t xml:space="preserve"> </w:t>
      </w:r>
    </w:p>
    <w:p w14:paraId="35561D73" w14:textId="298B666B" w:rsidR="00021E65" w:rsidRDefault="00021E65" w:rsidP="006C2F57">
      <w:pPr>
        <w:pStyle w:val="BodyText0"/>
        <w:numPr>
          <w:ilvl w:val="0"/>
          <w:numId w:val="6"/>
        </w:numPr>
        <w:kinsoku w:val="0"/>
        <w:overflowPunct w:val="0"/>
        <w:spacing w:line="249" w:lineRule="auto"/>
        <w:ind w:right="118"/>
        <w:jc w:val="both"/>
        <w:rPr>
          <w:ins w:id="181" w:author="Yonggang Fang [3]" w:date="2021-12-10T08:26:00Z"/>
          <w:sz w:val="20"/>
        </w:rPr>
      </w:pPr>
      <w:r w:rsidRPr="00021E65">
        <w:rPr>
          <w:sz w:val="20"/>
        </w:rPr>
        <w:t>the</w:t>
      </w:r>
      <w:r w:rsidRPr="00021E65">
        <w:rPr>
          <w:spacing w:val="1"/>
          <w:sz w:val="20"/>
        </w:rPr>
        <w:t xml:space="preserve"> </w:t>
      </w:r>
      <w:r w:rsidRPr="00021E65">
        <w:rPr>
          <w:sz w:val="20"/>
        </w:rPr>
        <w:t>STA</w:t>
      </w:r>
      <w:r w:rsidRPr="00021E65">
        <w:rPr>
          <w:spacing w:val="1"/>
          <w:sz w:val="20"/>
        </w:rPr>
        <w:t xml:space="preserve"> </w:t>
      </w:r>
      <w:r w:rsidRPr="00021E65">
        <w:rPr>
          <w:sz w:val="20"/>
        </w:rPr>
        <w:t>affiliated</w:t>
      </w:r>
      <w:r w:rsidRPr="00021E65">
        <w:rPr>
          <w:spacing w:val="1"/>
          <w:sz w:val="20"/>
        </w:rPr>
        <w:t xml:space="preserve"> </w:t>
      </w:r>
      <w:r w:rsidRPr="00021E65">
        <w:rPr>
          <w:sz w:val="20"/>
        </w:rPr>
        <w:t>with</w:t>
      </w:r>
      <w:r w:rsidRPr="00021E65">
        <w:rPr>
          <w:spacing w:val="1"/>
          <w:sz w:val="20"/>
        </w:rPr>
        <w:t xml:space="preserve"> </w:t>
      </w:r>
      <w:r w:rsidRPr="00021E65">
        <w:rPr>
          <w:sz w:val="20"/>
        </w:rPr>
        <w:t>an</w:t>
      </w:r>
      <w:r w:rsidRPr="00021E65">
        <w:rPr>
          <w:spacing w:val="1"/>
          <w:sz w:val="20"/>
        </w:rPr>
        <w:t xml:space="preserve"> </w:t>
      </w:r>
      <w:r w:rsidRPr="00021E65">
        <w:rPr>
          <w:sz w:val="20"/>
        </w:rPr>
        <w:t>NSEP</w:t>
      </w:r>
      <w:r w:rsidRPr="00021E65">
        <w:rPr>
          <w:spacing w:val="1"/>
          <w:sz w:val="20"/>
        </w:rPr>
        <w:t xml:space="preserve"> </w:t>
      </w:r>
      <w:ins w:id="182" w:author="Yonggang Fang [3]" w:date="2021-12-07T08:15:00Z">
        <w:r w:rsidR="009E2788">
          <w:rPr>
            <w:spacing w:val="1"/>
            <w:sz w:val="20"/>
          </w:rPr>
          <w:t xml:space="preserve">non-AP </w:t>
        </w:r>
      </w:ins>
      <w:r w:rsidRPr="00021E65">
        <w:rPr>
          <w:sz w:val="20"/>
        </w:rPr>
        <w:t>MLD</w:t>
      </w:r>
      <w:r w:rsidRPr="00021E65">
        <w:rPr>
          <w:spacing w:val="1"/>
          <w:sz w:val="20"/>
        </w:rPr>
        <w:t xml:space="preserve"> </w:t>
      </w:r>
      <w:ins w:id="183" w:author="Yonggang Fang [3]" w:date="2021-12-03T08:41:00Z">
        <w:r w:rsidR="00FA4CD4">
          <w:rPr>
            <w:sz w:val="20"/>
          </w:rPr>
          <w:t xml:space="preserve">with its </w:t>
        </w:r>
        <w:r w:rsidR="00FA4CD4">
          <w:rPr>
            <w:rFonts w:eastAsia="SimSun"/>
            <w:sz w:val="20"/>
            <w:lang w:eastAsia="zh-CN"/>
          </w:rPr>
          <w:t xml:space="preserve">NSEP priority access </w:t>
        </w:r>
      </w:ins>
      <w:ins w:id="184" w:author="Yonggang Fang" w:date="2022-02-01T08:37:00Z">
        <w:r w:rsidR="00D83018">
          <w:rPr>
            <w:rFonts w:eastAsia="SimSun"/>
            <w:sz w:val="20"/>
            <w:lang w:eastAsia="zh-CN"/>
          </w:rPr>
          <w:t xml:space="preserve">in the </w:t>
        </w:r>
      </w:ins>
      <w:ins w:id="185" w:author="Yonggang Fang [3]" w:date="2021-12-03T08:41:00Z">
        <w:r w:rsidR="00FA4CD4">
          <w:rPr>
            <w:rFonts w:eastAsia="SimSun"/>
            <w:sz w:val="20"/>
            <w:lang w:eastAsia="zh-CN"/>
          </w:rPr>
          <w:t>torn down</w:t>
        </w:r>
      </w:ins>
      <w:ins w:id="186" w:author="Yonggang Fang" w:date="2022-02-01T08:37:00Z">
        <w:r w:rsidR="00D83018">
          <w:rPr>
            <w:rFonts w:eastAsia="SimSun"/>
            <w:sz w:val="20"/>
            <w:lang w:eastAsia="zh-CN"/>
          </w:rPr>
          <w:t xml:space="preserve"> </w:t>
        </w:r>
      </w:ins>
      <w:ins w:id="187" w:author="Yonggang Fang" w:date="2022-02-01T08:36:00Z">
        <w:r w:rsidR="00D83018">
          <w:rPr>
            <w:rFonts w:eastAsia="SimSun"/>
            <w:sz w:val="20"/>
            <w:lang w:eastAsia="zh-CN"/>
          </w:rPr>
          <w:t>state</w:t>
        </w:r>
      </w:ins>
      <w:ins w:id="188" w:author="Yonggang Fang [3]" w:date="2021-12-03T08:44:00Z">
        <w:r w:rsidR="00C93DFB">
          <w:rPr>
            <w:rFonts w:eastAsia="SimSun"/>
            <w:sz w:val="20"/>
            <w:lang w:eastAsia="zh-CN"/>
          </w:rPr>
          <w:t xml:space="preserve"> </w:t>
        </w:r>
        <w:r w:rsidR="00C93DFB">
          <w:rPr>
            <w:sz w:val="20"/>
          </w:rPr>
          <w:t>(#</w:t>
        </w:r>
        <w:proofErr w:type="gramStart"/>
        <w:r w:rsidR="00C93DFB">
          <w:rPr>
            <w:sz w:val="20"/>
          </w:rPr>
          <w:t>5626)</w:t>
        </w:r>
      </w:ins>
      <w:ins w:id="189" w:author="Yonggang Fang" w:date="2021-12-17T13:26:00Z">
        <w:r w:rsidR="00DB0105">
          <w:rPr>
            <w:sz w:val="20"/>
          </w:rPr>
          <w:t>(</w:t>
        </w:r>
        <w:proofErr w:type="gramEnd"/>
        <w:r w:rsidR="00DB0105">
          <w:rPr>
            <w:sz w:val="20"/>
          </w:rPr>
          <w:t>#5619)</w:t>
        </w:r>
      </w:ins>
      <w:ins w:id="190" w:author="Yonggang Fang [3]" w:date="2021-12-03T08:41:00Z">
        <w:r w:rsidR="00FA4CD4">
          <w:rPr>
            <w:rFonts w:eastAsia="SimSun"/>
            <w:sz w:val="20"/>
            <w:lang w:eastAsia="zh-CN"/>
          </w:rPr>
          <w:t xml:space="preserve"> </w:t>
        </w:r>
      </w:ins>
      <w:r w:rsidRPr="00021E65">
        <w:rPr>
          <w:sz w:val="20"/>
        </w:rPr>
        <w:t>shall</w:t>
      </w:r>
      <w:r w:rsidRPr="00021E65">
        <w:rPr>
          <w:spacing w:val="1"/>
          <w:sz w:val="20"/>
        </w:rPr>
        <w:t xml:space="preserve"> </w:t>
      </w:r>
      <w:r w:rsidRPr="00021E65">
        <w:rPr>
          <w:sz w:val="20"/>
        </w:rPr>
        <w:t>update</w:t>
      </w:r>
      <w:r w:rsidRPr="00021E65">
        <w:rPr>
          <w:spacing w:val="1"/>
          <w:sz w:val="20"/>
        </w:rPr>
        <w:t xml:space="preserve"> </w:t>
      </w:r>
      <w:r w:rsidRPr="00021E65">
        <w:rPr>
          <w:sz w:val="20"/>
        </w:rPr>
        <w:t>its</w:t>
      </w:r>
      <w:r w:rsidRPr="00021E65">
        <w:rPr>
          <w:spacing w:val="-47"/>
          <w:sz w:val="20"/>
        </w:rPr>
        <w:t xml:space="preserve"> </w:t>
      </w:r>
      <w:ins w:id="191" w:author="Yonggang Fang [2]" w:date="2021-07-15T17:17:00Z">
        <w:r w:rsidR="008454E1">
          <w:rPr>
            <w:spacing w:val="-47"/>
            <w:sz w:val="20"/>
          </w:rPr>
          <w:t xml:space="preserve"> </w:t>
        </w:r>
      </w:ins>
      <w:proofErr w:type="spellStart"/>
      <w:r w:rsidRPr="00021E65">
        <w:rPr>
          <w:sz w:val="20"/>
        </w:rPr>
        <w:t>CWmin</w:t>
      </w:r>
      <w:proofErr w:type="spellEnd"/>
      <w:r w:rsidRPr="00021E65">
        <w:rPr>
          <w:sz w:val="20"/>
        </w:rPr>
        <w:t>[AC],</w:t>
      </w:r>
      <w:r w:rsidRPr="00021E65">
        <w:rPr>
          <w:spacing w:val="49"/>
          <w:sz w:val="20"/>
        </w:rPr>
        <w:t xml:space="preserve"> </w:t>
      </w:r>
      <w:proofErr w:type="spellStart"/>
      <w:r w:rsidRPr="00021E65">
        <w:rPr>
          <w:sz w:val="20"/>
        </w:rPr>
        <w:t>CWmax</w:t>
      </w:r>
      <w:proofErr w:type="spellEnd"/>
      <w:r w:rsidRPr="00021E65">
        <w:rPr>
          <w:sz w:val="20"/>
        </w:rPr>
        <w:t>[AC],</w:t>
      </w:r>
      <w:r w:rsidRPr="00021E65">
        <w:rPr>
          <w:spacing w:val="49"/>
          <w:sz w:val="20"/>
        </w:rPr>
        <w:t xml:space="preserve"> </w:t>
      </w:r>
      <w:r w:rsidRPr="00021E65">
        <w:rPr>
          <w:sz w:val="20"/>
        </w:rPr>
        <w:t>AIFSN[AC],</w:t>
      </w:r>
      <w:r w:rsidRPr="00021E65">
        <w:rPr>
          <w:spacing w:val="49"/>
          <w:sz w:val="20"/>
        </w:rPr>
        <w:t xml:space="preserve"> </w:t>
      </w:r>
      <w:r w:rsidRPr="00021E65">
        <w:rPr>
          <w:sz w:val="20"/>
        </w:rPr>
        <w:t>and  TXOP</w:t>
      </w:r>
      <w:ins w:id="192" w:author="Yonggang Fang [2]" w:date="2021-07-15T17:17:00Z">
        <w:r w:rsidR="008454E1">
          <w:rPr>
            <w:sz w:val="20"/>
          </w:rPr>
          <w:t xml:space="preserve"> Limit</w:t>
        </w:r>
      </w:ins>
      <w:ins w:id="193" w:author="Yonggang Fang [2]" w:date="2021-08-18T14:48:00Z">
        <w:r w:rsidR="00D507B9">
          <w:rPr>
            <w:sz w:val="20"/>
          </w:rPr>
          <w:t xml:space="preserve"> </w:t>
        </w:r>
      </w:ins>
      <w:r w:rsidRPr="00021E65">
        <w:rPr>
          <w:sz w:val="20"/>
        </w:rPr>
        <w:t>[AC]</w:t>
      </w:r>
      <w:r w:rsidRPr="00021E65">
        <w:rPr>
          <w:spacing w:val="49"/>
          <w:sz w:val="20"/>
        </w:rPr>
        <w:t xml:space="preserve"> </w:t>
      </w:r>
      <w:r w:rsidRPr="00021E65">
        <w:rPr>
          <w:sz w:val="20"/>
        </w:rPr>
        <w:t>state</w:t>
      </w:r>
      <w:r w:rsidRPr="00021E65">
        <w:rPr>
          <w:spacing w:val="49"/>
          <w:sz w:val="20"/>
        </w:rPr>
        <w:t xml:space="preserve"> </w:t>
      </w:r>
      <w:r w:rsidRPr="00021E65">
        <w:rPr>
          <w:sz w:val="20"/>
        </w:rPr>
        <w:t>variables  following</w:t>
      </w:r>
      <w:r w:rsidRPr="00021E65">
        <w:rPr>
          <w:spacing w:val="2"/>
          <w:sz w:val="20"/>
        </w:rPr>
        <w:t xml:space="preserve"> </w:t>
      </w:r>
      <w:r w:rsidRPr="00021E65">
        <w:rPr>
          <w:sz w:val="20"/>
        </w:rPr>
        <w:t>the</w:t>
      </w:r>
      <w:r w:rsidRPr="00021E65">
        <w:rPr>
          <w:spacing w:val="49"/>
          <w:sz w:val="20"/>
        </w:rPr>
        <w:t xml:space="preserve"> </w:t>
      </w:r>
      <w:r w:rsidRPr="00021E65">
        <w:rPr>
          <w:sz w:val="20"/>
        </w:rPr>
        <w:t>procedures</w:t>
      </w:r>
      <w:r w:rsidRPr="00021E65">
        <w:rPr>
          <w:spacing w:val="47"/>
          <w:sz w:val="20"/>
        </w:rPr>
        <w:t xml:space="preserve"> </w:t>
      </w:r>
      <w:r w:rsidRPr="00021E65">
        <w:rPr>
          <w:sz w:val="20"/>
        </w:rPr>
        <w:t>in</w:t>
      </w:r>
      <w:r w:rsidR="00033C28">
        <w:rPr>
          <w:sz w:val="20"/>
        </w:rPr>
        <w:t xml:space="preserve"> </w:t>
      </w:r>
      <w:r w:rsidRPr="00021E65">
        <w:rPr>
          <w:sz w:val="20"/>
        </w:rPr>
        <w:t>10.2.3.2</w:t>
      </w:r>
      <w:r w:rsidRPr="00021E65">
        <w:rPr>
          <w:spacing w:val="-3"/>
          <w:sz w:val="20"/>
        </w:rPr>
        <w:t xml:space="preserve"> </w:t>
      </w:r>
      <w:r w:rsidRPr="00021E65">
        <w:rPr>
          <w:sz w:val="20"/>
        </w:rPr>
        <w:t>(HCF</w:t>
      </w:r>
      <w:r w:rsidRPr="00021E65">
        <w:rPr>
          <w:spacing w:val="-2"/>
          <w:sz w:val="20"/>
        </w:rPr>
        <w:t xml:space="preserve"> </w:t>
      </w:r>
      <w:r w:rsidRPr="00021E65">
        <w:rPr>
          <w:sz w:val="20"/>
        </w:rPr>
        <w:t>contention</w:t>
      </w:r>
      <w:r w:rsidRPr="00021E65">
        <w:rPr>
          <w:spacing w:val="-3"/>
          <w:sz w:val="20"/>
        </w:rPr>
        <w:t xml:space="preserve"> </w:t>
      </w:r>
      <w:r w:rsidRPr="00021E65">
        <w:rPr>
          <w:sz w:val="20"/>
        </w:rPr>
        <w:t>based</w:t>
      </w:r>
      <w:r w:rsidRPr="00021E65">
        <w:rPr>
          <w:spacing w:val="-2"/>
          <w:sz w:val="20"/>
        </w:rPr>
        <w:t xml:space="preserve"> </w:t>
      </w:r>
      <w:r w:rsidRPr="00021E65">
        <w:rPr>
          <w:sz w:val="20"/>
        </w:rPr>
        <w:t>channel</w:t>
      </w:r>
      <w:r w:rsidRPr="00021E65">
        <w:rPr>
          <w:spacing w:val="-3"/>
          <w:sz w:val="20"/>
        </w:rPr>
        <w:t xml:space="preserve"> </w:t>
      </w:r>
      <w:r w:rsidRPr="00021E65">
        <w:rPr>
          <w:sz w:val="20"/>
        </w:rPr>
        <w:t>access</w:t>
      </w:r>
      <w:r w:rsidRPr="00021E65">
        <w:rPr>
          <w:spacing w:val="-2"/>
          <w:sz w:val="20"/>
        </w:rPr>
        <w:t xml:space="preserve"> </w:t>
      </w:r>
      <w:r w:rsidRPr="00021E65">
        <w:rPr>
          <w:sz w:val="20"/>
        </w:rPr>
        <w:t>(EDCA)).</w:t>
      </w:r>
    </w:p>
    <w:p w14:paraId="110FB47C" w14:textId="3B613A19" w:rsidR="006A696F" w:rsidRDefault="008340A0" w:rsidP="006A696F">
      <w:pPr>
        <w:pStyle w:val="BodyText0"/>
        <w:numPr>
          <w:ilvl w:val="0"/>
          <w:numId w:val="6"/>
        </w:numPr>
        <w:kinsoku w:val="0"/>
        <w:overflowPunct w:val="0"/>
        <w:spacing w:before="62" w:line="249" w:lineRule="auto"/>
        <w:ind w:right="116"/>
        <w:jc w:val="both"/>
        <w:rPr>
          <w:sz w:val="20"/>
        </w:rPr>
      </w:pPr>
      <w:ins w:id="194" w:author="Yonggang Fang [3]" w:date="2021-12-10T08:28:00Z">
        <w:r>
          <w:rPr>
            <w:sz w:val="20"/>
          </w:rPr>
          <w:t xml:space="preserve">Note: </w:t>
        </w:r>
      </w:ins>
      <w:ins w:id="195" w:author="Yonggang Fang [3]" w:date="2021-12-10T08:26:00Z">
        <w:r w:rsidR="006A696F" w:rsidRPr="00CF5939">
          <w:rPr>
            <w:sz w:val="20"/>
          </w:rPr>
          <w:t>the STA affiliated with NSEP non-AP MLD follow</w:t>
        </w:r>
      </w:ins>
      <w:ins w:id="196" w:author="Yonggang Fang" w:date="2021-12-22T13:59:00Z">
        <w:r w:rsidR="00DF3B15">
          <w:rPr>
            <w:sz w:val="20"/>
          </w:rPr>
          <w:t>s</w:t>
        </w:r>
      </w:ins>
      <w:ins w:id="197" w:author="Yonggang Fang [3]" w:date="2021-12-10T08:26:00Z">
        <w:r w:rsidR="006A696F" w:rsidRPr="00CF5939">
          <w:rPr>
            <w:sz w:val="20"/>
          </w:rPr>
          <w:t xml:space="preserve"> the rules of MU EDCA operation defined in 26.2.7 (EDCA operation using MU EDCA </w:t>
        </w:r>
        <w:proofErr w:type="gramStart"/>
        <w:r w:rsidR="006A696F" w:rsidRPr="00CF5939">
          <w:rPr>
            <w:sz w:val="20"/>
          </w:rPr>
          <w:t>parameters.(</w:t>
        </w:r>
        <w:proofErr w:type="gramEnd"/>
        <w:r w:rsidR="006A696F" w:rsidRPr="00CF5939">
          <w:rPr>
            <w:sz w:val="20"/>
          </w:rPr>
          <w:t>#4178)</w:t>
        </w:r>
      </w:ins>
    </w:p>
    <w:p w14:paraId="105AC602" w14:textId="77777777" w:rsidR="00372235" w:rsidRDefault="00372235" w:rsidP="00372235">
      <w:pPr>
        <w:pStyle w:val="BodyText0"/>
        <w:kinsoku w:val="0"/>
        <w:overflowPunct w:val="0"/>
        <w:spacing w:before="62" w:line="249" w:lineRule="auto"/>
        <w:ind w:left="1039" w:right="116"/>
        <w:jc w:val="both"/>
        <w:rPr>
          <w:ins w:id="198" w:author="Yonggang Fang" w:date="2022-01-21T11:06:00Z"/>
          <w:sz w:val="20"/>
          <w:highlight w:val="yellow"/>
        </w:rPr>
      </w:pPr>
    </w:p>
    <w:p w14:paraId="6766EB79" w14:textId="2045294C" w:rsidR="00372235" w:rsidRDefault="00F5425C" w:rsidP="00372235">
      <w:pPr>
        <w:pStyle w:val="BodyText0"/>
        <w:kinsoku w:val="0"/>
        <w:overflowPunct w:val="0"/>
        <w:spacing w:before="62" w:line="249" w:lineRule="auto"/>
        <w:ind w:right="116"/>
        <w:jc w:val="both"/>
        <w:rPr>
          <w:ins w:id="199" w:author="Yonggang Fang" w:date="2022-01-21T11:06:00Z"/>
          <w:sz w:val="20"/>
        </w:rPr>
      </w:pPr>
      <w:ins w:id="200" w:author="Yonggang Fang" w:date="2022-01-24T12:22:00Z">
        <w:r>
          <w:rPr>
            <w:sz w:val="20"/>
          </w:rPr>
          <w:t xml:space="preserve">Note: </w:t>
        </w:r>
      </w:ins>
      <w:ins w:id="201" w:author="Yonggang Fang" w:date="2022-01-21T11:06:00Z">
        <w:r w:rsidR="00372235" w:rsidRPr="009B5C3B">
          <w:rPr>
            <w:sz w:val="20"/>
          </w:rPr>
          <w:t>A non-NSEP STA</w:t>
        </w:r>
      </w:ins>
      <w:ins w:id="202" w:author="Yonggang Fang" w:date="2022-01-24T12:23:00Z">
        <w:r>
          <w:rPr>
            <w:sz w:val="20"/>
          </w:rPr>
          <w:t xml:space="preserve"> follows the procedure specified in </w:t>
        </w:r>
      </w:ins>
      <w:ins w:id="203" w:author="Yonggang Fang" w:date="2022-01-24T12:24:00Z">
        <w:r>
          <w:rPr>
            <w:sz w:val="20"/>
          </w:rPr>
          <w:t xml:space="preserve">the Clause </w:t>
        </w:r>
      </w:ins>
      <w:ins w:id="204" w:author="Yonggang Fang" w:date="2022-01-21T11:06:00Z">
        <w:r w:rsidR="00372235" w:rsidRPr="009B5C3B">
          <w:rPr>
            <w:sz w:val="20"/>
          </w:rPr>
          <w:t>10.2.3.2 (HCF</w:t>
        </w:r>
        <w:r w:rsidR="00372235" w:rsidRPr="009B5C3B">
          <w:rPr>
            <w:spacing w:val="1"/>
            <w:sz w:val="20"/>
          </w:rPr>
          <w:t xml:space="preserve"> </w:t>
        </w:r>
        <w:proofErr w:type="gramStart"/>
        <w:r w:rsidR="00372235" w:rsidRPr="009B5C3B">
          <w:rPr>
            <w:sz w:val="20"/>
          </w:rPr>
          <w:t>contention</w:t>
        </w:r>
        <w:r w:rsidR="00372235" w:rsidRPr="009B5C3B">
          <w:rPr>
            <w:spacing w:val="1"/>
            <w:sz w:val="20"/>
          </w:rPr>
          <w:t xml:space="preserve"> </w:t>
        </w:r>
        <w:r w:rsidR="00372235" w:rsidRPr="009B5C3B">
          <w:rPr>
            <w:sz w:val="20"/>
          </w:rPr>
          <w:t>based</w:t>
        </w:r>
        <w:proofErr w:type="gramEnd"/>
        <w:r w:rsidR="00372235" w:rsidRPr="009B5C3B">
          <w:rPr>
            <w:spacing w:val="1"/>
            <w:sz w:val="20"/>
          </w:rPr>
          <w:t xml:space="preserve"> </w:t>
        </w:r>
        <w:r w:rsidR="00372235" w:rsidRPr="009B5C3B">
          <w:rPr>
            <w:sz w:val="20"/>
          </w:rPr>
          <w:t>channel</w:t>
        </w:r>
        <w:r w:rsidR="00372235" w:rsidRPr="009B5C3B">
          <w:rPr>
            <w:spacing w:val="1"/>
            <w:sz w:val="20"/>
          </w:rPr>
          <w:t xml:space="preserve"> </w:t>
        </w:r>
        <w:r w:rsidR="00372235" w:rsidRPr="009B5C3B">
          <w:rPr>
            <w:sz w:val="20"/>
          </w:rPr>
          <w:t>access</w:t>
        </w:r>
        <w:r w:rsidR="00372235" w:rsidRPr="009B5C3B">
          <w:rPr>
            <w:spacing w:val="1"/>
            <w:sz w:val="20"/>
          </w:rPr>
          <w:t xml:space="preserve"> </w:t>
        </w:r>
        <w:r w:rsidR="00372235" w:rsidRPr="009B5C3B">
          <w:rPr>
            <w:sz w:val="20"/>
          </w:rPr>
          <w:t>(EDCA))</w:t>
        </w:r>
      </w:ins>
      <w:ins w:id="205" w:author="Yonggang Fang" w:date="2022-01-24T12:24:00Z">
        <w:r>
          <w:rPr>
            <w:sz w:val="20"/>
          </w:rPr>
          <w:t xml:space="preserve"> </w:t>
        </w:r>
      </w:ins>
      <w:ins w:id="206" w:author="Yonggang Fang" w:date="2022-01-21T11:06:00Z">
        <w:r w:rsidR="00372235" w:rsidRPr="009B5C3B">
          <w:rPr>
            <w:sz w:val="20"/>
          </w:rPr>
          <w:t>(#6747).</w:t>
        </w:r>
      </w:ins>
    </w:p>
    <w:p w14:paraId="58DA1EE0" w14:textId="77777777" w:rsidR="001B02F3" w:rsidRPr="00CF5939" w:rsidRDefault="001B02F3" w:rsidP="001B02F3">
      <w:pPr>
        <w:pStyle w:val="BodyText0"/>
        <w:kinsoku w:val="0"/>
        <w:overflowPunct w:val="0"/>
        <w:spacing w:before="62" w:line="249" w:lineRule="auto"/>
        <w:ind w:right="116"/>
        <w:jc w:val="both"/>
        <w:rPr>
          <w:ins w:id="207" w:author="Yonggang Fang [3]" w:date="2021-12-10T08:26:00Z"/>
          <w:sz w:val="20"/>
        </w:rPr>
      </w:pPr>
    </w:p>
    <w:p w14:paraId="13589404" w14:textId="30672CF5" w:rsidR="00916E09" w:rsidRPr="00916E09" w:rsidRDefault="00916E09" w:rsidP="00916E09">
      <w:pPr>
        <w:pStyle w:val="H3"/>
        <w:suppressAutoHyphens/>
        <w:rPr>
          <w:b w:val="0"/>
          <w:bCs w:val="0"/>
          <w:sz w:val="13"/>
          <w:szCs w:val="13"/>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Pr>
          <w:i/>
          <w:highlight w:val="yellow"/>
          <w:lang w:eastAsia="ko-KR"/>
        </w:rPr>
        <w:t xml:space="preserve">editor: Please </w:t>
      </w:r>
      <w:r w:rsidR="00F8490B">
        <w:rPr>
          <w:i/>
          <w:highlight w:val="yellow"/>
          <w:lang w:eastAsia="ko-KR"/>
        </w:rPr>
        <w:t xml:space="preserve">add to or </w:t>
      </w:r>
      <w:r w:rsidR="00036892">
        <w:rPr>
          <w:i/>
          <w:highlight w:val="yellow"/>
          <w:lang w:eastAsia="ko-KR"/>
        </w:rPr>
        <w:t>change</w:t>
      </w:r>
      <w:r>
        <w:rPr>
          <w:i/>
          <w:highlight w:val="yellow"/>
          <w:lang w:eastAsia="ko-KR"/>
        </w:rPr>
        <w:t xml:space="preserve"> the following paragraph </w:t>
      </w:r>
      <w:r w:rsidR="00F8490B">
        <w:rPr>
          <w:i/>
          <w:highlight w:val="yellow"/>
          <w:lang w:eastAsia="ko-KR"/>
        </w:rPr>
        <w:t xml:space="preserve">in </w:t>
      </w:r>
      <w:r>
        <w:rPr>
          <w:i/>
          <w:highlight w:val="yellow"/>
          <w:lang w:eastAsia="ko-KR"/>
        </w:rPr>
        <w:t xml:space="preserve">35.15.3.2 </w:t>
      </w:r>
      <w:r w:rsidR="00036892">
        <w:rPr>
          <w:i/>
          <w:highlight w:val="yellow"/>
          <w:lang w:eastAsia="ko-KR"/>
        </w:rPr>
        <w:t>as appropriate</w:t>
      </w:r>
      <w:r w:rsidR="00F8490B">
        <w:rPr>
          <w:i/>
          <w:highlight w:val="yellow"/>
          <w:lang w:eastAsia="ko-KR"/>
        </w:rPr>
        <w:t xml:space="preserve"> </w:t>
      </w:r>
      <w:r w:rsidR="00F8490B" w:rsidRPr="000F05E9">
        <w:rPr>
          <w:i/>
          <w:highlight w:val="yellow"/>
          <w:lang w:eastAsia="ko-KR"/>
        </w:rPr>
        <w:t>(track change on</w:t>
      </w:r>
      <w:r w:rsidR="00F8490B">
        <w:rPr>
          <w:i/>
          <w:highlight w:val="yellow"/>
          <w:lang w:eastAsia="ko-KR"/>
        </w:rPr>
        <w:t>)</w:t>
      </w:r>
      <w:r w:rsidRPr="000F05E9">
        <w:rPr>
          <w:i/>
          <w:highlight w:val="yellow"/>
          <w:lang w:eastAsia="ko-KR"/>
        </w:rPr>
        <w:t>:</w:t>
      </w:r>
    </w:p>
    <w:p w14:paraId="48330A09" w14:textId="5241F03D" w:rsidR="00916E09" w:rsidRDefault="00916E09" w:rsidP="00916E09">
      <w:pPr>
        <w:pStyle w:val="BodyText0"/>
        <w:kinsoku w:val="0"/>
        <w:overflowPunct w:val="0"/>
        <w:spacing w:before="91" w:line="249" w:lineRule="auto"/>
        <w:ind w:left="120" w:right="117"/>
        <w:jc w:val="both"/>
        <w:rPr>
          <w:ins w:id="208" w:author="Yonggang Fang" w:date="2022-01-25T21:34:00Z"/>
          <w:sz w:val="20"/>
        </w:rPr>
      </w:pPr>
      <w:ins w:id="209" w:author="Yonggang Fang" w:date="2022-01-06T14:08:00Z">
        <w:r w:rsidRPr="00021E65">
          <w:rPr>
            <w:sz w:val="20"/>
          </w:rPr>
          <w:t>As</w:t>
        </w:r>
        <w:r w:rsidRPr="00021E65">
          <w:rPr>
            <w:spacing w:val="-5"/>
            <w:sz w:val="20"/>
          </w:rPr>
          <w:t xml:space="preserve"> </w:t>
        </w:r>
        <w:r w:rsidRPr="00021E65">
          <w:rPr>
            <w:sz w:val="20"/>
          </w:rPr>
          <w:t>part</w:t>
        </w:r>
        <w:r w:rsidRPr="00021E65">
          <w:rPr>
            <w:spacing w:val="-4"/>
            <w:sz w:val="20"/>
          </w:rPr>
          <w:t xml:space="preserve"> </w:t>
        </w:r>
        <w:r w:rsidRPr="00021E65">
          <w:rPr>
            <w:sz w:val="20"/>
          </w:rPr>
          <w:t>of</w:t>
        </w:r>
        <w:r w:rsidRPr="00021E65">
          <w:rPr>
            <w:spacing w:val="-4"/>
            <w:sz w:val="20"/>
          </w:rPr>
          <w:t xml:space="preserve"> </w:t>
        </w:r>
        <w:r w:rsidRPr="00021E65">
          <w:rPr>
            <w:sz w:val="20"/>
          </w:rPr>
          <w:t>the</w:t>
        </w:r>
        <w:r w:rsidRPr="00021E65">
          <w:rPr>
            <w:spacing w:val="-5"/>
            <w:sz w:val="20"/>
          </w:rPr>
          <w:t xml:space="preserve"> </w:t>
        </w:r>
        <w:r w:rsidRPr="00021E65">
          <w:rPr>
            <w:sz w:val="20"/>
          </w:rPr>
          <w:t>NSEP</w:t>
        </w:r>
        <w:r w:rsidRPr="00021E65">
          <w:rPr>
            <w:spacing w:val="-4"/>
            <w:sz w:val="20"/>
          </w:rPr>
          <w:t xml:space="preserve"> </w:t>
        </w:r>
        <w:r w:rsidRPr="00021E65">
          <w:rPr>
            <w:sz w:val="20"/>
          </w:rPr>
          <w:t>priority</w:t>
        </w:r>
        <w:r w:rsidRPr="00021E65">
          <w:rPr>
            <w:spacing w:val="-5"/>
            <w:sz w:val="20"/>
          </w:rPr>
          <w:t xml:space="preserve"> </w:t>
        </w:r>
        <w:r w:rsidRPr="00021E65">
          <w:rPr>
            <w:sz w:val="20"/>
          </w:rPr>
          <w:t>access</w:t>
        </w:r>
        <w:r w:rsidRPr="00021E65">
          <w:rPr>
            <w:spacing w:val="-5"/>
            <w:sz w:val="20"/>
          </w:rPr>
          <w:t xml:space="preserve"> </w:t>
        </w:r>
        <w:r w:rsidRPr="00021E65">
          <w:rPr>
            <w:sz w:val="20"/>
          </w:rPr>
          <w:t>procedure,</w:t>
        </w:r>
        <w:r w:rsidRPr="00021E65">
          <w:rPr>
            <w:spacing w:val="-5"/>
            <w:sz w:val="20"/>
          </w:rPr>
          <w:t xml:space="preserve"> </w:t>
        </w:r>
        <w:r w:rsidRPr="00021E65">
          <w:rPr>
            <w:sz w:val="20"/>
          </w:rPr>
          <w:t>a</w:t>
        </w:r>
        <w:r>
          <w:rPr>
            <w:sz w:val="20"/>
          </w:rPr>
          <w:t xml:space="preserve">n AP </w:t>
        </w:r>
        <w:r w:rsidRPr="00021E65">
          <w:rPr>
            <w:sz w:val="20"/>
          </w:rPr>
          <w:t>affiliated</w:t>
        </w:r>
        <w:r w:rsidRPr="00021E65">
          <w:rPr>
            <w:spacing w:val="-5"/>
            <w:sz w:val="20"/>
          </w:rPr>
          <w:t xml:space="preserve"> </w:t>
        </w:r>
        <w:r w:rsidRPr="00021E65">
          <w:rPr>
            <w:sz w:val="20"/>
          </w:rPr>
          <w:t>with</w:t>
        </w:r>
        <w:r w:rsidRPr="00021E65">
          <w:rPr>
            <w:spacing w:val="-5"/>
            <w:sz w:val="20"/>
          </w:rPr>
          <w:t xml:space="preserve"> </w:t>
        </w:r>
        <w:r w:rsidRPr="00021E65">
          <w:rPr>
            <w:sz w:val="20"/>
          </w:rPr>
          <w:t>an</w:t>
        </w:r>
        <w:r w:rsidRPr="00021E65">
          <w:rPr>
            <w:spacing w:val="-4"/>
            <w:sz w:val="20"/>
          </w:rPr>
          <w:t xml:space="preserve"> </w:t>
        </w:r>
        <w:r w:rsidRPr="00021E65">
          <w:rPr>
            <w:sz w:val="20"/>
          </w:rPr>
          <w:t>NSEP</w:t>
        </w:r>
        <w:r w:rsidRPr="00021E65">
          <w:rPr>
            <w:spacing w:val="-4"/>
            <w:sz w:val="20"/>
          </w:rPr>
          <w:t xml:space="preserve"> </w:t>
        </w:r>
        <w:r>
          <w:rPr>
            <w:spacing w:val="-4"/>
            <w:sz w:val="20"/>
          </w:rPr>
          <w:t xml:space="preserve">AP </w:t>
        </w:r>
        <w:r w:rsidRPr="00021E65">
          <w:rPr>
            <w:sz w:val="20"/>
          </w:rPr>
          <w:t>MLD</w:t>
        </w:r>
        <w:r w:rsidRPr="00021E65">
          <w:rPr>
            <w:spacing w:val="-3"/>
            <w:sz w:val="20"/>
          </w:rPr>
          <w:t xml:space="preserve"> </w:t>
        </w:r>
        <w:r w:rsidRPr="00021E65">
          <w:rPr>
            <w:sz w:val="20"/>
          </w:rPr>
          <w:t>manage</w:t>
        </w:r>
      </w:ins>
      <w:ins w:id="210" w:author="Yonggang Fang" w:date="2022-01-31T17:32:00Z">
        <w:r w:rsidR="00C95D2B">
          <w:rPr>
            <w:sz w:val="20"/>
          </w:rPr>
          <w:t>s</w:t>
        </w:r>
      </w:ins>
      <w:ins w:id="211" w:author="Yonggang Fang" w:date="2022-01-06T14:08:00Z">
        <w:r w:rsidRPr="00021E65">
          <w:rPr>
            <w:spacing w:val="-5"/>
            <w:sz w:val="20"/>
          </w:rPr>
          <w:t xml:space="preserve"> </w:t>
        </w:r>
      </w:ins>
      <w:ins w:id="212" w:author="Yonggang Fang" w:date="2022-01-31T17:23:00Z">
        <w:r w:rsidR="00471FEA" w:rsidRPr="00567492">
          <w:rPr>
            <w:spacing w:val="-5"/>
            <w:sz w:val="20"/>
          </w:rPr>
          <w:t xml:space="preserve">the EDCA parameter set for NSEP non-AP MLD with the NSEP priority access </w:t>
        </w:r>
      </w:ins>
      <w:ins w:id="213" w:author="Yonggang Fang" w:date="2022-02-01T08:38:00Z">
        <w:r w:rsidR="00225ECA" w:rsidRPr="00567492">
          <w:rPr>
            <w:spacing w:val="-5"/>
            <w:sz w:val="20"/>
          </w:rPr>
          <w:t xml:space="preserve">in the enabled </w:t>
        </w:r>
      </w:ins>
      <w:ins w:id="214" w:author="Yonggang Fang" w:date="2022-01-31T17:23:00Z">
        <w:r w:rsidR="00471FEA" w:rsidRPr="00567492">
          <w:rPr>
            <w:spacing w:val="-5"/>
            <w:sz w:val="20"/>
          </w:rPr>
          <w:t xml:space="preserve">state </w:t>
        </w:r>
      </w:ins>
      <w:ins w:id="215" w:author="Yonggang Fang" w:date="2022-01-31T17:42:00Z">
        <w:r w:rsidR="003944CB" w:rsidRPr="00567492">
          <w:rPr>
            <w:spacing w:val="-5"/>
            <w:sz w:val="20"/>
          </w:rPr>
          <w:t>and non-NSEP non-AP MLDs</w:t>
        </w:r>
      </w:ins>
      <w:ins w:id="216" w:author="Yonggang Fang" w:date="2022-01-31T17:43:00Z">
        <w:r w:rsidR="003944CB">
          <w:rPr>
            <w:spacing w:val="-5"/>
            <w:sz w:val="20"/>
          </w:rPr>
          <w:t xml:space="preserve"> </w:t>
        </w:r>
      </w:ins>
      <w:ins w:id="217" w:author="Yonggang Fang" w:date="2022-01-06T14:08:00Z">
        <w:r>
          <w:rPr>
            <w:sz w:val="20"/>
          </w:rPr>
          <w:t>(#</w:t>
        </w:r>
        <w:proofErr w:type="gramStart"/>
        <w:r>
          <w:rPr>
            <w:sz w:val="20"/>
          </w:rPr>
          <w:t>5624)(</w:t>
        </w:r>
        <w:proofErr w:type="gramEnd"/>
        <w:r>
          <w:rPr>
            <w:sz w:val="20"/>
          </w:rPr>
          <w:t>5621)</w:t>
        </w:r>
      </w:ins>
      <w:ins w:id="218" w:author="Das, Subir" w:date="2022-02-01T07:30:00Z">
        <w:r w:rsidR="00D40386">
          <w:rPr>
            <w:sz w:val="20"/>
          </w:rPr>
          <w:t xml:space="preserve"> </w:t>
        </w:r>
      </w:ins>
      <w:ins w:id="219" w:author="Yonggang Fang" w:date="2022-02-01T08:39:00Z">
        <w:r w:rsidR="00225ECA">
          <w:rPr>
            <w:sz w:val="20"/>
          </w:rPr>
          <w:t>as follows</w:t>
        </w:r>
      </w:ins>
      <w:ins w:id="220" w:author="Yonggang Fang" w:date="2022-01-06T14:08:00Z">
        <w:r w:rsidRPr="00021E65">
          <w:rPr>
            <w:sz w:val="20"/>
          </w:rPr>
          <w:t>:</w:t>
        </w:r>
      </w:ins>
    </w:p>
    <w:p w14:paraId="6914D807" w14:textId="62B779C1" w:rsidR="00916E09" w:rsidRDefault="00916E09" w:rsidP="00916E09">
      <w:pPr>
        <w:pStyle w:val="BodyText0"/>
        <w:kinsoku w:val="0"/>
        <w:overflowPunct w:val="0"/>
        <w:spacing w:line="249" w:lineRule="auto"/>
        <w:ind w:left="120" w:right="118"/>
        <w:jc w:val="both"/>
        <w:rPr>
          <w:ins w:id="221" w:author="Yonggang Fang" w:date="2022-01-06T14:08:00Z"/>
          <w:sz w:val="20"/>
        </w:rPr>
      </w:pPr>
      <w:ins w:id="222" w:author="Yonggang Fang" w:date="2022-01-06T14:08:00Z">
        <w:r w:rsidRPr="00021E65">
          <w:rPr>
            <w:sz w:val="20"/>
          </w:rPr>
          <w:t>—</w:t>
        </w:r>
        <w:r w:rsidRPr="006C2F57">
          <w:rPr>
            <w:sz w:val="20"/>
          </w:rPr>
          <w:t xml:space="preserve"> </w:t>
        </w:r>
        <w:r w:rsidRPr="006D29F6">
          <w:rPr>
            <w:sz w:val="20"/>
          </w:rPr>
          <w:t>(#5624)</w:t>
        </w:r>
        <w:r w:rsidRPr="008255C5">
          <w:rPr>
            <w:sz w:val="20"/>
          </w:rPr>
          <w:t xml:space="preserve"> </w:t>
        </w:r>
        <w:r>
          <w:rPr>
            <w:sz w:val="20"/>
          </w:rPr>
          <w:t>A</w:t>
        </w:r>
        <w:r w:rsidRPr="008255C5">
          <w:rPr>
            <w:sz w:val="20"/>
          </w:rPr>
          <w:t xml:space="preserve">n </w:t>
        </w:r>
        <w:r>
          <w:rPr>
            <w:sz w:val="20"/>
          </w:rPr>
          <w:t xml:space="preserve">NSEP </w:t>
        </w:r>
        <w:r w:rsidRPr="008255C5">
          <w:rPr>
            <w:sz w:val="20"/>
          </w:rPr>
          <w:t>AP MLD shall</w:t>
        </w:r>
        <w:r>
          <w:rPr>
            <w:sz w:val="20"/>
          </w:rPr>
          <w:t xml:space="preserve"> </w:t>
        </w:r>
        <w:r w:rsidRPr="008255C5">
          <w:rPr>
            <w:sz w:val="20"/>
          </w:rPr>
          <w:t>follow</w:t>
        </w:r>
        <w:r>
          <w:rPr>
            <w:sz w:val="20"/>
          </w:rPr>
          <w:t xml:space="preserve"> the</w:t>
        </w:r>
        <w:r w:rsidRPr="008255C5">
          <w:rPr>
            <w:sz w:val="20"/>
          </w:rPr>
          <w:t xml:space="preserve"> procedure</w:t>
        </w:r>
        <w:r>
          <w:rPr>
            <w:sz w:val="20"/>
          </w:rPr>
          <w:t xml:space="preserve"> defined in</w:t>
        </w:r>
        <w:r w:rsidRPr="008255C5">
          <w:rPr>
            <w:sz w:val="20"/>
          </w:rPr>
          <w:t xml:space="preserve"> 35.15.2.2.4 </w:t>
        </w:r>
      </w:ins>
      <w:ins w:id="223" w:author="Yonggang Fang" w:date="2022-02-01T08:40:00Z">
        <w:r w:rsidR="00225ECA">
          <w:rPr>
            <w:sz w:val="20"/>
          </w:rPr>
          <w:t>(</w:t>
        </w:r>
      </w:ins>
      <w:ins w:id="224" w:author="Yonggang Fang" w:date="2022-01-06T14:08:00Z">
        <w:r w:rsidRPr="008255C5">
          <w:rPr>
            <w:sz w:val="20"/>
          </w:rPr>
          <w:t>Procedure at the receiving AP MLD</w:t>
        </w:r>
      </w:ins>
      <w:ins w:id="225" w:author="Yonggang Fang" w:date="2022-02-01T08:40:00Z">
        <w:r w:rsidR="00225ECA">
          <w:rPr>
            <w:sz w:val="20"/>
          </w:rPr>
          <w:t>)</w:t>
        </w:r>
      </w:ins>
      <w:ins w:id="226" w:author="Yonggang Fang" w:date="2022-01-06T14:08:00Z">
        <w:r w:rsidRPr="008255C5">
          <w:rPr>
            <w:sz w:val="20"/>
          </w:rPr>
          <w:t xml:space="preserve"> to enable NSEP priority access for the requesting non-AP MLD</w:t>
        </w:r>
        <w:r>
          <w:rPr>
            <w:sz w:val="20"/>
          </w:rPr>
          <w:t xml:space="preserve"> </w:t>
        </w:r>
        <w:r w:rsidRPr="006D29F6">
          <w:rPr>
            <w:sz w:val="20"/>
          </w:rPr>
          <w:t xml:space="preserve">with the </w:t>
        </w:r>
        <w:r w:rsidRPr="006D29F6">
          <w:rPr>
            <w:rFonts w:eastAsia="SimSun"/>
            <w:sz w:val="20"/>
            <w:lang w:eastAsia="zh-CN"/>
          </w:rPr>
          <w:t>NSEP priority access state set to torn down</w:t>
        </w:r>
        <w:r w:rsidRPr="006D29F6">
          <w:rPr>
            <w:sz w:val="20"/>
          </w:rPr>
          <w:t>.</w:t>
        </w:r>
        <w:r>
          <w:rPr>
            <w:sz w:val="20"/>
          </w:rPr>
          <w:t xml:space="preserve"> </w:t>
        </w:r>
      </w:ins>
    </w:p>
    <w:p w14:paraId="5FB07FCC" w14:textId="5F3C623B" w:rsidR="00916E09" w:rsidRDefault="00916E09" w:rsidP="00916E09">
      <w:pPr>
        <w:pStyle w:val="BodyText0"/>
        <w:numPr>
          <w:ilvl w:val="0"/>
          <w:numId w:val="34"/>
        </w:numPr>
        <w:kinsoku w:val="0"/>
        <w:overflowPunct w:val="0"/>
        <w:spacing w:line="249" w:lineRule="auto"/>
        <w:ind w:right="118"/>
        <w:jc w:val="both"/>
        <w:rPr>
          <w:ins w:id="227" w:author="Yonggang Fang" w:date="2022-01-06T14:08:00Z"/>
          <w:sz w:val="20"/>
        </w:rPr>
      </w:pPr>
      <w:ins w:id="228" w:author="Yonggang Fang" w:date="2022-01-06T14:08:00Z">
        <w:r>
          <w:rPr>
            <w:sz w:val="20"/>
          </w:rPr>
          <w:t xml:space="preserve">If the NSEP AP MLD responds to the </w:t>
        </w:r>
        <w:r w:rsidRPr="008255C5">
          <w:rPr>
            <w:sz w:val="20"/>
          </w:rPr>
          <w:t>requesting</w:t>
        </w:r>
        <w:r>
          <w:rPr>
            <w:sz w:val="20"/>
          </w:rPr>
          <w:t xml:space="preserve"> </w:t>
        </w:r>
        <w:r w:rsidRPr="008255C5">
          <w:rPr>
            <w:sz w:val="20"/>
          </w:rPr>
          <w:t>non-AP MLD</w:t>
        </w:r>
        <w:r>
          <w:rPr>
            <w:sz w:val="20"/>
          </w:rPr>
          <w:t xml:space="preserve"> with the Status Code set to SUCCESS, it may include the </w:t>
        </w:r>
        <w:r w:rsidRPr="00BD2080">
          <w:rPr>
            <w:sz w:val="20"/>
          </w:rPr>
          <w:t>Priority Access Multi-Link element</w:t>
        </w:r>
        <w:r>
          <w:rPr>
            <w:sz w:val="20"/>
          </w:rPr>
          <w:t xml:space="preserve"> in the NSEP Priority Access Enable response frame to allow the requesting NSEP non-AP MLD to employ priority access using the included EDCA </w:t>
        </w:r>
        <w:r w:rsidRPr="007022F9">
          <w:rPr>
            <w:sz w:val="20"/>
          </w:rPr>
          <w:t>parameter set on the corresponding link</w:t>
        </w:r>
        <w:r>
          <w:rPr>
            <w:sz w:val="20"/>
          </w:rPr>
          <w:t>s</w:t>
        </w:r>
        <w:r w:rsidRPr="007022F9">
          <w:rPr>
            <w:sz w:val="20"/>
          </w:rPr>
          <w:t>.</w:t>
        </w:r>
      </w:ins>
    </w:p>
    <w:p w14:paraId="1123AD99" w14:textId="77777777" w:rsidR="00916E09" w:rsidDel="00F72263" w:rsidRDefault="00916E09" w:rsidP="00916E09">
      <w:pPr>
        <w:pStyle w:val="BodyText0"/>
        <w:kinsoku w:val="0"/>
        <w:overflowPunct w:val="0"/>
        <w:spacing w:line="249" w:lineRule="auto"/>
        <w:ind w:right="118"/>
        <w:jc w:val="both"/>
        <w:rPr>
          <w:ins w:id="229" w:author="Yonggang Fang" w:date="2022-01-06T14:08:00Z"/>
          <w:del w:id="230" w:author="Yonggang Fang" w:date="2021-12-22T14:03:00Z"/>
          <w:sz w:val="20"/>
        </w:rPr>
      </w:pPr>
    </w:p>
    <w:p w14:paraId="20C77D0F" w14:textId="760C3A59" w:rsidR="00916E09" w:rsidRDefault="00916E09" w:rsidP="00916E09">
      <w:pPr>
        <w:pStyle w:val="BodyText0"/>
        <w:kinsoku w:val="0"/>
        <w:overflowPunct w:val="0"/>
        <w:spacing w:line="249" w:lineRule="auto"/>
        <w:ind w:left="120" w:right="118"/>
        <w:jc w:val="both"/>
        <w:rPr>
          <w:ins w:id="231" w:author="Yonggang Fang" w:date="2022-01-06T14:08:00Z"/>
          <w:sz w:val="20"/>
        </w:rPr>
      </w:pPr>
      <w:ins w:id="232" w:author="Yonggang Fang" w:date="2022-01-06T14:08:00Z">
        <w:r w:rsidRPr="00021E65">
          <w:rPr>
            <w:sz w:val="20"/>
          </w:rPr>
          <w:t>—</w:t>
        </w:r>
        <w:r w:rsidRPr="006C2F57">
          <w:rPr>
            <w:sz w:val="20"/>
          </w:rPr>
          <w:t xml:space="preserve"> </w:t>
        </w:r>
        <w:r>
          <w:rPr>
            <w:sz w:val="20"/>
          </w:rPr>
          <w:t>(#5621) A</w:t>
        </w:r>
        <w:r w:rsidRPr="00AA3EB0">
          <w:rPr>
            <w:sz w:val="20"/>
          </w:rPr>
          <w:t>n</w:t>
        </w:r>
        <w:r>
          <w:rPr>
            <w:sz w:val="20"/>
          </w:rPr>
          <w:t xml:space="preserve"> NSEP</w:t>
        </w:r>
        <w:r w:rsidRPr="00AA3EB0">
          <w:rPr>
            <w:sz w:val="20"/>
          </w:rPr>
          <w:t xml:space="preserve"> AP MLD </w:t>
        </w:r>
        <w:r w:rsidRPr="008255C5">
          <w:rPr>
            <w:sz w:val="20"/>
          </w:rPr>
          <w:t>shall</w:t>
        </w:r>
        <w:r>
          <w:rPr>
            <w:sz w:val="20"/>
          </w:rPr>
          <w:t xml:space="preserve"> </w:t>
        </w:r>
        <w:r w:rsidRPr="008255C5">
          <w:rPr>
            <w:sz w:val="20"/>
          </w:rPr>
          <w:t>follow</w:t>
        </w:r>
        <w:r>
          <w:rPr>
            <w:sz w:val="20"/>
          </w:rPr>
          <w:t xml:space="preserve"> the</w:t>
        </w:r>
        <w:r w:rsidRPr="008255C5">
          <w:rPr>
            <w:sz w:val="20"/>
          </w:rPr>
          <w:t xml:space="preserve"> procedure</w:t>
        </w:r>
        <w:r>
          <w:rPr>
            <w:sz w:val="20"/>
          </w:rPr>
          <w:t xml:space="preserve"> defined in</w:t>
        </w:r>
        <w:r w:rsidRPr="008255C5">
          <w:rPr>
            <w:sz w:val="20"/>
          </w:rPr>
          <w:t xml:space="preserve"> 35.15.2.2.</w:t>
        </w:r>
        <w:r>
          <w:rPr>
            <w:sz w:val="20"/>
          </w:rPr>
          <w:t>3</w:t>
        </w:r>
        <w:r w:rsidRPr="008255C5">
          <w:rPr>
            <w:sz w:val="20"/>
          </w:rPr>
          <w:t xml:space="preserve"> </w:t>
        </w:r>
      </w:ins>
      <w:ins w:id="233" w:author="Yonggang Fang" w:date="2022-02-01T08:41:00Z">
        <w:r w:rsidR="001C2713">
          <w:rPr>
            <w:sz w:val="20"/>
          </w:rPr>
          <w:t>(</w:t>
        </w:r>
      </w:ins>
      <w:ins w:id="234" w:author="Yonggang Fang" w:date="2022-01-06T14:08:00Z">
        <w:r w:rsidRPr="008255C5">
          <w:rPr>
            <w:sz w:val="20"/>
          </w:rPr>
          <w:t xml:space="preserve">Procedure at the </w:t>
        </w:r>
        <w:r>
          <w:rPr>
            <w:sz w:val="20"/>
          </w:rPr>
          <w:t xml:space="preserve">originating </w:t>
        </w:r>
        <w:r w:rsidRPr="008255C5">
          <w:rPr>
            <w:sz w:val="20"/>
          </w:rPr>
          <w:t>AP MLD</w:t>
        </w:r>
      </w:ins>
      <w:ins w:id="235" w:author="Yonggang Fang" w:date="2022-02-01T08:41:00Z">
        <w:r w:rsidR="001C2713">
          <w:rPr>
            <w:sz w:val="20"/>
          </w:rPr>
          <w:t>)</w:t>
        </w:r>
      </w:ins>
      <w:ins w:id="236" w:author="Yonggang Fang" w:date="2022-01-06T14:08:00Z">
        <w:r w:rsidRPr="008255C5">
          <w:rPr>
            <w:sz w:val="20"/>
          </w:rPr>
          <w:t xml:space="preserve"> to enable the </w:t>
        </w:r>
        <w:r>
          <w:rPr>
            <w:sz w:val="20"/>
          </w:rPr>
          <w:t>destinat</w:t>
        </w:r>
      </w:ins>
      <w:ins w:id="237" w:author="Yonggang Fang" w:date="2022-01-06T14:09:00Z">
        <w:r>
          <w:rPr>
            <w:sz w:val="20"/>
          </w:rPr>
          <w:t xml:space="preserve">ion </w:t>
        </w:r>
      </w:ins>
      <w:ins w:id="238" w:author="Yonggang Fang" w:date="2022-01-06T14:08:00Z">
        <w:r>
          <w:rPr>
            <w:sz w:val="20"/>
          </w:rPr>
          <w:t xml:space="preserve">NSEP </w:t>
        </w:r>
        <w:r w:rsidRPr="008255C5">
          <w:rPr>
            <w:sz w:val="20"/>
          </w:rPr>
          <w:t>non-AP MLD</w:t>
        </w:r>
        <w:r>
          <w:rPr>
            <w:sz w:val="20"/>
          </w:rPr>
          <w:t xml:space="preserve">s </w:t>
        </w:r>
        <w:r w:rsidRPr="00160858">
          <w:rPr>
            <w:sz w:val="20"/>
          </w:rPr>
          <w:t>with NSEP priority access in the torn down state</w:t>
        </w:r>
        <w:r>
          <w:rPr>
            <w:sz w:val="20"/>
          </w:rPr>
          <w:t xml:space="preserve"> for </w:t>
        </w:r>
        <w:r w:rsidRPr="008255C5">
          <w:rPr>
            <w:sz w:val="20"/>
          </w:rPr>
          <w:t>NSEP priority access</w:t>
        </w:r>
        <w:r>
          <w:rPr>
            <w:sz w:val="20"/>
          </w:rPr>
          <w:t>.</w:t>
        </w:r>
      </w:ins>
    </w:p>
    <w:p w14:paraId="20155DF3" w14:textId="16A7A78E" w:rsidR="00916E09" w:rsidRDefault="00916E09" w:rsidP="00916E09">
      <w:pPr>
        <w:pStyle w:val="BodyText0"/>
        <w:numPr>
          <w:ilvl w:val="0"/>
          <w:numId w:val="34"/>
        </w:numPr>
        <w:kinsoku w:val="0"/>
        <w:overflowPunct w:val="0"/>
        <w:spacing w:line="249" w:lineRule="auto"/>
        <w:ind w:right="118"/>
        <w:jc w:val="both"/>
        <w:rPr>
          <w:ins w:id="239" w:author="Yonggang Fang" w:date="2022-01-06T14:08:00Z"/>
          <w:sz w:val="20"/>
        </w:rPr>
      </w:pPr>
      <w:ins w:id="240" w:author="Yonggang Fang" w:date="2022-01-06T14:08:00Z">
        <w:r>
          <w:rPr>
            <w:sz w:val="20"/>
          </w:rPr>
          <w:lastRenderedPageBreak/>
          <w:t xml:space="preserve">The NSEP AP MLD may </w:t>
        </w:r>
        <w:r w:rsidRPr="009D3CE5">
          <w:rPr>
            <w:sz w:val="20"/>
          </w:rPr>
          <w:t xml:space="preserve">include the </w:t>
        </w:r>
        <w:r w:rsidRPr="00BD2080">
          <w:rPr>
            <w:sz w:val="20"/>
          </w:rPr>
          <w:t>Priority Access Multi-Link element</w:t>
        </w:r>
        <w:r w:rsidRPr="009D3CE5">
          <w:rPr>
            <w:sz w:val="20"/>
          </w:rPr>
          <w:t xml:space="preserve"> in the NSEP Priority Access Enable</w:t>
        </w:r>
        <w:r>
          <w:rPr>
            <w:sz w:val="20"/>
          </w:rPr>
          <w:t xml:space="preserve"> </w:t>
        </w:r>
        <w:r w:rsidRPr="00A622BB">
          <w:rPr>
            <w:sz w:val="20"/>
          </w:rPr>
          <w:t>request</w:t>
        </w:r>
        <w:r>
          <w:rPr>
            <w:sz w:val="20"/>
          </w:rPr>
          <w:t xml:space="preserve"> to the destinat</w:t>
        </w:r>
      </w:ins>
      <w:ins w:id="241" w:author="Yonggang Fang" w:date="2022-01-06T14:10:00Z">
        <w:r>
          <w:rPr>
            <w:sz w:val="20"/>
          </w:rPr>
          <w:t>ion</w:t>
        </w:r>
      </w:ins>
      <w:ins w:id="242" w:author="Yonggang Fang" w:date="2022-01-06T14:08:00Z">
        <w:r>
          <w:rPr>
            <w:sz w:val="20"/>
          </w:rPr>
          <w:t xml:space="preserve"> NSEP</w:t>
        </w:r>
        <w:r w:rsidRPr="00A622BB">
          <w:rPr>
            <w:sz w:val="20"/>
          </w:rPr>
          <w:t xml:space="preserve"> non-AP MLD</w:t>
        </w:r>
        <w:r>
          <w:rPr>
            <w:sz w:val="20"/>
          </w:rPr>
          <w:t xml:space="preserve">s </w:t>
        </w:r>
        <w:r w:rsidRPr="00A622BB">
          <w:rPr>
            <w:sz w:val="20"/>
          </w:rPr>
          <w:t>to</w:t>
        </w:r>
        <w:r>
          <w:rPr>
            <w:sz w:val="20"/>
          </w:rPr>
          <w:t xml:space="preserve"> enable NSEP priority access with the included EDCA </w:t>
        </w:r>
        <w:r w:rsidRPr="007022F9">
          <w:rPr>
            <w:sz w:val="20"/>
          </w:rPr>
          <w:t>parameter set on the corresponding link</w:t>
        </w:r>
      </w:ins>
      <w:ins w:id="243" w:author="Yonggang Fang" w:date="2022-02-01T08:42:00Z">
        <w:r w:rsidR="00567492">
          <w:rPr>
            <w:sz w:val="20"/>
          </w:rPr>
          <w:t>s</w:t>
        </w:r>
      </w:ins>
      <w:ins w:id="244" w:author="Yonggang Fang" w:date="2022-01-06T14:08:00Z">
        <w:r w:rsidRPr="007022F9">
          <w:rPr>
            <w:sz w:val="20"/>
          </w:rPr>
          <w:t>.</w:t>
        </w:r>
      </w:ins>
    </w:p>
    <w:p w14:paraId="6EC20146" w14:textId="77777777" w:rsidR="00916E09" w:rsidRDefault="00916E09" w:rsidP="00916E09">
      <w:pPr>
        <w:pStyle w:val="BodyText0"/>
        <w:kinsoku w:val="0"/>
        <w:overflowPunct w:val="0"/>
        <w:spacing w:line="249" w:lineRule="auto"/>
        <w:ind w:left="120" w:right="118"/>
        <w:jc w:val="both"/>
        <w:rPr>
          <w:ins w:id="245" w:author="Yonggang Fang" w:date="2022-01-06T14:08:00Z"/>
          <w:sz w:val="20"/>
        </w:rPr>
      </w:pPr>
    </w:p>
    <w:p w14:paraId="23B7DE01" w14:textId="6CA020F8" w:rsidR="00916E09" w:rsidRDefault="00916E09" w:rsidP="00916E09">
      <w:pPr>
        <w:pStyle w:val="BodyText0"/>
        <w:kinsoku w:val="0"/>
        <w:overflowPunct w:val="0"/>
        <w:spacing w:line="249" w:lineRule="auto"/>
        <w:ind w:left="120" w:right="118"/>
        <w:jc w:val="both"/>
        <w:rPr>
          <w:ins w:id="246" w:author="Yonggang Fang" w:date="2022-01-06T14:08:00Z"/>
          <w:sz w:val="20"/>
        </w:rPr>
      </w:pPr>
      <w:ins w:id="247" w:author="Yonggang Fang" w:date="2022-01-06T14:08:00Z">
        <w:r w:rsidRPr="00021E65">
          <w:rPr>
            <w:sz w:val="20"/>
          </w:rPr>
          <w:t>—</w:t>
        </w:r>
        <w:r>
          <w:rPr>
            <w:sz w:val="20"/>
          </w:rPr>
          <w:t xml:space="preserve"> (#5629) If the</w:t>
        </w:r>
        <w:r w:rsidRPr="002D153E">
          <w:rPr>
            <w:sz w:val="20"/>
          </w:rPr>
          <w:t xml:space="preserve"> NSEP priority access </w:t>
        </w:r>
        <w:r>
          <w:rPr>
            <w:sz w:val="20"/>
          </w:rPr>
          <w:t xml:space="preserve">state </w:t>
        </w:r>
        <w:r w:rsidRPr="002D153E">
          <w:rPr>
            <w:sz w:val="20"/>
          </w:rPr>
          <w:t xml:space="preserve">is </w:t>
        </w:r>
      </w:ins>
      <w:ins w:id="248" w:author="Yonggang Fang" w:date="2022-02-01T08:43:00Z">
        <w:r w:rsidR="00567492">
          <w:rPr>
            <w:sz w:val="20"/>
          </w:rPr>
          <w:t xml:space="preserve">in the enabled state </w:t>
        </w:r>
      </w:ins>
      <w:ins w:id="249" w:author="Yonggang Fang" w:date="2022-01-06T14:08:00Z">
        <w:r w:rsidRPr="002D153E">
          <w:rPr>
            <w:sz w:val="20"/>
          </w:rPr>
          <w:t xml:space="preserve">by at least one </w:t>
        </w:r>
        <w:r>
          <w:rPr>
            <w:sz w:val="20"/>
          </w:rPr>
          <w:t xml:space="preserve">associated NSEP </w:t>
        </w:r>
        <w:r w:rsidRPr="002D153E">
          <w:rPr>
            <w:sz w:val="20"/>
          </w:rPr>
          <w:t>non-AP MLD,</w:t>
        </w:r>
        <w:r>
          <w:rPr>
            <w:sz w:val="20"/>
          </w:rPr>
          <w:t xml:space="preserve"> then</w:t>
        </w:r>
      </w:ins>
    </w:p>
    <w:p w14:paraId="20EEA44E" w14:textId="6FD9558F" w:rsidR="0034729A" w:rsidRPr="00DE052C" w:rsidRDefault="00916E09" w:rsidP="00DE052C">
      <w:pPr>
        <w:pStyle w:val="BodyText0"/>
        <w:numPr>
          <w:ilvl w:val="0"/>
          <w:numId w:val="6"/>
        </w:numPr>
        <w:kinsoku w:val="0"/>
        <w:overflowPunct w:val="0"/>
        <w:spacing w:line="249" w:lineRule="auto"/>
        <w:ind w:right="118"/>
        <w:jc w:val="both"/>
        <w:rPr>
          <w:ins w:id="250" w:author="Yonggang Fang" w:date="2022-01-06T14:08:00Z"/>
          <w:sz w:val="20"/>
        </w:rPr>
      </w:pPr>
      <w:ins w:id="251" w:author="Yonggang Fang" w:date="2022-01-06T14:08:00Z">
        <w:r w:rsidRPr="00250DA4">
          <w:rPr>
            <w:sz w:val="20"/>
          </w:rPr>
          <w:t>if the EDCA parameters previously sent out by an</w:t>
        </w:r>
        <w:r>
          <w:rPr>
            <w:sz w:val="20"/>
          </w:rPr>
          <w:t xml:space="preserve"> </w:t>
        </w:r>
        <w:del w:id="252" w:author="Yonggang Fang" w:date="2021-12-22T14:10:00Z">
          <w:r w:rsidDel="006C740C">
            <w:rPr>
              <w:sz w:val="20"/>
            </w:rPr>
            <w:delText xml:space="preserve">Each </w:delText>
          </w:r>
        </w:del>
        <w:r w:rsidRPr="00021E65">
          <w:rPr>
            <w:sz w:val="20"/>
          </w:rPr>
          <w:t xml:space="preserve">AP affiliated with an NSEP AP MLD </w:t>
        </w:r>
        <w:del w:id="253" w:author="Yonggang Fang" w:date="2021-12-22T14:12:00Z">
          <w:r w:rsidRPr="00021E65" w:rsidDel="006C740C">
            <w:rPr>
              <w:sz w:val="20"/>
            </w:rPr>
            <w:delText xml:space="preserve">that has enabled NSEP priority access </w:delText>
          </w:r>
          <w:r w:rsidRPr="00C1025C" w:rsidDel="006C740C">
            <w:rPr>
              <w:sz w:val="20"/>
            </w:rPr>
            <w:delText>shall</w:delText>
          </w:r>
          <w:r w:rsidRPr="00021E65" w:rsidDel="006C740C">
            <w:rPr>
              <w:sz w:val="20"/>
            </w:rPr>
            <w:delText xml:space="preserve"> announce EDCA</w:delText>
          </w:r>
          <w:r w:rsidRPr="00021E65" w:rsidDel="006C740C">
            <w:rPr>
              <w:spacing w:val="1"/>
              <w:sz w:val="20"/>
            </w:rPr>
            <w:delText xml:space="preserve"> </w:delText>
          </w:r>
          <w:r w:rsidRPr="00021E65" w:rsidDel="006C740C">
            <w:rPr>
              <w:sz w:val="20"/>
            </w:rPr>
            <w:delText>parameters</w:delText>
          </w:r>
          <w:r w:rsidRPr="00021E65" w:rsidDel="006C740C">
            <w:rPr>
              <w:spacing w:val="1"/>
              <w:sz w:val="20"/>
            </w:rPr>
            <w:delText xml:space="preserve"> </w:delText>
          </w:r>
        </w:del>
      </w:ins>
      <w:r w:rsidRPr="00021E65">
        <w:rPr>
          <w:sz w:val="20"/>
        </w:rPr>
        <w:t>in</w:t>
      </w:r>
      <w:r w:rsidRPr="00021E65">
        <w:rPr>
          <w:spacing w:val="1"/>
          <w:sz w:val="20"/>
        </w:rPr>
        <w:t xml:space="preserve"> </w:t>
      </w:r>
      <w:r w:rsidRPr="00021E65">
        <w:rPr>
          <w:sz w:val="20"/>
        </w:rPr>
        <w:t>Management</w:t>
      </w:r>
      <w:r w:rsidRPr="00021E65">
        <w:rPr>
          <w:spacing w:val="1"/>
          <w:sz w:val="20"/>
        </w:rPr>
        <w:t xml:space="preserve"> </w:t>
      </w:r>
      <w:r w:rsidRPr="00021E65">
        <w:rPr>
          <w:sz w:val="20"/>
        </w:rPr>
        <w:t>frames</w:t>
      </w:r>
      <w:ins w:id="254" w:author="Yonggang Fang" w:date="2022-01-06T14:08:00Z">
        <w:r w:rsidRPr="00021E65">
          <w:rPr>
            <w:spacing w:val="1"/>
            <w:sz w:val="20"/>
          </w:rPr>
          <w:t xml:space="preserve"> </w:t>
        </w:r>
        <w:del w:id="255" w:author="Yonggang Fang" w:date="2021-12-22T14:13:00Z">
          <w:r w:rsidRPr="00021E65" w:rsidDel="006C740C">
            <w:rPr>
              <w:sz w:val="20"/>
            </w:rPr>
            <w:delText>it</w:delText>
          </w:r>
          <w:r w:rsidRPr="00021E65" w:rsidDel="006C740C">
            <w:rPr>
              <w:spacing w:val="1"/>
              <w:sz w:val="20"/>
            </w:rPr>
            <w:delText xml:space="preserve"> </w:delText>
          </w:r>
          <w:r w:rsidRPr="00021E65" w:rsidDel="006C740C">
            <w:rPr>
              <w:sz w:val="20"/>
            </w:rPr>
            <w:delText>transmits</w:delText>
          </w:r>
        </w:del>
        <w:r w:rsidRPr="00021E65">
          <w:rPr>
            <w:spacing w:val="1"/>
            <w:sz w:val="20"/>
          </w:rPr>
          <w:t xml:space="preserve"> </w:t>
        </w:r>
      </w:ins>
      <w:r w:rsidRPr="00021E65">
        <w:rPr>
          <w:sz w:val="20"/>
        </w:rPr>
        <w:t>(see</w:t>
      </w:r>
      <w:r w:rsidRPr="00021E65">
        <w:rPr>
          <w:spacing w:val="1"/>
          <w:sz w:val="20"/>
        </w:rPr>
        <w:t xml:space="preserve"> </w:t>
      </w:r>
      <w:r w:rsidRPr="00021E65">
        <w:rPr>
          <w:sz w:val="20"/>
        </w:rPr>
        <w:t>10.2.3.2 (HCF</w:t>
      </w:r>
      <w:r w:rsidRPr="00021E65">
        <w:rPr>
          <w:spacing w:val="1"/>
          <w:sz w:val="20"/>
        </w:rPr>
        <w:t xml:space="preserve"> </w:t>
      </w:r>
      <w:r w:rsidRPr="00021E65">
        <w:rPr>
          <w:sz w:val="20"/>
        </w:rPr>
        <w:t>contention</w:t>
      </w:r>
      <w:r w:rsidRPr="00021E65">
        <w:rPr>
          <w:spacing w:val="1"/>
          <w:sz w:val="20"/>
        </w:rPr>
        <w:t xml:space="preserve"> </w:t>
      </w:r>
      <w:r w:rsidRPr="00021E65">
        <w:rPr>
          <w:sz w:val="20"/>
        </w:rPr>
        <w:t>based</w:t>
      </w:r>
      <w:r w:rsidRPr="00021E65">
        <w:rPr>
          <w:spacing w:val="1"/>
          <w:sz w:val="20"/>
        </w:rPr>
        <w:t xml:space="preserve"> </w:t>
      </w:r>
      <w:r w:rsidRPr="00021E65">
        <w:rPr>
          <w:sz w:val="20"/>
        </w:rPr>
        <w:t>channel</w:t>
      </w:r>
      <w:r w:rsidRPr="00021E65">
        <w:rPr>
          <w:spacing w:val="1"/>
          <w:sz w:val="20"/>
        </w:rPr>
        <w:t xml:space="preserve"> </w:t>
      </w:r>
      <w:r w:rsidRPr="00021E65">
        <w:rPr>
          <w:sz w:val="20"/>
        </w:rPr>
        <w:t>access</w:t>
      </w:r>
      <w:r w:rsidRPr="00021E65">
        <w:rPr>
          <w:spacing w:val="1"/>
          <w:sz w:val="20"/>
        </w:rPr>
        <w:t xml:space="preserve"> </w:t>
      </w:r>
      <w:r w:rsidRPr="00021E65">
        <w:rPr>
          <w:sz w:val="20"/>
        </w:rPr>
        <w:t>(EDCA))</w:t>
      </w:r>
      <w:ins w:id="256" w:author="Yonggang Fang" w:date="2022-01-06T14:08:00Z">
        <w:r w:rsidRPr="00021E65">
          <w:rPr>
            <w:sz w:val="20"/>
          </w:rPr>
          <w:t xml:space="preserve"> </w:t>
        </w:r>
        <w:r w:rsidRPr="00B83866">
          <w:rPr>
            <w:sz w:val="20"/>
          </w:rPr>
          <w:t xml:space="preserve">do not result in higher priority for </w:t>
        </w:r>
        <w:r>
          <w:rPr>
            <w:sz w:val="20"/>
          </w:rPr>
          <w:t xml:space="preserve">STAs that are affiliated with </w:t>
        </w:r>
        <w:r w:rsidRPr="00B83866">
          <w:rPr>
            <w:sz w:val="20"/>
          </w:rPr>
          <w:t xml:space="preserve">NSEP non-AP MLDs </w:t>
        </w:r>
      </w:ins>
      <w:ins w:id="257" w:author="Yonggang Fang" w:date="2022-02-01T08:45:00Z">
        <w:r w:rsidR="00567492">
          <w:rPr>
            <w:sz w:val="20"/>
          </w:rPr>
          <w:t xml:space="preserve">and </w:t>
        </w:r>
      </w:ins>
      <w:ins w:id="258" w:author="Yonggang Fang" w:date="2022-01-06T14:08:00Z">
        <w:r>
          <w:rPr>
            <w:sz w:val="20"/>
          </w:rPr>
          <w:t xml:space="preserve">have </w:t>
        </w:r>
        <w:r w:rsidRPr="00B83866">
          <w:rPr>
            <w:sz w:val="20"/>
          </w:rPr>
          <w:t xml:space="preserve">NSEP priority access </w:t>
        </w:r>
      </w:ins>
      <w:ins w:id="259" w:author="Yonggang Fang" w:date="2022-02-01T08:45:00Z">
        <w:r w:rsidR="00567492">
          <w:rPr>
            <w:sz w:val="20"/>
          </w:rPr>
          <w:t>in the</w:t>
        </w:r>
      </w:ins>
      <w:ins w:id="260" w:author="Yonggang Fang" w:date="2022-02-01T08:47:00Z">
        <w:r w:rsidR="00567492">
          <w:rPr>
            <w:sz w:val="20"/>
          </w:rPr>
          <w:t xml:space="preserve"> </w:t>
        </w:r>
      </w:ins>
      <w:ins w:id="261" w:author="Yonggang Fang" w:date="2022-01-06T14:08:00Z">
        <w:r w:rsidRPr="00B83866">
          <w:rPr>
            <w:sz w:val="20"/>
          </w:rPr>
          <w:t>enabled</w:t>
        </w:r>
      </w:ins>
      <w:ins w:id="262" w:author="Das, Subir" w:date="2022-02-01T08:47:00Z">
        <w:r w:rsidR="00656EBD">
          <w:rPr>
            <w:sz w:val="20"/>
          </w:rPr>
          <w:t xml:space="preserve"> </w:t>
        </w:r>
      </w:ins>
      <w:ins w:id="263" w:author="Yonggang Fang" w:date="2022-02-01T08:45:00Z">
        <w:r w:rsidR="00567492">
          <w:rPr>
            <w:sz w:val="20"/>
          </w:rPr>
          <w:t>state</w:t>
        </w:r>
      </w:ins>
      <w:ins w:id="264" w:author="Yonggang Fang" w:date="2022-01-06T14:08:00Z">
        <w:r w:rsidRPr="00B83866">
          <w:rPr>
            <w:sz w:val="20"/>
          </w:rPr>
          <w:t>, (#6747</w:t>
        </w:r>
        <w:r>
          <w:rPr>
            <w:sz w:val="20"/>
          </w:rPr>
          <w:t xml:space="preserve">) </w:t>
        </w:r>
        <w:r w:rsidRPr="00B83866">
          <w:rPr>
            <w:sz w:val="20"/>
          </w:rPr>
          <w:t>th</w:t>
        </w:r>
        <w:r>
          <w:rPr>
            <w:sz w:val="20"/>
          </w:rPr>
          <w:t xml:space="preserve">at </w:t>
        </w:r>
        <w:r w:rsidRPr="00B83866">
          <w:rPr>
            <w:sz w:val="20"/>
          </w:rPr>
          <w:t xml:space="preserve">AP shall announce EDCA parameters in Management frames that result in higher priority for </w:t>
        </w:r>
        <w:r>
          <w:rPr>
            <w:sz w:val="20"/>
          </w:rPr>
          <w:t xml:space="preserve">those </w:t>
        </w:r>
        <w:r w:rsidRPr="00B83866">
          <w:rPr>
            <w:sz w:val="20"/>
          </w:rPr>
          <w:t>STAs with NSEP priority access</w:t>
        </w:r>
      </w:ins>
      <w:ins w:id="265" w:author="Yonggang Fang" w:date="2022-02-01T08:45:00Z">
        <w:r w:rsidR="00567492">
          <w:rPr>
            <w:sz w:val="20"/>
          </w:rPr>
          <w:t xml:space="preserve"> in the</w:t>
        </w:r>
      </w:ins>
      <w:ins w:id="266" w:author="Das, Subir" w:date="2022-02-01T08:48:00Z">
        <w:r w:rsidR="00656EBD">
          <w:rPr>
            <w:sz w:val="20"/>
          </w:rPr>
          <w:t xml:space="preserve"> </w:t>
        </w:r>
      </w:ins>
      <w:ins w:id="267" w:author="Yonggang Fang" w:date="2022-01-06T14:08:00Z">
        <w:r w:rsidRPr="00B83866">
          <w:rPr>
            <w:sz w:val="20"/>
          </w:rPr>
          <w:t>enabled</w:t>
        </w:r>
      </w:ins>
      <w:ins w:id="268" w:author="Das, Subir" w:date="2022-02-01T08:48:00Z">
        <w:r w:rsidR="00656EBD">
          <w:rPr>
            <w:sz w:val="20"/>
          </w:rPr>
          <w:t xml:space="preserve"> </w:t>
        </w:r>
      </w:ins>
      <w:ins w:id="269" w:author="Yonggang Fang" w:date="2022-02-01T08:45:00Z">
        <w:r w:rsidR="00567492">
          <w:rPr>
            <w:sz w:val="20"/>
          </w:rPr>
          <w:t>state</w:t>
        </w:r>
      </w:ins>
      <w:ins w:id="270" w:author="Yonggang Fang" w:date="2022-01-06T14:08:00Z">
        <w:r w:rsidRPr="00B83866">
          <w:rPr>
            <w:sz w:val="20"/>
          </w:rPr>
          <w:t>; (#5628)</w:t>
        </w:r>
        <w:r>
          <w:rPr>
            <w:sz w:val="20"/>
          </w:rPr>
          <w:t>.</w:t>
        </w:r>
        <w:del w:id="271" w:author="Yonggang Fang" w:date="2021-12-22T14:15:00Z">
          <w:r w:rsidRPr="00021E65" w:rsidDel="006C740C">
            <w:rPr>
              <w:sz w:val="20"/>
            </w:rPr>
            <w:delText>that leads to lower priority for all non-NSEP STAs compared to</w:delText>
          </w:r>
          <w:r w:rsidDel="006C740C">
            <w:rPr>
              <w:sz w:val="20"/>
            </w:rPr>
            <w:delText xml:space="preserve"> </w:delText>
          </w:r>
          <w:r w:rsidRPr="00021E65" w:rsidDel="006C740C">
            <w:rPr>
              <w:sz w:val="20"/>
            </w:rPr>
            <w:delText>the EDCA parameters are being</w:delText>
          </w:r>
          <w:r w:rsidRPr="00021E65" w:rsidDel="006C740C">
            <w:rPr>
              <w:spacing w:val="1"/>
              <w:sz w:val="20"/>
            </w:rPr>
            <w:delText xml:space="preserve"> </w:delText>
          </w:r>
          <w:r w:rsidRPr="00021E65" w:rsidDel="006C740C">
            <w:rPr>
              <w:sz w:val="20"/>
            </w:rPr>
            <w:delText>used</w:delText>
          </w:r>
          <w:r w:rsidRPr="00021E65" w:rsidDel="006C740C">
            <w:rPr>
              <w:spacing w:val="-1"/>
              <w:sz w:val="20"/>
            </w:rPr>
            <w:delText xml:space="preserve"> </w:delText>
          </w:r>
          <w:r w:rsidRPr="00021E65" w:rsidDel="006C740C">
            <w:rPr>
              <w:sz w:val="20"/>
            </w:rPr>
            <w:delText>by associated</w:delText>
          </w:r>
          <w:r w:rsidRPr="00021E65" w:rsidDel="006C740C">
            <w:rPr>
              <w:spacing w:val="-1"/>
              <w:sz w:val="20"/>
            </w:rPr>
            <w:delText xml:space="preserve"> </w:delText>
          </w:r>
          <w:r w:rsidRPr="00021E65" w:rsidDel="006C740C">
            <w:rPr>
              <w:sz w:val="20"/>
            </w:rPr>
            <w:delText>NSEP</w:delText>
          </w:r>
          <w:r w:rsidRPr="00021E65" w:rsidDel="006C740C">
            <w:rPr>
              <w:spacing w:val="-2"/>
              <w:sz w:val="20"/>
            </w:rPr>
            <w:delText xml:space="preserve"> </w:delText>
          </w:r>
          <w:r w:rsidRPr="00021E65" w:rsidDel="006C740C">
            <w:rPr>
              <w:sz w:val="20"/>
            </w:rPr>
            <w:delText>STAs</w:delText>
          </w:r>
          <w:r w:rsidRPr="00021E65" w:rsidDel="006C740C">
            <w:rPr>
              <w:spacing w:val="-1"/>
              <w:sz w:val="20"/>
            </w:rPr>
            <w:delText xml:space="preserve"> </w:delText>
          </w:r>
          <w:r w:rsidRPr="00021E65" w:rsidDel="006C740C">
            <w:rPr>
              <w:sz w:val="20"/>
            </w:rPr>
            <w:delText>operating in that</w:delText>
          </w:r>
          <w:r w:rsidRPr="00021E65" w:rsidDel="006C740C">
            <w:rPr>
              <w:spacing w:val="-1"/>
              <w:sz w:val="20"/>
            </w:rPr>
            <w:delText xml:space="preserve"> </w:delText>
          </w:r>
          <w:r w:rsidRPr="00021E65" w:rsidDel="006C740C">
            <w:rPr>
              <w:sz w:val="20"/>
            </w:rPr>
            <w:delText>link.</w:delText>
          </w:r>
        </w:del>
      </w:ins>
    </w:p>
    <w:p w14:paraId="41EAD690" w14:textId="77777777" w:rsidR="00916E09" w:rsidRPr="006C2F57" w:rsidRDefault="00916E09" w:rsidP="00916E09">
      <w:pPr>
        <w:pStyle w:val="BodyText0"/>
        <w:kinsoku w:val="0"/>
        <w:overflowPunct w:val="0"/>
        <w:spacing w:line="249" w:lineRule="auto"/>
        <w:ind w:left="120" w:right="118"/>
        <w:jc w:val="both"/>
        <w:rPr>
          <w:ins w:id="272" w:author="Yonggang Fang" w:date="2022-01-06T14:08:00Z"/>
          <w:sz w:val="20"/>
        </w:rPr>
      </w:pPr>
      <w:ins w:id="273" w:author="Yonggang Fang" w:date="2022-01-06T14:08:00Z">
        <w:r>
          <w:rPr>
            <w:sz w:val="20"/>
          </w:rPr>
          <w:t xml:space="preserve">   </w:t>
        </w:r>
        <w:r w:rsidRPr="00913265">
          <w:rPr>
            <w:sz w:val="20"/>
          </w:rPr>
          <w:t>Otherwise,</w:t>
        </w:r>
        <w:r>
          <w:rPr>
            <w:sz w:val="20"/>
          </w:rPr>
          <w:t xml:space="preserve"> </w:t>
        </w:r>
        <w:r w:rsidRPr="006C2F57">
          <w:rPr>
            <w:sz w:val="20"/>
          </w:rPr>
          <w:t xml:space="preserve"> </w:t>
        </w:r>
      </w:ins>
    </w:p>
    <w:p w14:paraId="693617C5" w14:textId="62A40896" w:rsidR="00916E09" w:rsidRPr="00B52AFE" w:rsidRDefault="00916E09" w:rsidP="00916E09">
      <w:pPr>
        <w:pStyle w:val="BodyText0"/>
        <w:numPr>
          <w:ilvl w:val="0"/>
          <w:numId w:val="6"/>
        </w:numPr>
        <w:kinsoku w:val="0"/>
        <w:overflowPunct w:val="0"/>
        <w:spacing w:line="249" w:lineRule="auto"/>
        <w:ind w:right="118"/>
        <w:jc w:val="both"/>
        <w:rPr>
          <w:ins w:id="274" w:author="Yonggang Fang" w:date="2022-01-06T14:08:00Z"/>
          <w:sz w:val="20"/>
        </w:rPr>
      </w:pPr>
      <w:ins w:id="275" w:author="Yonggang Fang" w:date="2022-01-06T14:08:00Z">
        <w:r>
          <w:rPr>
            <w:sz w:val="20"/>
          </w:rPr>
          <w:t xml:space="preserve">an AP </w:t>
        </w:r>
        <w:r w:rsidRPr="00DE3F2A">
          <w:rPr>
            <w:sz w:val="20"/>
          </w:rPr>
          <w:t>affiliated</w:t>
        </w:r>
        <w:r w:rsidRPr="00B52AFE">
          <w:rPr>
            <w:sz w:val="20"/>
          </w:rPr>
          <w:t xml:space="preserve"> </w:t>
        </w:r>
        <w:r w:rsidRPr="00DE3F2A">
          <w:rPr>
            <w:sz w:val="20"/>
          </w:rPr>
          <w:t>with</w:t>
        </w:r>
        <w:r w:rsidRPr="00B52AFE">
          <w:rPr>
            <w:sz w:val="20"/>
          </w:rPr>
          <w:t xml:space="preserve"> </w:t>
        </w:r>
        <w:r w:rsidRPr="00DE3F2A">
          <w:rPr>
            <w:sz w:val="20"/>
          </w:rPr>
          <w:t>an</w:t>
        </w:r>
        <w:r w:rsidRPr="00B52AFE">
          <w:rPr>
            <w:sz w:val="20"/>
          </w:rPr>
          <w:t xml:space="preserve"> </w:t>
        </w:r>
        <w:r w:rsidRPr="00DE3F2A">
          <w:rPr>
            <w:sz w:val="20"/>
          </w:rPr>
          <w:t>NSEP</w:t>
        </w:r>
        <w:r w:rsidRPr="00B52AFE">
          <w:rPr>
            <w:sz w:val="20"/>
          </w:rPr>
          <w:t xml:space="preserve"> AP </w:t>
        </w:r>
        <w:r w:rsidRPr="00DE3F2A">
          <w:rPr>
            <w:sz w:val="20"/>
          </w:rPr>
          <w:t>MLD</w:t>
        </w:r>
        <w:r w:rsidRPr="00B52AFE">
          <w:rPr>
            <w:sz w:val="20"/>
          </w:rPr>
          <w:t xml:space="preserve"> </w:t>
        </w:r>
        <w:r w:rsidRPr="00DE3F2A">
          <w:rPr>
            <w:sz w:val="20"/>
          </w:rPr>
          <w:t xml:space="preserve">with its </w:t>
        </w:r>
        <w:r w:rsidRPr="00B52AFE">
          <w:rPr>
            <w:sz w:val="20"/>
          </w:rPr>
          <w:t xml:space="preserve">NSEP priority access state set to </w:t>
        </w:r>
      </w:ins>
      <w:ins w:id="276" w:author="Yonggang Fang" w:date="2022-02-01T08:45:00Z">
        <w:r w:rsidR="00567492">
          <w:rPr>
            <w:sz w:val="20"/>
          </w:rPr>
          <w:t>the</w:t>
        </w:r>
      </w:ins>
      <w:ins w:id="277" w:author="Das, Subir" w:date="2022-02-01T08:38:00Z">
        <w:r w:rsidR="00783970">
          <w:rPr>
            <w:sz w:val="20"/>
          </w:rPr>
          <w:t xml:space="preserve"> </w:t>
        </w:r>
      </w:ins>
      <w:ins w:id="278" w:author="Yonggang Fang" w:date="2022-01-06T14:08:00Z">
        <w:r w:rsidRPr="00B52AFE">
          <w:rPr>
            <w:sz w:val="20"/>
          </w:rPr>
          <w:t xml:space="preserve">torn down </w:t>
        </w:r>
      </w:ins>
      <w:ins w:id="279" w:author="Yonggang Fang" w:date="2022-02-01T08:45:00Z">
        <w:r w:rsidR="00567492">
          <w:rPr>
            <w:sz w:val="20"/>
          </w:rPr>
          <w:t>state</w:t>
        </w:r>
      </w:ins>
      <w:ins w:id="280" w:author="Das, Subir" w:date="2022-02-01T07:44:00Z">
        <w:r w:rsidR="00FF4D43">
          <w:rPr>
            <w:sz w:val="20"/>
          </w:rPr>
          <w:t xml:space="preserve"> </w:t>
        </w:r>
      </w:ins>
      <w:ins w:id="281" w:author="Yonggang Fang" w:date="2022-01-24T12:12:00Z">
        <w:r w:rsidR="00D951D2">
          <w:rPr>
            <w:sz w:val="20"/>
          </w:rPr>
          <w:t xml:space="preserve">for all </w:t>
        </w:r>
      </w:ins>
      <w:ins w:id="282" w:author="Yonggang Fang" w:date="2022-01-24T12:13:00Z">
        <w:r w:rsidR="00D951D2">
          <w:rPr>
            <w:sz w:val="20"/>
          </w:rPr>
          <w:t xml:space="preserve">its associated STAs </w:t>
        </w:r>
      </w:ins>
      <w:ins w:id="283" w:author="Yonggang Fang" w:date="2022-01-06T14:08:00Z">
        <w:r w:rsidRPr="00B52AFE">
          <w:rPr>
            <w:sz w:val="20"/>
          </w:rPr>
          <w:t xml:space="preserve">should announce the </w:t>
        </w:r>
        <w:r w:rsidRPr="00021E65">
          <w:rPr>
            <w:sz w:val="20"/>
          </w:rPr>
          <w:t>EDCA</w:t>
        </w:r>
        <w:r w:rsidRPr="00B52AFE">
          <w:rPr>
            <w:sz w:val="20"/>
          </w:rPr>
          <w:t xml:space="preserve"> </w:t>
        </w:r>
        <w:r w:rsidRPr="00021E65">
          <w:rPr>
            <w:sz w:val="20"/>
          </w:rPr>
          <w:t>parameter</w:t>
        </w:r>
        <w:r>
          <w:rPr>
            <w:sz w:val="20"/>
          </w:rPr>
          <w:t xml:space="preserve"> set corresponding to the link </w:t>
        </w:r>
        <w:r w:rsidRPr="00021E65">
          <w:rPr>
            <w:sz w:val="20"/>
          </w:rPr>
          <w:t>in</w:t>
        </w:r>
        <w:r w:rsidRPr="00B52AFE">
          <w:rPr>
            <w:sz w:val="20"/>
          </w:rPr>
          <w:t xml:space="preserve"> </w:t>
        </w:r>
        <w:r w:rsidRPr="00021E65">
          <w:rPr>
            <w:sz w:val="20"/>
          </w:rPr>
          <w:t>Management</w:t>
        </w:r>
        <w:r w:rsidRPr="00B52AFE">
          <w:rPr>
            <w:sz w:val="20"/>
          </w:rPr>
          <w:t xml:space="preserve"> </w:t>
        </w:r>
        <w:r w:rsidRPr="00021E65">
          <w:rPr>
            <w:sz w:val="20"/>
          </w:rPr>
          <w:t>frames</w:t>
        </w:r>
        <w:r>
          <w:rPr>
            <w:sz w:val="20"/>
          </w:rPr>
          <w:t xml:space="preserve"> (</w:t>
        </w:r>
        <w:proofErr w:type="gramStart"/>
        <w:r>
          <w:rPr>
            <w:sz w:val="20"/>
          </w:rPr>
          <w:t>e.g.</w:t>
        </w:r>
        <w:proofErr w:type="gramEnd"/>
        <w:r>
          <w:rPr>
            <w:sz w:val="20"/>
          </w:rPr>
          <w:t xml:space="preserve"> Beacon or Probe Response) </w:t>
        </w:r>
        <w:r w:rsidRPr="00B55E4C">
          <w:rPr>
            <w:sz w:val="20"/>
          </w:rPr>
          <w:t xml:space="preserve">that it transmits </w:t>
        </w:r>
        <w:r>
          <w:rPr>
            <w:sz w:val="20"/>
          </w:rPr>
          <w:t>following the procedure in 10.2.3.2 (HCF contention based channel access (EDCA)).</w:t>
        </w:r>
        <w:r w:rsidRPr="00B52AFE">
          <w:rPr>
            <w:sz w:val="20"/>
          </w:rPr>
          <w:t xml:space="preserve"> </w:t>
        </w:r>
        <w:r w:rsidRPr="00DE3F2A">
          <w:rPr>
            <w:sz w:val="20"/>
          </w:rPr>
          <w:t>(#562</w:t>
        </w:r>
        <w:r>
          <w:rPr>
            <w:sz w:val="20"/>
          </w:rPr>
          <w:t>9</w:t>
        </w:r>
        <w:r w:rsidRPr="00DE3F2A">
          <w:rPr>
            <w:sz w:val="20"/>
          </w:rPr>
          <w:t>)</w:t>
        </w:r>
      </w:ins>
    </w:p>
    <w:p w14:paraId="5B3AC904" w14:textId="77777777" w:rsidR="00916E09" w:rsidRDefault="00916E09" w:rsidP="00916E09">
      <w:pPr>
        <w:pStyle w:val="BodyText0"/>
        <w:kinsoku w:val="0"/>
        <w:overflowPunct w:val="0"/>
        <w:spacing w:before="91" w:line="249" w:lineRule="auto"/>
        <w:ind w:left="120" w:right="117"/>
        <w:jc w:val="both"/>
        <w:rPr>
          <w:sz w:val="20"/>
        </w:rPr>
      </w:pPr>
    </w:p>
    <w:p w14:paraId="7D57EF06" w14:textId="3179BD81" w:rsidR="008D3F85" w:rsidRDefault="008D3F85" w:rsidP="008D3F85">
      <w:pPr>
        <w:suppressAutoHyphens/>
        <w:rPr>
          <w:rFonts w:ascii="Arial" w:hAnsi="Arial" w:cs="Arial"/>
          <w:b/>
          <w:bCs/>
          <w:color w:val="000000"/>
          <w:w w:val="0"/>
          <w:sz w:val="20"/>
          <w:szCs w:val="20"/>
        </w:rPr>
      </w:pPr>
    </w:p>
    <w:p w14:paraId="7788F48B" w14:textId="77777777" w:rsidR="008D3F85" w:rsidRDefault="008D3F85" w:rsidP="008D3F85">
      <w:pPr>
        <w:widowControl w:val="0"/>
        <w:kinsoku w:val="0"/>
        <w:overflowPunct w:val="0"/>
        <w:autoSpaceDE w:val="0"/>
        <w:autoSpaceDN w:val="0"/>
        <w:adjustRightInd w:val="0"/>
        <w:spacing w:before="1" w:after="0" w:line="249" w:lineRule="auto"/>
        <w:ind w:left="120" w:right="119"/>
        <w:jc w:val="both"/>
        <w:rPr>
          <w:rFonts w:ascii="Times New Roman" w:eastAsia="SimSun" w:hAnsi="Times New Roman" w:cs="Times New Roman"/>
          <w:sz w:val="20"/>
          <w:szCs w:val="20"/>
          <w:lang w:eastAsia="zh-CN"/>
        </w:rPr>
      </w:pPr>
    </w:p>
    <w:p w14:paraId="5C1A7972" w14:textId="77777777" w:rsidR="008D3F85" w:rsidRPr="00CC09B7" w:rsidRDefault="008D3F85" w:rsidP="008D3F85">
      <w:pPr>
        <w:widowControl w:val="0"/>
        <w:kinsoku w:val="0"/>
        <w:overflowPunct w:val="0"/>
        <w:autoSpaceDE w:val="0"/>
        <w:autoSpaceDN w:val="0"/>
        <w:adjustRightInd w:val="0"/>
        <w:spacing w:before="1" w:after="0" w:line="249" w:lineRule="auto"/>
        <w:ind w:left="120" w:right="119"/>
        <w:jc w:val="both"/>
        <w:rPr>
          <w:rFonts w:ascii="Times New Roman" w:eastAsia="SimSun" w:hAnsi="Times New Roman" w:cs="Times New Roman"/>
          <w:sz w:val="20"/>
          <w:szCs w:val="20"/>
          <w:lang w:eastAsia="zh-CN"/>
        </w:rPr>
      </w:pPr>
    </w:p>
    <w:p w14:paraId="7FEC9C23" w14:textId="10A6C431" w:rsidR="005967D4" w:rsidRPr="008D613C" w:rsidRDefault="005967D4" w:rsidP="008D613C">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Pr>
          <w:i/>
          <w:highlight w:val="yellow"/>
          <w:lang w:eastAsia="ko-KR"/>
        </w:rPr>
        <w:t xml:space="preserve">editor: Change 9.6.35 </w:t>
      </w:r>
      <w:r w:rsidRPr="000F05E9">
        <w:rPr>
          <w:i/>
          <w:highlight w:val="yellow"/>
          <w:lang w:eastAsia="ko-KR"/>
        </w:rPr>
        <w:t>as follows (track change on):</w:t>
      </w:r>
    </w:p>
    <w:p w14:paraId="740CFC61" w14:textId="64DFF8C2" w:rsidR="004A3C70" w:rsidRPr="004A3C70" w:rsidRDefault="004A3C70" w:rsidP="004A3C70">
      <w:pPr>
        <w:pStyle w:val="Heading6"/>
      </w:pPr>
      <w:proofErr w:type="gramStart"/>
      <w:r>
        <w:t xml:space="preserve">9.6.35.6  </w:t>
      </w:r>
      <w:r w:rsidRPr="004A3C70">
        <w:t>NSEP</w:t>
      </w:r>
      <w:proofErr w:type="gramEnd"/>
      <w:r w:rsidRPr="004A3C70">
        <w:t xml:space="preserve"> Priority Access Enable Request frame format</w:t>
      </w:r>
      <w:r w:rsidRPr="004A3C70">
        <w:rPr>
          <w:color w:val="538135" w:themeColor="accent6" w:themeShade="BF"/>
        </w:rPr>
        <w:t>(#1119)(#1488)</w:t>
      </w:r>
    </w:p>
    <w:p w14:paraId="313B02A3" w14:textId="77777777" w:rsidR="004A3C70" w:rsidRDefault="004A3C70" w:rsidP="004A3C70">
      <w:pPr>
        <w:pStyle w:val="BodyText0"/>
        <w:kinsoku w:val="0"/>
        <w:overflowPunct w:val="0"/>
        <w:spacing w:before="1"/>
        <w:rPr>
          <w:rFonts w:ascii="Arial" w:hAnsi="Arial" w:cs="Arial"/>
          <w:b/>
          <w:bCs/>
          <w:sz w:val="23"/>
          <w:szCs w:val="23"/>
        </w:rPr>
      </w:pPr>
    </w:p>
    <w:p w14:paraId="3FE0E22F" w14:textId="77777777" w:rsidR="004A3C70" w:rsidRPr="000A41B0" w:rsidRDefault="004A3C70" w:rsidP="000A41B0">
      <w:pPr>
        <w:pStyle w:val="BodyText0"/>
        <w:kinsoku w:val="0"/>
        <w:overflowPunct w:val="0"/>
        <w:spacing w:before="91" w:line="249" w:lineRule="auto"/>
        <w:ind w:left="120" w:right="117"/>
        <w:jc w:val="both"/>
        <w:rPr>
          <w:sz w:val="20"/>
        </w:rPr>
      </w:pPr>
      <w:r w:rsidRPr="000A41B0">
        <w:rPr>
          <w:sz w:val="20"/>
        </w:rPr>
        <w:t>The NSEP Priority Access Enable Request frame is an Action frame of category Protected EHT. It is trans</w:t>
      </w:r>
      <w:del w:id="284" w:author="Das, Subir" w:date="2022-02-01T08:46:00Z">
        <w:r w:rsidRPr="000A41B0" w:rsidDel="00656EBD">
          <w:rPr>
            <w:sz w:val="20"/>
          </w:rPr>
          <w:delText xml:space="preserve">- </w:delText>
        </w:r>
      </w:del>
      <w:r w:rsidRPr="000A41B0">
        <w:rPr>
          <w:sz w:val="20"/>
        </w:rPr>
        <w:t xml:space="preserve">mitted by a requesting MLD or non-AP EHT STA to request that NSEP priority access </w:t>
      </w:r>
      <w:proofErr w:type="gramStart"/>
      <w:r w:rsidRPr="000A41B0">
        <w:rPr>
          <w:sz w:val="20"/>
        </w:rPr>
        <w:t>be</w:t>
      </w:r>
      <w:r w:rsidRPr="000A41B0">
        <w:rPr>
          <w:color w:val="538135" w:themeColor="accent6" w:themeShade="BF"/>
          <w:sz w:val="20"/>
        </w:rPr>
        <w:t>(</w:t>
      </w:r>
      <w:proofErr w:type="gramEnd"/>
      <w:r w:rsidRPr="000A41B0">
        <w:rPr>
          <w:color w:val="538135" w:themeColor="accent6" w:themeShade="BF"/>
          <w:sz w:val="20"/>
        </w:rPr>
        <w:t xml:space="preserve">#5595) </w:t>
      </w:r>
      <w:r w:rsidRPr="000A41B0">
        <w:rPr>
          <w:sz w:val="20"/>
        </w:rPr>
        <w:t xml:space="preserve">enabled. The Action field of the NSEP Priority Access Enable Request frame contains the information shown in </w:t>
      </w:r>
      <w:hyperlink w:anchor="bookmark196" w:history="1">
        <w:r w:rsidRPr="000A41B0">
          <w:rPr>
            <w:sz w:val="20"/>
          </w:rPr>
          <w:t xml:space="preserve">Table 9-623h (NSEP Priority Access Enable Request </w:t>
        </w:r>
        <w:proofErr w:type="gramStart"/>
        <w:r w:rsidRPr="000A41B0">
          <w:rPr>
            <w:sz w:val="20"/>
          </w:rPr>
          <w:t>frame</w:t>
        </w:r>
        <w:proofErr w:type="gramEnd"/>
        <w:r w:rsidRPr="000A41B0">
          <w:rPr>
            <w:sz w:val="20"/>
          </w:rPr>
          <w:t xml:space="preserve"> Action field format)</w:t>
        </w:r>
      </w:hyperlink>
      <w:r w:rsidRPr="000A41B0">
        <w:rPr>
          <w:sz w:val="20"/>
        </w:rPr>
        <w:t>.</w:t>
      </w:r>
    </w:p>
    <w:p w14:paraId="31654BEA" w14:textId="77777777" w:rsidR="004A3C70" w:rsidRDefault="004A3C70" w:rsidP="004A3C70">
      <w:pPr>
        <w:pStyle w:val="BodyText0"/>
        <w:kinsoku w:val="0"/>
        <w:overflowPunct w:val="0"/>
        <w:spacing w:before="6"/>
        <w:rPr>
          <w:sz w:val="18"/>
          <w:szCs w:val="18"/>
        </w:rPr>
      </w:pPr>
    </w:p>
    <w:p w14:paraId="161E1D56" w14:textId="77777777" w:rsidR="004A3C70" w:rsidRDefault="004A3C70" w:rsidP="000A41B0">
      <w:pPr>
        <w:pStyle w:val="BodyText0"/>
        <w:kinsoku w:val="0"/>
        <w:overflowPunct w:val="0"/>
        <w:ind w:right="1016" w:firstLine="120"/>
        <w:rPr>
          <w:rFonts w:ascii="Arial" w:hAnsi="Arial" w:cs="Arial"/>
          <w:b/>
          <w:bCs/>
        </w:rPr>
      </w:pPr>
      <w:bookmarkStart w:id="285" w:name="_bookmark196"/>
      <w:bookmarkEnd w:id="285"/>
      <w:r>
        <w:rPr>
          <w:rFonts w:ascii="Arial" w:hAnsi="Arial" w:cs="Arial"/>
          <w:b/>
          <w:bCs/>
        </w:rPr>
        <w:t>Table</w:t>
      </w:r>
      <w:r w:rsidRPr="000A41B0">
        <w:rPr>
          <w:rFonts w:ascii="Arial" w:hAnsi="Arial" w:cs="Arial"/>
          <w:b/>
          <w:bCs/>
        </w:rPr>
        <w:t xml:space="preserve"> </w:t>
      </w:r>
      <w:r>
        <w:rPr>
          <w:rFonts w:ascii="Arial" w:hAnsi="Arial" w:cs="Arial"/>
          <w:b/>
          <w:bCs/>
        </w:rPr>
        <w:t>9-623h—NSEP</w:t>
      </w:r>
      <w:r w:rsidRPr="000A41B0">
        <w:rPr>
          <w:rFonts w:ascii="Arial" w:hAnsi="Arial" w:cs="Arial"/>
          <w:b/>
          <w:bCs/>
        </w:rPr>
        <w:t xml:space="preserve"> </w:t>
      </w:r>
      <w:r>
        <w:rPr>
          <w:rFonts w:ascii="Arial" w:hAnsi="Arial" w:cs="Arial"/>
          <w:b/>
          <w:bCs/>
        </w:rPr>
        <w:t>Priority</w:t>
      </w:r>
      <w:r w:rsidRPr="000A41B0">
        <w:rPr>
          <w:rFonts w:ascii="Arial" w:hAnsi="Arial" w:cs="Arial"/>
          <w:b/>
          <w:bCs/>
        </w:rPr>
        <w:t xml:space="preserve"> </w:t>
      </w:r>
      <w:r>
        <w:rPr>
          <w:rFonts w:ascii="Arial" w:hAnsi="Arial" w:cs="Arial"/>
          <w:b/>
          <w:bCs/>
        </w:rPr>
        <w:t>Access</w:t>
      </w:r>
      <w:r w:rsidRPr="000A41B0">
        <w:rPr>
          <w:rFonts w:ascii="Arial" w:hAnsi="Arial" w:cs="Arial"/>
          <w:b/>
          <w:bCs/>
        </w:rPr>
        <w:t xml:space="preserve"> </w:t>
      </w:r>
      <w:r>
        <w:rPr>
          <w:rFonts w:ascii="Arial" w:hAnsi="Arial" w:cs="Arial"/>
          <w:b/>
          <w:bCs/>
        </w:rPr>
        <w:t>Enable</w:t>
      </w:r>
      <w:r w:rsidRPr="000A41B0">
        <w:rPr>
          <w:rFonts w:ascii="Arial" w:hAnsi="Arial" w:cs="Arial"/>
          <w:b/>
          <w:bCs/>
        </w:rPr>
        <w:t xml:space="preserve"> </w:t>
      </w:r>
      <w:r>
        <w:rPr>
          <w:rFonts w:ascii="Arial" w:hAnsi="Arial" w:cs="Arial"/>
          <w:b/>
          <w:bCs/>
        </w:rPr>
        <w:t>Request</w:t>
      </w:r>
      <w:r w:rsidRPr="000A41B0">
        <w:rPr>
          <w:rFonts w:ascii="Arial" w:hAnsi="Arial" w:cs="Arial"/>
          <w:b/>
          <w:bCs/>
        </w:rPr>
        <w:t xml:space="preserve"> </w:t>
      </w:r>
      <w:proofErr w:type="gramStart"/>
      <w:r>
        <w:rPr>
          <w:rFonts w:ascii="Arial" w:hAnsi="Arial" w:cs="Arial"/>
          <w:b/>
          <w:bCs/>
        </w:rPr>
        <w:t>frame</w:t>
      </w:r>
      <w:proofErr w:type="gramEnd"/>
      <w:r w:rsidRPr="000A41B0">
        <w:rPr>
          <w:rFonts w:ascii="Arial" w:hAnsi="Arial" w:cs="Arial"/>
          <w:b/>
          <w:bCs/>
        </w:rPr>
        <w:t xml:space="preserve"> </w:t>
      </w:r>
      <w:r>
        <w:rPr>
          <w:rFonts w:ascii="Arial" w:hAnsi="Arial" w:cs="Arial"/>
          <w:b/>
          <w:bCs/>
        </w:rPr>
        <w:t>Action</w:t>
      </w:r>
      <w:r w:rsidRPr="000A41B0">
        <w:rPr>
          <w:rFonts w:ascii="Arial" w:hAnsi="Arial" w:cs="Arial"/>
          <w:b/>
          <w:bCs/>
        </w:rPr>
        <w:t xml:space="preserve"> </w:t>
      </w:r>
      <w:r>
        <w:rPr>
          <w:rFonts w:ascii="Arial" w:hAnsi="Arial" w:cs="Arial"/>
          <w:b/>
          <w:bCs/>
        </w:rPr>
        <w:t>field</w:t>
      </w:r>
      <w:r w:rsidRPr="000A41B0">
        <w:rPr>
          <w:rFonts w:ascii="Arial" w:hAnsi="Arial" w:cs="Arial"/>
          <w:b/>
          <w:bCs/>
        </w:rPr>
        <w:t xml:space="preserve"> </w:t>
      </w:r>
      <w:r>
        <w:rPr>
          <w:rFonts w:ascii="Arial" w:hAnsi="Arial" w:cs="Arial"/>
          <w:b/>
          <w:bCs/>
        </w:rPr>
        <w:t>format</w:t>
      </w:r>
    </w:p>
    <w:p w14:paraId="1C58311B" w14:textId="77777777" w:rsidR="004A3C70" w:rsidRDefault="004A3C70" w:rsidP="004A3C70">
      <w:pPr>
        <w:pStyle w:val="BodyText0"/>
        <w:kinsoku w:val="0"/>
        <w:overflowPunct w:val="0"/>
        <w:spacing w:before="10"/>
        <w:rPr>
          <w:rFonts w:ascii="Arial" w:hAnsi="Arial" w:cs="Arial"/>
          <w:b/>
          <w:bCs/>
          <w:sz w:val="21"/>
          <w:szCs w:val="21"/>
        </w:rPr>
      </w:pPr>
    </w:p>
    <w:tbl>
      <w:tblPr>
        <w:tblW w:w="0" w:type="auto"/>
        <w:tblInd w:w="2838" w:type="dxa"/>
        <w:tblLayout w:type="fixed"/>
        <w:tblCellMar>
          <w:left w:w="0" w:type="dxa"/>
          <w:right w:w="0" w:type="dxa"/>
        </w:tblCellMar>
        <w:tblLook w:val="0000" w:firstRow="0" w:lastRow="0" w:firstColumn="0" w:lastColumn="0" w:noHBand="0" w:noVBand="0"/>
      </w:tblPr>
      <w:tblGrid>
        <w:gridCol w:w="1999"/>
        <w:gridCol w:w="3001"/>
      </w:tblGrid>
      <w:tr w:rsidR="004A3C70" w14:paraId="7E7E494F" w14:textId="77777777" w:rsidTr="0089086C">
        <w:trPr>
          <w:trHeight w:val="380"/>
        </w:trPr>
        <w:tc>
          <w:tcPr>
            <w:tcW w:w="1999" w:type="dxa"/>
            <w:tcBorders>
              <w:top w:val="single" w:sz="12" w:space="0" w:color="000000"/>
              <w:left w:val="single" w:sz="12" w:space="0" w:color="000000"/>
              <w:bottom w:val="single" w:sz="12" w:space="0" w:color="000000"/>
              <w:right w:val="single" w:sz="2" w:space="0" w:color="000000"/>
            </w:tcBorders>
          </w:tcPr>
          <w:p w14:paraId="7E608982" w14:textId="77777777" w:rsidR="004A3C70" w:rsidRDefault="004A3C70" w:rsidP="0089086C">
            <w:pPr>
              <w:pStyle w:val="TableParagraph"/>
              <w:kinsoku w:val="0"/>
              <w:overflowPunct w:val="0"/>
              <w:spacing w:before="76"/>
              <w:ind w:left="742" w:right="719"/>
              <w:jc w:val="center"/>
              <w:rPr>
                <w:b/>
                <w:bCs/>
                <w:sz w:val="18"/>
                <w:szCs w:val="18"/>
              </w:rPr>
            </w:pPr>
            <w:r>
              <w:rPr>
                <w:b/>
                <w:bCs/>
                <w:sz w:val="18"/>
                <w:szCs w:val="18"/>
              </w:rPr>
              <w:t>Order</w:t>
            </w:r>
          </w:p>
        </w:tc>
        <w:tc>
          <w:tcPr>
            <w:tcW w:w="3001" w:type="dxa"/>
            <w:tcBorders>
              <w:top w:val="single" w:sz="12" w:space="0" w:color="000000"/>
              <w:left w:val="single" w:sz="2" w:space="0" w:color="000000"/>
              <w:bottom w:val="single" w:sz="12" w:space="0" w:color="000000"/>
              <w:right w:val="single" w:sz="12" w:space="0" w:color="000000"/>
            </w:tcBorders>
          </w:tcPr>
          <w:p w14:paraId="588842FA" w14:textId="77777777" w:rsidR="004A3C70" w:rsidRDefault="004A3C70" w:rsidP="0089086C">
            <w:pPr>
              <w:pStyle w:val="TableParagraph"/>
              <w:kinsoku w:val="0"/>
              <w:overflowPunct w:val="0"/>
              <w:spacing w:before="76"/>
              <w:ind w:left="1117" w:right="1094"/>
              <w:jc w:val="center"/>
              <w:rPr>
                <w:b/>
                <w:bCs/>
                <w:sz w:val="18"/>
                <w:szCs w:val="18"/>
              </w:rPr>
            </w:pPr>
            <w:r>
              <w:rPr>
                <w:b/>
                <w:bCs/>
                <w:sz w:val="18"/>
                <w:szCs w:val="18"/>
              </w:rPr>
              <w:t>Meaning</w:t>
            </w:r>
          </w:p>
        </w:tc>
      </w:tr>
      <w:tr w:rsidR="004A3C70" w14:paraId="32E61541" w14:textId="77777777" w:rsidTr="0089086C">
        <w:trPr>
          <w:trHeight w:val="311"/>
        </w:trPr>
        <w:tc>
          <w:tcPr>
            <w:tcW w:w="1999" w:type="dxa"/>
            <w:tcBorders>
              <w:top w:val="single" w:sz="12" w:space="0" w:color="000000"/>
              <w:left w:val="single" w:sz="12" w:space="0" w:color="000000"/>
              <w:bottom w:val="single" w:sz="2" w:space="0" w:color="000000"/>
              <w:right w:val="single" w:sz="2" w:space="0" w:color="000000"/>
            </w:tcBorders>
          </w:tcPr>
          <w:p w14:paraId="4DCF4965" w14:textId="77777777" w:rsidR="004A3C70" w:rsidRDefault="004A3C70" w:rsidP="0089086C">
            <w:pPr>
              <w:pStyle w:val="TableParagraph"/>
              <w:kinsoku w:val="0"/>
              <w:overflowPunct w:val="0"/>
              <w:spacing w:before="36"/>
              <w:ind w:left="23"/>
              <w:jc w:val="center"/>
              <w:rPr>
                <w:sz w:val="18"/>
                <w:szCs w:val="18"/>
              </w:rPr>
            </w:pPr>
            <w:r>
              <w:rPr>
                <w:sz w:val="18"/>
                <w:szCs w:val="18"/>
              </w:rPr>
              <w:t>1</w:t>
            </w:r>
          </w:p>
        </w:tc>
        <w:tc>
          <w:tcPr>
            <w:tcW w:w="3001" w:type="dxa"/>
            <w:tcBorders>
              <w:top w:val="single" w:sz="12" w:space="0" w:color="000000"/>
              <w:left w:val="single" w:sz="2" w:space="0" w:color="000000"/>
              <w:bottom w:val="single" w:sz="2" w:space="0" w:color="000000"/>
              <w:right w:val="single" w:sz="12" w:space="0" w:color="000000"/>
            </w:tcBorders>
          </w:tcPr>
          <w:p w14:paraId="243F7E89" w14:textId="77777777" w:rsidR="004A3C70" w:rsidRDefault="004A3C70" w:rsidP="0089086C">
            <w:pPr>
              <w:pStyle w:val="TableParagraph"/>
              <w:kinsoku w:val="0"/>
              <w:overflowPunct w:val="0"/>
              <w:spacing w:before="36"/>
              <w:ind w:left="117"/>
              <w:rPr>
                <w:sz w:val="18"/>
                <w:szCs w:val="18"/>
              </w:rPr>
            </w:pPr>
            <w:r>
              <w:rPr>
                <w:sz w:val="18"/>
                <w:szCs w:val="18"/>
              </w:rPr>
              <w:t>Category</w:t>
            </w:r>
          </w:p>
        </w:tc>
      </w:tr>
      <w:tr w:rsidR="004A3C70" w14:paraId="71291FF7" w14:textId="77777777" w:rsidTr="0089086C">
        <w:trPr>
          <w:trHeight w:val="325"/>
        </w:trPr>
        <w:tc>
          <w:tcPr>
            <w:tcW w:w="1999" w:type="dxa"/>
            <w:tcBorders>
              <w:top w:val="single" w:sz="2" w:space="0" w:color="000000"/>
              <w:left w:val="single" w:sz="12" w:space="0" w:color="000000"/>
              <w:bottom w:val="single" w:sz="2" w:space="0" w:color="000000"/>
              <w:right w:val="single" w:sz="2" w:space="0" w:color="000000"/>
            </w:tcBorders>
          </w:tcPr>
          <w:p w14:paraId="3FCA1D07" w14:textId="77777777" w:rsidR="004A3C70" w:rsidRDefault="004A3C70" w:rsidP="0089086C">
            <w:pPr>
              <w:pStyle w:val="TableParagraph"/>
              <w:kinsoku w:val="0"/>
              <w:overflowPunct w:val="0"/>
              <w:spacing w:before="49"/>
              <w:ind w:left="23"/>
              <w:jc w:val="center"/>
              <w:rPr>
                <w:sz w:val="18"/>
                <w:szCs w:val="18"/>
              </w:rPr>
            </w:pPr>
            <w:r>
              <w:rPr>
                <w:sz w:val="18"/>
                <w:szCs w:val="18"/>
              </w:rPr>
              <w:t>2</w:t>
            </w:r>
          </w:p>
        </w:tc>
        <w:tc>
          <w:tcPr>
            <w:tcW w:w="3001" w:type="dxa"/>
            <w:tcBorders>
              <w:top w:val="single" w:sz="2" w:space="0" w:color="000000"/>
              <w:left w:val="single" w:sz="2" w:space="0" w:color="000000"/>
              <w:bottom w:val="single" w:sz="2" w:space="0" w:color="000000"/>
              <w:right w:val="single" w:sz="12" w:space="0" w:color="000000"/>
            </w:tcBorders>
          </w:tcPr>
          <w:p w14:paraId="47C87B25" w14:textId="77777777" w:rsidR="004A3C70" w:rsidRDefault="004A3C70" w:rsidP="0089086C">
            <w:pPr>
              <w:pStyle w:val="TableParagraph"/>
              <w:kinsoku w:val="0"/>
              <w:overflowPunct w:val="0"/>
              <w:spacing w:before="49"/>
              <w:ind w:left="117"/>
              <w:rPr>
                <w:color w:val="208A20"/>
                <w:sz w:val="18"/>
                <w:szCs w:val="18"/>
              </w:rPr>
            </w:pPr>
            <w:r>
              <w:rPr>
                <w:sz w:val="18"/>
                <w:szCs w:val="18"/>
              </w:rPr>
              <w:t>Protected</w:t>
            </w:r>
            <w:r>
              <w:rPr>
                <w:spacing w:val="-2"/>
                <w:sz w:val="18"/>
                <w:szCs w:val="18"/>
              </w:rPr>
              <w:t xml:space="preserve"> </w:t>
            </w:r>
            <w:r>
              <w:rPr>
                <w:sz w:val="18"/>
                <w:szCs w:val="18"/>
              </w:rPr>
              <w:t>EHT</w:t>
            </w:r>
            <w:r>
              <w:rPr>
                <w:spacing w:val="-2"/>
                <w:sz w:val="18"/>
                <w:szCs w:val="18"/>
              </w:rPr>
              <w:t xml:space="preserve"> </w:t>
            </w:r>
            <w:proofErr w:type="gramStart"/>
            <w:r>
              <w:rPr>
                <w:sz w:val="18"/>
                <w:szCs w:val="18"/>
              </w:rPr>
              <w:t>Action</w:t>
            </w:r>
            <w:r>
              <w:rPr>
                <w:color w:val="208A20"/>
                <w:sz w:val="18"/>
                <w:szCs w:val="18"/>
              </w:rPr>
              <w:t>(</w:t>
            </w:r>
            <w:proofErr w:type="gramEnd"/>
            <w:r>
              <w:rPr>
                <w:color w:val="208A20"/>
                <w:sz w:val="18"/>
                <w:szCs w:val="18"/>
              </w:rPr>
              <w:t>4820)</w:t>
            </w:r>
          </w:p>
        </w:tc>
      </w:tr>
      <w:tr w:rsidR="004A3C70" w14:paraId="3DB18061" w14:textId="77777777" w:rsidTr="0089086C">
        <w:trPr>
          <w:trHeight w:val="322"/>
        </w:trPr>
        <w:tc>
          <w:tcPr>
            <w:tcW w:w="1999" w:type="dxa"/>
            <w:tcBorders>
              <w:top w:val="single" w:sz="2" w:space="0" w:color="000000"/>
              <w:left w:val="single" w:sz="12" w:space="0" w:color="000000"/>
              <w:bottom w:val="single" w:sz="4" w:space="0" w:color="000000"/>
              <w:right w:val="single" w:sz="2" w:space="0" w:color="000000"/>
            </w:tcBorders>
          </w:tcPr>
          <w:p w14:paraId="51BC4BA7" w14:textId="77777777" w:rsidR="004A3C70" w:rsidRDefault="004A3C70" w:rsidP="0089086C">
            <w:pPr>
              <w:pStyle w:val="TableParagraph"/>
              <w:kinsoku w:val="0"/>
              <w:overflowPunct w:val="0"/>
              <w:spacing w:before="49"/>
              <w:ind w:left="23"/>
              <w:jc w:val="center"/>
              <w:rPr>
                <w:sz w:val="18"/>
                <w:szCs w:val="18"/>
              </w:rPr>
            </w:pPr>
            <w:r>
              <w:rPr>
                <w:sz w:val="18"/>
                <w:szCs w:val="18"/>
              </w:rPr>
              <w:t>3</w:t>
            </w:r>
          </w:p>
        </w:tc>
        <w:tc>
          <w:tcPr>
            <w:tcW w:w="3001" w:type="dxa"/>
            <w:tcBorders>
              <w:top w:val="single" w:sz="2" w:space="0" w:color="000000"/>
              <w:left w:val="single" w:sz="2" w:space="0" w:color="000000"/>
              <w:bottom w:val="single" w:sz="4" w:space="0" w:color="000000"/>
              <w:right w:val="single" w:sz="12" w:space="0" w:color="000000"/>
            </w:tcBorders>
          </w:tcPr>
          <w:p w14:paraId="3FAF2880" w14:textId="77777777" w:rsidR="004A3C70" w:rsidRDefault="004A3C70" w:rsidP="0089086C">
            <w:pPr>
              <w:pStyle w:val="TableParagraph"/>
              <w:kinsoku w:val="0"/>
              <w:overflowPunct w:val="0"/>
              <w:spacing w:before="49"/>
              <w:ind w:left="117"/>
              <w:rPr>
                <w:sz w:val="18"/>
                <w:szCs w:val="18"/>
              </w:rPr>
            </w:pPr>
            <w:r>
              <w:rPr>
                <w:sz w:val="18"/>
                <w:szCs w:val="18"/>
              </w:rPr>
              <w:t>Dialog</w:t>
            </w:r>
            <w:r>
              <w:rPr>
                <w:spacing w:val="-10"/>
                <w:sz w:val="18"/>
                <w:szCs w:val="18"/>
              </w:rPr>
              <w:t xml:space="preserve"> </w:t>
            </w:r>
            <w:r>
              <w:rPr>
                <w:sz w:val="18"/>
                <w:szCs w:val="18"/>
              </w:rPr>
              <w:t>Token</w:t>
            </w:r>
          </w:p>
        </w:tc>
      </w:tr>
      <w:tr w:rsidR="004A3C70" w14:paraId="109F4A1D" w14:textId="77777777" w:rsidTr="0089086C">
        <w:trPr>
          <w:trHeight w:val="310"/>
        </w:trPr>
        <w:tc>
          <w:tcPr>
            <w:tcW w:w="1999" w:type="dxa"/>
            <w:tcBorders>
              <w:top w:val="single" w:sz="4" w:space="0" w:color="000000"/>
              <w:left w:val="single" w:sz="12" w:space="0" w:color="000000"/>
              <w:bottom w:val="single" w:sz="12" w:space="0" w:color="000000"/>
              <w:right w:val="single" w:sz="2" w:space="0" w:color="000000"/>
            </w:tcBorders>
          </w:tcPr>
          <w:p w14:paraId="5D96E6D2" w14:textId="77777777" w:rsidR="004A3C70" w:rsidRDefault="004A3C70" w:rsidP="0089086C">
            <w:pPr>
              <w:pStyle w:val="TableParagraph"/>
              <w:kinsoku w:val="0"/>
              <w:overflowPunct w:val="0"/>
              <w:spacing w:before="46"/>
              <w:ind w:left="23"/>
              <w:jc w:val="center"/>
              <w:rPr>
                <w:sz w:val="18"/>
                <w:szCs w:val="18"/>
              </w:rPr>
            </w:pPr>
            <w:r>
              <w:rPr>
                <w:sz w:val="18"/>
                <w:szCs w:val="18"/>
              </w:rPr>
              <w:t>4</w:t>
            </w:r>
          </w:p>
        </w:tc>
        <w:tc>
          <w:tcPr>
            <w:tcW w:w="3001" w:type="dxa"/>
            <w:tcBorders>
              <w:top w:val="single" w:sz="4" w:space="0" w:color="000000"/>
              <w:left w:val="single" w:sz="2" w:space="0" w:color="000000"/>
              <w:bottom w:val="single" w:sz="12" w:space="0" w:color="000000"/>
              <w:right w:val="single" w:sz="12" w:space="0" w:color="000000"/>
            </w:tcBorders>
          </w:tcPr>
          <w:p w14:paraId="5A284A26" w14:textId="61D35401" w:rsidR="004A3C70" w:rsidDel="00FC4DA2" w:rsidRDefault="004A3C70" w:rsidP="0089086C">
            <w:pPr>
              <w:pStyle w:val="TableParagraph"/>
              <w:kinsoku w:val="0"/>
              <w:overflowPunct w:val="0"/>
              <w:spacing w:before="46"/>
              <w:ind w:left="117"/>
              <w:rPr>
                <w:del w:id="286" w:author="Yonggang Fang" w:date="2022-01-06T17:04:00Z"/>
                <w:color w:val="208A20"/>
                <w:sz w:val="18"/>
                <w:szCs w:val="18"/>
              </w:rPr>
            </w:pPr>
            <w:del w:id="287" w:author="Yonggang Fang" w:date="2022-01-06T17:04:00Z">
              <w:r w:rsidDel="00FC4DA2">
                <w:rPr>
                  <w:sz w:val="18"/>
                  <w:szCs w:val="18"/>
                </w:rPr>
                <w:delText>EDCA</w:delText>
              </w:r>
              <w:r w:rsidDel="00FC4DA2">
                <w:rPr>
                  <w:spacing w:val="-3"/>
                  <w:sz w:val="18"/>
                  <w:szCs w:val="18"/>
                </w:rPr>
                <w:delText xml:space="preserve"> </w:delText>
              </w:r>
              <w:r w:rsidDel="00FC4DA2">
                <w:rPr>
                  <w:sz w:val="18"/>
                  <w:szCs w:val="18"/>
                </w:rPr>
                <w:delText>Parameter</w:delText>
              </w:r>
              <w:r w:rsidDel="00FC4DA2">
                <w:rPr>
                  <w:spacing w:val="-3"/>
                  <w:sz w:val="18"/>
                  <w:szCs w:val="18"/>
                </w:rPr>
                <w:delText xml:space="preserve"> </w:delText>
              </w:r>
              <w:r w:rsidDel="00FC4DA2">
                <w:rPr>
                  <w:sz w:val="18"/>
                  <w:szCs w:val="18"/>
                </w:rPr>
                <w:delText>Set</w:delText>
              </w:r>
              <w:r w:rsidDel="00FC4DA2">
                <w:rPr>
                  <w:spacing w:val="-3"/>
                  <w:sz w:val="18"/>
                  <w:szCs w:val="18"/>
                </w:rPr>
                <w:delText xml:space="preserve"> </w:delText>
              </w:r>
              <w:r w:rsidDel="00FC4DA2">
                <w:rPr>
                  <w:sz w:val="18"/>
                  <w:szCs w:val="18"/>
                </w:rPr>
                <w:delText>element</w:delText>
              </w:r>
              <w:r w:rsidDel="00FC4DA2">
                <w:rPr>
                  <w:color w:val="208A20"/>
                  <w:sz w:val="18"/>
                  <w:szCs w:val="18"/>
                </w:rPr>
                <w:delText>(#1709)</w:delText>
              </w:r>
            </w:del>
          </w:p>
          <w:p w14:paraId="0122017A" w14:textId="56270D84" w:rsidR="00FC4DA2" w:rsidRDefault="00FC4DA2" w:rsidP="0089086C">
            <w:pPr>
              <w:pStyle w:val="TableParagraph"/>
              <w:kinsoku w:val="0"/>
              <w:overflowPunct w:val="0"/>
              <w:spacing w:before="46"/>
              <w:ind w:left="117"/>
              <w:rPr>
                <w:color w:val="208A20"/>
                <w:sz w:val="18"/>
                <w:szCs w:val="18"/>
              </w:rPr>
            </w:pPr>
            <w:ins w:id="288" w:author="Yonggang Fang" w:date="2022-01-06T14:37:00Z">
              <w:r>
                <w:rPr>
                  <w:sz w:val="18"/>
                  <w:szCs w:val="18"/>
                  <w:u w:val="none"/>
                </w:rPr>
                <w:t>Priority Access Multi-Link element (#4176)</w:t>
              </w:r>
            </w:ins>
          </w:p>
        </w:tc>
      </w:tr>
    </w:tbl>
    <w:p w14:paraId="49EAF521" w14:textId="77777777" w:rsidR="004A3C70" w:rsidRDefault="004A3C70" w:rsidP="004A3C70">
      <w:pPr>
        <w:pStyle w:val="BodyText0"/>
        <w:kinsoku w:val="0"/>
        <w:overflowPunct w:val="0"/>
        <w:rPr>
          <w:rFonts w:ascii="Arial" w:hAnsi="Arial" w:cs="Arial"/>
          <w:b/>
          <w:bCs/>
          <w:szCs w:val="22"/>
        </w:rPr>
      </w:pPr>
    </w:p>
    <w:p w14:paraId="55CAD9FA" w14:textId="77777777" w:rsidR="004A3C70" w:rsidRDefault="004A3C70" w:rsidP="004A3C70">
      <w:pPr>
        <w:pStyle w:val="BodyText0"/>
        <w:kinsoku w:val="0"/>
        <w:overflowPunct w:val="0"/>
        <w:spacing w:before="4"/>
        <w:rPr>
          <w:rFonts w:ascii="Arial" w:hAnsi="Arial" w:cs="Arial"/>
          <w:b/>
          <w:bCs/>
          <w:sz w:val="26"/>
          <w:szCs w:val="26"/>
        </w:rPr>
      </w:pPr>
    </w:p>
    <w:p w14:paraId="7ABAEB12" w14:textId="7C8FF9E4" w:rsidR="004A3C70" w:rsidRPr="003B74C5" w:rsidRDefault="004A3C70" w:rsidP="003B74C5">
      <w:pPr>
        <w:pStyle w:val="BodyText0"/>
        <w:kinsoku w:val="0"/>
        <w:overflowPunct w:val="0"/>
        <w:spacing w:before="91" w:line="249" w:lineRule="auto"/>
        <w:ind w:left="120" w:right="117"/>
        <w:jc w:val="both"/>
        <w:rPr>
          <w:sz w:val="20"/>
        </w:rPr>
      </w:pPr>
      <w:r w:rsidRPr="003B74C5">
        <w:rPr>
          <w:sz w:val="20"/>
        </w:rPr>
        <w:t xml:space="preserve">The Category field is defined in </w:t>
      </w:r>
      <w:hyperlink w:anchor="bookmark71" w:history="1">
        <w:r w:rsidRPr="003B74C5">
          <w:rPr>
            <w:sz w:val="20"/>
          </w:rPr>
          <w:t>9.4.1.11 (Action field)</w:t>
        </w:r>
      </w:hyperlink>
      <w:r w:rsidRPr="003B74C5">
        <w:rPr>
          <w:sz w:val="20"/>
        </w:rPr>
        <w:t>.</w:t>
      </w:r>
    </w:p>
    <w:p w14:paraId="74B8A148" w14:textId="3A72A0A1" w:rsidR="004A3C70" w:rsidRPr="003B74C5" w:rsidRDefault="004A3C70" w:rsidP="003B74C5">
      <w:pPr>
        <w:pStyle w:val="BodyText0"/>
        <w:kinsoku w:val="0"/>
        <w:overflowPunct w:val="0"/>
        <w:spacing w:before="91" w:line="249" w:lineRule="auto"/>
        <w:ind w:left="120" w:right="117"/>
        <w:jc w:val="both"/>
        <w:rPr>
          <w:sz w:val="20"/>
        </w:rPr>
      </w:pPr>
      <w:r w:rsidRPr="003B74C5">
        <w:rPr>
          <w:sz w:val="20"/>
        </w:rPr>
        <w:t xml:space="preserve">The Protected EHT Action field is defined in </w:t>
      </w:r>
      <w:hyperlink w:anchor="bookmark191" w:history="1">
        <w:r w:rsidRPr="003B74C5">
          <w:rPr>
            <w:sz w:val="20"/>
          </w:rPr>
          <w:t>9.6.35.1 (Protected EHT Action field)</w:t>
        </w:r>
      </w:hyperlink>
      <w:r w:rsidRPr="003B74C5">
        <w:rPr>
          <w:sz w:val="20"/>
        </w:rPr>
        <w:t>.</w:t>
      </w:r>
    </w:p>
    <w:p w14:paraId="6A104ED9" w14:textId="77777777" w:rsidR="004A3C70" w:rsidRPr="003B74C5" w:rsidRDefault="004A3C70" w:rsidP="003B74C5">
      <w:pPr>
        <w:pStyle w:val="BodyText0"/>
        <w:kinsoku w:val="0"/>
        <w:overflowPunct w:val="0"/>
        <w:spacing w:before="91" w:line="249" w:lineRule="auto"/>
        <w:ind w:left="120" w:right="117"/>
        <w:jc w:val="both"/>
        <w:rPr>
          <w:sz w:val="20"/>
        </w:rPr>
      </w:pPr>
      <w:r w:rsidRPr="003B74C5">
        <w:rPr>
          <w:sz w:val="20"/>
        </w:rPr>
        <w:t>The Dialog Token field is defined in 9.4.1.12 (Dialog Token field) and set by the requesting MLD or non- AP EHT STA.</w:t>
      </w:r>
    </w:p>
    <w:p w14:paraId="0EADD93D" w14:textId="7CB79636" w:rsidR="004A3C70" w:rsidRPr="003B74C5" w:rsidRDefault="003B74C5" w:rsidP="003B74C5">
      <w:pPr>
        <w:pStyle w:val="BodyText0"/>
        <w:kinsoku w:val="0"/>
        <w:overflowPunct w:val="0"/>
        <w:spacing w:before="91" w:line="249" w:lineRule="auto"/>
        <w:ind w:left="120" w:right="117"/>
        <w:jc w:val="both"/>
        <w:rPr>
          <w:sz w:val="20"/>
        </w:rPr>
      </w:pPr>
      <w:ins w:id="289" w:author="Yonggang Fang" w:date="2022-01-06T17:05:00Z">
        <w:r>
          <w:rPr>
            <w:sz w:val="20"/>
          </w:rPr>
          <w:t xml:space="preserve">(#4176) The Priority Access Multi-Link field is defined in 9.4.2.312.5 Priority Access Multi-Link element. </w:t>
        </w:r>
      </w:ins>
    </w:p>
    <w:p w14:paraId="3E73BD0C" w14:textId="2FE55970" w:rsidR="004A3C70" w:rsidRPr="003B74C5" w:rsidDel="003B74C5" w:rsidRDefault="004A3C70" w:rsidP="003B74C5">
      <w:pPr>
        <w:pStyle w:val="BodyText0"/>
        <w:kinsoku w:val="0"/>
        <w:overflowPunct w:val="0"/>
        <w:spacing w:before="91" w:line="249" w:lineRule="auto"/>
        <w:ind w:left="120" w:right="117"/>
        <w:jc w:val="both"/>
        <w:rPr>
          <w:del w:id="290" w:author="Yonggang Fang" w:date="2022-01-06T17:05:00Z"/>
          <w:sz w:val="20"/>
        </w:rPr>
      </w:pPr>
      <w:del w:id="291" w:author="Yonggang Fang" w:date="2022-01-06T17:05:00Z">
        <w:r w:rsidRPr="003B74C5" w:rsidDel="003B74C5">
          <w:rPr>
            <w:sz w:val="20"/>
          </w:rPr>
          <w:delText>(#1709)The EDCA Parameter Set element is defined in 9.4.2.28 (EDCA Parameter Set element).</w:delText>
        </w:r>
      </w:del>
    </w:p>
    <w:p w14:paraId="3F64F603" w14:textId="77777777" w:rsidR="004A3C70" w:rsidRDefault="004A3C70" w:rsidP="00797F9C">
      <w:pPr>
        <w:pStyle w:val="Heading6"/>
        <w:rPr>
          <w:ins w:id="292" w:author="Yonggang Fang" w:date="2022-01-06T16:57:00Z"/>
        </w:rPr>
      </w:pPr>
    </w:p>
    <w:p w14:paraId="5695D9A7" w14:textId="082CF2A2" w:rsidR="005967D4" w:rsidRDefault="00797F9C" w:rsidP="00797F9C">
      <w:pPr>
        <w:pStyle w:val="Heading6"/>
        <w:rPr>
          <w:color w:val="208A20"/>
        </w:rPr>
      </w:pPr>
      <w:proofErr w:type="gramStart"/>
      <w:r>
        <w:t xml:space="preserve">9.6.35.6  </w:t>
      </w:r>
      <w:r w:rsidR="005967D4">
        <w:t>NSEP</w:t>
      </w:r>
      <w:proofErr w:type="gramEnd"/>
      <w:r w:rsidR="005967D4">
        <w:rPr>
          <w:spacing w:val="-10"/>
        </w:rPr>
        <w:t xml:space="preserve"> </w:t>
      </w:r>
      <w:r w:rsidR="005967D4">
        <w:t>Priority</w:t>
      </w:r>
      <w:r w:rsidR="005967D4">
        <w:rPr>
          <w:spacing w:val="-10"/>
        </w:rPr>
        <w:t xml:space="preserve"> </w:t>
      </w:r>
      <w:r w:rsidR="005967D4">
        <w:t>Access</w:t>
      </w:r>
      <w:r w:rsidR="005967D4">
        <w:rPr>
          <w:spacing w:val="-10"/>
        </w:rPr>
        <w:t xml:space="preserve"> </w:t>
      </w:r>
      <w:r w:rsidR="005967D4">
        <w:t>Enable</w:t>
      </w:r>
      <w:r w:rsidR="005967D4">
        <w:rPr>
          <w:spacing w:val="-9"/>
        </w:rPr>
        <w:t xml:space="preserve"> </w:t>
      </w:r>
      <w:r w:rsidR="005967D4">
        <w:t>Response</w:t>
      </w:r>
      <w:r w:rsidR="005967D4">
        <w:rPr>
          <w:spacing w:val="-10"/>
        </w:rPr>
        <w:t xml:space="preserve"> </w:t>
      </w:r>
      <w:r w:rsidR="005967D4">
        <w:t>frame</w:t>
      </w:r>
      <w:r w:rsidR="005967D4">
        <w:rPr>
          <w:spacing w:val="-10"/>
        </w:rPr>
        <w:t xml:space="preserve"> </w:t>
      </w:r>
      <w:r w:rsidR="005967D4">
        <w:t>format</w:t>
      </w:r>
      <w:r w:rsidR="005967D4">
        <w:rPr>
          <w:color w:val="208A20"/>
          <w:u w:val="thick"/>
        </w:rPr>
        <w:t>(#1119)(#1488)</w:t>
      </w:r>
    </w:p>
    <w:p w14:paraId="4DCBC8B0" w14:textId="77777777" w:rsidR="005967D4" w:rsidRDefault="005967D4" w:rsidP="005967D4">
      <w:pPr>
        <w:pStyle w:val="BodyText0"/>
        <w:kinsoku w:val="0"/>
        <w:overflowPunct w:val="0"/>
        <w:spacing w:before="8"/>
        <w:rPr>
          <w:rFonts w:ascii="Arial" w:hAnsi="Arial" w:cs="Arial"/>
          <w:b/>
          <w:bCs/>
          <w:sz w:val="16"/>
          <w:szCs w:val="16"/>
        </w:rPr>
      </w:pPr>
    </w:p>
    <w:p w14:paraId="1DDEECCB" w14:textId="5D4C16F4" w:rsidR="005967D4" w:rsidRPr="00797F9C" w:rsidRDefault="005967D4" w:rsidP="00797F9C">
      <w:pPr>
        <w:pStyle w:val="BodyText0"/>
        <w:kinsoku w:val="0"/>
        <w:overflowPunct w:val="0"/>
        <w:spacing w:before="91" w:line="249" w:lineRule="auto"/>
        <w:ind w:left="120" w:right="117"/>
        <w:jc w:val="both"/>
        <w:rPr>
          <w:sz w:val="20"/>
        </w:rPr>
      </w:pPr>
      <w:r w:rsidRPr="00797F9C">
        <w:rPr>
          <w:sz w:val="20"/>
        </w:rPr>
        <w:t xml:space="preserve">The NSEP Priority Access Enable Response frame is an Action frame of category Protected EHT. It is transmitted in response to an NSEP Priority Access Enable Request frame. The Action field of the NSEP Priority Access Enable Response frame contains the information shown in </w:t>
      </w:r>
      <w:hyperlink w:anchor="bookmark197" w:history="1">
        <w:r w:rsidRPr="00797F9C">
          <w:rPr>
            <w:sz w:val="20"/>
          </w:rPr>
          <w:t>Table 9-623i (NSEP Priority Access</w:t>
        </w:r>
      </w:hyperlink>
      <w:r w:rsidRPr="00797F9C">
        <w:rPr>
          <w:sz w:val="20"/>
        </w:rPr>
        <w:t xml:space="preserve"> </w:t>
      </w:r>
      <w:hyperlink w:anchor="bookmark197" w:history="1">
        <w:r w:rsidRPr="00797F9C">
          <w:rPr>
            <w:sz w:val="20"/>
          </w:rPr>
          <w:t>Enable Response frame Action field format)</w:t>
        </w:r>
      </w:hyperlink>
      <w:r w:rsidRPr="00797F9C">
        <w:rPr>
          <w:sz w:val="20"/>
        </w:rPr>
        <w:t>.</w:t>
      </w:r>
    </w:p>
    <w:p w14:paraId="7F6B8B0B" w14:textId="77777777" w:rsidR="005967D4" w:rsidRDefault="005967D4" w:rsidP="005967D4">
      <w:pPr>
        <w:pStyle w:val="BodyText0"/>
        <w:kinsoku w:val="0"/>
        <w:overflowPunct w:val="0"/>
        <w:spacing w:before="6"/>
        <w:rPr>
          <w:sz w:val="18"/>
          <w:szCs w:val="18"/>
        </w:rPr>
      </w:pPr>
    </w:p>
    <w:p w14:paraId="5BC22A4B" w14:textId="77777777" w:rsidR="005967D4" w:rsidRDefault="005967D4" w:rsidP="005967D4">
      <w:pPr>
        <w:pStyle w:val="BodyText0"/>
        <w:kinsoku w:val="0"/>
        <w:overflowPunct w:val="0"/>
        <w:ind w:right="1016"/>
        <w:jc w:val="center"/>
        <w:rPr>
          <w:rFonts w:ascii="Arial" w:hAnsi="Arial" w:cs="Arial"/>
          <w:b/>
          <w:bCs/>
        </w:rPr>
      </w:pPr>
      <w:bookmarkStart w:id="293" w:name="_bookmark197"/>
      <w:bookmarkEnd w:id="293"/>
      <w:r>
        <w:rPr>
          <w:rFonts w:ascii="Arial" w:hAnsi="Arial" w:cs="Arial"/>
          <w:b/>
          <w:bCs/>
        </w:rPr>
        <w:t>Table</w:t>
      </w:r>
      <w:r>
        <w:rPr>
          <w:rFonts w:ascii="Arial" w:hAnsi="Arial" w:cs="Arial"/>
          <w:b/>
          <w:bCs/>
          <w:spacing w:val="-5"/>
        </w:rPr>
        <w:t xml:space="preserve"> </w:t>
      </w:r>
      <w:r>
        <w:rPr>
          <w:rFonts w:ascii="Arial" w:hAnsi="Arial" w:cs="Arial"/>
          <w:b/>
          <w:bCs/>
        </w:rPr>
        <w:t>9-623i—NSEP</w:t>
      </w:r>
      <w:r>
        <w:rPr>
          <w:rFonts w:ascii="Arial" w:hAnsi="Arial" w:cs="Arial"/>
          <w:b/>
          <w:bCs/>
          <w:spacing w:val="-4"/>
        </w:rPr>
        <w:t xml:space="preserve"> </w:t>
      </w:r>
      <w:r>
        <w:rPr>
          <w:rFonts w:ascii="Arial" w:hAnsi="Arial" w:cs="Arial"/>
          <w:b/>
          <w:bCs/>
        </w:rPr>
        <w:t>Priority</w:t>
      </w:r>
      <w:r>
        <w:rPr>
          <w:rFonts w:ascii="Arial" w:hAnsi="Arial" w:cs="Arial"/>
          <w:b/>
          <w:bCs/>
          <w:spacing w:val="-5"/>
        </w:rPr>
        <w:t xml:space="preserve"> </w:t>
      </w:r>
      <w:r>
        <w:rPr>
          <w:rFonts w:ascii="Arial" w:hAnsi="Arial" w:cs="Arial"/>
          <w:b/>
          <w:bCs/>
        </w:rPr>
        <w:t>Access</w:t>
      </w:r>
      <w:r>
        <w:rPr>
          <w:rFonts w:ascii="Arial" w:hAnsi="Arial" w:cs="Arial"/>
          <w:b/>
          <w:bCs/>
          <w:spacing w:val="-4"/>
        </w:rPr>
        <w:t xml:space="preserve"> </w:t>
      </w:r>
      <w:r>
        <w:rPr>
          <w:rFonts w:ascii="Arial" w:hAnsi="Arial" w:cs="Arial"/>
          <w:b/>
          <w:bCs/>
        </w:rPr>
        <w:t>Enable</w:t>
      </w:r>
      <w:r>
        <w:rPr>
          <w:rFonts w:ascii="Arial" w:hAnsi="Arial" w:cs="Arial"/>
          <w:b/>
          <w:bCs/>
          <w:spacing w:val="-4"/>
        </w:rPr>
        <w:t xml:space="preserve"> </w:t>
      </w:r>
      <w:r>
        <w:rPr>
          <w:rFonts w:ascii="Arial" w:hAnsi="Arial" w:cs="Arial"/>
          <w:b/>
          <w:bCs/>
        </w:rPr>
        <w:t>Response</w:t>
      </w:r>
      <w:r>
        <w:rPr>
          <w:rFonts w:ascii="Arial" w:hAnsi="Arial" w:cs="Arial"/>
          <w:b/>
          <w:bCs/>
          <w:spacing w:val="-5"/>
        </w:rPr>
        <w:t xml:space="preserve"> </w:t>
      </w:r>
      <w:proofErr w:type="gramStart"/>
      <w:r>
        <w:rPr>
          <w:rFonts w:ascii="Arial" w:hAnsi="Arial" w:cs="Arial"/>
          <w:b/>
          <w:bCs/>
        </w:rPr>
        <w:t>frame</w:t>
      </w:r>
      <w:proofErr w:type="gramEnd"/>
      <w:r>
        <w:rPr>
          <w:rFonts w:ascii="Arial" w:hAnsi="Arial" w:cs="Arial"/>
          <w:b/>
          <w:bCs/>
          <w:spacing w:val="-4"/>
        </w:rPr>
        <w:t xml:space="preserve"> </w:t>
      </w:r>
      <w:r>
        <w:rPr>
          <w:rFonts w:ascii="Arial" w:hAnsi="Arial" w:cs="Arial"/>
          <w:b/>
          <w:bCs/>
        </w:rPr>
        <w:t>Action</w:t>
      </w:r>
      <w:r>
        <w:rPr>
          <w:rFonts w:ascii="Arial" w:hAnsi="Arial" w:cs="Arial"/>
          <w:b/>
          <w:bCs/>
          <w:spacing w:val="-4"/>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p>
    <w:p w14:paraId="42DD5E7B" w14:textId="77777777" w:rsidR="005967D4" w:rsidRDefault="005967D4" w:rsidP="005967D4">
      <w:pPr>
        <w:pStyle w:val="BodyText0"/>
        <w:kinsoku w:val="0"/>
        <w:overflowPunct w:val="0"/>
        <w:rPr>
          <w:rFonts w:ascii="Arial" w:hAnsi="Arial" w:cs="Arial"/>
          <w:b/>
          <w:bCs/>
          <w:szCs w:val="22"/>
        </w:rPr>
      </w:pPr>
    </w:p>
    <w:tbl>
      <w:tblPr>
        <w:tblW w:w="0" w:type="auto"/>
        <w:tblInd w:w="1839" w:type="dxa"/>
        <w:tblLayout w:type="fixed"/>
        <w:tblCellMar>
          <w:left w:w="0" w:type="dxa"/>
          <w:right w:w="0" w:type="dxa"/>
        </w:tblCellMar>
        <w:tblLook w:val="0000" w:firstRow="0" w:lastRow="0" w:firstColumn="0" w:lastColumn="0" w:noHBand="0" w:noVBand="0"/>
      </w:tblPr>
      <w:tblGrid>
        <w:gridCol w:w="1999"/>
        <w:gridCol w:w="3001"/>
      </w:tblGrid>
      <w:tr w:rsidR="005967D4" w14:paraId="74B1B7A0" w14:textId="77777777" w:rsidTr="005967D4">
        <w:trPr>
          <w:trHeight w:val="379"/>
        </w:trPr>
        <w:tc>
          <w:tcPr>
            <w:tcW w:w="1999" w:type="dxa"/>
            <w:tcBorders>
              <w:top w:val="single" w:sz="12" w:space="0" w:color="000000"/>
              <w:left w:val="single" w:sz="12" w:space="0" w:color="000000"/>
              <w:bottom w:val="single" w:sz="12" w:space="0" w:color="000000"/>
              <w:right w:val="single" w:sz="2" w:space="0" w:color="000000"/>
            </w:tcBorders>
          </w:tcPr>
          <w:p w14:paraId="417E695A" w14:textId="77777777" w:rsidR="005967D4" w:rsidRPr="00AD3580" w:rsidRDefault="005967D4" w:rsidP="0089086C">
            <w:pPr>
              <w:pStyle w:val="TableParagraph"/>
              <w:kinsoku w:val="0"/>
              <w:overflowPunct w:val="0"/>
              <w:spacing w:before="75"/>
              <w:ind w:left="742" w:right="719"/>
              <w:jc w:val="center"/>
              <w:rPr>
                <w:b/>
                <w:bCs/>
                <w:sz w:val="18"/>
                <w:szCs w:val="18"/>
                <w:u w:val="none"/>
              </w:rPr>
            </w:pPr>
            <w:r w:rsidRPr="00AD3580">
              <w:rPr>
                <w:b/>
                <w:bCs/>
                <w:sz w:val="18"/>
                <w:szCs w:val="18"/>
                <w:u w:val="none"/>
              </w:rPr>
              <w:t>Order</w:t>
            </w:r>
          </w:p>
        </w:tc>
        <w:tc>
          <w:tcPr>
            <w:tcW w:w="3001" w:type="dxa"/>
            <w:tcBorders>
              <w:top w:val="single" w:sz="12" w:space="0" w:color="000000"/>
              <w:left w:val="single" w:sz="2" w:space="0" w:color="000000"/>
              <w:bottom w:val="single" w:sz="12" w:space="0" w:color="000000"/>
              <w:right w:val="single" w:sz="12" w:space="0" w:color="000000"/>
            </w:tcBorders>
          </w:tcPr>
          <w:p w14:paraId="299C8547" w14:textId="77777777" w:rsidR="005967D4" w:rsidRPr="00AD3580" w:rsidRDefault="005967D4" w:rsidP="0089086C">
            <w:pPr>
              <w:pStyle w:val="TableParagraph"/>
              <w:kinsoku w:val="0"/>
              <w:overflowPunct w:val="0"/>
              <w:spacing w:before="75"/>
              <w:ind w:left="1117" w:right="1094"/>
              <w:jc w:val="center"/>
              <w:rPr>
                <w:b/>
                <w:bCs/>
                <w:sz w:val="18"/>
                <w:szCs w:val="18"/>
                <w:u w:val="none"/>
              </w:rPr>
            </w:pPr>
            <w:r w:rsidRPr="00AD3580">
              <w:rPr>
                <w:b/>
                <w:bCs/>
                <w:sz w:val="18"/>
                <w:szCs w:val="18"/>
                <w:u w:val="none"/>
              </w:rPr>
              <w:t>Meaning</w:t>
            </w:r>
          </w:p>
        </w:tc>
      </w:tr>
      <w:tr w:rsidR="005967D4" w14:paraId="7A198662" w14:textId="77777777" w:rsidTr="005967D4">
        <w:trPr>
          <w:trHeight w:val="311"/>
        </w:trPr>
        <w:tc>
          <w:tcPr>
            <w:tcW w:w="1999" w:type="dxa"/>
            <w:tcBorders>
              <w:top w:val="single" w:sz="12" w:space="0" w:color="000000"/>
              <w:left w:val="single" w:sz="12" w:space="0" w:color="000000"/>
              <w:bottom w:val="single" w:sz="2" w:space="0" w:color="000000"/>
              <w:right w:val="single" w:sz="2" w:space="0" w:color="000000"/>
            </w:tcBorders>
          </w:tcPr>
          <w:p w14:paraId="60DE763A" w14:textId="77777777" w:rsidR="005967D4" w:rsidRPr="00AD3580" w:rsidRDefault="005967D4" w:rsidP="0089086C">
            <w:pPr>
              <w:pStyle w:val="TableParagraph"/>
              <w:kinsoku w:val="0"/>
              <w:overflowPunct w:val="0"/>
              <w:spacing w:before="37"/>
              <w:ind w:left="23"/>
              <w:jc w:val="center"/>
              <w:rPr>
                <w:sz w:val="18"/>
                <w:szCs w:val="18"/>
                <w:u w:val="none"/>
              </w:rPr>
            </w:pPr>
            <w:r w:rsidRPr="00AD3580">
              <w:rPr>
                <w:sz w:val="18"/>
                <w:szCs w:val="18"/>
                <w:u w:val="none"/>
              </w:rPr>
              <w:t>1</w:t>
            </w:r>
          </w:p>
        </w:tc>
        <w:tc>
          <w:tcPr>
            <w:tcW w:w="3001" w:type="dxa"/>
            <w:tcBorders>
              <w:top w:val="single" w:sz="12" w:space="0" w:color="000000"/>
              <w:left w:val="single" w:sz="2" w:space="0" w:color="000000"/>
              <w:bottom w:val="single" w:sz="2" w:space="0" w:color="000000"/>
              <w:right w:val="single" w:sz="12" w:space="0" w:color="000000"/>
            </w:tcBorders>
          </w:tcPr>
          <w:p w14:paraId="516A67B6" w14:textId="77777777" w:rsidR="005967D4" w:rsidRPr="00AD3580" w:rsidRDefault="005967D4" w:rsidP="0089086C">
            <w:pPr>
              <w:pStyle w:val="TableParagraph"/>
              <w:kinsoku w:val="0"/>
              <w:overflowPunct w:val="0"/>
              <w:spacing w:before="37"/>
              <w:ind w:left="117"/>
              <w:rPr>
                <w:sz w:val="18"/>
                <w:szCs w:val="18"/>
                <w:u w:val="none"/>
              </w:rPr>
            </w:pPr>
            <w:r w:rsidRPr="00AD3580">
              <w:rPr>
                <w:sz w:val="18"/>
                <w:szCs w:val="18"/>
                <w:u w:val="none"/>
              </w:rPr>
              <w:t>Category</w:t>
            </w:r>
          </w:p>
        </w:tc>
      </w:tr>
      <w:tr w:rsidR="005967D4" w14:paraId="67FF1DE3" w14:textId="77777777" w:rsidTr="005967D4">
        <w:trPr>
          <w:trHeight w:val="325"/>
        </w:trPr>
        <w:tc>
          <w:tcPr>
            <w:tcW w:w="1999" w:type="dxa"/>
            <w:tcBorders>
              <w:top w:val="single" w:sz="2" w:space="0" w:color="000000"/>
              <w:left w:val="single" w:sz="12" w:space="0" w:color="000000"/>
              <w:bottom w:val="single" w:sz="2" w:space="0" w:color="000000"/>
              <w:right w:val="single" w:sz="2" w:space="0" w:color="000000"/>
            </w:tcBorders>
          </w:tcPr>
          <w:p w14:paraId="40455291" w14:textId="77777777" w:rsidR="005967D4" w:rsidRPr="00AD3580" w:rsidRDefault="005967D4" w:rsidP="0089086C">
            <w:pPr>
              <w:pStyle w:val="TableParagraph"/>
              <w:kinsoku w:val="0"/>
              <w:overflowPunct w:val="0"/>
              <w:spacing w:before="50"/>
              <w:ind w:left="23"/>
              <w:jc w:val="center"/>
              <w:rPr>
                <w:sz w:val="18"/>
                <w:szCs w:val="18"/>
                <w:u w:val="none"/>
              </w:rPr>
            </w:pPr>
            <w:r w:rsidRPr="00AD3580">
              <w:rPr>
                <w:sz w:val="18"/>
                <w:szCs w:val="18"/>
                <w:u w:val="none"/>
              </w:rPr>
              <w:t>2</w:t>
            </w:r>
          </w:p>
        </w:tc>
        <w:tc>
          <w:tcPr>
            <w:tcW w:w="3001" w:type="dxa"/>
            <w:tcBorders>
              <w:top w:val="single" w:sz="2" w:space="0" w:color="000000"/>
              <w:left w:val="single" w:sz="2" w:space="0" w:color="000000"/>
              <w:bottom w:val="single" w:sz="2" w:space="0" w:color="000000"/>
              <w:right w:val="single" w:sz="12" w:space="0" w:color="000000"/>
            </w:tcBorders>
          </w:tcPr>
          <w:p w14:paraId="3E7D4CFB" w14:textId="77777777" w:rsidR="005967D4" w:rsidRPr="00AD3580" w:rsidRDefault="005967D4" w:rsidP="0089086C">
            <w:pPr>
              <w:pStyle w:val="TableParagraph"/>
              <w:kinsoku w:val="0"/>
              <w:overflowPunct w:val="0"/>
              <w:spacing w:before="50"/>
              <w:ind w:left="117"/>
              <w:rPr>
                <w:sz w:val="18"/>
                <w:szCs w:val="18"/>
                <w:u w:val="none"/>
              </w:rPr>
            </w:pPr>
            <w:r w:rsidRPr="00AD3580">
              <w:rPr>
                <w:sz w:val="18"/>
                <w:szCs w:val="18"/>
                <w:u w:val="none"/>
              </w:rPr>
              <w:t>Protected</w:t>
            </w:r>
            <w:r w:rsidRPr="00AD3580">
              <w:rPr>
                <w:spacing w:val="-1"/>
                <w:sz w:val="18"/>
                <w:szCs w:val="18"/>
                <w:u w:val="none"/>
              </w:rPr>
              <w:t xml:space="preserve"> </w:t>
            </w:r>
            <w:r w:rsidRPr="00AD3580">
              <w:rPr>
                <w:sz w:val="18"/>
                <w:szCs w:val="18"/>
                <w:u w:val="none"/>
              </w:rPr>
              <w:t>EHT</w:t>
            </w:r>
          </w:p>
        </w:tc>
      </w:tr>
      <w:tr w:rsidR="005967D4" w14:paraId="7930B81E" w14:textId="77777777" w:rsidTr="005967D4">
        <w:trPr>
          <w:trHeight w:val="325"/>
        </w:trPr>
        <w:tc>
          <w:tcPr>
            <w:tcW w:w="1999" w:type="dxa"/>
            <w:tcBorders>
              <w:top w:val="single" w:sz="2" w:space="0" w:color="000000"/>
              <w:left w:val="single" w:sz="12" w:space="0" w:color="000000"/>
              <w:bottom w:val="single" w:sz="2" w:space="0" w:color="000000"/>
              <w:right w:val="single" w:sz="2" w:space="0" w:color="000000"/>
            </w:tcBorders>
          </w:tcPr>
          <w:p w14:paraId="412A6C19" w14:textId="77777777" w:rsidR="005967D4" w:rsidRPr="00AD3580" w:rsidRDefault="005967D4" w:rsidP="0089086C">
            <w:pPr>
              <w:pStyle w:val="TableParagraph"/>
              <w:kinsoku w:val="0"/>
              <w:overflowPunct w:val="0"/>
              <w:spacing w:before="50"/>
              <w:ind w:left="23"/>
              <w:jc w:val="center"/>
              <w:rPr>
                <w:sz w:val="18"/>
                <w:szCs w:val="18"/>
                <w:u w:val="none"/>
              </w:rPr>
            </w:pPr>
            <w:r w:rsidRPr="00AD3580">
              <w:rPr>
                <w:sz w:val="18"/>
                <w:szCs w:val="18"/>
                <w:u w:val="none"/>
              </w:rPr>
              <w:t>3</w:t>
            </w:r>
          </w:p>
        </w:tc>
        <w:tc>
          <w:tcPr>
            <w:tcW w:w="3001" w:type="dxa"/>
            <w:tcBorders>
              <w:top w:val="single" w:sz="2" w:space="0" w:color="000000"/>
              <w:left w:val="single" w:sz="2" w:space="0" w:color="000000"/>
              <w:bottom w:val="single" w:sz="2" w:space="0" w:color="000000"/>
              <w:right w:val="single" w:sz="12" w:space="0" w:color="000000"/>
            </w:tcBorders>
          </w:tcPr>
          <w:p w14:paraId="1381E4BC" w14:textId="77777777" w:rsidR="005967D4" w:rsidRPr="00AD3580" w:rsidRDefault="005967D4" w:rsidP="0089086C">
            <w:pPr>
              <w:pStyle w:val="TableParagraph"/>
              <w:kinsoku w:val="0"/>
              <w:overflowPunct w:val="0"/>
              <w:spacing w:before="50"/>
              <w:ind w:left="117"/>
              <w:rPr>
                <w:sz w:val="18"/>
                <w:szCs w:val="18"/>
                <w:u w:val="none"/>
              </w:rPr>
            </w:pPr>
            <w:r w:rsidRPr="00AD3580">
              <w:rPr>
                <w:sz w:val="18"/>
                <w:szCs w:val="18"/>
                <w:u w:val="none"/>
              </w:rPr>
              <w:t>Dialog</w:t>
            </w:r>
            <w:r w:rsidRPr="00AD3580">
              <w:rPr>
                <w:spacing w:val="-10"/>
                <w:sz w:val="18"/>
                <w:szCs w:val="18"/>
                <w:u w:val="none"/>
              </w:rPr>
              <w:t xml:space="preserve"> </w:t>
            </w:r>
            <w:r w:rsidRPr="00AD3580">
              <w:rPr>
                <w:sz w:val="18"/>
                <w:szCs w:val="18"/>
                <w:u w:val="none"/>
              </w:rPr>
              <w:t>Token</w:t>
            </w:r>
          </w:p>
        </w:tc>
      </w:tr>
      <w:tr w:rsidR="005967D4" w14:paraId="740F9A3A" w14:textId="77777777" w:rsidTr="005967D4">
        <w:trPr>
          <w:trHeight w:val="322"/>
        </w:trPr>
        <w:tc>
          <w:tcPr>
            <w:tcW w:w="1999" w:type="dxa"/>
            <w:tcBorders>
              <w:top w:val="single" w:sz="2" w:space="0" w:color="000000"/>
              <w:left w:val="single" w:sz="12" w:space="0" w:color="000000"/>
              <w:bottom w:val="single" w:sz="4" w:space="0" w:color="000000"/>
              <w:right w:val="single" w:sz="2" w:space="0" w:color="000000"/>
            </w:tcBorders>
          </w:tcPr>
          <w:p w14:paraId="5D143D19" w14:textId="77777777" w:rsidR="005967D4" w:rsidRPr="00AD3580" w:rsidRDefault="005967D4" w:rsidP="0089086C">
            <w:pPr>
              <w:pStyle w:val="TableParagraph"/>
              <w:kinsoku w:val="0"/>
              <w:overflowPunct w:val="0"/>
              <w:spacing w:before="50"/>
              <w:ind w:left="23"/>
              <w:jc w:val="center"/>
              <w:rPr>
                <w:sz w:val="18"/>
                <w:szCs w:val="18"/>
                <w:u w:val="none"/>
              </w:rPr>
            </w:pPr>
            <w:r w:rsidRPr="00AD3580">
              <w:rPr>
                <w:sz w:val="18"/>
                <w:szCs w:val="18"/>
                <w:u w:val="none"/>
              </w:rPr>
              <w:t>4</w:t>
            </w:r>
          </w:p>
        </w:tc>
        <w:tc>
          <w:tcPr>
            <w:tcW w:w="3001" w:type="dxa"/>
            <w:tcBorders>
              <w:top w:val="single" w:sz="2" w:space="0" w:color="000000"/>
              <w:left w:val="single" w:sz="2" w:space="0" w:color="000000"/>
              <w:bottom w:val="single" w:sz="4" w:space="0" w:color="000000"/>
              <w:right w:val="single" w:sz="12" w:space="0" w:color="000000"/>
            </w:tcBorders>
          </w:tcPr>
          <w:p w14:paraId="0CFF3F43" w14:textId="77777777" w:rsidR="00382DE3" w:rsidRDefault="005967D4" w:rsidP="0089086C">
            <w:pPr>
              <w:pStyle w:val="TableParagraph"/>
              <w:kinsoku w:val="0"/>
              <w:overflowPunct w:val="0"/>
              <w:spacing w:before="50"/>
              <w:ind w:left="117"/>
              <w:rPr>
                <w:ins w:id="294" w:author="Yonggang Fang" w:date="2022-01-06T14:38:00Z"/>
                <w:color w:val="208A20"/>
                <w:sz w:val="18"/>
                <w:szCs w:val="18"/>
                <w:u w:val="none"/>
              </w:rPr>
            </w:pPr>
            <w:del w:id="295" w:author="Yonggang Fang" w:date="2022-01-06T14:38:00Z">
              <w:r w:rsidRPr="00AD3580" w:rsidDel="00382DE3">
                <w:rPr>
                  <w:sz w:val="18"/>
                  <w:szCs w:val="18"/>
                  <w:u w:val="none"/>
                </w:rPr>
                <w:delText>EDCA</w:delText>
              </w:r>
              <w:r w:rsidRPr="00AD3580" w:rsidDel="00382DE3">
                <w:rPr>
                  <w:spacing w:val="-3"/>
                  <w:sz w:val="18"/>
                  <w:szCs w:val="18"/>
                  <w:u w:val="none"/>
                </w:rPr>
                <w:delText xml:space="preserve"> </w:delText>
              </w:r>
              <w:r w:rsidRPr="00AD3580" w:rsidDel="00382DE3">
                <w:rPr>
                  <w:sz w:val="18"/>
                  <w:szCs w:val="18"/>
                  <w:u w:val="none"/>
                </w:rPr>
                <w:delText>Parameter</w:delText>
              </w:r>
              <w:r w:rsidRPr="00AD3580" w:rsidDel="00382DE3">
                <w:rPr>
                  <w:spacing w:val="-3"/>
                  <w:sz w:val="18"/>
                  <w:szCs w:val="18"/>
                  <w:u w:val="none"/>
                </w:rPr>
                <w:delText xml:space="preserve"> </w:delText>
              </w:r>
              <w:r w:rsidRPr="00AD3580" w:rsidDel="00382DE3">
                <w:rPr>
                  <w:sz w:val="18"/>
                  <w:szCs w:val="18"/>
                  <w:u w:val="none"/>
                </w:rPr>
                <w:delText>Set</w:delText>
              </w:r>
              <w:r w:rsidRPr="00AD3580" w:rsidDel="00382DE3">
                <w:rPr>
                  <w:spacing w:val="-3"/>
                  <w:sz w:val="18"/>
                  <w:szCs w:val="18"/>
                  <w:u w:val="none"/>
                </w:rPr>
                <w:delText xml:space="preserve"> </w:delText>
              </w:r>
              <w:r w:rsidRPr="00AD3580" w:rsidDel="00382DE3">
                <w:rPr>
                  <w:sz w:val="18"/>
                  <w:szCs w:val="18"/>
                  <w:u w:val="none"/>
                </w:rPr>
                <w:delText>element</w:delText>
              </w:r>
              <w:r w:rsidRPr="00AD3580" w:rsidDel="00382DE3">
                <w:rPr>
                  <w:color w:val="208A20"/>
                  <w:sz w:val="18"/>
                  <w:szCs w:val="18"/>
                  <w:u w:val="none"/>
                </w:rPr>
                <w:delText>(#1709)</w:delText>
              </w:r>
            </w:del>
          </w:p>
          <w:p w14:paraId="6C78DEFE" w14:textId="17404DBD" w:rsidR="00382DE3" w:rsidRPr="00AD3580" w:rsidRDefault="00382DE3" w:rsidP="0089086C">
            <w:pPr>
              <w:pStyle w:val="TableParagraph"/>
              <w:kinsoku w:val="0"/>
              <w:overflowPunct w:val="0"/>
              <w:spacing w:before="50"/>
              <w:ind w:left="117"/>
              <w:rPr>
                <w:color w:val="208A20"/>
                <w:sz w:val="18"/>
                <w:szCs w:val="18"/>
                <w:u w:val="none"/>
              </w:rPr>
            </w:pPr>
            <w:ins w:id="296" w:author="Yonggang Fang" w:date="2022-01-06T14:37:00Z">
              <w:r>
                <w:rPr>
                  <w:sz w:val="18"/>
                  <w:szCs w:val="18"/>
                  <w:u w:val="none"/>
                </w:rPr>
                <w:t>Priority Access Multi-Link element (#4176)</w:t>
              </w:r>
            </w:ins>
          </w:p>
        </w:tc>
      </w:tr>
      <w:tr w:rsidR="005967D4" w14:paraId="00C6B332" w14:textId="77777777" w:rsidTr="005967D4">
        <w:trPr>
          <w:trHeight w:val="310"/>
        </w:trPr>
        <w:tc>
          <w:tcPr>
            <w:tcW w:w="1999" w:type="dxa"/>
            <w:tcBorders>
              <w:top w:val="single" w:sz="4" w:space="0" w:color="000000"/>
              <w:left w:val="single" w:sz="12" w:space="0" w:color="000000"/>
              <w:bottom w:val="single" w:sz="12" w:space="0" w:color="000000"/>
              <w:right w:val="single" w:sz="2" w:space="0" w:color="000000"/>
            </w:tcBorders>
          </w:tcPr>
          <w:p w14:paraId="159C88E7" w14:textId="23A65758" w:rsidR="005967D4" w:rsidRPr="00AD3580" w:rsidRDefault="005967D4" w:rsidP="0089086C">
            <w:pPr>
              <w:pStyle w:val="TableParagraph"/>
              <w:kinsoku w:val="0"/>
              <w:overflowPunct w:val="0"/>
              <w:spacing w:before="47"/>
              <w:ind w:left="23"/>
              <w:jc w:val="center"/>
              <w:rPr>
                <w:sz w:val="18"/>
                <w:szCs w:val="18"/>
                <w:u w:val="none"/>
              </w:rPr>
            </w:pPr>
            <w:r w:rsidRPr="00AD3580">
              <w:rPr>
                <w:sz w:val="18"/>
                <w:szCs w:val="18"/>
                <w:u w:val="none"/>
              </w:rPr>
              <w:t>5</w:t>
            </w:r>
          </w:p>
        </w:tc>
        <w:tc>
          <w:tcPr>
            <w:tcW w:w="3001" w:type="dxa"/>
            <w:tcBorders>
              <w:top w:val="single" w:sz="4" w:space="0" w:color="000000"/>
              <w:left w:val="single" w:sz="2" w:space="0" w:color="000000"/>
              <w:bottom w:val="single" w:sz="12" w:space="0" w:color="000000"/>
              <w:right w:val="single" w:sz="12" w:space="0" w:color="000000"/>
            </w:tcBorders>
          </w:tcPr>
          <w:p w14:paraId="313CB3B3" w14:textId="77777777" w:rsidR="005967D4" w:rsidRPr="00AD3580" w:rsidRDefault="005967D4" w:rsidP="0089086C">
            <w:pPr>
              <w:pStyle w:val="TableParagraph"/>
              <w:kinsoku w:val="0"/>
              <w:overflowPunct w:val="0"/>
              <w:spacing w:before="47"/>
              <w:ind w:left="117"/>
              <w:rPr>
                <w:sz w:val="18"/>
                <w:szCs w:val="18"/>
                <w:u w:val="none"/>
              </w:rPr>
            </w:pPr>
            <w:r w:rsidRPr="00AD3580">
              <w:rPr>
                <w:sz w:val="18"/>
                <w:szCs w:val="18"/>
                <w:u w:val="none"/>
              </w:rPr>
              <w:t>Status</w:t>
            </w:r>
            <w:r w:rsidRPr="00AD3580">
              <w:rPr>
                <w:spacing w:val="-6"/>
                <w:sz w:val="18"/>
                <w:szCs w:val="18"/>
                <w:u w:val="none"/>
              </w:rPr>
              <w:t xml:space="preserve"> </w:t>
            </w:r>
            <w:r w:rsidRPr="00AD3580">
              <w:rPr>
                <w:sz w:val="18"/>
                <w:szCs w:val="18"/>
                <w:u w:val="none"/>
              </w:rPr>
              <w:t>Code</w:t>
            </w:r>
          </w:p>
        </w:tc>
      </w:tr>
    </w:tbl>
    <w:p w14:paraId="61D53E7C" w14:textId="77777777" w:rsidR="005967D4" w:rsidRDefault="005967D4" w:rsidP="005967D4">
      <w:pPr>
        <w:pStyle w:val="BodyText0"/>
        <w:kinsoku w:val="0"/>
        <w:overflowPunct w:val="0"/>
        <w:rPr>
          <w:rFonts w:ascii="Arial" w:hAnsi="Arial" w:cs="Arial"/>
          <w:b/>
          <w:bCs/>
          <w:szCs w:val="22"/>
        </w:rPr>
      </w:pPr>
    </w:p>
    <w:p w14:paraId="4CCAF32A" w14:textId="77777777" w:rsidR="005967D4" w:rsidRDefault="005967D4" w:rsidP="005967D4">
      <w:pPr>
        <w:pStyle w:val="BodyText0"/>
        <w:kinsoku w:val="0"/>
        <w:overflowPunct w:val="0"/>
        <w:spacing w:before="11"/>
        <w:rPr>
          <w:rFonts w:ascii="Arial" w:hAnsi="Arial" w:cs="Arial"/>
          <w:b/>
          <w:bCs/>
          <w:sz w:val="19"/>
          <w:szCs w:val="19"/>
        </w:rPr>
      </w:pPr>
    </w:p>
    <w:p w14:paraId="20DF6894" w14:textId="77777777" w:rsidR="005967D4" w:rsidRPr="00797F9C" w:rsidRDefault="005967D4" w:rsidP="00797F9C">
      <w:pPr>
        <w:pStyle w:val="BodyText0"/>
        <w:kinsoku w:val="0"/>
        <w:overflowPunct w:val="0"/>
        <w:spacing w:before="91" w:line="249" w:lineRule="auto"/>
        <w:ind w:left="120" w:right="117"/>
        <w:jc w:val="both"/>
        <w:rPr>
          <w:sz w:val="20"/>
        </w:rPr>
      </w:pPr>
      <w:r w:rsidRPr="00797F9C">
        <w:rPr>
          <w:sz w:val="20"/>
        </w:rPr>
        <w:t xml:space="preserve">The Category field is defined in </w:t>
      </w:r>
      <w:hyperlink w:anchor="bookmark71" w:history="1">
        <w:r w:rsidRPr="00797F9C">
          <w:rPr>
            <w:sz w:val="20"/>
          </w:rPr>
          <w:t>9.4.1.11 (Action field)</w:t>
        </w:r>
      </w:hyperlink>
      <w:r w:rsidRPr="00797F9C">
        <w:rPr>
          <w:sz w:val="20"/>
        </w:rPr>
        <w:t>.</w:t>
      </w:r>
    </w:p>
    <w:p w14:paraId="3096268F" w14:textId="5121C1E7" w:rsidR="005967D4" w:rsidRPr="00797F9C" w:rsidRDefault="005967D4" w:rsidP="00AD3580">
      <w:pPr>
        <w:pStyle w:val="BodyText0"/>
        <w:kinsoku w:val="0"/>
        <w:overflowPunct w:val="0"/>
        <w:spacing w:before="91" w:line="249" w:lineRule="auto"/>
        <w:ind w:left="120" w:right="117"/>
        <w:jc w:val="both"/>
        <w:rPr>
          <w:sz w:val="20"/>
        </w:rPr>
      </w:pPr>
      <w:r w:rsidRPr="00797F9C">
        <w:rPr>
          <w:sz w:val="20"/>
        </w:rPr>
        <w:t xml:space="preserve">The Protected EHT Action field is defined in </w:t>
      </w:r>
      <w:hyperlink w:anchor="bookmark191" w:history="1">
        <w:r w:rsidRPr="00797F9C">
          <w:rPr>
            <w:sz w:val="20"/>
          </w:rPr>
          <w:t>9.6.35.1 (Protected EHT Action field)</w:t>
        </w:r>
      </w:hyperlink>
      <w:r w:rsidRPr="00797F9C">
        <w:rPr>
          <w:sz w:val="20"/>
        </w:rPr>
        <w:t>.</w:t>
      </w:r>
    </w:p>
    <w:p w14:paraId="0B5213D8" w14:textId="77777777" w:rsidR="005967D4" w:rsidRPr="00797F9C" w:rsidRDefault="005967D4" w:rsidP="00797F9C">
      <w:pPr>
        <w:pStyle w:val="BodyText0"/>
        <w:kinsoku w:val="0"/>
        <w:overflowPunct w:val="0"/>
        <w:spacing w:before="91" w:line="249" w:lineRule="auto"/>
        <w:ind w:left="120" w:right="117"/>
        <w:jc w:val="both"/>
        <w:rPr>
          <w:sz w:val="20"/>
        </w:rPr>
      </w:pPr>
      <w:r w:rsidRPr="00797F9C">
        <w:rPr>
          <w:sz w:val="20"/>
        </w:rPr>
        <w:t>The Dialog Token field value is copied from the Dialog Token field in the corresponding NSEP Priority Access Enable Request frame.</w:t>
      </w:r>
    </w:p>
    <w:p w14:paraId="66CFFB6A" w14:textId="06BC027C" w:rsidR="005967D4" w:rsidRPr="00797F9C" w:rsidRDefault="007E2702" w:rsidP="00797F9C">
      <w:pPr>
        <w:pStyle w:val="BodyText0"/>
        <w:kinsoku w:val="0"/>
        <w:overflowPunct w:val="0"/>
        <w:spacing w:before="91" w:line="249" w:lineRule="auto"/>
        <w:ind w:left="120" w:right="117"/>
        <w:jc w:val="both"/>
        <w:rPr>
          <w:sz w:val="20"/>
        </w:rPr>
      </w:pPr>
      <w:ins w:id="297" w:author="Yonggang Fang" w:date="2022-01-06T14:40:00Z">
        <w:r>
          <w:rPr>
            <w:sz w:val="20"/>
          </w:rPr>
          <w:t>(#4176)</w:t>
        </w:r>
      </w:ins>
      <w:ins w:id="298" w:author="Yonggang Fang" w:date="2022-01-06T14:41:00Z">
        <w:r>
          <w:rPr>
            <w:sz w:val="20"/>
          </w:rPr>
          <w:t xml:space="preserve"> The Priority Access Multi-Link field </w:t>
        </w:r>
      </w:ins>
      <w:ins w:id="299" w:author="Yonggang Fang" w:date="2022-01-06T14:42:00Z">
        <w:r>
          <w:rPr>
            <w:sz w:val="20"/>
          </w:rPr>
          <w:t xml:space="preserve">is defined in </w:t>
        </w:r>
      </w:ins>
      <w:ins w:id="300" w:author="Yonggang Fang" w:date="2022-01-06T14:43:00Z">
        <w:r>
          <w:rPr>
            <w:sz w:val="20"/>
          </w:rPr>
          <w:t xml:space="preserve">9.4.2.312.5 Priority Access Multi-Link element. </w:t>
        </w:r>
      </w:ins>
    </w:p>
    <w:p w14:paraId="47E62F9B" w14:textId="6131A211" w:rsidR="007E2702" w:rsidDel="005D5535" w:rsidRDefault="005967D4" w:rsidP="00797F9C">
      <w:pPr>
        <w:pStyle w:val="BodyText0"/>
        <w:kinsoku w:val="0"/>
        <w:overflowPunct w:val="0"/>
        <w:spacing w:before="91" w:line="249" w:lineRule="auto"/>
        <w:ind w:left="120" w:right="117"/>
        <w:jc w:val="both"/>
        <w:rPr>
          <w:del w:id="301" w:author="Yonggang Fang" w:date="2022-01-06T16:48:00Z"/>
          <w:sz w:val="20"/>
        </w:rPr>
      </w:pPr>
      <w:del w:id="302" w:author="Yonggang Fang" w:date="2022-01-06T16:48:00Z">
        <w:r w:rsidRPr="00797F9C" w:rsidDel="005D5535">
          <w:rPr>
            <w:rFonts w:eastAsiaTheme="minorEastAsia"/>
            <w:color w:val="208A20"/>
            <w:sz w:val="18"/>
            <w:szCs w:val="18"/>
            <w:u w:val="single"/>
            <w:lang w:val="en-US"/>
          </w:rPr>
          <w:delText>(#1709)</w:delText>
        </w:r>
        <w:r w:rsidR="00797F9C" w:rsidDel="005D5535">
          <w:rPr>
            <w:sz w:val="20"/>
          </w:rPr>
          <w:delText xml:space="preserve"> </w:delText>
        </w:r>
        <w:r w:rsidRPr="00797F9C" w:rsidDel="005D5535">
          <w:rPr>
            <w:sz w:val="20"/>
          </w:rPr>
          <w:delText>The EDCA Parameter Set element is defined in 9.4.2.28 (EDCA Parameter Set</w:delText>
        </w:r>
        <w:r w:rsidR="008D613C" w:rsidRPr="00797F9C" w:rsidDel="005D5535">
          <w:rPr>
            <w:sz w:val="20"/>
          </w:rPr>
          <w:delText xml:space="preserve"> e</w:delText>
        </w:r>
        <w:r w:rsidRPr="00797F9C" w:rsidDel="005D5535">
          <w:rPr>
            <w:sz w:val="20"/>
          </w:rPr>
          <w:delText>lement).</w:delText>
        </w:r>
      </w:del>
      <w:r w:rsidRPr="00797F9C">
        <w:rPr>
          <w:sz w:val="20"/>
        </w:rPr>
        <w:t xml:space="preserve"> </w:t>
      </w:r>
      <w:r w:rsidR="008D613C" w:rsidRPr="00797F9C">
        <w:rPr>
          <w:sz w:val="20"/>
        </w:rPr>
        <w:t xml:space="preserve">  </w:t>
      </w:r>
    </w:p>
    <w:p w14:paraId="53ED0951" w14:textId="623ADADC" w:rsidR="005967D4" w:rsidRPr="00797F9C" w:rsidRDefault="005967D4" w:rsidP="00797F9C">
      <w:pPr>
        <w:pStyle w:val="BodyText0"/>
        <w:kinsoku w:val="0"/>
        <w:overflowPunct w:val="0"/>
        <w:spacing w:before="91" w:line="249" w:lineRule="auto"/>
        <w:ind w:left="120" w:right="117"/>
        <w:jc w:val="both"/>
        <w:rPr>
          <w:sz w:val="20"/>
        </w:rPr>
      </w:pPr>
      <w:r w:rsidRPr="00797F9C">
        <w:rPr>
          <w:sz w:val="20"/>
        </w:rPr>
        <w:t xml:space="preserve">The Status Code field values are defined in </w:t>
      </w:r>
      <w:hyperlink w:anchor="bookmark70" w:history="1">
        <w:r w:rsidRPr="00797F9C">
          <w:rPr>
            <w:sz w:val="20"/>
          </w:rPr>
          <w:t>Table 9-78 (Status codes)</w:t>
        </w:r>
      </w:hyperlink>
      <w:r w:rsidRPr="00797F9C">
        <w:rPr>
          <w:sz w:val="20"/>
        </w:rPr>
        <w:t>.</w:t>
      </w:r>
    </w:p>
    <w:p w14:paraId="7E9EA6FC" w14:textId="0612031E" w:rsidR="008D613C" w:rsidRDefault="008D613C" w:rsidP="008D613C">
      <w:pPr>
        <w:pStyle w:val="BodyText0"/>
        <w:kinsoku w:val="0"/>
        <w:overflowPunct w:val="0"/>
        <w:spacing w:after="0"/>
        <w:ind w:right="1642"/>
        <w:rPr>
          <w:color w:val="000000"/>
        </w:rPr>
      </w:pPr>
    </w:p>
    <w:p w14:paraId="7C0E5848" w14:textId="4D5DBFCF" w:rsidR="0089086C" w:rsidRDefault="0089086C" w:rsidP="008D613C">
      <w:pPr>
        <w:pStyle w:val="BodyText0"/>
        <w:kinsoku w:val="0"/>
        <w:overflowPunct w:val="0"/>
        <w:spacing w:after="0"/>
        <w:ind w:right="1642"/>
        <w:rPr>
          <w:color w:val="000000"/>
        </w:rPr>
      </w:pPr>
    </w:p>
    <w:sectPr w:rsidR="0089086C"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2A258" w14:textId="77777777" w:rsidR="00B5651F" w:rsidRDefault="00B5651F">
      <w:pPr>
        <w:spacing w:after="0" w:line="240" w:lineRule="auto"/>
      </w:pPr>
      <w:r>
        <w:separator/>
      </w:r>
    </w:p>
  </w:endnote>
  <w:endnote w:type="continuationSeparator" w:id="0">
    <w:p w14:paraId="11545C3F" w14:textId="77777777" w:rsidR="00B5651F" w:rsidRDefault="00B5651F">
      <w:pPr>
        <w:spacing w:after="0" w:line="240" w:lineRule="auto"/>
      </w:pPr>
      <w:r>
        <w:continuationSeparator/>
      </w:r>
    </w:p>
  </w:endnote>
  <w:endnote w:type="continuationNotice" w:id="1">
    <w:p w14:paraId="43248BC4" w14:textId="77777777" w:rsidR="00B5651F" w:rsidRDefault="00B56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CC28" w14:textId="3810F651" w:rsidR="0063567B" w:rsidRPr="00935934" w:rsidRDefault="0063567B"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10</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 MediaTek</w:t>
    </w:r>
  </w:p>
  <w:p w14:paraId="2AEF9BA6" w14:textId="77777777" w:rsidR="0063567B" w:rsidRDefault="006356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282EAF26" w:rsidR="0063567B" w:rsidRPr="00CB5571" w:rsidRDefault="0063567B"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w:t>
    </w:r>
  </w:p>
  <w:p w14:paraId="08680615" w14:textId="77777777" w:rsidR="0063567B" w:rsidRDefault="006356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AC63B" w14:textId="77777777" w:rsidR="00B5651F" w:rsidRDefault="00B5651F">
      <w:pPr>
        <w:spacing w:after="0" w:line="240" w:lineRule="auto"/>
      </w:pPr>
      <w:r>
        <w:separator/>
      </w:r>
    </w:p>
  </w:footnote>
  <w:footnote w:type="continuationSeparator" w:id="0">
    <w:p w14:paraId="4A27E265" w14:textId="77777777" w:rsidR="00B5651F" w:rsidRDefault="00B5651F">
      <w:pPr>
        <w:spacing w:after="0" w:line="240" w:lineRule="auto"/>
      </w:pPr>
      <w:r>
        <w:continuationSeparator/>
      </w:r>
    </w:p>
  </w:footnote>
  <w:footnote w:type="continuationNotice" w:id="1">
    <w:p w14:paraId="67E08E6B" w14:textId="77777777" w:rsidR="00B5651F" w:rsidRDefault="00B565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8F51543" w:rsidR="0063567B" w:rsidRPr="002D636E" w:rsidRDefault="0063567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21/1317r1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5C6F0189" w:rsidR="0063567B" w:rsidRPr="00DE6B44" w:rsidRDefault="0063567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21/1317r1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26"/>
    <w:multiLevelType w:val="multilevel"/>
    <w:tmpl w:val="000008A9"/>
    <w:lvl w:ilvl="0">
      <w:start w:val="9"/>
      <w:numFmt w:val="decimal"/>
      <w:lvlText w:val="%1"/>
      <w:lvlJc w:val="left"/>
      <w:pPr>
        <w:ind w:left="1778" w:hanging="779"/>
      </w:pPr>
    </w:lvl>
    <w:lvl w:ilvl="1">
      <w:start w:val="6"/>
      <w:numFmt w:val="decimal"/>
      <w:lvlText w:val="%1.%2"/>
      <w:lvlJc w:val="left"/>
      <w:pPr>
        <w:ind w:left="1778" w:hanging="779"/>
      </w:pPr>
    </w:lvl>
    <w:lvl w:ilvl="2">
      <w:start w:val="35"/>
      <w:numFmt w:val="decimal"/>
      <w:lvlText w:val="%1.%2.%3"/>
      <w:lvlJc w:val="left"/>
      <w:pPr>
        <w:ind w:left="1778" w:hanging="779"/>
      </w:pPr>
    </w:lvl>
    <w:lvl w:ilvl="3">
      <w:start w:val="4"/>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32" w:hanging="779"/>
      </w:pPr>
    </w:lvl>
    <w:lvl w:ilvl="5">
      <w:numFmt w:val="bullet"/>
      <w:lvlText w:val="•"/>
      <w:lvlJc w:val="left"/>
      <w:pPr>
        <w:ind w:left="6220" w:hanging="779"/>
      </w:pPr>
    </w:lvl>
    <w:lvl w:ilvl="6">
      <w:numFmt w:val="bullet"/>
      <w:lvlText w:val="•"/>
      <w:lvlJc w:val="left"/>
      <w:pPr>
        <w:ind w:left="7108" w:hanging="779"/>
      </w:pPr>
    </w:lvl>
    <w:lvl w:ilvl="7">
      <w:numFmt w:val="bullet"/>
      <w:lvlText w:val="•"/>
      <w:lvlJc w:val="left"/>
      <w:pPr>
        <w:ind w:left="7996" w:hanging="779"/>
      </w:pPr>
    </w:lvl>
    <w:lvl w:ilvl="8">
      <w:numFmt w:val="bullet"/>
      <w:lvlText w:val="•"/>
      <w:lvlJc w:val="left"/>
      <w:pPr>
        <w:ind w:left="8884" w:hanging="779"/>
      </w:pPr>
    </w:lvl>
  </w:abstractNum>
  <w:abstractNum w:abstractNumId="1"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3"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8"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B76376C"/>
    <w:multiLevelType w:val="hybridMultilevel"/>
    <w:tmpl w:val="CC0A4F2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8"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67281D"/>
    <w:multiLevelType w:val="hybridMultilevel"/>
    <w:tmpl w:val="2332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5"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6" w15:restartNumberingAfterBreak="0">
    <w:nsid w:val="4BB64A6E"/>
    <w:multiLevelType w:val="hybridMultilevel"/>
    <w:tmpl w:val="5292260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6D5395"/>
    <w:multiLevelType w:val="multilevel"/>
    <w:tmpl w:val="62E44FEE"/>
    <w:lvl w:ilvl="0">
      <w:start w:val="9"/>
      <w:numFmt w:val="decimal"/>
      <w:lvlText w:val="%1"/>
      <w:lvlJc w:val="left"/>
      <w:pPr>
        <w:ind w:left="720" w:hanging="720"/>
      </w:pPr>
      <w:rPr>
        <w:rFonts w:hint="default"/>
        <w:color w:val="auto"/>
      </w:rPr>
    </w:lvl>
    <w:lvl w:ilvl="1">
      <w:start w:val="6"/>
      <w:numFmt w:val="decimal"/>
      <w:lvlText w:val="%1.%2"/>
      <w:lvlJc w:val="left"/>
      <w:pPr>
        <w:ind w:left="979" w:hanging="720"/>
      </w:pPr>
      <w:rPr>
        <w:rFonts w:hint="default"/>
        <w:color w:val="auto"/>
      </w:rPr>
    </w:lvl>
    <w:lvl w:ilvl="2">
      <w:start w:val="35"/>
      <w:numFmt w:val="decimal"/>
      <w:lvlText w:val="%1.%2.%3"/>
      <w:lvlJc w:val="left"/>
      <w:pPr>
        <w:ind w:left="1238" w:hanging="720"/>
      </w:pPr>
      <w:rPr>
        <w:rFonts w:hint="default"/>
        <w:color w:val="auto"/>
      </w:rPr>
    </w:lvl>
    <w:lvl w:ilvl="3">
      <w:start w:val="6"/>
      <w:numFmt w:val="decimal"/>
      <w:lvlText w:val="%1.%2.%3.%4"/>
      <w:lvlJc w:val="left"/>
      <w:pPr>
        <w:ind w:left="1497" w:hanging="720"/>
      </w:pPr>
      <w:rPr>
        <w:rFonts w:hint="default"/>
        <w:color w:val="auto"/>
      </w:rPr>
    </w:lvl>
    <w:lvl w:ilvl="4">
      <w:start w:val="1"/>
      <w:numFmt w:val="decimal"/>
      <w:lvlText w:val="%1.%2.%3.%4.%5"/>
      <w:lvlJc w:val="left"/>
      <w:pPr>
        <w:ind w:left="2116" w:hanging="1080"/>
      </w:pPr>
      <w:rPr>
        <w:rFonts w:hint="default"/>
        <w:color w:val="auto"/>
      </w:rPr>
    </w:lvl>
    <w:lvl w:ilvl="5">
      <w:start w:val="1"/>
      <w:numFmt w:val="decimal"/>
      <w:lvlText w:val="%1.%2.%3.%4.%5.%6"/>
      <w:lvlJc w:val="left"/>
      <w:pPr>
        <w:ind w:left="2375" w:hanging="1080"/>
      </w:pPr>
      <w:rPr>
        <w:rFonts w:hint="default"/>
        <w:color w:val="auto"/>
      </w:rPr>
    </w:lvl>
    <w:lvl w:ilvl="6">
      <w:start w:val="1"/>
      <w:numFmt w:val="decimal"/>
      <w:lvlText w:val="%1.%2.%3.%4.%5.%6.%7"/>
      <w:lvlJc w:val="left"/>
      <w:pPr>
        <w:ind w:left="2994" w:hanging="1440"/>
      </w:pPr>
      <w:rPr>
        <w:rFonts w:hint="default"/>
        <w:color w:val="auto"/>
      </w:rPr>
    </w:lvl>
    <w:lvl w:ilvl="7">
      <w:start w:val="1"/>
      <w:numFmt w:val="decimal"/>
      <w:lvlText w:val="%1.%2.%3.%4.%5.%6.%7.%8"/>
      <w:lvlJc w:val="left"/>
      <w:pPr>
        <w:ind w:left="3253" w:hanging="1440"/>
      </w:pPr>
      <w:rPr>
        <w:rFonts w:hint="default"/>
        <w:color w:val="auto"/>
      </w:rPr>
    </w:lvl>
    <w:lvl w:ilvl="8">
      <w:start w:val="1"/>
      <w:numFmt w:val="decimal"/>
      <w:lvlText w:val="%1.%2.%3.%4.%5.%6.%7.%8.%9"/>
      <w:lvlJc w:val="left"/>
      <w:pPr>
        <w:ind w:left="3872" w:hanging="1800"/>
      </w:pPr>
      <w:rPr>
        <w:rFonts w:hint="default"/>
        <w:color w:val="auto"/>
      </w:rPr>
    </w:lvl>
  </w:abstractNum>
  <w:abstractNum w:abstractNumId="29"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1"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2"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33"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BF82CBE"/>
    <w:multiLevelType w:val="hybridMultilevel"/>
    <w:tmpl w:val="AC68817C"/>
    <w:lvl w:ilvl="0" w:tplc="13064918">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5"/>
  </w:num>
  <w:num w:numId="2">
    <w:abstractNumId w:val="27"/>
  </w:num>
  <w:num w:numId="3">
    <w:abstractNumId w:val="1"/>
  </w:num>
  <w:num w:numId="4">
    <w:abstractNumId w:val="13"/>
  </w:num>
  <w:num w:numId="5">
    <w:abstractNumId w:val="30"/>
  </w:num>
  <w:num w:numId="6">
    <w:abstractNumId w:val="17"/>
  </w:num>
  <w:num w:numId="7">
    <w:abstractNumId w:val="24"/>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5"/>
  </w:num>
  <w:num w:numId="15">
    <w:abstractNumId w:val="11"/>
  </w:num>
  <w:num w:numId="16">
    <w:abstractNumId w:val="31"/>
  </w:num>
  <w:num w:numId="17">
    <w:abstractNumId w:val="32"/>
  </w:num>
  <w:num w:numId="18">
    <w:abstractNumId w:val="36"/>
  </w:num>
  <w:num w:numId="19">
    <w:abstractNumId w:val="2"/>
  </w:num>
  <w:num w:numId="20">
    <w:abstractNumId w:val="6"/>
  </w:num>
  <w:num w:numId="21">
    <w:abstractNumId w:val="29"/>
  </w:num>
  <w:num w:numId="22">
    <w:abstractNumId w:val="16"/>
  </w:num>
  <w:num w:numId="23">
    <w:abstractNumId w:val="3"/>
  </w:num>
  <w:num w:numId="24">
    <w:abstractNumId w:val="4"/>
  </w:num>
  <w:num w:numId="25">
    <w:abstractNumId w:val="20"/>
  </w:num>
  <w:num w:numId="26">
    <w:abstractNumId w:val="15"/>
  </w:num>
  <w:num w:numId="27">
    <w:abstractNumId w:val="10"/>
  </w:num>
  <w:num w:numId="28">
    <w:abstractNumId w:val="21"/>
  </w:num>
  <w:num w:numId="29">
    <w:abstractNumId w:val="34"/>
  </w:num>
  <w:num w:numId="30">
    <w:abstractNumId w:val="14"/>
  </w:num>
  <w:num w:numId="31">
    <w:abstractNumId w:val="33"/>
  </w:num>
  <w:num w:numId="32">
    <w:abstractNumId w:val="18"/>
  </w:num>
  <w:num w:numId="33">
    <w:abstractNumId w:val="7"/>
  </w:num>
  <w:num w:numId="34">
    <w:abstractNumId w:val="19"/>
  </w:num>
  <w:num w:numId="35">
    <w:abstractNumId w:val="12"/>
  </w:num>
  <w:num w:numId="36">
    <w:abstractNumId w:val="35"/>
  </w:num>
  <w:num w:numId="37">
    <w:abstractNumId w:val="0"/>
  </w:num>
  <w:num w:numId="38">
    <w:abstractNumId w:val="28"/>
  </w:num>
  <w:num w:numId="39">
    <w:abstractNumId w:val="22"/>
  </w:num>
  <w:num w:numId="40">
    <w:abstractNumId w:val="9"/>
  </w:num>
  <w:num w:numId="41">
    <w:abstractNumId w:val="2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nggang Fang">
    <w15:presenceInfo w15:providerId="None" w15:userId="Yonggang Fang"/>
  </w15:person>
  <w15:person w15:author="Das, Subir">
    <w15:presenceInfo w15:providerId="AD" w15:userId="S-1-5-21-2516362485-2315034880-3496289929-2358"/>
  </w15:person>
  <w15:person w15:author="Yonggang Fang [2]">
    <w15:presenceInfo w15:providerId="AD" w15:userId="S-1-5-21-3285339950-981350797-2163593329-42649"/>
  </w15:person>
  <w15:person w15:author="Yonggang Fang [3]">
    <w15:presenceInfo w15:providerId="AD" w15:userId="S::Yonggang.Fang@mediatek.com::21d17588-b4f8-4902-802a-59661fd83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rgUAPrCWtSw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02B"/>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452"/>
    <w:rsid w:val="0003469D"/>
    <w:rsid w:val="00034764"/>
    <w:rsid w:val="000347D1"/>
    <w:rsid w:val="00034CE8"/>
    <w:rsid w:val="00034D2D"/>
    <w:rsid w:val="00034DB2"/>
    <w:rsid w:val="00035125"/>
    <w:rsid w:val="00035235"/>
    <w:rsid w:val="000353CF"/>
    <w:rsid w:val="00035573"/>
    <w:rsid w:val="000355E5"/>
    <w:rsid w:val="00035844"/>
    <w:rsid w:val="000358EF"/>
    <w:rsid w:val="00035CD0"/>
    <w:rsid w:val="00036478"/>
    <w:rsid w:val="00036892"/>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6B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5FAD"/>
    <w:rsid w:val="00066476"/>
    <w:rsid w:val="000664AD"/>
    <w:rsid w:val="000664BB"/>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B0"/>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218"/>
    <w:rsid w:val="000C25D6"/>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5E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3B"/>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04D"/>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438"/>
    <w:rsid w:val="001105D0"/>
    <w:rsid w:val="0011067D"/>
    <w:rsid w:val="00111191"/>
    <w:rsid w:val="00111296"/>
    <w:rsid w:val="001113B9"/>
    <w:rsid w:val="001113EF"/>
    <w:rsid w:val="00111627"/>
    <w:rsid w:val="00111712"/>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709"/>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015"/>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1C0"/>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5FE3"/>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86"/>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0F66"/>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06"/>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5B"/>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DBB"/>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713"/>
    <w:rsid w:val="001C2CE8"/>
    <w:rsid w:val="001C2D43"/>
    <w:rsid w:val="001C2E9C"/>
    <w:rsid w:val="001C2EE9"/>
    <w:rsid w:val="001C2F11"/>
    <w:rsid w:val="001C3084"/>
    <w:rsid w:val="001C339A"/>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61A"/>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05A"/>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27E"/>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2A2"/>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ABC"/>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ECA"/>
    <w:rsid w:val="00225F13"/>
    <w:rsid w:val="0022607D"/>
    <w:rsid w:val="00226154"/>
    <w:rsid w:val="00226197"/>
    <w:rsid w:val="0022619A"/>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317"/>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61E5"/>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309"/>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2E29"/>
    <w:rsid w:val="00263555"/>
    <w:rsid w:val="002638A1"/>
    <w:rsid w:val="00263A7C"/>
    <w:rsid w:val="00263D7A"/>
    <w:rsid w:val="00264067"/>
    <w:rsid w:val="00264086"/>
    <w:rsid w:val="002642D6"/>
    <w:rsid w:val="00264385"/>
    <w:rsid w:val="00264691"/>
    <w:rsid w:val="002647D5"/>
    <w:rsid w:val="00264A62"/>
    <w:rsid w:val="00264FD2"/>
    <w:rsid w:val="00265259"/>
    <w:rsid w:val="002656BE"/>
    <w:rsid w:val="00265CA0"/>
    <w:rsid w:val="00265F4C"/>
    <w:rsid w:val="00266116"/>
    <w:rsid w:val="002661AE"/>
    <w:rsid w:val="00266C0E"/>
    <w:rsid w:val="00266E4D"/>
    <w:rsid w:val="00267033"/>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2D8"/>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16AE"/>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B0B"/>
    <w:rsid w:val="002C0CAD"/>
    <w:rsid w:val="002C0D6B"/>
    <w:rsid w:val="002C0EF6"/>
    <w:rsid w:val="002C105C"/>
    <w:rsid w:val="002C1092"/>
    <w:rsid w:val="002C1195"/>
    <w:rsid w:val="002C14DD"/>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678"/>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63"/>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57B"/>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2725D"/>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08"/>
    <w:rsid w:val="00334118"/>
    <w:rsid w:val="00334135"/>
    <w:rsid w:val="0033478F"/>
    <w:rsid w:val="003347A9"/>
    <w:rsid w:val="00334C5E"/>
    <w:rsid w:val="003356DA"/>
    <w:rsid w:val="00335AD3"/>
    <w:rsid w:val="00335B6C"/>
    <w:rsid w:val="00335CC4"/>
    <w:rsid w:val="00335F59"/>
    <w:rsid w:val="00335F82"/>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29A"/>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49BC"/>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8C4"/>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235"/>
    <w:rsid w:val="0037246D"/>
    <w:rsid w:val="00372BBA"/>
    <w:rsid w:val="0037308D"/>
    <w:rsid w:val="0037317A"/>
    <w:rsid w:val="0037317C"/>
    <w:rsid w:val="00373641"/>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3BD"/>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2DE3"/>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4CB"/>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5"/>
    <w:rsid w:val="003B7521"/>
    <w:rsid w:val="003B785B"/>
    <w:rsid w:val="003B7A0E"/>
    <w:rsid w:val="003B7DBC"/>
    <w:rsid w:val="003C07AA"/>
    <w:rsid w:val="003C07DD"/>
    <w:rsid w:val="003C0D20"/>
    <w:rsid w:val="003C0FF5"/>
    <w:rsid w:val="003C1549"/>
    <w:rsid w:val="003C17F0"/>
    <w:rsid w:val="003C18E4"/>
    <w:rsid w:val="003C1BF8"/>
    <w:rsid w:val="003C1C7A"/>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4C3E"/>
    <w:rsid w:val="003E4D94"/>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22B"/>
    <w:rsid w:val="003F25DD"/>
    <w:rsid w:val="003F296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C4F"/>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57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07F"/>
    <w:rsid w:val="004370F8"/>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A88"/>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056"/>
    <w:rsid w:val="00466382"/>
    <w:rsid w:val="004668A5"/>
    <w:rsid w:val="004668D3"/>
    <w:rsid w:val="00466DB1"/>
    <w:rsid w:val="00466E94"/>
    <w:rsid w:val="004675B6"/>
    <w:rsid w:val="00467783"/>
    <w:rsid w:val="00467ADC"/>
    <w:rsid w:val="00467B83"/>
    <w:rsid w:val="00467BEB"/>
    <w:rsid w:val="00467C09"/>
    <w:rsid w:val="00467C7E"/>
    <w:rsid w:val="00467E8A"/>
    <w:rsid w:val="00467F25"/>
    <w:rsid w:val="0047002A"/>
    <w:rsid w:val="004700AB"/>
    <w:rsid w:val="0047010C"/>
    <w:rsid w:val="00470230"/>
    <w:rsid w:val="00470304"/>
    <w:rsid w:val="004704E5"/>
    <w:rsid w:val="0047080D"/>
    <w:rsid w:val="00470A02"/>
    <w:rsid w:val="00470A0A"/>
    <w:rsid w:val="00470D20"/>
    <w:rsid w:val="00471080"/>
    <w:rsid w:val="00471A6A"/>
    <w:rsid w:val="00471E64"/>
    <w:rsid w:val="00471F87"/>
    <w:rsid w:val="00471FEA"/>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13A"/>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7F"/>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C70"/>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EC8"/>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6F1"/>
    <w:rsid w:val="004F0CC4"/>
    <w:rsid w:val="004F13EF"/>
    <w:rsid w:val="004F193C"/>
    <w:rsid w:val="004F1948"/>
    <w:rsid w:val="004F1FA3"/>
    <w:rsid w:val="004F2063"/>
    <w:rsid w:val="004F2916"/>
    <w:rsid w:val="004F29B8"/>
    <w:rsid w:val="004F2B1F"/>
    <w:rsid w:val="004F3889"/>
    <w:rsid w:val="004F3987"/>
    <w:rsid w:val="004F3EA4"/>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78"/>
    <w:rsid w:val="005003B6"/>
    <w:rsid w:val="005003D0"/>
    <w:rsid w:val="005005B8"/>
    <w:rsid w:val="00500815"/>
    <w:rsid w:val="00500B7F"/>
    <w:rsid w:val="00501066"/>
    <w:rsid w:val="005012CA"/>
    <w:rsid w:val="005014B9"/>
    <w:rsid w:val="00502440"/>
    <w:rsid w:val="005024C0"/>
    <w:rsid w:val="005029E1"/>
    <w:rsid w:val="00502FE4"/>
    <w:rsid w:val="00503220"/>
    <w:rsid w:val="00503381"/>
    <w:rsid w:val="005033D2"/>
    <w:rsid w:val="00503521"/>
    <w:rsid w:val="00503590"/>
    <w:rsid w:val="0050373B"/>
    <w:rsid w:val="00503B1B"/>
    <w:rsid w:val="00504417"/>
    <w:rsid w:val="0050443D"/>
    <w:rsid w:val="00504548"/>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B62"/>
    <w:rsid w:val="00513FAB"/>
    <w:rsid w:val="00514458"/>
    <w:rsid w:val="00514622"/>
    <w:rsid w:val="0051478C"/>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C03"/>
    <w:rsid w:val="00516E88"/>
    <w:rsid w:val="005171B0"/>
    <w:rsid w:val="005179E3"/>
    <w:rsid w:val="00517D76"/>
    <w:rsid w:val="00517E09"/>
    <w:rsid w:val="00520187"/>
    <w:rsid w:val="0052021D"/>
    <w:rsid w:val="00520451"/>
    <w:rsid w:val="00520619"/>
    <w:rsid w:val="005206A8"/>
    <w:rsid w:val="005213C9"/>
    <w:rsid w:val="00521453"/>
    <w:rsid w:val="00521496"/>
    <w:rsid w:val="005216A8"/>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9C0"/>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05B"/>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492"/>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DF4"/>
    <w:rsid w:val="0058414B"/>
    <w:rsid w:val="00584220"/>
    <w:rsid w:val="005843C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7D4"/>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7FD"/>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3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AF2"/>
    <w:rsid w:val="005E125C"/>
    <w:rsid w:val="005E15B1"/>
    <w:rsid w:val="005E167B"/>
    <w:rsid w:val="005E1D7E"/>
    <w:rsid w:val="005E22CC"/>
    <w:rsid w:val="005E267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4E5D"/>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67B"/>
    <w:rsid w:val="0063597E"/>
    <w:rsid w:val="00635B9B"/>
    <w:rsid w:val="00635C20"/>
    <w:rsid w:val="006364C0"/>
    <w:rsid w:val="00636911"/>
    <w:rsid w:val="00636A66"/>
    <w:rsid w:val="00636B8A"/>
    <w:rsid w:val="00636C02"/>
    <w:rsid w:val="00636C65"/>
    <w:rsid w:val="00636D1D"/>
    <w:rsid w:val="00636EFB"/>
    <w:rsid w:val="00637518"/>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CB9"/>
    <w:rsid w:val="00643F9D"/>
    <w:rsid w:val="0064408A"/>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6EBD"/>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6E57"/>
    <w:rsid w:val="00677549"/>
    <w:rsid w:val="006775B6"/>
    <w:rsid w:val="00677DDD"/>
    <w:rsid w:val="00680133"/>
    <w:rsid w:val="00680224"/>
    <w:rsid w:val="0068030C"/>
    <w:rsid w:val="006803F8"/>
    <w:rsid w:val="00680665"/>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209"/>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16A"/>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5D1"/>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6A2"/>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05"/>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2EC0"/>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3E4"/>
    <w:rsid w:val="006E76AA"/>
    <w:rsid w:val="006E7721"/>
    <w:rsid w:val="006E7943"/>
    <w:rsid w:val="006E7B99"/>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D00"/>
    <w:rsid w:val="00701F11"/>
    <w:rsid w:val="00701FD7"/>
    <w:rsid w:val="0070200B"/>
    <w:rsid w:val="007022F9"/>
    <w:rsid w:val="00702346"/>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48"/>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9EE"/>
    <w:rsid w:val="00724D5D"/>
    <w:rsid w:val="0072549A"/>
    <w:rsid w:val="007256BA"/>
    <w:rsid w:val="007257B5"/>
    <w:rsid w:val="007258D8"/>
    <w:rsid w:val="0072598F"/>
    <w:rsid w:val="00725AE3"/>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CDE"/>
    <w:rsid w:val="00731F27"/>
    <w:rsid w:val="00731FDD"/>
    <w:rsid w:val="007320A8"/>
    <w:rsid w:val="00732177"/>
    <w:rsid w:val="0073253C"/>
    <w:rsid w:val="007328D4"/>
    <w:rsid w:val="00732B9F"/>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37E07"/>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00"/>
    <w:rsid w:val="00780B4F"/>
    <w:rsid w:val="00780BBC"/>
    <w:rsid w:val="00780D35"/>
    <w:rsid w:val="00781499"/>
    <w:rsid w:val="007815BD"/>
    <w:rsid w:val="00781676"/>
    <w:rsid w:val="0078193B"/>
    <w:rsid w:val="00781A6C"/>
    <w:rsid w:val="007822D7"/>
    <w:rsid w:val="00782303"/>
    <w:rsid w:val="0078240C"/>
    <w:rsid w:val="0078319F"/>
    <w:rsid w:val="007832AC"/>
    <w:rsid w:val="00783533"/>
    <w:rsid w:val="007836FF"/>
    <w:rsid w:val="00783970"/>
    <w:rsid w:val="00783BA4"/>
    <w:rsid w:val="00783C57"/>
    <w:rsid w:val="00784040"/>
    <w:rsid w:val="0078422A"/>
    <w:rsid w:val="00784468"/>
    <w:rsid w:val="00784A07"/>
    <w:rsid w:val="00784E24"/>
    <w:rsid w:val="00784FF5"/>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A2F"/>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AB8"/>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97F9C"/>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2457"/>
    <w:rsid w:val="007A3012"/>
    <w:rsid w:val="007A31F9"/>
    <w:rsid w:val="007A3312"/>
    <w:rsid w:val="007A3391"/>
    <w:rsid w:val="007A33A0"/>
    <w:rsid w:val="007A3417"/>
    <w:rsid w:val="007A3A95"/>
    <w:rsid w:val="007A3B95"/>
    <w:rsid w:val="007A3C2D"/>
    <w:rsid w:val="007A3F78"/>
    <w:rsid w:val="007A3FD4"/>
    <w:rsid w:val="007A3FD6"/>
    <w:rsid w:val="007A4053"/>
    <w:rsid w:val="007A4092"/>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376"/>
    <w:rsid w:val="007E2430"/>
    <w:rsid w:val="007E26EE"/>
    <w:rsid w:val="007E2702"/>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28D"/>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166"/>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2D"/>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9F2"/>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67D21"/>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86C"/>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0A5"/>
    <w:rsid w:val="008975FD"/>
    <w:rsid w:val="00897811"/>
    <w:rsid w:val="00897C48"/>
    <w:rsid w:val="00897D2F"/>
    <w:rsid w:val="00897DC9"/>
    <w:rsid w:val="00897FE0"/>
    <w:rsid w:val="008A03F3"/>
    <w:rsid w:val="008A04D6"/>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62E"/>
    <w:rsid w:val="008A589B"/>
    <w:rsid w:val="008A589E"/>
    <w:rsid w:val="008A5B46"/>
    <w:rsid w:val="008A5D47"/>
    <w:rsid w:val="008A5F35"/>
    <w:rsid w:val="008A5FB7"/>
    <w:rsid w:val="008A7207"/>
    <w:rsid w:val="008A7398"/>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734"/>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3F85"/>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13C"/>
    <w:rsid w:val="008D63E0"/>
    <w:rsid w:val="008D6441"/>
    <w:rsid w:val="008D7071"/>
    <w:rsid w:val="008D794A"/>
    <w:rsid w:val="008D7BD5"/>
    <w:rsid w:val="008D7E22"/>
    <w:rsid w:val="008E082B"/>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220"/>
    <w:rsid w:val="008E44EA"/>
    <w:rsid w:val="008E451E"/>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9DD"/>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C91"/>
    <w:rsid w:val="00901DB5"/>
    <w:rsid w:val="009022A1"/>
    <w:rsid w:val="0090242B"/>
    <w:rsid w:val="00902C24"/>
    <w:rsid w:val="0090327D"/>
    <w:rsid w:val="0090400D"/>
    <w:rsid w:val="0090429F"/>
    <w:rsid w:val="009046A0"/>
    <w:rsid w:val="009047E5"/>
    <w:rsid w:val="009048AD"/>
    <w:rsid w:val="00904CE5"/>
    <w:rsid w:val="00904E99"/>
    <w:rsid w:val="00905016"/>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265"/>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09"/>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7D"/>
    <w:rsid w:val="009538A9"/>
    <w:rsid w:val="00953E01"/>
    <w:rsid w:val="00953FB9"/>
    <w:rsid w:val="0095405B"/>
    <w:rsid w:val="0095412D"/>
    <w:rsid w:val="0095490B"/>
    <w:rsid w:val="009549A7"/>
    <w:rsid w:val="00954A66"/>
    <w:rsid w:val="00954C34"/>
    <w:rsid w:val="00954D97"/>
    <w:rsid w:val="00954FDD"/>
    <w:rsid w:val="00955113"/>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C2E"/>
    <w:rsid w:val="00960D4F"/>
    <w:rsid w:val="00960DD8"/>
    <w:rsid w:val="009617A1"/>
    <w:rsid w:val="00961A14"/>
    <w:rsid w:val="00961AA5"/>
    <w:rsid w:val="00961CDC"/>
    <w:rsid w:val="009627C1"/>
    <w:rsid w:val="009628F8"/>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0E8"/>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3E11"/>
    <w:rsid w:val="009942B6"/>
    <w:rsid w:val="00994839"/>
    <w:rsid w:val="0099496B"/>
    <w:rsid w:val="00994C5B"/>
    <w:rsid w:val="00994D72"/>
    <w:rsid w:val="00994DBC"/>
    <w:rsid w:val="009955CA"/>
    <w:rsid w:val="009957EC"/>
    <w:rsid w:val="0099584C"/>
    <w:rsid w:val="00995BA3"/>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C3B"/>
    <w:rsid w:val="009B5D17"/>
    <w:rsid w:val="009B623F"/>
    <w:rsid w:val="009B6302"/>
    <w:rsid w:val="009B633D"/>
    <w:rsid w:val="009B6D0C"/>
    <w:rsid w:val="009B6EE9"/>
    <w:rsid w:val="009B70A7"/>
    <w:rsid w:val="009B71F7"/>
    <w:rsid w:val="009B73A4"/>
    <w:rsid w:val="009B784E"/>
    <w:rsid w:val="009B7E1F"/>
    <w:rsid w:val="009C0475"/>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D1"/>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9C8"/>
    <w:rsid w:val="009D3CE5"/>
    <w:rsid w:val="009D3D8E"/>
    <w:rsid w:val="009D44D4"/>
    <w:rsid w:val="009D4556"/>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03D"/>
    <w:rsid w:val="009F22EE"/>
    <w:rsid w:val="009F2500"/>
    <w:rsid w:val="009F25FA"/>
    <w:rsid w:val="009F26C9"/>
    <w:rsid w:val="009F27DE"/>
    <w:rsid w:val="009F2E57"/>
    <w:rsid w:val="009F332D"/>
    <w:rsid w:val="009F3450"/>
    <w:rsid w:val="009F37CA"/>
    <w:rsid w:val="009F37F1"/>
    <w:rsid w:val="009F38A9"/>
    <w:rsid w:val="009F38F6"/>
    <w:rsid w:val="009F3FC5"/>
    <w:rsid w:val="009F418E"/>
    <w:rsid w:val="009F43B9"/>
    <w:rsid w:val="009F4479"/>
    <w:rsid w:val="009F46B2"/>
    <w:rsid w:val="009F4954"/>
    <w:rsid w:val="009F4996"/>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8CE"/>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6EC"/>
    <w:rsid w:val="00A15923"/>
    <w:rsid w:val="00A15BEB"/>
    <w:rsid w:val="00A15CA2"/>
    <w:rsid w:val="00A1619C"/>
    <w:rsid w:val="00A16A45"/>
    <w:rsid w:val="00A16B4E"/>
    <w:rsid w:val="00A16BCB"/>
    <w:rsid w:val="00A16EBD"/>
    <w:rsid w:val="00A16ECB"/>
    <w:rsid w:val="00A17145"/>
    <w:rsid w:val="00A175DB"/>
    <w:rsid w:val="00A1790F"/>
    <w:rsid w:val="00A17DBB"/>
    <w:rsid w:val="00A20190"/>
    <w:rsid w:val="00A20771"/>
    <w:rsid w:val="00A207BC"/>
    <w:rsid w:val="00A20A56"/>
    <w:rsid w:val="00A20BA7"/>
    <w:rsid w:val="00A20D0D"/>
    <w:rsid w:val="00A21473"/>
    <w:rsid w:val="00A21A3C"/>
    <w:rsid w:val="00A21E50"/>
    <w:rsid w:val="00A21F7D"/>
    <w:rsid w:val="00A22378"/>
    <w:rsid w:val="00A2296E"/>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AF0"/>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5F2"/>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AEA"/>
    <w:rsid w:val="00A46E1C"/>
    <w:rsid w:val="00A46EFA"/>
    <w:rsid w:val="00A4780B"/>
    <w:rsid w:val="00A47850"/>
    <w:rsid w:val="00A478A1"/>
    <w:rsid w:val="00A47E36"/>
    <w:rsid w:val="00A5063D"/>
    <w:rsid w:val="00A5072C"/>
    <w:rsid w:val="00A50AFB"/>
    <w:rsid w:val="00A50B17"/>
    <w:rsid w:val="00A5108D"/>
    <w:rsid w:val="00A511D1"/>
    <w:rsid w:val="00A51266"/>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C5"/>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7F"/>
    <w:rsid w:val="00A66B8B"/>
    <w:rsid w:val="00A66C78"/>
    <w:rsid w:val="00A66CD9"/>
    <w:rsid w:val="00A67249"/>
    <w:rsid w:val="00A675AB"/>
    <w:rsid w:val="00A67E61"/>
    <w:rsid w:val="00A700AD"/>
    <w:rsid w:val="00A702A0"/>
    <w:rsid w:val="00A7055A"/>
    <w:rsid w:val="00A706E2"/>
    <w:rsid w:val="00A70882"/>
    <w:rsid w:val="00A70962"/>
    <w:rsid w:val="00A70B1C"/>
    <w:rsid w:val="00A70D5C"/>
    <w:rsid w:val="00A70D94"/>
    <w:rsid w:val="00A70F77"/>
    <w:rsid w:val="00A7133C"/>
    <w:rsid w:val="00A71357"/>
    <w:rsid w:val="00A71455"/>
    <w:rsid w:val="00A71496"/>
    <w:rsid w:val="00A71913"/>
    <w:rsid w:val="00A71F64"/>
    <w:rsid w:val="00A71F77"/>
    <w:rsid w:val="00A723CD"/>
    <w:rsid w:val="00A72689"/>
    <w:rsid w:val="00A72ABC"/>
    <w:rsid w:val="00A72DEE"/>
    <w:rsid w:val="00A72E78"/>
    <w:rsid w:val="00A72FEF"/>
    <w:rsid w:val="00A737C0"/>
    <w:rsid w:val="00A73A25"/>
    <w:rsid w:val="00A73AE7"/>
    <w:rsid w:val="00A73B2A"/>
    <w:rsid w:val="00A73B83"/>
    <w:rsid w:val="00A73BF4"/>
    <w:rsid w:val="00A73D3D"/>
    <w:rsid w:val="00A7415E"/>
    <w:rsid w:val="00A741CB"/>
    <w:rsid w:val="00A74224"/>
    <w:rsid w:val="00A74480"/>
    <w:rsid w:val="00A745BE"/>
    <w:rsid w:val="00A7461E"/>
    <w:rsid w:val="00A747FB"/>
    <w:rsid w:val="00A7498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DFC"/>
    <w:rsid w:val="00A90E34"/>
    <w:rsid w:val="00A90FBD"/>
    <w:rsid w:val="00A91021"/>
    <w:rsid w:val="00A9107C"/>
    <w:rsid w:val="00A91372"/>
    <w:rsid w:val="00A914A6"/>
    <w:rsid w:val="00A91868"/>
    <w:rsid w:val="00A91C33"/>
    <w:rsid w:val="00A91E92"/>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12F"/>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A74"/>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D1A"/>
    <w:rsid w:val="00AC7E57"/>
    <w:rsid w:val="00AC7E89"/>
    <w:rsid w:val="00AC7EBB"/>
    <w:rsid w:val="00AD016E"/>
    <w:rsid w:val="00AD020D"/>
    <w:rsid w:val="00AD02C8"/>
    <w:rsid w:val="00AD02DF"/>
    <w:rsid w:val="00AD0A4C"/>
    <w:rsid w:val="00AD0DC5"/>
    <w:rsid w:val="00AD0EAA"/>
    <w:rsid w:val="00AD16E5"/>
    <w:rsid w:val="00AD1716"/>
    <w:rsid w:val="00AD173B"/>
    <w:rsid w:val="00AD17E8"/>
    <w:rsid w:val="00AD191F"/>
    <w:rsid w:val="00AD1E6C"/>
    <w:rsid w:val="00AD20B4"/>
    <w:rsid w:val="00AD22B0"/>
    <w:rsid w:val="00AD2504"/>
    <w:rsid w:val="00AD264D"/>
    <w:rsid w:val="00AD2E12"/>
    <w:rsid w:val="00AD2E49"/>
    <w:rsid w:val="00AD344D"/>
    <w:rsid w:val="00AD34FF"/>
    <w:rsid w:val="00AD3580"/>
    <w:rsid w:val="00AD35C6"/>
    <w:rsid w:val="00AD35D8"/>
    <w:rsid w:val="00AD39C1"/>
    <w:rsid w:val="00AD3F18"/>
    <w:rsid w:val="00AD4079"/>
    <w:rsid w:val="00AD4299"/>
    <w:rsid w:val="00AD4B38"/>
    <w:rsid w:val="00AD4B74"/>
    <w:rsid w:val="00AD4BE5"/>
    <w:rsid w:val="00AD4CB3"/>
    <w:rsid w:val="00AD5044"/>
    <w:rsid w:val="00AD51EC"/>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252"/>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BF8"/>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4BA0"/>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93B"/>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51F"/>
    <w:rsid w:val="00B5679D"/>
    <w:rsid w:val="00B567F3"/>
    <w:rsid w:val="00B56881"/>
    <w:rsid w:val="00B568E8"/>
    <w:rsid w:val="00B56AC9"/>
    <w:rsid w:val="00B56C7C"/>
    <w:rsid w:val="00B56CB7"/>
    <w:rsid w:val="00B5732F"/>
    <w:rsid w:val="00B5747F"/>
    <w:rsid w:val="00B575AC"/>
    <w:rsid w:val="00B57634"/>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CC9"/>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3ED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8A9"/>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6A"/>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381"/>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996"/>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4AA"/>
    <w:rsid w:val="00C07812"/>
    <w:rsid w:val="00C07916"/>
    <w:rsid w:val="00C0795D"/>
    <w:rsid w:val="00C07AB0"/>
    <w:rsid w:val="00C1000A"/>
    <w:rsid w:val="00C10202"/>
    <w:rsid w:val="00C1025C"/>
    <w:rsid w:val="00C10547"/>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3D6"/>
    <w:rsid w:val="00C24966"/>
    <w:rsid w:val="00C24C8A"/>
    <w:rsid w:val="00C24FDF"/>
    <w:rsid w:val="00C25255"/>
    <w:rsid w:val="00C252FB"/>
    <w:rsid w:val="00C255FA"/>
    <w:rsid w:val="00C256E1"/>
    <w:rsid w:val="00C2574B"/>
    <w:rsid w:val="00C2601C"/>
    <w:rsid w:val="00C26285"/>
    <w:rsid w:val="00C262EB"/>
    <w:rsid w:val="00C26475"/>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0E5"/>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007"/>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1C48"/>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0E46"/>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3F7"/>
    <w:rsid w:val="00C9460A"/>
    <w:rsid w:val="00C947BB"/>
    <w:rsid w:val="00C94A5F"/>
    <w:rsid w:val="00C94C2A"/>
    <w:rsid w:val="00C94C6D"/>
    <w:rsid w:val="00C94F12"/>
    <w:rsid w:val="00C951E6"/>
    <w:rsid w:val="00C952A3"/>
    <w:rsid w:val="00C95460"/>
    <w:rsid w:val="00C959E3"/>
    <w:rsid w:val="00C95AEB"/>
    <w:rsid w:val="00C95BB0"/>
    <w:rsid w:val="00C95D2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87"/>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D5"/>
    <w:rsid w:val="00CB2430"/>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373"/>
    <w:rsid w:val="00CB5571"/>
    <w:rsid w:val="00CB572A"/>
    <w:rsid w:val="00CB5E0B"/>
    <w:rsid w:val="00CB603B"/>
    <w:rsid w:val="00CB6068"/>
    <w:rsid w:val="00CB6310"/>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8C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005"/>
    <w:rsid w:val="00CD51F3"/>
    <w:rsid w:val="00CD5275"/>
    <w:rsid w:val="00CD55FE"/>
    <w:rsid w:val="00CD56AC"/>
    <w:rsid w:val="00CD5766"/>
    <w:rsid w:val="00CD5968"/>
    <w:rsid w:val="00CD59DF"/>
    <w:rsid w:val="00CD5EFB"/>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C7F"/>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1EF4"/>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D0E"/>
    <w:rsid w:val="00D133C3"/>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85C"/>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386"/>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018"/>
    <w:rsid w:val="00D831BF"/>
    <w:rsid w:val="00D832D6"/>
    <w:rsid w:val="00D83666"/>
    <w:rsid w:val="00D83BAE"/>
    <w:rsid w:val="00D83C11"/>
    <w:rsid w:val="00D8429C"/>
    <w:rsid w:val="00D8450A"/>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B4B"/>
    <w:rsid w:val="00D92C86"/>
    <w:rsid w:val="00D92D9E"/>
    <w:rsid w:val="00D92EBA"/>
    <w:rsid w:val="00D9341C"/>
    <w:rsid w:val="00D9385E"/>
    <w:rsid w:val="00D94114"/>
    <w:rsid w:val="00D94207"/>
    <w:rsid w:val="00D9497B"/>
    <w:rsid w:val="00D94C1B"/>
    <w:rsid w:val="00D95108"/>
    <w:rsid w:val="00D95136"/>
    <w:rsid w:val="00D951D2"/>
    <w:rsid w:val="00D952BF"/>
    <w:rsid w:val="00D952F4"/>
    <w:rsid w:val="00D95341"/>
    <w:rsid w:val="00D95BA3"/>
    <w:rsid w:val="00D95BFF"/>
    <w:rsid w:val="00D95FB1"/>
    <w:rsid w:val="00D961F3"/>
    <w:rsid w:val="00D96452"/>
    <w:rsid w:val="00D973FB"/>
    <w:rsid w:val="00D97522"/>
    <w:rsid w:val="00D97AAA"/>
    <w:rsid w:val="00D97AD7"/>
    <w:rsid w:val="00DA021C"/>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432"/>
    <w:rsid w:val="00DA482D"/>
    <w:rsid w:val="00DA4B62"/>
    <w:rsid w:val="00DA54AB"/>
    <w:rsid w:val="00DA54C0"/>
    <w:rsid w:val="00DA5A6D"/>
    <w:rsid w:val="00DA5BE8"/>
    <w:rsid w:val="00DA5C3B"/>
    <w:rsid w:val="00DA5C67"/>
    <w:rsid w:val="00DA5C8D"/>
    <w:rsid w:val="00DA6250"/>
    <w:rsid w:val="00DA64EB"/>
    <w:rsid w:val="00DA6578"/>
    <w:rsid w:val="00DA6916"/>
    <w:rsid w:val="00DA69BA"/>
    <w:rsid w:val="00DA6B89"/>
    <w:rsid w:val="00DA6EA2"/>
    <w:rsid w:val="00DA6FFA"/>
    <w:rsid w:val="00DA76A1"/>
    <w:rsid w:val="00DA790E"/>
    <w:rsid w:val="00DA795D"/>
    <w:rsid w:val="00DA7BC1"/>
    <w:rsid w:val="00DB0105"/>
    <w:rsid w:val="00DB03AE"/>
    <w:rsid w:val="00DB0B0B"/>
    <w:rsid w:val="00DB0F44"/>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2B7"/>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61"/>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4ED5"/>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52C"/>
    <w:rsid w:val="00DE07A1"/>
    <w:rsid w:val="00DE088D"/>
    <w:rsid w:val="00DE08C9"/>
    <w:rsid w:val="00DE0915"/>
    <w:rsid w:val="00DE0EDC"/>
    <w:rsid w:val="00DE0FA2"/>
    <w:rsid w:val="00DE1236"/>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07"/>
    <w:rsid w:val="00E229E5"/>
    <w:rsid w:val="00E22C97"/>
    <w:rsid w:val="00E22CA4"/>
    <w:rsid w:val="00E22EF6"/>
    <w:rsid w:val="00E23733"/>
    <w:rsid w:val="00E237E6"/>
    <w:rsid w:val="00E237F0"/>
    <w:rsid w:val="00E2451F"/>
    <w:rsid w:val="00E246E8"/>
    <w:rsid w:val="00E24966"/>
    <w:rsid w:val="00E24B2B"/>
    <w:rsid w:val="00E24D54"/>
    <w:rsid w:val="00E2530E"/>
    <w:rsid w:val="00E25420"/>
    <w:rsid w:val="00E254D2"/>
    <w:rsid w:val="00E255EE"/>
    <w:rsid w:val="00E2560D"/>
    <w:rsid w:val="00E258B3"/>
    <w:rsid w:val="00E25D72"/>
    <w:rsid w:val="00E25DDB"/>
    <w:rsid w:val="00E2600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282"/>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20F"/>
    <w:rsid w:val="00E63BEF"/>
    <w:rsid w:val="00E63E7A"/>
    <w:rsid w:val="00E63F51"/>
    <w:rsid w:val="00E642A4"/>
    <w:rsid w:val="00E643C0"/>
    <w:rsid w:val="00E64482"/>
    <w:rsid w:val="00E6498E"/>
    <w:rsid w:val="00E64C84"/>
    <w:rsid w:val="00E65035"/>
    <w:rsid w:val="00E6529D"/>
    <w:rsid w:val="00E65760"/>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701"/>
    <w:rsid w:val="00E747FC"/>
    <w:rsid w:val="00E74F77"/>
    <w:rsid w:val="00E7539F"/>
    <w:rsid w:val="00E754DD"/>
    <w:rsid w:val="00E757C3"/>
    <w:rsid w:val="00E75DA1"/>
    <w:rsid w:val="00E75E72"/>
    <w:rsid w:val="00E76205"/>
    <w:rsid w:val="00E76272"/>
    <w:rsid w:val="00E7680E"/>
    <w:rsid w:val="00E76B4E"/>
    <w:rsid w:val="00E76CB9"/>
    <w:rsid w:val="00E7724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14D"/>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493"/>
    <w:rsid w:val="00E936B7"/>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044"/>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D7"/>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17A"/>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204"/>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D7E6A"/>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B0"/>
    <w:rsid w:val="00EF5CE5"/>
    <w:rsid w:val="00EF5CED"/>
    <w:rsid w:val="00EF5F0F"/>
    <w:rsid w:val="00EF5FDA"/>
    <w:rsid w:val="00EF6181"/>
    <w:rsid w:val="00EF640B"/>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7A"/>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A9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DCD"/>
    <w:rsid w:val="00F35E67"/>
    <w:rsid w:val="00F35FC5"/>
    <w:rsid w:val="00F36196"/>
    <w:rsid w:val="00F362E8"/>
    <w:rsid w:val="00F36515"/>
    <w:rsid w:val="00F3651E"/>
    <w:rsid w:val="00F3654C"/>
    <w:rsid w:val="00F36559"/>
    <w:rsid w:val="00F36988"/>
    <w:rsid w:val="00F36D52"/>
    <w:rsid w:val="00F36E44"/>
    <w:rsid w:val="00F3715E"/>
    <w:rsid w:val="00F372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7E1"/>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25C"/>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FE0"/>
    <w:rsid w:val="00F7124B"/>
    <w:rsid w:val="00F713F5"/>
    <w:rsid w:val="00F7150D"/>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90B"/>
    <w:rsid w:val="00F84BBD"/>
    <w:rsid w:val="00F84C91"/>
    <w:rsid w:val="00F84DC9"/>
    <w:rsid w:val="00F85136"/>
    <w:rsid w:val="00F853A1"/>
    <w:rsid w:val="00F858A8"/>
    <w:rsid w:val="00F85A2A"/>
    <w:rsid w:val="00F85C60"/>
    <w:rsid w:val="00F85E43"/>
    <w:rsid w:val="00F85E94"/>
    <w:rsid w:val="00F8601E"/>
    <w:rsid w:val="00F8632F"/>
    <w:rsid w:val="00F863D4"/>
    <w:rsid w:val="00F86764"/>
    <w:rsid w:val="00F869C8"/>
    <w:rsid w:val="00F86A42"/>
    <w:rsid w:val="00F86AE2"/>
    <w:rsid w:val="00F86BCA"/>
    <w:rsid w:val="00F86CB3"/>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218"/>
    <w:rsid w:val="00F96E4E"/>
    <w:rsid w:val="00F96EA6"/>
    <w:rsid w:val="00F96F30"/>
    <w:rsid w:val="00F97188"/>
    <w:rsid w:val="00F973E2"/>
    <w:rsid w:val="00F974EE"/>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DA2"/>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CD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DF6"/>
    <w:rsid w:val="00FE0FB9"/>
    <w:rsid w:val="00FE0FC3"/>
    <w:rsid w:val="00FE1121"/>
    <w:rsid w:val="00FE1469"/>
    <w:rsid w:val="00FE1618"/>
    <w:rsid w:val="00FE1657"/>
    <w:rsid w:val="00FE17FC"/>
    <w:rsid w:val="00FE184E"/>
    <w:rsid w:val="00FE1B4B"/>
    <w:rsid w:val="00FE1B85"/>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D43"/>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07547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30083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6562720">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0664B8-F368-4EA5-8A36-44BD0BC780C1}">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3912</Words>
  <Characters>22302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26162</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Yonggang Fang</cp:lastModifiedBy>
  <cp:revision>12</cp:revision>
  <dcterms:created xsi:type="dcterms:W3CDTF">2022-02-01T12:47:00Z</dcterms:created>
  <dcterms:modified xsi:type="dcterms:W3CDTF">2022-02-01T19:09:00Z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