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3F089113" w:rsidR="00CA09B2" w:rsidRPr="00FA777D" w:rsidRDefault="00264B58" w:rsidP="005A3387">
            <w:pPr>
              <w:pStyle w:val="T2"/>
            </w:pPr>
            <w:r>
              <w:t>D</w:t>
            </w:r>
            <w:r w:rsidR="00545609">
              <w:t>1</w:t>
            </w:r>
            <w:r w:rsidR="00435BB2">
              <w:t>.</w:t>
            </w:r>
            <w:r w:rsidR="00545609">
              <w:t>0</w:t>
            </w:r>
            <w:r>
              <w:t xml:space="preserve"> </w:t>
            </w:r>
            <w:r w:rsidR="00ED0142">
              <w:t xml:space="preserve">CR for </w:t>
            </w:r>
            <w:r w:rsidR="00A7237B">
              <w:t xml:space="preserve">Section </w:t>
            </w:r>
            <w:r w:rsidR="005A3387">
              <w:t>35.5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43C7F0EE" w:rsidR="00CA09B2" w:rsidRPr="00D61EDD" w:rsidRDefault="00CA09B2" w:rsidP="005A3387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21</w:t>
            </w:r>
            <w:r w:rsidR="009635A1" w:rsidRPr="00D61EDD">
              <w:rPr>
                <w:b w:val="0"/>
                <w:sz w:val="24"/>
              </w:rPr>
              <w:t>-</w:t>
            </w:r>
            <w:r w:rsidR="00BA1C96">
              <w:rPr>
                <w:b w:val="0"/>
                <w:sz w:val="24"/>
              </w:rPr>
              <w:t>7</w:t>
            </w:r>
            <w:r w:rsidR="00421500" w:rsidRPr="00D61EDD">
              <w:rPr>
                <w:b w:val="0"/>
                <w:sz w:val="24"/>
              </w:rPr>
              <w:t>-</w:t>
            </w:r>
            <w:r w:rsidR="00BA1C96">
              <w:rPr>
                <w:b w:val="0"/>
                <w:sz w:val="24"/>
              </w:rPr>
              <w:t>2</w:t>
            </w:r>
            <w:r w:rsidR="005A3387">
              <w:rPr>
                <w:b w:val="0"/>
                <w:sz w:val="24"/>
              </w:rPr>
              <w:t>7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515750E4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73EFCB4D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68F757CA" w:rsidR="00DF0D8D" w:rsidRPr="00730D24" w:rsidRDefault="00DF0D8D" w:rsidP="008C202A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553724FB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435BB2">
        <w:rPr>
          <w:lang w:eastAsia="ko-KR"/>
        </w:rPr>
        <w:t xml:space="preserve"> </w:t>
      </w:r>
      <w:r w:rsidR="00A7237B">
        <w:rPr>
          <w:lang w:eastAsia="ko-KR"/>
        </w:rPr>
        <w:t xml:space="preserve">section </w:t>
      </w:r>
      <w:r w:rsidR="005933CC">
        <w:rPr>
          <w:lang w:eastAsia="ko-KR"/>
        </w:rPr>
        <w:t>35.5</w:t>
      </w:r>
      <w:r w:rsidR="00BA1C96">
        <w:rPr>
          <w:lang w:eastAsia="ko-KR"/>
        </w:rPr>
        <w:t xml:space="preserve">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435BB2">
        <w:rPr>
          <w:lang w:eastAsia="ko-KR"/>
        </w:rPr>
        <w:t>be</w:t>
      </w:r>
      <w:proofErr w:type="spellEnd"/>
      <w:r>
        <w:rPr>
          <w:lang w:eastAsia="ko-KR"/>
        </w:rPr>
        <w:t xml:space="preserve"> D</w:t>
      </w:r>
      <w:r w:rsidR="00BA1C96">
        <w:rPr>
          <w:lang w:eastAsia="ko-KR"/>
        </w:rPr>
        <w:t>1</w:t>
      </w:r>
      <w:r w:rsidR="00435BB2">
        <w:rPr>
          <w:lang w:eastAsia="ko-KR"/>
        </w:rPr>
        <w:t>.</w:t>
      </w:r>
      <w:r w:rsidR="00BA1C96">
        <w:rPr>
          <w:lang w:eastAsia="ko-KR"/>
        </w:rPr>
        <w:t>0</w:t>
      </w:r>
      <w:r>
        <w:rPr>
          <w:lang w:eastAsia="ko-KR"/>
        </w:rPr>
        <w:t>:</w:t>
      </w:r>
    </w:p>
    <w:p w14:paraId="41170D27" w14:textId="5542E005" w:rsidR="00BA1C96" w:rsidRDefault="008762C9" w:rsidP="00BA1C96">
      <w:pPr>
        <w:pStyle w:val="ListParagraph"/>
        <w:numPr>
          <w:ilvl w:val="0"/>
          <w:numId w:val="213"/>
        </w:num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64C52646" w14:textId="77777777" w:rsidR="00EF262A" w:rsidRDefault="00EF262A" w:rsidP="00EF262A"/>
    <w:p w14:paraId="293C0D54" w14:textId="4CE29213" w:rsidR="00EF262A" w:rsidRDefault="00EF262A" w:rsidP="00EF262A">
      <w:r>
        <w:t xml:space="preserve">Baseline documents: </w:t>
      </w:r>
      <w:proofErr w:type="spellStart"/>
      <w:r>
        <w:t>TGbe</w:t>
      </w:r>
      <w:proofErr w:type="spellEnd"/>
      <w:r>
        <w:t xml:space="preserve"> D</w:t>
      </w:r>
      <w:r w:rsidR="00BA1C96">
        <w:t>1.</w:t>
      </w:r>
      <w:r>
        <w:t>0</w:t>
      </w:r>
      <w:r w:rsidR="00BA1C96">
        <w:t>1</w:t>
      </w:r>
      <w:r>
        <w:t>.</w:t>
      </w:r>
      <w:r w:rsidR="00224A4D">
        <w:t xml:space="preserve"> </w:t>
      </w:r>
    </w:p>
    <w:p w14:paraId="07F5BEF9" w14:textId="77777777" w:rsidR="001A3230" w:rsidRDefault="001A3230" w:rsidP="001A3230">
      <w:pPr>
        <w:pStyle w:val="ListParagraph"/>
        <w:ind w:left="360"/>
      </w:pPr>
    </w:p>
    <w:p w14:paraId="79AC0249" w14:textId="77777777" w:rsidR="00CE2745" w:rsidRDefault="00CE2745" w:rsidP="00CE2745">
      <w:pPr>
        <w:jc w:val="both"/>
      </w:pPr>
      <w:r>
        <w:t>Revisions:</w:t>
      </w:r>
    </w:p>
    <w:p w14:paraId="56E0B4B0" w14:textId="397E65E0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BA1C96">
        <w:rPr>
          <w:sz w:val="22"/>
          <w:szCs w:val="20"/>
          <w:lang w:val="en-GB"/>
        </w:rPr>
        <w:t>1.01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DE29203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</w:t>
      </w:r>
      <w:r w:rsidR="00435BB2">
        <w:rPr>
          <w:sz w:val="18"/>
          <w:szCs w:val="18"/>
          <w:lang w:eastAsia="ko-KR"/>
        </w:rPr>
        <w:t>be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4B12ADA9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0B94E715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lastRenderedPageBreak/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2397E011" w14:textId="77777777" w:rsidR="00FF0768" w:rsidRDefault="00FF0768" w:rsidP="00CF7849"/>
    <w:p w14:paraId="5E43FC94" w14:textId="77777777" w:rsidR="00443D50" w:rsidRDefault="00443D50" w:rsidP="00443D50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2071"/>
        <w:gridCol w:w="2924"/>
        <w:gridCol w:w="2430"/>
      </w:tblGrid>
      <w:tr w:rsidR="00443D50" w:rsidRPr="00FA777D" w14:paraId="58FEEB57" w14:textId="77777777" w:rsidTr="007926F3">
        <w:tc>
          <w:tcPr>
            <w:tcW w:w="738" w:type="dxa"/>
          </w:tcPr>
          <w:p w14:paraId="713D97F3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62FB2B7A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58BFDE3B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071" w:type="dxa"/>
          </w:tcPr>
          <w:p w14:paraId="53BD6163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924" w:type="dxa"/>
          </w:tcPr>
          <w:p w14:paraId="234DF8A5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01489814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5933CC" w:rsidRPr="00FA777D" w14:paraId="6125DE14" w14:textId="77777777" w:rsidTr="007926F3">
        <w:trPr>
          <w:trHeight w:val="159"/>
        </w:trPr>
        <w:tc>
          <w:tcPr>
            <w:tcW w:w="738" w:type="dxa"/>
          </w:tcPr>
          <w:p w14:paraId="06C39009" w14:textId="5C11BBE3" w:rsidR="005933CC" w:rsidRDefault="005933CC" w:rsidP="005933CC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7081</w:t>
            </w:r>
          </w:p>
        </w:tc>
        <w:tc>
          <w:tcPr>
            <w:tcW w:w="1134" w:type="dxa"/>
          </w:tcPr>
          <w:p w14:paraId="17796A29" w14:textId="2F61D459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35.5.5</w:t>
            </w:r>
          </w:p>
        </w:tc>
        <w:tc>
          <w:tcPr>
            <w:tcW w:w="845" w:type="dxa"/>
          </w:tcPr>
          <w:p w14:paraId="27EA65E9" w14:textId="571C2EDA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071" w:type="dxa"/>
          </w:tcPr>
          <w:p w14:paraId="66546C44" w14:textId="6F3E36D6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"EHT_LTF_TYPE is set to either 2x EHT-LTF or 4x EHT-LTF.". Note that 4x EHT-LTF is optional for NDP.</w:t>
            </w:r>
          </w:p>
        </w:tc>
        <w:tc>
          <w:tcPr>
            <w:tcW w:w="2924" w:type="dxa"/>
          </w:tcPr>
          <w:p w14:paraId="4FCA57A0" w14:textId="40CAA12F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"(if supported)"</w:t>
            </w:r>
          </w:p>
        </w:tc>
        <w:tc>
          <w:tcPr>
            <w:tcW w:w="2430" w:type="dxa"/>
          </w:tcPr>
          <w:p w14:paraId="209076AF" w14:textId="5331AC08" w:rsidR="005933CC" w:rsidRPr="005933CC" w:rsidRDefault="005933CC" w:rsidP="005933C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5933CC">
              <w:rPr>
                <w:b/>
                <w:color w:val="000000"/>
                <w:sz w:val="20"/>
                <w:szCs w:val="20"/>
                <w:u w:val="single"/>
              </w:rPr>
              <w:t>Accepted</w:t>
            </w:r>
          </w:p>
        </w:tc>
      </w:tr>
      <w:tr w:rsidR="005933CC" w:rsidRPr="00FA777D" w14:paraId="2F280EF1" w14:textId="77777777" w:rsidTr="007926F3">
        <w:trPr>
          <w:trHeight w:val="159"/>
        </w:trPr>
        <w:tc>
          <w:tcPr>
            <w:tcW w:w="738" w:type="dxa"/>
          </w:tcPr>
          <w:p w14:paraId="095538C2" w14:textId="38966237" w:rsidR="005933CC" w:rsidRDefault="005933CC" w:rsidP="005933CC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7933</w:t>
            </w:r>
          </w:p>
        </w:tc>
        <w:tc>
          <w:tcPr>
            <w:tcW w:w="1134" w:type="dxa"/>
          </w:tcPr>
          <w:p w14:paraId="256F11F7" w14:textId="7C429F29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35.5.5</w:t>
            </w:r>
          </w:p>
        </w:tc>
        <w:tc>
          <w:tcPr>
            <w:tcW w:w="845" w:type="dxa"/>
          </w:tcPr>
          <w:p w14:paraId="31110001" w14:textId="22E0D72A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071" w:type="dxa"/>
          </w:tcPr>
          <w:p w14:paraId="743A06F1" w14:textId="26AB360F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EHT NDP Announcement frame does not contain an EHT MIMO Control field.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Also, the type of feedback (e.g. CQI) is indicated jointly by the "Feedback Type And Ng" and "Codebook size" subfields.</w:t>
            </w:r>
          </w:p>
        </w:tc>
        <w:tc>
          <w:tcPr>
            <w:tcW w:w="2924" w:type="dxa"/>
          </w:tcPr>
          <w:p w14:paraId="712950EC" w14:textId="1145A216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at P297L18 and P297L21: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"Feedback Type field in the EHT MIMO Control field of the preceding EHT NDP Announcement frame"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to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"Feedback Type And Ng and Codebook Size subfields in the preceding EHT NDP Announcement frame"</w:t>
            </w:r>
          </w:p>
        </w:tc>
        <w:tc>
          <w:tcPr>
            <w:tcW w:w="2430" w:type="dxa"/>
          </w:tcPr>
          <w:p w14:paraId="591253DC" w14:textId="4ED4408B" w:rsidR="005933CC" w:rsidRPr="00C45D13" w:rsidRDefault="005933CC" w:rsidP="005933CC">
            <w:pPr>
              <w:rPr>
                <w:b/>
                <w:sz w:val="20"/>
                <w:szCs w:val="20"/>
              </w:rPr>
            </w:pPr>
            <w:r w:rsidRPr="005933CC">
              <w:rPr>
                <w:b/>
                <w:color w:val="000000"/>
                <w:sz w:val="20"/>
                <w:szCs w:val="20"/>
                <w:u w:val="single"/>
              </w:rPr>
              <w:t>Accepted</w:t>
            </w:r>
          </w:p>
        </w:tc>
      </w:tr>
      <w:tr w:rsidR="005933CC" w:rsidRPr="00FA777D" w14:paraId="4FA6FA66" w14:textId="77777777" w:rsidTr="007926F3">
        <w:trPr>
          <w:trHeight w:val="159"/>
        </w:trPr>
        <w:tc>
          <w:tcPr>
            <w:tcW w:w="738" w:type="dxa"/>
          </w:tcPr>
          <w:p w14:paraId="61A1B2BB" w14:textId="3767E828" w:rsidR="005933CC" w:rsidRDefault="005933CC" w:rsidP="005933CC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</w:t>
            </w:r>
          </w:p>
        </w:tc>
        <w:tc>
          <w:tcPr>
            <w:tcW w:w="1134" w:type="dxa"/>
          </w:tcPr>
          <w:p w14:paraId="1352941E" w14:textId="284208EB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35.5.5</w:t>
            </w:r>
          </w:p>
        </w:tc>
        <w:tc>
          <w:tcPr>
            <w:tcW w:w="845" w:type="dxa"/>
          </w:tcPr>
          <w:p w14:paraId="6208F0C1" w14:textId="085CF6AB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071" w:type="dxa"/>
          </w:tcPr>
          <w:p w14:paraId="0C08FC40" w14:textId="716FA2AF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NDPA could be carried in a Non-HT duplicate PPDU, in which case CH_BANDWIDTH is not the correct TXVECTOR parameter.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Also, NDPA is a MAC frame.  TXVECTOR is for a PPDU.</w:t>
            </w:r>
          </w:p>
        </w:tc>
        <w:tc>
          <w:tcPr>
            <w:tcW w:w="2924" w:type="dxa"/>
          </w:tcPr>
          <w:p w14:paraId="4FC1D873" w14:textId="62C105FD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"TXVECTOR parameter CH_BANDWIDTH in the preceding EHT NDP Announcement frame."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"TXVECTOR parameter CH_BANDWIDTH or CH_BANDWIDTH_IN_NON_HT of the preceding PPDU carrying the EHT NDP Announcement frame."</w:t>
            </w:r>
          </w:p>
        </w:tc>
        <w:tc>
          <w:tcPr>
            <w:tcW w:w="2430" w:type="dxa"/>
          </w:tcPr>
          <w:p w14:paraId="5A998C44" w14:textId="09626CC9" w:rsidR="005933CC" w:rsidRPr="00906EFD" w:rsidRDefault="005933CC" w:rsidP="005933CC">
            <w:pPr>
              <w:rPr>
                <w:b/>
                <w:sz w:val="20"/>
                <w:szCs w:val="20"/>
                <w:u w:val="single"/>
              </w:rPr>
            </w:pPr>
            <w:r w:rsidRPr="005933CC">
              <w:rPr>
                <w:b/>
                <w:color w:val="000000"/>
                <w:sz w:val="20"/>
                <w:szCs w:val="20"/>
                <w:u w:val="single"/>
              </w:rPr>
              <w:t>Accepted</w:t>
            </w:r>
          </w:p>
        </w:tc>
      </w:tr>
      <w:tr w:rsidR="005933CC" w:rsidRPr="00FA777D" w14:paraId="4B388BA0" w14:textId="77777777" w:rsidTr="007926F3">
        <w:trPr>
          <w:trHeight w:val="159"/>
        </w:trPr>
        <w:tc>
          <w:tcPr>
            <w:tcW w:w="738" w:type="dxa"/>
          </w:tcPr>
          <w:p w14:paraId="6284A519" w14:textId="220FA2D6" w:rsidR="005933CC" w:rsidRDefault="005933CC" w:rsidP="005933CC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</w:t>
            </w:r>
          </w:p>
        </w:tc>
        <w:tc>
          <w:tcPr>
            <w:tcW w:w="1134" w:type="dxa"/>
          </w:tcPr>
          <w:p w14:paraId="15BE8DD2" w14:textId="4CE6C31C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35.5.5</w:t>
            </w:r>
          </w:p>
        </w:tc>
        <w:tc>
          <w:tcPr>
            <w:tcW w:w="845" w:type="dxa"/>
          </w:tcPr>
          <w:p w14:paraId="4A536DAE" w14:textId="4BD7DB11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071" w:type="dxa"/>
          </w:tcPr>
          <w:p w14:paraId="7DA3957B" w14:textId="32FC0979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destination of an EHT sounding NDP is equal to the RA of the immediately preceding EHT NDP Announcement frame."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RA of NDPA is the broadcast address in case of TB sounding.</w:t>
            </w:r>
          </w:p>
        </w:tc>
        <w:tc>
          <w:tcPr>
            <w:tcW w:w="2924" w:type="dxa"/>
          </w:tcPr>
          <w:p w14:paraId="07AA97C2" w14:textId="0A0428D3" w:rsidR="005933CC" w:rsidRDefault="005933CC" w:rsidP="00593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"The destination of an EHT sounding NDP is equal to the RA of the immediately preceding EHT NDP Announcement frame."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to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"The destination of an EHT sounding NDP is the STA(s) addressed by the STA Info field(s) in the immediately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preceding EHT NDP Announcement frame."</w:t>
            </w:r>
          </w:p>
        </w:tc>
        <w:tc>
          <w:tcPr>
            <w:tcW w:w="2430" w:type="dxa"/>
          </w:tcPr>
          <w:p w14:paraId="368C9B8F" w14:textId="39A9297F" w:rsidR="005933CC" w:rsidRPr="00906EFD" w:rsidRDefault="005933CC" w:rsidP="005933CC">
            <w:pPr>
              <w:rPr>
                <w:b/>
                <w:sz w:val="20"/>
                <w:szCs w:val="20"/>
                <w:u w:val="single"/>
              </w:rPr>
            </w:pPr>
            <w:r w:rsidRPr="005933CC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Accepted</w:t>
            </w:r>
          </w:p>
        </w:tc>
      </w:tr>
    </w:tbl>
    <w:p w14:paraId="0C7FDF88" w14:textId="75F6EA1D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sectPr w:rsidR="00443D50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B29A" w16cid:durableId="1FE313E0"/>
  <w16cid:commentId w16cid:paraId="70EC2251" w16cid:durableId="1FE313E1"/>
  <w16cid:commentId w16cid:paraId="5C59FFC1" w16cid:durableId="1FE313E2"/>
  <w16cid:commentId w16cid:paraId="24507810" w16cid:durableId="1FE3152E"/>
  <w16cid:commentId w16cid:paraId="02599CC7" w16cid:durableId="1FE3167C"/>
  <w16cid:commentId w16cid:paraId="0EDF4CDE" w16cid:durableId="1FE31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78AF" w14:textId="77777777" w:rsidR="00E7189E" w:rsidRDefault="00E7189E">
      <w:r>
        <w:separator/>
      </w:r>
    </w:p>
  </w:endnote>
  <w:endnote w:type="continuationSeparator" w:id="0">
    <w:p w14:paraId="508C52A9" w14:textId="77777777" w:rsidR="00E7189E" w:rsidRDefault="00E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012687" w:rsidRPr="00EF1A28" w:rsidRDefault="0001268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F00FED">
      <w:rPr>
        <w:noProof/>
        <w:lang w:val="fr-FR"/>
      </w:rPr>
      <w:t>3</w:t>
    </w:r>
    <w:r>
      <w:fldChar w:fldCharType="end"/>
    </w:r>
    <w:r>
      <w:rPr>
        <w:lang w:val="fr-FR"/>
      </w:rPr>
      <w:tab/>
      <w:t xml:space="preserve">  </w:t>
    </w:r>
    <w:proofErr w:type="spellStart"/>
    <w:r>
      <w:rPr>
        <w:lang w:val="fr-FR"/>
      </w:rPr>
      <w:t>Wookbong</w:t>
    </w:r>
    <w:proofErr w:type="spellEnd"/>
    <w:r>
      <w:rPr>
        <w:lang w:val="fr-FR"/>
      </w:rPr>
      <w:t xml:space="preserve"> Lee(Samsung)</w:t>
    </w:r>
  </w:p>
  <w:p w14:paraId="72996FF0" w14:textId="77777777" w:rsidR="00012687" w:rsidRPr="00EF1A28" w:rsidRDefault="00012687">
    <w:pPr>
      <w:rPr>
        <w:lang w:val="fr-FR"/>
      </w:rPr>
    </w:pPr>
  </w:p>
  <w:p w14:paraId="6B3DA9AE" w14:textId="77777777" w:rsidR="00012687" w:rsidRDefault="00012687"/>
  <w:p w14:paraId="6E931617" w14:textId="77777777" w:rsidR="00012687" w:rsidRDefault="00012687"/>
  <w:p w14:paraId="135BA17E" w14:textId="77777777" w:rsidR="00012687" w:rsidRDefault="00012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7EB5" w14:textId="77777777" w:rsidR="00E7189E" w:rsidRDefault="00E7189E">
      <w:r>
        <w:separator/>
      </w:r>
    </w:p>
  </w:footnote>
  <w:footnote w:type="continuationSeparator" w:id="0">
    <w:p w14:paraId="164A2547" w14:textId="77777777" w:rsidR="00E7189E" w:rsidRDefault="00E7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2B087896" w:rsidR="00012687" w:rsidRDefault="00012687">
    <w:pPr>
      <w:pStyle w:val="Header"/>
      <w:tabs>
        <w:tab w:val="clear" w:pos="6480"/>
        <w:tab w:val="center" w:pos="4680"/>
        <w:tab w:val="right" w:pos="9360"/>
      </w:tabs>
    </w:pPr>
    <w:r>
      <w:t>July 2021</w:t>
    </w:r>
    <w:r>
      <w:tab/>
    </w:r>
    <w:r>
      <w:tab/>
    </w:r>
    <w:r w:rsidR="00E7189E">
      <w:fldChar w:fldCharType="begin"/>
    </w:r>
    <w:r w:rsidR="00E7189E">
      <w:instrText xml:space="preserve"> TITLE  \* MERGEFORMAT </w:instrText>
    </w:r>
    <w:r w:rsidR="00E7189E">
      <w:fldChar w:fldCharType="separate"/>
    </w:r>
    <w:r>
      <w:t>doc.: IEEE 802.11-21/</w:t>
    </w:r>
    <w:r w:rsidR="00E7189E">
      <w:fldChar w:fldCharType="end"/>
    </w:r>
    <w:r w:rsidR="00837890">
      <w:t>12</w:t>
    </w:r>
    <w:r w:rsidR="005A3387">
      <w:t>50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ACBB22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9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03"/>
    <w:multiLevelType w:val="multilevel"/>
    <w:tmpl w:val="00000886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04"/>
    <w:multiLevelType w:val="multilevel"/>
    <w:tmpl w:val="00000887"/>
    <w:lvl w:ilvl="0">
      <w:start w:val="2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05"/>
    <w:multiLevelType w:val="multilevel"/>
    <w:tmpl w:val="00000888"/>
    <w:lvl w:ilvl="0">
      <w:start w:val="2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06"/>
    <w:multiLevelType w:val="multilevel"/>
    <w:tmpl w:val="00000889"/>
    <w:lvl w:ilvl="0">
      <w:start w:val="4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07"/>
    <w:multiLevelType w:val="multilevel"/>
    <w:tmpl w:val="0000088A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08"/>
    <w:multiLevelType w:val="multilevel"/>
    <w:tmpl w:val="0000088B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9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1" w15:restartNumberingAfterBreak="0">
    <w:nsid w:val="0000040C"/>
    <w:multiLevelType w:val="multilevel"/>
    <w:tmpl w:val="0000088F"/>
    <w:lvl w:ilvl="0">
      <w:start w:val="16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0D"/>
    <w:multiLevelType w:val="multilevel"/>
    <w:tmpl w:val="00000890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0F"/>
    <w:multiLevelType w:val="multilevel"/>
    <w:tmpl w:val="00000892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10"/>
    <w:multiLevelType w:val="multilevel"/>
    <w:tmpl w:val="00000893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11"/>
    <w:multiLevelType w:val="multilevel"/>
    <w:tmpl w:val="0000089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000412"/>
    <w:multiLevelType w:val="multilevel"/>
    <w:tmpl w:val="00000895"/>
    <w:lvl w:ilvl="0">
      <w:start w:val="3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13"/>
    <w:multiLevelType w:val="multilevel"/>
    <w:tmpl w:val="00000896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9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1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2" w15:restartNumberingAfterBreak="0">
    <w:nsid w:val="00000417"/>
    <w:multiLevelType w:val="multilevel"/>
    <w:tmpl w:val="0000089A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3" w15:restartNumberingAfterBreak="0">
    <w:nsid w:val="00000418"/>
    <w:multiLevelType w:val="multilevel"/>
    <w:tmpl w:val="0000089B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4" w15:restartNumberingAfterBreak="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5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6" w15:restartNumberingAfterBreak="0">
    <w:nsid w:val="0000041B"/>
    <w:multiLevelType w:val="multilevel"/>
    <w:tmpl w:val="0000089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27" w15:restartNumberingAfterBreak="0">
    <w:nsid w:val="0000041C"/>
    <w:multiLevelType w:val="multilevel"/>
    <w:tmpl w:val="0000089F"/>
    <w:lvl w:ilvl="0">
      <w:start w:val="1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8" w15:restartNumberingAfterBreak="0">
    <w:nsid w:val="0000041D"/>
    <w:multiLevelType w:val="multilevel"/>
    <w:tmpl w:val="0AB64FA2"/>
    <w:lvl w:ilvl="0">
      <w:start w:val="1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9" w15:restartNumberingAfterBreak="0">
    <w:nsid w:val="0000041E"/>
    <w:multiLevelType w:val="multilevel"/>
    <w:tmpl w:val="000008A1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0" w15:restartNumberingAfterBreak="0">
    <w:nsid w:val="0000041F"/>
    <w:multiLevelType w:val="multilevel"/>
    <w:tmpl w:val="000008A2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1" w15:restartNumberingAfterBreak="0">
    <w:nsid w:val="00000420"/>
    <w:multiLevelType w:val="multilevel"/>
    <w:tmpl w:val="000008A3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2" w15:restartNumberingAfterBreak="0">
    <w:nsid w:val="00000421"/>
    <w:multiLevelType w:val="multilevel"/>
    <w:tmpl w:val="000008A4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3" w15:restartNumberingAfterBreak="0">
    <w:nsid w:val="00000422"/>
    <w:multiLevelType w:val="multilevel"/>
    <w:tmpl w:val="000008A5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4" w15:restartNumberingAfterBreak="0">
    <w:nsid w:val="00000423"/>
    <w:multiLevelType w:val="multilevel"/>
    <w:tmpl w:val="000008A6"/>
    <w:lvl w:ilvl="0">
      <w:start w:val="52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35" w15:restartNumberingAfterBreak="0">
    <w:nsid w:val="00000424"/>
    <w:multiLevelType w:val="multilevel"/>
    <w:tmpl w:val="F5A20C90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6" w15:restartNumberingAfterBreak="0">
    <w:nsid w:val="00000425"/>
    <w:multiLevelType w:val="multilevel"/>
    <w:tmpl w:val="6A3AA42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7" w15:restartNumberingAfterBreak="0">
    <w:nsid w:val="00000426"/>
    <w:multiLevelType w:val="multilevel"/>
    <w:tmpl w:val="000008A9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8" w15:restartNumberingAfterBreak="0">
    <w:nsid w:val="00000427"/>
    <w:multiLevelType w:val="multilevel"/>
    <w:tmpl w:val="000008A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9" w15:restartNumberingAfterBreak="0">
    <w:nsid w:val="00000428"/>
    <w:multiLevelType w:val="multilevel"/>
    <w:tmpl w:val="392003C8"/>
    <w:lvl w:ilvl="0">
      <w:start w:val="1"/>
      <w:numFmt w:val="lowerLetter"/>
      <w:lvlText w:val="%1)"/>
      <w:lvlJc w:val="left"/>
      <w:pPr>
        <w:ind w:left="659" w:hanging="554"/>
      </w:pPr>
      <w:rPr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0" w15:restartNumberingAfterBreak="0">
    <w:nsid w:val="00000429"/>
    <w:multiLevelType w:val="multilevel"/>
    <w:tmpl w:val="000008AC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1" w15:restartNumberingAfterBreak="0">
    <w:nsid w:val="0000042A"/>
    <w:multiLevelType w:val="multilevel"/>
    <w:tmpl w:val="000008AD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2" w15:restartNumberingAfterBreak="0">
    <w:nsid w:val="0000042B"/>
    <w:multiLevelType w:val="multilevel"/>
    <w:tmpl w:val="000008AE"/>
    <w:lvl w:ilvl="0">
      <w:start w:val="53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3" w15:restartNumberingAfterBreak="0">
    <w:nsid w:val="0000042C"/>
    <w:multiLevelType w:val="multilevel"/>
    <w:tmpl w:val="000008AF"/>
    <w:lvl w:ilvl="0">
      <w:start w:val="5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4" w15:restartNumberingAfterBreak="0">
    <w:nsid w:val="0000042D"/>
    <w:multiLevelType w:val="multilevel"/>
    <w:tmpl w:val="000008B0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2E"/>
    <w:multiLevelType w:val="multilevel"/>
    <w:tmpl w:val="5F080FA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6" w15:restartNumberingAfterBreak="0">
    <w:nsid w:val="0000042F"/>
    <w:multiLevelType w:val="multilevel"/>
    <w:tmpl w:val="000008B2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7" w15:restartNumberingAfterBreak="0">
    <w:nsid w:val="00000430"/>
    <w:multiLevelType w:val="multilevel"/>
    <w:tmpl w:val="000008B3"/>
    <w:lvl w:ilvl="0">
      <w:start w:val="2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2114" w:hanging="1193"/>
      </w:pPr>
    </w:lvl>
    <w:lvl w:ilvl="2">
      <w:numFmt w:val="bullet"/>
      <w:lvlText w:val="•"/>
      <w:lvlJc w:val="left"/>
      <w:pPr>
        <w:ind w:left="2928" w:hanging="1193"/>
      </w:pPr>
    </w:lvl>
    <w:lvl w:ilvl="3">
      <w:numFmt w:val="bullet"/>
      <w:lvlText w:val="•"/>
      <w:lvlJc w:val="left"/>
      <w:pPr>
        <w:ind w:left="3742" w:hanging="1193"/>
      </w:pPr>
    </w:lvl>
    <w:lvl w:ilvl="4">
      <w:numFmt w:val="bullet"/>
      <w:lvlText w:val="•"/>
      <w:lvlJc w:val="left"/>
      <w:pPr>
        <w:ind w:left="4556" w:hanging="1193"/>
      </w:pPr>
    </w:lvl>
    <w:lvl w:ilvl="5">
      <w:numFmt w:val="bullet"/>
      <w:lvlText w:val="•"/>
      <w:lvlJc w:val="left"/>
      <w:pPr>
        <w:ind w:left="5370" w:hanging="1193"/>
      </w:pPr>
    </w:lvl>
    <w:lvl w:ilvl="6">
      <w:numFmt w:val="bullet"/>
      <w:lvlText w:val="•"/>
      <w:lvlJc w:val="left"/>
      <w:pPr>
        <w:ind w:left="6184" w:hanging="1193"/>
      </w:pPr>
    </w:lvl>
    <w:lvl w:ilvl="7">
      <w:numFmt w:val="bullet"/>
      <w:lvlText w:val="•"/>
      <w:lvlJc w:val="left"/>
      <w:pPr>
        <w:ind w:left="6998" w:hanging="1193"/>
      </w:pPr>
    </w:lvl>
    <w:lvl w:ilvl="8">
      <w:numFmt w:val="bullet"/>
      <w:lvlText w:val="•"/>
      <w:lvlJc w:val="left"/>
      <w:pPr>
        <w:ind w:left="7812" w:hanging="1193"/>
      </w:pPr>
    </w:lvl>
  </w:abstractNum>
  <w:abstractNum w:abstractNumId="48" w15:restartNumberingAfterBreak="0">
    <w:nsid w:val="00000431"/>
    <w:multiLevelType w:val="multilevel"/>
    <w:tmpl w:val="000008B4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9" w15:restartNumberingAfterBreak="0">
    <w:nsid w:val="00000432"/>
    <w:multiLevelType w:val="multilevel"/>
    <w:tmpl w:val="000008B5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33"/>
    <w:multiLevelType w:val="multilevel"/>
    <w:tmpl w:val="000008B6"/>
    <w:lvl w:ilvl="0">
      <w:start w:val="6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34"/>
    <w:multiLevelType w:val="multilevel"/>
    <w:tmpl w:val="000008B7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2" w15:restartNumberingAfterBreak="0">
    <w:nsid w:val="00000435"/>
    <w:multiLevelType w:val="multilevel"/>
    <w:tmpl w:val="000008B8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3" w15:restartNumberingAfterBreak="0">
    <w:nsid w:val="00000436"/>
    <w:multiLevelType w:val="multilevel"/>
    <w:tmpl w:val="2884DE96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4" w15:restartNumberingAfterBreak="0">
    <w:nsid w:val="00000437"/>
    <w:multiLevelType w:val="multilevel"/>
    <w:tmpl w:val="000008B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5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6" w15:restartNumberingAfterBreak="0">
    <w:nsid w:val="00000439"/>
    <w:multiLevelType w:val="multilevel"/>
    <w:tmpl w:val="000008BC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57" w15:restartNumberingAfterBreak="0">
    <w:nsid w:val="0000043A"/>
    <w:multiLevelType w:val="multilevel"/>
    <w:tmpl w:val="000008BD"/>
    <w:lvl w:ilvl="0">
      <w:start w:val="2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8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9" w15:restartNumberingAfterBreak="0">
    <w:nsid w:val="0000043C"/>
    <w:multiLevelType w:val="multilevel"/>
    <w:tmpl w:val="000008BF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0" w15:restartNumberingAfterBreak="0">
    <w:nsid w:val="0000043D"/>
    <w:multiLevelType w:val="multilevel"/>
    <w:tmpl w:val="000008C0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1" w15:restartNumberingAfterBreak="0">
    <w:nsid w:val="0000043E"/>
    <w:multiLevelType w:val="multilevel"/>
    <w:tmpl w:val="000008C1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2" w15:restartNumberingAfterBreak="0">
    <w:nsid w:val="0000043F"/>
    <w:multiLevelType w:val="multilevel"/>
    <w:tmpl w:val="000008C2"/>
    <w:lvl w:ilvl="0">
      <w:start w:val="4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3" w15:restartNumberingAfterBreak="0">
    <w:nsid w:val="00000440"/>
    <w:multiLevelType w:val="multilevel"/>
    <w:tmpl w:val="000008C3"/>
    <w:lvl w:ilvl="0">
      <w:start w:val="54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4" w15:restartNumberingAfterBreak="0">
    <w:nsid w:val="00000441"/>
    <w:multiLevelType w:val="multilevel"/>
    <w:tmpl w:val="000008C4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5" w15:restartNumberingAfterBreak="0">
    <w:nsid w:val="00000442"/>
    <w:multiLevelType w:val="multilevel"/>
    <w:tmpl w:val="D438FAC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6" w15:restartNumberingAfterBreak="0">
    <w:nsid w:val="00000443"/>
    <w:multiLevelType w:val="multilevel"/>
    <w:tmpl w:val="000008C6"/>
    <w:lvl w:ilvl="0">
      <w:start w:val="20"/>
      <w:numFmt w:val="decimal"/>
      <w:lvlText w:val="%1"/>
      <w:lvlJc w:val="left"/>
      <w:pPr>
        <w:ind w:left="777" w:hanging="671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646" w:hanging="671"/>
      </w:pPr>
    </w:lvl>
    <w:lvl w:ilvl="2">
      <w:numFmt w:val="bullet"/>
      <w:lvlText w:val="•"/>
      <w:lvlJc w:val="left"/>
      <w:pPr>
        <w:ind w:left="2512" w:hanging="671"/>
      </w:pPr>
    </w:lvl>
    <w:lvl w:ilvl="3">
      <w:numFmt w:val="bullet"/>
      <w:lvlText w:val="•"/>
      <w:lvlJc w:val="left"/>
      <w:pPr>
        <w:ind w:left="3378" w:hanging="671"/>
      </w:pPr>
    </w:lvl>
    <w:lvl w:ilvl="4">
      <w:numFmt w:val="bullet"/>
      <w:lvlText w:val="•"/>
      <w:lvlJc w:val="left"/>
      <w:pPr>
        <w:ind w:left="4244" w:hanging="671"/>
      </w:pPr>
    </w:lvl>
    <w:lvl w:ilvl="5">
      <w:numFmt w:val="bullet"/>
      <w:lvlText w:val="•"/>
      <w:lvlJc w:val="left"/>
      <w:pPr>
        <w:ind w:left="5110" w:hanging="671"/>
      </w:pPr>
    </w:lvl>
    <w:lvl w:ilvl="6">
      <w:numFmt w:val="bullet"/>
      <w:lvlText w:val="•"/>
      <w:lvlJc w:val="left"/>
      <w:pPr>
        <w:ind w:left="5976" w:hanging="671"/>
      </w:pPr>
    </w:lvl>
    <w:lvl w:ilvl="7">
      <w:numFmt w:val="bullet"/>
      <w:lvlText w:val="•"/>
      <w:lvlJc w:val="left"/>
      <w:pPr>
        <w:ind w:left="6842" w:hanging="671"/>
      </w:pPr>
    </w:lvl>
    <w:lvl w:ilvl="8">
      <w:numFmt w:val="bullet"/>
      <w:lvlText w:val="•"/>
      <w:lvlJc w:val="left"/>
      <w:pPr>
        <w:ind w:left="7708" w:hanging="671"/>
      </w:pPr>
    </w:lvl>
  </w:abstractNum>
  <w:abstractNum w:abstractNumId="67" w15:restartNumberingAfterBreak="0">
    <w:nsid w:val="00000444"/>
    <w:multiLevelType w:val="multilevel"/>
    <w:tmpl w:val="44164DF2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8" w15:restartNumberingAfterBreak="0">
    <w:nsid w:val="00000445"/>
    <w:multiLevelType w:val="multilevel"/>
    <w:tmpl w:val="C304047E"/>
    <w:lvl w:ilvl="0">
      <w:start w:val="57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69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0" w15:restartNumberingAfterBreak="0">
    <w:nsid w:val="00000447"/>
    <w:multiLevelType w:val="multilevel"/>
    <w:tmpl w:val="000008C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1" w15:restartNumberingAfterBreak="0">
    <w:nsid w:val="00000448"/>
    <w:multiLevelType w:val="multilevel"/>
    <w:tmpl w:val="000008CB"/>
    <w:lvl w:ilvl="0">
      <w:start w:val="1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2" w15:restartNumberingAfterBreak="0">
    <w:nsid w:val="00000449"/>
    <w:multiLevelType w:val="multilevel"/>
    <w:tmpl w:val="000008CC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3" w15:restartNumberingAfterBreak="0">
    <w:nsid w:val="0000044A"/>
    <w:multiLevelType w:val="multilevel"/>
    <w:tmpl w:val="000008CD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4" w15:restartNumberingAfterBreak="0">
    <w:nsid w:val="0000044B"/>
    <w:multiLevelType w:val="multilevel"/>
    <w:tmpl w:val="000008CE"/>
    <w:lvl w:ilvl="0">
      <w:start w:val="31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5" w15:restartNumberingAfterBreak="0">
    <w:nsid w:val="0000044C"/>
    <w:multiLevelType w:val="multilevel"/>
    <w:tmpl w:val="000008CF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6" w15:restartNumberingAfterBreak="0">
    <w:nsid w:val="0000044D"/>
    <w:multiLevelType w:val="multilevel"/>
    <w:tmpl w:val="000008D0"/>
    <w:lvl w:ilvl="0">
      <w:start w:val="4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7" w15:restartNumberingAfterBreak="0">
    <w:nsid w:val="0000044E"/>
    <w:multiLevelType w:val="multilevel"/>
    <w:tmpl w:val="000008D1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8" w15:restartNumberingAfterBreak="0">
    <w:nsid w:val="0000044F"/>
    <w:multiLevelType w:val="multilevel"/>
    <w:tmpl w:val="000008D2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9" w15:restartNumberingAfterBreak="0">
    <w:nsid w:val="00000450"/>
    <w:multiLevelType w:val="multilevel"/>
    <w:tmpl w:val="000008D3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0" w15:restartNumberingAfterBreak="0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1" w15:restartNumberingAfterBreak="0">
    <w:nsid w:val="00000452"/>
    <w:multiLevelType w:val="multilevel"/>
    <w:tmpl w:val="000008D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2" w15:restartNumberingAfterBreak="0">
    <w:nsid w:val="00000453"/>
    <w:multiLevelType w:val="multilevel"/>
    <w:tmpl w:val="38BA81AC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3" w15:restartNumberingAfterBreak="0">
    <w:nsid w:val="00000454"/>
    <w:multiLevelType w:val="multilevel"/>
    <w:tmpl w:val="000008D7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4" w15:restartNumberingAfterBreak="0">
    <w:nsid w:val="00000455"/>
    <w:multiLevelType w:val="multilevel"/>
    <w:tmpl w:val="20FEF65E"/>
    <w:lvl w:ilvl="0">
      <w:start w:val="24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85" w15:restartNumberingAfterBreak="0">
    <w:nsid w:val="00000456"/>
    <w:multiLevelType w:val="multilevel"/>
    <w:tmpl w:val="000008D9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6" w15:restartNumberingAfterBreak="0">
    <w:nsid w:val="00000457"/>
    <w:multiLevelType w:val="multilevel"/>
    <w:tmpl w:val="000008DA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7" w15:restartNumberingAfterBreak="0">
    <w:nsid w:val="00000458"/>
    <w:multiLevelType w:val="multilevel"/>
    <w:tmpl w:val="000008DB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8" w15:restartNumberingAfterBreak="0">
    <w:nsid w:val="00000459"/>
    <w:multiLevelType w:val="multilevel"/>
    <w:tmpl w:val="000008DC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9" w15:restartNumberingAfterBreak="0">
    <w:nsid w:val="0000045A"/>
    <w:multiLevelType w:val="multilevel"/>
    <w:tmpl w:val="000008DD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90" w15:restartNumberingAfterBreak="0">
    <w:nsid w:val="0000045B"/>
    <w:multiLevelType w:val="multilevel"/>
    <w:tmpl w:val="000008DE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1" w15:restartNumberingAfterBreak="0">
    <w:nsid w:val="0000045C"/>
    <w:multiLevelType w:val="multilevel"/>
    <w:tmpl w:val="000008DF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2" w15:restartNumberingAfterBreak="0">
    <w:nsid w:val="0000045D"/>
    <w:multiLevelType w:val="multilevel"/>
    <w:tmpl w:val="000008E0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3" w15:restartNumberingAfterBreak="0">
    <w:nsid w:val="0000045E"/>
    <w:multiLevelType w:val="multilevel"/>
    <w:tmpl w:val="000008E1"/>
    <w:lvl w:ilvl="0">
      <w:start w:val="3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4" w15:restartNumberingAfterBreak="0">
    <w:nsid w:val="0000045F"/>
    <w:multiLevelType w:val="multilevel"/>
    <w:tmpl w:val="000008E2"/>
    <w:lvl w:ilvl="0">
      <w:start w:val="3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5" w15:restartNumberingAfterBreak="0">
    <w:nsid w:val="00000460"/>
    <w:multiLevelType w:val="multilevel"/>
    <w:tmpl w:val="000008E3"/>
    <w:lvl w:ilvl="0">
      <w:start w:val="38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6" w15:restartNumberingAfterBreak="0">
    <w:nsid w:val="00000461"/>
    <w:multiLevelType w:val="multilevel"/>
    <w:tmpl w:val="000008E4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7" w15:restartNumberingAfterBreak="0">
    <w:nsid w:val="00000462"/>
    <w:multiLevelType w:val="multilevel"/>
    <w:tmpl w:val="000008E5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8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9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0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01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2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3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4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5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6" w15:restartNumberingAfterBreak="0">
    <w:nsid w:val="0000046B"/>
    <w:multiLevelType w:val="multilevel"/>
    <w:tmpl w:val="000008EE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7" w15:restartNumberingAfterBreak="0">
    <w:nsid w:val="0000046C"/>
    <w:multiLevelType w:val="multilevel"/>
    <w:tmpl w:val="000008EF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8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9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10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1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2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0" w15:restartNumberingAfterBreak="0">
    <w:nsid w:val="00000483"/>
    <w:multiLevelType w:val="multilevel"/>
    <w:tmpl w:val="00000906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1" w15:restartNumberingAfterBreak="0">
    <w:nsid w:val="00000484"/>
    <w:multiLevelType w:val="multilevel"/>
    <w:tmpl w:val="00000907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32" w15:restartNumberingAfterBreak="0">
    <w:nsid w:val="00000485"/>
    <w:multiLevelType w:val="multilevel"/>
    <w:tmpl w:val="00000908"/>
    <w:lvl w:ilvl="0">
      <w:start w:val="38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3" w15:restartNumberingAfterBreak="0">
    <w:nsid w:val="00000486"/>
    <w:multiLevelType w:val="multilevel"/>
    <w:tmpl w:val="00000909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4" w15:restartNumberingAfterBreak="0">
    <w:nsid w:val="00000487"/>
    <w:multiLevelType w:val="multilevel"/>
    <w:tmpl w:val="0000090A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5" w15:restartNumberingAfterBreak="0">
    <w:nsid w:val="00000488"/>
    <w:multiLevelType w:val="multilevel"/>
    <w:tmpl w:val="0000090B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6" w15:restartNumberingAfterBreak="0">
    <w:nsid w:val="00000489"/>
    <w:multiLevelType w:val="multilevel"/>
    <w:tmpl w:val="0000090C"/>
    <w:lvl w:ilvl="0">
      <w:start w:val="33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37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138" w15:restartNumberingAfterBreak="0">
    <w:nsid w:val="0CD90176"/>
    <w:multiLevelType w:val="hybridMultilevel"/>
    <w:tmpl w:val="58E2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0DC8754C"/>
    <w:multiLevelType w:val="hybridMultilevel"/>
    <w:tmpl w:val="6226A8E0"/>
    <w:lvl w:ilvl="0" w:tplc="38D4894A">
      <w:start w:val="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3705417"/>
    <w:multiLevelType w:val="hybridMultilevel"/>
    <w:tmpl w:val="4182915E"/>
    <w:lvl w:ilvl="0" w:tplc="CB8E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A5E4EB2"/>
    <w:multiLevelType w:val="hybridMultilevel"/>
    <w:tmpl w:val="034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ACB2239"/>
    <w:multiLevelType w:val="hybridMultilevel"/>
    <w:tmpl w:val="6CE2BCD6"/>
    <w:lvl w:ilvl="0" w:tplc="A7C84B3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CEA6CF9"/>
    <w:multiLevelType w:val="multilevel"/>
    <w:tmpl w:val="D8BE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5" w15:restartNumberingAfterBreak="0">
    <w:nsid w:val="1D0B53D9"/>
    <w:multiLevelType w:val="hybridMultilevel"/>
    <w:tmpl w:val="FAB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3482B58"/>
    <w:multiLevelType w:val="multilevel"/>
    <w:tmpl w:val="043018BE"/>
    <w:lvl w:ilvl="0">
      <w:start w:val="1"/>
      <w:numFmt w:val="lowerLetter"/>
      <w:lvlText w:val="%1)"/>
      <w:lvlJc w:val="left"/>
      <w:pPr>
        <w:ind w:left="660" w:hanging="554"/>
      </w:pPr>
      <w:rPr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7" w15:restartNumberingAfterBreak="0">
    <w:nsid w:val="237629E5"/>
    <w:multiLevelType w:val="multilevel"/>
    <w:tmpl w:val="C6BE052C"/>
    <w:lvl w:ilvl="0">
      <w:start w:val="1"/>
      <w:numFmt w:val="lowerLetter"/>
      <w:lvlText w:val="%1)"/>
      <w:lvlJc w:val="left"/>
      <w:pPr>
        <w:ind w:left="659" w:hanging="554"/>
      </w:pPr>
      <w:rPr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8" w15:restartNumberingAfterBreak="0">
    <w:nsid w:val="246B4485"/>
    <w:multiLevelType w:val="hybridMultilevel"/>
    <w:tmpl w:val="A2169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95A17AC"/>
    <w:multiLevelType w:val="hybridMultilevel"/>
    <w:tmpl w:val="913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AF40C77"/>
    <w:multiLevelType w:val="hybridMultilevel"/>
    <w:tmpl w:val="7C0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53564EE"/>
    <w:multiLevelType w:val="multilevel"/>
    <w:tmpl w:val="7BCC9FF2"/>
    <w:lvl w:ilvl="0">
      <w:start w:val="3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2" w15:restartNumberingAfterBreak="0">
    <w:nsid w:val="39604B7C"/>
    <w:multiLevelType w:val="hybridMultilevel"/>
    <w:tmpl w:val="24FC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D052CE8"/>
    <w:multiLevelType w:val="multilevel"/>
    <w:tmpl w:val="CD6A0F5A"/>
    <w:lvl w:ilvl="0">
      <w:start w:val="7"/>
      <w:numFmt w:val="lowerLetter"/>
      <w:lvlText w:val="%1)"/>
      <w:lvlJc w:val="left"/>
      <w:pPr>
        <w:ind w:left="659" w:hanging="554"/>
      </w:pPr>
      <w:rPr>
        <w:rFonts w:hint="default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  <w:rPr>
        <w:rFonts w:hint="default"/>
      </w:rPr>
    </w:lvl>
    <w:lvl w:ilvl="2">
      <w:numFmt w:val="bullet"/>
      <w:lvlText w:val="•"/>
      <w:lvlJc w:val="left"/>
      <w:pPr>
        <w:ind w:left="2416" w:hanging="554"/>
      </w:pPr>
      <w:rPr>
        <w:rFonts w:hint="default"/>
      </w:rPr>
    </w:lvl>
    <w:lvl w:ilvl="3">
      <w:numFmt w:val="bullet"/>
      <w:lvlText w:val="•"/>
      <w:lvlJc w:val="left"/>
      <w:pPr>
        <w:ind w:left="3294" w:hanging="554"/>
      </w:pPr>
      <w:rPr>
        <w:rFonts w:hint="default"/>
      </w:rPr>
    </w:lvl>
    <w:lvl w:ilvl="4">
      <w:numFmt w:val="bullet"/>
      <w:lvlText w:val="•"/>
      <w:lvlJc w:val="left"/>
      <w:pPr>
        <w:ind w:left="4172" w:hanging="554"/>
      </w:pPr>
      <w:rPr>
        <w:rFonts w:hint="default"/>
      </w:rPr>
    </w:lvl>
    <w:lvl w:ilvl="5">
      <w:numFmt w:val="bullet"/>
      <w:lvlText w:val="•"/>
      <w:lvlJc w:val="left"/>
      <w:pPr>
        <w:ind w:left="5050" w:hanging="554"/>
      </w:pPr>
      <w:rPr>
        <w:rFonts w:hint="default"/>
      </w:rPr>
    </w:lvl>
    <w:lvl w:ilvl="6">
      <w:numFmt w:val="bullet"/>
      <w:lvlText w:val="•"/>
      <w:lvlJc w:val="left"/>
      <w:pPr>
        <w:ind w:left="5928" w:hanging="554"/>
      </w:pPr>
      <w:rPr>
        <w:rFonts w:hint="default"/>
      </w:rPr>
    </w:lvl>
    <w:lvl w:ilvl="7">
      <w:numFmt w:val="bullet"/>
      <w:lvlText w:val="•"/>
      <w:lvlJc w:val="left"/>
      <w:pPr>
        <w:ind w:left="6806" w:hanging="554"/>
      </w:pPr>
      <w:rPr>
        <w:rFonts w:hint="default"/>
      </w:rPr>
    </w:lvl>
    <w:lvl w:ilvl="8">
      <w:numFmt w:val="bullet"/>
      <w:lvlText w:val="•"/>
      <w:lvlJc w:val="left"/>
      <w:pPr>
        <w:ind w:left="7684" w:hanging="554"/>
      </w:pPr>
      <w:rPr>
        <w:rFonts w:hint="default"/>
      </w:rPr>
    </w:lvl>
  </w:abstractNum>
  <w:abstractNum w:abstractNumId="154" w15:restartNumberingAfterBreak="0">
    <w:nsid w:val="3D650376"/>
    <w:multiLevelType w:val="hybridMultilevel"/>
    <w:tmpl w:val="FC3C223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5" w15:restartNumberingAfterBreak="0">
    <w:nsid w:val="3F0F6EA0"/>
    <w:multiLevelType w:val="hybridMultilevel"/>
    <w:tmpl w:val="78CA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46EE625D"/>
    <w:multiLevelType w:val="hybridMultilevel"/>
    <w:tmpl w:val="06DA20A4"/>
    <w:lvl w:ilvl="0" w:tplc="0FB024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D06164C"/>
    <w:multiLevelType w:val="hybridMultilevel"/>
    <w:tmpl w:val="2A0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3DE295A"/>
    <w:multiLevelType w:val="hybridMultilevel"/>
    <w:tmpl w:val="F50C8F8A"/>
    <w:lvl w:ilvl="0" w:tplc="521EC1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7B32724"/>
    <w:multiLevelType w:val="hybridMultilevel"/>
    <w:tmpl w:val="8A9029E2"/>
    <w:lvl w:ilvl="0" w:tplc="1B10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ECC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6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4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0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0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2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0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B5E7D1F"/>
    <w:multiLevelType w:val="hybridMultilevel"/>
    <w:tmpl w:val="D90E9E38"/>
    <w:lvl w:ilvl="0" w:tplc="83ACBB2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E215F90"/>
    <w:multiLevelType w:val="hybridMultilevel"/>
    <w:tmpl w:val="D8CA6592"/>
    <w:lvl w:ilvl="0" w:tplc="F20431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81426A3"/>
    <w:multiLevelType w:val="hybridMultilevel"/>
    <w:tmpl w:val="4C609278"/>
    <w:lvl w:ilvl="0" w:tplc="9B766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90A0426"/>
    <w:multiLevelType w:val="hybridMultilevel"/>
    <w:tmpl w:val="2B2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92328D0"/>
    <w:multiLevelType w:val="hybridMultilevel"/>
    <w:tmpl w:val="DDAE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0C053BF"/>
    <w:multiLevelType w:val="hybridMultilevel"/>
    <w:tmpl w:val="F54C2A4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8" w15:restartNumberingAfterBreak="0">
    <w:nsid w:val="77C45C0C"/>
    <w:multiLevelType w:val="multilevel"/>
    <w:tmpl w:val="17462952"/>
    <w:lvl w:ilvl="0">
      <w:start w:val="36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9" w15:restartNumberingAfterBreak="0">
    <w:nsid w:val="77DF7E0C"/>
    <w:multiLevelType w:val="hybridMultilevel"/>
    <w:tmpl w:val="731A10B8"/>
    <w:lvl w:ilvl="0" w:tplc="A796BB14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ADC2FA0"/>
    <w:multiLevelType w:val="hybridMultilevel"/>
    <w:tmpl w:val="732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1"/>
  </w:num>
  <w:num w:numId="2">
    <w:abstractNumId w:val="156"/>
  </w:num>
  <w:num w:numId="3">
    <w:abstractNumId w:val="159"/>
  </w:num>
  <w:num w:numId="4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60"/>
  </w:num>
  <w:num w:numId="6">
    <w:abstractNumId w:val="144"/>
  </w:num>
  <w:num w:numId="7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7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450" w:hanging="360"/>
        </w:pPr>
      </w:lvl>
    </w:lvlOverride>
  </w:num>
  <w:num w:numId="13">
    <w:abstractNumId w:val="141"/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3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43"/>
  </w:num>
  <w:num w:numId="18">
    <w:abstractNumId w:val="150"/>
  </w:num>
  <w:num w:numId="19">
    <w:abstractNumId w:val="142"/>
  </w:num>
  <w:num w:numId="20">
    <w:abstractNumId w:val="149"/>
  </w:num>
  <w:num w:numId="21">
    <w:abstractNumId w:val="165"/>
  </w:num>
  <w:num w:numId="22">
    <w:abstractNumId w:val="138"/>
  </w:num>
  <w:num w:numId="23">
    <w:abstractNumId w:val="158"/>
  </w:num>
  <w:num w:numId="24">
    <w:abstractNumId w:val="166"/>
  </w:num>
  <w:num w:numId="25">
    <w:abstractNumId w:val="0"/>
    <w:lvlOverride w:ilvl="0">
      <w:lvl w:ilvl="0">
        <w:start w:val="1"/>
        <w:numFmt w:val="bullet"/>
        <w:lvlText w:val="9.3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6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0"/>
    <w:lvlOverride w:ilvl="0">
      <w:lvl w:ilvl="0">
        <w:start w:val="1"/>
        <w:numFmt w:val="bullet"/>
        <w:lvlText w:val="10.2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9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0">
    <w:abstractNumId w:val="155"/>
  </w:num>
  <w:num w:numId="51">
    <w:abstractNumId w:val="154"/>
  </w:num>
  <w:num w:numId="52">
    <w:abstractNumId w:val="167"/>
  </w:num>
  <w:num w:numId="53">
    <w:abstractNumId w:val="145"/>
  </w:num>
  <w:num w:numId="54">
    <w:abstractNumId w:val="170"/>
  </w:num>
  <w:num w:numId="55">
    <w:abstractNumId w:val="45"/>
  </w:num>
  <w:num w:numId="56">
    <w:abstractNumId w:val="44"/>
  </w:num>
  <w:num w:numId="57">
    <w:abstractNumId w:val="43"/>
  </w:num>
  <w:num w:numId="58">
    <w:abstractNumId w:val="42"/>
  </w:num>
  <w:num w:numId="59">
    <w:abstractNumId w:val="41"/>
  </w:num>
  <w:num w:numId="60">
    <w:abstractNumId w:val="40"/>
  </w:num>
  <w:num w:numId="61">
    <w:abstractNumId w:val="39"/>
  </w:num>
  <w:num w:numId="62">
    <w:abstractNumId w:val="38"/>
  </w:num>
  <w:num w:numId="63">
    <w:abstractNumId w:val="37"/>
  </w:num>
  <w:num w:numId="64">
    <w:abstractNumId w:val="36"/>
  </w:num>
  <w:num w:numId="65">
    <w:abstractNumId w:val="35"/>
  </w:num>
  <w:num w:numId="66">
    <w:abstractNumId w:val="34"/>
  </w:num>
  <w:num w:numId="67">
    <w:abstractNumId w:val="33"/>
  </w:num>
  <w:num w:numId="68">
    <w:abstractNumId w:val="32"/>
  </w:num>
  <w:num w:numId="69">
    <w:abstractNumId w:val="31"/>
  </w:num>
  <w:num w:numId="70">
    <w:abstractNumId w:val="30"/>
  </w:num>
  <w:num w:numId="71">
    <w:abstractNumId w:val="29"/>
  </w:num>
  <w:num w:numId="72">
    <w:abstractNumId w:val="28"/>
  </w:num>
  <w:num w:numId="73">
    <w:abstractNumId w:val="27"/>
  </w:num>
  <w:num w:numId="74">
    <w:abstractNumId w:val="26"/>
  </w:num>
  <w:num w:numId="75">
    <w:abstractNumId w:val="25"/>
  </w:num>
  <w:num w:numId="76">
    <w:abstractNumId w:val="24"/>
  </w:num>
  <w:num w:numId="77">
    <w:abstractNumId w:val="137"/>
  </w:num>
  <w:num w:numId="78">
    <w:abstractNumId w:val="136"/>
  </w:num>
  <w:num w:numId="79">
    <w:abstractNumId w:val="135"/>
  </w:num>
  <w:num w:numId="80">
    <w:abstractNumId w:val="134"/>
  </w:num>
  <w:num w:numId="81">
    <w:abstractNumId w:val="133"/>
  </w:num>
  <w:num w:numId="82">
    <w:abstractNumId w:val="132"/>
  </w:num>
  <w:num w:numId="83">
    <w:abstractNumId w:val="131"/>
  </w:num>
  <w:num w:numId="84">
    <w:abstractNumId w:val="130"/>
  </w:num>
  <w:num w:numId="85">
    <w:abstractNumId w:val="129"/>
  </w:num>
  <w:num w:numId="86">
    <w:abstractNumId w:val="128"/>
  </w:num>
  <w:num w:numId="87">
    <w:abstractNumId w:val="127"/>
  </w:num>
  <w:num w:numId="88">
    <w:abstractNumId w:val="126"/>
  </w:num>
  <w:num w:numId="89">
    <w:abstractNumId w:val="125"/>
  </w:num>
  <w:num w:numId="90">
    <w:abstractNumId w:val="124"/>
  </w:num>
  <w:num w:numId="91">
    <w:abstractNumId w:val="123"/>
  </w:num>
  <w:num w:numId="92">
    <w:abstractNumId w:val="122"/>
  </w:num>
  <w:num w:numId="93">
    <w:abstractNumId w:val="121"/>
  </w:num>
  <w:num w:numId="94">
    <w:abstractNumId w:val="120"/>
  </w:num>
  <w:num w:numId="95">
    <w:abstractNumId w:val="119"/>
  </w:num>
  <w:num w:numId="96">
    <w:abstractNumId w:val="118"/>
  </w:num>
  <w:num w:numId="97">
    <w:abstractNumId w:val="117"/>
  </w:num>
  <w:num w:numId="98">
    <w:abstractNumId w:val="116"/>
  </w:num>
  <w:num w:numId="99">
    <w:abstractNumId w:val="115"/>
  </w:num>
  <w:num w:numId="100">
    <w:abstractNumId w:val="114"/>
  </w:num>
  <w:num w:numId="101">
    <w:abstractNumId w:val="113"/>
  </w:num>
  <w:num w:numId="102">
    <w:abstractNumId w:val="112"/>
  </w:num>
  <w:num w:numId="103">
    <w:abstractNumId w:val="111"/>
  </w:num>
  <w:num w:numId="104">
    <w:abstractNumId w:val="110"/>
  </w:num>
  <w:num w:numId="105">
    <w:abstractNumId w:val="109"/>
  </w:num>
  <w:num w:numId="106">
    <w:abstractNumId w:val="108"/>
  </w:num>
  <w:num w:numId="107">
    <w:abstractNumId w:val="107"/>
  </w:num>
  <w:num w:numId="108">
    <w:abstractNumId w:val="106"/>
  </w:num>
  <w:num w:numId="109">
    <w:abstractNumId w:val="105"/>
  </w:num>
  <w:num w:numId="110">
    <w:abstractNumId w:val="104"/>
  </w:num>
  <w:num w:numId="111">
    <w:abstractNumId w:val="103"/>
  </w:num>
  <w:num w:numId="112">
    <w:abstractNumId w:val="102"/>
  </w:num>
  <w:num w:numId="113">
    <w:abstractNumId w:val="101"/>
  </w:num>
  <w:num w:numId="114">
    <w:abstractNumId w:val="100"/>
  </w:num>
  <w:num w:numId="115">
    <w:abstractNumId w:val="99"/>
  </w:num>
  <w:num w:numId="116">
    <w:abstractNumId w:val="98"/>
  </w:num>
  <w:num w:numId="117">
    <w:abstractNumId w:val="97"/>
  </w:num>
  <w:num w:numId="118">
    <w:abstractNumId w:val="96"/>
  </w:num>
  <w:num w:numId="119">
    <w:abstractNumId w:val="95"/>
  </w:num>
  <w:num w:numId="120">
    <w:abstractNumId w:val="94"/>
  </w:num>
  <w:num w:numId="121">
    <w:abstractNumId w:val="93"/>
  </w:num>
  <w:num w:numId="122">
    <w:abstractNumId w:val="92"/>
  </w:num>
  <w:num w:numId="123">
    <w:abstractNumId w:val="91"/>
  </w:num>
  <w:num w:numId="124">
    <w:abstractNumId w:val="90"/>
  </w:num>
  <w:num w:numId="125">
    <w:abstractNumId w:val="89"/>
  </w:num>
  <w:num w:numId="126">
    <w:abstractNumId w:val="88"/>
  </w:num>
  <w:num w:numId="127">
    <w:abstractNumId w:val="87"/>
  </w:num>
  <w:num w:numId="128">
    <w:abstractNumId w:val="86"/>
  </w:num>
  <w:num w:numId="129">
    <w:abstractNumId w:val="85"/>
  </w:num>
  <w:num w:numId="130">
    <w:abstractNumId w:val="84"/>
  </w:num>
  <w:num w:numId="131">
    <w:abstractNumId w:val="83"/>
  </w:num>
  <w:num w:numId="132">
    <w:abstractNumId w:val="82"/>
  </w:num>
  <w:num w:numId="133">
    <w:abstractNumId w:val="81"/>
  </w:num>
  <w:num w:numId="134">
    <w:abstractNumId w:val="80"/>
  </w:num>
  <w:num w:numId="135">
    <w:abstractNumId w:val="79"/>
  </w:num>
  <w:num w:numId="136">
    <w:abstractNumId w:val="78"/>
  </w:num>
  <w:num w:numId="137">
    <w:abstractNumId w:val="77"/>
  </w:num>
  <w:num w:numId="138">
    <w:abstractNumId w:val="76"/>
  </w:num>
  <w:num w:numId="139">
    <w:abstractNumId w:val="75"/>
  </w:num>
  <w:num w:numId="140">
    <w:abstractNumId w:val="74"/>
  </w:num>
  <w:num w:numId="141">
    <w:abstractNumId w:val="73"/>
  </w:num>
  <w:num w:numId="142">
    <w:abstractNumId w:val="72"/>
  </w:num>
  <w:num w:numId="143">
    <w:abstractNumId w:val="71"/>
  </w:num>
  <w:num w:numId="144">
    <w:abstractNumId w:val="70"/>
  </w:num>
  <w:num w:numId="145">
    <w:abstractNumId w:val="69"/>
  </w:num>
  <w:num w:numId="146">
    <w:abstractNumId w:val="68"/>
  </w:num>
  <w:num w:numId="147">
    <w:abstractNumId w:val="67"/>
  </w:num>
  <w:num w:numId="148">
    <w:abstractNumId w:val="66"/>
  </w:num>
  <w:num w:numId="149">
    <w:abstractNumId w:val="65"/>
  </w:num>
  <w:num w:numId="150">
    <w:abstractNumId w:val="64"/>
  </w:num>
  <w:num w:numId="151">
    <w:abstractNumId w:val="63"/>
  </w:num>
  <w:num w:numId="152">
    <w:abstractNumId w:val="62"/>
  </w:num>
  <w:num w:numId="153">
    <w:abstractNumId w:val="61"/>
  </w:num>
  <w:num w:numId="154">
    <w:abstractNumId w:val="60"/>
  </w:num>
  <w:num w:numId="155">
    <w:abstractNumId w:val="59"/>
  </w:num>
  <w:num w:numId="156">
    <w:abstractNumId w:val="58"/>
  </w:num>
  <w:num w:numId="157">
    <w:abstractNumId w:val="57"/>
  </w:num>
  <w:num w:numId="158">
    <w:abstractNumId w:val="56"/>
  </w:num>
  <w:num w:numId="159">
    <w:abstractNumId w:val="55"/>
  </w:num>
  <w:num w:numId="160">
    <w:abstractNumId w:val="54"/>
  </w:num>
  <w:num w:numId="161">
    <w:abstractNumId w:val="53"/>
  </w:num>
  <w:num w:numId="162">
    <w:abstractNumId w:val="52"/>
  </w:num>
  <w:num w:numId="163">
    <w:abstractNumId w:val="51"/>
  </w:num>
  <w:num w:numId="164">
    <w:abstractNumId w:val="50"/>
  </w:num>
  <w:num w:numId="165">
    <w:abstractNumId w:val="49"/>
  </w:num>
  <w:num w:numId="166">
    <w:abstractNumId w:val="48"/>
  </w:num>
  <w:num w:numId="167">
    <w:abstractNumId w:val="47"/>
  </w:num>
  <w:num w:numId="168">
    <w:abstractNumId w:val="46"/>
  </w:num>
  <w:num w:numId="169">
    <w:abstractNumId w:val="23"/>
  </w:num>
  <w:num w:numId="170">
    <w:abstractNumId w:val="22"/>
  </w:num>
  <w:num w:numId="171">
    <w:abstractNumId w:val="21"/>
  </w:num>
  <w:num w:numId="172">
    <w:abstractNumId w:val="20"/>
  </w:num>
  <w:num w:numId="173">
    <w:abstractNumId w:val="19"/>
  </w:num>
  <w:num w:numId="174">
    <w:abstractNumId w:val="18"/>
  </w:num>
  <w:num w:numId="175">
    <w:abstractNumId w:val="17"/>
  </w:num>
  <w:num w:numId="176">
    <w:abstractNumId w:val="16"/>
  </w:num>
  <w:num w:numId="177">
    <w:abstractNumId w:val="15"/>
  </w:num>
  <w:num w:numId="178">
    <w:abstractNumId w:val="14"/>
  </w:num>
  <w:num w:numId="179">
    <w:abstractNumId w:val="13"/>
  </w:num>
  <w:num w:numId="180">
    <w:abstractNumId w:val="12"/>
  </w:num>
  <w:num w:numId="181">
    <w:abstractNumId w:val="11"/>
  </w:num>
  <w:num w:numId="182">
    <w:abstractNumId w:val="10"/>
  </w:num>
  <w:num w:numId="183">
    <w:abstractNumId w:val="9"/>
  </w:num>
  <w:num w:numId="184">
    <w:abstractNumId w:val="8"/>
  </w:num>
  <w:num w:numId="185">
    <w:abstractNumId w:val="7"/>
  </w:num>
  <w:num w:numId="186">
    <w:abstractNumId w:val="6"/>
  </w:num>
  <w:num w:numId="187">
    <w:abstractNumId w:val="5"/>
  </w:num>
  <w:num w:numId="188">
    <w:abstractNumId w:val="4"/>
  </w:num>
  <w:num w:numId="189">
    <w:abstractNumId w:val="3"/>
  </w:num>
  <w:num w:numId="190">
    <w:abstractNumId w:val="2"/>
  </w:num>
  <w:num w:numId="191">
    <w:abstractNumId w:val="1"/>
  </w:num>
  <w:num w:numId="192">
    <w:abstractNumId w:val="139"/>
  </w:num>
  <w:num w:numId="193">
    <w:abstractNumId w:val="169"/>
  </w:num>
  <w:num w:numId="194">
    <w:abstractNumId w:val="148"/>
  </w:num>
  <w:num w:numId="195">
    <w:abstractNumId w:val="162"/>
  </w:num>
  <w:num w:numId="196">
    <w:abstractNumId w:val="152"/>
  </w:num>
  <w:num w:numId="1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9">
    <w:abstractNumId w:val="0"/>
    <w:lvlOverride w:ilvl="0">
      <w:lvl w:ilvl="0">
        <w:start w:val="1"/>
        <w:numFmt w:val="bullet"/>
        <w:lvlText w:val="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0">
    <w:abstractNumId w:val="0"/>
    <w:lvlOverride w:ilvl="0">
      <w:lvl w:ilvl="0">
        <w:start w:val="1"/>
        <w:numFmt w:val="bullet"/>
        <w:lvlText w:val="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1">
    <w:abstractNumId w:val="0"/>
    <w:lvlOverride w:ilvl="0">
      <w:lvl w:ilvl="0">
        <w:start w:val="1"/>
        <w:numFmt w:val="bullet"/>
        <w:lvlText w:val="10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2">
    <w:abstractNumId w:val="0"/>
    <w:lvlOverride w:ilvl="0">
      <w:lvl w:ilvl="0">
        <w:start w:val="1"/>
        <w:numFmt w:val="bullet"/>
        <w:lvlText w:val="10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3">
    <w:abstractNumId w:val="0"/>
    <w:lvlOverride w:ilvl="0">
      <w:lvl w:ilvl="0">
        <w:start w:val="1"/>
        <w:numFmt w:val="bullet"/>
        <w:lvlText w:val="10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4">
    <w:abstractNumId w:val="0"/>
    <w:lvlOverride w:ilvl="0">
      <w:lvl w:ilvl="0">
        <w:start w:val="1"/>
        <w:numFmt w:val="bullet"/>
        <w:lvlText w:val="10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5">
    <w:abstractNumId w:val="0"/>
    <w:lvlOverride w:ilvl="0">
      <w:lvl w:ilvl="0">
        <w:start w:val="1"/>
        <w:numFmt w:val="bullet"/>
        <w:lvlText w:val="Table 1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6">
    <w:abstractNumId w:val="0"/>
    <w:lvlOverride w:ilvl="0">
      <w:lvl w:ilvl="0">
        <w:start w:val="1"/>
        <w:numFmt w:val="bullet"/>
        <w:lvlText w:val="10.6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9">
    <w:abstractNumId w:val="0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0">
    <w:abstractNumId w:val="0"/>
    <w:lvlOverride w:ilvl="0">
      <w:lvl w:ilvl="0">
        <w:start w:val="1"/>
        <w:numFmt w:val="bullet"/>
        <w:lvlText w:val="10.6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1">
    <w:abstractNumId w:val="0"/>
    <w:lvlOverride w:ilvl="0">
      <w:lvl w:ilvl="0">
        <w:start w:val="1"/>
        <w:numFmt w:val="bullet"/>
        <w:lvlText w:val="10.6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2">
    <w:abstractNumId w:val="0"/>
    <w:lvlOverride w:ilvl="0">
      <w:lvl w:ilvl="0">
        <w:start w:val="1"/>
        <w:numFmt w:val="bullet"/>
        <w:lvlText w:val="10.6.1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3">
    <w:abstractNumId w:val="164"/>
  </w:num>
  <w:num w:numId="214">
    <w:abstractNumId w:val="168"/>
  </w:num>
  <w:num w:numId="215">
    <w:abstractNumId w:val="151"/>
  </w:num>
  <w:num w:numId="216">
    <w:abstractNumId w:val="146"/>
  </w:num>
  <w:num w:numId="217">
    <w:abstractNumId w:val="147"/>
  </w:num>
  <w:num w:numId="218">
    <w:abstractNumId w:val="153"/>
  </w:num>
  <w:num w:numId="219">
    <w:abstractNumId w:val="140"/>
  </w:num>
  <w:num w:numId="220">
    <w:abstractNumId w:val="163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2687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515B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151D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92E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AE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059"/>
    <w:rsid w:val="001C0DC0"/>
    <w:rsid w:val="001C1347"/>
    <w:rsid w:val="001C1769"/>
    <w:rsid w:val="001C1E25"/>
    <w:rsid w:val="001C27CE"/>
    <w:rsid w:val="001C2916"/>
    <w:rsid w:val="001C309E"/>
    <w:rsid w:val="001C31F9"/>
    <w:rsid w:val="001C351B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E7D5B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4D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47987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535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120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1A4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25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47F7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5BBC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777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570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2BE4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787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4175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78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16C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1EED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8BB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609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4CA"/>
    <w:rsid w:val="00590D53"/>
    <w:rsid w:val="0059199A"/>
    <w:rsid w:val="00591B2D"/>
    <w:rsid w:val="00591CE2"/>
    <w:rsid w:val="00592BD9"/>
    <w:rsid w:val="00592F7A"/>
    <w:rsid w:val="00592FF2"/>
    <w:rsid w:val="0059321D"/>
    <w:rsid w:val="005933CC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387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38B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D3C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B5A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2FBF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169"/>
    <w:rsid w:val="006A22A6"/>
    <w:rsid w:val="006A31A1"/>
    <w:rsid w:val="006A32AE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1649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D7C25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6AFF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AF7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03C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A5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553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043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0FE8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035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6DD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52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145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890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4596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2C9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1B8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4AE3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EFD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2E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165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4C4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52E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6F1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2D50"/>
    <w:rsid w:val="00A63312"/>
    <w:rsid w:val="00A63764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7E6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18F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C96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C2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BF2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5D13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8B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56A5"/>
    <w:rsid w:val="00C664A6"/>
    <w:rsid w:val="00C667D3"/>
    <w:rsid w:val="00C66CA9"/>
    <w:rsid w:val="00C67028"/>
    <w:rsid w:val="00C67985"/>
    <w:rsid w:val="00C70307"/>
    <w:rsid w:val="00C707D9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6ECB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41C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661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63B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48F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3D8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3CE7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828"/>
    <w:rsid w:val="00E5291E"/>
    <w:rsid w:val="00E52D6E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89E"/>
    <w:rsid w:val="00E71B38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1F0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0FED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57B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266A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0E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1FBC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13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  <w:style w:type="paragraph" w:customStyle="1" w:styleId="SP17139658">
    <w:name w:val="SP.17.139658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280">
    <w:name w:val="SP.17.139280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636">
    <w:name w:val="SP.17.139636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7323600">
    <w:name w:val="SC.17.323600"/>
    <w:uiPriority w:val="99"/>
    <w:rsid w:val="00831145"/>
    <w:rPr>
      <w:color w:val="000000"/>
      <w:sz w:val="20"/>
      <w:szCs w:val="20"/>
    </w:rPr>
  </w:style>
  <w:style w:type="paragraph" w:customStyle="1" w:styleId="SP10233602">
    <w:name w:val="SP.10.233602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71">
    <w:name w:val="SP.10.233771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49">
    <w:name w:val="SP.10.233749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26">
    <w:name w:val="SC.10.319526"/>
    <w:uiPriority w:val="99"/>
    <w:rsid w:val="00716AFF"/>
    <w:rPr>
      <w:color w:val="000000"/>
      <w:sz w:val="20"/>
      <w:szCs w:val="20"/>
      <w:u w:val="single"/>
    </w:rPr>
  </w:style>
  <w:style w:type="paragraph" w:customStyle="1" w:styleId="SP10209026">
    <w:name w:val="SP.10.209026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95">
    <w:name w:val="SP.10.20919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3">
    <w:name w:val="SP.10.209173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5">
    <w:name w:val="SP.10.20917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034">
    <w:name w:val="SP.10.209034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658">
    <w:name w:val="SC.10.319658"/>
    <w:uiPriority w:val="99"/>
    <w:rsid w:val="006D1649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856AF537-ABD9-4EC9-B559-A725261A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2655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4</cp:revision>
  <cp:lastPrinted>2013-12-02T17:26:00Z</cp:lastPrinted>
  <dcterms:created xsi:type="dcterms:W3CDTF">2021-07-27T17:16:00Z</dcterms:created>
  <dcterms:modified xsi:type="dcterms:W3CDTF">2021-07-27T19:07:00Z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