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1E0B9957" w:rsidR="00CA09B2" w:rsidRPr="00FA777D" w:rsidRDefault="00264B58" w:rsidP="00BA1C96">
            <w:pPr>
              <w:pStyle w:val="T2"/>
            </w:pPr>
            <w:r>
              <w:t>D</w:t>
            </w:r>
            <w:r w:rsidR="00545609">
              <w:t>1</w:t>
            </w:r>
            <w:r w:rsidR="00435BB2">
              <w:t>.</w:t>
            </w:r>
            <w:r w:rsidR="00545609">
              <w:t>0</w:t>
            </w:r>
            <w:r>
              <w:t xml:space="preserve"> </w:t>
            </w:r>
            <w:r w:rsidR="00ED0142">
              <w:t xml:space="preserve">CR for </w:t>
            </w:r>
            <w:r w:rsidR="00A7237B">
              <w:t xml:space="preserve">Section </w:t>
            </w:r>
            <w:r w:rsidR="003A32B2">
              <w:t>36.</w:t>
            </w:r>
            <w:r w:rsidR="00A2152E">
              <w:t>3.</w:t>
            </w:r>
            <w:r w:rsidR="00207ED6">
              <w:t>1</w:t>
            </w:r>
            <w:r w:rsidR="00545609">
              <w:t>9</w:t>
            </w:r>
            <w:r w:rsidR="00A2152E">
              <w:t>.</w:t>
            </w:r>
            <w:r w:rsidR="00545609">
              <w:t>3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3AD435BC" w:rsidR="00CA09B2" w:rsidRPr="00D61EDD" w:rsidRDefault="00CA09B2" w:rsidP="00BA1C96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21</w:t>
            </w:r>
            <w:r w:rsidR="009635A1" w:rsidRPr="00D61EDD">
              <w:rPr>
                <w:b w:val="0"/>
                <w:sz w:val="24"/>
              </w:rPr>
              <w:t>-</w:t>
            </w:r>
            <w:r w:rsidR="00BA1C96">
              <w:rPr>
                <w:b w:val="0"/>
                <w:sz w:val="24"/>
              </w:rPr>
              <w:t>7</w:t>
            </w:r>
            <w:r w:rsidR="00421500" w:rsidRPr="00D61EDD">
              <w:rPr>
                <w:b w:val="0"/>
                <w:sz w:val="24"/>
              </w:rPr>
              <w:t>-</w:t>
            </w:r>
            <w:r w:rsidR="00BA1C96">
              <w:rPr>
                <w:b w:val="0"/>
                <w:sz w:val="24"/>
              </w:rPr>
              <w:t>20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3E067200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435BB2">
        <w:rPr>
          <w:lang w:eastAsia="ko-KR"/>
        </w:rPr>
        <w:t xml:space="preserve"> </w:t>
      </w:r>
      <w:r w:rsidR="00A7237B">
        <w:rPr>
          <w:lang w:eastAsia="ko-KR"/>
        </w:rPr>
        <w:t xml:space="preserve">section </w:t>
      </w:r>
      <w:r w:rsidR="003A32B2">
        <w:rPr>
          <w:lang w:eastAsia="ko-KR"/>
        </w:rPr>
        <w:t>36.</w:t>
      </w:r>
      <w:r w:rsidR="00224A4D">
        <w:rPr>
          <w:lang w:eastAsia="ko-KR"/>
        </w:rPr>
        <w:t>3.</w:t>
      </w:r>
      <w:r w:rsidR="00207ED6">
        <w:rPr>
          <w:lang w:eastAsia="ko-KR"/>
        </w:rPr>
        <w:t>1</w:t>
      </w:r>
      <w:r w:rsidR="00BA1C96">
        <w:rPr>
          <w:lang w:eastAsia="ko-KR"/>
        </w:rPr>
        <w:t xml:space="preserve">9.3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435BB2">
        <w:rPr>
          <w:lang w:eastAsia="ko-KR"/>
        </w:rPr>
        <w:t>be</w:t>
      </w:r>
      <w:proofErr w:type="spellEnd"/>
      <w:r>
        <w:rPr>
          <w:lang w:eastAsia="ko-KR"/>
        </w:rPr>
        <w:t xml:space="preserve"> D</w:t>
      </w:r>
      <w:r w:rsidR="00BA1C96">
        <w:rPr>
          <w:lang w:eastAsia="ko-KR"/>
        </w:rPr>
        <w:t>1</w:t>
      </w:r>
      <w:r w:rsidR="00435BB2">
        <w:rPr>
          <w:lang w:eastAsia="ko-KR"/>
        </w:rPr>
        <w:t>.</w:t>
      </w:r>
      <w:r w:rsidR="00BA1C96">
        <w:rPr>
          <w:lang w:eastAsia="ko-KR"/>
        </w:rPr>
        <w:t>0</w:t>
      </w:r>
      <w:r>
        <w:rPr>
          <w:lang w:eastAsia="ko-KR"/>
        </w:rPr>
        <w:t>:</w:t>
      </w:r>
    </w:p>
    <w:p w14:paraId="41170D27" w14:textId="247223F7" w:rsidR="00BA1C96" w:rsidRDefault="00BA1C96" w:rsidP="00BA1C96">
      <w:pPr>
        <w:pStyle w:val="ListParagraph"/>
        <w:numPr>
          <w:ilvl w:val="0"/>
          <w:numId w:val="213"/>
        </w:numPr>
        <w:jc w:val="both"/>
        <w:rPr>
          <w:lang w:eastAsia="ko-KR"/>
        </w:rPr>
      </w:pPr>
      <w:r>
        <w:rPr>
          <w:lang w:eastAsia="ko-KR"/>
        </w:rPr>
        <w:t>4553, 4544, 6095</w:t>
      </w:r>
    </w:p>
    <w:p w14:paraId="64C52646" w14:textId="77777777" w:rsidR="00EF262A" w:rsidRDefault="00EF262A" w:rsidP="00EF262A"/>
    <w:p w14:paraId="293C0D54" w14:textId="4CE29213" w:rsidR="00EF262A" w:rsidRDefault="00EF262A" w:rsidP="00EF262A">
      <w:r>
        <w:t xml:space="preserve">Baseline documents: </w:t>
      </w:r>
      <w:proofErr w:type="spellStart"/>
      <w:r>
        <w:t>TGbe</w:t>
      </w:r>
      <w:proofErr w:type="spellEnd"/>
      <w:r>
        <w:t xml:space="preserve"> D</w:t>
      </w:r>
      <w:r w:rsidR="00BA1C96">
        <w:t>1.</w:t>
      </w:r>
      <w:r>
        <w:t>0</w:t>
      </w:r>
      <w:r w:rsidR="00BA1C96">
        <w:t>1</w:t>
      </w:r>
      <w:r>
        <w:t>.</w:t>
      </w:r>
      <w:r w:rsidR="00224A4D">
        <w:t xml:space="preserve"> </w:t>
      </w:r>
    </w:p>
    <w:p w14:paraId="07F5BEF9" w14:textId="77777777" w:rsidR="001A3230" w:rsidRDefault="001A3230" w:rsidP="001A3230">
      <w:pPr>
        <w:pStyle w:val="ListParagraph"/>
        <w:ind w:left="360"/>
      </w:pPr>
    </w:p>
    <w:p w14:paraId="79AC0249" w14:textId="77777777" w:rsidR="00CE2745" w:rsidRDefault="00CE2745" w:rsidP="00CE2745">
      <w:pPr>
        <w:jc w:val="both"/>
      </w:pPr>
      <w:r>
        <w:t>Revisions:</w:t>
      </w:r>
    </w:p>
    <w:p w14:paraId="56E0B4B0" w14:textId="397E65E0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BA1C96">
        <w:rPr>
          <w:sz w:val="22"/>
          <w:szCs w:val="20"/>
          <w:lang w:val="en-GB"/>
        </w:rPr>
        <w:t>1.01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02A8C08C" w14:textId="3CC9CC3B" w:rsidR="00207ED6" w:rsidRDefault="00207ED6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Rev 1: Correct section title and abstraction (section number)</w:t>
      </w:r>
      <w:bookmarkStart w:id="0" w:name="_GoBack"/>
      <w:bookmarkEnd w:id="0"/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</w:t>
      </w:r>
      <w:r w:rsidR="00435BB2">
        <w:rPr>
          <w:sz w:val="18"/>
          <w:szCs w:val="18"/>
          <w:lang w:eastAsia="ko-KR"/>
        </w:rPr>
        <w:t>be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2397E011" w14:textId="77777777" w:rsidR="00FF0768" w:rsidRDefault="00FF0768" w:rsidP="00CF7849"/>
    <w:p w14:paraId="5E43FC94" w14:textId="77777777" w:rsidR="00443D50" w:rsidRDefault="00443D50" w:rsidP="00443D50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443D50" w:rsidRPr="00FA777D" w14:paraId="58FEEB57" w14:textId="77777777" w:rsidTr="007926F3">
        <w:tc>
          <w:tcPr>
            <w:tcW w:w="738" w:type="dxa"/>
          </w:tcPr>
          <w:p w14:paraId="713D97F3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62FB2B7A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58BFDE3B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53BD6163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234DF8A5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1489814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BA1C96" w:rsidRPr="00FA777D" w14:paraId="21CE1EF5" w14:textId="77777777" w:rsidTr="007926F3">
        <w:trPr>
          <w:trHeight w:val="159"/>
        </w:trPr>
        <w:tc>
          <w:tcPr>
            <w:tcW w:w="738" w:type="dxa"/>
          </w:tcPr>
          <w:p w14:paraId="3DB4A592" w14:textId="4CB45CD4" w:rsidR="00BA1C96" w:rsidRDefault="00BA1C96" w:rsidP="00BA1C96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4553</w:t>
            </w:r>
          </w:p>
        </w:tc>
        <w:tc>
          <w:tcPr>
            <w:tcW w:w="1134" w:type="dxa"/>
          </w:tcPr>
          <w:p w14:paraId="5640A8F4" w14:textId="3E5A06F5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36.3.19.3</w:t>
            </w:r>
          </w:p>
        </w:tc>
        <w:tc>
          <w:tcPr>
            <w:tcW w:w="845" w:type="dxa"/>
          </w:tcPr>
          <w:p w14:paraId="099E8D75" w14:textId="1EC9CBF5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2071" w:type="dxa"/>
          </w:tcPr>
          <w:p w14:paraId="22A57BCD" w14:textId="02B99D03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"and frequency segments"</w:t>
            </w:r>
          </w:p>
        </w:tc>
        <w:tc>
          <w:tcPr>
            <w:tcW w:w="2924" w:type="dxa"/>
          </w:tcPr>
          <w:p w14:paraId="418B2716" w14:textId="25C927DA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the comment.</w:t>
            </w:r>
          </w:p>
        </w:tc>
        <w:tc>
          <w:tcPr>
            <w:tcW w:w="2430" w:type="dxa"/>
          </w:tcPr>
          <w:p w14:paraId="12675900" w14:textId="14FDED4C" w:rsidR="00BA1C96" w:rsidRPr="00224A4D" w:rsidRDefault="00BA1C96" w:rsidP="00BA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</w:tr>
      <w:tr w:rsidR="00BA1C96" w:rsidRPr="00FA777D" w14:paraId="4F16E5F4" w14:textId="77777777" w:rsidTr="007926F3">
        <w:trPr>
          <w:trHeight w:val="159"/>
        </w:trPr>
        <w:tc>
          <w:tcPr>
            <w:tcW w:w="738" w:type="dxa"/>
          </w:tcPr>
          <w:p w14:paraId="1838E664" w14:textId="3C809556" w:rsidR="00BA1C96" w:rsidRDefault="00BA1C96" w:rsidP="00BA1C96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4554</w:t>
            </w:r>
          </w:p>
        </w:tc>
        <w:tc>
          <w:tcPr>
            <w:tcW w:w="1134" w:type="dxa"/>
          </w:tcPr>
          <w:p w14:paraId="59EB5110" w14:textId="5ECF846A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36.3.19.3</w:t>
            </w:r>
          </w:p>
        </w:tc>
        <w:tc>
          <w:tcPr>
            <w:tcW w:w="845" w:type="dxa"/>
          </w:tcPr>
          <w:p w14:paraId="3391AF46" w14:textId="5A17AC60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071" w:type="dxa"/>
          </w:tcPr>
          <w:p w14:paraId="76FDEFCF" w14:textId="65CC175C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Wrong reference. Should be "as defined in 36.3.16"</w:t>
            </w:r>
          </w:p>
        </w:tc>
        <w:tc>
          <w:tcPr>
            <w:tcW w:w="2924" w:type="dxa"/>
          </w:tcPr>
          <w:p w14:paraId="06E5E12C" w14:textId="61A910FE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the comment.</w:t>
            </w:r>
          </w:p>
        </w:tc>
        <w:tc>
          <w:tcPr>
            <w:tcW w:w="2430" w:type="dxa"/>
          </w:tcPr>
          <w:p w14:paraId="3BFC09F6" w14:textId="7AC0924D" w:rsidR="00BA1C96" w:rsidRPr="00224A4D" w:rsidRDefault="00BA1C96" w:rsidP="00BA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</w:tr>
      <w:tr w:rsidR="00BA1C96" w:rsidRPr="00FA777D" w14:paraId="57A2A0C1" w14:textId="77777777" w:rsidTr="007926F3">
        <w:trPr>
          <w:trHeight w:val="159"/>
        </w:trPr>
        <w:tc>
          <w:tcPr>
            <w:tcW w:w="738" w:type="dxa"/>
          </w:tcPr>
          <w:p w14:paraId="33AB3516" w14:textId="49DA7DDE" w:rsidR="00BA1C96" w:rsidRDefault="00BA1C96" w:rsidP="00BA1C96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134" w:type="dxa"/>
          </w:tcPr>
          <w:p w14:paraId="4A204CC2" w14:textId="66AE8BEA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36.3.19.3</w:t>
            </w:r>
          </w:p>
        </w:tc>
        <w:tc>
          <w:tcPr>
            <w:tcW w:w="845" w:type="dxa"/>
          </w:tcPr>
          <w:p w14:paraId="542D780E" w14:textId="513A77DC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071" w:type="dxa"/>
          </w:tcPr>
          <w:p w14:paraId="6F639929" w14:textId="3D2E95A0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Wrong reference to 36.3.15 (Non-HT duplicate transmission)</w:t>
            </w:r>
          </w:p>
        </w:tc>
        <w:tc>
          <w:tcPr>
            <w:tcW w:w="2924" w:type="dxa"/>
          </w:tcPr>
          <w:p w14:paraId="5AF79F32" w14:textId="3F2EDDA9" w:rsidR="00BA1C96" w:rsidRDefault="00BA1C96" w:rsidP="00BA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reference is 36.3.16 (Transmit requirements for PPDUs sent in response to a triggering frame)</w:t>
            </w:r>
          </w:p>
        </w:tc>
        <w:tc>
          <w:tcPr>
            <w:tcW w:w="2430" w:type="dxa"/>
          </w:tcPr>
          <w:p w14:paraId="03FA81A0" w14:textId="77777777" w:rsidR="00BA1C96" w:rsidRDefault="00BA1C96" w:rsidP="00BA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  <w:p w14:paraId="3B588D5D" w14:textId="77777777" w:rsidR="00BA1C96" w:rsidRDefault="00BA1C96" w:rsidP="00BA1C96">
            <w:pPr>
              <w:rPr>
                <w:sz w:val="20"/>
                <w:szCs w:val="20"/>
              </w:rPr>
            </w:pPr>
          </w:p>
          <w:p w14:paraId="68A3312E" w14:textId="108F3455" w:rsidR="00BA1C96" w:rsidRPr="00224A4D" w:rsidRDefault="00BA1C96" w:rsidP="00BA1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to editor: 4554 and 6095 are same resolution.</w:t>
            </w:r>
          </w:p>
        </w:tc>
      </w:tr>
    </w:tbl>
    <w:p w14:paraId="0C7FDF88" w14:textId="3C4B99D0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1E5424E7" w14:textId="77777777" w:rsidR="00BA1C96" w:rsidRDefault="00BA1C96" w:rsidP="00443D50">
      <w:pPr>
        <w:autoSpaceDE w:val="0"/>
        <w:autoSpaceDN w:val="0"/>
        <w:adjustRightInd w:val="0"/>
        <w:rPr>
          <w:b/>
          <w:szCs w:val="20"/>
          <w:u w:val="single"/>
        </w:rPr>
      </w:pPr>
    </w:p>
    <w:p w14:paraId="1D186A57" w14:textId="77777777" w:rsidR="00BA1C96" w:rsidRDefault="00BA1C96" w:rsidP="00443D50">
      <w:pPr>
        <w:autoSpaceDE w:val="0"/>
        <w:autoSpaceDN w:val="0"/>
        <w:adjustRightInd w:val="0"/>
        <w:rPr>
          <w:b/>
          <w:szCs w:val="20"/>
          <w:u w:val="single"/>
        </w:rPr>
      </w:pPr>
    </w:p>
    <w:p w14:paraId="6C8546A3" w14:textId="77777777" w:rsidR="00BA1C96" w:rsidRDefault="00BA1C96" w:rsidP="00443D50">
      <w:pPr>
        <w:autoSpaceDE w:val="0"/>
        <w:autoSpaceDN w:val="0"/>
        <w:adjustRightInd w:val="0"/>
        <w:rPr>
          <w:b/>
          <w:szCs w:val="20"/>
          <w:u w:val="single"/>
        </w:rPr>
      </w:pPr>
    </w:p>
    <w:p w14:paraId="4FF3C6BC" w14:textId="77777777" w:rsidR="00BA1C96" w:rsidRPr="002F7A25" w:rsidRDefault="00BA1C96" w:rsidP="00443D50">
      <w:pPr>
        <w:autoSpaceDE w:val="0"/>
        <w:autoSpaceDN w:val="0"/>
        <w:adjustRightInd w:val="0"/>
        <w:rPr>
          <w:b/>
          <w:szCs w:val="20"/>
          <w:u w:val="single"/>
        </w:rPr>
      </w:pPr>
    </w:p>
    <w:sectPr w:rsidR="00BA1C96" w:rsidRPr="002F7A25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B29A" w16cid:durableId="1FE313E0"/>
  <w16cid:commentId w16cid:paraId="70EC2251" w16cid:durableId="1FE313E1"/>
  <w16cid:commentId w16cid:paraId="5C59FFC1" w16cid:durableId="1FE313E2"/>
  <w16cid:commentId w16cid:paraId="24507810" w16cid:durableId="1FE3152E"/>
  <w16cid:commentId w16cid:paraId="02599CC7" w16cid:durableId="1FE3167C"/>
  <w16cid:commentId w16cid:paraId="0EDF4CDE" w16cid:durableId="1FE31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7133" w14:textId="77777777" w:rsidR="00854BC7" w:rsidRDefault="00854BC7">
      <w:r>
        <w:separator/>
      </w:r>
    </w:p>
  </w:endnote>
  <w:endnote w:type="continuationSeparator" w:id="0">
    <w:p w14:paraId="07E5785B" w14:textId="77777777" w:rsidR="00854BC7" w:rsidRDefault="0085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880E41" w:rsidRPr="00EF1A28" w:rsidRDefault="00880E4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207ED6">
      <w:rPr>
        <w:noProof/>
        <w:lang w:val="fr-FR"/>
      </w:rPr>
      <w:t>1</w:t>
    </w:r>
    <w:r>
      <w:fldChar w:fldCharType="end"/>
    </w:r>
    <w:r>
      <w:rPr>
        <w:lang w:val="fr-FR"/>
      </w:rPr>
      <w:tab/>
      <w:t xml:space="preserve">  </w:t>
    </w:r>
    <w:proofErr w:type="spellStart"/>
    <w:r>
      <w:rPr>
        <w:lang w:val="fr-FR"/>
      </w:rPr>
      <w:t>Wookbong</w:t>
    </w:r>
    <w:proofErr w:type="spellEnd"/>
    <w:r>
      <w:rPr>
        <w:lang w:val="fr-FR"/>
      </w:rPr>
      <w:t xml:space="preserve"> Lee(Samsung)</w:t>
    </w:r>
  </w:p>
  <w:p w14:paraId="72996FF0" w14:textId="77777777" w:rsidR="00880E41" w:rsidRPr="00EF1A28" w:rsidRDefault="00880E41">
    <w:pPr>
      <w:rPr>
        <w:lang w:val="fr-FR"/>
      </w:rPr>
    </w:pPr>
  </w:p>
  <w:p w14:paraId="6B3DA9AE" w14:textId="77777777" w:rsidR="00880E41" w:rsidRDefault="00880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D21A" w14:textId="77777777" w:rsidR="00854BC7" w:rsidRDefault="00854BC7">
      <w:r>
        <w:separator/>
      </w:r>
    </w:p>
  </w:footnote>
  <w:footnote w:type="continuationSeparator" w:id="0">
    <w:p w14:paraId="336B71ED" w14:textId="77777777" w:rsidR="00854BC7" w:rsidRDefault="0085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480F0111" w:rsidR="00880E41" w:rsidRDefault="00545609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880E41">
      <w:t xml:space="preserve"> 2021</w:t>
    </w:r>
    <w:r w:rsidR="00880E41">
      <w:tab/>
    </w:r>
    <w:r w:rsidR="00880E41">
      <w:tab/>
    </w:r>
    <w:r w:rsidR="00854BC7">
      <w:fldChar w:fldCharType="begin"/>
    </w:r>
    <w:r w:rsidR="00854BC7">
      <w:instrText xml:space="preserve"> TITLE  \* MERGEFORMAT </w:instrText>
    </w:r>
    <w:r w:rsidR="00854BC7">
      <w:fldChar w:fldCharType="separate"/>
    </w:r>
    <w:r w:rsidR="00880E41">
      <w:t>doc.: IEEE 802.11-21/</w:t>
    </w:r>
    <w:r w:rsidR="00854BC7">
      <w:fldChar w:fldCharType="end"/>
    </w:r>
    <w:r w:rsidR="00C17005">
      <w:t>1212</w:t>
    </w:r>
    <w:r w:rsidR="00DD73D8">
      <w:t>r</w:t>
    </w:r>
    <w:r w:rsidR="00207ED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CBB22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03"/>
    <w:multiLevelType w:val="multilevel"/>
    <w:tmpl w:val="00000886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04"/>
    <w:multiLevelType w:val="multilevel"/>
    <w:tmpl w:val="00000887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05"/>
    <w:multiLevelType w:val="multilevel"/>
    <w:tmpl w:val="00000888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06"/>
    <w:multiLevelType w:val="multilevel"/>
    <w:tmpl w:val="00000889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07"/>
    <w:multiLevelType w:val="multilevel"/>
    <w:tmpl w:val="0000088A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08"/>
    <w:multiLevelType w:val="multilevel"/>
    <w:tmpl w:val="0000088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9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1" w15:restartNumberingAfterBreak="0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0D"/>
    <w:multiLevelType w:val="multilevel"/>
    <w:tmpl w:val="00000890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0F"/>
    <w:multiLevelType w:val="multilevel"/>
    <w:tmpl w:val="00000892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10"/>
    <w:multiLevelType w:val="multilevel"/>
    <w:tmpl w:val="00000893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11"/>
    <w:multiLevelType w:val="multilevel"/>
    <w:tmpl w:val="0000089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000412"/>
    <w:multiLevelType w:val="multilevel"/>
    <w:tmpl w:val="00000895"/>
    <w:lvl w:ilvl="0">
      <w:start w:val="3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13"/>
    <w:multiLevelType w:val="multilevel"/>
    <w:tmpl w:val="00000896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9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1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2" w15:restartNumberingAfterBreak="0">
    <w:nsid w:val="00000417"/>
    <w:multiLevelType w:val="multilevel"/>
    <w:tmpl w:val="0000089A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3" w15:restartNumberingAfterBreak="0">
    <w:nsid w:val="00000418"/>
    <w:multiLevelType w:val="multilevel"/>
    <w:tmpl w:val="0000089B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4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5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6" w15:restartNumberingAfterBreak="0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27" w15:restartNumberingAfterBreak="0">
    <w:nsid w:val="0000041C"/>
    <w:multiLevelType w:val="multilevel"/>
    <w:tmpl w:val="0000089F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8" w15:restartNumberingAfterBreak="0">
    <w:nsid w:val="0000041D"/>
    <w:multiLevelType w:val="multilevel"/>
    <w:tmpl w:val="0AB64FA2"/>
    <w:lvl w:ilvl="0">
      <w:start w:val="1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9" w15:restartNumberingAfterBreak="0">
    <w:nsid w:val="0000041E"/>
    <w:multiLevelType w:val="multilevel"/>
    <w:tmpl w:val="000008A1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0" w15:restartNumberingAfterBreak="0">
    <w:nsid w:val="0000041F"/>
    <w:multiLevelType w:val="multilevel"/>
    <w:tmpl w:val="000008A2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1" w15:restartNumberingAfterBreak="0">
    <w:nsid w:val="00000420"/>
    <w:multiLevelType w:val="multilevel"/>
    <w:tmpl w:val="000008A3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2" w15:restartNumberingAfterBreak="0">
    <w:nsid w:val="00000421"/>
    <w:multiLevelType w:val="multilevel"/>
    <w:tmpl w:val="000008A4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3" w15:restartNumberingAfterBreak="0">
    <w:nsid w:val="00000422"/>
    <w:multiLevelType w:val="multilevel"/>
    <w:tmpl w:val="000008A5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4" w15:restartNumberingAfterBreak="0">
    <w:nsid w:val="00000423"/>
    <w:multiLevelType w:val="multilevel"/>
    <w:tmpl w:val="000008A6"/>
    <w:lvl w:ilvl="0">
      <w:start w:val="52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35" w15:restartNumberingAfterBreak="0">
    <w:nsid w:val="00000424"/>
    <w:multiLevelType w:val="multilevel"/>
    <w:tmpl w:val="F5A20C9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6" w15:restartNumberingAfterBreak="0">
    <w:nsid w:val="00000425"/>
    <w:multiLevelType w:val="multilevel"/>
    <w:tmpl w:val="6A3AA42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7" w15:restartNumberingAfterBreak="0">
    <w:nsid w:val="00000426"/>
    <w:multiLevelType w:val="multilevel"/>
    <w:tmpl w:val="000008A9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8" w15:restartNumberingAfterBreak="0">
    <w:nsid w:val="00000427"/>
    <w:multiLevelType w:val="multilevel"/>
    <w:tmpl w:val="000008A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9" w15:restartNumberingAfterBreak="0">
    <w:nsid w:val="00000428"/>
    <w:multiLevelType w:val="multilevel"/>
    <w:tmpl w:val="000008AB"/>
    <w:lvl w:ilvl="0">
      <w:start w:val="3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0" w15:restartNumberingAfterBreak="0">
    <w:nsid w:val="00000429"/>
    <w:multiLevelType w:val="multilevel"/>
    <w:tmpl w:val="000008AC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1" w15:restartNumberingAfterBreak="0">
    <w:nsid w:val="0000042A"/>
    <w:multiLevelType w:val="multilevel"/>
    <w:tmpl w:val="000008AD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2" w15:restartNumberingAfterBreak="0">
    <w:nsid w:val="0000042B"/>
    <w:multiLevelType w:val="multilevel"/>
    <w:tmpl w:val="000008AE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3" w15:restartNumberingAfterBreak="0">
    <w:nsid w:val="0000042C"/>
    <w:multiLevelType w:val="multilevel"/>
    <w:tmpl w:val="000008AF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4" w15:restartNumberingAfterBreak="0">
    <w:nsid w:val="0000042D"/>
    <w:multiLevelType w:val="multilevel"/>
    <w:tmpl w:val="000008B0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2E"/>
    <w:multiLevelType w:val="multilevel"/>
    <w:tmpl w:val="5F080FA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6" w15:restartNumberingAfterBreak="0">
    <w:nsid w:val="0000042F"/>
    <w:multiLevelType w:val="multilevel"/>
    <w:tmpl w:val="000008B2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7" w15:restartNumberingAfterBreak="0">
    <w:nsid w:val="00000430"/>
    <w:multiLevelType w:val="multilevel"/>
    <w:tmpl w:val="000008B3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2114" w:hanging="1193"/>
      </w:pPr>
    </w:lvl>
    <w:lvl w:ilvl="2">
      <w:numFmt w:val="bullet"/>
      <w:lvlText w:val="•"/>
      <w:lvlJc w:val="left"/>
      <w:pPr>
        <w:ind w:left="2928" w:hanging="1193"/>
      </w:pPr>
    </w:lvl>
    <w:lvl w:ilvl="3">
      <w:numFmt w:val="bullet"/>
      <w:lvlText w:val="•"/>
      <w:lvlJc w:val="left"/>
      <w:pPr>
        <w:ind w:left="3742" w:hanging="1193"/>
      </w:pPr>
    </w:lvl>
    <w:lvl w:ilvl="4">
      <w:numFmt w:val="bullet"/>
      <w:lvlText w:val="•"/>
      <w:lvlJc w:val="left"/>
      <w:pPr>
        <w:ind w:left="4556" w:hanging="1193"/>
      </w:pPr>
    </w:lvl>
    <w:lvl w:ilvl="5">
      <w:numFmt w:val="bullet"/>
      <w:lvlText w:val="•"/>
      <w:lvlJc w:val="left"/>
      <w:pPr>
        <w:ind w:left="5370" w:hanging="1193"/>
      </w:pPr>
    </w:lvl>
    <w:lvl w:ilvl="6">
      <w:numFmt w:val="bullet"/>
      <w:lvlText w:val="•"/>
      <w:lvlJc w:val="left"/>
      <w:pPr>
        <w:ind w:left="6184" w:hanging="1193"/>
      </w:pPr>
    </w:lvl>
    <w:lvl w:ilvl="7">
      <w:numFmt w:val="bullet"/>
      <w:lvlText w:val="•"/>
      <w:lvlJc w:val="left"/>
      <w:pPr>
        <w:ind w:left="6998" w:hanging="1193"/>
      </w:pPr>
    </w:lvl>
    <w:lvl w:ilvl="8">
      <w:numFmt w:val="bullet"/>
      <w:lvlText w:val="•"/>
      <w:lvlJc w:val="left"/>
      <w:pPr>
        <w:ind w:left="7812" w:hanging="1193"/>
      </w:pPr>
    </w:lvl>
  </w:abstractNum>
  <w:abstractNum w:abstractNumId="48" w15:restartNumberingAfterBreak="0">
    <w:nsid w:val="00000431"/>
    <w:multiLevelType w:val="multilevel"/>
    <w:tmpl w:val="000008B4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9" w15:restartNumberingAfterBreak="0">
    <w:nsid w:val="00000432"/>
    <w:multiLevelType w:val="multilevel"/>
    <w:tmpl w:val="000008B5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33"/>
    <w:multiLevelType w:val="multilevel"/>
    <w:tmpl w:val="000008B6"/>
    <w:lvl w:ilvl="0">
      <w:start w:val="6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34"/>
    <w:multiLevelType w:val="multilevel"/>
    <w:tmpl w:val="000008B7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2" w15:restartNumberingAfterBreak="0">
    <w:nsid w:val="00000435"/>
    <w:multiLevelType w:val="multilevel"/>
    <w:tmpl w:val="000008B8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3" w15:restartNumberingAfterBreak="0">
    <w:nsid w:val="00000436"/>
    <w:multiLevelType w:val="multilevel"/>
    <w:tmpl w:val="2884DE96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4" w15:restartNumberingAfterBreak="0">
    <w:nsid w:val="00000437"/>
    <w:multiLevelType w:val="multilevel"/>
    <w:tmpl w:val="000008B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5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6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57" w15:restartNumberingAfterBreak="0">
    <w:nsid w:val="0000043A"/>
    <w:multiLevelType w:val="multilevel"/>
    <w:tmpl w:val="000008BD"/>
    <w:lvl w:ilvl="0">
      <w:start w:val="2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8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9" w15:restartNumberingAfterBreak="0">
    <w:nsid w:val="0000043C"/>
    <w:multiLevelType w:val="multilevel"/>
    <w:tmpl w:val="000008BF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0" w15:restartNumberingAfterBreak="0">
    <w:nsid w:val="0000043D"/>
    <w:multiLevelType w:val="multilevel"/>
    <w:tmpl w:val="000008C0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1" w15:restartNumberingAfterBreak="0">
    <w:nsid w:val="0000043E"/>
    <w:multiLevelType w:val="multilevel"/>
    <w:tmpl w:val="000008C1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2" w15:restartNumberingAfterBreak="0">
    <w:nsid w:val="0000043F"/>
    <w:multiLevelType w:val="multilevel"/>
    <w:tmpl w:val="000008C2"/>
    <w:lvl w:ilvl="0">
      <w:start w:val="4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3" w15:restartNumberingAfterBreak="0">
    <w:nsid w:val="00000440"/>
    <w:multiLevelType w:val="multilevel"/>
    <w:tmpl w:val="000008C3"/>
    <w:lvl w:ilvl="0">
      <w:start w:val="54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4" w15:restartNumberingAfterBreak="0">
    <w:nsid w:val="00000441"/>
    <w:multiLevelType w:val="multilevel"/>
    <w:tmpl w:val="000008C4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5" w15:restartNumberingAfterBreak="0">
    <w:nsid w:val="00000442"/>
    <w:multiLevelType w:val="multilevel"/>
    <w:tmpl w:val="D438FAC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6" w15:restartNumberingAfterBreak="0">
    <w:nsid w:val="00000443"/>
    <w:multiLevelType w:val="multilevel"/>
    <w:tmpl w:val="000008C6"/>
    <w:lvl w:ilvl="0">
      <w:start w:val="20"/>
      <w:numFmt w:val="decimal"/>
      <w:lvlText w:val="%1"/>
      <w:lvlJc w:val="left"/>
      <w:pPr>
        <w:ind w:left="777" w:hanging="671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646" w:hanging="671"/>
      </w:pPr>
    </w:lvl>
    <w:lvl w:ilvl="2">
      <w:numFmt w:val="bullet"/>
      <w:lvlText w:val="•"/>
      <w:lvlJc w:val="left"/>
      <w:pPr>
        <w:ind w:left="2512" w:hanging="671"/>
      </w:pPr>
    </w:lvl>
    <w:lvl w:ilvl="3">
      <w:numFmt w:val="bullet"/>
      <w:lvlText w:val="•"/>
      <w:lvlJc w:val="left"/>
      <w:pPr>
        <w:ind w:left="3378" w:hanging="671"/>
      </w:pPr>
    </w:lvl>
    <w:lvl w:ilvl="4">
      <w:numFmt w:val="bullet"/>
      <w:lvlText w:val="•"/>
      <w:lvlJc w:val="left"/>
      <w:pPr>
        <w:ind w:left="4244" w:hanging="671"/>
      </w:pPr>
    </w:lvl>
    <w:lvl w:ilvl="5">
      <w:numFmt w:val="bullet"/>
      <w:lvlText w:val="•"/>
      <w:lvlJc w:val="left"/>
      <w:pPr>
        <w:ind w:left="5110" w:hanging="671"/>
      </w:pPr>
    </w:lvl>
    <w:lvl w:ilvl="6">
      <w:numFmt w:val="bullet"/>
      <w:lvlText w:val="•"/>
      <w:lvlJc w:val="left"/>
      <w:pPr>
        <w:ind w:left="5976" w:hanging="671"/>
      </w:pPr>
    </w:lvl>
    <w:lvl w:ilvl="7">
      <w:numFmt w:val="bullet"/>
      <w:lvlText w:val="•"/>
      <w:lvlJc w:val="left"/>
      <w:pPr>
        <w:ind w:left="6842" w:hanging="671"/>
      </w:pPr>
    </w:lvl>
    <w:lvl w:ilvl="8">
      <w:numFmt w:val="bullet"/>
      <w:lvlText w:val="•"/>
      <w:lvlJc w:val="left"/>
      <w:pPr>
        <w:ind w:left="7708" w:hanging="671"/>
      </w:pPr>
    </w:lvl>
  </w:abstractNum>
  <w:abstractNum w:abstractNumId="67" w15:restartNumberingAfterBreak="0">
    <w:nsid w:val="00000444"/>
    <w:multiLevelType w:val="multilevel"/>
    <w:tmpl w:val="44164DF2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8" w15:restartNumberingAfterBreak="0">
    <w:nsid w:val="00000445"/>
    <w:multiLevelType w:val="multilevel"/>
    <w:tmpl w:val="C304047E"/>
    <w:lvl w:ilvl="0">
      <w:start w:val="57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69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0" w15:restartNumberingAfterBreak="0">
    <w:nsid w:val="00000447"/>
    <w:multiLevelType w:val="multilevel"/>
    <w:tmpl w:val="000008C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1" w15:restartNumberingAfterBreak="0">
    <w:nsid w:val="00000448"/>
    <w:multiLevelType w:val="multilevel"/>
    <w:tmpl w:val="000008CB"/>
    <w:lvl w:ilvl="0">
      <w:start w:val="1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2" w15:restartNumberingAfterBreak="0">
    <w:nsid w:val="00000449"/>
    <w:multiLevelType w:val="multilevel"/>
    <w:tmpl w:val="000008CC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3" w15:restartNumberingAfterBreak="0">
    <w:nsid w:val="0000044A"/>
    <w:multiLevelType w:val="multilevel"/>
    <w:tmpl w:val="000008CD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4" w15:restartNumberingAfterBreak="0">
    <w:nsid w:val="0000044B"/>
    <w:multiLevelType w:val="multilevel"/>
    <w:tmpl w:val="000008CE"/>
    <w:lvl w:ilvl="0">
      <w:start w:val="31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5" w15:restartNumberingAfterBreak="0">
    <w:nsid w:val="0000044C"/>
    <w:multiLevelType w:val="multilevel"/>
    <w:tmpl w:val="000008CF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6" w15:restartNumberingAfterBreak="0">
    <w:nsid w:val="0000044D"/>
    <w:multiLevelType w:val="multilevel"/>
    <w:tmpl w:val="000008D0"/>
    <w:lvl w:ilvl="0">
      <w:start w:val="4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7" w15:restartNumberingAfterBreak="0">
    <w:nsid w:val="0000044E"/>
    <w:multiLevelType w:val="multilevel"/>
    <w:tmpl w:val="000008D1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8" w15:restartNumberingAfterBreak="0">
    <w:nsid w:val="0000044F"/>
    <w:multiLevelType w:val="multilevel"/>
    <w:tmpl w:val="000008D2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9" w15:restartNumberingAfterBreak="0">
    <w:nsid w:val="00000450"/>
    <w:multiLevelType w:val="multilevel"/>
    <w:tmpl w:val="000008D3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0" w15:restartNumberingAfterBreak="0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1" w15:restartNumberingAfterBreak="0">
    <w:nsid w:val="00000452"/>
    <w:multiLevelType w:val="multilevel"/>
    <w:tmpl w:val="000008D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2" w15:restartNumberingAfterBreak="0">
    <w:nsid w:val="00000453"/>
    <w:multiLevelType w:val="multilevel"/>
    <w:tmpl w:val="38BA81AC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3" w15:restartNumberingAfterBreak="0">
    <w:nsid w:val="00000454"/>
    <w:multiLevelType w:val="multilevel"/>
    <w:tmpl w:val="000008D7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4" w15:restartNumberingAfterBreak="0">
    <w:nsid w:val="00000455"/>
    <w:multiLevelType w:val="multilevel"/>
    <w:tmpl w:val="20FEF65E"/>
    <w:lvl w:ilvl="0">
      <w:start w:val="24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85" w15:restartNumberingAfterBreak="0">
    <w:nsid w:val="00000456"/>
    <w:multiLevelType w:val="multilevel"/>
    <w:tmpl w:val="000008D9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6" w15:restartNumberingAfterBreak="0">
    <w:nsid w:val="00000457"/>
    <w:multiLevelType w:val="multilevel"/>
    <w:tmpl w:val="000008DA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7" w15:restartNumberingAfterBreak="0">
    <w:nsid w:val="00000458"/>
    <w:multiLevelType w:val="multilevel"/>
    <w:tmpl w:val="000008DB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8" w15:restartNumberingAfterBreak="0">
    <w:nsid w:val="00000459"/>
    <w:multiLevelType w:val="multilevel"/>
    <w:tmpl w:val="000008DC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9" w15:restartNumberingAfterBreak="0">
    <w:nsid w:val="0000045A"/>
    <w:multiLevelType w:val="multilevel"/>
    <w:tmpl w:val="000008DD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90" w15:restartNumberingAfterBreak="0">
    <w:nsid w:val="0000045B"/>
    <w:multiLevelType w:val="multilevel"/>
    <w:tmpl w:val="000008DE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1" w15:restartNumberingAfterBreak="0">
    <w:nsid w:val="0000045C"/>
    <w:multiLevelType w:val="multilevel"/>
    <w:tmpl w:val="000008DF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2" w15:restartNumberingAfterBreak="0">
    <w:nsid w:val="0000045D"/>
    <w:multiLevelType w:val="multilevel"/>
    <w:tmpl w:val="000008E0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3" w15:restartNumberingAfterBreak="0">
    <w:nsid w:val="0000045E"/>
    <w:multiLevelType w:val="multilevel"/>
    <w:tmpl w:val="000008E1"/>
    <w:lvl w:ilvl="0">
      <w:start w:val="3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4" w15:restartNumberingAfterBreak="0">
    <w:nsid w:val="0000045F"/>
    <w:multiLevelType w:val="multilevel"/>
    <w:tmpl w:val="000008E2"/>
    <w:lvl w:ilvl="0">
      <w:start w:val="3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5" w15:restartNumberingAfterBreak="0">
    <w:nsid w:val="00000460"/>
    <w:multiLevelType w:val="multilevel"/>
    <w:tmpl w:val="000008E3"/>
    <w:lvl w:ilvl="0">
      <w:start w:val="38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6" w15:restartNumberingAfterBreak="0">
    <w:nsid w:val="00000461"/>
    <w:multiLevelType w:val="multilevel"/>
    <w:tmpl w:val="000008E4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7" w15:restartNumberingAfterBreak="0">
    <w:nsid w:val="00000462"/>
    <w:multiLevelType w:val="multilevel"/>
    <w:tmpl w:val="000008E5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8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9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0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01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2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3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4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5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6" w15:restartNumberingAfterBreak="0">
    <w:nsid w:val="0000046B"/>
    <w:multiLevelType w:val="multilevel"/>
    <w:tmpl w:val="000008EE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7" w15:restartNumberingAfterBreak="0">
    <w:nsid w:val="0000046C"/>
    <w:multiLevelType w:val="multilevel"/>
    <w:tmpl w:val="000008EF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8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9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10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1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2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0" w15:restartNumberingAfterBreak="0">
    <w:nsid w:val="00000483"/>
    <w:multiLevelType w:val="multilevel"/>
    <w:tmpl w:val="00000906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1" w15:restartNumberingAfterBreak="0">
    <w:nsid w:val="00000484"/>
    <w:multiLevelType w:val="multilevel"/>
    <w:tmpl w:val="00000907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32" w15:restartNumberingAfterBreak="0">
    <w:nsid w:val="00000485"/>
    <w:multiLevelType w:val="multilevel"/>
    <w:tmpl w:val="00000908"/>
    <w:lvl w:ilvl="0">
      <w:start w:val="3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3" w15:restartNumberingAfterBreak="0">
    <w:nsid w:val="00000486"/>
    <w:multiLevelType w:val="multilevel"/>
    <w:tmpl w:val="00000909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4" w15:restartNumberingAfterBreak="0">
    <w:nsid w:val="00000487"/>
    <w:multiLevelType w:val="multilevel"/>
    <w:tmpl w:val="0000090A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5" w15:restartNumberingAfterBreak="0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6" w15:restartNumberingAfterBreak="0">
    <w:nsid w:val="00000489"/>
    <w:multiLevelType w:val="multilevel"/>
    <w:tmpl w:val="0000090C"/>
    <w:lvl w:ilvl="0">
      <w:start w:val="33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37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138" w15:restartNumberingAfterBreak="0">
    <w:nsid w:val="0CD90176"/>
    <w:multiLevelType w:val="hybridMultilevel"/>
    <w:tmpl w:val="58E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0DC8754C"/>
    <w:multiLevelType w:val="hybridMultilevel"/>
    <w:tmpl w:val="6226A8E0"/>
    <w:lvl w:ilvl="0" w:tplc="38D4894A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A5E4EB2"/>
    <w:multiLevelType w:val="hybridMultilevel"/>
    <w:tmpl w:val="034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ACB2239"/>
    <w:multiLevelType w:val="hybridMultilevel"/>
    <w:tmpl w:val="6CE2BCD6"/>
    <w:lvl w:ilvl="0" w:tplc="A7C84B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EA6CF9"/>
    <w:multiLevelType w:val="multilevel"/>
    <w:tmpl w:val="D8B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4" w15:restartNumberingAfterBreak="0">
    <w:nsid w:val="1D0B53D9"/>
    <w:multiLevelType w:val="hybridMultilevel"/>
    <w:tmpl w:val="FAB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46B4485"/>
    <w:multiLevelType w:val="hybridMultilevel"/>
    <w:tmpl w:val="A2169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95A17AC"/>
    <w:multiLevelType w:val="hybridMultilevel"/>
    <w:tmpl w:val="913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F40C77"/>
    <w:multiLevelType w:val="hybridMultilevel"/>
    <w:tmpl w:val="7C0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9604B7C"/>
    <w:multiLevelType w:val="hybridMultilevel"/>
    <w:tmpl w:val="24F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D650376"/>
    <w:multiLevelType w:val="hybridMultilevel"/>
    <w:tmpl w:val="FC3C22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0" w15:restartNumberingAfterBreak="0">
    <w:nsid w:val="3F0F6EA0"/>
    <w:multiLevelType w:val="hybridMultilevel"/>
    <w:tmpl w:val="78C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6EE625D"/>
    <w:multiLevelType w:val="hybridMultilevel"/>
    <w:tmpl w:val="06DA20A4"/>
    <w:lvl w:ilvl="0" w:tplc="0FB02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06164C"/>
    <w:multiLevelType w:val="hybridMultilevel"/>
    <w:tmpl w:val="2A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E295A"/>
    <w:multiLevelType w:val="hybridMultilevel"/>
    <w:tmpl w:val="F50C8F8A"/>
    <w:lvl w:ilvl="0" w:tplc="521EC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7B32724"/>
    <w:multiLevelType w:val="hybridMultilevel"/>
    <w:tmpl w:val="8A9029E2"/>
    <w:lvl w:ilvl="0" w:tplc="1B1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B5E7D1F"/>
    <w:multiLevelType w:val="hybridMultilevel"/>
    <w:tmpl w:val="D90E9E38"/>
    <w:lvl w:ilvl="0" w:tplc="83ACBB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81426A3"/>
    <w:multiLevelType w:val="hybridMultilevel"/>
    <w:tmpl w:val="4C609278"/>
    <w:lvl w:ilvl="0" w:tplc="9B76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0A0426"/>
    <w:multiLevelType w:val="hybridMultilevel"/>
    <w:tmpl w:val="2B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92328D0"/>
    <w:multiLevelType w:val="hybridMultilevel"/>
    <w:tmpl w:val="DDA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0C053BF"/>
    <w:multiLevelType w:val="hybridMultilevel"/>
    <w:tmpl w:val="F54C2A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2" w15:restartNumberingAfterBreak="0">
    <w:nsid w:val="77DF7E0C"/>
    <w:multiLevelType w:val="hybridMultilevel"/>
    <w:tmpl w:val="731A10B8"/>
    <w:lvl w:ilvl="0" w:tplc="A796BB14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DC2FA0"/>
    <w:multiLevelType w:val="hybridMultilevel"/>
    <w:tmpl w:val="732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6"/>
  </w:num>
  <w:num w:numId="2">
    <w:abstractNumId w:val="151"/>
  </w:num>
  <w:num w:numId="3">
    <w:abstractNumId w:val="154"/>
  </w:num>
  <w:num w:numId="4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55"/>
  </w:num>
  <w:num w:numId="6">
    <w:abstractNumId w:val="143"/>
  </w:num>
  <w:num w:numId="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2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450" w:hanging="360"/>
        </w:pPr>
      </w:lvl>
    </w:lvlOverride>
  </w:num>
  <w:num w:numId="13">
    <w:abstractNumId w:val="140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3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42"/>
  </w:num>
  <w:num w:numId="18">
    <w:abstractNumId w:val="147"/>
  </w:num>
  <w:num w:numId="19">
    <w:abstractNumId w:val="141"/>
  </w:num>
  <w:num w:numId="20">
    <w:abstractNumId w:val="146"/>
  </w:num>
  <w:num w:numId="21">
    <w:abstractNumId w:val="159"/>
  </w:num>
  <w:num w:numId="22">
    <w:abstractNumId w:val="138"/>
  </w:num>
  <w:num w:numId="23">
    <w:abstractNumId w:val="153"/>
  </w:num>
  <w:num w:numId="24">
    <w:abstractNumId w:val="160"/>
  </w:num>
  <w:num w:numId="25">
    <w:abstractNumId w:val="0"/>
    <w:lvlOverride w:ilvl="0">
      <w:lvl w:ilvl="0">
        <w:start w:val="1"/>
        <w:numFmt w:val="bullet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6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0"/>
    <w:lvlOverride w:ilvl="0">
      <w:lvl w:ilvl="0">
        <w:start w:val="1"/>
        <w:numFmt w:val="bullet"/>
        <w:lvlText w:val="10.2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9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0">
    <w:abstractNumId w:val="150"/>
  </w:num>
  <w:num w:numId="51">
    <w:abstractNumId w:val="149"/>
  </w:num>
  <w:num w:numId="52">
    <w:abstractNumId w:val="161"/>
  </w:num>
  <w:num w:numId="53">
    <w:abstractNumId w:val="144"/>
  </w:num>
  <w:num w:numId="54">
    <w:abstractNumId w:val="163"/>
  </w:num>
  <w:num w:numId="55">
    <w:abstractNumId w:val="45"/>
  </w:num>
  <w:num w:numId="56">
    <w:abstractNumId w:val="44"/>
  </w:num>
  <w:num w:numId="57">
    <w:abstractNumId w:val="43"/>
  </w:num>
  <w:num w:numId="58">
    <w:abstractNumId w:val="42"/>
  </w:num>
  <w:num w:numId="59">
    <w:abstractNumId w:val="41"/>
  </w:num>
  <w:num w:numId="60">
    <w:abstractNumId w:val="40"/>
  </w:num>
  <w:num w:numId="61">
    <w:abstractNumId w:val="39"/>
  </w:num>
  <w:num w:numId="62">
    <w:abstractNumId w:val="38"/>
  </w:num>
  <w:num w:numId="63">
    <w:abstractNumId w:val="37"/>
  </w:num>
  <w:num w:numId="64">
    <w:abstractNumId w:val="36"/>
  </w:num>
  <w:num w:numId="65">
    <w:abstractNumId w:val="35"/>
  </w:num>
  <w:num w:numId="66">
    <w:abstractNumId w:val="34"/>
  </w:num>
  <w:num w:numId="67">
    <w:abstractNumId w:val="33"/>
  </w:num>
  <w:num w:numId="68">
    <w:abstractNumId w:val="32"/>
  </w:num>
  <w:num w:numId="69">
    <w:abstractNumId w:val="31"/>
  </w:num>
  <w:num w:numId="70">
    <w:abstractNumId w:val="30"/>
  </w:num>
  <w:num w:numId="71">
    <w:abstractNumId w:val="29"/>
  </w:num>
  <w:num w:numId="72">
    <w:abstractNumId w:val="28"/>
  </w:num>
  <w:num w:numId="73">
    <w:abstractNumId w:val="27"/>
  </w:num>
  <w:num w:numId="74">
    <w:abstractNumId w:val="26"/>
  </w:num>
  <w:num w:numId="75">
    <w:abstractNumId w:val="25"/>
  </w:num>
  <w:num w:numId="76">
    <w:abstractNumId w:val="24"/>
  </w:num>
  <w:num w:numId="77">
    <w:abstractNumId w:val="137"/>
  </w:num>
  <w:num w:numId="78">
    <w:abstractNumId w:val="136"/>
  </w:num>
  <w:num w:numId="79">
    <w:abstractNumId w:val="135"/>
  </w:num>
  <w:num w:numId="80">
    <w:abstractNumId w:val="134"/>
  </w:num>
  <w:num w:numId="81">
    <w:abstractNumId w:val="133"/>
  </w:num>
  <w:num w:numId="82">
    <w:abstractNumId w:val="132"/>
  </w:num>
  <w:num w:numId="83">
    <w:abstractNumId w:val="131"/>
  </w:num>
  <w:num w:numId="84">
    <w:abstractNumId w:val="130"/>
  </w:num>
  <w:num w:numId="85">
    <w:abstractNumId w:val="129"/>
  </w:num>
  <w:num w:numId="86">
    <w:abstractNumId w:val="128"/>
  </w:num>
  <w:num w:numId="87">
    <w:abstractNumId w:val="127"/>
  </w:num>
  <w:num w:numId="88">
    <w:abstractNumId w:val="126"/>
  </w:num>
  <w:num w:numId="89">
    <w:abstractNumId w:val="125"/>
  </w:num>
  <w:num w:numId="90">
    <w:abstractNumId w:val="124"/>
  </w:num>
  <w:num w:numId="91">
    <w:abstractNumId w:val="123"/>
  </w:num>
  <w:num w:numId="92">
    <w:abstractNumId w:val="122"/>
  </w:num>
  <w:num w:numId="93">
    <w:abstractNumId w:val="121"/>
  </w:num>
  <w:num w:numId="94">
    <w:abstractNumId w:val="120"/>
  </w:num>
  <w:num w:numId="95">
    <w:abstractNumId w:val="119"/>
  </w:num>
  <w:num w:numId="96">
    <w:abstractNumId w:val="118"/>
  </w:num>
  <w:num w:numId="97">
    <w:abstractNumId w:val="117"/>
  </w:num>
  <w:num w:numId="98">
    <w:abstractNumId w:val="116"/>
  </w:num>
  <w:num w:numId="99">
    <w:abstractNumId w:val="115"/>
  </w:num>
  <w:num w:numId="100">
    <w:abstractNumId w:val="114"/>
  </w:num>
  <w:num w:numId="101">
    <w:abstractNumId w:val="113"/>
  </w:num>
  <w:num w:numId="102">
    <w:abstractNumId w:val="112"/>
  </w:num>
  <w:num w:numId="103">
    <w:abstractNumId w:val="111"/>
  </w:num>
  <w:num w:numId="104">
    <w:abstractNumId w:val="110"/>
  </w:num>
  <w:num w:numId="105">
    <w:abstractNumId w:val="109"/>
  </w:num>
  <w:num w:numId="106">
    <w:abstractNumId w:val="108"/>
  </w:num>
  <w:num w:numId="107">
    <w:abstractNumId w:val="107"/>
  </w:num>
  <w:num w:numId="108">
    <w:abstractNumId w:val="106"/>
  </w:num>
  <w:num w:numId="109">
    <w:abstractNumId w:val="105"/>
  </w:num>
  <w:num w:numId="110">
    <w:abstractNumId w:val="104"/>
  </w:num>
  <w:num w:numId="111">
    <w:abstractNumId w:val="103"/>
  </w:num>
  <w:num w:numId="112">
    <w:abstractNumId w:val="102"/>
  </w:num>
  <w:num w:numId="113">
    <w:abstractNumId w:val="101"/>
  </w:num>
  <w:num w:numId="114">
    <w:abstractNumId w:val="100"/>
  </w:num>
  <w:num w:numId="115">
    <w:abstractNumId w:val="99"/>
  </w:num>
  <w:num w:numId="116">
    <w:abstractNumId w:val="98"/>
  </w:num>
  <w:num w:numId="117">
    <w:abstractNumId w:val="97"/>
  </w:num>
  <w:num w:numId="118">
    <w:abstractNumId w:val="96"/>
  </w:num>
  <w:num w:numId="119">
    <w:abstractNumId w:val="95"/>
  </w:num>
  <w:num w:numId="120">
    <w:abstractNumId w:val="94"/>
  </w:num>
  <w:num w:numId="121">
    <w:abstractNumId w:val="93"/>
  </w:num>
  <w:num w:numId="122">
    <w:abstractNumId w:val="92"/>
  </w:num>
  <w:num w:numId="123">
    <w:abstractNumId w:val="91"/>
  </w:num>
  <w:num w:numId="124">
    <w:abstractNumId w:val="90"/>
  </w:num>
  <w:num w:numId="125">
    <w:abstractNumId w:val="89"/>
  </w:num>
  <w:num w:numId="126">
    <w:abstractNumId w:val="88"/>
  </w:num>
  <w:num w:numId="127">
    <w:abstractNumId w:val="87"/>
  </w:num>
  <w:num w:numId="128">
    <w:abstractNumId w:val="86"/>
  </w:num>
  <w:num w:numId="129">
    <w:abstractNumId w:val="85"/>
  </w:num>
  <w:num w:numId="130">
    <w:abstractNumId w:val="84"/>
  </w:num>
  <w:num w:numId="131">
    <w:abstractNumId w:val="83"/>
  </w:num>
  <w:num w:numId="132">
    <w:abstractNumId w:val="82"/>
  </w:num>
  <w:num w:numId="133">
    <w:abstractNumId w:val="81"/>
  </w:num>
  <w:num w:numId="134">
    <w:abstractNumId w:val="80"/>
  </w:num>
  <w:num w:numId="135">
    <w:abstractNumId w:val="79"/>
  </w:num>
  <w:num w:numId="136">
    <w:abstractNumId w:val="78"/>
  </w:num>
  <w:num w:numId="137">
    <w:abstractNumId w:val="77"/>
  </w:num>
  <w:num w:numId="138">
    <w:abstractNumId w:val="76"/>
  </w:num>
  <w:num w:numId="139">
    <w:abstractNumId w:val="75"/>
  </w:num>
  <w:num w:numId="140">
    <w:abstractNumId w:val="74"/>
  </w:num>
  <w:num w:numId="141">
    <w:abstractNumId w:val="73"/>
  </w:num>
  <w:num w:numId="142">
    <w:abstractNumId w:val="72"/>
  </w:num>
  <w:num w:numId="143">
    <w:abstractNumId w:val="71"/>
  </w:num>
  <w:num w:numId="144">
    <w:abstractNumId w:val="70"/>
  </w:num>
  <w:num w:numId="145">
    <w:abstractNumId w:val="69"/>
  </w:num>
  <w:num w:numId="146">
    <w:abstractNumId w:val="68"/>
  </w:num>
  <w:num w:numId="147">
    <w:abstractNumId w:val="67"/>
  </w:num>
  <w:num w:numId="148">
    <w:abstractNumId w:val="66"/>
  </w:num>
  <w:num w:numId="149">
    <w:abstractNumId w:val="65"/>
  </w:num>
  <w:num w:numId="150">
    <w:abstractNumId w:val="64"/>
  </w:num>
  <w:num w:numId="151">
    <w:abstractNumId w:val="63"/>
  </w:num>
  <w:num w:numId="152">
    <w:abstractNumId w:val="62"/>
  </w:num>
  <w:num w:numId="153">
    <w:abstractNumId w:val="61"/>
  </w:num>
  <w:num w:numId="154">
    <w:abstractNumId w:val="60"/>
  </w:num>
  <w:num w:numId="155">
    <w:abstractNumId w:val="59"/>
  </w:num>
  <w:num w:numId="156">
    <w:abstractNumId w:val="58"/>
  </w:num>
  <w:num w:numId="157">
    <w:abstractNumId w:val="57"/>
  </w:num>
  <w:num w:numId="158">
    <w:abstractNumId w:val="56"/>
  </w:num>
  <w:num w:numId="159">
    <w:abstractNumId w:val="55"/>
  </w:num>
  <w:num w:numId="160">
    <w:abstractNumId w:val="54"/>
  </w:num>
  <w:num w:numId="161">
    <w:abstractNumId w:val="53"/>
  </w:num>
  <w:num w:numId="162">
    <w:abstractNumId w:val="52"/>
  </w:num>
  <w:num w:numId="163">
    <w:abstractNumId w:val="51"/>
  </w:num>
  <w:num w:numId="164">
    <w:abstractNumId w:val="50"/>
  </w:num>
  <w:num w:numId="165">
    <w:abstractNumId w:val="49"/>
  </w:num>
  <w:num w:numId="166">
    <w:abstractNumId w:val="48"/>
  </w:num>
  <w:num w:numId="167">
    <w:abstractNumId w:val="47"/>
  </w:num>
  <w:num w:numId="168">
    <w:abstractNumId w:val="46"/>
  </w:num>
  <w:num w:numId="169">
    <w:abstractNumId w:val="23"/>
  </w:num>
  <w:num w:numId="170">
    <w:abstractNumId w:val="22"/>
  </w:num>
  <w:num w:numId="171">
    <w:abstractNumId w:val="21"/>
  </w:num>
  <w:num w:numId="172">
    <w:abstractNumId w:val="20"/>
  </w:num>
  <w:num w:numId="173">
    <w:abstractNumId w:val="19"/>
  </w:num>
  <w:num w:numId="174">
    <w:abstractNumId w:val="18"/>
  </w:num>
  <w:num w:numId="175">
    <w:abstractNumId w:val="17"/>
  </w:num>
  <w:num w:numId="176">
    <w:abstractNumId w:val="16"/>
  </w:num>
  <w:num w:numId="177">
    <w:abstractNumId w:val="15"/>
  </w:num>
  <w:num w:numId="178">
    <w:abstractNumId w:val="14"/>
  </w:num>
  <w:num w:numId="179">
    <w:abstractNumId w:val="13"/>
  </w:num>
  <w:num w:numId="180">
    <w:abstractNumId w:val="12"/>
  </w:num>
  <w:num w:numId="181">
    <w:abstractNumId w:val="11"/>
  </w:num>
  <w:num w:numId="182">
    <w:abstractNumId w:val="10"/>
  </w:num>
  <w:num w:numId="183">
    <w:abstractNumId w:val="9"/>
  </w:num>
  <w:num w:numId="184">
    <w:abstractNumId w:val="8"/>
  </w:num>
  <w:num w:numId="185">
    <w:abstractNumId w:val="7"/>
  </w:num>
  <w:num w:numId="186">
    <w:abstractNumId w:val="6"/>
  </w:num>
  <w:num w:numId="187">
    <w:abstractNumId w:val="5"/>
  </w:num>
  <w:num w:numId="188">
    <w:abstractNumId w:val="4"/>
  </w:num>
  <w:num w:numId="189">
    <w:abstractNumId w:val="3"/>
  </w:num>
  <w:num w:numId="190">
    <w:abstractNumId w:val="2"/>
  </w:num>
  <w:num w:numId="191">
    <w:abstractNumId w:val="1"/>
  </w:num>
  <w:num w:numId="192">
    <w:abstractNumId w:val="139"/>
  </w:num>
  <w:num w:numId="193">
    <w:abstractNumId w:val="162"/>
  </w:num>
  <w:num w:numId="194">
    <w:abstractNumId w:val="145"/>
  </w:num>
  <w:num w:numId="195">
    <w:abstractNumId w:val="157"/>
  </w:num>
  <w:num w:numId="196">
    <w:abstractNumId w:val="148"/>
  </w:num>
  <w:num w:numId="1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9">
    <w:abstractNumId w:val="0"/>
    <w:lvlOverride w:ilvl="0">
      <w:lvl w:ilvl="0">
        <w:start w:val="1"/>
        <w:numFmt w:val="bullet"/>
        <w:lvlText w:val="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0">
    <w:abstractNumId w:val="0"/>
    <w:lvlOverride w:ilvl="0">
      <w:lvl w:ilvl="0">
        <w:start w:val="1"/>
        <w:numFmt w:val="bullet"/>
        <w:lvlText w:val="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1">
    <w:abstractNumId w:val="0"/>
    <w:lvlOverride w:ilvl="0">
      <w:lvl w:ilvl="0">
        <w:start w:val="1"/>
        <w:numFmt w:val="bullet"/>
        <w:lvlText w:val="1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2">
    <w:abstractNumId w:val="0"/>
    <w:lvlOverride w:ilvl="0">
      <w:lvl w:ilvl="0">
        <w:start w:val="1"/>
        <w:numFmt w:val="bullet"/>
        <w:lvlText w:val="10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3">
    <w:abstractNumId w:val="0"/>
    <w:lvlOverride w:ilvl="0">
      <w:lvl w:ilvl="0">
        <w:start w:val="1"/>
        <w:numFmt w:val="bullet"/>
        <w:lvlText w:val="10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4">
    <w:abstractNumId w:val="0"/>
    <w:lvlOverride w:ilvl="0">
      <w:lvl w:ilvl="0">
        <w:start w:val="1"/>
        <w:numFmt w:val="bullet"/>
        <w:lvlText w:val="10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5">
    <w:abstractNumId w:val="0"/>
    <w:lvlOverride w:ilvl="0">
      <w:lvl w:ilvl="0">
        <w:start w:val="1"/>
        <w:numFmt w:val="bullet"/>
        <w:lvlText w:val="Table 1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6">
    <w:abstractNumId w:val="0"/>
    <w:lvlOverride w:ilvl="0">
      <w:lvl w:ilvl="0">
        <w:start w:val="1"/>
        <w:numFmt w:val="bullet"/>
        <w:lvlText w:val="10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9">
    <w:abstractNumId w:val="0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0">
    <w:abstractNumId w:val="0"/>
    <w:lvlOverride w:ilvl="0">
      <w:lvl w:ilvl="0">
        <w:start w:val="1"/>
        <w:numFmt w:val="bullet"/>
        <w:lvlText w:val="10.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1">
    <w:abstractNumId w:val="0"/>
    <w:lvlOverride w:ilvl="0">
      <w:lvl w:ilvl="0">
        <w:start w:val="1"/>
        <w:numFmt w:val="bullet"/>
        <w:lvlText w:val="10.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2">
    <w:abstractNumId w:val="0"/>
    <w:lvlOverride w:ilvl="0">
      <w:lvl w:ilvl="0">
        <w:start w:val="1"/>
        <w:numFmt w:val="bullet"/>
        <w:lvlText w:val="10.6.1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3">
    <w:abstractNumId w:val="158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07ED6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4F9C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609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4BC7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3764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C96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005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13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1FEF5A64-7A99-4FC9-81B0-1D0F8BE0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1688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3</cp:revision>
  <cp:lastPrinted>2013-12-02T17:26:00Z</cp:lastPrinted>
  <dcterms:created xsi:type="dcterms:W3CDTF">2021-07-20T17:59:00Z</dcterms:created>
  <dcterms:modified xsi:type="dcterms:W3CDTF">2021-07-20T18:03:00Z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