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5A78587E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1469CF">
              <w:t>CID 5</w:t>
            </w:r>
            <w:r w:rsidR="00CA2FE0">
              <w:t>00</w:t>
            </w:r>
            <w:r w:rsidR="001469CF">
              <w:t xml:space="preserve"> </w:t>
            </w:r>
            <w:r>
              <w:t>(</w:t>
            </w:r>
            <w:proofErr w:type="spellStart"/>
            <w:r w:rsidR="001469CF">
              <w:t>REVme</w:t>
            </w:r>
            <w:proofErr w:type="spellEnd"/>
            <w:r>
              <w:t xml:space="preserve"> D</w:t>
            </w:r>
            <w:r w:rsidR="001469CF">
              <w:t>0</w:t>
            </w:r>
            <w:r>
              <w:t>.0)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6E45E688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2021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1469CF">
              <w:rPr>
                <w:b w:val="0"/>
                <w:sz w:val="20"/>
              </w:rPr>
              <w:t>5</w:t>
            </w:r>
            <w:r w:rsidRPr="0015639B">
              <w:rPr>
                <w:b w:val="0"/>
                <w:sz w:val="20"/>
              </w:rPr>
              <w:t>-</w:t>
            </w:r>
            <w:r w:rsidR="001469CF">
              <w:rPr>
                <w:b w:val="0"/>
                <w:sz w:val="20"/>
              </w:rPr>
              <w:t>1</w:t>
            </w:r>
            <w:r w:rsidR="00856630">
              <w:rPr>
                <w:b w:val="0"/>
                <w:sz w:val="20"/>
              </w:rPr>
              <w:t>3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BB58DD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35B85110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4804F7FC" w:rsidR="00E05EA6" w:rsidRPr="00BC098A" w:rsidRDefault="00E05EA6" w:rsidP="00BC098A">
                            <w:r>
                              <w:t xml:space="preserve">This document proposes </w:t>
                            </w:r>
                            <w:r w:rsidR="00856630">
                              <w:t xml:space="preserve">a </w:t>
                            </w:r>
                            <w:r>
                              <w:t xml:space="preserve">comment resolution for </w:t>
                            </w:r>
                            <w:r w:rsidR="00856630">
                              <w:t>CID 500 (</w:t>
                            </w:r>
                            <w:proofErr w:type="spellStart"/>
                            <w:r w:rsidR="00C65767">
                              <w:t>REVme</w:t>
                            </w:r>
                            <w:proofErr w:type="spellEnd"/>
                            <w:r w:rsidR="00C65767">
                              <w:t xml:space="preserve"> D0.0</w:t>
                            </w:r>
                            <w:r w:rsidR="00856630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13.65pt;width:468pt;height:2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dABQIAAPI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BJnRdABQIAAPI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4804F7FC" w:rsidR="00E05EA6" w:rsidRPr="00BC098A" w:rsidRDefault="00E05EA6" w:rsidP="00BC098A">
                      <w:r>
                        <w:t xml:space="preserve">This document proposes </w:t>
                      </w:r>
                      <w:r w:rsidR="00856630">
                        <w:t xml:space="preserve">a </w:t>
                      </w:r>
                      <w:r>
                        <w:t xml:space="preserve">comment resolution for </w:t>
                      </w:r>
                      <w:r w:rsidR="00856630">
                        <w:t>CID 500 (</w:t>
                      </w:r>
                      <w:proofErr w:type="spellStart"/>
                      <w:r w:rsidR="00C65767">
                        <w:t>REVme</w:t>
                      </w:r>
                      <w:proofErr w:type="spellEnd"/>
                      <w:r w:rsidR="00C65767">
                        <w:t xml:space="preserve"> D0.0</w:t>
                      </w:r>
                      <w:r w:rsidR="00856630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95"/>
              <w:gridCol w:w="795"/>
              <w:gridCol w:w="723"/>
              <w:gridCol w:w="4907"/>
              <w:gridCol w:w="1099"/>
              <w:gridCol w:w="1104"/>
              <w:gridCol w:w="862"/>
            </w:tblGrid>
            <w:tr w:rsidR="00977649" w14:paraId="076EF9AE" w14:textId="77777777" w:rsidTr="00977649">
              <w:trPr>
                <w:tblHeader/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B26DF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comments</w:t>
                  </w:r>
                </w:p>
              </w:tc>
            </w:tr>
            <w:tr w:rsidR="0012586C" w14:paraId="6F6E7263" w14:textId="77777777" w:rsidTr="00977649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12586C" w:rsidRDefault="0012586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12586C" w:rsidRDefault="0012586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12586C" w:rsidRDefault="0012586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FCB042" w14:textId="77777777" w:rsidR="0012586C" w:rsidRDefault="0012586C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12586C" w:rsidRDefault="0012586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12586C" w:rsidRDefault="0012586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12586C" w:rsidRDefault="0012586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12586C" w:rsidRDefault="0012586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CA2FE0" w14:paraId="7F06B631" w14:textId="77777777" w:rsidTr="009A61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05462A91" w:rsidR="00CA2FE0" w:rsidRPr="009A61C3" w:rsidRDefault="00CA2FE0" w:rsidP="00CA2FE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81443D" w14:textId="77777777" w:rsidR="00CA2FE0" w:rsidRPr="009A61C3" w:rsidRDefault="00CA2FE0" w:rsidP="00CA2FE0">
                  <w:pPr>
                    <w:widowControl/>
                    <w:autoSpaceDE/>
                    <w:autoSpaceDN/>
                    <w:adjustRightInd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61C3">
                    <w:rPr>
                      <w:rFonts w:asciiTheme="minorHAnsi" w:hAnsiTheme="minorHAnsi" w:cstheme="minorHAnsi"/>
                      <w:color w:val="000000"/>
                    </w:rPr>
                    <w:t>1473.00</w:t>
                  </w:r>
                </w:p>
                <w:p w14:paraId="1DC2660C" w14:textId="5114D34D" w:rsidR="00CA2FE0" w:rsidRPr="009A61C3" w:rsidRDefault="00CA2FE0" w:rsidP="00CA2FE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3AEF51" w14:textId="77777777" w:rsidR="00CA2FE0" w:rsidRPr="009A61C3" w:rsidRDefault="00CA2FE0" w:rsidP="00CA2FE0">
                  <w:pPr>
                    <w:widowControl/>
                    <w:autoSpaceDE/>
                    <w:autoSpaceDN/>
                    <w:adjustRightInd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61C3">
                    <w:rPr>
                      <w:rFonts w:asciiTheme="minorHAnsi" w:hAnsiTheme="minorHAnsi" w:cstheme="minorHAnsi"/>
                      <w:color w:val="000000"/>
                    </w:rPr>
                    <w:t>9.4.5.15</w:t>
                  </w:r>
                </w:p>
                <w:p w14:paraId="45D1A716" w14:textId="7B632FBB" w:rsidR="00CA2FE0" w:rsidRPr="009A61C3" w:rsidRDefault="00CA2FE0" w:rsidP="00CA2FE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03D0D6" w14:textId="06D6631E" w:rsidR="00CA2FE0" w:rsidRPr="009A61C3" w:rsidRDefault="00CA2FE0" w:rsidP="00CA2FE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31258119" w:rsidR="00CA2FE0" w:rsidRPr="009A61C3" w:rsidRDefault="00CA2FE0" w:rsidP="00CA2FE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There is no reference to dot11STACivicLocation in main body of the standard. The same thing apply to dot11STACivicLocationType.</w:t>
                  </w:r>
                  <w:r>
                    <w:rPr>
                      <w:rFonts w:ascii="Calibri" w:hAnsi="Calibri"/>
                      <w:color w:val="000000"/>
                    </w:rPr>
                    <w:br/>
                    <w:t>Furthermore, it seems that dot11STACivicLocationConfigTable is poorly defined and probably does not pass MIB compilation. In description of "dot11RMCivicConfigured", there is a reference to dot11STACivicLocationEntry. However, dot11STACivicLocationEntry is not defined anywhere.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01508C9E" w:rsidR="00CA2FE0" w:rsidRPr="009A61C3" w:rsidRDefault="00CA2FE0" w:rsidP="00CA2FE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</w:rPr>
                  </w:pPr>
                  <w:r w:rsidRPr="00CA2FE0">
                    <w:rPr>
                      <w:rFonts w:asciiTheme="minorHAnsi" w:hAnsiTheme="minorHAnsi" w:cstheme="minorHAnsi"/>
                    </w:rPr>
                    <w:t>As it says in the 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F5B7C2" w14:textId="102B5E06" w:rsidR="00CA2FE0" w:rsidRPr="009A61C3" w:rsidRDefault="00CA2FE0" w:rsidP="00CA2FE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Reject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6846967E" w:rsidR="00CA2FE0" w:rsidRDefault="00CA2FE0" w:rsidP="00CA2FE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887D32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14:paraId="70B8DE91" w14:textId="3BA72C96" w:rsidR="001469CF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</w:t>
      </w:r>
    </w:p>
    <w:p w14:paraId="149AC08D" w14:textId="1D86555C" w:rsidR="001469CF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2"/>
          <w:szCs w:val="22"/>
        </w:rPr>
      </w:pPr>
    </w:p>
    <w:p w14:paraId="45856431" w14:textId="2BC6A5C1" w:rsidR="00CA2FE0" w:rsidRPr="00856630" w:rsidRDefault="00CA2FE0" w:rsidP="00C65767">
      <w:pPr>
        <w:pStyle w:val="BodyText"/>
        <w:kinsoku w:val="0"/>
        <w:overflowPunct w:val="0"/>
        <w:spacing w:before="80"/>
        <w:ind w:left="0"/>
        <w:rPr>
          <w:color w:val="000000"/>
          <w:sz w:val="22"/>
          <w:szCs w:val="22"/>
        </w:rPr>
      </w:pPr>
      <w:r w:rsidRPr="00856630">
        <w:rPr>
          <w:sz w:val="22"/>
          <w:szCs w:val="22"/>
        </w:rPr>
        <w:t xml:space="preserve">The MIB variable </w:t>
      </w:r>
      <w:r w:rsidRPr="00856630">
        <w:rPr>
          <w:sz w:val="22"/>
          <w:szCs w:val="22"/>
        </w:rPr>
        <w:t>dot11RMCivicConfigured</w:t>
      </w:r>
      <w:r w:rsidRPr="00856630">
        <w:rPr>
          <w:sz w:val="22"/>
          <w:szCs w:val="22"/>
        </w:rPr>
        <w:t xml:space="preserve"> that is referenced many times within the </w:t>
      </w:r>
      <w:r w:rsidR="00856630" w:rsidRPr="00856630">
        <w:rPr>
          <w:sz w:val="22"/>
          <w:szCs w:val="22"/>
        </w:rPr>
        <w:t>specification</w:t>
      </w:r>
      <w:r w:rsidRPr="00856630">
        <w:rPr>
          <w:sz w:val="22"/>
          <w:szCs w:val="22"/>
        </w:rPr>
        <w:t xml:space="preserve">, has a dependency on both </w:t>
      </w:r>
      <w:r w:rsidRPr="00856630">
        <w:rPr>
          <w:color w:val="000000"/>
          <w:sz w:val="22"/>
          <w:szCs w:val="22"/>
        </w:rPr>
        <w:t>dot11STACivicLocation and dot11STACivicLocationType</w:t>
      </w:r>
      <w:r w:rsidRPr="00856630">
        <w:rPr>
          <w:color w:val="000000"/>
          <w:sz w:val="22"/>
          <w:szCs w:val="22"/>
        </w:rPr>
        <w:t xml:space="preserve"> within its definition, so that these MIB variables are relevant to the main body normative text (see clause 11.10.9.9).</w:t>
      </w:r>
    </w:p>
    <w:p w14:paraId="4EF4F1CF" w14:textId="25ED67C5" w:rsidR="00CA2FE0" w:rsidRPr="00856630" w:rsidRDefault="00CA2FE0" w:rsidP="00C65767">
      <w:pPr>
        <w:pStyle w:val="BodyText"/>
        <w:kinsoku w:val="0"/>
        <w:overflowPunct w:val="0"/>
        <w:spacing w:before="80"/>
        <w:ind w:left="0"/>
        <w:rPr>
          <w:color w:val="000000"/>
          <w:sz w:val="22"/>
          <w:szCs w:val="22"/>
        </w:rPr>
      </w:pPr>
    </w:p>
    <w:p w14:paraId="1D34F97F" w14:textId="099296B7" w:rsidR="00856630" w:rsidRDefault="00CA2FE0" w:rsidP="00C65767">
      <w:pPr>
        <w:pStyle w:val="BodyText"/>
        <w:kinsoku w:val="0"/>
        <w:overflowPunct w:val="0"/>
        <w:spacing w:before="80"/>
        <w:ind w:left="0"/>
        <w:rPr>
          <w:color w:val="000000"/>
          <w:sz w:val="22"/>
          <w:szCs w:val="22"/>
        </w:rPr>
      </w:pPr>
      <w:r w:rsidRPr="00856630">
        <w:rPr>
          <w:color w:val="000000"/>
          <w:sz w:val="22"/>
          <w:szCs w:val="22"/>
        </w:rPr>
        <w:t xml:space="preserve">The definition of </w:t>
      </w:r>
      <w:r w:rsidRPr="00856630">
        <w:rPr>
          <w:color w:val="000000"/>
          <w:sz w:val="22"/>
          <w:szCs w:val="22"/>
        </w:rPr>
        <w:t>dot11STACivicLocationConfigTable</w:t>
      </w:r>
      <w:r w:rsidRPr="00856630">
        <w:rPr>
          <w:color w:val="000000"/>
          <w:sz w:val="22"/>
          <w:szCs w:val="22"/>
        </w:rPr>
        <w:t xml:space="preserve"> appears to be aligned with the definition of other similar MIB variables.</w:t>
      </w:r>
    </w:p>
    <w:p w14:paraId="57AC9377" w14:textId="77777777" w:rsidR="00856630" w:rsidRPr="00856630" w:rsidRDefault="00856630" w:rsidP="00C65767">
      <w:pPr>
        <w:pStyle w:val="BodyText"/>
        <w:kinsoku w:val="0"/>
        <w:overflowPunct w:val="0"/>
        <w:spacing w:before="80"/>
        <w:ind w:left="0"/>
        <w:rPr>
          <w:color w:val="000000"/>
          <w:sz w:val="22"/>
          <w:szCs w:val="22"/>
        </w:rPr>
      </w:pPr>
    </w:p>
    <w:p w14:paraId="7B3349B7" w14:textId="77777777" w:rsidR="00856630" w:rsidRDefault="00856630" w:rsidP="00C65767">
      <w:pPr>
        <w:pStyle w:val="BodyText"/>
        <w:kinsoku w:val="0"/>
        <w:overflowPunct w:val="0"/>
        <w:spacing w:before="80"/>
        <w:ind w:left="0"/>
        <w:rPr>
          <w:color w:val="000000"/>
          <w:sz w:val="22"/>
          <w:szCs w:val="22"/>
        </w:rPr>
      </w:pPr>
      <w:r w:rsidRPr="00856630">
        <w:rPr>
          <w:color w:val="000000"/>
          <w:sz w:val="22"/>
          <w:szCs w:val="22"/>
        </w:rPr>
        <w:t xml:space="preserve">Within the description of </w:t>
      </w:r>
      <w:r w:rsidRPr="00856630">
        <w:rPr>
          <w:color w:val="000000"/>
          <w:sz w:val="22"/>
          <w:szCs w:val="22"/>
        </w:rPr>
        <w:t>dot11RMCivicConfigured</w:t>
      </w:r>
      <w:r w:rsidRPr="00856630">
        <w:rPr>
          <w:color w:val="000000"/>
          <w:sz w:val="22"/>
          <w:szCs w:val="22"/>
        </w:rPr>
        <w:t xml:space="preserve">, there is no reference to </w:t>
      </w:r>
      <w:r w:rsidRPr="00856630">
        <w:rPr>
          <w:color w:val="000000"/>
          <w:sz w:val="22"/>
          <w:szCs w:val="22"/>
        </w:rPr>
        <w:t>dot11STACivicLocationEntry</w:t>
      </w:r>
      <w:r w:rsidRPr="00856630">
        <w:rPr>
          <w:color w:val="000000"/>
          <w:sz w:val="22"/>
          <w:szCs w:val="22"/>
        </w:rPr>
        <w:t xml:space="preserve">. However, there </w:t>
      </w:r>
      <w:r>
        <w:rPr>
          <w:color w:val="000000"/>
          <w:sz w:val="22"/>
          <w:szCs w:val="22"/>
        </w:rPr>
        <w:t>are</w:t>
      </w:r>
      <w:r w:rsidRPr="00856630">
        <w:rPr>
          <w:color w:val="000000"/>
          <w:sz w:val="22"/>
          <w:szCs w:val="22"/>
        </w:rPr>
        <w:t xml:space="preserve"> reference</w:t>
      </w:r>
      <w:r>
        <w:rPr>
          <w:color w:val="000000"/>
          <w:sz w:val="22"/>
          <w:szCs w:val="22"/>
        </w:rPr>
        <w:t>s</w:t>
      </w:r>
      <w:r w:rsidRPr="00856630">
        <w:rPr>
          <w:color w:val="000000"/>
          <w:sz w:val="22"/>
          <w:szCs w:val="22"/>
        </w:rPr>
        <w:t xml:space="preserve"> to</w:t>
      </w:r>
      <w:r>
        <w:rPr>
          <w:color w:val="000000"/>
          <w:sz w:val="22"/>
          <w:szCs w:val="22"/>
        </w:rPr>
        <w:t>:</w:t>
      </w:r>
    </w:p>
    <w:p w14:paraId="6E673FCD" w14:textId="77777777" w:rsidR="00856630" w:rsidRPr="00856630" w:rsidRDefault="00856630" w:rsidP="00856630">
      <w:pPr>
        <w:pStyle w:val="BodyText"/>
        <w:numPr>
          <w:ilvl w:val="0"/>
          <w:numId w:val="177"/>
        </w:numPr>
        <w:kinsoku w:val="0"/>
        <w:overflowPunct w:val="0"/>
        <w:spacing w:before="80"/>
        <w:rPr>
          <w:color w:val="000000"/>
          <w:sz w:val="22"/>
          <w:szCs w:val="22"/>
        </w:rPr>
      </w:pPr>
      <w:r w:rsidRPr="00856630">
        <w:rPr>
          <w:sz w:val="22"/>
          <w:szCs w:val="22"/>
        </w:rPr>
        <w:t>dot11STALCITable</w:t>
      </w:r>
      <w:r w:rsidRPr="00856630">
        <w:rPr>
          <w:sz w:val="22"/>
          <w:szCs w:val="22"/>
        </w:rPr>
        <w:t xml:space="preserve"> that is defined in Clause C.3 (Page 4086, line 51) and</w:t>
      </w:r>
      <w:r>
        <w:rPr>
          <w:sz w:val="22"/>
          <w:szCs w:val="22"/>
        </w:rPr>
        <w:t>,</w:t>
      </w:r>
    </w:p>
    <w:p w14:paraId="0085BE6C" w14:textId="5A53C31A" w:rsidR="00856630" w:rsidRPr="00856630" w:rsidRDefault="00856630" w:rsidP="00856630">
      <w:pPr>
        <w:pStyle w:val="BodyText"/>
        <w:numPr>
          <w:ilvl w:val="0"/>
          <w:numId w:val="177"/>
        </w:numPr>
        <w:kinsoku w:val="0"/>
        <w:overflowPunct w:val="0"/>
        <w:spacing w:before="80"/>
        <w:rPr>
          <w:color w:val="000000"/>
          <w:sz w:val="22"/>
          <w:szCs w:val="22"/>
        </w:rPr>
      </w:pPr>
      <w:r w:rsidRPr="00856630">
        <w:rPr>
          <w:sz w:val="22"/>
          <w:szCs w:val="22"/>
        </w:rPr>
        <w:t>dot11WirelessMgmtOptionsEntry</w:t>
      </w:r>
      <w:r w:rsidRPr="00856630">
        <w:rPr>
          <w:sz w:val="22"/>
          <w:szCs w:val="22"/>
        </w:rPr>
        <w:t xml:space="preserve"> that is defined in Clause C.3 (Page 3866, line 16)</w:t>
      </w:r>
    </w:p>
    <w:p w14:paraId="4150270C" w14:textId="77777777" w:rsidR="00CA2FE0" w:rsidRPr="00856630" w:rsidRDefault="00CA2FE0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2"/>
          <w:szCs w:val="22"/>
        </w:rPr>
      </w:pPr>
    </w:p>
    <w:p w14:paraId="222BCED6" w14:textId="27ABD07B" w:rsidR="00C65767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2"/>
          <w:szCs w:val="22"/>
        </w:rPr>
      </w:pPr>
      <w:r w:rsidRPr="00C65767">
        <w:rPr>
          <w:b/>
          <w:bCs/>
          <w:sz w:val="22"/>
          <w:szCs w:val="22"/>
        </w:rPr>
        <w:t>Proposed Comment Resolution</w:t>
      </w:r>
    </w:p>
    <w:p w14:paraId="0569C5A5" w14:textId="45CFFEF1" w:rsidR="00CA2FE0" w:rsidRDefault="00CA2FE0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2"/>
          <w:szCs w:val="22"/>
        </w:rPr>
      </w:pPr>
    </w:p>
    <w:p w14:paraId="58ED0B96" w14:textId="6D5874EF" w:rsidR="00856630" w:rsidRDefault="00CA2FE0" w:rsidP="00856630">
      <w:pPr>
        <w:pStyle w:val="BodyText"/>
        <w:kinsoku w:val="0"/>
        <w:overflowPunct w:val="0"/>
        <w:spacing w:before="80"/>
        <w:ind w:left="0"/>
        <w:rPr>
          <w:color w:val="000000"/>
          <w:sz w:val="22"/>
          <w:szCs w:val="22"/>
        </w:rPr>
      </w:pPr>
      <w:r w:rsidRPr="00856630">
        <w:rPr>
          <w:sz w:val="22"/>
          <w:szCs w:val="22"/>
        </w:rPr>
        <w:t xml:space="preserve">Reject: </w:t>
      </w:r>
      <w:r w:rsidR="00856630" w:rsidRPr="00856630">
        <w:rPr>
          <w:sz w:val="22"/>
          <w:szCs w:val="22"/>
        </w:rPr>
        <w:t xml:space="preserve">Both </w:t>
      </w:r>
      <w:r w:rsidR="00856630" w:rsidRPr="00856630">
        <w:rPr>
          <w:color w:val="000000"/>
          <w:sz w:val="22"/>
          <w:szCs w:val="22"/>
        </w:rPr>
        <w:t>dot11STACivicLocation and dot11STACivicLocationType</w:t>
      </w:r>
      <w:r w:rsidR="00856630">
        <w:rPr>
          <w:color w:val="000000"/>
          <w:sz w:val="22"/>
          <w:szCs w:val="22"/>
        </w:rPr>
        <w:t xml:space="preserve"> are dependencies of the variable </w:t>
      </w:r>
      <w:r w:rsidR="00856630" w:rsidRPr="00856630">
        <w:rPr>
          <w:sz w:val="22"/>
          <w:szCs w:val="22"/>
        </w:rPr>
        <w:t>dot11RMCivicConfigured</w:t>
      </w:r>
      <w:r w:rsidR="00856630">
        <w:rPr>
          <w:sz w:val="22"/>
          <w:szCs w:val="22"/>
        </w:rPr>
        <w:t xml:space="preserve"> that is used within clause 11.10.9.9. Therefore these are legitimately defined MIB variables. </w:t>
      </w:r>
      <w:r w:rsidR="00856630" w:rsidRPr="00856630">
        <w:rPr>
          <w:color w:val="000000"/>
          <w:sz w:val="22"/>
          <w:szCs w:val="22"/>
        </w:rPr>
        <w:t>The definition of dot11STACivicLocationConfigTable appears to be aligned with the definition of other similar MIB variables.</w:t>
      </w:r>
      <w:r w:rsidR="00856630">
        <w:rPr>
          <w:color w:val="000000"/>
          <w:sz w:val="22"/>
          <w:szCs w:val="22"/>
        </w:rPr>
        <w:t xml:space="preserve"> </w:t>
      </w:r>
      <w:r w:rsidR="00856630" w:rsidRPr="00856630">
        <w:rPr>
          <w:color w:val="000000"/>
          <w:sz w:val="22"/>
          <w:szCs w:val="22"/>
        </w:rPr>
        <w:t xml:space="preserve">Within the description of dot11RMCivicConfigured, there is no reference to dot11STACivicLocationEntry. However, there </w:t>
      </w:r>
      <w:r w:rsidR="00856630">
        <w:rPr>
          <w:color w:val="000000"/>
          <w:sz w:val="22"/>
          <w:szCs w:val="22"/>
        </w:rPr>
        <w:t>are</w:t>
      </w:r>
      <w:r w:rsidR="00856630" w:rsidRPr="00856630">
        <w:rPr>
          <w:color w:val="000000"/>
          <w:sz w:val="22"/>
          <w:szCs w:val="22"/>
        </w:rPr>
        <w:t xml:space="preserve"> reference</w:t>
      </w:r>
      <w:r w:rsidR="00856630">
        <w:rPr>
          <w:color w:val="000000"/>
          <w:sz w:val="22"/>
          <w:szCs w:val="22"/>
        </w:rPr>
        <w:t>s</w:t>
      </w:r>
      <w:r w:rsidR="00856630" w:rsidRPr="00856630">
        <w:rPr>
          <w:color w:val="000000"/>
          <w:sz w:val="22"/>
          <w:szCs w:val="22"/>
        </w:rPr>
        <w:t xml:space="preserve"> to</w:t>
      </w:r>
      <w:r w:rsidR="00856630">
        <w:rPr>
          <w:color w:val="000000"/>
          <w:sz w:val="22"/>
          <w:szCs w:val="22"/>
        </w:rPr>
        <w:t>:</w:t>
      </w:r>
    </w:p>
    <w:p w14:paraId="18E26312" w14:textId="77777777" w:rsidR="00856630" w:rsidRPr="00856630" w:rsidRDefault="00856630" w:rsidP="00856630">
      <w:pPr>
        <w:pStyle w:val="BodyText"/>
        <w:numPr>
          <w:ilvl w:val="0"/>
          <w:numId w:val="178"/>
        </w:numPr>
        <w:kinsoku w:val="0"/>
        <w:overflowPunct w:val="0"/>
        <w:spacing w:before="80"/>
        <w:rPr>
          <w:color w:val="000000"/>
          <w:sz w:val="22"/>
          <w:szCs w:val="22"/>
        </w:rPr>
      </w:pPr>
      <w:r w:rsidRPr="00856630">
        <w:rPr>
          <w:sz w:val="22"/>
          <w:szCs w:val="22"/>
        </w:rPr>
        <w:t>dot11STALCITable that is defined in Clause C.3 (Page 4086, line 51) and</w:t>
      </w:r>
      <w:r>
        <w:rPr>
          <w:sz w:val="22"/>
          <w:szCs w:val="22"/>
        </w:rPr>
        <w:t>,</w:t>
      </w:r>
    </w:p>
    <w:p w14:paraId="3FFF5A65" w14:textId="77777777" w:rsidR="00856630" w:rsidRPr="00856630" w:rsidRDefault="00856630" w:rsidP="00856630">
      <w:pPr>
        <w:pStyle w:val="BodyText"/>
        <w:numPr>
          <w:ilvl w:val="0"/>
          <w:numId w:val="178"/>
        </w:numPr>
        <w:kinsoku w:val="0"/>
        <w:overflowPunct w:val="0"/>
        <w:spacing w:before="80"/>
        <w:rPr>
          <w:color w:val="000000"/>
          <w:sz w:val="22"/>
          <w:szCs w:val="22"/>
        </w:rPr>
      </w:pPr>
      <w:r w:rsidRPr="00856630">
        <w:rPr>
          <w:sz w:val="22"/>
          <w:szCs w:val="22"/>
        </w:rPr>
        <w:t>dot11WirelessMgmtOptionsEntry that is defined in Clause C.3 (Page 3866, line 16)</w:t>
      </w:r>
    </w:p>
    <w:p w14:paraId="57743FA3" w14:textId="423B98A7" w:rsidR="00CA2FE0" w:rsidRPr="00C65767" w:rsidRDefault="00CA2FE0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2"/>
          <w:szCs w:val="22"/>
        </w:rPr>
      </w:pPr>
    </w:p>
    <w:p w14:paraId="46E042CB" w14:textId="246F322D" w:rsidR="00F20469" w:rsidRPr="009A61C3" w:rsidRDefault="00F20469" w:rsidP="009A61C3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sectPr w:rsidR="00F20469" w:rsidRPr="009A61C3">
      <w:headerReference w:type="default" r:id="rId9"/>
      <w:footerReference w:type="default" r:id="rId10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8FD8" w14:textId="77777777" w:rsidR="00BB58DD" w:rsidRDefault="00BB58DD">
      <w:r>
        <w:separator/>
      </w:r>
    </w:p>
  </w:endnote>
  <w:endnote w:type="continuationSeparator" w:id="0">
    <w:p w14:paraId="0997B63F" w14:textId="77777777" w:rsidR="00BB58DD" w:rsidRDefault="00BB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</w:t>
    </w:r>
    <w:proofErr w:type="spellStart"/>
    <w:r w:rsidRPr="002C74FE">
      <w:rPr>
        <w:sz w:val="24"/>
        <w:szCs w:val="24"/>
        <w:lang w:val="de-DE"/>
      </w:rPr>
      <w:t>page</w:t>
    </w:r>
    <w:proofErr w:type="spellEnd"/>
    <w:r w:rsidRPr="002C74FE">
      <w:rPr>
        <w:sz w:val="24"/>
        <w:szCs w:val="24"/>
        <w:lang w:val="de-DE"/>
      </w:rPr>
      <w:t xml:space="preserve">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31AD" w14:textId="77777777" w:rsidR="00BB58DD" w:rsidRDefault="00BB58DD">
      <w:r>
        <w:separator/>
      </w:r>
    </w:p>
  </w:footnote>
  <w:footnote w:type="continuationSeparator" w:id="0">
    <w:p w14:paraId="24B5331B" w14:textId="77777777" w:rsidR="00BB58DD" w:rsidRDefault="00BB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388EA282" w:rsidR="00334CEF" w:rsidRPr="002C74FE" w:rsidRDefault="00334CEF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 w:rsidRPr="002C74FE">
      <w:rPr>
        <w:b/>
        <w:bCs/>
        <w:sz w:val="28"/>
        <w:szCs w:val="28"/>
      </w:rPr>
      <w:t>May 2021</w:t>
    </w:r>
    <w:r w:rsidRPr="002C74FE">
      <w:rPr>
        <w:b/>
        <w:bCs/>
        <w:sz w:val="28"/>
        <w:szCs w:val="28"/>
      </w:rPr>
      <w:tab/>
    </w:r>
    <w:r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Pr="002C74FE">
      <w:rPr>
        <w:b/>
        <w:bCs/>
        <w:sz w:val="28"/>
        <w:szCs w:val="28"/>
      </w:rPr>
      <w:fldChar w:fldCharType="begin"/>
    </w:r>
    <w:r w:rsidRPr="002C74FE">
      <w:rPr>
        <w:b/>
        <w:bCs/>
        <w:sz w:val="28"/>
        <w:szCs w:val="28"/>
      </w:rPr>
      <w:instrText xml:space="preserve"> TITLE  \* MERGEFORMAT </w:instrText>
    </w:r>
    <w:r w:rsidRPr="002C74FE">
      <w:rPr>
        <w:b/>
        <w:bCs/>
        <w:sz w:val="28"/>
        <w:szCs w:val="28"/>
      </w:rPr>
      <w:fldChar w:fldCharType="separate"/>
    </w:r>
    <w:r w:rsidR="007A527D">
      <w:rPr>
        <w:b/>
        <w:bCs/>
        <w:sz w:val="28"/>
        <w:szCs w:val="28"/>
      </w:rPr>
      <w:t>doc.: IEEE 802.11-21/0837r0</w:t>
    </w:r>
    <w:r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33" w:hanging="332"/>
      </w:pPr>
    </w:lvl>
    <w:lvl w:ilvl="3">
      <w:numFmt w:val="bullet"/>
      <w:lvlText w:val="•"/>
      <w:lvlJc w:val="left"/>
      <w:pPr>
        <w:ind w:left="3386" w:hanging="332"/>
      </w:pPr>
    </w:lvl>
    <w:lvl w:ilvl="4">
      <w:numFmt w:val="bullet"/>
      <w:lvlText w:val="•"/>
      <w:lvlJc w:val="left"/>
      <w:pPr>
        <w:ind w:left="4440" w:hanging="332"/>
      </w:pPr>
    </w:lvl>
    <w:lvl w:ilvl="5">
      <w:numFmt w:val="bullet"/>
      <w:lvlText w:val="•"/>
      <w:lvlJc w:val="left"/>
      <w:pPr>
        <w:ind w:left="5493" w:hanging="332"/>
      </w:pPr>
    </w:lvl>
    <w:lvl w:ilvl="6">
      <w:numFmt w:val="bullet"/>
      <w:lvlText w:val="•"/>
      <w:lvlJc w:val="left"/>
      <w:pPr>
        <w:ind w:left="6546" w:hanging="332"/>
      </w:pPr>
    </w:lvl>
    <w:lvl w:ilvl="7">
      <w:numFmt w:val="bullet"/>
      <w:lvlText w:val="•"/>
      <w:lvlJc w:val="left"/>
      <w:pPr>
        <w:ind w:left="7600" w:hanging="332"/>
      </w:pPr>
    </w:lvl>
    <w:lvl w:ilvl="8">
      <w:numFmt w:val="bullet"/>
      <w:lvlText w:val="•"/>
      <w:lvlJc w:val="left"/>
      <w:pPr>
        <w:ind w:left="8653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1833" w:hanging="654"/>
      </w:pPr>
    </w:lvl>
    <w:lvl w:ilvl="1">
      <w:start w:val="3"/>
      <w:numFmt w:val="decimal"/>
      <w:lvlText w:val="%1.%2"/>
      <w:lvlJc w:val="left"/>
      <w:pPr>
        <w:ind w:left="1833" w:hanging="654"/>
      </w:pPr>
    </w:lvl>
    <w:lvl w:ilvl="2">
      <w:start w:val="200"/>
      <w:numFmt w:val="decimal"/>
      <w:lvlText w:val="%1.%2.%3"/>
      <w:lvlJc w:val="left"/>
      <w:pPr>
        <w:ind w:left="1833" w:hanging="654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516" w:hanging="654"/>
      </w:pPr>
    </w:lvl>
    <w:lvl w:ilvl="4">
      <w:numFmt w:val="bullet"/>
      <w:lvlText w:val="•"/>
      <w:lvlJc w:val="left"/>
      <w:pPr>
        <w:ind w:left="5408" w:hanging="654"/>
      </w:pPr>
    </w:lvl>
    <w:lvl w:ilvl="5">
      <w:numFmt w:val="bullet"/>
      <w:lvlText w:val="•"/>
      <w:lvlJc w:val="left"/>
      <w:pPr>
        <w:ind w:left="6300" w:hanging="654"/>
      </w:pPr>
    </w:lvl>
    <w:lvl w:ilvl="6">
      <w:numFmt w:val="bullet"/>
      <w:lvlText w:val="•"/>
      <w:lvlJc w:val="left"/>
      <w:pPr>
        <w:ind w:left="7192" w:hanging="654"/>
      </w:pPr>
    </w:lvl>
    <w:lvl w:ilvl="7">
      <w:numFmt w:val="bullet"/>
      <w:lvlText w:val="•"/>
      <w:lvlJc w:val="left"/>
      <w:pPr>
        <w:ind w:left="8084" w:hanging="654"/>
      </w:pPr>
    </w:lvl>
    <w:lvl w:ilvl="8">
      <w:numFmt w:val="bullet"/>
      <w:lvlText w:val="•"/>
      <w:lvlJc w:val="left"/>
      <w:pPr>
        <w:ind w:left="8976" w:hanging="654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22" w:hanging="240"/>
      </w:pPr>
    </w:lvl>
    <w:lvl w:ilvl="2">
      <w:numFmt w:val="bullet"/>
      <w:lvlText w:val="•"/>
      <w:lvlJc w:val="left"/>
      <w:pPr>
        <w:ind w:left="2904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868" w:hanging="240"/>
      </w:pPr>
    </w:lvl>
    <w:lvl w:ilvl="5">
      <w:numFmt w:val="bullet"/>
      <w:lvlText w:val="•"/>
      <w:lvlJc w:val="left"/>
      <w:pPr>
        <w:ind w:left="5850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14" w:hanging="240"/>
      </w:pPr>
    </w:lvl>
    <w:lvl w:ilvl="8">
      <w:numFmt w:val="bullet"/>
      <w:lvlText w:val="•"/>
      <w:lvlJc w:val="left"/>
      <w:pPr>
        <w:ind w:left="8796" w:hanging="240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" w15:restartNumberingAfterBreak="0">
    <w:nsid w:val="00000409"/>
    <w:multiLevelType w:val="multilevel"/>
    <w:tmpl w:val="0000088C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3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8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84" w:hanging="600"/>
      </w:pPr>
    </w:lvl>
    <w:lvl w:ilvl="3">
      <w:numFmt w:val="bullet"/>
      <w:lvlText w:val="•"/>
      <w:lvlJc w:val="left"/>
      <w:pPr>
        <w:ind w:left="1568" w:hanging="600"/>
      </w:pPr>
    </w:lvl>
    <w:lvl w:ilvl="4">
      <w:numFmt w:val="bullet"/>
      <w:lvlText w:val="•"/>
      <w:lvlJc w:val="left"/>
      <w:pPr>
        <w:ind w:left="1853" w:hanging="600"/>
      </w:pPr>
    </w:lvl>
    <w:lvl w:ilvl="5">
      <w:numFmt w:val="bullet"/>
      <w:lvlText w:val="•"/>
      <w:lvlJc w:val="left"/>
      <w:pPr>
        <w:ind w:left="2137" w:hanging="600"/>
      </w:pPr>
    </w:lvl>
    <w:lvl w:ilvl="6">
      <w:numFmt w:val="bullet"/>
      <w:lvlText w:val="•"/>
      <w:lvlJc w:val="left"/>
      <w:pPr>
        <w:ind w:left="2422" w:hanging="600"/>
      </w:pPr>
    </w:lvl>
    <w:lvl w:ilvl="7">
      <w:numFmt w:val="bullet"/>
      <w:lvlText w:val="•"/>
      <w:lvlJc w:val="left"/>
      <w:pPr>
        <w:ind w:left="2706" w:hanging="600"/>
      </w:pPr>
    </w:lvl>
    <w:lvl w:ilvl="8">
      <w:numFmt w:val="bullet"/>
      <w:lvlText w:val="•"/>
      <w:lvlJc w:val="left"/>
      <w:pPr>
        <w:ind w:left="2991" w:hanging="600"/>
      </w:pPr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1" w15:restartNumberingAfterBreak="0">
    <w:nsid w:val="00000417"/>
    <w:multiLevelType w:val="multilevel"/>
    <w:tmpl w:val="0000089A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2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3" w15:restartNumberingAfterBreak="0">
    <w:nsid w:val="00000419"/>
    <w:multiLevelType w:val="multilevel"/>
    <w:tmpl w:val="0000089C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1200"/>
      </w:pPr>
    </w:lvl>
    <w:lvl w:ilvl="3">
      <w:numFmt w:val="bullet"/>
      <w:lvlText w:val="•"/>
      <w:lvlJc w:val="left"/>
      <w:pPr>
        <w:ind w:left="3495" w:hanging="1200"/>
      </w:pPr>
    </w:lvl>
    <w:lvl w:ilvl="4">
      <w:numFmt w:val="bullet"/>
      <w:lvlText w:val="•"/>
      <w:lvlJc w:val="left"/>
      <w:pPr>
        <w:ind w:left="4533" w:hanging="1200"/>
      </w:pPr>
    </w:lvl>
    <w:lvl w:ilvl="5">
      <w:numFmt w:val="bullet"/>
      <w:lvlText w:val="•"/>
      <w:lvlJc w:val="left"/>
      <w:pPr>
        <w:ind w:left="5571" w:hanging="1200"/>
      </w:pPr>
    </w:lvl>
    <w:lvl w:ilvl="6">
      <w:numFmt w:val="bullet"/>
      <w:lvlText w:val="•"/>
      <w:lvlJc w:val="left"/>
      <w:pPr>
        <w:ind w:left="6608" w:hanging="1200"/>
      </w:pPr>
    </w:lvl>
    <w:lvl w:ilvl="7">
      <w:numFmt w:val="bullet"/>
      <w:lvlText w:val="•"/>
      <w:lvlJc w:val="left"/>
      <w:pPr>
        <w:ind w:left="7646" w:hanging="1200"/>
      </w:pPr>
    </w:lvl>
    <w:lvl w:ilvl="8">
      <w:numFmt w:val="bullet"/>
      <w:lvlText w:val="•"/>
      <w:lvlJc w:val="left"/>
      <w:pPr>
        <w:ind w:left="8684" w:hanging="1200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5" w15:restartNumberingAfterBreak="0">
    <w:nsid w:val="0000041B"/>
    <w:multiLevelType w:val="multilevel"/>
    <w:tmpl w:val="0000089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6" w15:restartNumberingAfterBreak="0">
    <w:nsid w:val="0000041C"/>
    <w:multiLevelType w:val="multilevel"/>
    <w:tmpl w:val="0000089F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7" w15:restartNumberingAfterBreak="0">
    <w:nsid w:val="0000041D"/>
    <w:multiLevelType w:val="multilevel"/>
    <w:tmpl w:val="000008A0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9" w15:restartNumberingAfterBreak="0">
    <w:nsid w:val="0000041F"/>
    <w:multiLevelType w:val="multilevel"/>
    <w:tmpl w:val="000008A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0" w15:restartNumberingAfterBreak="0">
    <w:nsid w:val="00000420"/>
    <w:multiLevelType w:val="multilevel"/>
    <w:tmpl w:val="000008A3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2" w15:restartNumberingAfterBreak="0">
    <w:nsid w:val="00000422"/>
    <w:multiLevelType w:val="multilevel"/>
    <w:tmpl w:val="000008A5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3" w15:restartNumberingAfterBreak="0">
    <w:nsid w:val="00000423"/>
    <w:multiLevelType w:val="multilevel"/>
    <w:tmpl w:val="000008A6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66" w:hanging="600"/>
      </w:pPr>
    </w:lvl>
    <w:lvl w:ilvl="3">
      <w:numFmt w:val="bullet"/>
      <w:lvlText w:val="•"/>
      <w:lvlJc w:val="left"/>
      <w:pPr>
        <w:ind w:left="1533" w:hanging="600"/>
      </w:pPr>
    </w:lvl>
    <w:lvl w:ilvl="4">
      <w:numFmt w:val="bullet"/>
      <w:lvlText w:val="•"/>
      <w:lvlJc w:val="left"/>
      <w:pPr>
        <w:ind w:left="1800" w:hanging="600"/>
      </w:pPr>
    </w:lvl>
    <w:lvl w:ilvl="5">
      <w:numFmt w:val="bullet"/>
      <w:lvlText w:val="•"/>
      <w:lvlJc w:val="left"/>
      <w:pPr>
        <w:ind w:left="2066" w:hanging="600"/>
      </w:pPr>
    </w:lvl>
    <w:lvl w:ilvl="6">
      <w:numFmt w:val="bullet"/>
      <w:lvlText w:val="•"/>
      <w:lvlJc w:val="left"/>
      <w:pPr>
        <w:ind w:left="2333" w:hanging="600"/>
      </w:pPr>
    </w:lvl>
    <w:lvl w:ilvl="7">
      <w:numFmt w:val="bullet"/>
      <w:lvlText w:val="•"/>
      <w:lvlJc w:val="left"/>
      <w:pPr>
        <w:ind w:left="2600" w:hanging="600"/>
      </w:pPr>
    </w:lvl>
    <w:lvl w:ilvl="8">
      <w:numFmt w:val="bullet"/>
      <w:lvlText w:val="•"/>
      <w:lvlJc w:val="left"/>
      <w:pPr>
        <w:ind w:left="2867" w:hanging="600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5" w15:restartNumberingAfterBreak="0">
    <w:nsid w:val="00000425"/>
    <w:multiLevelType w:val="multilevel"/>
    <w:tmpl w:val="000008A8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7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80" w:hanging="4457"/>
      </w:pPr>
    </w:lvl>
    <w:lvl w:ilvl="2">
      <w:numFmt w:val="bullet"/>
      <w:lvlText w:val="•"/>
      <w:lvlJc w:val="left"/>
      <w:pPr>
        <w:ind w:left="5800" w:hanging="4457"/>
      </w:pPr>
    </w:lvl>
    <w:lvl w:ilvl="3">
      <w:numFmt w:val="bullet"/>
      <w:lvlText w:val="•"/>
      <w:lvlJc w:val="left"/>
      <w:pPr>
        <w:ind w:left="6420" w:hanging="4457"/>
      </w:pPr>
    </w:lvl>
    <w:lvl w:ilvl="4">
      <w:numFmt w:val="bullet"/>
      <w:lvlText w:val="•"/>
      <w:lvlJc w:val="left"/>
      <w:pPr>
        <w:ind w:left="7040" w:hanging="4457"/>
      </w:pPr>
    </w:lvl>
    <w:lvl w:ilvl="5">
      <w:numFmt w:val="bullet"/>
      <w:lvlText w:val="•"/>
      <w:lvlJc w:val="left"/>
      <w:pPr>
        <w:ind w:left="7660" w:hanging="4457"/>
      </w:pPr>
    </w:lvl>
    <w:lvl w:ilvl="6">
      <w:numFmt w:val="bullet"/>
      <w:lvlText w:val="•"/>
      <w:lvlJc w:val="left"/>
      <w:pPr>
        <w:ind w:left="8280" w:hanging="4457"/>
      </w:pPr>
    </w:lvl>
    <w:lvl w:ilvl="7">
      <w:numFmt w:val="bullet"/>
      <w:lvlText w:val="•"/>
      <w:lvlJc w:val="left"/>
      <w:pPr>
        <w:ind w:left="8900" w:hanging="4457"/>
      </w:pPr>
    </w:lvl>
    <w:lvl w:ilvl="8">
      <w:numFmt w:val="bullet"/>
      <w:lvlText w:val="•"/>
      <w:lvlJc w:val="left"/>
      <w:pPr>
        <w:ind w:left="9520" w:hanging="4457"/>
      </w:pPr>
    </w:lvl>
  </w:abstractNum>
  <w:abstractNum w:abstractNumId="39" w15:restartNumberingAfterBreak="0">
    <w:nsid w:val="00000429"/>
    <w:multiLevelType w:val="multilevel"/>
    <w:tmpl w:val="000008AC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0" w15:restartNumberingAfterBreak="0">
    <w:nsid w:val="0000042A"/>
    <w:multiLevelType w:val="multilevel"/>
    <w:tmpl w:val="000008AD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1" w15:restartNumberingAfterBreak="0">
    <w:nsid w:val="0000042B"/>
    <w:multiLevelType w:val="multilevel"/>
    <w:tmpl w:val="000008AE"/>
    <w:lvl w:ilvl="0">
      <w:start w:val="2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20" w:hanging="600"/>
      </w:pPr>
    </w:lvl>
    <w:lvl w:ilvl="2">
      <w:numFmt w:val="bullet"/>
      <w:lvlText w:val="•"/>
      <w:lvlJc w:val="left"/>
      <w:pPr>
        <w:ind w:left="3168" w:hanging="600"/>
      </w:pPr>
    </w:lvl>
    <w:lvl w:ilvl="3">
      <w:numFmt w:val="bullet"/>
      <w:lvlText w:val="•"/>
      <w:lvlJc w:val="left"/>
      <w:pPr>
        <w:ind w:left="4117" w:hanging="600"/>
      </w:pPr>
    </w:lvl>
    <w:lvl w:ilvl="4">
      <w:numFmt w:val="bullet"/>
      <w:lvlText w:val="•"/>
      <w:lvlJc w:val="left"/>
      <w:pPr>
        <w:ind w:left="5066" w:hanging="600"/>
      </w:pPr>
    </w:lvl>
    <w:lvl w:ilvl="5">
      <w:numFmt w:val="bullet"/>
      <w:lvlText w:val="•"/>
      <w:lvlJc w:val="left"/>
      <w:pPr>
        <w:ind w:left="6015" w:hanging="600"/>
      </w:pPr>
    </w:lvl>
    <w:lvl w:ilvl="6">
      <w:numFmt w:val="bullet"/>
      <w:lvlText w:val="•"/>
      <w:lvlJc w:val="left"/>
      <w:pPr>
        <w:ind w:left="6964" w:hanging="600"/>
      </w:pPr>
    </w:lvl>
    <w:lvl w:ilvl="7">
      <w:numFmt w:val="bullet"/>
      <w:lvlText w:val="•"/>
      <w:lvlJc w:val="left"/>
      <w:pPr>
        <w:ind w:left="7913" w:hanging="600"/>
      </w:pPr>
    </w:lvl>
    <w:lvl w:ilvl="8">
      <w:numFmt w:val="bullet"/>
      <w:lvlText w:val="•"/>
      <w:lvlJc w:val="left"/>
      <w:pPr>
        <w:ind w:left="8862" w:hanging="600"/>
      </w:pPr>
    </w:lvl>
  </w:abstractNum>
  <w:abstractNum w:abstractNumId="42" w15:restartNumberingAfterBreak="0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3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4" w15:restartNumberingAfterBreak="0">
    <w:nsid w:val="0000042E"/>
    <w:multiLevelType w:val="multilevel"/>
    <w:tmpl w:val="000008B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5" w15:restartNumberingAfterBreak="0">
    <w:nsid w:val="0000042F"/>
    <w:multiLevelType w:val="multilevel"/>
    <w:tmpl w:val="000008B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8" w15:restartNumberingAfterBreak="0">
    <w:nsid w:val="00000432"/>
    <w:multiLevelType w:val="multilevel"/>
    <w:tmpl w:val="000008B5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9" w15:restartNumberingAfterBreak="0">
    <w:nsid w:val="00000433"/>
    <w:multiLevelType w:val="multilevel"/>
    <w:tmpl w:val="000008B6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2" w15:restartNumberingAfterBreak="0">
    <w:nsid w:val="00000436"/>
    <w:multiLevelType w:val="multilevel"/>
    <w:tmpl w:val="000008B9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3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5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7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9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0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1" w15:restartNumberingAfterBreak="0">
    <w:nsid w:val="0000043F"/>
    <w:multiLevelType w:val="multilevel"/>
    <w:tmpl w:val="000008C2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2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3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600"/>
      </w:pPr>
    </w:lvl>
    <w:lvl w:ilvl="2">
      <w:numFmt w:val="bullet"/>
      <w:lvlText w:val="•"/>
      <w:lvlJc w:val="left"/>
      <w:pPr>
        <w:ind w:left="3008" w:hanging="600"/>
      </w:pPr>
    </w:lvl>
    <w:lvl w:ilvl="3">
      <w:numFmt w:val="bullet"/>
      <w:lvlText w:val="•"/>
      <w:lvlJc w:val="left"/>
      <w:pPr>
        <w:ind w:left="3977" w:hanging="600"/>
      </w:pPr>
    </w:lvl>
    <w:lvl w:ilvl="4">
      <w:numFmt w:val="bullet"/>
      <w:lvlText w:val="•"/>
      <w:lvlJc w:val="left"/>
      <w:pPr>
        <w:ind w:left="4946" w:hanging="600"/>
      </w:pPr>
    </w:lvl>
    <w:lvl w:ilvl="5">
      <w:numFmt w:val="bullet"/>
      <w:lvlText w:val="•"/>
      <w:lvlJc w:val="left"/>
      <w:pPr>
        <w:ind w:left="5915" w:hanging="600"/>
      </w:pPr>
    </w:lvl>
    <w:lvl w:ilvl="6">
      <w:numFmt w:val="bullet"/>
      <w:lvlText w:val="•"/>
      <w:lvlJc w:val="left"/>
      <w:pPr>
        <w:ind w:left="6884" w:hanging="600"/>
      </w:pPr>
    </w:lvl>
    <w:lvl w:ilvl="7">
      <w:numFmt w:val="bullet"/>
      <w:lvlText w:val="•"/>
      <w:lvlJc w:val="left"/>
      <w:pPr>
        <w:ind w:left="7853" w:hanging="600"/>
      </w:pPr>
    </w:lvl>
    <w:lvl w:ilvl="8">
      <w:numFmt w:val="bullet"/>
      <w:lvlText w:val="•"/>
      <w:lvlJc w:val="left"/>
      <w:pPr>
        <w:ind w:left="8822" w:hanging="600"/>
      </w:pPr>
    </w:lvl>
  </w:abstractNum>
  <w:abstractNum w:abstractNumId="64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5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5300" w:hanging="480"/>
      </w:pPr>
    </w:lvl>
    <w:lvl w:ilvl="4">
      <w:numFmt w:val="bullet"/>
      <w:lvlText w:val="•"/>
      <w:lvlJc w:val="left"/>
      <w:pPr>
        <w:ind w:left="6080" w:hanging="480"/>
      </w:pPr>
    </w:lvl>
    <w:lvl w:ilvl="5">
      <w:numFmt w:val="bullet"/>
      <w:lvlText w:val="•"/>
      <w:lvlJc w:val="left"/>
      <w:pPr>
        <w:ind w:left="6860" w:hanging="480"/>
      </w:pPr>
    </w:lvl>
    <w:lvl w:ilvl="6">
      <w:numFmt w:val="bullet"/>
      <w:lvlText w:val="•"/>
      <w:lvlJc w:val="left"/>
      <w:pPr>
        <w:ind w:left="7640" w:hanging="480"/>
      </w:pPr>
    </w:lvl>
    <w:lvl w:ilvl="7">
      <w:numFmt w:val="bullet"/>
      <w:lvlText w:val="•"/>
      <w:lvlJc w:val="left"/>
      <w:pPr>
        <w:ind w:left="8420" w:hanging="480"/>
      </w:pPr>
    </w:lvl>
    <w:lvl w:ilvl="8">
      <w:numFmt w:val="bullet"/>
      <w:lvlText w:val="•"/>
      <w:lvlJc w:val="left"/>
      <w:pPr>
        <w:ind w:left="9200" w:hanging="480"/>
      </w:pPr>
    </w:lvl>
  </w:abstractNum>
  <w:abstractNum w:abstractNumId="66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7" w15:restartNumberingAfterBreak="0">
    <w:nsid w:val="00000445"/>
    <w:multiLevelType w:val="multilevel"/>
    <w:tmpl w:val="000008C8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40" w:hanging="600"/>
      </w:pPr>
    </w:lvl>
    <w:lvl w:ilvl="2">
      <w:numFmt w:val="bullet"/>
      <w:lvlText w:val="•"/>
      <w:lvlJc w:val="left"/>
      <w:pPr>
        <w:ind w:left="3542" w:hanging="600"/>
      </w:pPr>
    </w:lvl>
    <w:lvl w:ilvl="3">
      <w:numFmt w:val="bullet"/>
      <w:lvlText w:val="•"/>
      <w:lvlJc w:val="left"/>
      <w:pPr>
        <w:ind w:left="4444" w:hanging="600"/>
      </w:pPr>
    </w:lvl>
    <w:lvl w:ilvl="4">
      <w:numFmt w:val="bullet"/>
      <w:lvlText w:val="•"/>
      <w:lvlJc w:val="left"/>
      <w:pPr>
        <w:ind w:left="5346" w:hanging="600"/>
      </w:pPr>
    </w:lvl>
    <w:lvl w:ilvl="5">
      <w:numFmt w:val="bullet"/>
      <w:lvlText w:val="•"/>
      <w:lvlJc w:val="left"/>
      <w:pPr>
        <w:ind w:left="6248" w:hanging="600"/>
      </w:pPr>
    </w:lvl>
    <w:lvl w:ilvl="6">
      <w:numFmt w:val="bullet"/>
      <w:lvlText w:val="•"/>
      <w:lvlJc w:val="left"/>
      <w:pPr>
        <w:ind w:left="7151" w:hanging="600"/>
      </w:pPr>
    </w:lvl>
    <w:lvl w:ilvl="7">
      <w:numFmt w:val="bullet"/>
      <w:lvlText w:val="•"/>
      <w:lvlJc w:val="left"/>
      <w:pPr>
        <w:ind w:left="8053" w:hanging="600"/>
      </w:pPr>
    </w:lvl>
    <w:lvl w:ilvl="8">
      <w:numFmt w:val="bullet"/>
      <w:lvlText w:val="•"/>
      <w:lvlJc w:val="left"/>
      <w:pPr>
        <w:ind w:left="8955" w:hanging="600"/>
      </w:pPr>
    </w:lvl>
  </w:abstractNum>
  <w:abstractNum w:abstractNumId="68" w15:restartNumberingAfterBreak="0">
    <w:nsid w:val="00000446"/>
    <w:multiLevelType w:val="multilevel"/>
    <w:tmpl w:val="000008C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9" w15:restartNumberingAfterBreak="0">
    <w:nsid w:val="00000447"/>
    <w:multiLevelType w:val="multilevel"/>
    <w:tmpl w:val="000008CA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0" w15:restartNumberingAfterBreak="0">
    <w:nsid w:val="00000448"/>
    <w:multiLevelType w:val="multilevel"/>
    <w:tmpl w:val="000008CB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2" w15:restartNumberingAfterBreak="0">
    <w:nsid w:val="0000044A"/>
    <w:multiLevelType w:val="multilevel"/>
    <w:tmpl w:val="000008CD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3" w15:restartNumberingAfterBreak="0">
    <w:nsid w:val="0000044B"/>
    <w:multiLevelType w:val="multilevel"/>
    <w:tmpl w:val="000008CE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5" w15:restartNumberingAfterBreak="0">
    <w:nsid w:val="0000044D"/>
    <w:multiLevelType w:val="multilevel"/>
    <w:tmpl w:val="000008D0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6" w15:restartNumberingAfterBreak="0">
    <w:nsid w:val="0000044E"/>
    <w:multiLevelType w:val="multilevel"/>
    <w:tmpl w:val="000008D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20" w:hanging="600"/>
      </w:pPr>
    </w:lvl>
    <w:lvl w:ilvl="2">
      <w:numFmt w:val="bullet"/>
      <w:lvlText w:val="•"/>
      <w:lvlJc w:val="left"/>
      <w:pPr>
        <w:ind w:left="3702" w:hanging="600"/>
      </w:pPr>
    </w:lvl>
    <w:lvl w:ilvl="3">
      <w:numFmt w:val="bullet"/>
      <w:lvlText w:val="•"/>
      <w:lvlJc w:val="left"/>
      <w:pPr>
        <w:ind w:left="4584" w:hanging="600"/>
      </w:pPr>
    </w:lvl>
    <w:lvl w:ilvl="4">
      <w:numFmt w:val="bullet"/>
      <w:lvlText w:val="•"/>
      <w:lvlJc w:val="left"/>
      <w:pPr>
        <w:ind w:left="5466" w:hanging="600"/>
      </w:pPr>
    </w:lvl>
    <w:lvl w:ilvl="5">
      <w:numFmt w:val="bullet"/>
      <w:lvlText w:val="•"/>
      <w:lvlJc w:val="left"/>
      <w:pPr>
        <w:ind w:left="6348" w:hanging="600"/>
      </w:pPr>
    </w:lvl>
    <w:lvl w:ilvl="6">
      <w:numFmt w:val="bullet"/>
      <w:lvlText w:val="•"/>
      <w:lvlJc w:val="left"/>
      <w:pPr>
        <w:ind w:left="7231" w:hanging="600"/>
      </w:pPr>
    </w:lvl>
    <w:lvl w:ilvl="7">
      <w:numFmt w:val="bullet"/>
      <w:lvlText w:val="•"/>
      <w:lvlJc w:val="left"/>
      <w:pPr>
        <w:ind w:left="8113" w:hanging="600"/>
      </w:pPr>
    </w:lvl>
    <w:lvl w:ilvl="8">
      <w:numFmt w:val="bullet"/>
      <w:lvlText w:val="•"/>
      <w:lvlJc w:val="left"/>
      <w:pPr>
        <w:ind w:left="8995" w:hanging="600"/>
      </w:pPr>
    </w:lvl>
  </w:abstractNum>
  <w:abstractNum w:abstractNumId="77" w15:restartNumberingAfterBreak="0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8" w15:restartNumberingAfterBreak="0">
    <w:nsid w:val="00000450"/>
    <w:multiLevelType w:val="multilevel"/>
    <w:tmpl w:val="000008D3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0" w:hanging="600"/>
      </w:pPr>
    </w:lvl>
    <w:lvl w:ilvl="2">
      <w:numFmt w:val="bullet"/>
      <w:lvlText w:val="•"/>
      <w:lvlJc w:val="left"/>
      <w:pPr>
        <w:ind w:left="3204" w:hanging="600"/>
      </w:pPr>
    </w:lvl>
    <w:lvl w:ilvl="3">
      <w:numFmt w:val="bullet"/>
      <w:lvlText w:val="•"/>
      <w:lvlJc w:val="left"/>
      <w:pPr>
        <w:ind w:left="4148" w:hanging="600"/>
      </w:pPr>
    </w:lvl>
    <w:lvl w:ilvl="4">
      <w:numFmt w:val="bullet"/>
      <w:lvlText w:val="•"/>
      <w:lvlJc w:val="left"/>
      <w:pPr>
        <w:ind w:left="5093" w:hanging="600"/>
      </w:pPr>
    </w:lvl>
    <w:lvl w:ilvl="5">
      <w:numFmt w:val="bullet"/>
      <w:lvlText w:val="•"/>
      <w:lvlJc w:val="left"/>
      <w:pPr>
        <w:ind w:left="6037" w:hanging="600"/>
      </w:pPr>
    </w:lvl>
    <w:lvl w:ilvl="6">
      <w:numFmt w:val="bullet"/>
      <w:lvlText w:val="•"/>
      <w:lvlJc w:val="left"/>
      <w:pPr>
        <w:ind w:left="6982" w:hanging="600"/>
      </w:pPr>
    </w:lvl>
    <w:lvl w:ilvl="7">
      <w:numFmt w:val="bullet"/>
      <w:lvlText w:val="•"/>
      <w:lvlJc w:val="left"/>
      <w:pPr>
        <w:ind w:left="7926" w:hanging="600"/>
      </w:pPr>
    </w:lvl>
    <w:lvl w:ilvl="8">
      <w:numFmt w:val="bullet"/>
      <w:lvlText w:val="•"/>
      <w:lvlJc w:val="left"/>
      <w:pPr>
        <w:ind w:left="8871" w:hanging="600"/>
      </w:pPr>
    </w:lvl>
  </w:abstractNum>
  <w:abstractNum w:abstractNumId="79" w15:restartNumberingAfterBreak="0">
    <w:nsid w:val="00000451"/>
    <w:multiLevelType w:val="multilevel"/>
    <w:tmpl w:val="000008D4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0" w15:restartNumberingAfterBreak="0">
    <w:nsid w:val="00000452"/>
    <w:multiLevelType w:val="multilevel"/>
    <w:tmpl w:val="000008D5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1" w15:restartNumberingAfterBreak="0">
    <w:nsid w:val="00000453"/>
    <w:multiLevelType w:val="multilevel"/>
    <w:tmpl w:val="000008D6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2" w15:restartNumberingAfterBreak="0">
    <w:nsid w:val="00000454"/>
    <w:multiLevelType w:val="multilevel"/>
    <w:tmpl w:val="000008D7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0" w:hanging="600"/>
      </w:pPr>
    </w:lvl>
    <w:lvl w:ilvl="2">
      <w:numFmt w:val="bullet"/>
      <w:lvlText w:val="•"/>
      <w:lvlJc w:val="left"/>
      <w:pPr>
        <w:ind w:left="2368" w:hanging="600"/>
      </w:pPr>
    </w:lvl>
    <w:lvl w:ilvl="3">
      <w:numFmt w:val="bullet"/>
      <w:lvlText w:val="•"/>
      <w:lvlJc w:val="left"/>
      <w:pPr>
        <w:ind w:left="3417" w:hanging="600"/>
      </w:pPr>
    </w:lvl>
    <w:lvl w:ilvl="4">
      <w:numFmt w:val="bullet"/>
      <w:lvlText w:val="•"/>
      <w:lvlJc w:val="left"/>
      <w:pPr>
        <w:ind w:left="4466" w:hanging="600"/>
      </w:pPr>
    </w:lvl>
    <w:lvl w:ilvl="5">
      <w:numFmt w:val="bullet"/>
      <w:lvlText w:val="•"/>
      <w:lvlJc w:val="left"/>
      <w:pPr>
        <w:ind w:left="5515" w:hanging="600"/>
      </w:pPr>
    </w:lvl>
    <w:lvl w:ilvl="6">
      <w:numFmt w:val="bullet"/>
      <w:lvlText w:val="•"/>
      <w:lvlJc w:val="left"/>
      <w:pPr>
        <w:ind w:left="6564" w:hanging="600"/>
      </w:pPr>
    </w:lvl>
    <w:lvl w:ilvl="7">
      <w:numFmt w:val="bullet"/>
      <w:lvlText w:val="•"/>
      <w:lvlJc w:val="left"/>
      <w:pPr>
        <w:ind w:left="7613" w:hanging="600"/>
      </w:pPr>
    </w:lvl>
    <w:lvl w:ilvl="8">
      <w:numFmt w:val="bullet"/>
      <w:lvlText w:val="•"/>
      <w:lvlJc w:val="left"/>
      <w:pPr>
        <w:ind w:left="8662" w:hanging="600"/>
      </w:pPr>
    </w:lvl>
  </w:abstractNum>
  <w:abstractNum w:abstractNumId="83" w15:restartNumberingAfterBreak="0">
    <w:nsid w:val="00000455"/>
    <w:multiLevelType w:val="multilevel"/>
    <w:tmpl w:val="000008D8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4" w15:restartNumberingAfterBreak="0">
    <w:nsid w:val="00000456"/>
    <w:multiLevelType w:val="multilevel"/>
    <w:tmpl w:val="000008D9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5" w15:restartNumberingAfterBreak="0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6" w15:restartNumberingAfterBreak="0">
    <w:nsid w:val="00000458"/>
    <w:multiLevelType w:val="multilevel"/>
    <w:tmpl w:val="000008DB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7" w15:restartNumberingAfterBreak="0">
    <w:nsid w:val="00000459"/>
    <w:multiLevelType w:val="multilevel"/>
    <w:tmpl w:val="000008DC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9" w15:restartNumberingAfterBreak="0">
    <w:nsid w:val="0000045B"/>
    <w:multiLevelType w:val="multilevel"/>
    <w:tmpl w:val="000008DE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0" w15:restartNumberingAfterBreak="0">
    <w:nsid w:val="0000045C"/>
    <w:multiLevelType w:val="multilevel"/>
    <w:tmpl w:val="000008DF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1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3" w15:restartNumberingAfterBreak="0">
    <w:nsid w:val="0000045F"/>
    <w:multiLevelType w:val="multilevel"/>
    <w:tmpl w:val="000008E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4" w15:restartNumberingAfterBreak="0">
    <w:nsid w:val="00000460"/>
    <w:multiLevelType w:val="multilevel"/>
    <w:tmpl w:val="000008E3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5" w15:restartNumberingAfterBreak="0">
    <w:nsid w:val="00000461"/>
    <w:multiLevelType w:val="multilevel"/>
    <w:tmpl w:val="000008E4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6" w15:restartNumberingAfterBreak="0">
    <w:nsid w:val="00000462"/>
    <w:multiLevelType w:val="multilevel"/>
    <w:tmpl w:val="000008E5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8" w15:restartNumberingAfterBreak="0">
    <w:nsid w:val="00000464"/>
    <w:multiLevelType w:val="multilevel"/>
    <w:tmpl w:val="000008E7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9" w15:restartNumberingAfterBreak="0">
    <w:nsid w:val="00000465"/>
    <w:multiLevelType w:val="multilevel"/>
    <w:tmpl w:val="000008E8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1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2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3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5" w15:restartNumberingAfterBreak="0">
    <w:nsid w:val="0000046B"/>
    <w:multiLevelType w:val="multilevel"/>
    <w:tmpl w:val="000008EE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6" w15:restartNumberingAfterBreak="0">
    <w:nsid w:val="0000046C"/>
    <w:multiLevelType w:val="multilevel"/>
    <w:tmpl w:val="000008EF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0" w:hanging="600"/>
      </w:pPr>
    </w:lvl>
    <w:lvl w:ilvl="2">
      <w:numFmt w:val="bullet"/>
      <w:lvlText w:val="•"/>
      <w:lvlJc w:val="left"/>
      <w:pPr>
        <w:ind w:left="2351" w:hanging="600"/>
      </w:pPr>
    </w:lvl>
    <w:lvl w:ilvl="3">
      <w:numFmt w:val="bullet"/>
      <w:lvlText w:val="•"/>
      <w:lvlJc w:val="left"/>
      <w:pPr>
        <w:ind w:left="3402" w:hanging="600"/>
      </w:pPr>
    </w:lvl>
    <w:lvl w:ilvl="4">
      <w:numFmt w:val="bullet"/>
      <w:lvlText w:val="•"/>
      <w:lvlJc w:val="left"/>
      <w:pPr>
        <w:ind w:left="4453" w:hanging="600"/>
      </w:pPr>
    </w:lvl>
    <w:lvl w:ilvl="5">
      <w:numFmt w:val="bullet"/>
      <w:lvlText w:val="•"/>
      <w:lvlJc w:val="left"/>
      <w:pPr>
        <w:ind w:left="5504" w:hanging="600"/>
      </w:pPr>
    </w:lvl>
    <w:lvl w:ilvl="6">
      <w:numFmt w:val="bullet"/>
      <w:lvlText w:val="•"/>
      <w:lvlJc w:val="left"/>
      <w:pPr>
        <w:ind w:left="6555" w:hanging="600"/>
      </w:pPr>
    </w:lvl>
    <w:lvl w:ilvl="7">
      <w:numFmt w:val="bullet"/>
      <w:lvlText w:val="•"/>
      <w:lvlJc w:val="left"/>
      <w:pPr>
        <w:ind w:left="7606" w:hanging="600"/>
      </w:pPr>
    </w:lvl>
    <w:lvl w:ilvl="8">
      <w:numFmt w:val="bullet"/>
      <w:lvlText w:val="•"/>
      <w:lvlJc w:val="left"/>
      <w:pPr>
        <w:ind w:left="8657" w:hanging="600"/>
      </w:pPr>
    </w:lvl>
  </w:abstractNum>
  <w:abstractNum w:abstractNumId="107" w15:restartNumberingAfterBreak="0">
    <w:nsid w:val="0000046D"/>
    <w:multiLevelType w:val="multilevel"/>
    <w:tmpl w:val="000008F0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9" w15:restartNumberingAfterBreak="0">
    <w:nsid w:val="0000046F"/>
    <w:multiLevelType w:val="multilevel"/>
    <w:tmpl w:val="000008F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0" w15:restartNumberingAfterBreak="0">
    <w:nsid w:val="00000470"/>
    <w:multiLevelType w:val="multilevel"/>
    <w:tmpl w:val="000008F3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1" w15:restartNumberingAfterBreak="0">
    <w:nsid w:val="00000471"/>
    <w:multiLevelType w:val="multilevel"/>
    <w:tmpl w:val="000008F4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3" w15:restartNumberingAfterBreak="0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5" w15:restartNumberingAfterBreak="0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6" w15:restartNumberingAfterBreak="0">
    <w:nsid w:val="00000476"/>
    <w:multiLevelType w:val="multilevel"/>
    <w:tmpl w:val="000008F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7" w15:restartNumberingAfterBreak="0">
    <w:nsid w:val="00000477"/>
    <w:multiLevelType w:val="multilevel"/>
    <w:tmpl w:val="000008FA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8" w15:restartNumberingAfterBreak="0">
    <w:nsid w:val="00000478"/>
    <w:multiLevelType w:val="multilevel"/>
    <w:tmpl w:val="000008FB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9" w15:restartNumberingAfterBreak="0">
    <w:nsid w:val="00000479"/>
    <w:multiLevelType w:val="multilevel"/>
    <w:tmpl w:val="000008FC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0" w15:restartNumberingAfterBreak="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1" w15:restartNumberingAfterBreak="0">
    <w:nsid w:val="0000047B"/>
    <w:multiLevelType w:val="multilevel"/>
    <w:tmpl w:val="000008FE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2" w15:restartNumberingAfterBreak="0">
    <w:nsid w:val="0000047C"/>
    <w:multiLevelType w:val="multilevel"/>
    <w:tmpl w:val="000008FF"/>
    <w:lvl w:ilvl="0">
      <w:start w:val="24"/>
      <w:numFmt w:val="decimal"/>
      <w:lvlText w:val="%1"/>
      <w:lvlJc w:val="left"/>
      <w:pPr>
        <w:ind w:left="1317" w:hanging="12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4" w:hanging="1217"/>
      </w:pPr>
    </w:lvl>
    <w:lvl w:ilvl="2">
      <w:numFmt w:val="bullet"/>
      <w:lvlText w:val="•"/>
      <w:lvlJc w:val="left"/>
      <w:pPr>
        <w:ind w:left="3208" w:hanging="1217"/>
      </w:pPr>
    </w:lvl>
    <w:lvl w:ilvl="3">
      <w:numFmt w:val="bullet"/>
      <w:lvlText w:val="•"/>
      <w:lvlJc w:val="left"/>
      <w:pPr>
        <w:ind w:left="4152" w:hanging="1217"/>
      </w:pPr>
    </w:lvl>
    <w:lvl w:ilvl="4">
      <w:numFmt w:val="bullet"/>
      <w:lvlText w:val="•"/>
      <w:lvlJc w:val="left"/>
      <w:pPr>
        <w:ind w:left="5096" w:hanging="1217"/>
      </w:pPr>
    </w:lvl>
    <w:lvl w:ilvl="5">
      <w:numFmt w:val="bullet"/>
      <w:lvlText w:val="•"/>
      <w:lvlJc w:val="left"/>
      <w:pPr>
        <w:ind w:left="6040" w:hanging="1217"/>
      </w:pPr>
    </w:lvl>
    <w:lvl w:ilvl="6">
      <w:numFmt w:val="bullet"/>
      <w:lvlText w:val="•"/>
      <w:lvlJc w:val="left"/>
      <w:pPr>
        <w:ind w:left="6984" w:hanging="1217"/>
      </w:pPr>
    </w:lvl>
    <w:lvl w:ilvl="7">
      <w:numFmt w:val="bullet"/>
      <w:lvlText w:val="•"/>
      <w:lvlJc w:val="left"/>
      <w:pPr>
        <w:ind w:left="7928" w:hanging="1217"/>
      </w:pPr>
    </w:lvl>
    <w:lvl w:ilvl="8">
      <w:numFmt w:val="bullet"/>
      <w:lvlText w:val="•"/>
      <w:lvlJc w:val="left"/>
      <w:pPr>
        <w:ind w:left="8872" w:hanging="1217"/>
      </w:pPr>
    </w:lvl>
  </w:abstractNum>
  <w:abstractNum w:abstractNumId="123" w15:restartNumberingAfterBreak="0">
    <w:nsid w:val="0000047D"/>
    <w:multiLevelType w:val="multilevel"/>
    <w:tmpl w:val="00000900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4" w15:restartNumberingAfterBreak="0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left="1120" w:hanging="9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900"/>
      </w:pPr>
    </w:lvl>
    <w:lvl w:ilvl="2">
      <w:numFmt w:val="bullet"/>
      <w:lvlText w:val="•"/>
      <w:lvlJc w:val="left"/>
      <w:pPr>
        <w:ind w:left="3048" w:hanging="900"/>
      </w:pPr>
    </w:lvl>
    <w:lvl w:ilvl="3">
      <w:numFmt w:val="bullet"/>
      <w:lvlText w:val="•"/>
      <w:lvlJc w:val="left"/>
      <w:pPr>
        <w:ind w:left="4012" w:hanging="900"/>
      </w:pPr>
    </w:lvl>
    <w:lvl w:ilvl="4">
      <w:numFmt w:val="bullet"/>
      <w:lvlText w:val="•"/>
      <w:lvlJc w:val="left"/>
      <w:pPr>
        <w:ind w:left="4976" w:hanging="900"/>
      </w:pPr>
    </w:lvl>
    <w:lvl w:ilvl="5">
      <w:numFmt w:val="bullet"/>
      <w:lvlText w:val="•"/>
      <w:lvlJc w:val="left"/>
      <w:pPr>
        <w:ind w:left="5940" w:hanging="900"/>
      </w:pPr>
    </w:lvl>
    <w:lvl w:ilvl="6">
      <w:numFmt w:val="bullet"/>
      <w:lvlText w:val="•"/>
      <w:lvlJc w:val="left"/>
      <w:pPr>
        <w:ind w:left="6904" w:hanging="900"/>
      </w:pPr>
    </w:lvl>
    <w:lvl w:ilvl="7">
      <w:numFmt w:val="bullet"/>
      <w:lvlText w:val="•"/>
      <w:lvlJc w:val="left"/>
      <w:pPr>
        <w:ind w:left="7868" w:hanging="900"/>
      </w:pPr>
    </w:lvl>
    <w:lvl w:ilvl="8">
      <w:numFmt w:val="bullet"/>
      <w:lvlText w:val="•"/>
      <w:lvlJc w:val="left"/>
      <w:pPr>
        <w:ind w:left="8832" w:hanging="900"/>
      </w:pPr>
    </w:lvl>
  </w:abstractNum>
  <w:abstractNum w:abstractNumId="125" w15:restartNumberingAfterBreak="0">
    <w:nsid w:val="0000047F"/>
    <w:multiLevelType w:val="multilevel"/>
    <w:tmpl w:val="00000902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6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7" w15:restartNumberingAfterBreak="0">
    <w:nsid w:val="00000481"/>
    <w:multiLevelType w:val="multilevel"/>
    <w:tmpl w:val="0000090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8" w15:restartNumberingAfterBreak="0">
    <w:nsid w:val="00000482"/>
    <w:multiLevelType w:val="multilevel"/>
    <w:tmpl w:val="00000905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9" w15:restartNumberingAfterBreak="0">
    <w:nsid w:val="00000483"/>
    <w:multiLevelType w:val="multilevel"/>
    <w:tmpl w:val="00000906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0" w15:restartNumberingAfterBreak="0">
    <w:nsid w:val="00000484"/>
    <w:multiLevelType w:val="multilevel"/>
    <w:tmpl w:val="00000907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1" w15:restartNumberingAfterBreak="0">
    <w:nsid w:val="00000485"/>
    <w:multiLevelType w:val="multilevel"/>
    <w:tmpl w:val="00000908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2" w15:restartNumberingAfterBreak="0">
    <w:nsid w:val="00000486"/>
    <w:multiLevelType w:val="multilevel"/>
    <w:tmpl w:val="00000909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4" w15:restartNumberingAfterBreak="0">
    <w:nsid w:val="00000488"/>
    <w:multiLevelType w:val="multilevel"/>
    <w:tmpl w:val="0000090B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5" w15:restartNumberingAfterBreak="0">
    <w:nsid w:val="00000489"/>
    <w:multiLevelType w:val="multilevel"/>
    <w:tmpl w:val="0000090C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6" w15:restartNumberingAfterBreak="0">
    <w:nsid w:val="0000048A"/>
    <w:multiLevelType w:val="multilevel"/>
    <w:tmpl w:val="0000090D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7" w15:restartNumberingAfterBreak="0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8" w15:restartNumberingAfterBreak="0">
    <w:nsid w:val="0000048C"/>
    <w:multiLevelType w:val="multilevel"/>
    <w:tmpl w:val="0000090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9" w15:restartNumberingAfterBreak="0">
    <w:nsid w:val="0000048D"/>
    <w:multiLevelType w:val="multilevel"/>
    <w:tmpl w:val="00000910"/>
    <w:lvl w:ilvl="0">
      <w:start w:val="21"/>
      <w:numFmt w:val="decimal"/>
      <w:lvlText w:val="%1"/>
      <w:lvlJc w:val="left"/>
      <w:pPr>
        <w:ind w:left="807" w:hanging="70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6" w:hanging="708"/>
      </w:pPr>
    </w:lvl>
    <w:lvl w:ilvl="2">
      <w:numFmt w:val="bullet"/>
      <w:lvlText w:val="•"/>
      <w:lvlJc w:val="left"/>
      <w:pPr>
        <w:ind w:left="2792" w:hanging="708"/>
      </w:pPr>
    </w:lvl>
    <w:lvl w:ilvl="3">
      <w:numFmt w:val="bullet"/>
      <w:lvlText w:val="•"/>
      <w:lvlJc w:val="left"/>
      <w:pPr>
        <w:ind w:left="378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80" w:hanging="708"/>
      </w:pPr>
    </w:lvl>
    <w:lvl w:ilvl="6">
      <w:numFmt w:val="bullet"/>
      <w:lvlText w:val="•"/>
      <w:lvlJc w:val="left"/>
      <w:pPr>
        <w:ind w:left="6776" w:hanging="708"/>
      </w:pPr>
    </w:lvl>
    <w:lvl w:ilvl="7">
      <w:numFmt w:val="bullet"/>
      <w:lvlText w:val="•"/>
      <w:lvlJc w:val="left"/>
      <w:pPr>
        <w:ind w:left="7772" w:hanging="708"/>
      </w:pPr>
    </w:lvl>
    <w:lvl w:ilvl="8">
      <w:numFmt w:val="bullet"/>
      <w:lvlText w:val="•"/>
      <w:lvlJc w:val="left"/>
      <w:pPr>
        <w:ind w:left="8768" w:hanging="708"/>
      </w:pPr>
    </w:lvl>
  </w:abstractNum>
  <w:abstractNum w:abstractNumId="140" w15:restartNumberingAfterBreak="0">
    <w:nsid w:val="0000048E"/>
    <w:multiLevelType w:val="multilevel"/>
    <w:tmpl w:val="0000091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1" w15:restartNumberingAfterBreak="0">
    <w:nsid w:val="0000048F"/>
    <w:multiLevelType w:val="multilevel"/>
    <w:tmpl w:val="0000091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3" w15:restartNumberingAfterBreak="0">
    <w:nsid w:val="00000491"/>
    <w:multiLevelType w:val="multilevel"/>
    <w:tmpl w:val="00000914"/>
    <w:lvl w:ilvl="0">
      <w:start w:val="8"/>
      <w:numFmt w:val="decimal"/>
      <w:lvlText w:val="%1"/>
      <w:lvlJc w:val="left"/>
      <w:pPr>
        <w:ind w:left="3068" w:hanging="28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830" w:hanging="2848"/>
      </w:pPr>
    </w:lvl>
    <w:lvl w:ilvl="2">
      <w:numFmt w:val="bullet"/>
      <w:lvlText w:val="•"/>
      <w:lvlJc w:val="left"/>
      <w:pPr>
        <w:ind w:left="4600" w:hanging="2848"/>
      </w:pPr>
    </w:lvl>
    <w:lvl w:ilvl="3">
      <w:numFmt w:val="bullet"/>
      <w:lvlText w:val="•"/>
      <w:lvlJc w:val="left"/>
      <w:pPr>
        <w:ind w:left="5370" w:hanging="2848"/>
      </w:pPr>
    </w:lvl>
    <w:lvl w:ilvl="4">
      <w:numFmt w:val="bullet"/>
      <w:lvlText w:val="•"/>
      <w:lvlJc w:val="left"/>
      <w:pPr>
        <w:ind w:left="6140" w:hanging="2848"/>
      </w:pPr>
    </w:lvl>
    <w:lvl w:ilvl="5">
      <w:numFmt w:val="bullet"/>
      <w:lvlText w:val="•"/>
      <w:lvlJc w:val="left"/>
      <w:pPr>
        <w:ind w:left="6910" w:hanging="2848"/>
      </w:pPr>
    </w:lvl>
    <w:lvl w:ilvl="6">
      <w:numFmt w:val="bullet"/>
      <w:lvlText w:val="•"/>
      <w:lvlJc w:val="left"/>
      <w:pPr>
        <w:ind w:left="7680" w:hanging="2848"/>
      </w:pPr>
    </w:lvl>
    <w:lvl w:ilvl="7">
      <w:numFmt w:val="bullet"/>
      <w:lvlText w:val="•"/>
      <w:lvlJc w:val="left"/>
      <w:pPr>
        <w:ind w:left="8450" w:hanging="2848"/>
      </w:pPr>
    </w:lvl>
    <w:lvl w:ilvl="8">
      <w:numFmt w:val="bullet"/>
      <w:lvlText w:val="•"/>
      <w:lvlJc w:val="left"/>
      <w:pPr>
        <w:ind w:left="9220" w:hanging="2848"/>
      </w:pPr>
    </w:lvl>
  </w:abstractNum>
  <w:abstractNum w:abstractNumId="144" w15:restartNumberingAfterBreak="0">
    <w:nsid w:val="00000492"/>
    <w:multiLevelType w:val="multilevel"/>
    <w:tmpl w:val="00000915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5" w15:restartNumberingAfterBreak="0">
    <w:nsid w:val="00000493"/>
    <w:multiLevelType w:val="multilevel"/>
    <w:tmpl w:val="00000916"/>
    <w:lvl w:ilvl="0">
      <w:start w:val="14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6" w15:restartNumberingAfterBreak="0">
    <w:nsid w:val="00000494"/>
    <w:multiLevelType w:val="multilevel"/>
    <w:tmpl w:val="00000917"/>
    <w:lvl w:ilvl="0">
      <w:start w:val="22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7" w15:restartNumberingAfterBreak="0">
    <w:nsid w:val="00000495"/>
    <w:multiLevelType w:val="multilevel"/>
    <w:tmpl w:val="00000918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600"/>
      </w:pPr>
    </w:lvl>
    <w:lvl w:ilvl="2">
      <w:numFmt w:val="bullet"/>
      <w:lvlText w:val="•"/>
      <w:lvlJc w:val="left"/>
      <w:pPr>
        <w:ind w:left="4217" w:hanging="600"/>
      </w:pPr>
    </w:lvl>
    <w:lvl w:ilvl="3">
      <w:numFmt w:val="bullet"/>
      <w:lvlText w:val="•"/>
      <w:lvlJc w:val="left"/>
      <w:pPr>
        <w:ind w:left="5035" w:hanging="600"/>
      </w:pPr>
    </w:lvl>
    <w:lvl w:ilvl="4">
      <w:numFmt w:val="bullet"/>
      <w:lvlText w:val="•"/>
      <w:lvlJc w:val="left"/>
      <w:pPr>
        <w:ind w:left="5853" w:hanging="600"/>
      </w:pPr>
    </w:lvl>
    <w:lvl w:ilvl="5">
      <w:numFmt w:val="bullet"/>
      <w:lvlText w:val="•"/>
      <w:lvlJc w:val="left"/>
      <w:pPr>
        <w:ind w:left="6671" w:hanging="600"/>
      </w:pPr>
    </w:lvl>
    <w:lvl w:ilvl="6">
      <w:numFmt w:val="bullet"/>
      <w:lvlText w:val="•"/>
      <w:lvlJc w:val="left"/>
      <w:pPr>
        <w:ind w:left="7488" w:hanging="600"/>
      </w:pPr>
    </w:lvl>
    <w:lvl w:ilvl="7">
      <w:numFmt w:val="bullet"/>
      <w:lvlText w:val="•"/>
      <w:lvlJc w:val="left"/>
      <w:pPr>
        <w:ind w:left="8306" w:hanging="600"/>
      </w:pPr>
    </w:lvl>
    <w:lvl w:ilvl="8">
      <w:numFmt w:val="bullet"/>
      <w:lvlText w:val="•"/>
      <w:lvlJc w:val="left"/>
      <w:pPr>
        <w:ind w:left="9124" w:hanging="600"/>
      </w:pPr>
    </w:lvl>
  </w:abstractNum>
  <w:abstractNum w:abstractNumId="148" w15:restartNumberingAfterBreak="0">
    <w:nsid w:val="00000496"/>
    <w:multiLevelType w:val="multilevel"/>
    <w:tmpl w:val="0000091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9" w15:restartNumberingAfterBreak="0">
    <w:nsid w:val="00000497"/>
    <w:multiLevelType w:val="multilevel"/>
    <w:tmpl w:val="0000091A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840"/>
      </w:pPr>
    </w:lvl>
    <w:lvl w:ilvl="3">
      <w:numFmt w:val="bullet"/>
      <w:lvlText w:val="•"/>
      <w:lvlJc w:val="left"/>
      <w:pPr>
        <w:ind w:left="3215" w:hanging="840"/>
      </w:pPr>
    </w:lvl>
    <w:lvl w:ilvl="4">
      <w:numFmt w:val="bullet"/>
      <w:lvlText w:val="•"/>
      <w:lvlJc w:val="left"/>
      <w:pPr>
        <w:ind w:left="4293" w:hanging="840"/>
      </w:pPr>
    </w:lvl>
    <w:lvl w:ilvl="5">
      <w:numFmt w:val="bullet"/>
      <w:lvlText w:val="•"/>
      <w:lvlJc w:val="left"/>
      <w:pPr>
        <w:ind w:left="5371" w:hanging="840"/>
      </w:pPr>
    </w:lvl>
    <w:lvl w:ilvl="6">
      <w:numFmt w:val="bullet"/>
      <w:lvlText w:val="•"/>
      <w:lvlJc w:val="left"/>
      <w:pPr>
        <w:ind w:left="6448" w:hanging="840"/>
      </w:pPr>
    </w:lvl>
    <w:lvl w:ilvl="7">
      <w:numFmt w:val="bullet"/>
      <w:lvlText w:val="•"/>
      <w:lvlJc w:val="left"/>
      <w:pPr>
        <w:ind w:left="7526" w:hanging="840"/>
      </w:pPr>
    </w:lvl>
    <w:lvl w:ilvl="8">
      <w:numFmt w:val="bullet"/>
      <w:lvlText w:val="•"/>
      <w:lvlJc w:val="left"/>
      <w:pPr>
        <w:ind w:left="8604" w:hanging="840"/>
      </w:pPr>
    </w:lvl>
  </w:abstractNum>
  <w:abstractNum w:abstractNumId="150" w15:restartNumberingAfterBreak="0">
    <w:nsid w:val="00000498"/>
    <w:multiLevelType w:val="multilevel"/>
    <w:tmpl w:val="0000091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1" w15:restartNumberingAfterBreak="0">
    <w:nsid w:val="00000499"/>
    <w:multiLevelType w:val="multilevel"/>
    <w:tmpl w:val="0000091C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2" w15:restartNumberingAfterBreak="0">
    <w:nsid w:val="0000049A"/>
    <w:multiLevelType w:val="multilevel"/>
    <w:tmpl w:val="0000091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3" w15:restartNumberingAfterBreak="0">
    <w:nsid w:val="0000049B"/>
    <w:multiLevelType w:val="multilevel"/>
    <w:tmpl w:val="0000091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4" w15:restartNumberingAfterBreak="0">
    <w:nsid w:val="0000049C"/>
    <w:multiLevelType w:val="multilevel"/>
    <w:tmpl w:val="0000091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5" w15:restartNumberingAfterBreak="0">
    <w:nsid w:val="0000049D"/>
    <w:multiLevelType w:val="multilevel"/>
    <w:tmpl w:val="00000920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6" w15:restartNumberingAfterBreak="0">
    <w:nsid w:val="0000049E"/>
    <w:multiLevelType w:val="multilevel"/>
    <w:tmpl w:val="00000921"/>
    <w:lvl w:ilvl="0">
      <w:start w:val="9"/>
      <w:numFmt w:val="decimal"/>
      <w:lvlText w:val="%1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1920"/>
      </w:pPr>
    </w:lvl>
    <w:lvl w:ilvl="2">
      <w:numFmt w:val="bullet"/>
      <w:lvlText w:val="•"/>
      <w:lvlJc w:val="left"/>
      <w:pPr>
        <w:ind w:left="3864" w:hanging="1920"/>
      </w:pPr>
    </w:lvl>
    <w:lvl w:ilvl="3">
      <w:numFmt w:val="bullet"/>
      <w:lvlText w:val="•"/>
      <w:lvlJc w:val="left"/>
      <w:pPr>
        <w:ind w:left="4726" w:hanging="1920"/>
      </w:pPr>
    </w:lvl>
    <w:lvl w:ilvl="4">
      <w:numFmt w:val="bullet"/>
      <w:lvlText w:val="•"/>
      <w:lvlJc w:val="left"/>
      <w:pPr>
        <w:ind w:left="5588" w:hanging="1920"/>
      </w:pPr>
    </w:lvl>
    <w:lvl w:ilvl="5">
      <w:numFmt w:val="bullet"/>
      <w:lvlText w:val="•"/>
      <w:lvlJc w:val="left"/>
      <w:pPr>
        <w:ind w:left="6450" w:hanging="1920"/>
      </w:pPr>
    </w:lvl>
    <w:lvl w:ilvl="6">
      <w:numFmt w:val="bullet"/>
      <w:lvlText w:val="•"/>
      <w:lvlJc w:val="left"/>
      <w:pPr>
        <w:ind w:left="7312" w:hanging="1920"/>
      </w:pPr>
    </w:lvl>
    <w:lvl w:ilvl="7">
      <w:numFmt w:val="bullet"/>
      <w:lvlText w:val="•"/>
      <w:lvlJc w:val="left"/>
      <w:pPr>
        <w:ind w:left="8174" w:hanging="1920"/>
      </w:pPr>
    </w:lvl>
    <w:lvl w:ilvl="8">
      <w:numFmt w:val="bullet"/>
      <w:lvlText w:val="•"/>
      <w:lvlJc w:val="left"/>
      <w:pPr>
        <w:ind w:left="9036" w:hanging="1920"/>
      </w:pPr>
    </w:lvl>
  </w:abstractNum>
  <w:abstractNum w:abstractNumId="157" w15:restartNumberingAfterBreak="0">
    <w:nsid w:val="0000049F"/>
    <w:multiLevelType w:val="multilevel"/>
    <w:tmpl w:val="00000922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8" w15:restartNumberingAfterBreak="0">
    <w:nsid w:val="000004A0"/>
    <w:multiLevelType w:val="multilevel"/>
    <w:tmpl w:val="00000923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9" w15:restartNumberingAfterBreak="0">
    <w:nsid w:val="000004A1"/>
    <w:multiLevelType w:val="multilevel"/>
    <w:tmpl w:val="00000924"/>
    <w:lvl w:ilvl="0">
      <w:start w:val="4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0" w15:restartNumberingAfterBreak="0">
    <w:nsid w:val="000004A2"/>
    <w:multiLevelType w:val="multilevel"/>
    <w:tmpl w:val="00000925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1" w15:restartNumberingAfterBreak="0">
    <w:nsid w:val="000004A3"/>
    <w:multiLevelType w:val="multilevel"/>
    <w:tmpl w:val="00000926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2" w15:restartNumberingAfterBreak="0">
    <w:nsid w:val="000004A4"/>
    <w:multiLevelType w:val="multilevel"/>
    <w:tmpl w:val="00000927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3" w15:restartNumberingAfterBreak="0">
    <w:nsid w:val="000004A5"/>
    <w:multiLevelType w:val="multilevel"/>
    <w:tmpl w:val="00000928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4" w15:restartNumberingAfterBreak="0">
    <w:nsid w:val="000004A6"/>
    <w:multiLevelType w:val="multilevel"/>
    <w:tmpl w:val="00000929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5" w15:restartNumberingAfterBreak="0">
    <w:nsid w:val="000004A7"/>
    <w:multiLevelType w:val="multilevel"/>
    <w:tmpl w:val="0000092A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6" w15:restartNumberingAfterBreak="0">
    <w:nsid w:val="000004A8"/>
    <w:multiLevelType w:val="multilevel"/>
    <w:tmpl w:val="0000092B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7" w15:restartNumberingAfterBreak="0">
    <w:nsid w:val="000004A9"/>
    <w:multiLevelType w:val="multilevel"/>
    <w:tmpl w:val="0000092C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8" w15:restartNumberingAfterBreak="0">
    <w:nsid w:val="000004AA"/>
    <w:multiLevelType w:val="multilevel"/>
    <w:tmpl w:val="0000092D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9" w15:restartNumberingAfterBreak="0">
    <w:nsid w:val="000004AB"/>
    <w:multiLevelType w:val="multilevel"/>
    <w:tmpl w:val="0000092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1" w15:restartNumberingAfterBreak="0">
    <w:nsid w:val="000004AD"/>
    <w:multiLevelType w:val="multilevel"/>
    <w:tmpl w:val="00000930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2" w15:restartNumberingAfterBreak="0">
    <w:nsid w:val="000004AE"/>
    <w:multiLevelType w:val="multilevel"/>
    <w:tmpl w:val="00000931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3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4" w15:restartNumberingAfterBreak="0">
    <w:nsid w:val="000004B0"/>
    <w:multiLevelType w:val="multilevel"/>
    <w:tmpl w:val="0000093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5" w15:restartNumberingAfterBreak="0">
    <w:nsid w:val="38BD7BCF"/>
    <w:multiLevelType w:val="hybridMultilevel"/>
    <w:tmpl w:val="9028AF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87D19B9"/>
    <w:multiLevelType w:val="hybridMultilevel"/>
    <w:tmpl w:val="9028AF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BCA225B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num w:numId="1">
    <w:abstractNumId w:val="174"/>
  </w:num>
  <w:num w:numId="2">
    <w:abstractNumId w:val="173"/>
  </w:num>
  <w:num w:numId="3">
    <w:abstractNumId w:val="172"/>
  </w:num>
  <w:num w:numId="4">
    <w:abstractNumId w:val="171"/>
  </w:num>
  <w:num w:numId="5">
    <w:abstractNumId w:val="170"/>
  </w:num>
  <w:num w:numId="6">
    <w:abstractNumId w:val="169"/>
  </w:num>
  <w:num w:numId="7">
    <w:abstractNumId w:val="168"/>
  </w:num>
  <w:num w:numId="8">
    <w:abstractNumId w:val="167"/>
  </w:num>
  <w:num w:numId="9">
    <w:abstractNumId w:val="166"/>
  </w:num>
  <w:num w:numId="10">
    <w:abstractNumId w:val="165"/>
  </w:num>
  <w:num w:numId="11">
    <w:abstractNumId w:val="164"/>
  </w:num>
  <w:num w:numId="12">
    <w:abstractNumId w:val="163"/>
  </w:num>
  <w:num w:numId="13">
    <w:abstractNumId w:val="162"/>
  </w:num>
  <w:num w:numId="14">
    <w:abstractNumId w:val="161"/>
  </w:num>
  <w:num w:numId="15">
    <w:abstractNumId w:val="160"/>
  </w:num>
  <w:num w:numId="16">
    <w:abstractNumId w:val="159"/>
  </w:num>
  <w:num w:numId="17">
    <w:abstractNumId w:val="158"/>
  </w:num>
  <w:num w:numId="18">
    <w:abstractNumId w:val="157"/>
  </w:num>
  <w:num w:numId="19">
    <w:abstractNumId w:val="156"/>
  </w:num>
  <w:num w:numId="20">
    <w:abstractNumId w:val="155"/>
  </w:num>
  <w:num w:numId="21">
    <w:abstractNumId w:val="154"/>
  </w:num>
  <w:num w:numId="22">
    <w:abstractNumId w:val="153"/>
  </w:num>
  <w:num w:numId="23">
    <w:abstractNumId w:val="152"/>
  </w:num>
  <w:num w:numId="24">
    <w:abstractNumId w:val="151"/>
  </w:num>
  <w:num w:numId="25">
    <w:abstractNumId w:val="150"/>
  </w:num>
  <w:num w:numId="26">
    <w:abstractNumId w:val="149"/>
  </w:num>
  <w:num w:numId="27">
    <w:abstractNumId w:val="148"/>
  </w:num>
  <w:num w:numId="28">
    <w:abstractNumId w:val="147"/>
  </w:num>
  <w:num w:numId="29">
    <w:abstractNumId w:val="146"/>
  </w:num>
  <w:num w:numId="30">
    <w:abstractNumId w:val="145"/>
  </w:num>
  <w:num w:numId="31">
    <w:abstractNumId w:val="144"/>
  </w:num>
  <w:num w:numId="32">
    <w:abstractNumId w:val="143"/>
  </w:num>
  <w:num w:numId="33">
    <w:abstractNumId w:val="142"/>
  </w:num>
  <w:num w:numId="34">
    <w:abstractNumId w:val="141"/>
  </w:num>
  <w:num w:numId="35">
    <w:abstractNumId w:val="140"/>
  </w:num>
  <w:num w:numId="36">
    <w:abstractNumId w:val="139"/>
  </w:num>
  <w:num w:numId="37">
    <w:abstractNumId w:val="138"/>
  </w:num>
  <w:num w:numId="38">
    <w:abstractNumId w:val="137"/>
  </w:num>
  <w:num w:numId="39">
    <w:abstractNumId w:val="136"/>
  </w:num>
  <w:num w:numId="40">
    <w:abstractNumId w:val="135"/>
  </w:num>
  <w:num w:numId="41">
    <w:abstractNumId w:val="134"/>
  </w:num>
  <w:num w:numId="42">
    <w:abstractNumId w:val="133"/>
  </w:num>
  <w:num w:numId="43">
    <w:abstractNumId w:val="132"/>
  </w:num>
  <w:num w:numId="44">
    <w:abstractNumId w:val="131"/>
  </w:num>
  <w:num w:numId="45">
    <w:abstractNumId w:val="130"/>
  </w:num>
  <w:num w:numId="46">
    <w:abstractNumId w:val="129"/>
  </w:num>
  <w:num w:numId="47">
    <w:abstractNumId w:val="128"/>
  </w:num>
  <w:num w:numId="48">
    <w:abstractNumId w:val="127"/>
  </w:num>
  <w:num w:numId="49">
    <w:abstractNumId w:val="126"/>
  </w:num>
  <w:num w:numId="50">
    <w:abstractNumId w:val="125"/>
  </w:num>
  <w:num w:numId="51">
    <w:abstractNumId w:val="124"/>
  </w:num>
  <w:num w:numId="52">
    <w:abstractNumId w:val="123"/>
  </w:num>
  <w:num w:numId="53">
    <w:abstractNumId w:val="122"/>
  </w:num>
  <w:num w:numId="54">
    <w:abstractNumId w:val="121"/>
  </w:num>
  <w:num w:numId="55">
    <w:abstractNumId w:val="120"/>
  </w:num>
  <w:num w:numId="56">
    <w:abstractNumId w:val="119"/>
  </w:num>
  <w:num w:numId="57">
    <w:abstractNumId w:val="118"/>
  </w:num>
  <w:num w:numId="58">
    <w:abstractNumId w:val="117"/>
  </w:num>
  <w:num w:numId="59">
    <w:abstractNumId w:val="116"/>
  </w:num>
  <w:num w:numId="60">
    <w:abstractNumId w:val="115"/>
  </w:num>
  <w:num w:numId="61">
    <w:abstractNumId w:val="114"/>
  </w:num>
  <w:num w:numId="62">
    <w:abstractNumId w:val="113"/>
  </w:num>
  <w:num w:numId="63">
    <w:abstractNumId w:val="112"/>
  </w:num>
  <w:num w:numId="64">
    <w:abstractNumId w:val="111"/>
  </w:num>
  <w:num w:numId="65">
    <w:abstractNumId w:val="110"/>
  </w:num>
  <w:num w:numId="66">
    <w:abstractNumId w:val="109"/>
  </w:num>
  <w:num w:numId="67">
    <w:abstractNumId w:val="108"/>
  </w:num>
  <w:num w:numId="68">
    <w:abstractNumId w:val="107"/>
  </w:num>
  <w:num w:numId="69">
    <w:abstractNumId w:val="106"/>
  </w:num>
  <w:num w:numId="70">
    <w:abstractNumId w:val="105"/>
  </w:num>
  <w:num w:numId="71">
    <w:abstractNumId w:val="104"/>
  </w:num>
  <w:num w:numId="72">
    <w:abstractNumId w:val="103"/>
  </w:num>
  <w:num w:numId="73">
    <w:abstractNumId w:val="102"/>
  </w:num>
  <w:num w:numId="74">
    <w:abstractNumId w:val="101"/>
  </w:num>
  <w:num w:numId="75">
    <w:abstractNumId w:val="100"/>
  </w:num>
  <w:num w:numId="76">
    <w:abstractNumId w:val="99"/>
  </w:num>
  <w:num w:numId="77">
    <w:abstractNumId w:val="98"/>
  </w:num>
  <w:num w:numId="78">
    <w:abstractNumId w:val="97"/>
  </w:num>
  <w:num w:numId="79">
    <w:abstractNumId w:val="96"/>
  </w:num>
  <w:num w:numId="80">
    <w:abstractNumId w:val="95"/>
  </w:num>
  <w:num w:numId="81">
    <w:abstractNumId w:val="94"/>
  </w:num>
  <w:num w:numId="82">
    <w:abstractNumId w:val="93"/>
  </w:num>
  <w:num w:numId="83">
    <w:abstractNumId w:val="92"/>
  </w:num>
  <w:num w:numId="84">
    <w:abstractNumId w:val="91"/>
  </w:num>
  <w:num w:numId="85">
    <w:abstractNumId w:val="90"/>
  </w:num>
  <w:num w:numId="86">
    <w:abstractNumId w:val="89"/>
  </w:num>
  <w:num w:numId="87">
    <w:abstractNumId w:val="88"/>
  </w:num>
  <w:num w:numId="88">
    <w:abstractNumId w:val="87"/>
  </w:num>
  <w:num w:numId="89">
    <w:abstractNumId w:val="86"/>
  </w:num>
  <w:num w:numId="90">
    <w:abstractNumId w:val="85"/>
  </w:num>
  <w:num w:numId="91">
    <w:abstractNumId w:val="84"/>
  </w:num>
  <w:num w:numId="92">
    <w:abstractNumId w:val="83"/>
  </w:num>
  <w:num w:numId="93">
    <w:abstractNumId w:val="82"/>
  </w:num>
  <w:num w:numId="94">
    <w:abstractNumId w:val="81"/>
  </w:num>
  <w:num w:numId="95">
    <w:abstractNumId w:val="80"/>
  </w:num>
  <w:num w:numId="96">
    <w:abstractNumId w:val="79"/>
  </w:num>
  <w:num w:numId="97">
    <w:abstractNumId w:val="78"/>
  </w:num>
  <w:num w:numId="98">
    <w:abstractNumId w:val="77"/>
  </w:num>
  <w:num w:numId="99">
    <w:abstractNumId w:val="76"/>
  </w:num>
  <w:num w:numId="100">
    <w:abstractNumId w:val="75"/>
  </w:num>
  <w:num w:numId="101">
    <w:abstractNumId w:val="74"/>
  </w:num>
  <w:num w:numId="102">
    <w:abstractNumId w:val="73"/>
  </w:num>
  <w:num w:numId="103">
    <w:abstractNumId w:val="72"/>
  </w:num>
  <w:num w:numId="104">
    <w:abstractNumId w:val="71"/>
  </w:num>
  <w:num w:numId="105">
    <w:abstractNumId w:val="70"/>
  </w:num>
  <w:num w:numId="106">
    <w:abstractNumId w:val="69"/>
  </w:num>
  <w:num w:numId="107">
    <w:abstractNumId w:val="68"/>
  </w:num>
  <w:num w:numId="108">
    <w:abstractNumId w:val="67"/>
  </w:num>
  <w:num w:numId="109">
    <w:abstractNumId w:val="66"/>
  </w:num>
  <w:num w:numId="110">
    <w:abstractNumId w:val="65"/>
  </w:num>
  <w:num w:numId="111">
    <w:abstractNumId w:val="64"/>
  </w:num>
  <w:num w:numId="112">
    <w:abstractNumId w:val="63"/>
  </w:num>
  <w:num w:numId="113">
    <w:abstractNumId w:val="62"/>
  </w:num>
  <w:num w:numId="114">
    <w:abstractNumId w:val="61"/>
  </w:num>
  <w:num w:numId="115">
    <w:abstractNumId w:val="60"/>
  </w:num>
  <w:num w:numId="116">
    <w:abstractNumId w:val="59"/>
  </w:num>
  <w:num w:numId="117">
    <w:abstractNumId w:val="58"/>
  </w:num>
  <w:num w:numId="118">
    <w:abstractNumId w:val="57"/>
  </w:num>
  <w:num w:numId="119">
    <w:abstractNumId w:val="56"/>
  </w:num>
  <w:num w:numId="120">
    <w:abstractNumId w:val="55"/>
  </w:num>
  <w:num w:numId="121">
    <w:abstractNumId w:val="54"/>
  </w:num>
  <w:num w:numId="122">
    <w:abstractNumId w:val="53"/>
  </w:num>
  <w:num w:numId="123">
    <w:abstractNumId w:val="52"/>
  </w:num>
  <w:num w:numId="124">
    <w:abstractNumId w:val="51"/>
  </w:num>
  <w:num w:numId="125">
    <w:abstractNumId w:val="50"/>
  </w:num>
  <w:num w:numId="126">
    <w:abstractNumId w:val="49"/>
  </w:num>
  <w:num w:numId="127">
    <w:abstractNumId w:val="48"/>
  </w:num>
  <w:num w:numId="128">
    <w:abstractNumId w:val="47"/>
  </w:num>
  <w:num w:numId="129">
    <w:abstractNumId w:val="46"/>
  </w:num>
  <w:num w:numId="130">
    <w:abstractNumId w:val="45"/>
  </w:num>
  <w:num w:numId="131">
    <w:abstractNumId w:val="44"/>
  </w:num>
  <w:num w:numId="132">
    <w:abstractNumId w:val="43"/>
  </w:num>
  <w:num w:numId="133">
    <w:abstractNumId w:val="42"/>
  </w:num>
  <w:num w:numId="134">
    <w:abstractNumId w:val="41"/>
  </w:num>
  <w:num w:numId="135">
    <w:abstractNumId w:val="40"/>
  </w:num>
  <w:num w:numId="136">
    <w:abstractNumId w:val="39"/>
  </w:num>
  <w:num w:numId="137">
    <w:abstractNumId w:val="38"/>
  </w:num>
  <w:num w:numId="138">
    <w:abstractNumId w:val="37"/>
  </w:num>
  <w:num w:numId="139">
    <w:abstractNumId w:val="36"/>
  </w:num>
  <w:num w:numId="140">
    <w:abstractNumId w:val="35"/>
  </w:num>
  <w:num w:numId="141">
    <w:abstractNumId w:val="34"/>
  </w:num>
  <w:num w:numId="142">
    <w:abstractNumId w:val="33"/>
  </w:num>
  <w:num w:numId="143">
    <w:abstractNumId w:val="32"/>
  </w:num>
  <w:num w:numId="144">
    <w:abstractNumId w:val="31"/>
  </w:num>
  <w:num w:numId="145">
    <w:abstractNumId w:val="30"/>
  </w:num>
  <w:num w:numId="146">
    <w:abstractNumId w:val="29"/>
  </w:num>
  <w:num w:numId="147">
    <w:abstractNumId w:val="28"/>
  </w:num>
  <w:num w:numId="148">
    <w:abstractNumId w:val="27"/>
  </w:num>
  <w:num w:numId="149">
    <w:abstractNumId w:val="26"/>
  </w:num>
  <w:num w:numId="150">
    <w:abstractNumId w:val="25"/>
  </w:num>
  <w:num w:numId="151">
    <w:abstractNumId w:val="24"/>
  </w:num>
  <w:num w:numId="152">
    <w:abstractNumId w:val="23"/>
  </w:num>
  <w:num w:numId="153">
    <w:abstractNumId w:val="22"/>
  </w:num>
  <w:num w:numId="154">
    <w:abstractNumId w:val="21"/>
  </w:num>
  <w:num w:numId="155">
    <w:abstractNumId w:val="20"/>
  </w:num>
  <w:num w:numId="156">
    <w:abstractNumId w:val="19"/>
  </w:num>
  <w:num w:numId="157">
    <w:abstractNumId w:val="18"/>
  </w:num>
  <w:num w:numId="158">
    <w:abstractNumId w:val="17"/>
  </w:num>
  <w:num w:numId="159">
    <w:abstractNumId w:val="16"/>
  </w:num>
  <w:num w:numId="160">
    <w:abstractNumId w:val="15"/>
  </w:num>
  <w:num w:numId="161">
    <w:abstractNumId w:val="14"/>
  </w:num>
  <w:num w:numId="162">
    <w:abstractNumId w:val="13"/>
  </w:num>
  <w:num w:numId="163">
    <w:abstractNumId w:val="12"/>
  </w:num>
  <w:num w:numId="164">
    <w:abstractNumId w:val="11"/>
  </w:num>
  <w:num w:numId="165">
    <w:abstractNumId w:val="10"/>
  </w:num>
  <w:num w:numId="166">
    <w:abstractNumId w:val="9"/>
  </w:num>
  <w:num w:numId="167">
    <w:abstractNumId w:val="8"/>
  </w:num>
  <w:num w:numId="168">
    <w:abstractNumId w:val="7"/>
  </w:num>
  <w:num w:numId="169">
    <w:abstractNumId w:val="6"/>
  </w:num>
  <w:num w:numId="170">
    <w:abstractNumId w:val="5"/>
  </w:num>
  <w:num w:numId="171">
    <w:abstractNumId w:val="4"/>
  </w:num>
  <w:num w:numId="172">
    <w:abstractNumId w:val="3"/>
  </w:num>
  <w:num w:numId="173">
    <w:abstractNumId w:val="2"/>
  </w:num>
  <w:num w:numId="174">
    <w:abstractNumId w:val="1"/>
  </w:num>
  <w:num w:numId="175">
    <w:abstractNumId w:val="0"/>
  </w:num>
  <w:num w:numId="176">
    <w:abstractNumId w:val="177"/>
  </w:num>
  <w:num w:numId="177">
    <w:abstractNumId w:val="176"/>
  </w:num>
  <w:num w:numId="178">
    <w:abstractNumId w:val="175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724EB"/>
    <w:rsid w:val="000C0F1E"/>
    <w:rsid w:val="00116820"/>
    <w:rsid w:val="00121F9B"/>
    <w:rsid w:val="0012586C"/>
    <w:rsid w:val="001469CF"/>
    <w:rsid w:val="00167792"/>
    <w:rsid w:val="001E0A86"/>
    <w:rsid w:val="0022202C"/>
    <w:rsid w:val="00251BCD"/>
    <w:rsid w:val="002C74FE"/>
    <w:rsid w:val="002D3B9D"/>
    <w:rsid w:val="002D51A1"/>
    <w:rsid w:val="00324A61"/>
    <w:rsid w:val="003345BC"/>
    <w:rsid w:val="00334CEF"/>
    <w:rsid w:val="00390AAE"/>
    <w:rsid w:val="004061BD"/>
    <w:rsid w:val="004850AC"/>
    <w:rsid w:val="00485B50"/>
    <w:rsid w:val="004B38CC"/>
    <w:rsid w:val="004C1C45"/>
    <w:rsid w:val="00534A6E"/>
    <w:rsid w:val="0056504E"/>
    <w:rsid w:val="005963CD"/>
    <w:rsid w:val="005A0B88"/>
    <w:rsid w:val="005B14A9"/>
    <w:rsid w:val="00664BF8"/>
    <w:rsid w:val="006777E0"/>
    <w:rsid w:val="006B1565"/>
    <w:rsid w:val="007177C9"/>
    <w:rsid w:val="007546F2"/>
    <w:rsid w:val="00771407"/>
    <w:rsid w:val="007A527D"/>
    <w:rsid w:val="007B39DF"/>
    <w:rsid w:val="007B65C7"/>
    <w:rsid w:val="00802EFC"/>
    <w:rsid w:val="00856630"/>
    <w:rsid w:val="008574AC"/>
    <w:rsid w:val="00866F08"/>
    <w:rsid w:val="00890010"/>
    <w:rsid w:val="008B581D"/>
    <w:rsid w:val="008F59B4"/>
    <w:rsid w:val="009065E4"/>
    <w:rsid w:val="00977649"/>
    <w:rsid w:val="009A61C3"/>
    <w:rsid w:val="009B36CF"/>
    <w:rsid w:val="009D6936"/>
    <w:rsid w:val="009E5130"/>
    <w:rsid w:val="00A03529"/>
    <w:rsid w:val="00A16E38"/>
    <w:rsid w:val="00A241E4"/>
    <w:rsid w:val="00A5479E"/>
    <w:rsid w:val="00A8423C"/>
    <w:rsid w:val="00AA1B78"/>
    <w:rsid w:val="00AC457E"/>
    <w:rsid w:val="00AD3C6D"/>
    <w:rsid w:val="00AF5AB7"/>
    <w:rsid w:val="00B05D19"/>
    <w:rsid w:val="00B05E38"/>
    <w:rsid w:val="00B25244"/>
    <w:rsid w:val="00B437DD"/>
    <w:rsid w:val="00B779E9"/>
    <w:rsid w:val="00BB2F0B"/>
    <w:rsid w:val="00BB58DD"/>
    <w:rsid w:val="00BB6E41"/>
    <w:rsid w:val="00BC098A"/>
    <w:rsid w:val="00BD2905"/>
    <w:rsid w:val="00BE13E0"/>
    <w:rsid w:val="00C65767"/>
    <w:rsid w:val="00C73F4D"/>
    <w:rsid w:val="00CA2FE0"/>
    <w:rsid w:val="00CD33A3"/>
    <w:rsid w:val="00CF2047"/>
    <w:rsid w:val="00D05CC7"/>
    <w:rsid w:val="00D247EE"/>
    <w:rsid w:val="00D555AE"/>
    <w:rsid w:val="00D94698"/>
    <w:rsid w:val="00DD74D6"/>
    <w:rsid w:val="00E05EA6"/>
    <w:rsid w:val="00E10F75"/>
    <w:rsid w:val="00E32A3F"/>
    <w:rsid w:val="00EA2CC3"/>
    <w:rsid w:val="00ED3B15"/>
    <w:rsid w:val="00EE3723"/>
    <w:rsid w:val="00F03A97"/>
    <w:rsid w:val="00F20469"/>
    <w:rsid w:val="00F40F36"/>
    <w:rsid w:val="00F44B84"/>
    <w:rsid w:val="00F53B32"/>
    <w:rsid w:val="00F85EF1"/>
    <w:rsid w:val="00F91FF0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0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802.11-21/0837r0</vt:lpstr>
    </vt:vector>
  </TitlesOfParts>
  <Company>Huawei Technologies Co., Ltd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802.11-21/0837r0</dc:title>
  <dc:subject>Submission</dc:subject>
  <dc:creator>Stephen McCann</dc:creator>
  <cp:keywords/>
  <dc:description>Stephen McCann, Huawei</dc:description>
  <cp:lastModifiedBy>Stephen McCann</cp:lastModifiedBy>
  <cp:revision>3</cp:revision>
  <dcterms:created xsi:type="dcterms:W3CDTF">2021-05-13T13:08:00Z</dcterms:created>
  <dcterms:modified xsi:type="dcterms:W3CDTF">2021-05-13T13:08:00Z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