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F080A4B" w:rsidR="00A353D7" w:rsidRPr="00CC2C3C" w:rsidRDefault="00A42C5E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</w:t>
            </w:r>
            <w:r w:rsidR="00FC1D57" w:rsidRPr="00F22431">
              <w:rPr>
                <w:b w:val="0"/>
              </w:rPr>
              <w:t>Resolution for</w:t>
            </w:r>
            <w:r w:rsidR="00FC1D57">
              <w:rPr>
                <w:b w:val="0"/>
              </w:rPr>
              <w:t xml:space="preserve"> CIDs 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36504BF4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A14AB3">
              <w:rPr>
                <w:b w:val="0"/>
                <w:sz w:val="20"/>
              </w:rPr>
              <w:t>April 19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C1D57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50195ADE" w:rsidR="00A353D7" w:rsidRPr="000A26E7" w:rsidRDefault="00FE60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Carol Ansley</w:t>
            </w:r>
          </w:p>
        </w:tc>
        <w:tc>
          <w:tcPr>
            <w:tcW w:w="1695" w:type="dxa"/>
            <w:vAlign w:val="center"/>
          </w:tcPr>
          <w:p w14:paraId="59BAB3D0" w14:textId="784C6A4B" w:rsidR="00A353D7" w:rsidRPr="000A26E7" w:rsidRDefault="00FE60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Self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270ADC26" w:rsidR="00A353D7" w:rsidRPr="000A26E7" w:rsidRDefault="00FE60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carol@ansley.com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4E3938E3" w:rsidR="00C82CFF" w:rsidRDefault="00A353D7" w:rsidP="00407690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This submission proposes resolutions for </w:t>
      </w:r>
      <w:r w:rsidR="002B7E9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the following </w:t>
      </w:r>
      <w:r w:rsidR="00FC1D57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>comments submitted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during LB 252 for 11bc D1.0 clause 9</w:t>
      </w:r>
      <w:r w:rsidR="002B7E9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: </w:t>
      </w:r>
    </w:p>
    <w:p w14:paraId="083565F1" w14:textId="6DB7A4C3" w:rsidR="00D51E6D" w:rsidRPr="00A14AB3" w:rsidRDefault="001A4C0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14AB3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1026, 1080, 1097, </w:t>
      </w:r>
      <w:r w:rsidRPr="00D17E5B">
        <w:rPr>
          <w:rFonts w:ascii="Times New Roman" w:eastAsia="Malgun Gothic" w:hAnsi="Times New Roman" w:cs="Times New Roman"/>
          <w:sz w:val="18"/>
          <w:szCs w:val="20"/>
          <w:u w:val="single"/>
          <w:lang w:val="en-GB"/>
        </w:rPr>
        <w:t>1133</w:t>
      </w:r>
      <w:r w:rsidRPr="00A14AB3">
        <w:rPr>
          <w:rFonts w:ascii="Times New Roman" w:eastAsia="Malgun Gothic" w:hAnsi="Times New Roman" w:cs="Times New Roman"/>
          <w:sz w:val="18"/>
          <w:szCs w:val="20"/>
          <w:lang w:val="en-GB"/>
        </w:rPr>
        <w:t>, 1134, 1429, 1613, 1614, 1070, 1071, 1074</w:t>
      </w:r>
    </w:p>
    <w:p w14:paraId="0A5AF8D3" w14:textId="77777777" w:rsidR="00FC3F9F" w:rsidRDefault="00FC3F9F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1B633DE" w14:textId="7AE2B1CF" w:rsidR="006320FC" w:rsidRPr="00CE1ADE" w:rsidRDefault="00FA0549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Rejected comments are in bold.  Revised comments are underlined.  </w:t>
      </w:r>
      <w:r w:rsidR="00FC3F9F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Transferred comments are struck through.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All other comments are accepted.</w:t>
      </w:r>
    </w:p>
    <w:p w14:paraId="46E5343A" w14:textId="77777777" w:rsidR="006320FC" w:rsidRDefault="006320F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18FD424D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40735CCD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24BC074E" w14:textId="4C46D7D1" w:rsidR="00D17E5B" w:rsidRDefault="00D17E5B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Rev. 1: clarifies changes for CID1133 and changes the resolution to revised.</w:t>
      </w:r>
    </w:p>
    <w:p w14:paraId="7838625F" w14:textId="7510519E" w:rsidR="00034CE8" w:rsidRDefault="00034CE8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36D4FAA6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F2354A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48AB6971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F2354A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</w:t>
      </w:r>
      <w:proofErr w:type="gram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i.e.</w:t>
      </w:r>
      <w:proofErr w:type="gram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75B9F77D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F2354A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F2354A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206"/>
        <w:gridCol w:w="848"/>
        <w:gridCol w:w="630"/>
        <w:gridCol w:w="784"/>
        <w:gridCol w:w="2434"/>
        <w:gridCol w:w="2009"/>
        <w:gridCol w:w="1938"/>
      </w:tblGrid>
      <w:tr w:rsidR="00E0073D" w:rsidRPr="00E752B5" w14:paraId="7ECE4B2A" w14:textId="77777777" w:rsidTr="00E752B5">
        <w:trPr>
          <w:trHeight w:val="251"/>
        </w:trPr>
        <w:tc>
          <w:tcPr>
            <w:tcW w:w="551" w:type="dxa"/>
            <w:shd w:val="clear" w:color="auto" w:fill="auto"/>
          </w:tcPr>
          <w:p w14:paraId="43349F48" w14:textId="77777777" w:rsidR="00E0073D" w:rsidRPr="00E752B5" w:rsidRDefault="00E0073D" w:rsidP="00E75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zh-CN"/>
              </w:rPr>
              <w:t>CID</w:t>
            </w:r>
          </w:p>
        </w:tc>
        <w:tc>
          <w:tcPr>
            <w:tcW w:w="1206" w:type="dxa"/>
            <w:shd w:val="clear" w:color="auto" w:fill="auto"/>
          </w:tcPr>
          <w:p w14:paraId="54CF5B75" w14:textId="77777777" w:rsidR="00E0073D" w:rsidRPr="00E752B5" w:rsidRDefault="00E0073D" w:rsidP="00E75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zh-CN"/>
              </w:rPr>
              <w:t>Commentor</w:t>
            </w:r>
          </w:p>
        </w:tc>
        <w:tc>
          <w:tcPr>
            <w:tcW w:w="848" w:type="dxa"/>
            <w:shd w:val="clear" w:color="auto" w:fill="auto"/>
          </w:tcPr>
          <w:p w14:paraId="31F46A3A" w14:textId="77777777" w:rsidR="00E0073D" w:rsidRPr="00E752B5" w:rsidRDefault="00E0073D" w:rsidP="00E75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zh-CN"/>
              </w:rPr>
              <w:t>Clause</w:t>
            </w:r>
          </w:p>
        </w:tc>
        <w:tc>
          <w:tcPr>
            <w:tcW w:w="630" w:type="dxa"/>
            <w:shd w:val="clear" w:color="auto" w:fill="auto"/>
          </w:tcPr>
          <w:p w14:paraId="089BFAEE" w14:textId="77777777" w:rsidR="00E0073D" w:rsidRPr="00E752B5" w:rsidRDefault="00E0073D" w:rsidP="00E75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zh-CN"/>
              </w:rPr>
              <w:t>Page</w:t>
            </w:r>
          </w:p>
        </w:tc>
        <w:tc>
          <w:tcPr>
            <w:tcW w:w="784" w:type="dxa"/>
            <w:shd w:val="clear" w:color="auto" w:fill="auto"/>
          </w:tcPr>
          <w:p w14:paraId="62F6375A" w14:textId="77777777" w:rsidR="00E0073D" w:rsidRPr="00E752B5" w:rsidRDefault="00E0073D" w:rsidP="00E75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zh-CN"/>
              </w:rPr>
              <w:t>Line</w:t>
            </w:r>
          </w:p>
        </w:tc>
        <w:tc>
          <w:tcPr>
            <w:tcW w:w="2434" w:type="dxa"/>
            <w:shd w:val="clear" w:color="auto" w:fill="auto"/>
          </w:tcPr>
          <w:p w14:paraId="1AB66F0F" w14:textId="77777777" w:rsidR="00E0073D" w:rsidRPr="00E752B5" w:rsidRDefault="00E0073D" w:rsidP="00E75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zh-CN"/>
              </w:rPr>
              <w:t>Comment</w:t>
            </w:r>
          </w:p>
        </w:tc>
        <w:tc>
          <w:tcPr>
            <w:tcW w:w="2009" w:type="dxa"/>
            <w:shd w:val="clear" w:color="auto" w:fill="auto"/>
          </w:tcPr>
          <w:p w14:paraId="63CF537C" w14:textId="77777777" w:rsidR="00E0073D" w:rsidRPr="00E752B5" w:rsidRDefault="00E0073D" w:rsidP="00E75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zh-CN"/>
              </w:rPr>
              <w:t>Proposed Change</w:t>
            </w:r>
          </w:p>
        </w:tc>
        <w:tc>
          <w:tcPr>
            <w:tcW w:w="1938" w:type="dxa"/>
            <w:shd w:val="clear" w:color="auto" w:fill="auto"/>
          </w:tcPr>
          <w:p w14:paraId="23C2AF5D" w14:textId="77777777" w:rsidR="00E0073D" w:rsidRPr="00E752B5" w:rsidRDefault="00E0073D" w:rsidP="00E75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zh-CN"/>
              </w:rPr>
              <w:t>Resolution</w:t>
            </w:r>
          </w:p>
        </w:tc>
      </w:tr>
      <w:tr w:rsidR="00E0073D" w:rsidRPr="00E752B5" w14:paraId="29DEAC19" w14:textId="77777777" w:rsidTr="00C1432F">
        <w:trPr>
          <w:trHeight w:val="917"/>
        </w:trPr>
        <w:tc>
          <w:tcPr>
            <w:tcW w:w="551" w:type="dxa"/>
            <w:shd w:val="clear" w:color="auto" w:fill="auto"/>
            <w:hideMark/>
          </w:tcPr>
          <w:p w14:paraId="51404313" w14:textId="77777777" w:rsidR="00E0073D" w:rsidRPr="00E752B5" w:rsidRDefault="00E0073D" w:rsidP="00C14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1070</w:t>
            </w:r>
          </w:p>
        </w:tc>
        <w:tc>
          <w:tcPr>
            <w:tcW w:w="1206" w:type="dxa"/>
            <w:shd w:val="clear" w:color="auto" w:fill="auto"/>
            <w:hideMark/>
          </w:tcPr>
          <w:p w14:paraId="295A223F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 xml:space="preserve">Antonio </w:t>
            </w:r>
            <w:proofErr w:type="spellStart"/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DeLaOlivaDelgado</w:t>
            </w:r>
            <w:proofErr w:type="spellEnd"/>
          </w:p>
        </w:tc>
        <w:tc>
          <w:tcPr>
            <w:tcW w:w="848" w:type="dxa"/>
            <w:shd w:val="clear" w:color="auto" w:fill="auto"/>
            <w:hideMark/>
          </w:tcPr>
          <w:p w14:paraId="01E08569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Figure 9-bc14</w:t>
            </w:r>
          </w:p>
        </w:tc>
        <w:tc>
          <w:tcPr>
            <w:tcW w:w="630" w:type="dxa"/>
            <w:shd w:val="clear" w:color="auto" w:fill="auto"/>
            <w:hideMark/>
          </w:tcPr>
          <w:p w14:paraId="1D6ABB4E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30</w:t>
            </w:r>
          </w:p>
        </w:tc>
        <w:tc>
          <w:tcPr>
            <w:tcW w:w="784" w:type="dxa"/>
            <w:shd w:val="clear" w:color="auto" w:fill="auto"/>
            <w:hideMark/>
          </w:tcPr>
          <w:p w14:paraId="22A04E9F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14</w:t>
            </w:r>
          </w:p>
        </w:tc>
        <w:tc>
          <w:tcPr>
            <w:tcW w:w="2434" w:type="dxa"/>
            <w:shd w:val="clear" w:color="auto" w:fill="auto"/>
            <w:hideMark/>
          </w:tcPr>
          <w:p w14:paraId="7AF4E57A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Broadcast MAC Address--&gt;Broadcaster MAC Address</w:t>
            </w:r>
          </w:p>
        </w:tc>
        <w:tc>
          <w:tcPr>
            <w:tcW w:w="2009" w:type="dxa"/>
            <w:shd w:val="clear" w:color="auto" w:fill="auto"/>
            <w:hideMark/>
          </w:tcPr>
          <w:p w14:paraId="2014709C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as per the comment</w:t>
            </w:r>
          </w:p>
        </w:tc>
        <w:tc>
          <w:tcPr>
            <w:tcW w:w="1938" w:type="dxa"/>
            <w:shd w:val="clear" w:color="auto" w:fill="auto"/>
            <w:hideMark/>
          </w:tcPr>
          <w:p w14:paraId="0F8604D2" w14:textId="77777777" w:rsidR="00E0073D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Accept.</w:t>
            </w:r>
          </w:p>
          <w:p w14:paraId="4B30CABE" w14:textId="3CEDC029" w:rsidR="00C1432F" w:rsidRPr="00E752B5" w:rsidRDefault="00C1432F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</w:p>
        </w:tc>
      </w:tr>
      <w:tr w:rsidR="00E0073D" w:rsidRPr="00E752B5" w14:paraId="6070ABDE" w14:textId="77777777" w:rsidTr="00C1432F">
        <w:trPr>
          <w:trHeight w:val="800"/>
        </w:trPr>
        <w:tc>
          <w:tcPr>
            <w:tcW w:w="551" w:type="dxa"/>
            <w:shd w:val="clear" w:color="auto" w:fill="auto"/>
            <w:hideMark/>
          </w:tcPr>
          <w:p w14:paraId="5E7D0316" w14:textId="77777777" w:rsidR="00E0073D" w:rsidRPr="00E752B5" w:rsidRDefault="00E0073D" w:rsidP="00C14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1071</w:t>
            </w:r>
          </w:p>
        </w:tc>
        <w:tc>
          <w:tcPr>
            <w:tcW w:w="1206" w:type="dxa"/>
            <w:shd w:val="clear" w:color="auto" w:fill="auto"/>
            <w:hideMark/>
          </w:tcPr>
          <w:p w14:paraId="7CEC522F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 xml:space="preserve">Antonio </w:t>
            </w:r>
            <w:proofErr w:type="spellStart"/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DeLaOlivaDelgado</w:t>
            </w:r>
            <w:proofErr w:type="spellEnd"/>
          </w:p>
        </w:tc>
        <w:tc>
          <w:tcPr>
            <w:tcW w:w="848" w:type="dxa"/>
            <w:shd w:val="clear" w:color="auto" w:fill="auto"/>
            <w:hideMark/>
          </w:tcPr>
          <w:p w14:paraId="1119C432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Figure 9-bc15</w:t>
            </w:r>
          </w:p>
        </w:tc>
        <w:tc>
          <w:tcPr>
            <w:tcW w:w="630" w:type="dxa"/>
            <w:shd w:val="clear" w:color="auto" w:fill="auto"/>
            <w:hideMark/>
          </w:tcPr>
          <w:p w14:paraId="24887407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31</w:t>
            </w:r>
          </w:p>
        </w:tc>
        <w:tc>
          <w:tcPr>
            <w:tcW w:w="784" w:type="dxa"/>
            <w:shd w:val="clear" w:color="auto" w:fill="auto"/>
            <w:hideMark/>
          </w:tcPr>
          <w:p w14:paraId="21D7FD6C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2434" w:type="dxa"/>
            <w:shd w:val="clear" w:color="auto" w:fill="auto"/>
            <w:hideMark/>
          </w:tcPr>
          <w:p w14:paraId="7621D9A5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Remove extra cell at the beginning of the frame</w:t>
            </w:r>
          </w:p>
        </w:tc>
        <w:tc>
          <w:tcPr>
            <w:tcW w:w="2009" w:type="dxa"/>
            <w:shd w:val="clear" w:color="auto" w:fill="auto"/>
            <w:hideMark/>
          </w:tcPr>
          <w:p w14:paraId="0BA77EBD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as per the comment</w:t>
            </w:r>
          </w:p>
        </w:tc>
        <w:tc>
          <w:tcPr>
            <w:tcW w:w="1938" w:type="dxa"/>
            <w:shd w:val="clear" w:color="auto" w:fill="auto"/>
            <w:hideMark/>
          </w:tcPr>
          <w:p w14:paraId="33B5CC70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Accept.</w:t>
            </w:r>
          </w:p>
        </w:tc>
      </w:tr>
      <w:tr w:rsidR="00E0073D" w:rsidRPr="00E752B5" w14:paraId="45414D63" w14:textId="77777777" w:rsidTr="00C1432F">
        <w:trPr>
          <w:trHeight w:val="710"/>
        </w:trPr>
        <w:tc>
          <w:tcPr>
            <w:tcW w:w="551" w:type="dxa"/>
            <w:shd w:val="clear" w:color="auto" w:fill="auto"/>
            <w:hideMark/>
          </w:tcPr>
          <w:p w14:paraId="5D7E52EA" w14:textId="77777777" w:rsidR="00E0073D" w:rsidRPr="00E752B5" w:rsidRDefault="00E0073D" w:rsidP="00C14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1074</w:t>
            </w:r>
          </w:p>
        </w:tc>
        <w:tc>
          <w:tcPr>
            <w:tcW w:w="1206" w:type="dxa"/>
            <w:shd w:val="clear" w:color="auto" w:fill="auto"/>
            <w:hideMark/>
          </w:tcPr>
          <w:p w14:paraId="523FD118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 xml:space="preserve">Antonio </w:t>
            </w:r>
            <w:proofErr w:type="spellStart"/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DeLaOlivaDelgado</w:t>
            </w:r>
            <w:proofErr w:type="spellEnd"/>
          </w:p>
        </w:tc>
        <w:tc>
          <w:tcPr>
            <w:tcW w:w="848" w:type="dxa"/>
            <w:shd w:val="clear" w:color="auto" w:fill="auto"/>
            <w:hideMark/>
          </w:tcPr>
          <w:p w14:paraId="754569BF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Figure 9-bc26</w:t>
            </w:r>
          </w:p>
        </w:tc>
        <w:tc>
          <w:tcPr>
            <w:tcW w:w="630" w:type="dxa"/>
            <w:shd w:val="clear" w:color="auto" w:fill="auto"/>
            <w:hideMark/>
          </w:tcPr>
          <w:p w14:paraId="02F6B109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37</w:t>
            </w:r>
          </w:p>
        </w:tc>
        <w:tc>
          <w:tcPr>
            <w:tcW w:w="784" w:type="dxa"/>
            <w:shd w:val="clear" w:color="auto" w:fill="auto"/>
            <w:hideMark/>
          </w:tcPr>
          <w:p w14:paraId="4CF2686E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6</w:t>
            </w:r>
          </w:p>
        </w:tc>
        <w:tc>
          <w:tcPr>
            <w:tcW w:w="2434" w:type="dxa"/>
            <w:shd w:val="clear" w:color="auto" w:fill="auto"/>
            <w:hideMark/>
          </w:tcPr>
          <w:p w14:paraId="0A9D2CB7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Remove extra cell at the beginning of the Table</w:t>
            </w:r>
          </w:p>
        </w:tc>
        <w:tc>
          <w:tcPr>
            <w:tcW w:w="2009" w:type="dxa"/>
            <w:shd w:val="clear" w:color="auto" w:fill="auto"/>
            <w:hideMark/>
          </w:tcPr>
          <w:p w14:paraId="4AC93069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As per the comment</w:t>
            </w:r>
          </w:p>
        </w:tc>
        <w:tc>
          <w:tcPr>
            <w:tcW w:w="1938" w:type="dxa"/>
            <w:shd w:val="clear" w:color="auto" w:fill="auto"/>
            <w:hideMark/>
          </w:tcPr>
          <w:p w14:paraId="2353145F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Accept.</w:t>
            </w:r>
          </w:p>
        </w:tc>
      </w:tr>
      <w:tr w:rsidR="00E0073D" w:rsidRPr="00E752B5" w14:paraId="07CB21EB" w14:textId="77777777" w:rsidTr="00D17E5B">
        <w:trPr>
          <w:trHeight w:val="1403"/>
        </w:trPr>
        <w:tc>
          <w:tcPr>
            <w:tcW w:w="551" w:type="dxa"/>
            <w:shd w:val="clear" w:color="auto" w:fill="auto"/>
            <w:hideMark/>
          </w:tcPr>
          <w:p w14:paraId="181D4919" w14:textId="77777777" w:rsidR="00E0073D" w:rsidRPr="00E752B5" w:rsidRDefault="00E0073D" w:rsidP="00C14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1133</w:t>
            </w:r>
          </w:p>
        </w:tc>
        <w:tc>
          <w:tcPr>
            <w:tcW w:w="1206" w:type="dxa"/>
            <w:shd w:val="clear" w:color="auto" w:fill="auto"/>
            <w:hideMark/>
          </w:tcPr>
          <w:p w14:paraId="368A06EB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Hitoshi Morioka</w:t>
            </w:r>
          </w:p>
        </w:tc>
        <w:tc>
          <w:tcPr>
            <w:tcW w:w="848" w:type="dxa"/>
            <w:shd w:val="clear" w:color="auto" w:fill="auto"/>
            <w:hideMark/>
          </w:tcPr>
          <w:p w14:paraId="6838401B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9.6.7</w:t>
            </w:r>
          </w:p>
        </w:tc>
        <w:tc>
          <w:tcPr>
            <w:tcW w:w="630" w:type="dxa"/>
            <w:shd w:val="clear" w:color="auto" w:fill="auto"/>
            <w:hideMark/>
          </w:tcPr>
          <w:p w14:paraId="51004ABD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</w:p>
        </w:tc>
        <w:tc>
          <w:tcPr>
            <w:tcW w:w="784" w:type="dxa"/>
            <w:shd w:val="clear" w:color="auto" w:fill="auto"/>
            <w:hideMark/>
          </w:tcPr>
          <w:p w14:paraId="134002F7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</w:p>
        </w:tc>
        <w:tc>
          <w:tcPr>
            <w:tcW w:w="2434" w:type="dxa"/>
            <w:shd w:val="clear" w:color="auto" w:fill="auto"/>
            <w:hideMark/>
          </w:tcPr>
          <w:p w14:paraId="19BE6A17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The order of Table 9-364 and the order of the subclauses are different.</w:t>
            </w:r>
          </w:p>
        </w:tc>
        <w:tc>
          <w:tcPr>
            <w:tcW w:w="2009" w:type="dxa"/>
            <w:shd w:val="clear" w:color="auto" w:fill="auto"/>
            <w:hideMark/>
          </w:tcPr>
          <w:p w14:paraId="38F8BC36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The order of Table 9-364 and the order of the subclauses should be same.</w:t>
            </w:r>
          </w:p>
        </w:tc>
        <w:tc>
          <w:tcPr>
            <w:tcW w:w="1938" w:type="dxa"/>
            <w:shd w:val="clear" w:color="auto" w:fill="auto"/>
            <w:hideMark/>
          </w:tcPr>
          <w:p w14:paraId="395944E0" w14:textId="22320472" w:rsidR="00E0073D" w:rsidRDefault="00D17E5B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Revised.</w:t>
            </w:r>
          </w:p>
          <w:p w14:paraId="73E142F5" w14:textId="23D29E07" w:rsidR="00D17E5B" w:rsidRDefault="00D17E5B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</w:p>
          <w:p w14:paraId="6205311B" w14:textId="6F686F46" w:rsidR="00D17E5B" w:rsidRDefault="00D17E5B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See below for text changes. Table 9-364’s entries were re-ordered to satisfy this comment.</w:t>
            </w:r>
          </w:p>
          <w:p w14:paraId="30B41660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</w:p>
        </w:tc>
      </w:tr>
      <w:tr w:rsidR="00E0073D" w:rsidRPr="00E752B5" w14:paraId="75FDFFDC" w14:textId="77777777" w:rsidTr="00D17E5B">
        <w:trPr>
          <w:trHeight w:val="620"/>
        </w:trPr>
        <w:tc>
          <w:tcPr>
            <w:tcW w:w="551" w:type="dxa"/>
            <w:shd w:val="clear" w:color="auto" w:fill="auto"/>
            <w:hideMark/>
          </w:tcPr>
          <w:p w14:paraId="16E0DAF6" w14:textId="77777777" w:rsidR="00E0073D" w:rsidRPr="00E752B5" w:rsidRDefault="00E0073D" w:rsidP="00C14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1134</w:t>
            </w:r>
          </w:p>
        </w:tc>
        <w:tc>
          <w:tcPr>
            <w:tcW w:w="1206" w:type="dxa"/>
            <w:shd w:val="clear" w:color="auto" w:fill="auto"/>
            <w:hideMark/>
          </w:tcPr>
          <w:p w14:paraId="4B3CD7BF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Hitoshi Morioka</w:t>
            </w:r>
          </w:p>
        </w:tc>
        <w:tc>
          <w:tcPr>
            <w:tcW w:w="848" w:type="dxa"/>
            <w:shd w:val="clear" w:color="auto" w:fill="auto"/>
            <w:hideMark/>
          </w:tcPr>
          <w:p w14:paraId="782DA60E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9.6.7.101</w:t>
            </w:r>
          </w:p>
        </w:tc>
        <w:tc>
          <w:tcPr>
            <w:tcW w:w="630" w:type="dxa"/>
            <w:shd w:val="clear" w:color="auto" w:fill="auto"/>
            <w:hideMark/>
          </w:tcPr>
          <w:p w14:paraId="0A4867F7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38</w:t>
            </w:r>
          </w:p>
        </w:tc>
        <w:tc>
          <w:tcPr>
            <w:tcW w:w="784" w:type="dxa"/>
            <w:shd w:val="clear" w:color="auto" w:fill="auto"/>
            <w:hideMark/>
          </w:tcPr>
          <w:p w14:paraId="16C93265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19</w:t>
            </w:r>
          </w:p>
        </w:tc>
        <w:tc>
          <w:tcPr>
            <w:tcW w:w="2434" w:type="dxa"/>
            <w:shd w:val="clear" w:color="auto" w:fill="auto"/>
            <w:hideMark/>
          </w:tcPr>
          <w:p w14:paraId="3F9F00FE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proofErr w:type="spellStart"/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Incorerect</w:t>
            </w:r>
            <w:proofErr w:type="spellEnd"/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 xml:space="preserve"> reference.</w:t>
            </w:r>
          </w:p>
        </w:tc>
        <w:tc>
          <w:tcPr>
            <w:tcW w:w="2009" w:type="dxa"/>
            <w:shd w:val="clear" w:color="auto" w:fill="auto"/>
            <w:hideMark/>
          </w:tcPr>
          <w:p w14:paraId="51F5E1DF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Replace "12.bc.2.1" with "12.100.2.1".</w:t>
            </w:r>
          </w:p>
        </w:tc>
        <w:tc>
          <w:tcPr>
            <w:tcW w:w="1938" w:type="dxa"/>
            <w:shd w:val="clear" w:color="auto" w:fill="auto"/>
            <w:hideMark/>
          </w:tcPr>
          <w:p w14:paraId="60E6FA6E" w14:textId="77777777" w:rsidR="00E0073D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Accept.</w:t>
            </w:r>
          </w:p>
          <w:p w14:paraId="182246AC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</w:p>
        </w:tc>
      </w:tr>
      <w:tr w:rsidR="00E0073D" w:rsidRPr="00E752B5" w14:paraId="33737D15" w14:textId="77777777" w:rsidTr="00C1432F">
        <w:trPr>
          <w:trHeight w:val="530"/>
        </w:trPr>
        <w:tc>
          <w:tcPr>
            <w:tcW w:w="551" w:type="dxa"/>
            <w:shd w:val="clear" w:color="auto" w:fill="auto"/>
            <w:hideMark/>
          </w:tcPr>
          <w:p w14:paraId="0524D6BC" w14:textId="77777777" w:rsidR="00E0073D" w:rsidRPr="00E752B5" w:rsidRDefault="00E0073D" w:rsidP="00C14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1026</w:t>
            </w:r>
          </w:p>
        </w:tc>
        <w:tc>
          <w:tcPr>
            <w:tcW w:w="1206" w:type="dxa"/>
            <w:shd w:val="clear" w:color="auto" w:fill="auto"/>
            <w:hideMark/>
          </w:tcPr>
          <w:p w14:paraId="714E92AE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Abhishek Patil</w:t>
            </w:r>
          </w:p>
        </w:tc>
        <w:tc>
          <w:tcPr>
            <w:tcW w:w="848" w:type="dxa"/>
            <w:shd w:val="clear" w:color="auto" w:fill="auto"/>
            <w:hideMark/>
          </w:tcPr>
          <w:p w14:paraId="6E5E19BD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9.6.50.2</w:t>
            </w:r>
          </w:p>
        </w:tc>
        <w:tc>
          <w:tcPr>
            <w:tcW w:w="630" w:type="dxa"/>
            <w:shd w:val="clear" w:color="auto" w:fill="auto"/>
            <w:hideMark/>
          </w:tcPr>
          <w:p w14:paraId="2B0E63AB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47</w:t>
            </w:r>
          </w:p>
        </w:tc>
        <w:tc>
          <w:tcPr>
            <w:tcW w:w="784" w:type="dxa"/>
            <w:shd w:val="clear" w:color="auto" w:fill="auto"/>
            <w:hideMark/>
          </w:tcPr>
          <w:p w14:paraId="62126246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9</w:t>
            </w:r>
          </w:p>
        </w:tc>
        <w:tc>
          <w:tcPr>
            <w:tcW w:w="2434" w:type="dxa"/>
            <w:shd w:val="clear" w:color="auto" w:fill="auto"/>
            <w:hideMark/>
          </w:tcPr>
          <w:p w14:paraId="7650F862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Fix broken Table reference in 9.6.50.2 and 9.6.50.3</w:t>
            </w:r>
          </w:p>
        </w:tc>
        <w:tc>
          <w:tcPr>
            <w:tcW w:w="2009" w:type="dxa"/>
            <w:shd w:val="clear" w:color="auto" w:fill="auto"/>
            <w:hideMark/>
          </w:tcPr>
          <w:p w14:paraId="1B55C974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As in comment</w:t>
            </w:r>
          </w:p>
        </w:tc>
        <w:tc>
          <w:tcPr>
            <w:tcW w:w="1938" w:type="dxa"/>
            <w:shd w:val="clear" w:color="auto" w:fill="auto"/>
            <w:hideMark/>
          </w:tcPr>
          <w:p w14:paraId="451E38BD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Accept.</w:t>
            </w:r>
          </w:p>
        </w:tc>
      </w:tr>
      <w:tr w:rsidR="00E0073D" w:rsidRPr="00E752B5" w14:paraId="0DDB7493" w14:textId="77777777" w:rsidTr="00C1432F">
        <w:trPr>
          <w:trHeight w:val="620"/>
        </w:trPr>
        <w:tc>
          <w:tcPr>
            <w:tcW w:w="551" w:type="dxa"/>
            <w:shd w:val="clear" w:color="auto" w:fill="auto"/>
            <w:hideMark/>
          </w:tcPr>
          <w:p w14:paraId="709260F9" w14:textId="77777777" w:rsidR="00E0073D" w:rsidRPr="00E752B5" w:rsidRDefault="00E0073D" w:rsidP="00C14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1080</w:t>
            </w:r>
          </w:p>
        </w:tc>
        <w:tc>
          <w:tcPr>
            <w:tcW w:w="1206" w:type="dxa"/>
            <w:shd w:val="clear" w:color="auto" w:fill="auto"/>
            <w:hideMark/>
          </w:tcPr>
          <w:p w14:paraId="3A9F2233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 xml:space="preserve">Antonio </w:t>
            </w:r>
            <w:proofErr w:type="spellStart"/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DeLaOlivaDelgado</w:t>
            </w:r>
            <w:proofErr w:type="spellEnd"/>
          </w:p>
        </w:tc>
        <w:tc>
          <w:tcPr>
            <w:tcW w:w="848" w:type="dxa"/>
            <w:shd w:val="clear" w:color="auto" w:fill="auto"/>
            <w:hideMark/>
          </w:tcPr>
          <w:p w14:paraId="05EFCE2E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9.6.50.2</w:t>
            </w:r>
          </w:p>
        </w:tc>
        <w:tc>
          <w:tcPr>
            <w:tcW w:w="630" w:type="dxa"/>
            <w:shd w:val="clear" w:color="auto" w:fill="auto"/>
            <w:hideMark/>
          </w:tcPr>
          <w:p w14:paraId="5BC57168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47</w:t>
            </w:r>
          </w:p>
        </w:tc>
        <w:tc>
          <w:tcPr>
            <w:tcW w:w="784" w:type="dxa"/>
            <w:shd w:val="clear" w:color="auto" w:fill="auto"/>
            <w:hideMark/>
          </w:tcPr>
          <w:p w14:paraId="409C938C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9</w:t>
            </w:r>
          </w:p>
        </w:tc>
        <w:tc>
          <w:tcPr>
            <w:tcW w:w="2434" w:type="dxa"/>
            <w:shd w:val="clear" w:color="auto" w:fill="auto"/>
            <w:hideMark/>
          </w:tcPr>
          <w:p w14:paraId="51D549DC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Wrong reference</w:t>
            </w:r>
          </w:p>
        </w:tc>
        <w:tc>
          <w:tcPr>
            <w:tcW w:w="2009" w:type="dxa"/>
            <w:shd w:val="clear" w:color="auto" w:fill="auto"/>
            <w:hideMark/>
          </w:tcPr>
          <w:p w14:paraId="7E7F5B41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Correct it</w:t>
            </w:r>
          </w:p>
        </w:tc>
        <w:tc>
          <w:tcPr>
            <w:tcW w:w="1938" w:type="dxa"/>
            <w:shd w:val="clear" w:color="auto" w:fill="auto"/>
            <w:hideMark/>
          </w:tcPr>
          <w:p w14:paraId="76DCC0C0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Accept.</w:t>
            </w:r>
          </w:p>
        </w:tc>
      </w:tr>
      <w:tr w:rsidR="00E0073D" w:rsidRPr="00E752B5" w14:paraId="6F7F3451" w14:textId="77777777" w:rsidTr="00C1432F">
        <w:trPr>
          <w:trHeight w:val="980"/>
        </w:trPr>
        <w:tc>
          <w:tcPr>
            <w:tcW w:w="551" w:type="dxa"/>
            <w:shd w:val="clear" w:color="auto" w:fill="auto"/>
            <w:hideMark/>
          </w:tcPr>
          <w:p w14:paraId="3713D164" w14:textId="77777777" w:rsidR="00E0073D" w:rsidRPr="00E752B5" w:rsidRDefault="00E0073D" w:rsidP="00C14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1097</w:t>
            </w:r>
          </w:p>
        </w:tc>
        <w:tc>
          <w:tcPr>
            <w:tcW w:w="1206" w:type="dxa"/>
            <w:shd w:val="clear" w:color="auto" w:fill="auto"/>
            <w:hideMark/>
          </w:tcPr>
          <w:p w14:paraId="0E54C6B1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Carl Kain</w:t>
            </w:r>
          </w:p>
        </w:tc>
        <w:tc>
          <w:tcPr>
            <w:tcW w:w="848" w:type="dxa"/>
            <w:shd w:val="clear" w:color="auto" w:fill="auto"/>
            <w:hideMark/>
          </w:tcPr>
          <w:p w14:paraId="65573436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9.6.50.2</w:t>
            </w:r>
          </w:p>
        </w:tc>
        <w:tc>
          <w:tcPr>
            <w:tcW w:w="630" w:type="dxa"/>
            <w:shd w:val="clear" w:color="auto" w:fill="auto"/>
            <w:hideMark/>
          </w:tcPr>
          <w:p w14:paraId="5D7AF97F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47</w:t>
            </w:r>
          </w:p>
        </w:tc>
        <w:tc>
          <w:tcPr>
            <w:tcW w:w="784" w:type="dxa"/>
            <w:shd w:val="clear" w:color="auto" w:fill="auto"/>
            <w:hideMark/>
          </w:tcPr>
          <w:p w14:paraId="51C25CF8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47</w:t>
            </w:r>
          </w:p>
        </w:tc>
        <w:tc>
          <w:tcPr>
            <w:tcW w:w="2434" w:type="dxa"/>
            <w:shd w:val="clear" w:color="auto" w:fill="auto"/>
            <w:hideMark/>
          </w:tcPr>
          <w:p w14:paraId="28757C26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Fix error message (missing reference)</w:t>
            </w:r>
          </w:p>
        </w:tc>
        <w:tc>
          <w:tcPr>
            <w:tcW w:w="2009" w:type="dxa"/>
            <w:shd w:val="clear" w:color="auto" w:fill="auto"/>
            <w:hideMark/>
          </w:tcPr>
          <w:p w14:paraId="3E28806B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 xml:space="preserve">enter proper reference on page 47 line </w:t>
            </w:r>
            <w:proofErr w:type="gramStart"/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9 and 48 line</w:t>
            </w:r>
            <w:proofErr w:type="gramEnd"/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 xml:space="preserve"> 2</w:t>
            </w:r>
          </w:p>
        </w:tc>
        <w:tc>
          <w:tcPr>
            <w:tcW w:w="1938" w:type="dxa"/>
            <w:shd w:val="clear" w:color="auto" w:fill="auto"/>
            <w:hideMark/>
          </w:tcPr>
          <w:p w14:paraId="32D34EB5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Accept.</w:t>
            </w:r>
          </w:p>
        </w:tc>
      </w:tr>
      <w:tr w:rsidR="00E0073D" w:rsidRPr="00E752B5" w14:paraId="1483E29F" w14:textId="77777777" w:rsidTr="00C1432F">
        <w:trPr>
          <w:trHeight w:val="560"/>
        </w:trPr>
        <w:tc>
          <w:tcPr>
            <w:tcW w:w="551" w:type="dxa"/>
            <w:shd w:val="clear" w:color="auto" w:fill="auto"/>
            <w:hideMark/>
          </w:tcPr>
          <w:p w14:paraId="7E06FAF6" w14:textId="77777777" w:rsidR="00E0073D" w:rsidRPr="00E752B5" w:rsidRDefault="00E0073D" w:rsidP="00C14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1613</w:t>
            </w:r>
          </w:p>
        </w:tc>
        <w:tc>
          <w:tcPr>
            <w:tcW w:w="1206" w:type="dxa"/>
            <w:shd w:val="clear" w:color="auto" w:fill="auto"/>
            <w:hideMark/>
          </w:tcPr>
          <w:p w14:paraId="6CD6B32A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proofErr w:type="spellStart"/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Xiaofei</w:t>
            </w:r>
            <w:proofErr w:type="spellEnd"/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 xml:space="preserve"> Wang</w:t>
            </w:r>
          </w:p>
        </w:tc>
        <w:tc>
          <w:tcPr>
            <w:tcW w:w="848" w:type="dxa"/>
            <w:shd w:val="clear" w:color="auto" w:fill="auto"/>
            <w:hideMark/>
          </w:tcPr>
          <w:p w14:paraId="03A43F95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9.6.50.2</w:t>
            </w:r>
          </w:p>
        </w:tc>
        <w:tc>
          <w:tcPr>
            <w:tcW w:w="630" w:type="dxa"/>
            <w:shd w:val="clear" w:color="auto" w:fill="auto"/>
            <w:hideMark/>
          </w:tcPr>
          <w:p w14:paraId="4F27EB34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47</w:t>
            </w:r>
          </w:p>
        </w:tc>
        <w:tc>
          <w:tcPr>
            <w:tcW w:w="784" w:type="dxa"/>
            <w:shd w:val="clear" w:color="auto" w:fill="auto"/>
            <w:hideMark/>
          </w:tcPr>
          <w:p w14:paraId="49770CF2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9</w:t>
            </w:r>
          </w:p>
        </w:tc>
        <w:tc>
          <w:tcPr>
            <w:tcW w:w="2434" w:type="dxa"/>
            <w:shd w:val="clear" w:color="auto" w:fill="auto"/>
            <w:hideMark/>
          </w:tcPr>
          <w:p w14:paraId="77387EB2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reference is wrong</w:t>
            </w:r>
          </w:p>
        </w:tc>
        <w:tc>
          <w:tcPr>
            <w:tcW w:w="2009" w:type="dxa"/>
            <w:shd w:val="clear" w:color="auto" w:fill="auto"/>
            <w:hideMark/>
          </w:tcPr>
          <w:p w14:paraId="4D616A40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fix reference</w:t>
            </w:r>
          </w:p>
        </w:tc>
        <w:tc>
          <w:tcPr>
            <w:tcW w:w="1938" w:type="dxa"/>
            <w:shd w:val="clear" w:color="auto" w:fill="auto"/>
            <w:hideMark/>
          </w:tcPr>
          <w:p w14:paraId="2D35EF32" w14:textId="77777777" w:rsidR="00E0073D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Accept.</w:t>
            </w:r>
          </w:p>
          <w:p w14:paraId="092611C2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</w:p>
        </w:tc>
      </w:tr>
      <w:tr w:rsidR="00E0073D" w:rsidRPr="00E752B5" w14:paraId="47AF4209" w14:textId="77777777" w:rsidTr="00C1432F">
        <w:trPr>
          <w:trHeight w:val="620"/>
        </w:trPr>
        <w:tc>
          <w:tcPr>
            <w:tcW w:w="551" w:type="dxa"/>
            <w:shd w:val="clear" w:color="auto" w:fill="auto"/>
            <w:hideMark/>
          </w:tcPr>
          <w:p w14:paraId="2299A882" w14:textId="77777777" w:rsidR="00E0073D" w:rsidRPr="00E752B5" w:rsidRDefault="00E0073D" w:rsidP="00C14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1429</w:t>
            </w:r>
          </w:p>
        </w:tc>
        <w:tc>
          <w:tcPr>
            <w:tcW w:w="1206" w:type="dxa"/>
            <w:shd w:val="clear" w:color="auto" w:fill="auto"/>
            <w:hideMark/>
          </w:tcPr>
          <w:p w14:paraId="7BE24649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proofErr w:type="spellStart"/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Minyoung</w:t>
            </w:r>
            <w:proofErr w:type="spellEnd"/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 xml:space="preserve"> Park</w:t>
            </w:r>
          </w:p>
        </w:tc>
        <w:tc>
          <w:tcPr>
            <w:tcW w:w="848" w:type="dxa"/>
            <w:shd w:val="clear" w:color="auto" w:fill="auto"/>
            <w:hideMark/>
          </w:tcPr>
          <w:p w14:paraId="32AF4E2A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9.6.50.3</w:t>
            </w:r>
          </w:p>
        </w:tc>
        <w:tc>
          <w:tcPr>
            <w:tcW w:w="630" w:type="dxa"/>
            <w:shd w:val="clear" w:color="auto" w:fill="auto"/>
            <w:hideMark/>
          </w:tcPr>
          <w:p w14:paraId="0A566D9D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48</w:t>
            </w:r>
          </w:p>
        </w:tc>
        <w:tc>
          <w:tcPr>
            <w:tcW w:w="784" w:type="dxa"/>
            <w:shd w:val="clear" w:color="auto" w:fill="auto"/>
            <w:hideMark/>
          </w:tcPr>
          <w:p w14:paraId="30B7D709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2434" w:type="dxa"/>
            <w:shd w:val="clear" w:color="auto" w:fill="auto"/>
            <w:hideMark/>
          </w:tcPr>
          <w:p w14:paraId="17C13430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Wrong table number. Please add the correct table number.</w:t>
            </w:r>
          </w:p>
        </w:tc>
        <w:tc>
          <w:tcPr>
            <w:tcW w:w="2009" w:type="dxa"/>
            <w:shd w:val="clear" w:color="auto" w:fill="auto"/>
            <w:hideMark/>
          </w:tcPr>
          <w:p w14:paraId="69FBC697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As suggested in the comment.</w:t>
            </w:r>
          </w:p>
        </w:tc>
        <w:tc>
          <w:tcPr>
            <w:tcW w:w="1938" w:type="dxa"/>
            <w:shd w:val="clear" w:color="auto" w:fill="auto"/>
            <w:hideMark/>
          </w:tcPr>
          <w:p w14:paraId="7AFE6EAF" w14:textId="77777777" w:rsidR="00E0073D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Accept.</w:t>
            </w:r>
          </w:p>
          <w:p w14:paraId="0DE93BFE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</w:p>
        </w:tc>
      </w:tr>
      <w:tr w:rsidR="00E0073D" w:rsidRPr="00E752B5" w14:paraId="2F9648D7" w14:textId="77777777" w:rsidTr="00C1432F">
        <w:trPr>
          <w:trHeight w:val="560"/>
        </w:trPr>
        <w:tc>
          <w:tcPr>
            <w:tcW w:w="551" w:type="dxa"/>
            <w:shd w:val="clear" w:color="auto" w:fill="auto"/>
            <w:hideMark/>
          </w:tcPr>
          <w:p w14:paraId="2985270B" w14:textId="77777777" w:rsidR="00E0073D" w:rsidRPr="00E752B5" w:rsidRDefault="00E0073D" w:rsidP="00C14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1614</w:t>
            </w:r>
          </w:p>
        </w:tc>
        <w:tc>
          <w:tcPr>
            <w:tcW w:w="1206" w:type="dxa"/>
            <w:shd w:val="clear" w:color="auto" w:fill="auto"/>
            <w:hideMark/>
          </w:tcPr>
          <w:p w14:paraId="74378751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proofErr w:type="spellStart"/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Xiaofei</w:t>
            </w:r>
            <w:proofErr w:type="spellEnd"/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 xml:space="preserve"> Wang</w:t>
            </w:r>
          </w:p>
        </w:tc>
        <w:tc>
          <w:tcPr>
            <w:tcW w:w="848" w:type="dxa"/>
            <w:shd w:val="clear" w:color="auto" w:fill="auto"/>
            <w:hideMark/>
          </w:tcPr>
          <w:p w14:paraId="114F22B8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9.6.50.3</w:t>
            </w:r>
          </w:p>
        </w:tc>
        <w:tc>
          <w:tcPr>
            <w:tcW w:w="630" w:type="dxa"/>
            <w:shd w:val="clear" w:color="auto" w:fill="auto"/>
            <w:hideMark/>
          </w:tcPr>
          <w:p w14:paraId="23F39CBA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48</w:t>
            </w:r>
          </w:p>
        </w:tc>
        <w:tc>
          <w:tcPr>
            <w:tcW w:w="784" w:type="dxa"/>
            <w:shd w:val="clear" w:color="auto" w:fill="auto"/>
            <w:hideMark/>
          </w:tcPr>
          <w:p w14:paraId="53D041AB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2434" w:type="dxa"/>
            <w:shd w:val="clear" w:color="auto" w:fill="auto"/>
            <w:hideMark/>
          </w:tcPr>
          <w:p w14:paraId="77741C80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reference is wrong</w:t>
            </w:r>
          </w:p>
        </w:tc>
        <w:tc>
          <w:tcPr>
            <w:tcW w:w="2009" w:type="dxa"/>
            <w:shd w:val="clear" w:color="auto" w:fill="auto"/>
            <w:hideMark/>
          </w:tcPr>
          <w:p w14:paraId="3C766378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fix reference</w:t>
            </w:r>
          </w:p>
        </w:tc>
        <w:tc>
          <w:tcPr>
            <w:tcW w:w="1938" w:type="dxa"/>
            <w:shd w:val="clear" w:color="auto" w:fill="auto"/>
            <w:hideMark/>
          </w:tcPr>
          <w:p w14:paraId="24D2CDEF" w14:textId="77777777" w:rsidR="00E0073D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Accept.</w:t>
            </w:r>
          </w:p>
          <w:p w14:paraId="46330D69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</w:p>
        </w:tc>
      </w:tr>
    </w:tbl>
    <w:p w14:paraId="4F74250F" w14:textId="488B3197" w:rsidR="00887246" w:rsidRDefault="00887246">
      <w:pPr>
        <w:rPr>
          <w:sz w:val="20"/>
          <w:szCs w:val="20"/>
        </w:rPr>
      </w:pPr>
    </w:p>
    <w:p w14:paraId="1EFA4B12" w14:textId="031EA385" w:rsidR="00D17E5B" w:rsidRDefault="00D17E5B">
      <w:pPr>
        <w:rPr>
          <w:sz w:val="20"/>
          <w:szCs w:val="20"/>
        </w:rPr>
      </w:pPr>
    </w:p>
    <w:p w14:paraId="4973DEB6" w14:textId="7D33CB33" w:rsidR="00D17E5B" w:rsidRDefault="00D17E5B">
      <w:pPr>
        <w:rPr>
          <w:sz w:val="20"/>
          <w:szCs w:val="20"/>
        </w:rPr>
      </w:pPr>
    </w:p>
    <w:p w14:paraId="470767A0" w14:textId="021F47F6" w:rsidR="00D17E5B" w:rsidRDefault="00D17E5B">
      <w:pPr>
        <w:rPr>
          <w:sz w:val="20"/>
          <w:szCs w:val="20"/>
        </w:rPr>
      </w:pPr>
    </w:p>
    <w:p w14:paraId="05184BE3" w14:textId="77777777" w:rsidR="00D17E5B" w:rsidRDefault="00D17E5B">
      <w:pPr>
        <w:rPr>
          <w:sz w:val="20"/>
          <w:szCs w:val="20"/>
        </w:rPr>
      </w:pPr>
    </w:p>
    <w:p w14:paraId="506A8869" w14:textId="366C6E0F" w:rsidR="00D17E5B" w:rsidRDefault="00D17E5B">
      <w:pPr>
        <w:rPr>
          <w:sz w:val="20"/>
          <w:szCs w:val="20"/>
        </w:rPr>
      </w:pPr>
      <w:r>
        <w:rPr>
          <w:sz w:val="20"/>
          <w:szCs w:val="20"/>
        </w:rPr>
        <w:t>CID 1133</w:t>
      </w:r>
    </w:p>
    <w:p w14:paraId="78C7162E" w14:textId="6F0E7C0F" w:rsidR="00D17E5B" w:rsidRPr="00D17E5B" w:rsidRDefault="00D17E5B">
      <w:pPr>
        <w:rPr>
          <w:color w:val="FF0000"/>
          <w:sz w:val="20"/>
          <w:szCs w:val="20"/>
        </w:rPr>
      </w:pPr>
      <w:r w:rsidRPr="00D17E5B">
        <w:rPr>
          <w:color w:val="FF0000"/>
          <w:sz w:val="20"/>
          <w:szCs w:val="20"/>
        </w:rPr>
        <w:t>Please make the following changes to table 9-364.</w:t>
      </w:r>
    </w:p>
    <w:p w14:paraId="7FC488B3" w14:textId="1023FAB1" w:rsidR="00D17E5B" w:rsidRPr="00B9103E" w:rsidRDefault="00D17E5B" w:rsidP="00D17E5B">
      <w:pPr>
        <w:jc w:val="center"/>
        <w:rPr>
          <w:rFonts w:ascii="Arial" w:eastAsia="Yu Mincho" w:hAnsi="Arial" w:cs="Arial"/>
          <w:b/>
          <w:bCs/>
          <w:sz w:val="20"/>
        </w:rPr>
      </w:pPr>
      <w:r w:rsidRPr="00B9103E">
        <w:rPr>
          <w:rFonts w:ascii="Arial" w:eastAsia="Yu Mincho" w:hAnsi="Arial" w:cs="Arial"/>
          <w:b/>
          <w:bCs/>
          <w:sz w:val="20"/>
        </w:rPr>
        <w:t>Table 9-36</w:t>
      </w:r>
      <w:r>
        <w:rPr>
          <w:rFonts w:ascii="Arial" w:eastAsia="Yu Mincho" w:hAnsi="Arial" w:cs="Arial"/>
          <w:b/>
          <w:bCs/>
          <w:sz w:val="20"/>
        </w:rPr>
        <w:t>4</w:t>
      </w:r>
      <w:r w:rsidRPr="00D15936">
        <w:t>—</w:t>
      </w:r>
      <w:r w:rsidRPr="00B9103E">
        <w:rPr>
          <w:rFonts w:ascii="Arial" w:eastAsia="Yu Mincho" w:hAnsi="Arial" w:cs="Arial"/>
          <w:b/>
          <w:bCs/>
          <w:sz w:val="20"/>
        </w:rPr>
        <w:t>Public Action field values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577"/>
      </w:tblGrid>
      <w:tr w:rsidR="00D17E5B" w:rsidRPr="00563327" w14:paraId="294424A2" w14:textId="77777777" w:rsidTr="009F498C">
        <w:trPr>
          <w:jc w:val="center"/>
        </w:trPr>
        <w:tc>
          <w:tcPr>
            <w:tcW w:w="2538" w:type="dxa"/>
            <w:shd w:val="clear" w:color="auto" w:fill="auto"/>
          </w:tcPr>
          <w:p w14:paraId="31BD3B88" w14:textId="77777777" w:rsidR="00D17E5B" w:rsidRPr="00563327" w:rsidRDefault="00D17E5B" w:rsidP="009F498C">
            <w:pPr>
              <w:rPr>
                <w:rFonts w:eastAsia="Yu Mincho"/>
                <w:sz w:val="18"/>
                <w:szCs w:val="18"/>
              </w:rPr>
            </w:pPr>
            <w:r w:rsidRPr="00563327">
              <w:rPr>
                <w:rFonts w:eastAsia="Yu Mincho"/>
                <w:sz w:val="18"/>
                <w:szCs w:val="18"/>
              </w:rPr>
              <w:t>Public Action field value</w:t>
            </w:r>
          </w:p>
        </w:tc>
        <w:tc>
          <w:tcPr>
            <w:tcW w:w="3577" w:type="dxa"/>
            <w:shd w:val="clear" w:color="auto" w:fill="auto"/>
          </w:tcPr>
          <w:p w14:paraId="43A197AA" w14:textId="77777777" w:rsidR="00D17E5B" w:rsidRPr="00563327" w:rsidRDefault="00D17E5B" w:rsidP="009F498C">
            <w:pPr>
              <w:rPr>
                <w:rFonts w:eastAsia="Yu Mincho"/>
                <w:sz w:val="18"/>
                <w:szCs w:val="18"/>
              </w:rPr>
            </w:pPr>
            <w:r w:rsidRPr="00563327">
              <w:rPr>
                <w:rFonts w:eastAsia="Yu Mincho"/>
                <w:sz w:val="18"/>
                <w:szCs w:val="18"/>
              </w:rPr>
              <w:t>Description</w:t>
            </w:r>
          </w:p>
        </w:tc>
      </w:tr>
      <w:tr w:rsidR="00D17E5B" w:rsidRPr="00563327" w14:paraId="465F019F" w14:textId="77777777" w:rsidTr="009F498C">
        <w:trPr>
          <w:jc w:val="center"/>
        </w:trPr>
        <w:tc>
          <w:tcPr>
            <w:tcW w:w="2538" w:type="dxa"/>
            <w:shd w:val="clear" w:color="auto" w:fill="auto"/>
          </w:tcPr>
          <w:p w14:paraId="363E2675" w14:textId="77777777" w:rsidR="00D17E5B" w:rsidRPr="00563327" w:rsidRDefault="00D17E5B" w:rsidP="009F498C">
            <w:pPr>
              <w:rPr>
                <w:rFonts w:eastAsia="Yu Mincho"/>
                <w:sz w:val="18"/>
                <w:szCs w:val="18"/>
              </w:rPr>
            </w:pPr>
            <w:r>
              <w:rPr>
                <w:rFonts w:eastAsia="Yu Mincho"/>
                <w:sz w:val="18"/>
                <w:szCs w:val="18"/>
              </w:rPr>
              <w:t>47</w:t>
            </w:r>
          </w:p>
        </w:tc>
        <w:tc>
          <w:tcPr>
            <w:tcW w:w="3577" w:type="dxa"/>
            <w:shd w:val="clear" w:color="auto" w:fill="auto"/>
          </w:tcPr>
          <w:p w14:paraId="0956148C" w14:textId="77777777" w:rsidR="00D17E5B" w:rsidRPr="00563327" w:rsidRDefault="00D17E5B" w:rsidP="009F498C">
            <w:pPr>
              <w:rPr>
                <w:rFonts w:eastAsia="Yu Mincho"/>
                <w:sz w:val="18"/>
                <w:szCs w:val="18"/>
              </w:rPr>
            </w:pPr>
            <w:r w:rsidRPr="00563327">
              <w:rPr>
                <w:rFonts w:eastAsia="Yu Mincho"/>
                <w:sz w:val="18"/>
                <w:szCs w:val="18"/>
              </w:rPr>
              <w:t>EBCS UL</w:t>
            </w:r>
          </w:p>
        </w:tc>
      </w:tr>
      <w:tr w:rsidR="00D17E5B" w:rsidRPr="00563327" w14:paraId="490D10A5" w14:textId="77777777" w:rsidTr="009F498C">
        <w:trPr>
          <w:jc w:val="center"/>
        </w:trPr>
        <w:tc>
          <w:tcPr>
            <w:tcW w:w="2538" w:type="dxa"/>
            <w:shd w:val="clear" w:color="auto" w:fill="auto"/>
          </w:tcPr>
          <w:p w14:paraId="45CE0488" w14:textId="77777777" w:rsidR="00D17E5B" w:rsidRPr="00563327" w:rsidRDefault="00D17E5B" w:rsidP="009F498C">
            <w:pPr>
              <w:rPr>
                <w:rFonts w:eastAsia="Yu Mincho"/>
                <w:sz w:val="18"/>
                <w:szCs w:val="18"/>
              </w:rPr>
            </w:pPr>
            <w:r>
              <w:rPr>
                <w:rFonts w:eastAsia="Yu Mincho"/>
                <w:sz w:val="18"/>
                <w:szCs w:val="18"/>
              </w:rPr>
              <w:t>48</w:t>
            </w:r>
          </w:p>
        </w:tc>
        <w:tc>
          <w:tcPr>
            <w:tcW w:w="3577" w:type="dxa"/>
            <w:shd w:val="clear" w:color="auto" w:fill="auto"/>
          </w:tcPr>
          <w:p w14:paraId="0B90B219" w14:textId="545E783D" w:rsidR="00D17E5B" w:rsidRPr="00563327" w:rsidRDefault="00D17E5B" w:rsidP="009F498C">
            <w:pPr>
              <w:rPr>
                <w:rFonts w:eastAsia="Yu Mincho"/>
                <w:sz w:val="18"/>
                <w:szCs w:val="18"/>
              </w:rPr>
            </w:pPr>
            <w:r w:rsidRPr="00563327">
              <w:rPr>
                <w:rFonts w:eastAsia="Yu Mincho"/>
                <w:sz w:val="18"/>
                <w:szCs w:val="18"/>
              </w:rPr>
              <w:t xml:space="preserve">EBCS </w:t>
            </w:r>
            <w:r w:rsidRPr="00D17E5B">
              <w:rPr>
                <w:rFonts w:eastAsia="Yu Mincho"/>
                <w:strike/>
                <w:color w:val="FF0000"/>
                <w:sz w:val="18"/>
                <w:szCs w:val="18"/>
              </w:rPr>
              <w:t>Termination Notice</w:t>
            </w:r>
            <w:r w:rsidRPr="00D17E5B">
              <w:rPr>
                <w:rFonts w:eastAsia="Yu Mincho"/>
                <w:color w:val="FF0000"/>
                <w:sz w:val="18"/>
                <w:szCs w:val="18"/>
              </w:rPr>
              <w:t xml:space="preserve"> </w:t>
            </w:r>
            <w:r w:rsidRPr="00D17E5B">
              <w:rPr>
                <w:rFonts w:eastAsia="Yu Mincho"/>
                <w:color w:val="FF0000"/>
                <w:sz w:val="18"/>
                <w:szCs w:val="18"/>
              </w:rPr>
              <w:t>Info</w:t>
            </w:r>
          </w:p>
        </w:tc>
      </w:tr>
      <w:tr w:rsidR="00D17E5B" w:rsidRPr="00563327" w14:paraId="3335B228" w14:textId="77777777" w:rsidTr="009F498C">
        <w:trPr>
          <w:jc w:val="center"/>
        </w:trPr>
        <w:tc>
          <w:tcPr>
            <w:tcW w:w="2538" w:type="dxa"/>
            <w:shd w:val="clear" w:color="auto" w:fill="auto"/>
          </w:tcPr>
          <w:p w14:paraId="15446030" w14:textId="77777777" w:rsidR="00D17E5B" w:rsidRPr="00563327" w:rsidRDefault="00D17E5B" w:rsidP="009F498C">
            <w:pPr>
              <w:rPr>
                <w:rFonts w:eastAsia="Yu Mincho"/>
                <w:sz w:val="18"/>
                <w:szCs w:val="18"/>
              </w:rPr>
            </w:pPr>
            <w:r>
              <w:rPr>
                <w:rFonts w:eastAsia="Yu Mincho"/>
                <w:sz w:val="18"/>
                <w:szCs w:val="18"/>
              </w:rPr>
              <w:t>49</w:t>
            </w:r>
          </w:p>
        </w:tc>
        <w:tc>
          <w:tcPr>
            <w:tcW w:w="3577" w:type="dxa"/>
            <w:shd w:val="clear" w:color="auto" w:fill="auto"/>
          </w:tcPr>
          <w:p w14:paraId="7B2AC788" w14:textId="6E488427" w:rsidR="00D17E5B" w:rsidRPr="00563327" w:rsidRDefault="00D17E5B" w:rsidP="009F498C">
            <w:pPr>
              <w:rPr>
                <w:rFonts w:eastAsia="Yu Mincho"/>
                <w:sz w:val="18"/>
                <w:szCs w:val="18"/>
              </w:rPr>
            </w:pPr>
            <w:r w:rsidRPr="00563327">
              <w:rPr>
                <w:rFonts w:eastAsia="Yu Mincho"/>
                <w:sz w:val="18"/>
                <w:szCs w:val="18"/>
              </w:rPr>
              <w:t xml:space="preserve">EBCS </w:t>
            </w:r>
            <w:r w:rsidRPr="00D17E5B">
              <w:rPr>
                <w:rFonts w:eastAsia="Yu Mincho"/>
                <w:strike/>
                <w:color w:val="FF0000"/>
                <w:sz w:val="18"/>
                <w:szCs w:val="18"/>
              </w:rPr>
              <w:t>Info</w:t>
            </w:r>
            <w:r w:rsidRPr="00D17E5B">
              <w:rPr>
                <w:rFonts w:eastAsia="Yu Mincho"/>
                <w:color w:val="FF0000"/>
                <w:sz w:val="18"/>
                <w:szCs w:val="18"/>
              </w:rPr>
              <w:t xml:space="preserve"> </w:t>
            </w:r>
            <w:r w:rsidRPr="00D17E5B">
              <w:rPr>
                <w:rFonts w:eastAsia="Yu Mincho"/>
                <w:color w:val="FF0000"/>
                <w:sz w:val="18"/>
                <w:szCs w:val="18"/>
              </w:rPr>
              <w:t>Termination Notice</w:t>
            </w:r>
          </w:p>
        </w:tc>
      </w:tr>
    </w:tbl>
    <w:p w14:paraId="13F253A4" w14:textId="77777777" w:rsidR="00D17E5B" w:rsidRDefault="00D17E5B">
      <w:pPr>
        <w:rPr>
          <w:sz w:val="20"/>
          <w:szCs w:val="20"/>
        </w:rPr>
      </w:pPr>
    </w:p>
    <w:sectPr w:rsidR="00D17E5B" w:rsidSect="00EE4863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900" w:right="1580" w:bottom="1300" w:left="1100" w:header="704" w:footer="111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A8FA2" w14:textId="77777777" w:rsidR="0061254B" w:rsidRDefault="0061254B">
      <w:pPr>
        <w:spacing w:after="0" w:line="240" w:lineRule="auto"/>
      </w:pPr>
      <w:r>
        <w:separator/>
      </w:r>
    </w:p>
  </w:endnote>
  <w:endnote w:type="continuationSeparator" w:id="0">
    <w:p w14:paraId="35EE275E" w14:textId="77777777" w:rsidR="0061254B" w:rsidRDefault="0061254B">
      <w:pPr>
        <w:spacing w:after="0" w:line="240" w:lineRule="auto"/>
      </w:pPr>
      <w:r>
        <w:continuationSeparator/>
      </w:r>
    </w:p>
  </w:endnote>
  <w:endnote w:type="continuationNotice" w:id="1">
    <w:p w14:paraId="336EB96D" w14:textId="77777777" w:rsidR="0061254B" w:rsidRDefault="006125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7CE4D9B8" w:rsidR="00C1432F" w:rsidRPr="00CB5571" w:rsidRDefault="00C1432F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Carol Ansley, self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6A65BEDC" w:rsidR="00C1432F" w:rsidRPr="00CB5571" w:rsidRDefault="00C1432F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Carol Ansley, self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49FD9" w14:textId="77777777" w:rsidR="0061254B" w:rsidRDefault="0061254B">
      <w:pPr>
        <w:spacing w:after="0" w:line="240" w:lineRule="auto"/>
      </w:pPr>
      <w:r>
        <w:separator/>
      </w:r>
    </w:p>
  </w:footnote>
  <w:footnote w:type="continuationSeparator" w:id="0">
    <w:p w14:paraId="1EE4A6EB" w14:textId="77777777" w:rsidR="0061254B" w:rsidRDefault="0061254B">
      <w:pPr>
        <w:spacing w:after="0" w:line="240" w:lineRule="auto"/>
      </w:pPr>
      <w:r>
        <w:continuationSeparator/>
      </w:r>
    </w:p>
  </w:footnote>
  <w:footnote w:type="continuationNotice" w:id="1">
    <w:p w14:paraId="0262CEA3" w14:textId="77777777" w:rsidR="0061254B" w:rsidRDefault="006125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77BA4844" w:rsidR="00C1432F" w:rsidRPr="002D636E" w:rsidRDefault="00C1432F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 xml:space="preserve">April 2021 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0698r</w:t>
    </w:r>
    <w:r w:rsidR="00D17E5B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12181159" w:rsidR="00C1432F" w:rsidRPr="00DE6B44" w:rsidRDefault="00C1432F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0698r</w:t>
    </w:r>
    <w:r w:rsidR="00D17E5B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27"/>
    <w:multiLevelType w:val="multilevel"/>
    <w:tmpl w:val="000008AA"/>
    <w:lvl w:ilvl="0">
      <w:start w:val="10"/>
      <w:numFmt w:val="decimal"/>
      <w:lvlText w:val="%1"/>
      <w:lvlJc w:val="left"/>
      <w:pPr>
        <w:ind w:left="4556" w:hanging="4457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5115" w:hanging="480"/>
      </w:pPr>
    </w:lvl>
    <w:lvl w:ilvl="3">
      <w:numFmt w:val="bullet"/>
      <w:lvlText w:val="•"/>
      <w:lvlJc w:val="left"/>
      <w:pPr>
        <w:ind w:left="5671" w:hanging="480"/>
      </w:pPr>
    </w:lvl>
    <w:lvl w:ilvl="4">
      <w:numFmt w:val="bullet"/>
      <w:lvlText w:val="•"/>
      <w:lvlJc w:val="left"/>
      <w:pPr>
        <w:ind w:left="6226" w:hanging="480"/>
      </w:pPr>
    </w:lvl>
    <w:lvl w:ilvl="5">
      <w:numFmt w:val="bullet"/>
      <w:lvlText w:val="•"/>
      <w:lvlJc w:val="left"/>
      <w:pPr>
        <w:ind w:left="6782" w:hanging="480"/>
      </w:pPr>
    </w:lvl>
    <w:lvl w:ilvl="6">
      <w:numFmt w:val="bullet"/>
      <w:lvlText w:val="•"/>
      <w:lvlJc w:val="left"/>
      <w:pPr>
        <w:ind w:left="7337" w:hanging="480"/>
      </w:pPr>
    </w:lvl>
    <w:lvl w:ilvl="7">
      <w:numFmt w:val="bullet"/>
      <w:lvlText w:val="•"/>
      <w:lvlJc w:val="left"/>
      <w:pPr>
        <w:ind w:left="7893" w:hanging="480"/>
      </w:pPr>
    </w:lvl>
    <w:lvl w:ilvl="8">
      <w:numFmt w:val="bullet"/>
      <w:lvlText w:val="•"/>
      <w:lvlJc w:val="left"/>
      <w:pPr>
        <w:ind w:left="8448" w:hanging="480"/>
      </w:pPr>
    </w:lvl>
  </w:abstractNum>
  <w:abstractNum w:abstractNumId="1" w15:restartNumberingAfterBreak="0">
    <w:nsid w:val="00000428"/>
    <w:multiLevelType w:val="multilevel"/>
    <w:tmpl w:val="000008AB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480"/>
      </w:pPr>
    </w:lvl>
    <w:lvl w:ilvl="2">
      <w:numFmt w:val="bullet"/>
      <w:lvlText w:val="•"/>
      <w:lvlJc w:val="left"/>
      <w:pPr>
        <w:ind w:left="2472" w:hanging="480"/>
      </w:pPr>
    </w:lvl>
    <w:lvl w:ilvl="3">
      <w:numFmt w:val="bullet"/>
      <w:lvlText w:val="•"/>
      <w:lvlJc w:val="left"/>
      <w:pPr>
        <w:ind w:left="3358" w:hanging="480"/>
      </w:pPr>
    </w:lvl>
    <w:lvl w:ilvl="4">
      <w:numFmt w:val="bullet"/>
      <w:lvlText w:val="•"/>
      <w:lvlJc w:val="left"/>
      <w:pPr>
        <w:ind w:left="4244" w:hanging="480"/>
      </w:pPr>
    </w:lvl>
    <w:lvl w:ilvl="5">
      <w:numFmt w:val="bullet"/>
      <w:lvlText w:val="•"/>
      <w:lvlJc w:val="left"/>
      <w:pPr>
        <w:ind w:left="5130" w:hanging="480"/>
      </w:pPr>
    </w:lvl>
    <w:lvl w:ilvl="6">
      <w:numFmt w:val="bullet"/>
      <w:lvlText w:val="•"/>
      <w:lvlJc w:val="left"/>
      <w:pPr>
        <w:ind w:left="6016" w:hanging="480"/>
      </w:pPr>
    </w:lvl>
    <w:lvl w:ilvl="7">
      <w:numFmt w:val="bullet"/>
      <w:lvlText w:val="•"/>
      <w:lvlJc w:val="left"/>
      <w:pPr>
        <w:ind w:left="6902" w:hanging="480"/>
      </w:pPr>
    </w:lvl>
    <w:lvl w:ilvl="8">
      <w:numFmt w:val="bullet"/>
      <w:lvlText w:val="•"/>
      <w:lvlJc w:val="left"/>
      <w:pPr>
        <w:ind w:left="7788" w:hanging="480"/>
      </w:pPr>
    </w:lvl>
  </w:abstractNum>
  <w:abstractNum w:abstractNumId="2" w15:restartNumberingAfterBreak="0">
    <w:nsid w:val="00000429"/>
    <w:multiLevelType w:val="multilevel"/>
    <w:tmpl w:val="000008AC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3" w15:restartNumberingAfterBreak="0">
    <w:nsid w:val="0000042A"/>
    <w:multiLevelType w:val="multilevel"/>
    <w:tmpl w:val="000008AD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480"/>
      </w:pPr>
    </w:lvl>
    <w:lvl w:ilvl="2">
      <w:numFmt w:val="bullet"/>
      <w:lvlText w:val="•"/>
      <w:lvlJc w:val="left"/>
      <w:pPr>
        <w:ind w:left="2472" w:hanging="480"/>
      </w:pPr>
    </w:lvl>
    <w:lvl w:ilvl="3">
      <w:numFmt w:val="bullet"/>
      <w:lvlText w:val="•"/>
      <w:lvlJc w:val="left"/>
      <w:pPr>
        <w:ind w:left="3358" w:hanging="480"/>
      </w:pPr>
    </w:lvl>
    <w:lvl w:ilvl="4">
      <w:numFmt w:val="bullet"/>
      <w:lvlText w:val="•"/>
      <w:lvlJc w:val="left"/>
      <w:pPr>
        <w:ind w:left="4244" w:hanging="480"/>
      </w:pPr>
    </w:lvl>
    <w:lvl w:ilvl="5">
      <w:numFmt w:val="bullet"/>
      <w:lvlText w:val="•"/>
      <w:lvlJc w:val="left"/>
      <w:pPr>
        <w:ind w:left="5130" w:hanging="480"/>
      </w:pPr>
    </w:lvl>
    <w:lvl w:ilvl="6">
      <w:numFmt w:val="bullet"/>
      <w:lvlText w:val="•"/>
      <w:lvlJc w:val="left"/>
      <w:pPr>
        <w:ind w:left="6016" w:hanging="480"/>
      </w:pPr>
    </w:lvl>
    <w:lvl w:ilvl="7">
      <w:numFmt w:val="bullet"/>
      <w:lvlText w:val="•"/>
      <w:lvlJc w:val="left"/>
      <w:pPr>
        <w:ind w:left="6902" w:hanging="480"/>
      </w:pPr>
    </w:lvl>
    <w:lvl w:ilvl="8">
      <w:numFmt w:val="bullet"/>
      <w:lvlText w:val="•"/>
      <w:lvlJc w:val="left"/>
      <w:pPr>
        <w:ind w:left="7788" w:hanging="480"/>
      </w:pPr>
    </w:lvl>
  </w:abstractNum>
  <w:abstractNum w:abstractNumId="4" w15:restartNumberingAfterBreak="0">
    <w:nsid w:val="0000042B"/>
    <w:multiLevelType w:val="multilevel"/>
    <w:tmpl w:val="000008AE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5" w15:restartNumberingAfterBreak="0">
    <w:nsid w:val="0000042C"/>
    <w:multiLevelType w:val="multilevel"/>
    <w:tmpl w:val="000008AF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6" w15:restartNumberingAfterBreak="0">
    <w:nsid w:val="0000042D"/>
    <w:multiLevelType w:val="multilevel"/>
    <w:tmpl w:val="000008B0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880" w:hanging="600"/>
      </w:pPr>
    </w:lvl>
    <w:lvl w:ilvl="2">
      <w:numFmt w:val="bullet"/>
      <w:lvlText w:val="•"/>
      <w:lvlJc w:val="left"/>
      <w:pPr>
        <w:ind w:left="2722" w:hanging="600"/>
      </w:pPr>
    </w:lvl>
    <w:lvl w:ilvl="3">
      <w:numFmt w:val="bullet"/>
      <w:lvlText w:val="•"/>
      <w:lvlJc w:val="left"/>
      <w:pPr>
        <w:ind w:left="3564" w:hanging="600"/>
      </w:pPr>
    </w:lvl>
    <w:lvl w:ilvl="4">
      <w:numFmt w:val="bullet"/>
      <w:lvlText w:val="•"/>
      <w:lvlJc w:val="left"/>
      <w:pPr>
        <w:ind w:left="4406" w:hanging="600"/>
      </w:pPr>
    </w:lvl>
    <w:lvl w:ilvl="5">
      <w:numFmt w:val="bullet"/>
      <w:lvlText w:val="•"/>
      <w:lvlJc w:val="left"/>
      <w:pPr>
        <w:ind w:left="5248" w:hanging="600"/>
      </w:pPr>
    </w:lvl>
    <w:lvl w:ilvl="6">
      <w:numFmt w:val="bullet"/>
      <w:lvlText w:val="•"/>
      <w:lvlJc w:val="left"/>
      <w:pPr>
        <w:ind w:left="6091" w:hanging="600"/>
      </w:pPr>
    </w:lvl>
    <w:lvl w:ilvl="7">
      <w:numFmt w:val="bullet"/>
      <w:lvlText w:val="•"/>
      <w:lvlJc w:val="left"/>
      <w:pPr>
        <w:ind w:left="6933" w:hanging="600"/>
      </w:pPr>
    </w:lvl>
    <w:lvl w:ilvl="8">
      <w:numFmt w:val="bullet"/>
      <w:lvlText w:val="•"/>
      <w:lvlJc w:val="left"/>
      <w:pPr>
        <w:ind w:left="7775" w:hanging="600"/>
      </w:pPr>
    </w:lvl>
  </w:abstractNum>
  <w:abstractNum w:abstractNumId="7" w15:restartNumberingAfterBreak="0">
    <w:nsid w:val="0000042E"/>
    <w:multiLevelType w:val="multilevel"/>
    <w:tmpl w:val="000008B1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15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8" w15:restartNumberingAfterBreak="0">
    <w:nsid w:val="00000436"/>
    <w:multiLevelType w:val="multilevel"/>
    <w:tmpl w:val="000008B9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480"/>
      </w:pPr>
    </w:lvl>
    <w:lvl w:ilvl="2">
      <w:numFmt w:val="bullet"/>
      <w:lvlText w:val="•"/>
      <w:lvlJc w:val="left"/>
      <w:pPr>
        <w:ind w:left="2472" w:hanging="480"/>
      </w:pPr>
    </w:lvl>
    <w:lvl w:ilvl="3">
      <w:numFmt w:val="bullet"/>
      <w:lvlText w:val="•"/>
      <w:lvlJc w:val="left"/>
      <w:pPr>
        <w:ind w:left="3358" w:hanging="480"/>
      </w:pPr>
    </w:lvl>
    <w:lvl w:ilvl="4">
      <w:numFmt w:val="bullet"/>
      <w:lvlText w:val="•"/>
      <w:lvlJc w:val="left"/>
      <w:pPr>
        <w:ind w:left="4244" w:hanging="480"/>
      </w:pPr>
    </w:lvl>
    <w:lvl w:ilvl="5">
      <w:numFmt w:val="bullet"/>
      <w:lvlText w:val="•"/>
      <w:lvlJc w:val="left"/>
      <w:pPr>
        <w:ind w:left="5130" w:hanging="480"/>
      </w:pPr>
    </w:lvl>
    <w:lvl w:ilvl="6">
      <w:numFmt w:val="bullet"/>
      <w:lvlText w:val="•"/>
      <w:lvlJc w:val="left"/>
      <w:pPr>
        <w:ind w:left="6016" w:hanging="480"/>
      </w:pPr>
    </w:lvl>
    <w:lvl w:ilvl="7">
      <w:numFmt w:val="bullet"/>
      <w:lvlText w:val="•"/>
      <w:lvlJc w:val="left"/>
      <w:pPr>
        <w:ind w:left="6902" w:hanging="480"/>
      </w:pPr>
    </w:lvl>
    <w:lvl w:ilvl="8">
      <w:numFmt w:val="bullet"/>
      <w:lvlText w:val="•"/>
      <w:lvlJc w:val="left"/>
      <w:pPr>
        <w:ind w:left="7788" w:hanging="480"/>
      </w:pPr>
    </w:lvl>
  </w:abstractNum>
  <w:abstractNum w:abstractNumId="9" w15:restartNumberingAfterBreak="0">
    <w:nsid w:val="00000437"/>
    <w:multiLevelType w:val="multilevel"/>
    <w:tmpl w:val="000008BA"/>
    <w:lvl w:ilvl="0">
      <w:start w:val="2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10" w15:restartNumberingAfterBreak="0">
    <w:nsid w:val="00000438"/>
    <w:multiLevelType w:val="multilevel"/>
    <w:tmpl w:val="000008BB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1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11" w15:restartNumberingAfterBreak="0">
    <w:nsid w:val="00000439"/>
    <w:multiLevelType w:val="multilevel"/>
    <w:tmpl w:val="000008BC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12" w15:restartNumberingAfterBreak="0">
    <w:nsid w:val="0000043A"/>
    <w:multiLevelType w:val="multilevel"/>
    <w:tmpl w:val="000008BD"/>
    <w:lvl w:ilvl="0">
      <w:start w:val="3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13" w15:restartNumberingAfterBreak="0">
    <w:nsid w:val="0000043B"/>
    <w:multiLevelType w:val="multilevel"/>
    <w:tmpl w:val="000008BE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14" w15:restartNumberingAfterBreak="0">
    <w:nsid w:val="0000043C"/>
    <w:multiLevelType w:val="multilevel"/>
    <w:tmpl w:val="000008B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5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15" w15:restartNumberingAfterBreak="0">
    <w:nsid w:val="0000043D"/>
    <w:multiLevelType w:val="multilevel"/>
    <w:tmpl w:val="000008C0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14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16" w15:restartNumberingAfterBreak="0">
    <w:nsid w:val="0000043E"/>
    <w:multiLevelType w:val="multilevel"/>
    <w:tmpl w:val="000008C1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7" w15:restartNumberingAfterBreak="0">
    <w:nsid w:val="0000043F"/>
    <w:multiLevelType w:val="multilevel"/>
    <w:tmpl w:val="000008C2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8" w15:restartNumberingAfterBreak="0">
    <w:nsid w:val="00000440"/>
    <w:multiLevelType w:val="multilevel"/>
    <w:tmpl w:val="000008C3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9" w15:restartNumberingAfterBreak="0">
    <w:nsid w:val="00000441"/>
    <w:multiLevelType w:val="multilevel"/>
    <w:tmpl w:val="000008C4"/>
    <w:lvl w:ilvl="0">
      <w:start w:val="2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20" w15:restartNumberingAfterBreak="0">
    <w:nsid w:val="00000442"/>
    <w:multiLevelType w:val="multilevel"/>
    <w:tmpl w:val="000008C5"/>
    <w:lvl w:ilvl="0">
      <w:start w:val="3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21" w15:restartNumberingAfterBreak="0">
    <w:nsid w:val="00000443"/>
    <w:multiLevelType w:val="multilevel"/>
    <w:tmpl w:val="000008C6"/>
    <w:lvl w:ilvl="0">
      <w:start w:val="3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22" w15:restartNumberingAfterBreak="0">
    <w:nsid w:val="00000444"/>
    <w:multiLevelType w:val="multilevel"/>
    <w:tmpl w:val="000008C7"/>
    <w:lvl w:ilvl="0">
      <w:start w:val="3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23" w15:restartNumberingAfterBreak="0">
    <w:nsid w:val="00000445"/>
    <w:multiLevelType w:val="multilevel"/>
    <w:tmpl w:val="000008C8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656" w:hanging="600"/>
      </w:pPr>
    </w:lvl>
    <w:lvl w:ilvl="2">
      <w:numFmt w:val="bullet"/>
      <w:lvlText w:val="•"/>
      <w:lvlJc w:val="left"/>
      <w:pPr>
        <w:ind w:left="2612" w:hanging="600"/>
      </w:pPr>
    </w:lvl>
    <w:lvl w:ilvl="3">
      <w:numFmt w:val="bullet"/>
      <w:lvlText w:val="•"/>
      <w:lvlJc w:val="left"/>
      <w:pPr>
        <w:ind w:left="3568" w:hanging="600"/>
      </w:pPr>
    </w:lvl>
    <w:lvl w:ilvl="4">
      <w:numFmt w:val="bullet"/>
      <w:lvlText w:val="•"/>
      <w:lvlJc w:val="left"/>
      <w:pPr>
        <w:ind w:left="4524" w:hanging="600"/>
      </w:pPr>
    </w:lvl>
    <w:lvl w:ilvl="5">
      <w:numFmt w:val="bullet"/>
      <w:lvlText w:val="•"/>
      <w:lvlJc w:val="left"/>
      <w:pPr>
        <w:ind w:left="5480" w:hanging="600"/>
      </w:pPr>
    </w:lvl>
    <w:lvl w:ilvl="6">
      <w:numFmt w:val="bullet"/>
      <w:lvlText w:val="•"/>
      <w:lvlJc w:val="left"/>
      <w:pPr>
        <w:ind w:left="6436" w:hanging="600"/>
      </w:pPr>
    </w:lvl>
    <w:lvl w:ilvl="7">
      <w:numFmt w:val="bullet"/>
      <w:lvlText w:val="•"/>
      <w:lvlJc w:val="left"/>
      <w:pPr>
        <w:ind w:left="7392" w:hanging="600"/>
      </w:pPr>
    </w:lvl>
    <w:lvl w:ilvl="8">
      <w:numFmt w:val="bullet"/>
      <w:lvlText w:val="•"/>
      <w:lvlJc w:val="left"/>
      <w:pPr>
        <w:ind w:left="8348" w:hanging="600"/>
      </w:pPr>
    </w:lvl>
  </w:abstractNum>
  <w:abstractNum w:abstractNumId="24" w15:restartNumberingAfterBreak="0">
    <w:nsid w:val="00000446"/>
    <w:multiLevelType w:val="multilevel"/>
    <w:tmpl w:val="000008C9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660" w:hanging="480"/>
      </w:pPr>
    </w:lvl>
    <w:lvl w:ilvl="2">
      <w:numFmt w:val="bullet"/>
      <w:lvlText w:val="•"/>
      <w:lvlJc w:val="left"/>
      <w:pPr>
        <w:ind w:left="2620" w:hanging="480"/>
      </w:pPr>
    </w:lvl>
    <w:lvl w:ilvl="3">
      <w:numFmt w:val="bullet"/>
      <w:lvlText w:val="•"/>
      <w:lvlJc w:val="left"/>
      <w:pPr>
        <w:ind w:left="3580" w:hanging="480"/>
      </w:pPr>
    </w:lvl>
    <w:lvl w:ilvl="4">
      <w:numFmt w:val="bullet"/>
      <w:lvlText w:val="•"/>
      <w:lvlJc w:val="left"/>
      <w:pPr>
        <w:ind w:left="4540" w:hanging="480"/>
      </w:pPr>
    </w:lvl>
    <w:lvl w:ilvl="5">
      <w:numFmt w:val="bullet"/>
      <w:lvlText w:val="•"/>
      <w:lvlJc w:val="left"/>
      <w:pPr>
        <w:ind w:left="5500" w:hanging="480"/>
      </w:pPr>
    </w:lvl>
    <w:lvl w:ilvl="6">
      <w:numFmt w:val="bullet"/>
      <w:lvlText w:val="•"/>
      <w:lvlJc w:val="left"/>
      <w:pPr>
        <w:ind w:left="6460" w:hanging="480"/>
      </w:pPr>
    </w:lvl>
    <w:lvl w:ilvl="7">
      <w:numFmt w:val="bullet"/>
      <w:lvlText w:val="•"/>
      <w:lvlJc w:val="left"/>
      <w:pPr>
        <w:ind w:left="7420" w:hanging="480"/>
      </w:pPr>
    </w:lvl>
    <w:lvl w:ilvl="8">
      <w:numFmt w:val="bullet"/>
      <w:lvlText w:val="•"/>
      <w:lvlJc w:val="left"/>
      <w:pPr>
        <w:ind w:left="8380" w:hanging="480"/>
      </w:pPr>
    </w:lvl>
  </w:abstractNum>
  <w:abstractNum w:abstractNumId="25" w15:restartNumberingAfterBreak="0">
    <w:nsid w:val="00000447"/>
    <w:multiLevelType w:val="multilevel"/>
    <w:tmpl w:val="000008CA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660" w:hanging="600"/>
      </w:pPr>
    </w:lvl>
    <w:lvl w:ilvl="2">
      <w:numFmt w:val="bullet"/>
      <w:lvlText w:val="•"/>
      <w:lvlJc w:val="left"/>
      <w:pPr>
        <w:ind w:left="2620" w:hanging="600"/>
      </w:pPr>
    </w:lvl>
    <w:lvl w:ilvl="3">
      <w:numFmt w:val="bullet"/>
      <w:lvlText w:val="•"/>
      <w:lvlJc w:val="left"/>
      <w:pPr>
        <w:ind w:left="3580" w:hanging="600"/>
      </w:pPr>
    </w:lvl>
    <w:lvl w:ilvl="4">
      <w:numFmt w:val="bullet"/>
      <w:lvlText w:val="•"/>
      <w:lvlJc w:val="left"/>
      <w:pPr>
        <w:ind w:left="4540" w:hanging="600"/>
      </w:pPr>
    </w:lvl>
    <w:lvl w:ilvl="5">
      <w:numFmt w:val="bullet"/>
      <w:lvlText w:val="•"/>
      <w:lvlJc w:val="left"/>
      <w:pPr>
        <w:ind w:left="5500" w:hanging="600"/>
      </w:pPr>
    </w:lvl>
    <w:lvl w:ilvl="6">
      <w:numFmt w:val="bullet"/>
      <w:lvlText w:val="•"/>
      <w:lvlJc w:val="left"/>
      <w:pPr>
        <w:ind w:left="6460" w:hanging="600"/>
      </w:pPr>
    </w:lvl>
    <w:lvl w:ilvl="7">
      <w:numFmt w:val="bullet"/>
      <w:lvlText w:val="•"/>
      <w:lvlJc w:val="left"/>
      <w:pPr>
        <w:ind w:left="7420" w:hanging="600"/>
      </w:pPr>
    </w:lvl>
    <w:lvl w:ilvl="8">
      <w:numFmt w:val="bullet"/>
      <w:lvlText w:val="•"/>
      <w:lvlJc w:val="left"/>
      <w:pPr>
        <w:ind w:left="8380" w:hanging="600"/>
      </w:pPr>
    </w:lvl>
  </w:abstractNum>
  <w:abstractNum w:abstractNumId="26" w15:restartNumberingAfterBreak="0">
    <w:nsid w:val="0000046C"/>
    <w:multiLevelType w:val="multilevel"/>
    <w:tmpl w:val="000008EF"/>
    <w:lvl w:ilvl="0">
      <w:start w:val="20"/>
      <w:numFmt w:val="decimal"/>
      <w:lvlText w:val="%1"/>
      <w:lvlJc w:val="left"/>
      <w:pPr>
        <w:ind w:left="820" w:hanging="600"/>
      </w:pPr>
      <w:rPr>
        <w:rFonts w:ascii="Times New Roman" w:hAnsi="Times New Roman" w:cs="Times New Roman"/>
        <w:b w:val="0"/>
        <w:bCs w:val="0"/>
        <w:spacing w:val="-18"/>
        <w:w w:val="100"/>
        <w:sz w:val="24"/>
        <w:szCs w:val="24"/>
      </w:rPr>
    </w:lvl>
    <w:lvl w:ilvl="1">
      <w:numFmt w:val="bullet"/>
      <w:lvlText w:val="•"/>
      <w:lvlJc w:val="left"/>
      <w:pPr>
        <w:ind w:left="176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658" w:hanging="600"/>
      </w:pPr>
    </w:lvl>
    <w:lvl w:ilvl="4">
      <w:numFmt w:val="bullet"/>
      <w:lvlText w:val="•"/>
      <w:lvlJc w:val="left"/>
      <w:pPr>
        <w:ind w:left="4604" w:hanging="600"/>
      </w:pPr>
    </w:lvl>
    <w:lvl w:ilvl="5">
      <w:numFmt w:val="bullet"/>
      <w:lvlText w:val="•"/>
      <w:lvlJc w:val="left"/>
      <w:pPr>
        <w:ind w:left="5550" w:hanging="600"/>
      </w:pPr>
    </w:lvl>
    <w:lvl w:ilvl="6">
      <w:numFmt w:val="bullet"/>
      <w:lvlText w:val="•"/>
      <w:lvlJc w:val="left"/>
      <w:pPr>
        <w:ind w:left="6496" w:hanging="600"/>
      </w:pPr>
    </w:lvl>
    <w:lvl w:ilvl="7">
      <w:numFmt w:val="bullet"/>
      <w:lvlText w:val="•"/>
      <w:lvlJc w:val="left"/>
      <w:pPr>
        <w:ind w:left="7442" w:hanging="600"/>
      </w:pPr>
    </w:lvl>
    <w:lvl w:ilvl="8">
      <w:numFmt w:val="bullet"/>
      <w:lvlText w:val="•"/>
      <w:lvlJc w:val="left"/>
      <w:pPr>
        <w:ind w:left="8388" w:hanging="600"/>
      </w:pPr>
    </w:lvl>
  </w:abstractNum>
  <w:abstractNum w:abstractNumId="27" w15:restartNumberingAfterBreak="0">
    <w:nsid w:val="0000046D"/>
    <w:multiLevelType w:val="multilevel"/>
    <w:tmpl w:val="000008F0"/>
    <w:lvl w:ilvl="0">
      <w:start w:val="24"/>
      <w:numFmt w:val="decimal"/>
      <w:lvlText w:val="%1"/>
      <w:lvlJc w:val="left"/>
      <w:pPr>
        <w:ind w:left="82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76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658" w:hanging="600"/>
      </w:pPr>
    </w:lvl>
    <w:lvl w:ilvl="4">
      <w:numFmt w:val="bullet"/>
      <w:lvlText w:val="•"/>
      <w:lvlJc w:val="left"/>
      <w:pPr>
        <w:ind w:left="4604" w:hanging="600"/>
      </w:pPr>
    </w:lvl>
    <w:lvl w:ilvl="5">
      <w:numFmt w:val="bullet"/>
      <w:lvlText w:val="•"/>
      <w:lvlJc w:val="left"/>
      <w:pPr>
        <w:ind w:left="5550" w:hanging="600"/>
      </w:pPr>
    </w:lvl>
    <w:lvl w:ilvl="6">
      <w:numFmt w:val="bullet"/>
      <w:lvlText w:val="•"/>
      <w:lvlJc w:val="left"/>
      <w:pPr>
        <w:ind w:left="6496" w:hanging="600"/>
      </w:pPr>
    </w:lvl>
    <w:lvl w:ilvl="7">
      <w:numFmt w:val="bullet"/>
      <w:lvlText w:val="•"/>
      <w:lvlJc w:val="left"/>
      <w:pPr>
        <w:ind w:left="7442" w:hanging="600"/>
      </w:pPr>
    </w:lvl>
    <w:lvl w:ilvl="8">
      <w:numFmt w:val="bullet"/>
      <w:lvlText w:val="•"/>
      <w:lvlJc w:val="left"/>
      <w:pPr>
        <w:ind w:left="8388" w:hanging="600"/>
      </w:pPr>
    </w:lvl>
  </w:abstractNum>
  <w:abstractNum w:abstractNumId="28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29" w15:restartNumberingAfterBreak="0">
    <w:nsid w:val="0000046F"/>
    <w:multiLevelType w:val="multilevel"/>
    <w:tmpl w:val="000008F2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30" w15:restartNumberingAfterBreak="0">
    <w:nsid w:val="00000497"/>
    <w:multiLevelType w:val="multilevel"/>
    <w:tmpl w:val="0000091A"/>
    <w:lvl w:ilvl="0">
      <w:start w:val="3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31" w15:restartNumberingAfterBreak="0">
    <w:nsid w:val="000004A8"/>
    <w:multiLevelType w:val="multilevel"/>
    <w:tmpl w:val="0000092B"/>
    <w:lvl w:ilvl="0">
      <w:start w:val="1"/>
      <w:numFmt w:val="decimal"/>
      <w:lvlText w:val="%1"/>
      <w:lvlJc w:val="left"/>
      <w:pPr>
        <w:ind w:left="580" w:hanging="48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452" w:hanging="480"/>
      </w:pPr>
    </w:lvl>
    <w:lvl w:ilvl="2">
      <w:numFmt w:val="bullet"/>
      <w:lvlText w:val="•"/>
      <w:lvlJc w:val="left"/>
      <w:pPr>
        <w:ind w:left="2324" w:hanging="480"/>
      </w:pPr>
    </w:lvl>
    <w:lvl w:ilvl="3">
      <w:numFmt w:val="bullet"/>
      <w:lvlText w:val="•"/>
      <w:lvlJc w:val="left"/>
      <w:pPr>
        <w:ind w:left="3196" w:hanging="480"/>
      </w:pPr>
    </w:lvl>
    <w:lvl w:ilvl="4">
      <w:numFmt w:val="bullet"/>
      <w:lvlText w:val="•"/>
      <w:lvlJc w:val="left"/>
      <w:pPr>
        <w:ind w:left="4068" w:hanging="480"/>
      </w:pPr>
    </w:lvl>
    <w:lvl w:ilvl="5">
      <w:numFmt w:val="bullet"/>
      <w:lvlText w:val="•"/>
      <w:lvlJc w:val="left"/>
      <w:pPr>
        <w:ind w:left="4940" w:hanging="480"/>
      </w:pPr>
    </w:lvl>
    <w:lvl w:ilvl="6">
      <w:numFmt w:val="bullet"/>
      <w:lvlText w:val="•"/>
      <w:lvlJc w:val="left"/>
      <w:pPr>
        <w:ind w:left="5812" w:hanging="480"/>
      </w:pPr>
    </w:lvl>
    <w:lvl w:ilvl="7">
      <w:numFmt w:val="bullet"/>
      <w:lvlText w:val="•"/>
      <w:lvlJc w:val="left"/>
      <w:pPr>
        <w:ind w:left="6684" w:hanging="480"/>
      </w:pPr>
    </w:lvl>
    <w:lvl w:ilvl="8">
      <w:numFmt w:val="bullet"/>
      <w:lvlText w:val="•"/>
      <w:lvlJc w:val="left"/>
      <w:pPr>
        <w:ind w:left="7556" w:hanging="480"/>
      </w:pPr>
    </w:lvl>
  </w:abstractNum>
  <w:abstractNum w:abstractNumId="32" w15:restartNumberingAfterBreak="0">
    <w:nsid w:val="000004EC"/>
    <w:multiLevelType w:val="multilevel"/>
    <w:tmpl w:val="0000096F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8" w:hanging="480"/>
      </w:pPr>
    </w:lvl>
    <w:lvl w:ilvl="2">
      <w:numFmt w:val="bullet"/>
      <w:lvlText w:val="•"/>
      <w:lvlJc w:val="left"/>
      <w:pPr>
        <w:ind w:left="2456" w:hanging="480"/>
      </w:pPr>
    </w:lvl>
    <w:lvl w:ilvl="3">
      <w:numFmt w:val="bullet"/>
      <w:lvlText w:val="•"/>
      <w:lvlJc w:val="left"/>
      <w:pPr>
        <w:ind w:left="3334" w:hanging="480"/>
      </w:pPr>
    </w:lvl>
    <w:lvl w:ilvl="4">
      <w:numFmt w:val="bullet"/>
      <w:lvlText w:val="•"/>
      <w:lvlJc w:val="left"/>
      <w:pPr>
        <w:ind w:left="4212" w:hanging="480"/>
      </w:pPr>
    </w:lvl>
    <w:lvl w:ilvl="5">
      <w:numFmt w:val="bullet"/>
      <w:lvlText w:val="•"/>
      <w:lvlJc w:val="left"/>
      <w:pPr>
        <w:ind w:left="5090" w:hanging="480"/>
      </w:pPr>
    </w:lvl>
    <w:lvl w:ilvl="6">
      <w:numFmt w:val="bullet"/>
      <w:lvlText w:val="•"/>
      <w:lvlJc w:val="left"/>
      <w:pPr>
        <w:ind w:left="5968" w:hanging="480"/>
      </w:pPr>
    </w:lvl>
    <w:lvl w:ilvl="7">
      <w:numFmt w:val="bullet"/>
      <w:lvlText w:val="•"/>
      <w:lvlJc w:val="left"/>
      <w:pPr>
        <w:ind w:left="6846" w:hanging="480"/>
      </w:pPr>
    </w:lvl>
    <w:lvl w:ilvl="8">
      <w:numFmt w:val="bullet"/>
      <w:lvlText w:val="•"/>
      <w:lvlJc w:val="left"/>
      <w:pPr>
        <w:ind w:left="7724" w:hanging="480"/>
      </w:pPr>
    </w:lvl>
  </w:abstractNum>
  <w:abstractNum w:abstractNumId="33" w15:restartNumberingAfterBreak="0">
    <w:nsid w:val="3A8A6D92"/>
    <w:multiLevelType w:val="multilevel"/>
    <w:tmpl w:val="B7F00196"/>
    <w:lvl w:ilvl="0">
      <w:start w:val="9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6" w:hanging="99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6" w:hanging="996"/>
      </w:pPr>
      <w:rPr>
        <w:rFonts w:hint="default"/>
      </w:rPr>
    </w:lvl>
    <w:lvl w:ilvl="3">
      <w:start w:val="300"/>
      <w:numFmt w:val="decimal"/>
      <w:lvlText w:val="%1.%2.%3.%4"/>
      <w:lvlJc w:val="left"/>
      <w:pPr>
        <w:ind w:left="996" w:hanging="996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996" w:hanging="9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35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C07B5"/>
    <w:multiLevelType w:val="hybridMultilevel"/>
    <w:tmpl w:val="C9344C28"/>
    <w:lvl w:ilvl="0" w:tplc="34F4E8AC"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34"/>
  </w:num>
  <w:num w:numId="2">
    <w:abstractNumId w:val="35"/>
  </w:num>
  <w:num w:numId="3">
    <w:abstractNumId w:val="32"/>
  </w:num>
  <w:num w:numId="4">
    <w:abstractNumId w:val="36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  <w:num w:numId="9">
    <w:abstractNumId w:val="18"/>
  </w:num>
  <w:num w:numId="10">
    <w:abstractNumId w:val="17"/>
  </w:num>
  <w:num w:numId="11">
    <w:abstractNumId w:val="16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  <w:num w:numId="18">
    <w:abstractNumId w:val="9"/>
  </w:num>
  <w:num w:numId="19">
    <w:abstractNumId w:val="8"/>
  </w:num>
  <w:num w:numId="20">
    <w:abstractNumId w:val="30"/>
  </w:num>
  <w:num w:numId="21">
    <w:abstractNumId w:val="31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5"/>
  </w:num>
  <w:num w:numId="31">
    <w:abstractNumId w:val="24"/>
  </w:num>
  <w:num w:numId="32">
    <w:abstractNumId w:val="23"/>
  </w:num>
  <w:num w:numId="33">
    <w:abstractNumId w:val="29"/>
  </w:num>
  <w:num w:numId="34">
    <w:abstractNumId w:val="28"/>
  </w:num>
  <w:num w:numId="35">
    <w:abstractNumId w:val="27"/>
  </w:num>
  <w:num w:numId="36">
    <w:abstractNumId w:val="26"/>
  </w:num>
  <w:num w:numId="37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B13"/>
    <w:rsid w:val="0000109D"/>
    <w:rsid w:val="0000137F"/>
    <w:rsid w:val="0000150D"/>
    <w:rsid w:val="00001B0E"/>
    <w:rsid w:val="00001C13"/>
    <w:rsid w:val="000021B7"/>
    <w:rsid w:val="000027ED"/>
    <w:rsid w:val="00002CEE"/>
    <w:rsid w:val="0000346E"/>
    <w:rsid w:val="0000349F"/>
    <w:rsid w:val="000034E7"/>
    <w:rsid w:val="000036F8"/>
    <w:rsid w:val="0000376B"/>
    <w:rsid w:val="00003A8D"/>
    <w:rsid w:val="00004054"/>
    <w:rsid w:val="0000418A"/>
    <w:rsid w:val="0000454C"/>
    <w:rsid w:val="000050C9"/>
    <w:rsid w:val="000051DA"/>
    <w:rsid w:val="000057B8"/>
    <w:rsid w:val="00006085"/>
    <w:rsid w:val="000061CE"/>
    <w:rsid w:val="00006F43"/>
    <w:rsid w:val="0000712B"/>
    <w:rsid w:val="0000728B"/>
    <w:rsid w:val="000075F2"/>
    <w:rsid w:val="00010861"/>
    <w:rsid w:val="0001100D"/>
    <w:rsid w:val="000111AD"/>
    <w:rsid w:val="0001153A"/>
    <w:rsid w:val="00012B73"/>
    <w:rsid w:val="00012CFF"/>
    <w:rsid w:val="00012DC2"/>
    <w:rsid w:val="00012F68"/>
    <w:rsid w:val="0001327E"/>
    <w:rsid w:val="000133AB"/>
    <w:rsid w:val="00013C63"/>
    <w:rsid w:val="0001418B"/>
    <w:rsid w:val="00014BBF"/>
    <w:rsid w:val="000150F3"/>
    <w:rsid w:val="00015B87"/>
    <w:rsid w:val="00015D87"/>
    <w:rsid w:val="000169EF"/>
    <w:rsid w:val="0002066B"/>
    <w:rsid w:val="00020C64"/>
    <w:rsid w:val="00020DC3"/>
    <w:rsid w:val="0002104D"/>
    <w:rsid w:val="00021090"/>
    <w:rsid w:val="00021DBE"/>
    <w:rsid w:val="00021EEA"/>
    <w:rsid w:val="000222F5"/>
    <w:rsid w:val="000222FF"/>
    <w:rsid w:val="00022B10"/>
    <w:rsid w:val="00022C66"/>
    <w:rsid w:val="00022EB4"/>
    <w:rsid w:val="00023245"/>
    <w:rsid w:val="00023D4D"/>
    <w:rsid w:val="00023D9D"/>
    <w:rsid w:val="000245F6"/>
    <w:rsid w:val="00024ABC"/>
    <w:rsid w:val="00024C30"/>
    <w:rsid w:val="00024C75"/>
    <w:rsid w:val="00024E44"/>
    <w:rsid w:val="000253CF"/>
    <w:rsid w:val="0002583E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3003F"/>
    <w:rsid w:val="000303D1"/>
    <w:rsid w:val="00030A60"/>
    <w:rsid w:val="00030E14"/>
    <w:rsid w:val="00030FEC"/>
    <w:rsid w:val="000313FA"/>
    <w:rsid w:val="000320C5"/>
    <w:rsid w:val="000321D0"/>
    <w:rsid w:val="00032917"/>
    <w:rsid w:val="0003312C"/>
    <w:rsid w:val="000338EC"/>
    <w:rsid w:val="0003417D"/>
    <w:rsid w:val="0003469D"/>
    <w:rsid w:val="00034764"/>
    <w:rsid w:val="000347D1"/>
    <w:rsid w:val="00034CE8"/>
    <w:rsid w:val="00035235"/>
    <w:rsid w:val="000353CF"/>
    <w:rsid w:val="00035573"/>
    <w:rsid w:val="000355E5"/>
    <w:rsid w:val="000372D8"/>
    <w:rsid w:val="000374AE"/>
    <w:rsid w:val="000374CE"/>
    <w:rsid w:val="000379F8"/>
    <w:rsid w:val="00040100"/>
    <w:rsid w:val="0004029D"/>
    <w:rsid w:val="000402A4"/>
    <w:rsid w:val="000407F8"/>
    <w:rsid w:val="00040B34"/>
    <w:rsid w:val="00040FD6"/>
    <w:rsid w:val="00041881"/>
    <w:rsid w:val="00041A26"/>
    <w:rsid w:val="00041AAB"/>
    <w:rsid w:val="00041B4C"/>
    <w:rsid w:val="00041B74"/>
    <w:rsid w:val="00041D23"/>
    <w:rsid w:val="00042B02"/>
    <w:rsid w:val="00042F1D"/>
    <w:rsid w:val="00042F67"/>
    <w:rsid w:val="00043011"/>
    <w:rsid w:val="00043360"/>
    <w:rsid w:val="00044579"/>
    <w:rsid w:val="00044802"/>
    <w:rsid w:val="000449A6"/>
    <w:rsid w:val="00044A80"/>
    <w:rsid w:val="00045796"/>
    <w:rsid w:val="00046B20"/>
    <w:rsid w:val="00046D39"/>
    <w:rsid w:val="0004789D"/>
    <w:rsid w:val="000501BC"/>
    <w:rsid w:val="00050C6B"/>
    <w:rsid w:val="000512E7"/>
    <w:rsid w:val="00051CA1"/>
    <w:rsid w:val="00051E3A"/>
    <w:rsid w:val="00051FC8"/>
    <w:rsid w:val="00052084"/>
    <w:rsid w:val="000520BF"/>
    <w:rsid w:val="00052470"/>
    <w:rsid w:val="00052A2F"/>
    <w:rsid w:val="00052F1D"/>
    <w:rsid w:val="00053124"/>
    <w:rsid w:val="00054452"/>
    <w:rsid w:val="000545F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C0F"/>
    <w:rsid w:val="000606B9"/>
    <w:rsid w:val="00060B99"/>
    <w:rsid w:val="000611CD"/>
    <w:rsid w:val="00061786"/>
    <w:rsid w:val="0006193E"/>
    <w:rsid w:val="00062A16"/>
    <w:rsid w:val="00062EA1"/>
    <w:rsid w:val="0006337F"/>
    <w:rsid w:val="0006361F"/>
    <w:rsid w:val="0006369A"/>
    <w:rsid w:val="000636FD"/>
    <w:rsid w:val="00063F61"/>
    <w:rsid w:val="00063F77"/>
    <w:rsid w:val="00064140"/>
    <w:rsid w:val="00064B9E"/>
    <w:rsid w:val="00064EB1"/>
    <w:rsid w:val="0006523F"/>
    <w:rsid w:val="00065954"/>
    <w:rsid w:val="00065A42"/>
    <w:rsid w:val="000664AD"/>
    <w:rsid w:val="0006653E"/>
    <w:rsid w:val="000666D6"/>
    <w:rsid w:val="00066F7A"/>
    <w:rsid w:val="000672C0"/>
    <w:rsid w:val="00067BAC"/>
    <w:rsid w:val="00067C1C"/>
    <w:rsid w:val="00070776"/>
    <w:rsid w:val="00071047"/>
    <w:rsid w:val="00071714"/>
    <w:rsid w:val="000719D0"/>
    <w:rsid w:val="00072C8D"/>
    <w:rsid w:val="00072D2E"/>
    <w:rsid w:val="0007328E"/>
    <w:rsid w:val="00074968"/>
    <w:rsid w:val="0007496C"/>
    <w:rsid w:val="000753E8"/>
    <w:rsid w:val="000754CA"/>
    <w:rsid w:val="00075556"/>
    <w:rsid w:val="000755E7"/>
    <w:rsid w:val="0007648D"/>
    <w:rsid w:val="0007653F"/>
    <w:rsid w:val="00076D15"/>
    <w:rsid w:val="00076E60"/>
    <w:rsid w:val="00076F21"/>
    <w:rsid w:val="00077B51"/>
    <w:rsid w:val="00077BDD"/>
    <w:rsid w:val="00080C79"/>
    <w:rsid w:val="000810B1"/>
    <w:rsid w:val="00081606"/>
    <w:rsid w:val="00081ED0"/>
    <w:rsid w:val="000820B1"/>
    <w:rsid w:val="000820EE"/>
    <w:rsid w:val="0008215B"/>
    <w:rsid w:val="000823F7"/>
    <w:rsid w:val="00082615"/>
    <w:rsid w:val="00082CA7"/>
    <w:rsid w:val="00083469"/>
    <w:rsid w:val="0008351A"/>
    <w:rsid w:val="000837FA"/>
    <w:rsid w:val="00083B0A"/>
    <w:rsid w:val="00083B74"/>
    <w:rsid w:val="00083C03"/>
    <w:rsid w:val="0008442C"/>
    <w:rsid w:val="00084493"/>
    <w:rsid w:val="00086127"/>
    <w:rsid w:val="00086A2F"/>
    <w:rsid w:val="00086F24"/>
    <w:rsid w:val="00086F31"/>
    <w:rsid w:val="000870A1"/>
    <w:rsid w:val="00087766"/>
    <w:rsid w:val="00087874"/>
    <w:rsid w:val="00090083"/>
    <w:rsid w:val="0009038F"/>
    <w:rsid w:val="0009046D"/>
    <w:rsid w:val="000905CA"/>
    <w:rsid w:val="00090A20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383E"/>
    <w:rsid w:val="00094042"/>
    <w:rsid w:val="0009471E"/>
    <w:rsid w:val="00094733"/>
    <w:rsid w:val="000948F5"/>
    <w:rsid w:val="00094914"/>
    <w:rsid w:val="000949F2"/>
    <w:rsid w:val="00094B7C"/>
    <w:rsid w:val="00094B87"/>
    <w:rsid w:val="00094DC0"/>
    <w:rsid w:val="00095194"/>
    <w:rsid w:val="00095363"/>
    <w:rsid w:val="00095506"/>
    <w:rsid w:val="00095CB6"/>
    <w:rsid w:val="000960C9"/>
    <w:rsid w:val="000967F9"/>
    <w:rsid w:val="00096AF7"/>
    <w:rsid w:val="00096FAC"/>
    <w:rsid w:val="00096FD6"/>
    <w:rsid w:val="000A099E"/>
    <w:rsid w:val="000A0B76"/>
    <w:rsid w:val="000A12BA"/>
    <w:rsid w:val="000A174B"/>
    <w:rsid w:val="000A197F"/>
    <w:rsid w:val="000A21CE"/>
    <w:rsid w:val="000A2757"/>
    <w:rsid w:val="000A2969"/>
    <w:rsid w:val="000A2A81"/>
    <w:rsid w:val="000A2EC3"/>
    <w:rsid w:val="000A3506"/>
    <w:rsid w:val="000A36B4"/>
    <w:rsid w:val="000A3951"/>
    <w:rsid w:val="000A3D42"/>
    <w:rsid w:val="000A41C6"/>
    <w:rsid w:val="000A4286"/>
    <w:rsid w:val="000A4797"/>
    <w:rsid w:val="000A4A75"/>
    <w:rsid w:val="000A4D9D"/>
    <w:rsid w:val="000A58BE"/>
    <w:rsid w:val="000A5B90"/>
    <w:rsid w:val="000A66F8"/>
    <w:rsid w:val="000A6854"/>
    <w:rsid w:val="000A6C9F"/>
    <w:rsid w:val="000A7151"/>
    <w:rsid w:val="000A7C44"/>
    <w:rsid w:val="000B1AAB"/>
    <w:rsid w:val="000B1C77"/>
    <w:rsid w:val="000B225D"/>
    <w:rsid w:val="000B3024"/>
    <w:rsid w:val="000B35BA"/>
    <w:rsid w:val="000B35BB"/>
    <w:rsid w:val="000B4007"/>
    <w:rsid w:val="000B45B8"/>
    <w:rsid w:val="000B48F8"/>
    <w:rsid w:val="000B5E03"/>
    <w:rsid w:val="000B5FCA"/>
    <w:rsid w:val="000B60AA"/>
    <w:rsid w:val="000B6348"/>
    <w:rsid w:val="000B63E4"/>
    <w:rsid w:val="000B654F"/>
    <w:rsid w:val="000B6ABE"/>
    <w:rsid w:val="000B7352"/>
    <w:rsid w:val="000B73E1"/>
    <w:rsid w:val="000B792C"/>
    <w:rsid w:val="000C00ED"/>
    <w:rsid w:val="000C0D90"/>
    <w:rsid w:val="000C1B3F"/>
    <w:rsid w:val="000C1BFF"/>
    <w:rsid w:val="000C20F5"/>
    <w:rsid w:val="000C26C5"/>
    <w:rsid w:val="000C37C5"/>
    <w:rsid w:val="000C3CFB"/>
    <w:rsid w:val="000C3D42"/>
    <w:rsid w:val="000C3EB0"/>
    <w:rsid w:val="000C40FF"/>
    <w:rsid w:val="000C454F"/>
    <w:rsid w:val="000C46B2"/>
    <w:rsid w:val="000C4A5D"/>
    <w:rsid w:val="000C4BFA"/>
    <w:rsid w:val="000C4C6A"/>
    <w:rsid w:val="000C5728"/>
    <w:rsid w:val="000C58BD"/>
    <w:rsid w:val="000C5C36"/>
    <w:rsid w:val="000C5C41"/>
    <w:rsid w:val="000C7773"/>
    <w:rsid w:val="000C78EF"/>
    <w:rsid w:val="000C7B78"/>
    <w:rsid w:val="000D0B7E"/>
    <w:rsid w:val="000D0D4C"/>
    <w:rsid w:val="000D120A"/>
    <w:rsid w:val="000D16E5"/>
    <w:rsid w:val="000D1791"/>
    <w:rsid w:val="000D1AB1"/>
    <w:rsid w:val="000D1CA0"/>
    <w:rsid w:val="000D29D7"/>
    <w:rsid w:val="000D2D91"/>
    <w:rsid w:val="000D374D"/>
    <w:rsid w:val="000D389E"/>
    <w:rsid w:val="000D41D4"/>
    <w:rsid w:val="000D45A9"/>
    <w:rsid w:val="000D487F"/>
    <w:rsid w:val="000D4CA3"/>
    <w:rsid w:val="000D5342"/>
    <w:rsid w:val="000D70DA"/>
    <w:rsid w:val="000D756C"/>
    <w:rsid w:val="000D76BC"/>
    <w:rsid w:val="000D7F13"/>
    <w:rsid w:val="000E0323"/>
    <w:rsid w:val="000E0495"/>
    <w:rsid w:val="000E09E1"/>
    <w:rsid w:val="000E0AE8"/>
    <w:rsid w:val="000E168F"/>
    <w:rsid w:val="000E1844"/>
    <w:rsid w:val="000E1B77"/>
    <w:rsid w:val="000E1BBA"/>
    <w:rsid w:val="000E1C3C"/>
    <w:rsid w:val="000E203E"/>
    <w:rsid w:val="000E227D"/>
    <w:rsid w:val="000E2BC6"/>
    <w:rsid w:val="000E2D86"/>
    <w:rsid w:val="000E2E4A"/>
    <w:rsid w:val="000E301C"/>
    <w:rsid w:val="000E3834"/>
    <w:rsid w:val="000E3C64"/>
    <w:rsid w:val="000E3D4E"/>
    <w:rsid w:val="000E3F6A"/>
    <w:rsid w:val="000E4102"/>
    <w:rsid w:val="000E4154"/>
    <w:rsid w:val="000E4A5D"/>
    <w:rsid w:val="000E4F56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0D91"/>
    <w:rsid w:val="000F1A1F"/>
    <w:rsid w:val="000F1B4D"/>
    <w:rsid w:val="000F247A"/>
    <w:rsid w:val="000F256B"/>
    <w:rsid w:val="000F2C22"/>
    <w:rsid w:val="000F2EE3"/>
    <w:rsid w:val="000F30DC"/>
    <w:rsid w:val="000F35C8"/>
    <w:rsid w:val="000F456D"/>
    <w:rsid w:val="000F4D1D"/>
    <w:rsid w:val="000F542A"/>
    <w:rsid w:val="000F589B"/>
    <w:rsid w:val="000F5E7C"/>
    <w:rsid w:val="000F5E96"/>
    <w:rsid w:val="000F650B"/>
    <w:rsid w:val="000F6922"/>
    <w:rsid w:val="000F69F4"/>
    <w:rsid w:val="000F7D1E"/>
    <w:rsid w:val="001006C1"/>
    <w:rsid w:val="00100C1B"/>
    <w:rsid w:val="00100EA1"/>
    <w:rsid w:val="001012D5"/>
    <w:rsid w:val="001015AD"/>
    <w:rsid w:val="00101AC8"/>
    <w:rsid w:val="00101B95"/>
    <w:rsid w:val="00101E0F"/>
    <w:rsid w:val="001022EE"/>
    <w:rsid w:val="001028D0"/>
    <w:rsid w:val="00102E85"/>
    <w:rsid w:val="00102E9A"/>
    <w:rsid w:val="00102FB7"/>
    <w:rsid w:val="001035A9"/>
    <w:rsid w:val="00103C03"/>
    <w:rsid w:val="00104208"/>
    <w:rsid w:val="00104BFC"/>
    <w:rsid w:val="001051FB"/>
    <w:rsid w:val="00105729"/>
    <w:rsid w:val="00105C21"/>
    <w:rsid w:val="00106648"/>
    <w:rsid w:val="00106918"/>
    <w:rsid w:val="00106A57"/>
    <w:rsid w:val="00106B52"/>
    <w:rsid w:val="00106B74"/>
    <w:rsid w:val="00106C1D"/>
    <w:rsid w:val="0010716B"/>
    <w:rsid w:val="001105D0"/>
    <w:rsid w:val="001113EF"/>
    <w:rsid w:val="001119AA"/>
    <w:rsid w:val="00111B01"/>
    <w:rsid w:val="00111B43"/>
    <w:rsid w:val="00112060"/>
    <w:rsid w:val="00115A92"/>
    <w:rsid w:val="00115CBD"/>
    <w:rsid w:val="00116016"/>
    <w:rsid w:val="00116A31"/>
    <w:rsid w:val="0011748D"/>
    <w:rsid w:val="00117D70"/>
    <w:rsid w:val="00117F02"/>
    <w:rsid w:val="0012039D"/>
    <w:rsid w:val="001203D1"/>
    <w:rsid w:val="001205C8"/>
    <w:rsid w:val="00120674"/>
    <w:rsid w:val="00120CCA"/>
    <w:rsid w:val="0012180F"/>
    <w:rsid w:val="0012193A"/>
    <w:rsid w:val="00121B9E"/>
    <w:rsid w:val="00121C03"/>
    <w:rsid w:val="0012376C"/>
    <w:rsid w:val="001237DC"/>
    <w:rsid w:val="001237FA"/>
    <w:rsid w:val="00123DD0"/>
    <w:rsid w:val="001241BA"/>
    <w:rsid w:val="00124C8D"/>
    <w:rsid w:val="00124D20"/>
    <w:rsid w:val="00125462"/>
    <w:rsid w:val="0012582D"/>
    <w:rsid w:val="00125897"/>
    <w:rsid w:val="00127FB3"/>
    <w:rsid w:val="0013061F"/>
    <w:rsid w:val="00130E77"/>
    <w:rsid w:val="00131A80"/>
    <w:rsid w:val="0013202E"/>
    <w:rsid w:val="0013231A"/>
    <w:rsid w:val="00132F55"/>
    <w:rsid w:val="0013372F"/>
    <w:rsid w:val="001337F5"/>
    <w:rsid w:val="00133FB0"/>
    <w:rsid w:val="00133FC9"/>
    <w:rsid w:val="0013420E"/>
    <w:rsid w:val="001345A3"/>
    <w:rsid w:val="00135286"/>
    <w:rsid w:val="0013555C"/>
    <w:rsid w:val="00135A62"/>
    <w:rsid w:val="00135B45"/>
    <w:rsid w:val="00135D70"/>
    <w:rsid w:val="00136F3D"/>
    <w:rsid w:val="00137086"/>
    <w:rsid w:val="001372D6"/>
    <w:rsid w:val="001375D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2AA9"/>
    <w:rsid w:val="00143233"/>
    <w:rsid w:val="00143240"/>
    <w:rsid w:val="00143EE7"/>
    <w:rsid w:val="00144269"/>
    <w:rsid w:val="001443D7"/>
    <w:rsid w:val="001446FB"/>
    <w:rsid w:val="00144707"/>
    <w:rsid w:val="0014473A"/>
    <w:rsid w:val="0014481E"/>
    <w:rsid w:val="0014495B"/>
    <w:rsid w:val="001453B4"/>
    <w:rsid w:val="00145B95"/>
    <w:rsid w:val="00147869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BEA"/>
    <w:rsid w:val="00152001"/>
    <w:rsid w:val="001523CE"/>
    <w:rsid w:val="00152961"/>
    <w:rsid w:val="00153658"/>
    <w:rsid w:val="00153EA6"/>
    <w:rsid w:val="00153F7B"/>
    <w:rsid w:val="001541B2"/>
    <w:rsid w:val="0015443E"/>
    <w:rsid w:val="0015498F"/>
    <w:rsid w:val="00154A6D"/>
    <w:rsid w:val="00154F6C"/>
    <w:rsid w:val="0015528F"/>
    <w:rsid w:val="00155B05"/>
    <w:rsid w:val="00156215"/>
    <w:rsid w:val="0015752F"/>
    <w:rsid w:val="00157DBC"/>
    <w:rsid w:val="0016007D"/>
    <w:rsid w:val="001603D5"/>
    <w:rsid w:val="00160BC6"/>
    <w:rsid w:val="00161259"/>
    <w:rsid w:val="0016156F"/>
    <w:rsid w:val="00162076"/>
    <w:rsid w:val="001624E2"/>
    <w:rsid w:val="00162AFA"/>
    <w:rsid w:val="00162C5F"/>
    <w:rsid w:val="00162E05"/>
    <w:rsid w:val="001635C6"/>
    <w:rsid w:val="0016486C"/>
    <w:rsid w:val="001648EB"/>
    <w:rsid w:val="001655AD"/>
    <w:rsid w:val="001660FD"/>
    <w:rsid w:val="001663DC"/>
    <w:rsid w:val="0016690E"/>
    <w:rsid w:val="00166B3C"/>
    <w:rsid w:val="00166FDA"/>
    <w:rsid w:val="001674C3"/>
    <w:rsid w:val="00167DD4"/>
    <w:rsid w:val="00167DE2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502C"/>
    <w:rsid w:val="001751B1"/>
    <w:rsid w:val="001753D2"/>
    <w:rsid w:val="00175FE4"/>
    <w:rsid w:val="00176E00"/>
    <w:rsid w:val="00176F43"/>
    <w:rsid w:val="001779F4"/>
    <w:rsid w:val="00180038"/>
    <w:rsid w:val="0018083C"/>
    <w:rsid w:val="001809BE"/>
    <w:rsid w:val="001812BC"/>
    <w:rsid w:val="00181BA4"/>
    <w:rsid w:val="00182A97"/>
    <w:rsid w:val="001836C6"/>
    <w:rsid w:val="00183D20"/>
    <w:rsid w:val="0018438C"/>
    <w:rsid w:val="0018444C"/>
    <w:rsid w:val="00184A7A"/>
    <w:rsid w:val="0018612C"/>
    <w:rsid w:val="00186B9C"/>
    <w:rsid w:val="0018762F"/>
    <w:rsid w:val="00187D57"/>
    <w:rsid w:val="001902FA"/>
    <w:rsid w:val="0019040C"/>
    <w:rsid w:val="00191019"/>
    <w:rsid w:val="0019104C"/>
    <w:rsid w:val="00191272"/>
    <w:rsid w:val="00191A15"/>
    <w:rsid w:val="00192341"/>
    <w:rsid w:val="0019239A"/>
    <w:rsid w:val="0019256F"/>
    <w:rsid w:val="00192AE6"/>
    <w:rsid w:val="00192C78"/>
    <w:rsid w:val="00192D38"/>
    <w:rsid w:val="00192DD9"/>
    <w:rsid w:val="00192E82"/>
    <w:rsid w:val="001932DA"/>
    <w:rsid w:val="0019379E"/>
    <w:rsid w:val="00193C8C"/>
    <w:rsid w:val="00193EB9"/>
    <w:rsid w:val="001945AA"/>
    <w:rsid w:val="001947FB"/>
    <w:rsid w:val="0019587D"/>
    <w:rsid w:val="00195CD7"/>
    <w:rsid w:val="00195D29"/>
    <w:rsid w:val="00195FCA"/>
    <w:rsid w:val="00196169"/>
    <w:rsid w:val="001962BC"/>
    <w:rsid w:val="001965D3"/>
    <w:rsid w:val="001971C7"/>
    <w:rsid w:val="00197E28"/>
    <w:rsid w:val="00197EE4"/>
    <w:rsid w:val="001A04C6"/>
    <w:rsid w:val="001A09E4"/>
    <w:rsid w:val="001A0AE5"/>
    <w:rsid w:val="001A161B"/>
    <w:rsid w:val="001A214C"/>
    <w:rsid w:val="001A21FE"/>
    <w:rsid w:val="001A2C2C"/>
    <w:rsid w:val="001A2F72"/>
    <w:rsid w:val="001A3C13"/>
    <w:rsid w:val="001A4528"/>
    <w:rsid w:val="001A4C07"/>
    <w:rsid w:val="001A5CE6"/>
    <w:rsid w:val="001A5ECD"/>
    <w:rsid w:val="001A62E6"/>
    <w:rsid w:val="001A7163"/>
    <w:rsid w:val="001B1ADF"/>
    <w:rsid w:val="001B1E43"/>
    <w:rsid w:val="001B1EF2"/>
    <w:rsid w:val="001B2851"/>
    <w:rsid w:val="001B2D78"/>
    <w:rsid w:val="001B34A2"/>
    <w:rsid w:val="001B376F"/>
    <w:rsid w:val="001B37C7"/>
    <w:rsid w:val="001B47C3"/>
    <w:rsid w:val="001B481C"/>
    <w:rsid w:val="001B4A97"/>
    <w:rsid w:val="001B4B16"/>
    <w:rsid w:val="001B526A"/>
    <w:rsid w:val="001B63A3"/>
    <w:rsid w:val="001B641F"/>
    <w:rsid w:val="001B650B"/>
    <w:rsid w:val="001B6A8A"/>
    <w:rsid w:val="001B7034"/>
    <w:rsid w:val="001B705B"/>
    <w:rsid w:val="001B741E"/>
    <w:rsid w:val="001B7E14"/>
    <w:rsid w:val="001C002F"/>
    <w:rsid w:val="001C05E7"/>
    <w:rsid w:val="001C0708"/>
    <w:rsid w:val="001C0986"/>
    <w:rsid w:val="001C09FC"/>
    <w:rsid w:val="001C0EBF"/>
    <w:rsid w:val="001C15A5"/>
    <w:rsid w:val="001C1A34"/>
    <w:rsid w:val="001C2220"/>
    <w:rsid w:val="001C2253"/>
    <w:rsid w:val="001C23A4"/>
    <w:rsid w:val="001C2CE8"/>
    <w:rsid w:val="001C2D43"/>
    <w:rsid w:val="001C2F11"/>
    <w:rsid w:val="001C3084"/>
    <w:rsid w:val="001C33B3"/>
    <w:rsid w:val="001C3B5F"/>
    <w:rsid w:val="001C4FF5"/>
    <w:rsid w:val="001C51FA"/>
    <w:rsid w:val="001C55F0"/>
    <w:rsid w:val="001C57C9"/>
    <w:rsid w:val="001C5E51"/>
    <w:rsid w:val="001C6E56"/>
    <w:rsid w:val="001C720C"/>
    <w:rsid w:val="001C7358"/>
    <w:rsid w:val="001C7513"/>
    <w:rsid w:val="001C7614"/>
    <w:rsid w:val="001D00B1"/>
    <w:rsid w:val="001D052B"/>
    <w:rsid w:val="001D05BE"/>
    <w:rsid w:val="001D08BF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238"/>
    <w:rsid w:val="001D5572"/>
    <w:rsid w:val="001D5BEE"/>
    <w:rsid w:val="001D5E81"/>
    <w:rsid w:val="001E0321"/>
    <w:rsid w:val="001E0838"/>
    <w:rsid w:val="001E0EAC"/>
    <w:rsid w:val="001E0FB3"/>
    <w:rsid w:val="001E12CD"/>
    <w:rsid w:val="001E14E8"/>
    <w:rsid w:val="001E1AE0"/>
    <w:rsid w:val="001E26D7"/>
    <w:rsid w:val="001E320E"/>
    <w:rsid w:val="001E353F"/>
    <w:rsid w:val="001E36A7"/>
    <w:rsid w:val="001E3810"/>
    <w:rsid w:val="001E3BC1"/>
    <w:rsid w:val="001E3CDC"/>
    <w:rsid w:val="001E3DAB"/>
    <w:rsid w:val="001E3F29"/>
    <w:rsid w:val="001E45FF"/>
    <w:rsid w:val="001E4F7E"/>
    <w:rsid w:val="001E5551"/>
    <w:rsid w:val="001E57EC"/>
    <w:rsid w:val="001E58D7"/>
    <w:rsid w:val="001E5E12"/>
    <w:rsid w:val="001E6098"/>
    <w:rsid w:val="001E695A"/>
    <w:rsid w:val="001E7157"/>
    <w:rsid w:val="001E7E4C"/>
    <w:rsid w:val="001E7F05"/>
    <w:rsid w:val="001F0073"/>
    <w:rsid w:val="001F021A"/>
    <w:rsid w:val="001F044E"/>
    <w:rsid w:val="001F057F"/>
    <w:rsid w:val="001F0821"/>
    <w:rsid w:val="001F15CE"/>
    <w:rsid w:val="001F1AB9"/>
    <w:rsid w:val="001F1F82"/>
    <w:rsid w:val="001F2061"/>
    <w:rsid w:val="001F211B"/>
    <w:rsid w:val="001F21D0"/>
    <w:rsid w:val="001F2D69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68DB"/>
    <w:rsid w:val="001F6D13"/>
    <w:rsid w:val="001F6D2B"/>
    <w:rsid w:val="001F6FA0"/>
    <w:rsid w:val="001F74DA"/>
    <w:rsid w:val="0020010A"/>
    <w:rsid w:val="00200136"/>
    <w:rsid w:val="0020039E"/>
    <w:rsid w:val="00200563"/>
    <w:rsid w:val="002005D5"/>
    <w:rsid w:val="0020091E"/>
    <w:rsid w:val="0020097D"/>
    <w:rsid w:val="00201757"/>
    <w:rsid w:val="00201A26"/>
    <w:rsid w:val="00201EC4"/>
    <w:rsid w:val="00201EF7"/>
    <w:rsid w:val="0020337A"/>
    <w:rsid w:val="00203A6D"/>
    <w:rsid w:val="002048D9"/>
    <w:rsid w:val="00204DB0"/>
    <w:rsid w:val="002050A2"/>
    <w:rsid w:val="00205CD0"/>
    <w:rsid w:val="00205EF2"/>
    <w:rsid w:val="00206E4B"/>
    <w:rsid w:val="002078BF"/>
    <w:rsid w:val="002104BB"/>
    <w:rsid w:val="00210AE1"/>
    <w:rsid w:val="00210CFE"/>
    <w:rsid w:val="00211CEA"/>
    <w:rsid w:val="0021263B"/>
    <w:rsid w:val="00212678"/>
    <w:rsid w:val="00212F97"/>
    <w:rsid w:val="00213220"/>
    <w:rsid w:val="00213420"/>
    <w:rsid w:val="00214F53"/>
    <w:rsid w:val="002153D6"/>
    <w:rsid w:val="00215DB3"/>
    <w:rsid w:val="00216B95"/>
    <w:rsid w:val="00216B98"/>
    <w:rsid w:val="00216C08"/>
    <w:rsid w:val="00217A0D"/>
    <w:rsid w:val="00217BE5"/>
    <w:rsid w:val="0022063D"/>
    <w:rsid w:val="00221492"/>
    <w:rsid w:val="00222B50"/>
    <w:rsid w:val="00222DA3"/>
    <w:rsid w:val="00222EB6"/>
    <w:rsid w:val="002232BF"/>
    <w:rsid w:val="002233FC"/>
    <w:rsid w:val="00223787"/>
    <w:rsid w:val="002238C7"/>
    <w:rsid w:val="00223E72"/>
    <w:rsid w:val="00224226"/>
    <w:rsid w:val="00224FD5"/>
    <w:rsid w:val="0022514B"/>
    <w:rsid w:val="00225151"/>
    <w:rsid w:val="0022521C"/>
    <w:rsid w:val="0022554C"/>
    <w:rsid w:val="002256DE"/>
    <w:rsid w:val="00225F13"/>
    <w:rsid w:val="00225F8A"/>
    <w:rsid w:val="00226154"/>
    <w:rsid w:val="00226B33"/>
    <w:rsid w:val="0022702C"/>
    <w:rsid w:val="00227152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974"/>
    <w:rsid w:val="0023428D"/>
    <w:rsid w:val="00234A1D"/>
    <w:rsid w:val="00234DDA"/>
    <w:rsid w:val="002353F1"/>
    <w:rsid w:val="00236212"/>
    <w:rsid w:val="00236650"/>
    <w:rsid w:val="00236B8D"/>
    <w:rsid w:val="00237234"/>
    <w:rsid w:val="0023744E"/>
    <w:rsid w:val="00237E6D"/>
    <w:rsid w:val="002404BF"/>
    <w:rsid w:val="00240874"/>
    <w:rsid w:val="00240F91"/>
    <w:rsid w:val="00241385"/>
    <w:rsid w:val="00242233"/>
    <w:rsid w:val="0024297C"/>
    <w:rsid w:val="00242F87"/>
    <w:rsid w:val="0024335A"/>
    <w:rsid w:val="00243B58"/>
    <w:rsid w:val="0024420D"/>
    <w:rsid w:val="002443A3"/>
    <w:rsid w:val="00244A6D"/>
    <w:rsid w:val="002451E5"/>
    <w:rsid w:val="00245855"/>
    <w:rsid w:val="00245D5C"/>
    <w:rsid w:val="00245EEE"/>
    <w:rsid w:val="0024602B"/>
    <w:rsid w:val="002469AC"/>
    <w:rsid w:val="00246C42"/>
    <w:rsid w:val="00247353"/>
    <w:rsid w:val="00247394"/>
    <w:rsid w:val="00247553"/>
    <w:rsid w:val="0024774D"/>
    <w:rsid w:val="00247B23"/>
    <w:rsid w:val="0025045B"/>
    <w:rsid w:val="00250BD0"/>
    <w:rsid w:val="002517B6"/>
    <w:rsid w:val="00251859"/>
    <w:rsid w:val="002518AE"/>
    <w:rsid w:val="00251FFD"/>
    <w:rsid w:val="00253308"/>
    <w:rsid w:val="00253C98"/>
    <w:rsid w:val="00254883"/>
    <w:rsid w:val="0025499A"/>
    <w:rsid w:val="00254DE1"/>
    <w:rsid w:val="0025590B"/>
    <w:rsid w:val="00256C07"/>
    <w:rsid w:val="00260388"/>
    <w:rsid w:val="002608FA"/>
    <w:rsid w:val="00260ABF"/>
    <w:rsid w:val="00260ADB"/>
    <w:rsid w:val="0026104E"/>
    <w:rsid w:val="002616E3"/>
    <w:rsid w:val="002638A1"/>
    <w:rsid w:val="00263A7C"/>
    <w:rsid w:val="002642D6"/>
    <w:rsid w:val="002647D5"/>
    <w:rsid w:val="002652EF"/>
    <w:rsid w:val="00265DDA"/>
    <w:rsid w:val="002664B8"/>
    <w:rsid w:val="00266812"/>
    <w:rsid w:val="00267AE6"/>
    <w:rsid w:val="00272B0C"/>
    <w:rsid w:val="00272B3B"/>
    <w:rsid w:val="00272DCF"/>
    <w:rsid w:val="00273856"/>
    <w:rsid w:val="002746A4"/>
    <w:rsid w:val="00274851"/>
    <w:rsid w:val="00275393"/>
    <w:rsid w:val="0027572F"/>
    <w:rsid w:val="00276C7B"/>
    <w:rsid w:val="00276F0C"/>
    <w:rsid w:val="002771AB"/>
    <w:rsid w:val="002777C1"/>
    <w:rsid w:val="00277A80"/>
    <w:rsid w:val="00280809"/>
    <w:rsid w:val="00280B55"/>
    <w:rsid w:val="00280C61"/>
    <w:rsid w:val="00280E8E"/>
    <w:rsid w:val="002816D7"/>
    <w:rsid w:val="00281A45"/>
    <w:rsid w:val="0028286C"/>
    <w:rsid w:val="00282B60"/>
    <w:rsid w:val="00283E5C"/>
    <w:rsid w:val="00284A5F"/>
    <w:rsid w:val="002857D2"/>
    <w:rsid w:val="002864ED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5D6"/>
    <w:rsid w:val="00291830"/>
    <w:rsid w:val="00291E9B"/>
    <w:rsid w:val="00292CBC"/>
    <w:rsid w:val="00292F39"/>
    <w:rsid w:val="00293270"/>
    <w:rsid w:val="00293490"/>
    <w:rsid w:val="002936BE"/>
    <w:rsid w:val="002937ED"/>
    <w:rsid w:val="00293A5A"/>
    <w:rsid w:val="002951FB"/>
    <w:rsid w:val="00295589"/>
    <w:rsid w:val="002955D4"/>
    <w:rsid w:val="00295965"/>
    <w:rsid w:val="0029619E"/>
    <w:rsid w:val="002965FD"/>
    <w:rsid w:val="00297350"/>
    <w:rsid w:val="002A0E94"/>
    <w:rsid w:val="002A1183"/>
    <w:rsid w:val="002A1436"/>
    <w:rsid w:val="002A205D"/>
    <w:rsid w:val="002A209F"/>
    <w:rsid w:val="002A2194"/>
    <w:rsid w:val="002A2A44"/>
    <w:rsid w:val="002A2CFC"/>
    <w:rsid w:val="002A3A53"/>
    <w:rsid w:val="002A3B38"/>
    <w:rsid w:val="002A514B"/>
    <w:rsid w:val="002A5306"/>
    <w:rsid w:val="002A5395"/>
    <w:rsid w:val="002A59B0"/>
    <w:rsid w:val="002A5E18"/>
    <w:rsid w:val="002A68E0"/>
    <w:rsid w:val="002A68EF"/>
    <w:rsid w:val="002A7603"/>
    <w:rsid w:val="002A7A63"/>
    <w:rsid w:val="002A7B60"/>
    <w:rsid w:val="002B071E"/>
    <w:rsid w:val="002B082A"/>
    <w:rsid w:val="002B166F"/>
    <w:rsid w:val="002B2162"/>
    <w:rsid w:val="002B219B"/>
    <w:rsid w:val="002B25EC"/>
    <w:rsid w:val="002B3611"/>
    <w:rsid w:val="002B4E90"/>
    <w:rsid w:val="002B4F39"/>
    <w:rsid w:val="002B5665"/>
    <w:rsid w:val="002B57BF"/>
    <w:rsid w:val="002B5B78"/>
    <w:rsid w:val="002B5C2F"/>
    <w:rsid w:val="002B5F94"/>
    <w:rsid w:val="002B78AF"/>
    <w:rsid w:val="002B78F1"/>
    <w:rsid w:val="002B7E98"/>
    <w:rsid w:val="002C0009"/>
    <w:rsid w:val="002C0D6B"/>
    <w:rsid w:val="002C105C"/>
    <w:rsid w:val="002C1195"/>
    <w:rsid w:val="002C1BAA"/>
    <w:rsid w:val="002C2C54"/>
    <w:rsid w:val="002C2F4C"/>
    <w:rsid w:val="002C2F70"/>
    <w:rsid w:val="002C317D"/>
    <w:rsid w:val="002C3440"/>
    <w:rsid w:val="002C380A"/>
    <w:rsid w:val="002C38CB"/>
    <w:rsid w:val="002C3BCF"/>
    <w:rsid w:val="002C4387"/>
    <w:rsid w:val="002C4A05"/>
    <w:rsid w:val="002C4DD6"/>
    <w:rsid w:val="002C5367"/>
    <w:rsid w:val="002C6968"/>
    <w:rsid w:val="002C6E1C"/>
    <w:rsid w:val="002C712B"/>
    <w:rsid w:val="002C715E"/>
    <w:rsid w:val="002C7313"/>
    <w:rsid w:val="002C7952"/>
    <w:rsid w:val="002C7CC5"/>
    <w:rsid w:val="002D0783"/>
    <w:rsid w:val="002D09F4"/>
    <w:rsid w:val="002D0A51"/>
    <w:rsid w:val="002D174A"/>
    <w:rsid w:val="002D19E1"/>
    <w:rsid w:val="002D2501"/>
    <w:rsid w:val="002D2BB7"/>
    <w:rsid w:val="002D2BD9"/>
    <w:rsid w:val="002D4735"/>
    <w:rsid w:val="002D49C2"/>
    <w:rsid w:val="002D4BA3"/>
    <w:rsid w:val="002D4EFC"/>
    <w:rsid w:val="002D50F4"/>
    <w:rsid w:val="002D5611"/>
    <w:rsid w:val="002D6007"/>
    <w:rsid w:val="002D636E"/>
    <w:rsid w:val="002D64F1"/>
    <w:rsid w:val="002D6E36"/>
    <w:rsid w:val="002D71A7"/>
    <w:rsid w:val="002D7589"/>
    <w:rsid w:val="002D7E4E"/>
    <w:rsid w:val="002E025A"/>
    <w:rsid w:val="002E0338"/>
    <w:rsid w:val="002E040A"/>
    <w:rsid w:val="002E05EF"/>
    <w:rsid w:val="002E0B37"/>
    <w:rsid w:val="002E1090"/>
    <w:rsid w:val="002E18B1"/>
    <w:rsid w:val="002E1AD7"/>
    <w:rsid w:val="002E2C4F"/>
    <w:rsid w:val="002E2F12"/>
    <w:rsid w:val="002E3731"/>
    <w:rsid w:val="002E3874"/>
    <w:rsid w:val="002E38D6"/>
    <w:rsid w:val="002E3C1B"/>
    <w:rsid w:val="002E3F03"/>
    <w:rsid w:val="002E4555"/>
    <w:rsid w:val="002E474E"/>
    <w:rsid w:val="002E4946"/>
    <w:rsid w:val="002E6794"/>
    <w:rsid w:val="002E6A7B"/>
    <w:rsid w:val="002E72F4"/>
    <w:rsid w:val="002E79CE"/>
    <w:rsid w:val="002E7F8C"/>
    <w:rsid w:val="002F0316"/>
    <w:rsid w:val="002F0746"/>
    <w:rsid w:val="002F07F3"/>
    <w:rsid w:val="002F1553"/>
    <w:rsid w:val="002F15A2"/>
    <w:rsid w:val="002F1797"/>
    <w:rsid w:val="002F17C2"/>
    <w:rsid w:val="002F1863"/>
    <w:rsid w:val="002F18D4"/>
    <w:rsid w:val="002F1A62"/>
    <w:rsid w:val="002F2202"/>
    <w:rsid w:val="002F221D"/>
    <w:rsid w:val="002F232D"/>
    <w:rsid w:val="002F2502"/>
    <w:rsid w:val="002F2EC5"/>
    <w:rsid w:val="002F304F"/>
    <w:rsid w:val="002F38FC"/>
    <w:rsid w:val="002F3ABB"/>
    <w:rsid w:val="002F3D9A"/>
    <w:rsid w:val="002F5267"/>
    <w:rsid w:val="002F56BB"/>
    <w:rsid w:val="002F5F59"/>
    <w:rsid w:val="002F620D"/>
    <w:rsid w:val="002F6253"/>
    <w:rsid w:val="002F691E"/>
    <w:rsid w:val="002F6E35"/>
    <w:rsid w:val="002F6F58"/>
    <w:rsid w:val="002F6F6F"/>
    <w:rsid w:val="002F70F8"/>
    <w:rsid w:val="002F7B40"/>
    <w:rsid w:val="002F7D72"/>
    <w:rsid w:val="003000DF"/>
    <w:rsid w:val="0030099C"/>
    <w:rsid w:val="00300C57"/>
    <w:rsid w:val="00300D70"/>
    <w:rsid w:val="00301153"/>
    <w:rsid w:val="00301A61"/>
    <w:rsid w:val="00302A56"/>
    <w:rsid w:val="00302F58"/>
    <w:rsid w:val="00303140"/>
    <w:rsid w:val="00303CE6"/>
    <w:rsid w:val="00304054"/>
    <w:rsid w:val="003045EB"/>
    <w:rsid w:val="00304696"/>
    <w:rsid w:val="00304F44"/>
    <w:rsid w:val="003057B0"/>
    <w:rsid w:val="003057B7"/>
    <w:rsid w:val="003066F2"/>
    <w:rsid w:val="003072A0"/>
    <w:rsid w:val="00310F55"/>
    <w:rsid w:val="00311BA6"/>
    <w:rsid w:val="0031217C"/>
    <w:rsid w:val="00312285"/>
    <w:rsid w:val="003122AA"/>
    <w:rsid w:val="00312434"/>
    <w:rsid w:val="00312DCB"/>
    <w:rsid w:val="00313B11"/>
    <w:rsid w:val="003146AF"/>
    <w:rsid w:val="00314A25"/>
    <w:rsid w:val="0031507A"/>
    <w:rsid w:val="00315BD5"/>
    <w:rsid w:val="00316591"/>
    <w:rsid w:val="003166D6"/>
    <w:rsid w:val="003166F2"/>
    <w:rsid w:val="00316874"/>
    <w:rsid w:val="00316B07"/>
    <w:rsid w:val="00317834"/>
    <w:rsid w:val="00317CDA"/>
    <w:rsid w:val="00320166"/>
    <w:rsid w:val="00320A97"/>
    <w:rsid w:val="00320E28"/>
    <w:rsid w:val="00320ED1"/>
    <w:rsid w:val="00321136"/>
    <w:rsid w:val="00321191"/>
    <w:rsid w:val="0032145B"/>
    <w:rsid w:val="003218B7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B03"/>
    <w:rsid w:val="00325E50"/>
    <w:rsid w:val="003268A1"/>
    <w:rsid w:val="00326B4F"/>
    <w:rsid w:val="00326F58"/>
    <w:rsid w:val="00326F82"/>
    <w:rsid w:val="00327E58"/>
    <w:rsid w:val="0033052D"/>
    <w:rsid w:val="00330BF4"/>
    <w:rsid w:val="00330C03"/>
    <w:rsid w:val="00330D31"/>
    <w:rsid w:val="003313A1"/>
    <w:rsid w:val="00331DB5"/>
    <w:rsid w:val="00332E02"/>
    <w:rsid w:val="00332FAD"/>
    <w:rsid w:val="00333495"/>
    <w:rsid w:val="00333B54"/>
    <w:rsid w:val="00333B8C"/>
    <w:rsid w:val="00334C5E"/>
    <w:rsid w:val="00335AD3"/>
    <w:rsid w:val="00335B6C"/>
    <w:rsid w:val="00335F59"/>
    <w:rsid w:val="00336051"/>
    <w:rsid w:val="0033607A"/>
    <w:rsid w:val="00336CA9"/>
    <w:rsid w:val="00337602"/>
    <w:rsid w:val="00337863"/>
    <w:rsid w:val="00337932"/>
    <w:rsid w:val="00337E8C"/>
    <w:rsid w:val="00337FD3"/>
    <w:rsid w:val="00340417"/>
    <w:rsid w:val="003405E4"/>
    <w:rsid w:val="0034099E"/>
    <w:rsid w:val="00340D6B"/>
    <w:rsid w:val="003410C8"/>
    <w:rsid w:val="00341177"/>
    <w:rsid w:val="0034127A"/>
    <w:rsid w:val="00341B50"/>
    <w:rsid w:val="00341FE5"/>
    <w:rsid w:val="003424DC"/>
    <w:rsid w:val="00342773"/>
    <w:rsid w:val="003429CE"/>
    <w:rsid w:val="0034318F"/>
    <w:rsid w:val="003439C8"/>
    <w:rsid w:val="00343FBE"/>
    <w:rsid w:val="00344171"/>
    <w:rsid w:val="003445AA"/>
    <w:rsid w:val="00344935"/>
    <w:rsid w:val="003449CD"/>
    <w:rsid w:val="00344B94"/>
    <w:rsid w:val="00345201"/>
    <w:rsid w:val="00345353"/>
    <w:rsid w:val="00345BCE"/>
    <w:rsid w:val="003461F1"/>
    <w:rsid w:val="00346576"/>
    <w:rsid w:val="00346614"/>
    <w:rsid w:val="00346C90"/>
    <w:rsid w:val="00346CAD"/>
    <w:rsid w:val="0035071B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5202"/>
    <w:rsid w:val="0035584B"/>
    <w:rsid w:val="0035656F"/>
    <w:rsid w:val="0035676A"/>
    <w:rsid w:val="00356BEC"/>
    <w:rsid w:val="00357400"/>
    <w:rsid w:val="00357A26"/>
    <w:rsid w:val="00357D04"/>
    <w:rsid w:val="0036046E"/>
    <w:rsid w:val="00360554"/>
    <w:rsid w:val="003614EE"/>
    <w:rsid w:val="003618E9"/>
    <w:rsid w:val="00361ADD"/>
    <w:rsid w:val="00361FB5"/>
    <w:rsid w:val="003621F4"/>
    <w:rsid w:val="00362497"/>
    <w:rsid w:val="00362C70"/>
    <w:rsid w:val="00362F1B"/>
    <w:rsid w:val="003635F3"/>
    <w:rsid w:val="003640BA"/>
    <w:rsid w:val="003644D9"/>
    <w:rsid w:val="00364960"/>
    <w:rsid w:val="00365E85"/>
    <w:rsid w:val="00366588"/>
    <w:rsid w:val="003669F8"/>
    <w:rsid w:val="00366A85"/>
    <w:rsid w:val="00366BBD"/>
    <w:rsid w:val="0036773C"/>
    <w:rsid w:val="00367D39"/>
    <w:rsid w:val="00370462"/>
    <w:rsid w:val="0037068D"/>
    <w:rsid w:val="0037129B"/>
    <w:rsid w:val="00371ACB"/>
    <w:rsid w:val="00371BBB"/>
    <w:rsid w:val="003720A5"/>
    <w:rsid w:val="00372171"/>
    <w:rsid w:val="00372BBA"/>
    <w:rsid w:val="0037416C"/>
    <w:rsid w:val="0037455F"/>
    <w:rsid w:val="003747DD"/>
    <w:rsid w:val="00374969"/>
    <w:rsid w:val="003749D0"/>
    <w:rsid w:val="00374C9F"/>
    <w:rsid w:val="003752BC"/>
    <w:rsid w:val="00375A7A"/>
    <w:rsid w:val="00375D87"/>
    <w:rsid w:val="0037608C"/>
    <w:rsid w:val="003760CF"/>
    <w:rsid w:val="0037765A"/>
    <w:rsid w:val="003779FB"/>
    <w:rsid w:val="00377ABF"/>
    <w:rsid w:val="00377CD9"/>
    <w:rsid w:val="003803FB"/>
    <w:rsid w:val="0038151B"/>
    <w:rsid w:val="003816A2"/>
    <w:rsid w:val="00381740"/>
    <w:rsid w:val="00381F3B"/>
    <w:rsid w:val="003824E2"/>
    <w:rsid w:val="0038286A"/>
    <w:rsid w:val="003834BE"/>
    <w:rsid w:val="00383C3F"/>
    <w:rsid w:val="00383EA0"/>
    <w:rsid w:val="00383F12"/>
    <w:rsid w:val="00384733"/>
    <w:rsid w:val="003847DC"/>
    <w:rsid w:val="00384B8E"/>
    <w:rsid w:val="003856B9"/>
    <w:rsid w:val="00386CBD"/>
    <w:rsid w:val="0038735F"/>
    <w:rsid w:val="00387541"/>
    <w:rsid w:val="003877B8"/>
    <w:rsid w:val="00387E1D"/>
    <w:rsid w:val="003907EF"/>
    <w:rsid w:val="003917D2"/>
    <w:rsid w:val="00391BEA"/>
    <w:rsid w:val="00392829"/>
    <w:rsid w:val="003928F9"/>
    <w:rsid w:val="00392972"/>
    <w:rsid w:val="00393F55"/>
    <w:rsid w:val="00394875"/>
    <w:rsid w:val="00394B8D"/>
    <w:rsid w:val="00394DC9"/>
    <w:rsid w:val="00394FD1"/>
    <w:rsid w:val="00395D41"/>
    <w:rsid w:val="00396013"/>
    <w:rsid w:val="00396552"/>
    <w:rsid w:val="0039683E"/>
    <w:rsid w:val="00396853"/>
    <w:rsid w:val="003971AB"/>
    <w:rsid w:val="00397976"/>
    <w:rsid w:val="00397D4E"/>
    <w:rsid w:val="00397E09"/>
    <w:rsid w:val="00397E14"/>
    <w:rsid w:val="003A0051"/>
    <w:rsid w:val="003A0495"/>
    <w:rsid w:val="003A0F92"/>
    <w:rsid w:val="003A1010"/>
    <w:rsid w:val="003A1266"/>
    <w:rsid w:val="003A12A7"/>
    <w:rsid w:val="003A12DC"/>
    <w:rsid w:val="003A17D6"/>
    <w:rsid w:val="003A2D3B"/>
    <w:rsid w:val="003A3443"/>
    <w:rsid w:val="003A3A0C"/>
    <w:rsid w:val="003A60AD"/>
    <w:rsid w:val="003A614B"/>
    <w:rsid w:val="003A665E"/>
    <w:rsid w:val="003A6E1C"/>
    <w:rsid w:val="003A7473"/>
    <w:rsid w:val="003A7971"/>
    <w:rsid w:val="003A79CF"/>
    <w:rsid w:val="003B07F6"/>
    <w:rsid w:val="003B092D"/>
    <w:rsid w:val="003B0A1B"/>
    <w:rsid w:val="003B150B"/>
    <w:rsid w:val="003B154C"/>
    <w:rsid w:val="003B1C84"/>
    <w:rsid w:val="003B296F"/>
    <w:rsid w:val="003B2F12"/>
    <w:rsid w:val="003B3847"/>
    <w:rsid w:val="003B3AA2"/>
    <w:rsid w:val="003B44BE"/>
    <w:rsid w:val="003B47EB"/>
    <w:rsid w:val="003B4990"/>
    <w:rsid w:val="003B4A0A"/>
    <w:rsid w:val="003B4A69"/>
    <w:rsid w:val="003B4E47"/>
    <w:rsid w:val="003B5360"/>
    <w:rsid w:val="003B5623"/>
    <w:rsid w:val="003B5980"/>
    <w:rsid w:val="003B6C0D"/>
    <w:rsid w:val="003B7215"/>
    <w:rsid w:val="003C07DD"/>
    <w:rsid w:val="003C1549"/>
    <w:rsid w:val="003C1BF8"/>
    <w:rsid w:val="003C1E82"/>
    <w:rsid w:val="003C2A32"/>
    <w:rsid w:val="003C349E"/>
    <w:rsid w:val="003C34DB"/>
    <w:rsid w:val="003C356B"/>
    <w:rsid w:val="003C35A6"/>
    <w:rsid w:val="003C3935"/>
    <w:rsid w:val="003C3CE0"/>
    <w:rsid w:val="003C46CA"/>
    <w:rsid w:val="003C4A4F"/>
    <w:rsid w:val="003C5BF2"/>
    <w:rsid w:val="003C5CBB"/>
    <w:rsid w:val="003C5D55"/>
    <w:rsid w:val="003C602D"/>
    <w:rsid w:val="003C6699"/>
    <w:rsid w:val="003C6813"/>
    <w:rsid w:val="003C699F"/>
    <w:rsid w:val="003C7B7B"/>
    <w:rsid w:val="003C7CD2"/>
    <w:rsid w:val="003C7F85"/>
    <w:rsid w:val="003D09DE"/>
    <w:rsid w:val="003D0AB8"/>
    <w:rsid w:val="003D0B20"/>
    <w:rsid w:val="003D0D89"/>
    <w:rsid w:val="003D0DE4"/>
    <w:rsid w:val="003D13F6"/>
    <w:rsid w:val="003D1443"/>
    <w:rsid w:val="003D17DD"/>
    <w:rsid w:val="003D2AA2"/>
    <w:rsid w:val="003D2C60"/>
    <w:rsid w:val="003D2FA3"/>
    <w:rsid w:val="003D303E"/>
    <w:rsid w:val="003D31CD"/>
    <w:rsid w:val="003D3921"/>
    <w:rsid w:val="003D3FC7"/>
    <w:rsid w:val="003D431B"/>
    <w:rsid w:val="003D454F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87D"/>
    <w:rsid w:val="003E0D31"/>
    <w:rsid w:val="003E0EBE"/>
    <w:rsid w:val="003E0F71"/>
    <w:rsid w:val="003E15F2"/>
    <w:rsid w:val="003E1749"/>
    <w:rsid w:val="003E1ACF"/>
    <w:rsid w:val="003E1B46"/>
    <w:rsid w:val="003E1D7F"/>
    <w:rsid w:val="003E1EA2"/>
    <w:rsid w:val="003E2812"/>
    <w:rsid w:val="003E4017"/>
    <w:rsid w:val="003E566C"/>
    <w:rsid w:val="003E5BCC"/>
    <w:rsid w:val="003E618E"/>
    <w:rsid w:val="003E665F"/>
    <w:rsid w:val="003E687F"/>
    <w:rsid w:val="003E6A67"/>
    <w:rsid w:val="003E725E"/>
    <w:rsid w:val="003E73DB"/>
    <w:rsid w:val="003E76D4"/>
    <w:rsid w:val="003F03AC"/>
    <w:rsid w:val="003F0772"/>
    <w:rsid w:val="003F0916"/>
    <w:rsid w:val="003F09FB"/>
    <w:rsid w:val="003F0C52"/>
    <w:rsid w:val="003F1464"/>
    <w:rsid w:val="003F1653"/>
    <w:rsid w:val="003F1713"/>
    <w:rsid w:val="003F18FC"/>
    <w:rsid w:val="003F1BCD"/>
    <w:rsid w:val="003F1D1B"/>
    <w:rsid w:val="003F2CB0"/>
    <w:rsid w:val="003F35D8"/>
    <w:rsid w:val="003F365C"/>
    <w:rsid w:val="003F3D2F"/>
    <w:rsid w:val="003F54FA"/>
    <w:rsid w:val="003F5C4F"/>
    <w:rsid w:val="003F5DA8"/>
    <w:rsid w:val="003F5EC3"/>
    <w:rsid w:val="003F6027"/>
    <w:rsid w:val="003F6116"/>
    <w:rsid w:val="003F648E"/>
    <w:rsid w:val="003F6AB7"/>
    <w:rsid w:val="003F6BEC"/>
    <w:rsid w:val="003F7113"/>
    <w:rsid w:val="003F78F8"/>
    <w:rsid w:val="003F7C6A"/>
    <w:rsid w:val="0040090F"/>
    <w:rsid w:val="00400924"/>
    <w:rsid w:val="004009F3"/>
    <w:rsid w:val="00400A20"/>
    <w:rsid w:val="00400B7B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CC0"/>
    <w:rsid w:val="00403E78"/>
    <w:rsid w:val="00404ACF"/>
    <w:rsid w:val="00404B62"/>
    <w:rsid w:val="00405C3C"/>
    <w:rsid w:val="00406202"/>
    <w:rsid w:val="00406761"/>
    <w:rsid w:val="00406A42"/>
    <w:rsid w:val="00407028"/>
    <w:rsid w:val="004071A5"/>
    <w:rsid w:val="00407690"/>
    <w:rsid w:val="00411765"/>
    <w:rsid w:val="00412057"/>
    <w:rsid w:val="00412361"/>
    <w:rsid w:val="00412AE3"/>
    <w:rsid w:val="00412B22"/>
    <w:rsid w:val="004133B2"/>
    <w:rsid w:val="0041426D"/>
    <w:rsid w:val="00414904"/>
    <w:rsid w:val="00414938"/>
    <w:rsid w:val="00414DB7"/>
    <w:rsid w:val="00414F13"/>
    <w:rsid w:val="00415D62"/>
    <w:rsid w:val="00415E05"/>
    <w:rsid w:val="00416DE2"/>
    <w:rsid w:val="004173CD"/>
    <w:rsid w:val="00417DAA"/>
    <w:rsid w:val="00420602"/>
    <w:rsid w:val="0042086D"/>
    <w:rsid w:val="00420DD6"/>
    <w:rsid w:val="004219C9"/>
    <w:rsid w:val="00421A64"/>
    <w:rsid w:val="004221BE"/>
    <w:rsid w:val="004222B2"/>
    <w:rsid w:val="0042244C"/>
    <w:rsid w:val="00422818"/>
    <w:rsid w:val="00423092"/>
    <w:rsid w:val="00423965"/>
    <w:rsid w:val="004239FB"/>
    <w:rsid w:val="00423EAB"/>
    <w:rsid w:val="004242BF"/>
    <w:rsid w:val="004246A6"/>
    <w:rsid w:val="00424F53"/>
    <w:rsid w:val="00425D04"/>
    <w:rsid w:val="00425D82"/>
    <w:rsid w:val="0042627F"/>
    <w:rsid w:val="004262E8"/>
    <w:rsid w:val="0042711A"/>
    <w:rsid w:val="00427387"/>
    <w:rsid w:val="00427408"/>
    <w:rsid w:val="00430A7C"/>
    <w:rsid w:val="004315FB"/>
    <w:rsid w:val="00431A25"/>
    <w:rsid w:val="00431A35"/>
    <w:rsid w:val="00431DAA"/>
    <w:rsid w:val="00432EEB"/>
    <w:rsid w:val="00433355"/>
    <w:rsid w:val="004337B8"/>
    <w:rsid w:val="00433E80"/>
    <w:rsid w:val="004344CC"/>
    <w:rsid w:val="004344F8"/>
    <w:rsid w:val="00434602"/>
    <w:rsid w:val="00434F17"/>
    <w:rsid w:val="00435867"/>
    <w:rsid w:val="00435BE5"/>
    <w:rsid w:val="00435E0A"/>
    <w:rsid w:val="00436274"/>
    <w:rsid w:val="0043631B"/>
    <w:rsid w:val="00436361"/>
    <w:rsid w:val="00436C9A"/>
    <w:rsid w:val="00437118"/>
    <w:rsid w:val="004374BE"/>
    <w:rsid w:val="0043765C"/>
    <w:rsid w:val="004378DC"/>
    <w:rsid w:val="00437A6D"/>
    <w:rsid w:val="004404B8"/>
    <w:rsid w:val="00440BF5"/>
    <w:rsid w:val="00440C66"/>
    <w:rsid w:val="00441436"/>
    <w:rsid w:val="00441A8C"/>
    <w:rsid w:val="00441EE7"/>
    <w:rsid w:val="00441F22"/>
    <w:rsid w:val="00442102"/>
    <w:rsid w:val="00442F31"/>
    <w:rsid w:val="004441F3"/>
    <w:rsid w:val="0044445E"/>
    <w:rsid w:val="0044446B"/>
    <w:rsid w:val="00444961"/>
    <w:rsid w:val="0044501A"/>
    <w:rsid w:val="004453A4"/>
    <w:rsid w:val="00445B03"/>
    <w:rsid w:val="00445DA8"/>
    <w:rsid w:val="00446645"/>
    <w:rsid w:val="00446C74"/>
    <w:rsid w:val="004476F2"/>
    <w:rsid w:val="00447978"/>
    <w:rsid w:val="00447A08"/>
    <w:rsid w:val="004500D6"/>
    <w:rsid w:val="004506FA"/>
    <w:rsid w:val="00450C1F"/>
    <w:rsid w:val="00451CBD"/>
    <w:rsid w:val="00451EB7"/>
    <w:rsid w:val="00452520"/>
    <w:rsid w:val="004527EC"/>
    <w:rsid w:val="00452BEA"/>
    <w:rsid w:val="00452C66"/>
    <w:rsid w:val="00453613"/>
    <w:rsid w:val="0045475B"/>
    <w:rsid w:val="00454C15"/>
    <w:rsid w:val="00454DE9"/>
    <w:rsid w:val="004553B0"/>
    <w:rsid w:val="00457499"/>
    <w:rsid w:val="004574E5"/>
    <w:rsid w:val="00457FE9"/>
    <w:rsid w:val="00460471"/>
    <w:rsid w:val="004606D1"/>
    <w:rsid w:val="00460C81"/>
    <w:rsid w:val="004615F9"/>
    <w:rsid w:val="00461820"/>
    <w:rsid w:val="00461A7C"/>
    <w:rsid w:val="00461CC8"/>
    <w:rsid w:val="004620D5"/>
    <w:rsid w:val="00462321"/>
    <w:rsid w:val="004624E0"/>
    <w:rsid w:val="0046263F"/>
    <w:rsid w:val="00462978"/>
    <w:rsid w:val="00463276"/>
    <w:rsid w:val="00463812"/>
    <w:rsid w:val="00463CBB"/>
    <w:rsid w:val="00464790"/>
    <w:rsid w:val="00464DF8"/>
    <w:rsid w:val="0046528F"/>
    <w:rsid w:val="0046560E"/>
    <w:rsid w:val="00465CF8"/>
    <w:rsid w:val="00465ED3"/>
    <w:rsid w:val="00466382"/>
    <w:rsid w:val="00466DB1"/>
    <w:rsid w:val="00467BEB"/>
    <w:rsid w:val="0047002A"/>
    <w:rsid w:val="004704E5"/>
    <w:rsid w:val="00470A0A"/>
    <w:rsid w:val="004713BD"/>
    <w:rsid w:val="00471E64"/>
    <w:rsid w:val="00471F87"/>
    <w:rsid w:val="00472C5E"/>
    <w:rsid w:val="00472E0B"/>
    <w:rsid w:val="00472E15"/>
    <w:rsid w:val="004733FE"/>
    <w:rsid w:val="004739CC"/>
    <w:rsid w:val="00473A71"/>
    <w:rsid w:val="00473D86"/>
    <w:rsid w:val="00473E59"/>
    <w:rsid w:val="004747ED"/>
    <w:rsid w:val="00475110"/>
    <w:rsid w:val="00475864"/>
    <w:rsid w:val="00475AD4"/>
    <w:rsid w:val="00475B38"/>
    <w:rsid w:val="00475B8E"/>
    <w:rsid w:val="00475BBB"/>
    <w:rsid w:val="00476310"/>
    <w:rsid w:val="00476A1A"/>
    <w:rsid w:val="00477055"/>
    <w:rsid w:val="004816DA"/>
    <w:rsid w:val="00481952"/>
    <w:rsid w:val="0048305D"/>
    <w:rsid w:val="00483125"/>
    <w:rsid w:val="004833C3"/>
    <w:rsid w:val="004834E5"/>
    <w:rsid w:val="00483CB7"/>
    <w:rsid w:val="00483CE4"/>
    <w:rsid w:val="00484F49"/>
    <w:rsid w:val="00484FD6"/>
    <w:rsid w:val="00485C11"/>
    <w:rsid w:val="00485FA0"/>
    <w:rsid w:val="0048682B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0D29"/>
    <w:rsid w:val="00491EA0"/>
    <w:rsid w:val="004920E2"/>
    <w:rsid w:val="00492215"/>
    <w:rsid w:val="00492586"/>
    <w:rsid w:val="00492621"/>
    <w:rsid w:val="00492706"/>
    <w:rsid w:val="00492DB9"/>
    <w:rsid w:val="00492E55"/>
    <w:rsid w:val="004931FF"/>
    <w:rsid w:val="004935C4"/>
    <w:rsid w:val="00493BD9"/>
    <w:rsid w:val="00494A63"/>
    <w:rsid w:val="004951DC"/>
    <w:rsid w:val="00495A7E"/>
    <w:rsid w:val="00495D8F"/>
    <w:rsid w:val="00496709"/>
    <w:rsid w:val="004967A0"/>
    <w:rsid w:val="004967B3"/>
    <w:rsid w:val="00497AB1"/>
    <w:rsid w:val="00497B26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6BA3"/>
    <w:rsid w:val="004A719C"/>
    <w:rsid w:val="004A72BC"/>
    <w:rsid w:val="004A7382"/>
    <w:rsid w:val="004A7401"/>
    <w:rsid w:val="004B041B"/>
    <w:rsid w:val="004B0C00"/>
    <w:rsid w:val="004B0F4A"/>
    <w:rsid w:val="004B0FF4"/>
    <w:rsid w:val="004B1180"/>
    <w:rsid w:val="004B1362"/>
    <w:rsid w:val="004B16FD"/>
    <w:rsid w:val="004B1B2F"/>
    <w:rsid w:val="004B20F4"/>
    <w:rsid w:val="004B224F"/>
    <w:rsid w:val="004B26EA"/>
    <w:rsid w:val="004B295F"/>
    <w:rsid w:val="004B33B6"/>
    <w:rsid w:val="004B3489"/>
    <w:rsid w:val="004B3CD9"/>
    <w:rsid w:val="004B3EAC"/>
    <w:rsid w:val="004B4238"/>
    <w:rsid w:val="004B43FF"/>
    <w:rsid w:val="004B481E"/>
    <w:rsid w:val="004B537E"/>
    <w:rsid w:val="004B53EB"/>
    <w:rsid w:val="004B5D42"/>
    <w:rsid w:val="004B5FB1"/>
    <w:rsid w:val="004B6E6F"/>
    <w:rsid w:val="004B6EE6"/>
    <w:rsid w:val="004B6FF5"/>
    <w:rsid w:val="004B75C2"/>
    <w:rsid w:val="004C0044"/>
    <w:rsid w:val="004C0630"/>
    <w:rsid w:val="004C07B8"/>
    <w:rsid w:val="004C0C33"/>
    <w:rsid w:val="004C104E"/>
    <w:rsid w:val="004C11F1"/>
    <w:rsid w:val="004C133B"/>
    <w:rsid w:val="004C14BB"/>
    <w:rsid w:val="004C19D0"/>
    <w:rsid w:val="004C2579"/>
    <w:rsid w:val="004C2886"/>
    <w:rsid w:val="004C3671"/>
    <w:rsid w:val="004C3AAA"/>
    <w:rsid w:val="004C3BD3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264"/>
    <w:rsid w:val="004C64A3"/>
    <w:rsid w:val="004C6D90"/>
    <w:rsid w:val="004C750C"/>
    <w:rsid w:val="004C76F6"/>
    <w:rsid w:val="004C7A80"/>
    <w:rsid w:val="004C7E51"/>
    <w:rsid w:val="004C7E8E"/>
    <w:rsid w:val="004D0618"/>
    <w:rsid w:val="004D0879"/>
    <w:rsid w:val="004D0B73"/>
    <w:rsid w:val="004D0DC0"/>
    <w:rsid w:val="004D182D"/>
    <w:rsid w:val="004D232C"/>
    <w:rsid w:val="004D252B"/>
    <w:rsid w:val="004D29AA"/>
    <w:rsid w:val="004D2A73"/>
    <w:rsid w:val="004D2AA1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DEE"/>
    <w:rsid w:val="004D7FDA"/>
    <w:rsid w:val="004D7FEE"/>
    <w:rsid w:val="004E004F"/>
    <w:rsid w:val="004E0CA3"/>
    <w:rsid w:val="004E0ECE"/>
    <w:rsid w:val="004E1062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389"/>
    <w:rsid w:val="004E4671"/>
    <w:rsid w:val="004E565E"/>
    <w:rsid w:val="004E5837"/>
    <w:rsid w:val="004E58BA"/>
    <w:rsid w:val="004E5A01"/>
    <w:rsid w:val="004E6C3D"/>
    <w:rsid w:val="004E6E48"/>
    <w:rsid w:val="004E6F2A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4B7"/>
    <w:rsid w:val="004F3889"/>
    <w:rsid w:val="004F43E5"/>
    <w:rsid w:val="004F46DE"/>
    <w:rsid w:val="004F52B6"/>
    <w:rsid w:val="004F582C"/>
    <w:rsid w:val="004F5B68"/>
    <w:rsid w:val="004F6147"/>
    <w:rsid w:val="004F63BA"/>
    <w:rsid w:val="004F6529"/>
    <w:rsid w:val="004F66A8"/>
    <w:rsid w:val="004F68A2"/>
    <w:rsid w:val="0050010D"/>
    <w:rsid w:val="005003D0"/>
    <w:rsid w:val="005005B8"/>
    <w:rsid w:val="00500815"/>
    <w:rsid w:val="005029DE"/>
    <w:rsid w:val="005029E1"/>
    <w:rsid w:val="00502D35"/>
    <w:rsid w:val="00502FE4"/>
    <w:rsid w:val="00503220"/>
    <w:rsid w:val="00503381"/>
    <w:rsid w:val="005033D2"/>
    <w:rsid w:val="00503521"/>
    <w:rsid w:val="0050373B"/>
    <w:rsid w:val="0050443D"/>
    <w:rsid w:val="00504A47"/>
    <w:rsid w:val="00504B70"/>
    <w:rsid w:val="005060D3"/>
    <w:rsid w:val="00506849"/>
    <w:rsid w:val="00506C4D"/>
    <w:rsid w:val="0050710D"/>
    <w:rsid w:val="00507204"/>
    <w:rsid w:val="005076C6"/>
    <w:rsid w:val="005100AA"/>
    <w:rsid w:val="00510853"/>
    <w:rsid w:val="00510A20"/>
    <w:rsid w:val="00510BD8"/>
    <w:rsid w:val="00510D98"/>
    <w:rsid w:val="00512849"/>
    <w:rsid w:val="00512A80"/>
    <w:rsid w:val="00512AB9"/>
    <w:rsid w:val="00512E6B"/>
    <w:rsid w:val="00512F7C"/>
    <w:rsid w:val="0051342E"/>
    <w:rsid w:val="0051367C"/>
    <w:rsid w:val="005139C5"/>
    <w:rsid w:val="00513FAB"/>
    <w:rsid w:val="005148C7"/>
    <w:rsid w:val="00514B02"/>
    <w:rsid w:val="00514FE0"/>
    <w:rsid w:val="005152FC"/>
    <w:rsid w:val="00515650"/>
    <w:rsid w:val="005157F5"/>
    <w:rsid w:val="00515B5B"/>
    <w:rsid w:val="00515F5C"/>
    <w:rsid w:val="005179E3"/>
    <w:rsid w:val="00517D76"/>
    <w:rsid w:val="00517E09"/>
    <w:rsid w:val="00520187"/>
    <w:rsid w:val="005206A8"/>
    <w:rsid w:val="005213C9"/>
    <w:rsid w:val="00521F2A"/>
    <w:rsid w:val="005229E8"/>
    <w:rsid w:val="00522EFE"/>
    <w:rsid w:val="00523229"/>
    <w:rsid w:val="00523965"/>
    <w:rsid w:val="005241A6"/>
    <w:rsid w:val="0052454F"/>
    <w:rsid w:val="00524B07"/>
    <w:rsid w:val="00525592"/>
    <w:rsid w:val="00525EA5"/>
    <w:rsid w:val="00527817"/>
    <w:rsid w:val="00527A2D"/>
    <w:rsid w:val="00527A38"/>
    <w:rsid w:val="00527BA3"/>
    <w:rsid w:val="00527DD2"/>
    <w:rsid w:val="005301F4"/>
    <w:rsid w:val="00530B9F"/>
    <w:rsid w:val="005313D9"/>
    <w:rsid w:val="00532160"/>
    <w:rsid w:val="005329FB"/>
    <w:rsid w:val="00532D79"/>
    <w:rsid w:val="005336FA"/>
    <w:rsid w:val="00533756"/>
    <w:rsid w:val="00533772"/>
    <w:rsid w:val="00535D2A"/>
    <w:rsid w:val="00535DC8"/>
    <w:rsid w:val="00535E9F"/>
    <w:rsid w:val="00535EDB"/>
    <w:rsid w:val="00536071"/>
    <w:rsid w:val="005377A1"/>
    <w:rsid w:val="00537FFC"/>
    <w:rsid w:val="00540096"/>
    <w:rsid w:val="005401A1"/>
    <w:rsid w:val="005404F0"/>
    <w:rsid w:val="0054054A"/>
    <w:rsid w:val="00540C9A"/>
    <w:rsid w:val="0054182D"/>
    <w:rsid w:val="00541859"/>
    <w:rsid w:val="0054196A"/>
    <w:rsid w:val="005421D7"/>
    <w:rsid w:val="0054295A"/>
    <w:rsid w:val="005433E7"/>
    <w:rsid w:val="005439FE"/>
    <w:rsid w:val="00543E14"/>
    <w:rsid w:val="005444BB"/>
    <w:rsid w:val="005444F1"/>
    <w:rsid w:val="00544B8F"/>
    <w:rsid w:val="00544ECC"/>
    <w:rsid w:val="0054593B"/>
    <w:rsid w:val="00545AB8"/>
    <w:rsid w:val="005460E1"/>
    <w:rsid w:val="005466B2"/>
    <w:rsid w:val="005468B9"/>
    <w:rsid w:val="005479CC"/>
    <w:rsid w:val="00547E0D"/>
    <w:rsid w:val="00547E13"/>
    <w:rsid w:val="00547ED6"/>
    <w:rsid w:val="005500B3"/>
    <w:rsid w:val="005506DA"/>
    <w:rsid w:val="0055100F"/>
    <w:rsid w:val="00551206"/>
    <w:rsid w:val="0055157C"/>
    <w:rsid w:val="00551A2A"/>
    <w:rsid w:val="00551E09"/>
    <w:rsid w:val="0055258F"/>
    <w:rsid w:val="0055275B"/>
    <w:rsid w:val="005530B5"/>
    <w:rsid w:val="005530F4"/>
    <w:rsid w:val="00553349"/>
    <w:rsid w:val="00553CF6"/>
    <w:rsid w:val="00553E26"/>
    <w:rsid w:val="0055482C"/>
    <w:rsid w:val="00555192"/>
    <w:rsid w:val="00555249"/>
    <w:rsid w:val="0055597C"/>
    <w:rsid w:val="005562DE"/>
    <w:rsid w:val="00556744"/>
    <w:rsid w:val="00557E4B"/>
    <w:rsid w:val="00560274"/>
    <w:rsid w:val="00560BCC"/>
    <w:rsid w:val="00561323"/>
    <w:rsid w:val="005613BF"/>
    <w:rsid w:val="00561623"/>
    <w:rsid w:val="0056162A"/>
    <w:rsid w:val="005627D8"/>
    <w:rsid w:val="00562E81"/>
    <w:rsid w:val="00563B88"/>
    <w:rsid w:val="00563C9F"/>
    <w:rsid w:val="00564E2F"/>
    <w:rsid w:val="00565276"/>
    <w:rsid w:val="005652CE"/>
    <w:rsid w:val="005658B7"/>
    <w:rsid w:val="0056595B"/>
    <w:rsid w:val="00565C65"/>
    <w:rsid w:val="00565D0D"/>
    <w:rsid w:val="00565DFB"/>
    <w:rsid w:val="00566E02"/>
    <w:rsid w:val="0056726C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2FEE"/>
    <w:rsid w:val="005731AA"/>
    <w:rsid w:val="005739A1"/>
    <w:rsid w:val="00573A33"/>
    <w:rsid w:val="005744B6"/>
    <w:rsid w:val="00574603"/>
    <w:rsid w:val="005748D3"/>
    <w:rsid w:val="00574A61"/>
    <w:rsid w:val="00574F6D"/>
    <w:rsid w:val="00575744"/>
    <w:rsid w:val="00576926"/>
    <w:rsid w:val="00576BCF"/>
    <w:rsid w:val="00577490"/>
    <w:rsid w:val="005775E4"/>
    <w:rsid w:val="00577608"/>
    <w:rsid w:val="005776F7"/>
    <w:rsid w:val="00577DF0"/>
    <w:rsid w:val="0058049E"/>
    <w:rsid w:val="00580727"/>
    <w:rsid w:val="005809BE"/>
    <w:rsid w:val="00580AAC"/>
    <w:rsid w:val="00580DBA"/>
    <w:rsid w:val="00580DC9"/>
    <w:rsid w:val="005812FB"/>
    <w:rsid w:val="005815CF"/>
    <w:rsid w:val="005817E2"/>
    <w:rsid w:val="005820E0"/>
    <w:rsid w:val="00582421"/>
    <w:rsid w:val="00582BCB"/>
    <w:rsid w:val="0058303A"/>
    <w:rsid w:val="0058375F"/>
    <w:rsid w:val="00583944"/>
    <w:rsid w:val="00584853"/>
    <w:rsid w:val="00585087"/>
    <w:rsid w:val="0058523C"/>
    <w:rsid w:val="00585279"/>
    <w:rsid w:val="00585370"/>
    <w:rsid w:val="00585772"/>
    <w:rsid w:val="00585C44"/>
    <w:rsid w:val="00586579"/>
    <w:rsid w:val="005865CA"/>
    <w:rsid w:val="00586738"/>
    <w:rsid w:val="00587A13"/>
    <w:rsid w:val="00587A62"/>
    <w:rsid w:val="0059013E"/>
    <w:rsid w:val="005910EB"/>
    <w:rsid w:val="00591441"/>
    <w:rsid w:val="00591465"/>
    <w:rsid w:val="00591558"/>
    <w:rsid w:val="00591580"/>
    <w:rsid w:val="00592446"/>
    <w:rsid w:val="005929A5"/>
    <w:rsid w:val="00592FC6"/>
    <w:rsid w:val="00593665"/>
    <w:rsid w:val="00593F98"/>
    <w:rsid w:val="00594240"/>
    <w:rsid w:val="005942BF"/>
    <w:rsid w:val="005943C8"/>
    <w:rsid w:val="00594B54"/>
    <w:rsid w:val="00594C86"/>
    <w:rsid w:val="00594FE8"/>
    <w:rsid w:val="0059538D"/>
    <w:rsid w:val="005957BC"/>
    <w:rsid w:val="005961AB"/>
    <w:rsid w:val="005961E7"/>
    <w:rsid w:val="00596A4E"/>
    <w:rsid w:val="0059728C"/>
    <w:rsid w:val="0059780E"/>
    <w:rsid w:val="0059786C"/>
    <w:rsid w:val="00597E83"/>
    <w:rsid w:val="00597F12"/>
    <w:rsid w:val="005A01BC"/>
    <w:rsid w:val="005A0479"/>
    <w:rsid w:val="005A0B4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131"/>
    <w:rsid w:val="005A2467"/>
    <w:rsid w:val="005A2868"/>
    <w:rsid w:val="005A2975"/>
    <w:rsid w:val="005A2C8E"/>
    <w:rsid w:val="005A2E29"/>
    <w:rsid w:val="005A34C3"/>
    <w:rsid w:val="005A36C3"/>
    <w:rsid w:val="005A37C8"/>
    <w:rsid w:val="005A3994"/>
    <w:rsid w:val="005A3A84"/>
    <w:rsid w:val="005A407A"/>
    <w:rsid w:val="005A45F3"/>
    <w:rsid w:val="005A4BA9"/>
    <w:rsid w:val="005A552F"/>
    <w:rsid w:val="005A5E31"/>
    <w:rsid w:val="005A5E55"/>
    <w:rsid w:val="005A5F59"/>
    <w:rsid w:val="005A6133"/>
    <w:rsid w:val="005A65D0"/>
    <w:rsid w:val="005A68DA"/>
    <w:rsid w:val="005A6F2F"/>
    <w:rsid w:val="005A6F5B"/>
    <w:rsid w:val="005A7762"/>
    <w:rsid w:val="005A7ABF"/>
    <w:rsid w:val="005B0156"/>
    <w:rsid w:val="005B02F3"/>
    <w:rsid w:val="005B0511"/>
    <w:rsid w:val="005B089E"/>
    <w:rsid w:val="005B0B4E"/>
    <w:rsid w:val="005B0DE2"/>
    <w:rsid w:val="005B1604"/>
    <w:rsid w:val="005B19C7"/>
    <w:rsid w:val="005B2498"/>
    <w:rsid w:val="005B25F7"/>
    <w:rsid w:val="005B2EA6"/>
    <w:rsid w:val="005B3537"/>
    <w:rsid w:val="005B38A1"/>
    <w:rsid w:val="005B3A88"/>
    <w:rsid w:val="005B3B29"/>
    <w:rsid w:val="005B3E73"/>
    <w:rsid w:val="005B5534"/>
    <w:rsid w:val="005B55A9"/>
    <w:rsid w:val="005B5EDD"/>
    <w:rsid w:val="005B61DC"/>
    <w:rsid w:val="005B62D7"/>
    <w:rsid w:val="005B6921"/>
    <w:rsid w:val="005B6D62"/>
    <w:rsid w:val="005B6F34"/>
    <w:rsid w:val="005B713B"/>
    <w:rsid w:val="005B7362"/>
    <w:rsid w:val="005C01D0"/>
    <w:rsid w:val="005C0304"/>
    <w:rsid w:val="005C1CD5"/>
    <w:rsid w:val="005C2032"/>
    <w:rsid w:val="005C22CC"/>
    <w:rsid w:val="005C23CF"/>
    <w:rsid w:val="005C2917"/>
    <w:rsid w:val="005C2BC6"/>
    <w:rsid w:val="005C3029"/>
    <w:rsid w:val="005C3153"/>
    <w:rsid w:val="005C3255"/>
    <w:rsid w:val="005C34AB"/>
    <w:rsid w:val="005C3585"/>
    <w:rsid w:val="005C370B"/>
    <w:rsid w:val="005C3FDD"/>
    <w:rsid w:val="005C40D6"/>
    <w:rsid w:val="005C4790"/>
    <w:rsid w:val="005C49FC"/>
    <w:rsid w:val="005C4E2D"/>
    <w:rsid w:val="005C54C3"/>
    <w:rsid w:val="005C5AC4"/>
    <w:rsid w:val="005C5DB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669"/>
    <w:rsid w:val="005D0CA9"/>
    <w:rsid w:val="005D1BF8"/>
    <w:rsid w:val="005D2094"/>
    <w:rsid w:val="005D2363"/>
    <w:rsid w:val="005D28D6"/>
    <w:rsid w:val="005D2BDA"/>
    <w:rsid w:val="005D3DF4"/>
    <w:rsid w:val="005D44C6"/>
    <w:rsid w:val="005D46CB"/>
    <w:rsid w:val="005D55C5"/>
    <w:rsid w:val="005D57D9"/>
    <w:rsid w:val="005D5CBD"/>
    <w:rsid w:val="005D6BA3"/>
    <w:rsid w:val="005D737E"/>
    <w:rsid w:val="005D756E"/>
    <w:rsid w:val="005D7FC2"/>
    <w:rsid w:val="005E047C"/>
    <w:rsid w:val="005E0726"/>
    <w:rsid w:val="005E08F9"/>
    <w:rsid w:val="005E125C"/>
    <w:rsid w:val="005E1A3B"/>
    <w:rsid w:val="005E1D7E"/>
    <w:rsid w:val="005E2735"/>
    <w:rsid w:val="005E33DC"/>
    <w:rsid w:val="005E3C75"/>
    <w:rsid w:val="005E457B"/>
    <w:rsid w:val="005E4DD4"/>
    <w:rsid w:val="005E5740"/>
    <w:rsid w:val="005E62DF"/>
    <w:rsid w:val="005E64FA"/>
    <w:rsid w:val="005E6D61"/>
    <w:rsid w:val="005E7D7A"/>
    <w:rsid w:val="005E7E78"/>
    <w:rsid w:val="005E7E88"/>
    <w:rsid w:val="005F0EF4"/>
    <w:rsid w:val="005F1023"/>
    <w:rsid w:val="005F19E6"/>
    <w:rsid w:val="005F1F49"/>
    <w:rsid w:val="005F228E"/>
    <w:rsid w:val="005F2ED3"/>
    <w:rsid w:val="005F31C1"/>
    <w:rsid w:val="005F338E"/>
    <w:rsid w:val="005F369E"/>
    <w:rsid w:val="005F421E"/>
    <w:rsid w:val="005F4220"/>
    <w:rsid w:val="005F4846"/>
    <w:rsid w:val="005F4893"/>
    <w:rsid w:val="005F54F6"/>
    <w:rsid w:val="005F5FA7"/>
    <w:rsid w:val="005F6011"/>
    <w:rsid w:val="005F68BE"/>
    <w:rsid w:val="005F68E0"/>
    <w:rsid w:val="005F6C0C"/>
    <w:rsid w:val="005F6C89"/>
    <w:rsid w:val="005F6ED3"/>
    <w:rsid w:val="005F74F5"/>
    <w:rsid w:val="005F753D"/>
    <w:rsid w:val="00600966"/>
    <w:rsid w:val="00601FCB"/>
    <w:rsid w:val="0060228C"/>
    <w:rsid w:val="00602616"/>
    <w:rsid w:val="00603AE6"/>
    <w:rsid w:val="00603E46"/>
    <w:rsid w:val="00604861"/>
    <w:rsid w:val="00604917"/>
    <w:rsid w:val="00604CB4"/>
    <w:rsid w:val="00604F53"/>
    <w:rsid w:val="0060566B"/>
    <w:rsid w:val="00605F32"/>
    <w:rsid w:val="00606558"/>
    <w:rsid w:val="00606A23"/>
    <w:rsid w:val="00607ABE"/>
    <w:rsid w:val="00607B18"/>
    <w:rsid w:val="00607B73"/>
    <w:rsid w:val="006112CB"/>
    <w:rsid w:val="00611ACA"/>
    <w:rsid w:val="00611BD5"/>
    <w:rsid w:val="00611CC0"/>
    <w:rsid w:val="0061239F"/>
    <w:rsid w:val="0061254B"/>
    <w:rsid w:val="00612879"/>
    <w:rsid w:val="006128C8"/>
    <w:rsid w:val="00612B1F"/>
    <w:rsid w:val="00613BA7"/>
    <w:rsid w:val="006140BC"/>
    <w:rsid w:val="006143B5"/>
    <w:rsid w:val="00614B82"/>
    <w:rsid w:val="00615B4B"/>
    <w:rsid w:val="00616227"/>
    <w:rsid w:val="006169DE"/>
    <w:rsid w:val="00617164"/>
    <w:rsid w:val="00617922"/>
    <w:rsid w:val="00617E32"/>
    <w:rsid w:val="00620605"/>
    <w:rsid w:val="00620785"/>
    <w:rsid w:val="00620AC5"/>
    <w:rsid w:val="0062118E"/>
    <w:rsid w:val="006213EC"/>
    <w:rsid w:val="00621597"/>
    <w:rsid w:val="006216FD"/>
    <w:rsid w:val="00621736"/>
    <w:rsid w:val="00621DCF"/>
    <w:rsid w:val="00622507"/>
    <w:rsid w:val="006228DC"/>
    <w:rsid w:val="006228E2"/>
    <w:rsid w:val="00622D72"/>
    <w:rsid w:val="00623DC9"/>
    <w:rsid w:val="00624F8E"/>
    <w:rsid w:val="006251B6"/>
    <w:rsid w:val="006253AC"/>
    <w:rsid w:val="006254AB"/>
    <w:rsid w:val="00625BBB"/>
    <w:rsid w:val="00625F55"/>
    <w:rsid w:val="0062601D"/>
    <w:rsid w:val="00626737"/>
    <w:rsid w:val="00626C69"/>
    <w:rsid w:val="00627037"/>
    <w:rsid w:val="006271C3"/>
    <w:rsid w:val="00627275"/>
    <w:rsid w:val="00627B68"/>
    <w:rsid w:val="00627D27"/>
    <w:rsid w:val="00627EB3"/>
    <w:rsid w:val="0063015D"/>
    <w:rsid w:val="0063028A"/>
    <w:rsid w:val="00630314"/>
    <w:rsid w:val="00630B71"/>
    <w:rsid w:val="00630C75"/>
    <w:rsid w:val="00630F1F"/>
    <w:rsid w:val="0063139C"/>
    <w:rsid w:val="006314B8"/>
    <w:rsid w:val="006314C5"/>
    <w:rsid w:val="00631514"/>
    <w:rsid w:val="00631AD5"/>
    <w:rsid w:val="00631C53"/>
    <w:rsid w:val="0063206C"/>
    <w:rsid w:val="006320FC"/>
    <w:rsid w:val="00632188"/>
    <w:rsid w:val="00632739"/>
    <w:rsid w:val="00633188"/>
    <w:rsid w:val="00633522"/>
    <w:rsid w:val="00633642"/>
    <w:rsid w:val="0063374B"/>
    <w:rsid w:val="00633E7A"/>
    <w:rsid w:val="00634020"/>
    <w:rsid w:val="00634817"/>
    <w:rsid w:val="00634F66"/>
    <w:rsid w:val="006354D7"/>
    <w:rsid w:val="00635B9B"/>
    <w:rsid w:val="00636B8A"/>
    <w:rsid w:val="00636D1D"/>
    <w:rsid w:val="00637810"/>
    <w:rsid w:val="006403F4"/>
    <w:rsid w:val="00640817"/>
    <w:rsid w:val="006418B6"/>
    <w:rsid w:val="00642EC2"/>
    <w:rsid w:val="00642EDD"/>
    <w:rsid w:val="006438C6"/>
    <w:rsid w:val="006439F5"/>
    <w:rsid w:val="00643F9D"/>
    <w:rsid w:val="00644843"/>
    <w:rsid w:val="00644B31"/>
    <w:rsid w:val="00644F6A"/>
    <w:rsid w:val="00645E6B"/>
    <w:rsid w:val="0064662B"/>
    <w:rsid w:val="0064682B"/>
    <w:rsid w:val="00647CF5"/>
    <w:rsid w:val="00647FCC"/>
    <w:rsid w:val="006500C3"/>
    <w:rsid w:val="00650870"/>
    <w:rsid w:val="00650919"/>
    <w:rsid w:val="00650984"/>
    <w:rsid w:val="006513A5"/>
    <w:rsid w:val="006519D0"/>
    <w:rsid w:val="006519FE"/>
    <w:rsid w:val="00651DA9"/>
    <w:rsid w:val="0065232F"/>
    <w:rsid w:val="00652FB0"/>
    <w:rsid w:val="00653550"/>
    <w:rsid w:val="00653B41"/>
    <w:rsid w:val="00654009"/>
    <w:rsid w:val="00654780"/>
    <w:rsid w:val="00654AAC"/>
    <w:rsid w:val="00654BC1"/>
    <w:rsid w:val="006554C9"/>
    <w:rsid w:val="0065641A"/>
    <w:rsid w:val="006569FA"/>
    <w:rsid w:val="00656A5E"/>
    <w:rsid w:val="00656CC6"/>
    <w:rsid w:val="006601B6"/>
    <w:rsid w:val="0066033B"/>
    <w:rsid w:val="006604BC"/>
    <w:rsid w:val="00660959"/>
    <w:rsid w:val="00660C7F"/>
    <w:rsid w:val="00660FB7"/>
    <w:rsid w:val="006619CD"/>
    <w:rsid w:val="00662208"/>
    <w:rsid w:val="0066268A"/>
    <w:rsid w:val="0066286B"/>
    <w:rsid w:val="006628E8"/>
    <w:rsid w:val="0066358C"/>
    <w:rsid w:val="00663CE6"/>
    <w:rsid w:val="00664462"/>
    <w:rsid w:val="00664871"/>
    <w:rsid w:val="00664B06"/>
    <w:rsid w:val="00664ED2"/>
    <w:rsid w:val="00665DA1"/>
    <w:rsid w:val="00665F57"/>
    <w:rsid w:val="006670E8"/>
    <w:rsid w:val="00667A8E"/>
    <w:rsid w:val="00667ADA"/>
    <w:rsid w:val="00667BFC"/>
    <w:rsid w:val="0067024C"/>
    <w:rsid w:val="00670FC3"/>
    <w:rsid w:val="00671A7F"/>
    <w:rsid w:val="00671C0B"/>
    <w:rsid w:val="00671DE9"/>
    <w:rsid w:val="00672193"/>
    <w:rsid w:val="0067219C"/>
    <w:rsid w:val="00672595"/>
    <w:rsid w:val="0067279D"/>
    <w:rsid w:val="00672865"/>
    <w:rsid w:val="00672C33"/>
    <w:rsid w:val="00673286"/>
    <w:rsid w:val="00674232"/>
    <w:rsid w:val="0067472C"/>
    <w:rsid w:val="006747D3"/>
    <w:rsid w:val="00674874"/>
    <w:rsid w:val="00674C59"/>
    <w:rsid w:val="0067501C"/>
    <w:rsid w:val="00675173"/>
    <w:rsid w:val="0067534F"/>
    <w:rsid w:val="006757B1"/>
    <w:rsid w:val="00675EC9"/>
    <w:rsid w:val="00676E8A"/>
    <w:rsid w:val="00676F81"/>
    <w:rsid w:val="00677549"/>
    <w:rsid w:val="006775B6"/>
    <w:rsid w:val="00677D3A"/>
    <w:rsid w:val="0068030C"/>
    <w:rsid w:val="006804F3"/>
    <w:rsid w:val="00680A59"/>
    <w:rsid w:val="00680C90"/>
    <w:rsid w:val="00681FCA"/>
    <w:rsid w:val="006825D4"/>
    <w:rsid w:val="00682A4A"/>
    <w:rsid w:val="006830A0"/>
    <w:rsid w:val="0068313F"/>
    <w:rsid w:val="006832B2"/>
    <w:rsid w:val="006835DC"/>
    <w:rsid w:val="00684532"/>
    <w:rsid w:val="006846B0"/>
    <w:rsid w:val="0068471D"/>
    <w:rsid w:val="006852A9"/>
    <w:rsid w:val="00685674"/>
    <w:rsid w:val="00685723"/>
    <w:rsid w:val="0068618D"/>
    <w:rsid w:val="0068628A"/>
    <w:rsid w:val="006867BE"/>
    <w:rsid w:val="00687696"/>
    <w:rsid w:val="00687AAE"/>
    <w:rsid w:val="00687C17"/>
    <w:rsid w:val="0069044D"/>
    <w:rsid w:val="00690729"/>
    <w:rsid w:val="006908AC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2F9D"/>
    <w:rsid w:val="0069302D"/>
    <w:rsid w:val="006931E9"/>
    <w:rsid w:val="006932BD"/>
    <w:rsid w:val="00693EBB"/>
    <w:rsid w:val="00693FBF"/>
    <w:rsid w:val="006949BB"/>
    <w:rsid w:val="0069505B"/>
    <w:rsid w:val="006953C3"/>
    <w:rsid w:val="006957E4"/>
    <w:rsid w:val="00695B18"/>
    <w:rsid w:val="00695C7D"/>
    <w:rsid w:val="00695FFE"/>
    <w:rsid w:val="00696F05"/>
    <w:rsid w:val="006970A5"/>
    <w:rsid w:val="00697304"/>
    <w:rsid w:val="006975FF"/>
    <w:rsid w:val="006977E2"/>
    <w:rsid w:val="006A082B"/>
    <w:rsid w:val="006A23CD"/>
    <w:rsid w:val="006A23FE"/>
    <w:rsid w:val="006A28F4"/>
    <w:rsid w:val="006A296E"/>
    <w:rsid w:val="006A2A71"/>
    <w:rsid w:val="006A2B4A"/>
    <w:rsid w:val="006A2E97"/>
    <w:rsid w:val="006A324A"/>
    <w:rsid w:val="006A39F1"/>
    <w:rsid w:val="006A40F3"/>
    <w:rsid w:val="006A460A"/>
    <w:rsid w:val="006A534A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0DFE"/>
    <w:rsid w:val="006B1024"/>
    <w:rsid w:val="006B107B"/>
    <w:rsid w:val="006B10DB"/>
    <w:rsid w:val="006B10FB"/>
    <w:rsid w:val="006B13CE"/>
    <w:rsid w:val="006B1711"/>
    <w:rsid w:val="006B3656"/>
    <w:rsid w:val="006B3739"/>
    <w:rsid w:val="006B377F"/>
    <w:rsid w:val="006B3C76"/>
    <w:rsid w:val="006B488F"/>
    <w:rsid w:val="006B4954"/>
    <w:rsid w:val="006B4B08"/>
    <w:rsid w:val="006B5022"/>
    <w:rsid w:val="006B5043"/>
    <w:rsid w:val="006B5229"/>
    <w:rsid w:val="006B5905"/>
    <w:rsid w:val="006B5C1E"/>
    <w:rsid w:val="006B602B"/>
    <w:rsid w:val="006B65F1"/>
    <w:rsid w:val="006B68DA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29FD"/>
    <w:rsid w:val="006C2B5E"/>
    <w:rsid w:val="006C2CCE"/>
    <w:rsid w:val="006C380A"/>
    <w:rsid w:val="006C3AE9"/>
    <w:rsid w:val="006C3B17"/>
    <w:rsid w:val="006C40A9"/>
    <w:rsid w:val="006C4330"/>
    <w:rsid w:val="006C4629"/>
    <w:rsid w:val="006C48BA"/>
    <w:rsid w:val="006C4952"/>
    <w:rsid w:val="006C4C5B"/>
    <w:rsid w:val="006C5356"/>
    <w:rsid w:val="006C5A81"/>
    <w:rsid w:val="006C5D88"/>
    <w:rsid w:val="006C61C2"/>
    <w:rsid w:val="006C640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36DE"/>
    <w:rsid w:val="006D4311"/>
    <w:rsid w:val="006D507E"/>
    <w:rsid w:val="006D5983"/>
    <w:rsid w:val="006D5C04"/>
    <w:rsid w:val="006D6135"/>
    <w:rsid w:val="006D64FA"/>
    <w:rsid w:val="006D6871"/>
    <w:rsid w:val="006D6C73"/>
    <w:rsid w:val="006D6D73"/>
    <w:rsid w:val="006D78C4"/>
    <w:rsid w:val="006D7D88"/>
    <w:rsid w:val="006E0678"/>
    <w:rsid w:val="006E0807"/>
    <w:rsid w:val="006E09D4"/>
    <w:rsid w:val="006E0CB1"/>
    <w:rsid w:val="006E0F66"/>
    <w:rsid w:val="006E178E"/>
    <w:rsid w:val="006E2126"/>
    <w:rsid w:val="006E2207"/>
    <w:rsid w:val="006E2E9B"/>
    <w:rsid w:val="006E31EB"/>
    <w:rsid w:val="006E3313"/>
    <w:rsid w:val="006E3687"/>
    <w:rsid w:val="006E3E43"/>
    <w:rsid w:val="006E4AF6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6EC6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1E97"/>
    <w:rsid w:val="006F2799"/>
    <w:rsid w:val="006F2F55"/>
    <w:rsid w:val="006F3918"/>
    <w:rsid w:val="006F393A"/>
    <w:rsid w:val="006F3E99"/>
    <w:rsid w:val="006F4347"/>
    <w:rsid w:val="006F4C5E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160"/>
    <w:rsid w:val="006F7CE8"/>
    <w:rsid w:val="0070042A"/>
    <w:rsid w:val="007004B1"/>
    <w:rsid w:val="00700905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3ADD"/>
    <w:rsid w:val="0070495E"/>
    <w:rsid w:val="0070520E"/>
    <w:rsid w:val="007055B9"/>
    <w:rsid w:val="0070583A"/>
    <w:rsid w:val="00705B27"/>
    <w:rsid w:val="00705B70"/>
    <w:rsid w:val="00706E83"/>
    <w:rsid w:val="0070759B"/>
    <w:rsid w:val="007079F6"/>
    <w:rsid w:val="00707A5B"/>
    <w:rsid w:val="00707DEB"/>
    <w:rsid w:val="0071030C"/>
    <w:rsid w:val="0071104F"/>
    <w:rsid w:val="00711159"/>
    <w:rsid w:val="00711B62"/>
    <w:rsid w:val="00712274"/>
    <w:rsid w:val="007126E4"/>
    <w:rsid w:val="00712719"/>
    <w:rsid w:val="00712B10"/>
    <w:rsid w:val="00713444"/>
    <w:rsid w:val="0071365E"/>
    <w:rsid w:val="00713F10"/>
    <w:rsid w:val="00713F35"/>
    <w:rsid w:val="007146E3"/>
    <w:rsid w:val="0071508A"/>
    <w:rsid w:val="007155F2"/>
    <w:rsid w:val="00715FAF"/>
    <w:rsid w:val="00716027"/>
    <w:rsid w:val="007162BE"/>
    <w:rsid w:val="00716656"/>
    <w:rsid w:val="00717659"/>
    <w:rsid w:val="00717856"/>
    <w:rsid w:val="007202B0"/>
    <w:rsid w:val="00720344"/>
    <w:rsid w:val="007204F7"/>
    <w:rsid w:val="0072090D"/>
    <w:rsid w:val="00720A17"/>
    <w:rsid w:val="00720B8E"/>
    <w:rsid w:val="00720BFE"/>
    <w:rsid w:val="007221FD"/>
    <w:rsid w:val="00722AEC"/>
    <w:rsid w:val="00723962"/>
    <w:rsid w:val="00723A7A"/>
    <w:rsid w:val="00723AD7"/>
    <w:rsid w:val="00723F67"/>
    <w:rsid w:val="007245EE"/>
    <w:rsid w:val="007248BC"/>
    <w:rsid w:val="0072493B"/>
    <w:rsid w:val="00724D5D"/>
    <w:rsid w:val="0072549A"/>
    <w:rsid w:val="007256BA"/>
    <w:rsid w:val="007257B5"/>
    <w:rsid w:val="0072598F"/>
    <w:rsid w:val="00725C4F"/>
    <w:rsid w:val="00725D0C"/>
    <w:rsid w:val="00726525"/>
    <w:rsid w:val="007265B4"/>
    <w:rsid w:val="007267DF"/>
    <w:rsid w:val="00726F20"/>
    <w:rsid w:val="00726F7F"/>
    <w:rsid w:val="00727964"/>
    <w:rsid w:val="00727B43"/>
    <w:rsid w:val="00730020"/>
    <w:rsid w:val="00730401"/>
    <w:rsid w:val="00730D48"/>
    <w:rsid w:val="00731409"/>
    <w:rsid w:val="0073142D"/>
    <w:rsid w:val="00731B02"/>
    <w:rsid w:val="00731CB6"/>
    <w:rsid w:val="00731F84"/>
    <w:rsid w:val="007328D4"/>
    <w:rsid w:val="00732D5D"/>
    <w:rsid w:val="007331D8"/>
    <w:rsid w:val="0073334D"/>
    <w:rsid w:val="00733682"/>
    <w:rsid w:val="0073381E"/>
    <w:rsid w:val="007339AB"/>
    <w:rsid w:val="00733EED"/>
    <w:rsid w:val="0073457F"/>
    <w:rsid w:val="007345BE"/>
    <w:rsid w:val="00734AEE"/>
    <w:rsid w:val="0073516F"/>
    <w:rsid w:val="007352BE"/>
    <w:rsid w:val="00735CD1"/>
    <w:rsid w:val="00735F03"/>
    <w:rsid w:val="0073679A"/>
    <w:rsid w:val="00736A65"/>
    <w:rsid w:val="00736C36"/>
    <w:rsid w:val="00737098"/>
    <w:rsid w:val="00737910"/>
    <w:rsid w:val="00737B01"/>
    <w:rsid w:val="00737BD5"/>
    <w:rsid w:val="00740E4B"/>
    <w:rsid w:val="00741AEA"/>
    <w:rsid w:val="00741B17"/>
    <w:rsid w:val="00741DE6"/>
    <w:rsid w:val="0074261B"/>
    <w:rsid w:val="007427C8"/>
    <w:rsid w:val="007439A9"/>
    <w:rsid w:val="007439F9"/>
    <w:rsid w:val="00744193"/>
    <w:rsid w:val="007441EC"/>
    <w:rsid w:val="0074427D"/>
    <w:rsid w:val="007443E6"/>
    <w:rsid w:val="007445BB"/>
    <w:rsid w:val="0074517A"/>
    <w:rsid w:val="007458EC"/>
    <w:rsid w:val="00745A5C"/>
    <w:rsid w:val="0074650B"/>
    <w:rsid w:val="007502DB"/>
    <w:rsid w:val="007502FE"/>
    <w:rsid w:val="007505CE"/>
    <w:rsid w:val="007509C7"/>
    <w:rsid w:val="00750D07"/>
    <w:rsid w:val="00750D4A"/>
    <w:rsid w:val="007517B3"/>
    <w:rsid w:val="0075186D"/>
    <w:rsid w:val="00751CDC"/>
    <w:rsid w:val="00752975"/>
    <w:rsid w:val="00752C3E"/>
    <w:rsid w:val="00752E69"/>
    <w:rsid w:val="00752F02"/>
    <w:rsid w:val="00753635"/>
    <w:rsid w:val="00753ECC"/>
    <w:rsid w:val="007541F7"/>
    <w:rsid w:val="00754237"/>
    <w:rsid w:val="0075532E"/>
    <w:rsid w:val="00755BEB"/>
    <w:rsid w:val="00755E38"/>
    <w:rsid w:val="00756043"/>
    <w:rsid w:val="007563E4"/>
    <w:rsid w:val="00756576"/>
    <w:rsid w:val="00756AE3"/>
    <w:rsid w:val="00756D5B"/>
    <w:rsid w:val="007576BD"/>
    <w:rsid w:val="00757D23"/>
    <w:rsid w:val="00757F8A"/>
    <w:rsid w:val="00760C5C"/>
    <w:rsid w:val="00760DAC"/>
    <w:rsid w:val="0076122C"/>
    <w:rsid w:val="0076240D"/>
    <w:rsid w:val="00762A1C"/>
    <w:rsid w:val="00762F58"/>
    <w:rsid w:val="007637DB"/>
    <w:rsid w:val="00763BDD"/>
    <w:rsid w:val="00764A8D"/>
    <w:rsid w:val="007662B7"/>
    <w:rsid w:val="00766437"/>
    <w:rsid w:val="00766C3C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595"/>
    <w:rsid w:val="00772B85"/>
    <w:rsid w:val="00773574"/>
    <w:rsid w:val="007739D1"/>
    <w:rsid w:val="00773A6F"/>
    <w:rsid w:val="007747F4"/>
    <w:rsid w:val="0077497A"/>
    <w:rsid w:val="00775197"/>
    <w:rsid w:val="00775A39"/>
    <w:rsid w:val="00776346"/>
    <w:rsid w:val="0077673B"/>
    <w:rsid w:val="007769EF"/>
    <w:rsid w:val="00776C57"/>
    <w:rsid w:val="00776E79"/>
    <w:rsid w:val="00776E91"/>
    <w:rsid w:val="007775A4"/>
    <w:rsid w:val="0077775E"/>
    <w:rsid w:val="007777D2"/>
    <w:rsid w:val="007803C8"/>
    <w:rsid w:val="00780A05"/>
    <w:rsid w:val="00780B4F"/>
    <w:rsid w:val="00780BBC"/>
    <w:rsid w:val="007810A6"/>
    <w:rsid w:val="00781499"/>
    <w:rsid w:val="007815BD"/>
    <w:rsid w:val="00781A6C"/>
    <w:rsid w:val="00781B19"/>
    <w:rsid w:val="007822D7"/>
    <w:rsid w:val="00782303"/>
    <w:rsid w:val="0078240C"/>
    <w:rsid w:val="007832AC"/>
    <w:rsid w:val="007836FF"/>
    <w:rsid w:val="00783FCF"/>
    <w:rsid w:val="0078422A"/>
    <w:rsid w:val="00784468"/>
    <w:rsid w:val="00784A07"/>
    <w:rsid w:val="007866D9"/>
    <w:rsid w:val="007868B1"/>
    <w:rsid w:val="00786B38"/>
    <w:rsid w:val="00786C25"/>
    <w:rsid w:val="00786D60"/>
    <w:rsid w:val="00790CAD"/>
    <w:rsid w:val="00791125"/>
    <w:rsid w:val="007913EC"/>
    <w:rsid w:val="00791635"/>
    <w:rsid w:val="00791756"/>
    <w:rsid w:val="00791F99"/>
    <w:rsid w:val="00792872"/>
    <w:rsid w:val="007936F4"/>
    <w:rsid w:val="00793725"/>
    <w:rsid w:val="0079392A"/>
    <w:rsid w:val="00793FAF"/>
    <w:rsid w:val="0079480C"/>
    <w:rsid w:val="00794958"/>
    <w:rsid w:val="00794A81"/>
    <w:rsid w:val="007951A2"/>
    <w:rsid w:val="0079617F"/>
    <w:rsid w:val="00797037"/>
    <w:rsid w:val="007A007A"/>
    <w:rsid w:val="007A01BB"/>
    <w:rsid w:val="007A03D7"/>
    <w:rsid w:val="007A0CAB"/>
    <w:rsid w:val="007A188D"/>
    <w:rsid w:val="007A1AEF"/>
    <w:rsid w:val="007A3012"/>
    <w:rsid w:val="007A3312"/>
    <w:rsid w:val="007A3391"/>
    <w:rsid w:val="007A3417"/>
    <w:rsid w:val="007A3419"/>
    <w:rsid w:val="007A3F78"/>
    <w:rsid w:val="007A4B38"/>
    <w:rsid w:val="007A4D03"/>
    <w:rsid w:val="007A4F3E"/>
    <w:rsid w:val="007A59B4"/>
    <w:rsid w:val="007A5F2B"/>
    <w:rsid w:val="007A60F2"/>
    <w:rsid w:val="007A67E9"/>
    <w:rsid w:val="007A6BBD"/>
    <w:rsid w:val="007A75AC"/>
    <w:rsid w:val="007A7E4F"/>
    <w:rsid w:val="007B0400"/>
    <w:rsid w:val="007B04E0"/>
    <w:rsid w:val="007B08B0"/>
    <w:rsid w:val="007B0BEB"/>
    <w:rsid w:val="007B0FEF"/>
    <w:rsid w:val="007B1857"/>
    <w:rsid w:val="007B18A1"/>
    <w:rsid w:val="007B2411"/>
    <w:rsid w:val="007B38C1"/>
    <w:rsid w:val="007B4679"/>
    <w:rsid w:val="007B46D6"/>
    <w:rsid w:val="007B46EE"/>
    <w:rsid w:val="007B4F94"/>
    <w:rsid w:val="007B5258"/>
    <w:rsid w:val="007B544F"/>
    <w:rsid w:val="007B5732"/>
    <w:rsid w:val="007B5872"/>
    <w:rsid w:val="007B59B2"/>
    <w:rsid w:val="007B66C9"/>
    <w:rsid w:val="007B67A8"/>
    <w:rsid w:val="007B70A7"/>
    <w:rsid w:val="007B7170"/>
    <w:rsid w:val="007B74A7"/>
    <w:rsid w:val="007B7A6C"/>
    <w:rsid w:val="007B7FEC"/>
    <w:rsid w:val="007C0304"/>
    <w:rsid w:val="007C0E5E"/>
    <w:rsid w:val="007C0ECC"/>
    <w:rsid w:val="007C0F61"/>
    <w:rsid w:val="007C119E"/>
    <w:rsid w:val="007C14D3"/>
    <w:rsid w:val="007C1C39"/>
    <w:rsid w:val="007C1EEF"/>
    <w:rsid w:val="007C1EFF"/>
    <w:rsid w:val="007C1FB1"/>
    <w:rsid w:val="007C28FE"/>
    <w:rsid w:val="007C2DF9"/>
    <w:rsid w:val="007C315C"/>
    <w:rsid w:val="007C42EA"/>
    <w:rsid w:val="007C4537"/>
    <w:rsid w:val="007C5673"/>
    <w:rsid w:val="007C5DB6"/>
    <w:rsid w:val="007C633B"/>
    <w:rsid w:val="007C6531"/>
    <w:rsid w:val="007C6793"/>
    <w:rsid w:val="007C69E5"/>
    <w:rsid w:val="007C6CC0"/>
    <w:rsid w:val="007C6FAD"/>
    <w:rsid w:val="007C70DD"/>
    <w:rsid w:val="007C71C0"/>
    <w:rsid w:val="007C7439"/>
    <w:rsid w:val="007C7F9B"/>
    <w:rsid w:val="007D0AFE"/>
    <w:rsid w:val="007D103F"/>
    <w:rsid w:val="007D1914"/>
    <w:rsid w:val="007D19DF"/>
    <w:rsid w:val="007D1B09"/>
    <w:rsid w:val="007D1BBB"/>
    <w:rsid w:val="007D1F5B"/>
    <w:rsid w:val="007D233E"/>
    <w:rsid w:val="007D2A69"/>
    <w:rsid w:val="007D2D29"/>
    <w:rsid w:val="007D33D4"/>
    <w:rsid w:val="007D3DE4"/>
    <w:rsid w:val="007D422E"/>
    <w:rsid w:val="007D433A"/>
    <w:rsid w:val="007D4631"/>
    <w:rsid w:val="007D487A"/>
    <w:rsid w:val="007D4FEB"/>
    <w:rsid w:val="007D510D"/>
    <w:rsid w:val="007D56AD"/>
    <w:rsid w:val="007D5F5F"/>
    <w:rsid w:val="007D6579"/>
    <w:rsid w:val="007D6CEC"/>
    <w:rsid w:val="007D6EBB"/>
    <w:rsid w:val="007E04C6"/>
    <w:rsid w:val="007E07A6"/>
    <w:rsid w:val="007E0CBA"/>
    <w:rsid w:val="007E168D"/>
    <w:rsid w:val="007E1821"/>
    <w:rsid w:val="007E2430"/>
    <w:rsid w:val="007E26EE"/>
    <w:rsid w:val="007E2BDC"/>
    <w:rsid w:val="007E3032"/>
    <w:rsid w:val="007E33F6"/>
    <w:rsid w:val="007E3FB2"/>
    <w:rsid w:val="007E57C2"/>
    <w:rsid w:val="007E5862"/>
    <w:rsid w:val="007E587A"/>
    <w:rsid w:val="007E6E49"/>
    <w:rsid w:val="007E74DA"/>
    <w:rsid w:val="007E7BF2"/>
    <w:rsid w:val="007F0E3D"/>
    <w:rsid w:val="007F0F24"/>
    <w:rsid w:val="007F182B"/>
    <w:rsid w:val="007F1833"/>
    <w:rsid w:val="007F23D7"/>
    <w:rsid w:val="007F2F8B"/>
    <w:rsid w:val="007F3186"/>
    <w:rsid w:val="007F32B8"/>
    <w:rsid w:val="007F3AAC"/>
    <w:rsid w:val="007F47E2"/>
    <w:rsid w:val="007F4BBF"/>
    <w:rsid w:val="007F4E8D"/>
    <w:rsid w:val="007F4EA6"/>
    <w:rsid w:val="007F4F61"/>
    <w:rsid w:val="007F61F7"/>
    <w:rsid w:val="007F6528"/>
    <w:rsid w:val="007F6DF7"/>
    <w:rsid w:val="007F742B"/>
    <w:rsid w:val="007F7B5B"/>
    <w:rsid w:val="00800436"/>
    <w:rsid w:val="008004B1"/>
    <w:rsid w:val="0080119F"/>
    <w:rsid w:val="00801563"/>
    <w:rsid w:val="0080180C"/>
    <w:rsid w:val="00802104"/>
    <w:rsid w:val="0080223E"/>
    <w:rsid w:val="008023F5"/>
    <w:rsid w:val="00802512"/>
    <w:rsid w:val="00802CB5"/>
    <w:rsid w:val="00803123"/>
    <w:rsid w:val="00803742"/>
    <w:rsid w:val="008040CD"/>
    <w:rsid w:val="00804600"/>
    <w:rsid w:val="008055A3"/>
    <w:rsid w:val="00805C50"/>
    <w:rsid w:val="00805EB4"/>
    <w:rsid w:val="00806458"/>
    <w:rsid w:val="00806B32"/>
    <w:rsid w:val="00806D68"/>
    <w:rsid w:val="00806D7C"/>
    <w:rsid w:val="00807199"/>
    <w:rsid w:val="00807938"/>
    <w:rsid w:val="00807B25"/>
    <w:rsid w:val="00810273"/>
    <w:rsid w:val="008106C0"/>
    <w:rsid w:val="00810728"/>
    <w:rsid w:val="008116A1"/>
    <w:rsid w:val="0081267F"/>
    <w:rsid w:val="00812BE3"/>
    <w:rsid w:val="00812D6C"/>
    <w:rsid w:val="0081373F"/>
    <w:rsid w:val="00813B4D"/>
    <w:rsid w:val="008155A9"/>
    <w:rsid w:val="0081594F"/>
    <w:rsid w:val="00815A9B"/>
    <w:rsid w:val="00816E2B"/>
    <w:rsid w:val="00817053"/>
    <w:rsid w:val="008177E8"/>
    <w:rsid w:val="008209DB"/>
    <w:rsid w:val="00820A39"/>
    <w:rsid w:val="00820E0C"/>
    <w:rsid w:val="00820F2B"/>
    <w:rsid w:val="00821758"/>
    <w:rsid w:val="00821881"/>
    <w:rsid w:val="008222BC"/>
    <w:rsid w:val="008225B0"/>
    <w:rsid w:val="00822AC7"/>
    <w:rsid w:val="00822DC0"/>
    <w:rsid w:val="00822DCB"/>
    <w:rsid w:val="00822EA1"/>
    <w:rsid w:val="008239C3"/>
    <w:rsid w:val="00823BF7"/>
    <w:rsid w:val="00823E34"/>
    <w:rsid w:val="00823E45"/>
    <w:rsid w:val="00824116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D4F"/>
    <w:rsid w:val="00827E8F"/>
    <w:rsid w:val="008315EC"/>
    <w:rsid w:val="0083288F"/>
    <w:rsid w:val="00832F06"/>
    <w:rsid w:val="008331D5"/>
    <w:rsid w:val="008337E7"/>
    <w:rsid w:val="00833A0A"/>
    <w:rsid w:val="00833CD0"/>
    <w:rsid w:val="00833EAC"/>
    <w:rsid w:val="00834248"/>
    <w:rsid w:val="0083498D"/>
    <w:rsid w:val="00834B04"/>
    <w:rsid w:val="00834B99"/>
    <w:rsid w:val="00834EAC"/>
    <w:rsid w:val="00834F10"/>
    <w:rsid w:val="008351A1"/>
    <w:rsid w:val="008353DE"/>
    <w:rsid w:val="00835B5E"/>
    <w:rsid w:val="00835F20"/>
    <w:rsid w:val="008361CF"/>
    <w:rsid w:val="0083623D"/>
    <w:rsid w:val="0083670E"/>
    <w:rsid w:val="00836904"/>
    <w:rsid w:val="00836A39"/>
    <w:rsid w:val="00836C04"/>
    <w:rsid w:val="0083725A"/>
    <w:rsid w:val="0083739A"/>
    <w:rsid w:val="00837CFD"/>
    <w:rsid w:val="00840104"/>
    <w:rsid w:val="008403E0"/>
    <w:rsid w:val="00840667"/>
    <w:rsid w:val="008408D3"/>
    <w:rsid w:val="00840C9B"/>
    <w:rsid w:val="00841814"/>
    <w:rsid w:val="00841A0C"/>
    <w:rsid w:val="00842D7D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95C"/>
    <w:rsid w:val="00846BFF"/>
    <w:rsid w:val="00846D48"/>
    <w:rsid w:val="00850011"/>
    <w:rsid w:val="0085019B"/>
    <w:rsid w:val="0085029F"/>
    <w:rsid w:val="0085042F"/>
    <w:rsid w:val="008507C4"/>
    <w:rsid w:val="00850E7D"/>
    <w:rsid w:val="0085145C"/>
    <w:rsid w:val="008516BA"/>
    <w:rsid w:val="00853158"/>
    <w:rsid w:val="00853890"/>
    <w:rsid w:val="008539D4"/>
    <w:rsid w:val="00853A22"/>
    <w:rsid w:val="00853B3B"/>
    <w:rsid w:val="00853BD4"/>
    <w:rsid w:val="008547F0"/>
    <w:rsid w:val="00854AE8"/>
    <w:rsid w:val="0085520D"/>
    <w:rsid w:val="008552CA"/>
    <w:rsid w:val="00855A99"/>
    <w:rsid w:val="00856035"/>
    <w:rsid w:val="008561D6"/>
    <w:rsid w:val="00856C2A"/>
    <w:rsid w:val="00856F9E"/>
    <w:rsid w:val="008572AB"/>
    <w:rsid w:val="00857DC7"/>
    <w:rsid w:val="00860026"/>
    <w:rsid w:val="008602B9"/>
    <w:rsid w:val="00861A87"/>
    <w:rsid w:val="00861C19"/>
    <w:rsid w:val="00862C05"/>
    <w:rsid w:val="00862CA3"/>
    <w:rsid w:val="00863095"/>
    <w:rsid w:val="008635F7"/>
    <w:rsid w:val="00863847"/>
    <w:rsid w:val="00863A6D"/>
    <w:rsid w:val="00863E3D"/>
    <w:rsid w:val="0086446E"/>
    <w:rsid w:val="008645F2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6B11"/>
    <w:rsid w:val="00867000"/>
    <w:rsid w:val="008672DD"/>
    <w:rsid w:val="008676F4"/>
    <w:rsid w:val="0086796E"/>
    <w:rsid w:val="008679BD"/>
    <w:rsid w:val="00867AF1"/>
    <w:rsid w:val="00867B61"/>
    <w:rsid w:val="0087025C"/>
    <w:rsid w:val="00870E15"/>
    <w:rsid w:val="00870F21"/>
    <w:rsid w:val="00871086"/>
    <w:rsid w:val="008714DC"/>
    <w:rsid w:val="00871579"/>
    <w:rsid w:val="00871961"/>
    <w:rsid w:val="008719EE"/>
    <w:rsid w:val="0087220E"/>
    <w:rsid w:val="00872675"/>
    <w:rsid w:val="00872909"/>
    <w:rsid w:val="00872FE1"/>
    <w:rsid w:val="00873A45"/>
    <w:rsid w:val="00873A60"/>
    <w:rsid w:val="00873FB4"/>
    <w:rsid w:val="00874994"/>
    <w:rsid w:val="00874C6C"/>
    <w:rsid w:val="00874E22"/>
    <w:rsid w:val="008752FB"/>
    <w:rsid w:val="00875AEC"/>
    <w:rsid w:val="00875EE7"/>
    <w:rsid w:val="008761A9"/>
    <w:rsid w:val="008767EB"/>
    <w:rsid w:val="0087691A"/>
    <w:rsid w:val="00876D75"/>
    <w:rsid w:val="00876F97"/>
    <w:rsid w:val="00877463"/>
    <w:rsid w:val="00877A44"/>
    <w:rsid w:val="008800D3"/>
    <w:rsid w:val="008806CE"/>
    <w:rsid w:val="008808EF"/>
    <w:rsid w:val="00880AC5"/>
    <w:rsid w:val="00881484"/>
    <w:rsid w:val="00881AA1"/>
    <w:rsid w:val="00882142"/>
    <w:rsid w:val="0088242D"/>
    <w:rsid w:val="00882C39"/>
    <w:rsid w:val="00883BAD"/>
    <w:rsid w:val="00883DF4"/>
    <w:rsid w:val="00883EDC"/>
    <w:rsid w:val="0088416A"/>
    <w:rsid w:val="00884BB1"/>
    <w:rsid w:val="00884C2D"/>
    <w:rsid w:val="00884DB7"/>
    <w:rsid w:val="0088533B"/>
    <w:rsid w:val="00885342"/>
    <w:rsid w:val="00885C3A"/>
    <w:rsid w:val="00886478"/>
    <w:rsid w:val="00886605"/>
    <w:rsid w:val="00886B04"/>
    <w:rsid w:val="008870EF"/>
    <w:rsid w:val="00887246"/>
    <w:rsid w:val="00887430"/>
    <w:rsid w:val="008875D8"/>
    <w:rsid w:val="00887C01"/>
    <w:rsid w:val="00890728"/>
    <w:rsid w:val="00890814"/>
    <w:rsid w:val="00890BD3"/>
    <w:rsid w:val="00890C7D"/>
    <w:rsid w:val="008912ED"/>
    <w:rsid w:val="00893304"/>
    <w:rsid w:val="00893C5E"/>
    <w:rsid w:val="00893F8F"/>
    <w:rsid w:val="0089482A"/>
    <w:rsid w:val="00894C27"/>
    <w:rsid w:val="00895D9A"/>
    <w:rsid w:val="00895E3C"/>
    <w:rsid w:val="00896574"/>
    <w:rsid w:val="00896B9F"/>
    <w:rsid w:val="00896BF6"/>
    <w:rsid w:val="00897811"/>
    <w:rsid w:val="00897BEE"/>
    <w:rsid w:val="00897FE0"/>
    <w:rsid w:val="008A07A6"/>
    <w:rsid w:val="008A0AD4"/>
    <w:rsid w:val="008A0AFE"/>
    <w:rsid w:val="008A1619"/>
    <w:rsid w:val="008A2AB9"/>
    <w:rsid w:val="008A2C58"/>
    <w:rsid w:val="008A2F09"/>
    <w:rsid w:val="008A332C"/>
    <w:rsid w:val="008A3FB3"/>
    <w:rsid w:val="008A43EE"/>
    <w:rsid w:val="008A5178"/>
    <w:rsid w:val="008A547C"/>
    <w:rsid w:val="008A571E"/>
    <w:rsid w:val="008A5B66"/>
    <w:rsid w:val="008A5D47"/>
    <w:rsid w:val="008A5F35"/>
    <w:rsid w:val="008A6B2B"/>
    <w:rsid w:val="008B00A6"/>
    <w:rsid w:val="008B0148"/>
    <w:rsid w:val="008B0293"/>
    <w:rsid w:val="008B037C"/>
    <w:rsid w:val="008B03B1"/>
    <w:rsid w:val="008B073A"/>
    <w:rsid w:val="008B07B8"/>
    <w:rsid w:val="008B0F9D"/>
    <w:rsid w:val="008B1D70"/>
    <w:rsid w:val="008B26E8"/>
    <w:rsid w:val="008B27CF"/>
    <w:rsid w:val="008B2D33"/>
    <w:rsid w:val="008B30BA"/>
    <w:rsid w:val="008B3512"/>
    <w:rsid w:val="008B3814"/>
    <w:rsid w:val="008B4018"/>
    <w:rsid w:val="008B437A"/>
    <w:rsid w:val="008B510F"/>
    <w:rsid w:val="008B5456"/>
    <w:rsid w:val="008B57B6"/>
    <w:rsid w:val="008B60FA"/>
    <w:rsid w:val="008B62E5"/>
    <w:rsid w:val="008B6309"/>
    <w:rsid w:val="008B69F4"/>
    <w:rsid w:val="008B6D88"/>
    <w:rsid w:val="008B6F27"/>
    <w:rsid w:val="008B7480"/>
    <w:rsid w:val="008B7882"/>
    <w:rsid w:val="008C0058"/>
    <w:rsid w:val="008C00DF"/>
    <w:rsid w:val="008C0155"/>
    <w:rsid w:val="008C0281"/>
    <w:rsid w:val="008C08E9"/>
    <w:rsid w:val="008C0ECA"/>
    <w:rsid w:val="008C1716"/>
    <w:rsid w:val="008C2241"/>
    <w:rsid w:val="008C38C0"/>
    <w:rsid w:val="008C3F49"/>
    <w:rsid w:val="008C48F6"/>
    <w:rsid w:val="008C490E"/>
    <w:rsid w:val="008C4E42"/>
    <w:rsid w:val="008C4ED6"/>
    <w:rsid w:val="008C4FC5"/>
    <w:rsid w:val="008C6BC8"/>
    <w:rsid w:val="008C6CA6"/>
    <w:rsid w:val="008C7865"/>
    <w:rsid w:val="008C7EA1"/>
    <w:rsid w:val="008D023B"/>
    <w:rsid w:val="008D0DA4"/>
    <w:rsid w:val="008D0EEA"/>
    <w:rsid w:val="008D1248"/>
    <w:rsid w:val="008D12E1"/>
    <w:rsid w:val="008D13FE"/>
    <w:rsid w:val="008D23D1"/>
    <w:rsid w:val="008D35B5"/>
    <w:rsid w:val="008D38E8"/>
    <w:rsid w:val="008D49C6"/>
    <w:rsid w:val="008D4F0F"/>
    <w:rsid w:val="008D5110"/>
    <w:rsid w:val="008D54A6"/>
    <w:rsid w:val="008D559E"/>
    <w:rsid w:val="008D5794"/>
    <w:rsid w:val="008D599D"/>
    <w:rsid w:val="008D5B35"/>
    <w:rsid w:val="008D5DBD"/>
    <w:rsid w:val="008D63E0"/>
    <w:rsid w:val="008D658D"/>
    <w:rsid w:val="008D6711"/>
    <w:rsid w:val="008D7071"/>
    <w:rsid w:val="008D794A"/>
    <w:rsid w:val="008D7E22"/>
    <w:rsid w:val="008E0044"/>
    <w:rsid w:val="008E0A3E"/>
    <w:rsid w:val="008E0A41"/>
    <w:rsid w:val="008E1307"/>
    <w:rsid w:val="008E1669"/>
    <w:rsid w:val="008E1CFE"/>
    <w:rsid w:val="008E2169"/>
    <w:rsid w:val="008E3F8C"/>
    <w:rsid w:val="008E4D2D"/>
    <w:rsid w:val="008E4ED4"/>
    <w:rsid w:val="008E5090"/>
    <w:rsid w:val="008E50D3"/>
    <w:rsid w:val="008E51DB"/>
    <w:rsid w:val="008E5BDE"/>
    <w:rsid w:val="008E5EDD"/>
    <w:rsid w:val="008E681B"/>
    <w:rsid w:val="008E68CC"/>
    <w:rsid w:val="008E6D5F"/>
    <w:rsid w:val="008E73E7"/>
    <w:rsid w:val="008E752D"/>
    <w:rsid w:val="008E75CE"/>
    <w:rsid w:val="008E77E9"/>
    <w:rsid w:val="008F0009"/>
    <w:rsid w:val="008F08D7"/>
    <w:rsid w:val="008F0BBF"/>
    <w:rsid w:val="008F0F76"/>
    <w:rsid w:val="008F2775"/>
    <w:rsid w:val="008F2BC4"/>
    <w:rsid w:val="008F2EBD"/>
    <w:rsid w:val="008F315E"/>
    <w:rsid w:val="008F35BC"/>
    <w:rsid w:val="008F4149"/>
    <w:rsid w:val="008F4379"/>
    <w:rsid w:val="008F4383"/>
    <w:rsid w:val="008F45FA"/>
    <w:rsid w:val="008F4C01"/>
    <w:rsid w:val="008F5CDB"/>
    <w:rsid w:val="008F679B"/>
    <w:rsid w:val="008F723B"/>
    <w:rsid w:val="008F7881"/>
    <w:rsid w:val="008F7A28"/>
    <w:rsid w:val="008F7AB8"/>
    <w:rsid w:val="008F7AEC"/>
    <w:rsid w:val="008F7E01"/>
    <w:rsid w:val="008F7E1D"/>
    <w:rsid w:val="009000DF"/>
    <w:rsid w:val="00900408"/>
    <w:rsid w:val="00900C77"/>
    <w:rsid w:val="00901DB5"/>
    <w:rsid w:val="00901F8A"/>
    <w:rsid w:val="0090327D"/>
    <w:rsid w:val="009049D6"/>
    <w:rsid w:val="00904CE5"/>
    <w:rsid w:val="00905E5E"/>
    <w:rsid w:val="009060B7"/>
    <w:rsid w:val="00906349"/>
    <w:rsid w:val="0090635B"/>
    <w:rsid w:val="00906AA5"/>
    <w:rsid w:val="00906CF0"/>
    <w:rsid w:val="00907879"/>
    <w:rsid w:val="00907CF5"/>
    <w:rsid w:val="00907F07"/>
    <w:rsid w:val="00910B51"/>
    <w:rsid w:val="00910C7A"/>
    <w:rsid w:val="009118F5"/>
    <w:rsid w:val="00911C18"/>
    <w:rsid w:val="009124E0"/>
    <w:rsid w:val="00912C31"/>
    <w:rsid w:val="00913006"/>
    <w:rsid w:val="00913463"/>
    <w:rsid w:val="00913535"/>
    <w:rsid w:val="009144BC"/>
    <w:rsid w:val="00916054"/>
    <w:rsid w:val="00916301"/>
    <w:rsid w:val="009164A4"/>
    <w:rsid w:val="009164C0"/>
    <w:rsid w:val="009166C5"/>
    <w:rsid w:val="00916E52"/>
    <w:rsid w:val="00917867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5AE"/>
    <w:rsid w:val="00922EF5"/>
    <w:rsid w:val="00923636"/>
    <w:rsid w:val="00923667"/>
    <w:rsid w:val="009239C9"/>
    <w:rsid w:val="00923A00"/>
    <w:rsid w:val="00923B80"/>
    <w:rsid w:val="00923C0A"/>
    <w:rsid w:val="00923FB4"/>
    <w:rsid w:val="00924BE7"/>
    <w:rsid w:val="0092516F"/>
    <w:rsid w:val="00925318"/>
    <w:rsid w:val="0092681A"/>
    <w:rsid w:val="009268E8"/>
    <w:rsid w:val="00926A1E"/>
    <w:rsid w:val="00926C13"/>
    <w:rsid w:val="00930860"/>
    <w:rsid w:val="00930EA4"/>
    <w:rsid w:val="0093149A"/>
    <w:rsid w:val="009314D0"/>
    <w:rsid w:val="0093153C"/>
    <w:rsid w:val="00932376"/>
    <w:rsid w:val="0093267D"/>
    <w:rsid w:val="00932840"/>
    <w:rsid w:val="00932ED6"/>
    <w:rsid w:val="00932F91"/>
    <w:rsid w:val="00932F92"/>
    <w:rsid w:val="00933DC3"/>
    <w:rsid w:val="009347AF"/>
    <w:rsid w:val="00934ED0"/>
    <w:rsid w:val="009353D7"/>
    <w:rsid w:val="00935749"/>
    <w:rsid w:val="009359C5"/>
    <w:rsid w:val="00935D7F"/>
    <w:rsid w:val="00937190"/>
    <w:rsid w:val="00937803"/>
    <w:rsid w:val="00937D4B"/>
    <w:rsid w:val="009409FF"/>
    <w:rsid w:val="00940A2A"/>
    <w:rsid w:val="00940BBE"/>
    <w:rsid w:val="00940F3E"/>
    <w:rsid w:val="009417B5"/>
    <w:rsid w:val="0094204F"/>
    <w:rsid w:val="00944662"/>
    <w:rsid w:val="00945169"/>
    <w:rsid w:val="00945296"/>
    <w:rsid w:val="00945378"/>
    <w:rsid w:val="00945917"/>
    <w:rsid w:val="00945A0F"/>
    <w:rsid w:val="009460E4"/>
    <w:rsid w:val="00947231"/>
    <w:rsid w:val="00950077"/>
    <w:rsid w:val="00950102"/>
    <w:rsid w:val="00950360"/>
    <w:rsid w:val="00950587"/>
    <w:rsid w:val="009506E0"/>
    <w:rsid w:val="00950A20"/>
    <w:rsid w:val="009514A3"/>
    <w:rsid w:val="00951D37"/>
    <w:rsid w:val="009520B3"/>
    <w:rsid w:val="00952B98"/>
    <w:rsid w:val="00953E01"/>
    <w:rsid w:val="00953FB9"/>
    <w:rsid w:val="0095405B"/>
    <w:rsid w:val="009546B6"/>
    <w:rsid w:val="0095490B"/>
    <w:rsid w:val="00954A66"/>
    <w:rsid w:val="00954C34"/>
    <w:rsid w:val="009556DC"/>
    <w:rsid w:val="00955AE4"/>
    <w:rsid w:val="00956714"/>
    <w:rsid w:val="00956EE3"/>
    <w:rsid w:val="00957702"/>
    <w:rsid w:val="0095796E"/>
    <w:rsid w:val="00957BE6"/>
    <w:rsid w:val="00957EF8"/>
    <w:rsid w:val="009600FD"/>
    <w:rsid w:val="0096058E"/>
    <w:rsid w:val="00960D4F"/>
    <w:rsid w:val="0096105A"/>
    <w:rsid w:val="00961CDC"/>
    <w:rsid w:val="0096236E"/>
    <w:rsid w:val="009625E7"/>
    <w:rsid w:val="009627C1"/>
    <w:rsid w:val="0096288D"/>
    <w:rsid w:val="009629D5"/>
    <w:rsid w:val="0096312B"/>
    <w:rsid w:val="00963167"/>
    <w:rsid w:val="009633B4"/>
    <w:rsid w:val="00963860"/>
    <w:rsid w:val="00963BDB"/>
    <w:rsid w:val="00963FCD"/>
    <w:rsid w:val="00964768"/>
    <w:rsid w:val="00964777"/>
    <w:rsid w:val="00964CA9"/>
    <w:rsid w:val="009656A9"/>
    <w:rsid w:val="00965B07"/>
    <w:rsid w:val="00965E17"/>
    <w:rsid w:val="009661AA"/>
    <w:rsid w:val="009664C5"/>
    <w:rsid w:val="009669D0"/>
    <w:rsid w:val="009670E3"/>
    <w:rsid w:val="009676D1"/>
    <w:rsid w:val="00967943"/>
    <w:rsid w:val="00967945"/>
    <w:rsid w:val="00971372"/>
    <w:rsid w:val="009714F0"/>
    <w:rsid w:val="00971712"/>
    <w:rsid w:val="00971D70"/>
    <w:rsid w:val="00971F18"/>
    <w:rsid w:val="009727C3"/>
    <w:rsid w:val="00972BD5"/>
    <w:rsid w:val="009734F2"/>
    <w:rsid w:val="00973706"/>
    <w:rsid w:val="00974010"/>
    <w:rsid w:val="00975459"/>
    <w:rsid w:val="00975543"/>
    <w:rsid w:val="00976AAC"/>
    <w:rsid w:val="009779B9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74A"/>
    <w:rsid w:val="00982E83"/>
    <w:rsid w:val="009832EA"/>
    <w:rsid w:val="0098383F"/>
    <w:rsid w:val="00983B11"/>
    <w:rsid w:val="00983E95"/>
    <w:rsid w:val="00984A30"/>
    <w:rsid w:val="00985989"/>
    <w:rsid w:val="009868FF"/>
    <w:rsid w:val="00987074"/>
    <w:rsid w:val="009876FE"/>
    <w:rsid w:val="0098785C"/>
    <w:rsid w:val="009878B5"/>
    <w:rsid w:val="00987BF4"/>
    <w:rsid w:val="00990698"/>
    <w:rsid w:val="009907D7"/>
    <w:rsid w:val="00990B76"/>
    <w:rsid w:val="00991068"/>
    <w:rsid w:val="009915B6"/>
    <w:rsid w:val="0099206F"/>
    <w:rsid w:val="009921E5"/>
    <w:rsid w:val="009921F7"/>
    <w:rsid w:val="00992241"/>
    <w:rsid w:val="00992625"/>
    <w:rsid w:val="00992D04"/>
    <w:rsid w:val="00992F45"/>
    <w:rsid w:val="009936F4"/>
    <w:rsid w:val="00993806"/>
    <w:rsid w:val="0099397C"/>
    <w:rsid w:val="009955CA"/>
    <w:rsid w:val="00995739"/>
    <w:rsid w:val="00995BAF"/>
    <w:rsid w:val="0099613A"/>
    <w:rsid w:val="009962C0"/>
    <w:rsid w:val="009964CD"/>
    <w:rsid w:val="00996A96"/>
    <w:rsid w:val="00996B43"/>
    <w:rsid w:val="0099739C"/>
    <w:rsid w:val="009975A0"/>
    <w:rsid w:val="009A001B"/>
    <w:rsid w:val="009A00D6"/>
    <w:rsid w:val="009A014B"/>
    <w:rsid w:val="009A08E8"/>
    <w:rsid w:val="009A1AEE"/>
    <w:rsid w:val="009A201F"/>
    <w:rsid w:val="009A215F"/>
    <w:rsid w:val="009A21A9"/>
    <w:rsid w:val="009A2572"/>
    <w:rsid w:val="009A299D"/>
    <w:rsid w:val="009A2DB1"/>
    <w:rsid w:val="009A2DC8"/>
    <w:rsid w:val="009A3074"/>
    <w:rsid w:val="009A32B4"/>
    <w:rsid w:val="009A3FB4"/>
    <w:rsid w:val="009A4348"/>
    <w:rsid w:val="009A44DB"/>
    <w:rsid w:val="009A4B07"/>
    <w:rsid w:val="009A4F4A"/>
    <w:rsid w:val="009A5489"/>
    <w:rsid w:val="009A5500"/>
    <w:rsid w:val="009A5C73"/>
    <w:rsid w:val="009A657B"/>
    <w:rsid w:val="009A6BA3"/>
    <w:rsid w:val="009A707A"/>
    <w:rsid w:val="009A789F"/>
    <w:rsid w:val="009B0202"/>
    <w:rsid w:val="009B0DDF"/>
    <w:rsid w:val="009B1514"/>
    <w:rsid w:val="009B1A89"/>
    <w:rsid w:val="009B1B6E"/>
    <w:rsid w:val="009B1DB8"/>
    <w:rsid w:val="009B34B3"/>
    <w:rsid w:val="009B34B4"/>
    <w:rsid w:val="009B35F2"/>
    <w:rsid w:val="009B38F6"/>
    <w:rsid w:val="009B3ABC"/>
    <w:rsid w:val="009B3E0E"/>
    <w:rsid w:val="009B3FAE"/>
    <w:rsid w:val="009B415D"/>
    <w:rsid w:val="009B450A"/>
    <w:rsid w:val="009B4648"/>
    <w:rsid w:val="009B46D2"/>
    <w:rsid w:val="009B5CD8"/>
    <w:rsid w:val="009B655A"/>
    <w:rsid w:val="009B685D"/>
    <w:rsid w:val="009B6EE9"/>
    <w:rsid w:val="009B70A7"/>
    <w:rsid w:val="009B73A4"/>
    <w:rsid w:val="009B7E1F"/>
    <w:rsid w:val="009C0675"/>
    <w:rsid w:val="009C0EDA"/>
    <w:rsid w:val="009C142A"/>
    <w:rsid w:val="009C167B"/>
    <w:rsid w:val="009C1DC1"/>
    <w:rsid w:val="009C2A69"/>
    <w:rsid w:val="009C2DD6"/>
    <w:rsid w:val="009C3107"/>
    <w:rsid w:val="009C346F"/>
    <w:rsid w:val="009C3CD3"/>
    <w:rsid w:val="009C3DDB"/>
    <w:rsid w:val="009C3F3E"/>
    <w:rsid w:val="009C50BE"/>
    <w:rsid w:val="009C5316"/>
    <w:rsid w:val="009C5372"/>
    <w:rsid w:val="009C537E"/>
    <w:rsid w:val="009C6568"/>
    <w:rsid w:val="009C67DE"/>
    <w:rsid w:val="009C68DB"/>
    <w:rsid w:val="009C6B13"/>
    <w:rsid w:val="009C705A"/>
    <w:rsid w:val="009C725E"/>
    <w:rsid w:val="009C72CE"/>
    <w:rsid w:val="009C78EC"/>
    <w:rsid w:val="009C7DD2"/>
    <w:rsid w:val="009C7E5E"/>
    <w:rsid w:val="009D014E"/>
    <w:rsid w:val="009D05F8"/>
    <w:rsid w:val="009D0919"/>
    <w:rsid w:val="009D0A84"/>
    <w:rsid w:val="009D0CB6"/>
    <w:rsid w:val="009D104B"/>
    <w:rsid w:val="009D10D5"/>
    <w:rsid w:val="009D10EE"/>
    <w:rsid w:val="009D149D"/>
    <w:rsid w:val="009D1BC1"/>
    <w:rsid w:val="009D2197"/>
    <w:rsid w:val="009D24E3"/>
    <w:rsid w:val="009D259B"/>
    <w:rsid w:val="009D2943"/>
    <w:rsid w:val="009D2D28"/>
    <w:rsid w:val="009D3034"/>
    <w:rsid w:val="009D32B3"/>
    <w:rsid w:val="009D33C7"/>
    <w:rsid w:val="009D363D"/>
    <w:rsid w:val="009D3D2E"/>
    <w:rsid w:val="009D3D8E"/>
    <w:rsid w:val="009D4327"/>
    <w:rsid w:val="009D4FE7"/>
    <w:rsid w:val="009D54C2"/>
    <w:rsid w:val="009D54FE"/>
    <w:rsid w:val="009D5C5C"/>
    <w:rsid w:val="009D5C9A"/>
    <w:rsid w:val="009D6DB3"/>
    <w:rsid w:val="009D7102"/>
    <w:rsid w:val="009D76D8"/>
    <w:rsid w:val="009D787B"/>
    <w:rsid w:val="009D7A76"/>
    <w:rsid w:val="009D7D9C"/>
    <w:rsid w:val="009E0494"/>
    <w:rsid w:val="009E081C"/>
    <w:rsid w:val="009E1216"/>
    <w:rsid w:val="009E1707"/>
    <w:rsid w:val="009E1754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A06"/>
    <w:rsid w:val="009E5B01"/>
    <w:rsid w:val="009E62E2"/>
    <w:rsid w:val="009E62EA"/>
    <w:rsid w:val="009E67E6"/>
    <w:rsid w:val="009E74F2"/>
    <w:rsid w:val="009F0194"/>
    <w:rsid w:val="009F096A"/>
    <w:rsid w:val="009F0A37"/>
    <w:rsid w:val="009F0CF9"/>
    <w:rsid w:val="009F0E97"/>
    <w:rsid w:val="009F1BC4"/>
    <w:rsid w:val="009F1E26"/>
    <w:rsid w:val="009F1F3A"/>
    <w:rsid w:val="009F22EE"/>
    <w:rsid w:val="009F26C9"/>
    <w:rsid w:val="009F27DE"/>
    <w:rsid w:val="009F3210"/>
    <w:rsid w:val="009F38A9"/>
    <w:rsid w:val="009F46B2"/>
    <w:rsid w:val="009F4954"/>
    <w:rsid w:val="009F4B87"/>
    <w:rsid w:val="009F4CCB"/>
    <w:rsid w:val="009F5B3E"/>
    <w:rsid w:val="009F5BFF"/>
    <w:rsid w:val="009F5CA5"/>
    <w:rsid w:val="009F625D"/>
    <w:rsid w:val="009F6497"/>
    <w:rsid w:val="009F6E1D"/>
    <w:rsid w:val="009F7173"/>
    <w:rsid w:val="009F74D2"/>
    <w:rsid w:val="009F79DD"/>
    <w:rsid w:val="00A001E0"/>
    <w:rsid w:val="00A00967"/>
    <w:rsid w:val="00A00DF3"/>
    <w:rsid w:val="00A010F0"/>
    <w:rsid w:val="00A014BC"/>
    <w:rsid w:val="00A01701"/>
    <w:rsid w:val="00A0170A"/>
    <w:rsid w:val="00A0183B"/>
    <w:rsid w:val="00A01F3E"/>
    <w:rsid w:val="00A02099"/>
    <w:rsid w:val="00A02A87"/>
    <w:rsid w:val="00A02B6B"/>
    <w:rsid w:val="00A03C1F"/>
    <w:rsid w:val="00A03F3B"/>
    <w:rsid w:val="00A042B5"/>
    <w:rsid w:val="00A04EAE"/>
    <w:rsid w:val="00A054EC"/>
    <w:rsid w:val="00A0556B"/>
    <w:rsid w:val="00A0578F"/>
    <w:rsid w:val="00A0596A"/>
    <w:rsid w:val="00A06B4B"/>
    <w:rsid w:val="00A072AA"/>
    <w:rsid w:val="00A0746D"/>
    <w:rsid w:val="00A07502"/>
    <w:rsid w:val="00A0795E"/>
    <w:rsid w:val="00A10302"/>
    <w:rsid w:val="00A103CA"/>
    <w:rsid w:val="00A10781"/>
    <w:rsid w:val="00A11254"/>
    <w:rsid w:val="00A11CE8"/>
    <w:rsid w:val="00A12886"/>
    <w:rsid w:val="00A132C2"/>
    <w:rsid w:val="00A133E0"/>
    <w:rsid w:val="00A13D3B"/>
    <w:rsid w:val="00A13FDE"/>
    <w:rsid w:val="00A14652"/>
    <w:rsid w:val="00A1469C"/>
    <w:rsid w:val="00A1483E"/>
    <w:rsid w:val="00A14913"/>
    <w:rsid w:val="00A14AB3"/>
    <w:rsid w:val="00A14C90"/>
    <w:rsid w:val="00A15BEB"/>
    <w:rsid w:val="00A15CA2"/>
    <w:rsid w:val="00A16085"/>
    <w:rsid w:val="00A16A45"/>
    <w:rsid w:val="00A16BCB"/>
    <w:rsid w:val="00A17400"/>
    <w:rsid w:val="00A175DB"/>
    <w:rsid w:val="00A17655"/>
    <w:rsid w:val="00A1790F"/>
    <w:rsid w:val="00A22637"/>
    <w:rsid w:val="00A2363B"/>
    <w:rsid w:val="00A239C0"/>
    <w:rsid w:val="00A245F2"/>
    <w:rsid w:val="00A24DA4"/>
    <w:rsid w:val="00A25249"/>
    <w:rsid w:val="00A25776"/>
    <w:rsid w:val="00A263CA"/>
    <w:rsid w:val="00A2678F"/>
    <w:rsid w:val="00A2680A"/>
    <w:rsid w:val="00A26B72"/>
    <w:rsid w:val="00A27903"/>
    <w:rsid w:val="00A30251"/>
    <w:rsid w:val="00A30377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39E9"/>
    <w:rsid w:val="00A34F6F"/>
    <w:rsid w:val="00A353D7"/>
    <w:rsid w:val="00A35A43"/>
    <w:rsid w:val="00A36264"/>
    <w:rsid w:val="00A3652E"/>
    <w:rsid w:val="00A36729"/>
    <w:rsid w:val="00A36926"/>
    <w:rsid w:val="00A36EE7"/>
    <w:rsid w:val="00A37EB4"/>
    <w:rsid w:val="00A407E0"/>
    <w:rsid w:val="00A40F32"/>
    <w:rsid w:val="00A41197"/>
    <w:rsid w:val="00A41326"/>
    <w:rsid w:val="00A415AA"/>
    <w:rsid w:val="00A419D9"/>
    <w:rsid w:val="00A41A68"/>
    <w:rsid w:val="00A41C73"/>
    <w:rsid w:val="00A42C5E"/>
    <w:rsid w:val="00A42E74"/>
    <w:rsid w:val="00A435F1"/>
    <w:rsid w:val="00A4366B"/>
    <w:rsid w:val="00A43716"/>
    <w:rsid w:val="00A4388F"/>
    <w:rsid w:val="00A43892"/>
    <w:rsid w:val="00A43A42"/>
    <w:rsid w:val="00A43AC6"/>
    <w:rsid w:val="00A44292"/>
    <w:rsid w:val="00A447CF"/>
    <w:rsid w:val="00A450F0"/>
    <w:rsid w:val="00A4569B"/>
    <w:rsid w:val="00A45796"/>
    <w:rsid w:val="00A457A2"/>
    <w:rsid w:val="00A458D2"/>
    <w:rsid w:val="00A459C1"/>
    <w:rsid w:val="00A459C6"/>
    <w:rsid w:val="00A46283"/>
    <w:rsid w:val="00A462EA"/>
    <w:rsid w:val="00A46A14"/>
    <w:rsid w:val="00A46E1C"/>
    <w:rsid w:val="00A46EFA"/>
    <w:rsid w:val="00A5072C"/>
    <w:rsid w:val="00A521AD"/>
    <w:rsid w:val="00A5348A"/>
    <w:rsid w:val="00A53B37"/>
    <w:rsid w:val="00A53E55"/>
    <w:rsid w:val="00A53F56"/>
    <w:rsid w:val="00A54006"/>
    <w:rsid w:val="00A5422B"/>
    <w:rsid w:val="00A54288"/>
    <w:rsid w:val="00A543B9"/>
    <w:rsid w:val="00A544FA"/>
    <w:rsid w:val="00A5458C"/>
    <w:rsid w:val="00A548D6"/>
    <w:rsid w:val="00A54C55"/>
    <w:rsid w:val="00A54E04"/>
    <w:rsid w:val="00A54FA7"/>
    <w:rsid w:val="00A55277"/>
    <w:rsid w:val="00A55286"/>
    <w:rsid w:val="00A554C7"/>
    <w:rsid w:val="00A5598D"/>
    <w:rsid w:val="00A55CBA"/>
    <w:rsid w:val="00A56094"/>
    <w:rsid w:val="00A56914"/>
    <w:rsid w:val="00A573FE"/>
    <w:rsid w:val="00A57428"/>
    <w:rsid w:val="00A57AAA"/>
    <w:rsid w:val="00A6062B"/>
    <w:rsid w:val="00A60689"/>
    <w:rsid w:val="00A608F3"/>
    <w:rsid w:val="00A6108C"/>
    <w:rsid w:val="00A61272"/>
    <w:rsid w:val="00A61286"/>
    <w:rsid w:val="00A61D37"/>
    <w:rsid w:val="00A624C9"/>
    <w:rsid w:val="00A62607"/>
    <w:rsid w:val="00A6306B"/>
    <w:rsid w:val="00A63121"/>
    <w:rsid w:val="00A632BC"/>
    <w:rsid w:val="00A6398C"/>
    <w:rsid w:val="00A6432C"/>
    <w:rsid w:val="00A64B3F"/>
    <w:rsid w:val="00A64DD4"/>
    <w:rsid w:val="00A64EFE"/>
    <w:rsid w:val="00A654D5"/>
    <w:rsid w:val="00A6561F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8A8"/>
    <w:rsid w:val="00A70F77"/>
    <w:rsid w:val="00A7133C"/>
    <w:rsid w:val="00A71357"/>
    <w:rsid w:val="00A71431"/>
    <w:rsid w:val="00A71913"/>
    <w:rsid w:val="00A7219B"/>
    <w:rsid w:val="00A723CD"/>
    <w:rsid w:val="00A72689"/>
    <w:rsid w:val="00A72DD5"/>
    <w:rsid w:val="00A72DEE"/>
    <w:rsid w:val="00A72E78"/>
    <w:rsid w:val="00A72FEF"/>
    <w:rsid w:val="00A73AE7"/>
    <w:rsid w:val="00A73D3D"/>
    <w:rsid w:val="00A747FB"/>
    <w:rsid w:val="00A7502C"/>
    <w:rsid w:val="00A75889"/>
    <w:rsid w:val="00A75B3C"/>
    <w:rsid w:val="00A76F71"/>
    <w:rsid w:val="00A77EAF"/>
    <w:rsid w:val="00A77FA2"/>
    <w:rsid w:val="00A80056"/>
    <w:rsid w:val="00A8016B"/>
    <w:rsid w:val="00A80515"/>
    <w:rsid w:val="00A80EC8"/>
    <w:rsid w:val="00A810F1"/>
    <w:rsid w:val="00A81776"/>
    <w:rsid w:val="00A8188F"/>
    <w:rsid w:val="00A8268D"/>
    <w:rsid w:val="00A8298B"/>
    <w:rsid w:val="00A82C6A"/>
    <w:rsid w:val="00A82E30"/>
    <w:rsid w:val="00A838D6"/>
    <w:rsid w:val="00A83ADB"/>
    <w:rsid w:val="00A83F38"/>
    <w:rsid w:val="00A84327"/>
    <w:rsid w:val="00A84346"/>
    <w:rsid w:val="00A84A08"/>
    <w:rsid w:val="00A84C46"/>
    <w:rsid w:val="00A851D1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7E38"/>
    <w:rsid w:val="00A90019"/>
    <w:rsid w:val="00A90673"/>
    <w:rsid w:val="00A90988"/>
    <w:rsid w:val="00A91021"/>
    <w:rsid w:val="00A91372"/>
    <w:rsid w:val="00A914A6"/>
    <w:rsid w:val="00A91868"/>
    <w:rsid w:val="00A926E5"/>
    <w:rsid w:val="00A9398A"/>
    <w:rsid w:val="00A93B46"/>
    <w:rsid w:val="00A942AD"/>
    <w:rsid w:val="00A9468A"/>
    <w:rsid w:val="00A94766"/>
    <w:rsid w:val="00A94F99"/>
    <w:rsid w:val="00A9508E"/>
    <w:rsid w:val="00A95EE2"/>
    <w:rsid w:val="00A9606E"/>
    <w:rsid w:val="00A96855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F6E"/>
    <w:rsid w:val="00AA1018"/>
    <w:rsid w:val="00AA1552"/>
    <w:rsid w:val="00AA18BD"/>
    <w:rsid w:val="00AA2DBB"/>
    <w:rsid w:val="00AA3201"/>
    <w:rsid w:val="00AA3290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DF"/>
    <w:rsid w:val="00AA6168"/>
    <w:rsid w:val="00AA62F9"/>
    <w:rsid w:val="00AA649F"/>
    <w:rsid w:val="00AA6FC4"/>
    <w:rsid w:val="00AA7175"/>
    <w:rsid w:val="00AB014C"/>
    <w:rsid w:val="00AB140C"/>
    <w:rsid w:val="00AB1432"/>
    <w:rsid w:val="00AB1E06"/>
    <w:rsid w:val="00AB2599"/>
    <w:rsid w:val="00AB31BD"/>
    <w:rsid w:val="00AB34E9"/>
    <w:rsid w:val="00AB3D5B"/>
    <w:rsid w:val="00AB45B2"/>
    <w:rsid w:val="00AB4B40"/>
    <w:rsid w:val="00AB4D87"/>
    <w:rsid w:val="00AB4D90"/>
    <w:rsid w:val="00AB4E8D"/>
    <w:rsid w:val="00AB54A8"/>
    <w:rsid w:val="00AB5C97"/>
    <w:rsid w:val="00AB5E1E"/>
    <w:rsid w:val="00AB6718"/>
    <w:rsid w:val="00AB6BA9"/>
    <w:rsid w:val="00AB6D93"/>
    <w:rsid w:val="00AB74F2"/>
    <w:rsid w:val="00AB75B5"/>
    <w:rsid w:val="00AB7B3C"/>
    <w:rsid w:val="00AB7D0F"/>
    <w:rsid w:val="00AC0646"/>
    <w:rsid w:val="00AC07B5"/>
    <w:rsid w:val="00AC1DAD"/>
    <w:rsid w:val="00AC2495"/>
    <w:rsid w:val="00AC25EE"/>
    <w:rsid w:val="00AC2688"/>
    <w:rsid w:val="00AC288D"/>
    <w:rsid w:val="00AC2F7F"/>
    <w:rsid w:val="00AC324A"/>
    <w:rsid w:val="00AC4B8E"/>
    <w:rsid w:val="00AC57C9"/>
    <w:rsid w:val="00AC6131"/>
    <w:rsid w:val="00AC61CF"/>
    <w:rsid w:val="00AC62E5"/>
    <w:rsid w:val="00AC6E07"/>
    <w:rsid w:val="00AC7A83"/>
    <w:rsid w:val="00AC7E57"/>
    <w:rsid w:val="00AC7E89"/>
    <w:rsid w:val="00AC7EBB"/>
    <w:rsid w:val="00AD020D"/>
    <w:rsid w:val="00AD034E"/>
    <w:rsid w:val="00AD0DC5"/>
    <w:rsid w:val="00AD0EAA"/>
    <w:rsid w:val="00AD1E6C"/>
    <w:rsid w:val="00AD22B0"/>
    <w:rsid w:val="00AD2504"/>
    <w:rsid w:val="00AD344D"/>
    <w:rsid w:val="00AD3F18"/>
    <w:rsid w:val="00AD4079"/>
    <w:rsid w:val="00AD465B"/>
    <w:rsid w:val="00AD4BE5"/>
    <w:rsid w:val="00AD4CB3"/>
    <w:rsid w:val="00AD5366"/>
    <w:rsid w:val="00AD5371"/>
    <w:rsid w:val="00AD59A0"/>
    <w:rsid w:val="00AD5FD6"/>
    <w:rsid w:val="00AD64D2"/>
    <w:rsid w:val="00AD659B"/>
    <w:rsid w:val="00AD69B4"/>
    <w:rsid w:val="00AD72E2"/>
    <w:rsid w:val="00AD744F"/>
    <w:rsid w:val="00AD7B2A"/>
    <w:rsid w:val="00AE0870"/>
    <w:rsid w:val="00AE0EBF"/>
    <w:rsid w:val="00AE18C1"/>
    <w:rsid w:val="00AE1912"/>
    <w:rsid w:val="00AE1F2F"/>
    <w:rsid w:val="00AE2430"/>
    <w:rsid w:val="00AE4618"/>
    <w:rsid w:val="00AE49A5"/>
    <w:rsid w:val="00AE548F"/>
    <w:rsid w:val="00AE6318"/>
    <w:rsid w:val="00AE6788"/>
    <w:rsid w:val="00AE6BDD"/>
    <w:rsid w:val="00AE72D1"/>
    <w:rsid w:val="00AE741C"/>
    <w:rsid w:val="00AF00EA"/>
    <w:rsid w:val="00AF05E7"/>
    <w:rsid w:val="00AF0FD2"/>
    <w:rsid w:val="00AF176E"/>
    <w:rsid w:val="00AF1B10"/>
    <w:rsid w:val="00AF1DCF"/>
    <w:rsid w:val="00AF23DC"/>
    <w:rsid w:val="00AF35B0"/>
    <w:rsid w:val="00AF3C52"/>
    <w:rsid w:val="00AF41A3"/>
    <w:rsid w:val="00AF44E4"/>
    <w:rsid w:val="00AF44F4"/>
    <w:rsid w:val="00AF4A12"/>
    <w:rsid w:val="00AF4CE5"/>
    <w:rsid w:val="00AF5023"/>
    <w:rsid w:val="00AF50E1"/>
    <w:rsid w:val="00AF538F"/>
    <w:rsid w:val="00AF582A"/>
    <w:rsid w:val="00AF609D"/>
    <w:rsid w:val="00AF7B81"/>
    <w:rsid w:val="00AF7BA4"/>
    <w:rsid w:val="00B003D7"/>
    <w:rsid w:val="00B01192"/>
    <w:rsid w:val="00B01517"/>
    <w:rsid w:val="00B01B77"/>
    <w:rsid w:val="00B023EA"/>
    <w:rsid w:val="00B02C6B"/>
    <w:rsid w:val="00B038AE"/>
    <w:rsid w:val="00B03C03"/>
    <w:rsid w:val="00B03FC0"/>
    <w:rsid w:val="00B04487"/>
    <w:rsid w:val="00B048C3"/>
    <w:rsid w:val="00B04D14"/>
    <w:rsid w:val="00B0547A"/>
    <w:rsid w:val="00B0587F"/>
    <w:rsid w:val="00B05EC9"/>
    <w:rsid w:val="00B067C2"/>
    <w:rsid w:val="00B06991"/>
    <w:rsid w:val="00B06A06"/>
    <w:rsid w:val="00B07D1A"/>
    <w:rsid w:val="00B10E90"/>
    <w:rsid w:val="00B11287"/>
    <w:rsid w:val="00B11CC5"/>
    <w:rsid w:val="00B1218A"/>
    <w:rsid w:val="00B1309A"/>
    <w:rsid w:val="00B1318D"/>
    <w:rsid w:val="00B1355D"/>
    <w:rsid w:val="00B147D5"/>
    <w:rsid w:val="00B14B22"/>
    <w:rsid w:val="00B14DFA"/>
    <w:rsid w:val="00B1562D"/>
    <w:rsid w:val="00B1591A"/>
    <w:rsid w:val="00B15976"/>
    <w:rsid w:val="00B159E6"/>
    <w:rsid w:val="00B1604D"/>
    <w:rsid w:val="00B16656"/>
    <w:rsid w:val="00B16E09"/>
    <w:rsid w:val="00B16FF3"/>
    <w:rsid w:val="00B17055"/>
    <w:rsid w:val="00B17849"/>
    <w:rsid w:val="00B17A27"/>
    <w:rsid w:val="00B21E3D"/>
    <w:rsid w:val="00B2224F"/>
    <w:rsid w:val="00B222FA"/>
    <w:rsid w:val="00B22422"/>
    <w:rsid w:val="00B22A31"/>
    <w:rsid w:val="00B22A8B"/>
    <w:rsid w:val="00B23AAA"/>
    <w:rsid w:val="00B23F35"/>
    <w:rsid w:val="00B23F4E"/>
    <w:rsid w:val="00B24A2F"/>
    <w:rsid w:val="00B24C14"/>
    <w:rsid w:val="00B24D68"/>
    <w:rsid w:val="00B24FB2"/>
    <w:rsid w:val="00B25333"/>
    <w:rsid w:val="00B25632"/>
    <w:rsid w:val="00B26A33"/>
    <w:rsid w:val="00B26FAA"/>
    <w:rsid w:val="00B2735F"/>
    <w:rsid w:val="00B273B9"/>
    <w:rsid w:val="00B27B4C"/>
    <w:rsid w:val="00B27CF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5F60"/>
    <w:rsid w:val="00B36D54"/>
    <w:rsid w:val="00B370B6"/>
    <w:rsid w:val="00B37368"/>
    <w:rsid w:val="00B3783A"/>
    <w:rsid w:val="00B379D0"/>
    <w:rsid w:val="00B402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1BE5"/>
    <w:rsid w:val="00B43918"/>
    <w:rsid w:val="00B4427B"/>
    <w:rsid w:val="00B44FC1"/>
    <w:rsid w:val="00B46A32"/>
    <w:rsid w:val="00B46C5E"/>
    <w:rsid w:val="00B46F79"/>
    <w:rsid w:val="00B46FD6"/>
    <w:rsid w:val="00B47770"/>
    <w:rsid w:val="00B47FC2"/>
    <w:rsid w:val="00B5004F"/>
    <w:rsid w:val="00B515FB"/>
    <w:rsid w:val="00B51738"/>
    <w:rsid w:val="00B51FBF"/>
    <w:rsid w:val="00B52078"/>
    <w:rsid w:val="00B522AC"/>
    <w:rsid w:val="00B52684"/>
    <w:rsid w:val="00B527EB"/>
    <w:rsid w:val="00B53020"/>
    <w:rsid w:val="00B53138"/>
    <w:rsid w:val="00B53888"/>
    <w:rsid w:val="00B53C1C"/>
    <w:rsid w:val="00B53EA5"/>
    <w:rsid w:val="00B546A5"/>
    <w:rsid w:val="00B55A75"/>
    <w:rsid w:val="00B5679D"/>
    <w:rsid w:val="00B56CB7"/>
    <w:rsid w:val="00B57973"/>
    <w:rsid w:val="00B601E6"/>
    <w:rsid w:val="00B608FF"/>
    <w:rsid w:val="00B6099C"/>
    <w:rsid w:val="00B60BAE"/>
    <w:rsid w:val="00B60CD9"/>
    <w:rsid w:val="00B60F6C"/>
    <w:rsid w:val="00B61397"/>
    <w:rsid w:val="00B6162E"/>
    <w:rsid w:val="00B618DD"/>
    <w:rsid w:val="00B62C0E"/>
    <w:rsid w:val="00B62C51"/>
    <w:rsid w:val="00B6329D"/>
    <w:rsid w:val="00B6352B"/>
    <w:rsid w:val="00B63A35"/>
    <w:rsid w:val="00B64221"/>
    <w:rsid w:val="00B64CB6"/>
    <w:rsid w:val="00B653F0"/>
    <w:rsid w:val="00B65679"/>
    <w:rsid w:val="00B66226"/>
    <w:rsid w:val="00B6638B"/>
    <w:rsid w:val="00B668AB"/>
    <w:rsid w:val="00B66A55"/>
    <w:rsid w:val="00B66CDB"/>
    <w:rsid w:val="00B66DED"/>
    <w:rsid w:val="00B671B1"/>
    <w:rsid w:val="00B67396"/>
    <w:rsid w:val="00B67AAF"/>
    <w:rsid w:val="00B70F65"/>
    <w:rsid w:val="00B7198F"/>
    <w:rsid w:val="00B719BB"/>
    <w:rsid w:val="00B71A1E"/>
    <w:rsid w:val="00B71C5A"/>
    <w:rsid w:val="00B72CBA"/>
    <w:rsid w:val="00B72ECC"/>
    <w:rsid w:val="00B72F7E"/>
    <w:rsid w:val="00B73666"/>
    <w:rsid w:val="00B73FFE"/>
    <w:rsid w:val="00B740FC"/>
    <w:rsid w:val="00B74BB6"/>
    <w:rsid w:val="00B74C44"/>
    <w:rsid w:val="00B74FB1"/>
    <w:rsid w:val="00B75209"/>
    <w:rsid w:val="00B758A3"/>
    <w:rsid w:val="00B75C63"/>
    <w:rsid w:val="00B76AFF"/>
    <w:rsid w:val="00B77333"/>
    <w:rsid w:val="00B77697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33B6"/>
    <w:rsid w:val="00B83650"/>
    <w:rsid w:val="00B8386F"/>
    <w:rsid w:val="00B844F3"/>
    <w:rsid w:val="00B8478A"/>
    <w:rsid w:val="00B84E8D"/>
    <w:rsid w:val="00B84F73"/>
    <w:rsid w:val="00B85000"/>
    <w:rsid w:val="00B85765"/>
    <w:rsid w:val="00B86477"/>
    <w:rsid w:val="00B86BEA"/>
    <w:rsid w:val="00B87009"/>
    <w:rsid w:val="00B87989"/>
    <w:rsid w:val="00B90390"/>
    <w:rsid w:val="00B903D5"/>
    <w:rsid w:val="00B90608"/>
    <w:rsid w:val="00B9081E"/>
    <w:rsid w:val="00B9100E"/>
    <w:rsid w:val="00B9197D"/>
    <w:rsid w:val="00B9231D"/>
    <w:rsid w:val="00B92572"/>
    <w:rsid w:val="00B927A5"/>
    <w:rsid w:val="00B928D7"/>
    <w:rsid w:val="00B92960"/>
    <w:rsid w:val="00B92EAA"/>
    <w:rsid w:val="00B92FBA"/>
    <w:rsid w:val="00B934B7"/>
    <w:rsid w:val="00B93A6E"/>
    <w:rsid w:val="00B93DC4"/>
    <w:rsid w:val="00B9444D"/>
    <w:rsid w:val="00B94933"/>
    <w:rsid w:val="00B94D59"/>
    <w:rsid w:val="00B950C9"/>
    <w:rsid w:val="00B95648"/>
    <w:rsid w:val="00B956AF"/>
    <w:rsid w:val="00B95DA8"/>
    <w:rsid w:val="00B969E3"/>
    <w:rsid w:val="00B97104"/>
    <w:rsid w:val="00B97940"/>
    <w:rsid w:val="00B97D0D"/>
    <w:rsid w:val="00B97E19"/>
    <w:rsid w:val="00BA001A"/>
    <w:rsid w:val="00BA03AB"/>
    <w:rsid w:val="00BA08F8"/>
    <w:rsid w:val="00BA0FB9"/>
    <w:rsid w:val="00BA15B8"/>
    <w:rsid w:val="00BA1821"/>
    <w:rsid w:val="00BA2295"/>
    <w:rsid w:val="00BA2751"/>
    <w:rsid w:val="00BA2A13"/>
    <w:rsid w:val="00BA2DC0"/>
    <w:rsid w:val="00BA2EBD"/>
    <w:rsid w:val="00BA2FA9"/>
    <w:rsid w:val="00BA3550"/>
    <w:rsid w:val="00BA3851"/>
    <w:rsid w:val="00BA3C76"/>
    <w:rsid w:val="00BA4254"/>
    <w:rsid w:val="00BA46A0"/>
    <w:rsid w:val="00BA4A6C"/>
    <w:rsid w:val="00BA60BE"/>
    <w:rsid w:val="00BA61AF"/>
    <w:rsid w:val="00BA647E"/>
    <w:rsid w:val="00BA6EA3"/>
    <w:rsid w:val="00BA714B"/>
    <w:rsid w:val="00BA73EC"/>
    <w:rsid w:val="00BA77E9"/>
    <w:rsid w:val="00BA7901"/>
    <w:rsid w:val="00BB019B"/>
    <w:rsid w:val="00BB0340"/>
    <w:rsid w:val="00BB066F"/>
    <w:rsid w:val="00BB0AFD"/>
    <w:rsid w:val="00BB12C2"/>
    <w:rsid w:val="00BB16FD"/>
    <w:rsid w:val="00BB1E25"/>
    <w:rsid w:val="00BB1E64"/>
    <w:rsid w:val="00BB2036"/>
    <w:rsid w:val="00BB20C7"/>
    <w:rsid w:val="00BB2143"/>
    <w:rsid w:val="00BB2172"/>
    <w:rsid w:val="00BB416B"/>
    <w:rsid w:val="00BB4313"/>
    <w:rsid w:val="00BB4344"/>
    <w:rsid w:val="00BB4544"/>
    <w:rsid w:val="00BB5353"/>
    <w:rsid w:val="00BB5736"/>
    <w:rsid w:val="00BB5EE8"/>
    <w:rsid w:val="00BB6148"/>
    <w:rsid w:val="00BB6613"/>
    <w:rsid w:val="00BB6C6E"/>
    <w:rsid w:val="00BB7606"/>
    <w:rsid w:val="00BB77A3"/>
    <w:rsid w:val="00BB78F9"/>
    <w:rsid w:val="00BB7C70"/>
    <w:rsid w:val="00BB7F39"/>
    <w:rsid w:val="00BC11ED"/>
    <w:rsid w:val="00BC1747"/>
    <w:rsid w:val="00BC2AF2"/>
    <w:rsid w:val="00BC2FC7"/>
    <w:rsid w:val="00BC3CC7"/>
    <w:rsid w:val="00BC43C6"/>
    <w:rsid w:val="00BC4F19"/>
    <w:rsid w:val="00BC5148"/>
    <w:rsid w:val="00BC51E1"/>
    <w:rsid w:val="00BC55B4"/>
    <w:rsid w:val="00BC6258"/>
    <w:rsid w:val="00BC7A91"/>
    <w:rsid w:val="00BC7BCF"/>
    <w:rsid w:val="00BD0050"/>
    <w:rsid w:val="00BD0431"/>
    <w:rsid w:val="00BD08B0"/>
    <w:rsid w:val="00BD0CA2"/>
    <w:rsid w:val="00BD162E"/>
    <w:rsid w:val="00BD17E2"/>
    <w:rsid w:val="00BD1809"/>
    <w:rsid w:val="00BD20CB"/>
    <w:rsid w:val="00BD2AE2"/>
    <w:rsid w:val="00BD2B11"/>
    <w:rsid w:val="00BD2C1F"/>
    <w:rsid w:val="00BD2C6D"/>
    <w:rsid w:val="00BD2DFE"/>
    <w:rsid w:val="00BD33A3"/>
    <w:rsid w:val="00BD3938"/>
    <w:rsid w:val="00BD3AD0"/>
    <w:rsid w:val="00BD44C2"/>
    <w:rsid w:val="00BD4C59"/>
    <w:rsid w:val="00BD5015"/>
    <w:rsid w:val="00BD5023"/>
    <w:rsid w:val="00BD5345"/>
    <w:rsid w:val="00BD565B"/>
    <w:rsid w:val="00BD57ED"/>
    <w:rsid w:val="00BD5A22"/>
    <w:rsid w:val="00BD5DCA"/>
    <w:rsid w:val="00BD65D3"/>
    <w:rsid w:val="00BD6781"/>
    <w:rsid w:val="00BD6AB1"/>
    <w:rsid w:val="00BD7176"/>
    <w:rsid w:val="00BD7ADA"/>
    <w:rsid w:val="00BD7CA0"/>
    <w:rsid w:val="00BD7E0F"/>
    <w:rsid w:val="00BE01E1"/>
    <w:rsid w:val="00BE0883"/>
    <w:rsid w:val="00BE0C5F"/>
    <w:rsid w:val="00BE0D76"/>
    <w:rsid w:val="00BE1930"/>
    <w:rsid w:val="00BE1A67"/>
    <w:rsid w:val="00BE1E00"/>
    <w:rsid w:val="00BE1E34"/>
    <w:rsid w:val="00BE1E46"/>
    <w:rsid w:val="00BE20A5"/>
    <w:rsid w:val="00BE22AE"/>
    <w:rsid w:val="00BE2519"/>
    <w:rsid w:val="00BE2A36"/>
    <w:rsid w:val="00BE2BA3"/>
    <w:rsid w:val="00BE2D6D"/>
    <w:rsid w:val="00BE3473"/>
    <w:rsid w:val="00BE3511"/>
    <w:rsid w:val="00BE47C7"/>
    <w:rsid w:val="00BE4D31"/>
    <w:rsid w:val="00BE4D3D"/>
    <w:rsid w:val="00BE537C"/>
    <w:rsid w:val="00BE5856"/>
    <w:rsid w:val="00BE594C"/>
    <w:rsid w:val="00BE632C"/>
    <w:rsid w:val="00BE6784"/>
    <w:rsid w:val="00BE6FA0"/>
    <w:rsid w:val="00BE6FCD"/>
    <w:rsid w:val="00BE7073"/>
    <w:rsid w:val="00BE71D3"/>
    <w:rsid w:val="00BE71EB"/>
    <w:rsid w:val="00BE7749"/>
    <w:rsid w:val="00BE7BF0"/>
    <w:rsid w:val="00BF026D"/>
    <w:rsid w:val="00BF055D"/>
    <w:rsid w:val="00BF0A55"/>
    <w:rsid w:val="00BF0AAB"/>
    <w:rsid w:val="00BF2269"/>
    <w:rsid w:val="00BF2404"/>
    <w:rsid w:val="00BF2BCA"/>
    <w:rsid w:val="00BF2D33"/>
    <w:rsid w:val="00BF302E"/>
    <w:rsid w:val="00BF3A49"/>
    <w:rsid w:val="00BF3D23"/>
    <w:rsid w:val="00BF3DB6"/>
    <w:rsid w:val="00BF41A9"/>
    <w:rsid w:val="00BF46CF"/>
    <w:rsid w:val="00BF4F2D"/>
    <w:rsid w:val="00BF504C"/>
    <w:rsid w:val="00BF5C34"/>
    <w:rsid w:val="00BF5D17"/>
    <w:rsid w:val="00BF65C6"/>
    <w:rsid w:val="00BF6811"/>
    <w:rsid w:val="00BF6FDA"/>
    <w:rsid w:val="00BF70F6"/>
    <w:rsid w:val="00BF71FF"/>
    <w:rsid w:val="00BF7234"/>
    <w:rsid w:val="00BF72E4"/>
    <w:rsid w:val="00BF770E"/>
    <w:rsid w:val="00C005C9"/>
    <w:rsid w:val="00C00BA8"/>
    <w:rsid w:val="00C00CB2"/>
    <w:rsid w:val="00C01111"/>
    <w:rsid w:val="00C019C2"/>
    <w:rsid w:val="00C01CC3"/>
    <w:rsid w:val="00C02A0B"/>
    <w:rsid w:val="00C02C2A"/>
    <w:rsid w:val="00C0310A"/>
    <w:rsid w:val="00C032B9"/>
    <w:rsid w:val="00C0398C"/>
    <w:rsid w:val="00C03E3F"/>
    <w:rsid w:val="00C045AE"/>
    <w:rsid w:val="00C054A9"/>
    <w:rsid w:val="00C0625D"/>
    <w:rsid w:val="00C0728D"/>
    <w:rsid w:val="00C073E8"/>
    <w:rsid w:val="00C07812"/>
    <w:rsid w:val="00C0795D"/>
    <w:rsid w:val="00C07AB0"/>
    <w:rsid w:val="00C1000A"/>
    <w:rsid w:val="00C10613"/>
    <w:rsid w:val="00C11AD6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225"/>
    <w:rsid w:val="00C1432F"/>
    <w:rsid w:val="00C14C1E"/>
    <w:rsid w:val="00C160F5"/>
    <w:rsid w:val="00C16DF8"/>
    <w:rsid w:val="00C178DC"/>
    <w:rsid w:val="00C17EA5"/>
    <w:rsid w:val="00C17FDE"/>
    <w:rsid w:val="00C20017"/>
    <w:rsid w:val="00C20291"/>
    <w:rsid w:val="00C20298"/>
    <w:rsid w:val="00C20401"/>
    <w:rsid w:val="00C204D8"/>
    <w:rsid w:val="00C20F62"/>
    <w:rsid w:val="00C219E4"/>
    <w:rsid w:val="00C22C9F"/>
    <w:rsid w:val="00C24966"/>
    <w:rsid w:val="00C252FB"/>
    <w:rsid w:val="00C256E1"/>
    <w:rsid w:val="00C26285"/>
    <w:rsid w:val="00C266A7"/>
    <w:rsid w:val="00C2695B"/>
    <w:rsid w:val="00C26F26"/>
    <w:rsid w:val="00C26F92"/>
    <w:rsid w:val="00C2740D"/>
    <w:rsid w:val="00C27F09"/>
    <w:rsid w:val="00C30390"/>
    <w:rsid w:val="00C30B1C"/>
    <w:rsid w:val="00C30B32"/>
    <w:rsid w:val="00C31078"/>
    <w:rsid w:val="00C31AFC"/>
    <w:rsid w:val="00C327D6"/>
    <w:rsid w:val="00C32A22"/>
    <w:rsid w:val="00C32A93"/>
    <w:rsid w:val="00C32D15"/>
    <w:rsid w:val="00C32F25"/>
    <w:rsid w:val="00C33668"/>
    <w:rsid w:val="00C336AB"/>
    <w:rsid w:val="00C34539"/>
    <w:rsid w:val="00C354EC"/>
    <w:rsid w:val="00C35B88"/>
    <w:rsid w:val="00C35BB6"/>
    <w:rsid w:val="00C36A7E"/>
    <w:rsid w:val="00C36C04"/>
    <w:rsid w:val="00C3743C"/>
    <w:rsid w:val="00C3746A"/>
    <w:rsid w:val="00C37B85"/>
    <w:rsid w:val="00C37DE9"/>
    <w:rsid w:val="00C402CF"/>
    <w:rsid w:val="00C405B9"/>
    <w:rsid w:val="00C405CC"/>
    <w:rsid w:val="00C4074C"/>
    <w:rsid w:val="00C409C4"/>
    <w:rsid w:val="00C40A33"/>
    <w:rsid w:val="00C413A8"/>
    <w:rsid w:val="00C41717"/>
    <w:rsid w:val="00C41740"/>
    <w:rsid w:val="00C418EB"/>
    <w:rsid w:val="00C4250F"/>
    <w:rsid w:val="00C425BC"/>
    <w:rsid w:val="00C42AB9"/>
    <w:rsid w:val="00C43608"/>
    <w:rsid w:val="00C43A0D"/>
    <w:rsid w:val="00C43A21"/>
    <w:rsid w:val="00C43CC1"/>
    <w:rsid w:val="00C44169"/>
    <w:rsid w:val="00C447CE"/>
    <w:rsid w:val="00C44CF8"/>
    <w:rsid w:val="00C44D02"/>
    <w:rsid w:val="00C44F01"/>
    <w:rsid w:val="00C457F6"/>
    <w:rsid w:val="00C45E74"/>
    <w:rsid w:val="00C46759"/>
    <w:rsid w:val="00C46D8A"/>
    <w:rsid w:val="00C46E25"/>
    <w:rsid w:val="00C47331"/>
    <w:rsid w:val="00C479CF"/>
    <w:rsid w:val="00C47B11"/>
    <w:rsid w:val="00C50814"/>
    <w:rsid w:val="00C50CDA"/>
    <w:rsid w:val="00C5100E"/>
    <w:rsid w:val="00C51125"/>
    <w:rsid w:val="00C51138"/>
    <w:rsid w:val="00C51B4B"/>
    <w:rsid w:val="00C52EA6"/>
    <w:rsid w:val="00C52FD9"/>
    <w:rsid w:val="00C53145"/>
    <w:rsid w:val="00C5336B"/>
    <w:rsid w:val="00C5338C"/>
    <w:rsid w:val="00C53B82"/>
    <w:rsid w:val="00C53D12"/>
    <w:rsid w:val="00C540E8"/>
    <w:rsid w:val="00C54492"/>
    <w:rsid w:val="00C547F1"/>
    <w:rsid w:val="00C55919"/>
    <w:rsid w:val="00C55C62"/>
    <w:rsid w:val="00C55DDD"/>
    <w:rsid w:val="00C56567"/>
    <w:rsid w:val="00C57F17"/>
    <w:rsid w:val="00C600EE"/>
    <w:rsid w:val="00C60DEE"/>
    <w:rsid w:val="00C61037"/>
    <w:rsid w:val="00C6106B"/>
    <w:rsid w:val="00C61129"/>
    <w:rsid w:val="00C6133A"/>
    <w:rsid w:val="00C61FD5"/>
    <w:rsid w:val="00C62127"/>
    <w:rsid w:val="00C62326"/>
    <w:rsid w:val="00C62506"/>
    <w:rsid w:val="00C6255B"/>
    <w:rsid w:val="00C625DF"/>
    <w:rsid w:val="00C62602"/>
    <w:rsid w:val="00C62749"/>
    <w:rsid w:val="00C6378E"/>
    <w:rsid w:val="00C637EF"/>
    <w:rsid w:val="00C64A81"/>
    <w:rsid w:val="00C64AB1"/>
    <w:rsid w:val="00C64C2C"/>
    <w:rsid w:val="00C64C58"/>
    <w:rsid w:val="00C651FF"/>
    <w:rsid w:val="00C65A47"/>
    <w:rsid w:val="00C65B47"/>
    <w:rsid w:val="00C66053"/>
    <w:rsid w:val="00C6677F"/>
    <w:rsid w:val="00C667D9"/>
    <w:rsid w:val="00C6694A"/>
    <w:rsid w:val="00C669F9"/>
    <w:rsid w:val="00C66CB0"/>
    <w:rsid w:val="00C66CE7"/>
    <w:rsid w:val="00C66ED4"/>
    <w:rsid w:val="00C702DE"/>
    <w:rsid w:val="00C710CC"/>
    <w:rsid w:val="00C7193E"/>
    <w:rsid w:val="00C71955"/>
    <w:rsid w:val="00C71A2D"/>
    <w:rsid w:val="00C71B88"/>
    <w:rsid w:val="00C71F50"/>
    <w:rsid w:val="00C7212C"/>
    <w:rsid w:val="00C72139"/>
    <w:rsid w:val="00C722C9"/>
    <w:rsid w:val="00C72694"/>
    <w:rsid w:val="00C72EA1"/>
    <w:rsid w:val="00C73097"/>
    <w:rsid w:val="00C734C6"/>
    <w:rsid w:val="00C73BA0"/>
    <w:rsid w:val="00C74385"/>
    <w:rsid w:val="00C74539"/>
    <w:rsid w:val="00C74DB9"/>
    <w:rsid w:val="00C75629"/>
    <w:rsid w:val="00C75799"/>
    <w:rsid w:val="00C75F57"/>
    <w:rsid w:val="00C76535"/>
    <w:rsid w:val="00C76FC4"/>
    <w:rsid w:val="00C776F9"/>
    <w:rsid w:val="00C80081"/>
    <w:rsid w:val="00C805C9"/>
    <w:rsid w:val="00C805E4"/>
    <w:rsid w:val="00C813A8"/>
    <w:rsid w:val="00C8233F"/>
    <w:rsid w:val="00C82486"/>
    <w:rsid w:val="00C82554"/>
    <w:rsid w:val="00C825B9"/>
    <w:rsid w:val="00C8263F"/>
    <w:rsid w:val="00C828C8"/>
    <w:rsid w:val="00C82C40"/>
    <w:rsid w:val="00C82CFF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712E"/>
    <w:rsid w:val="00C87147"/>
    <w:rsid w:val="00C9144F"/>
    <w:rsid w:val="00C92171"/>
    <w:rsid w:val="00C92312"/>
    <w:rsid w:val="00C92801"/>
    <w:rsid w:val="00C92FAD"/>
    <w:rsid w:val="00C93170"/>
    <w:rsid w:val="00C934C1"/>
    <w:rsid w:val="00C9450E"/>
    <w:rsid w:val="00C9467C"/>
    <w:rsid w:val="00C94C2A"/>
    <w:rsid w:val="00C94F12"/>
    <w:rsid w:val="00C951E6"/>
    <w:rsid w:val="00C959E3"/>
    <w:rsid w:val="00C966AD"/>
    <w:rsid w:val="00C96730"/>
    <w:rsid w:val="00C96DD6"/>
    <w:rsid w:val="00C96E69"/>
    <w:rsid w:val="00C96E80"/>
    <w:rsid w:val="00C96EA7"/>
    <w:rsid w:val="00C96EB0"/>
    <w:rsid w:val="00C96FCE"/>
    <w:rsid w:val="00C9703A"/>
    <w:rsid w:val="00C97599"/>
    <w:rsid w:val="00C97F70"/>
    <w:rsid w:val="00CA03AF"/>
    <w:rsid w:val="00CA0BAE"/>
    <w:rsid w:val="00CA1A59"/>
    <w:rsid w:val="00CA1D40"/>
    <w:rsid w:val="00CA214A"/>
    <w:rsid w:val="00CA27E9"/>
    <w:rsid w:val="00CA3C2A"/>
    <w:rsid w:val="00CA466F"/>
    <w:rsid w:val="00CA4DEC"/>
    <w:rsid w:val="00CA50CB"/>
    <w:rsid w:val="00CA51C0"/>
    <w:rsid w:val="00CA545D"/>
    <w:rsid w:val="00CA63C8"/>
    <w:rsid w:val="00CA64EF"/>
    <w:rsid w:val="00CA67EF"/>
    <w:rsid w:val="00CB091F"/>
    <w:rsid w:val="00CB094A"/>
    <w:rsid w:val="00CB0FBA"/>
    <w:rsid w:val="00CB0FDA"/>
    <w:rsid w:val="00CB1009"/>
    <w:rsid w:val="00CB1341"/>
    <w:rsid w:val="00CB135A"/>
    <w:rsid w:val="00CB149E"/>
    <w:rsid w:val="00CB192F"/>
    <w:rsid w:val="00CB1C6B"/>
    <w:rsid w:val="00CB1E58"/>
    <w:rsid w:val="00CB210D"/>
    <w:rsid w:val="00CB22D5"/>
    <w:rsid w:val="00CB2FCB"/>
    <w:rsid w:val="00CB3430"/>
    <w:rsid w:val="00CB372E"/>
    <w:rsid w:val="00CB4375"/>
    <w:rsid w:val="00CB45F7"/>
    <w:rsid w:val="00CB47CC"/>
    <w:rsid w:val="00CB4FA5"/>
    <w:rsid w:val="00CB5512"/>
    <w:rsid w:val="00CB5571"/>
    <w:rsid w:val="00CB6068"/>
    <w:rsid w:val="00CB641B"/>
    <w:rsid w:val="00CB661B"/>
    <w:rsid w:val="00CB6631"/>
    <w:rsid w:val="00CB6D20"/>
    <w:rsid w:val="00CC0306"/>
    <w:rsid w:val="00CC03F7"/>
    <w:rsid w:val="00CC0499"/>
    <w:rsid w:val="00CC089D"/>
    <w:rsid w:val="00CC08A3"/>
    <w:rsid w:val="00CC0ED6"/>
    <w:rsid w:val="00CC1A08"/>
    <w:rsid w:val="00CC1FB9"/>
    <w:rsid w:val="00CC26FE"/>
    <w:rsid w:val="00CC277E"/>
    <w:rsid w:val="00CC2D76"/>
    <w:rsid w:val="00CC2F82"/>
    <w:rsid w:val="00CC32C0"/>
    <w:rsid w:val="00CC3D1D"/>
    <w:rsid w:val="00CC4EEF"/>
    <w:rsid w:val="00CC5928"/>
    <w:rsid w:val="00CC5BCB"/>
    <w:rsid w:val="00CC5DCB"/>
    <w:rsid w:val="00CC67A4"/>
    <w:rsid w:val="00CC6A29"/>
    <w:rsid w:val="00CC6FC0"/>
    <w:rsid w:val="00CC798B"/>
    <w:rsid w:val="00CC7C62"/>
    <w:rsid w:val="00CC7C8E"/>
    <w:rsid w:val="00CC7CE1"/>
    <w:rsid w:val="00CC7D60"/>
    <w:rsid w:val="00CC7E5D"/>
    <w:rsid w:val="00CD0616"/>
    <w:rsid w:val="00CD0D7A"/>
    <w:rsid w:val="00CD204D"/>
    <w:rsid w:val="00CD2344"/>
    <w:rsid w:val="00CD27F6"/>
    <w:rsid w:val="00CD2B11"/>
    <w:rsid w:val="00CD2D7C"/>
    <w:rsid w:val="00CD409B"/>
    <w:rsid w:val="00CD43B0"/>
    <w:rsid w:val="00CD44C2"/>
    <w:rsid w:val="00CD55FE"/>
    <w:rsid w:val="00CD56AC"/>
    <w:rsid w:val="00CD61A8"/>
    <w:rsid w:val="00CD61CA"/>
    <w:rsid w:val="00CD6528"/>
    <w:rsid w:val="00CD70AE"/>
    <w:rsid w:val="00CD7175"/>
    <w:rsid w:val="00CD7A6D"/>
    <w:rsid w:val="00CD7B15"/>
    <w:rsid w:val="00CD7C13"/>
    <w:rsid w:val="00CD7C9F"/>
    <w:rsid w:val="00CE03C6"/>
    <w:rsid w:val="00CE05D8"/>
    <w:rsid w:val="00CE0824"/>
    <w:rsid w:val="00CE0959"/>
    <w:rsid w:val="00CE0D79"/>
    <w:rsid w:val="00CE102A"/>
    <w:rsid w:val="00CE19E3"/>
    <w:rsid w:val="00CE1DEF"/>
    <w:rsid w:val="00CE25D5"/>
    <w:rsid w:val="00CE2FAB"/>
    <w:rsid w:val="00CE36D6"/>
    <w:rsid w:val="00CE42D5"/>
    <w:rsid w:val="00CE43ED"/>
    <w:rsid w:val="00CE4BD5"/>
    <w:rsid w:val="00CE4D24"/>
    <w:rsid w:val="00CE528D"/>
    <w:rsid w:val="00CE6317"/>
    <w:rsid w:val="00CE643B"/>
    <w:rsid w:val="00CE6491"/>
    <w:rsid w:val="00CE6CD4"/>
    <w:rsid w:val="00CE749A"/>
    <w:rsid w:val="00CE7A1B"/>
    <w:rsid w:val="00CE7CB1"/>
    <w:rsid w:val="00CE7FD1"/>
    <w:rsid w:val="00CF0578"/>
    <w:rsid w:val="00CF0704"/>
    <w:rsid w:val="00CF07A8"/>
    <w:rsid w:val="00CF1279"/>
    <w:rsid w:val="00CF18B4"/>
    <w:rsid w:val="00CF1E8C"/>
    <w:rsid w:val="00CF1EE1"/>
    <w:rsid w:val="00CF20A3"/>
    <w:rsid w:val="00CF2A79"/>
    <w:rsid w:val="00CF348F"/>
    <w:rsid w:val="00CF3940"/>
    <w:rsid w:val="00CF399D"/>
    <w:rsid w:val="00CF3B58"/>
    <w:rsid w:val="00CF3F50"/>
    <w:rsid w:val="00CF4AC1"/>
    <w:rsid w:val="00CF5C5C"/>
    <w:rsid w:val="00CF63FC"/>
    <w:rsid w:val="00CF6653"/>
    <w:rsid w:val="00CF6985"/>
    <w:rsid w:val="00CF69AA"/>
    <w:rsid w:val="00CF76BE"/>
    <w:rsid w:val="00D00040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80C"/>
    <w:rsid w:val="00D04B2E"/>
    <w:rsid w:val="00D05580"/>
    <w:rsid w:val="00D0574D"/>
    <w:rsid w:val="00D05882"/>
    <w:rsid w:val="00D060D1"/>
    <w:rsid w:val="00D0643F"/>
    <w:rsid w:val="00D06D01"/>
    <w:rsid w:val="00D0751C"/>
    <w:rsid w:val="00D07CC7"/>
    <w:rsid w:val="00D10041"/>
    <w:rsid w:val="00D10CC3"/>
    <w:rsid w:val="00D10CF7"/>
    <w:rsid w:val="00D10D92"/>
    <w:rsid w:val="00D10DFF"/>
    <w:rsid w:val="00D11553"/>
    <w:rsid w:val="00D11B41"/>
    <w:rsid w:val="00D11F14"/>
    <w:rsid w:val="00D128E3"/>
    <w:rsid w:val="00D12B0B"/>
    <w:rsid w:val="00D139FB"/>
    <w:rsid w:val="00D13CBB"/>
    <w:rsid w:val="00D13E13"/>
    <w:rsid w:val="00D13F5F"/>
    <w:rsid w:val="00D140D7"/>
    <w:rsid w:val="00D143D3"/>
    <w:rsid w:val="00D14944"/>
    <w:rsid w:val="00D149A7"/>
    <w:rsid w:val="00D14D8A"/>
    <w:rsid w:val="00D1563E"/>
    <w:rsid w:val="00D15922"/>
    <w:rsid w:val="00D1642F"/>
    <w:rsid w:val="00D16A08"/>
    <w:rsid w:val="00D16C26"/>
    <w:rsid w:val="00D171C2"/>
    <w:rsid w:val="00D1780A"/>
    <w:rsid w:val="00D17C37"/>
    <w:rsid w:val="00D17D66"/>
    <w:rsid w:val="00D17E5B"/>
    <w:rsid w:val="00D200D4"/>
    <w:rsid w:val="00D203A9"/>
    <w:rsid w:val="00D2072B"/>
    <w:rsid w:val="00D20BCC"/>
    <w:rsid w:val="00D20D78"/>
    <w:rsid w:val="00D20F35"/>
    <w:rsid w:val="00D2168F"/>
    <w:rsid w:val="00D21C75"/>
    <w:rsid w:val="00D23315"/>
    <w:rsid w:val="00D23969"/>
    <w:rsid w:val="00D23E3D"/>
    <w:rsid w:val="00D24065"/>
    <w:rsid w:val="00D245FD"/>
    <w:rsid w:val="00D24704"/>
    <w:rsid w:val="00D24835"/>
    <w:rsid w:val="00D24E0F"/>
    <w:rsid w:val="00D24E27"/>
    <w:rsid w:val="00D253C8"/>
    <w:rsid w:val="00D254CC"/>
    <w:rsid w:val="00D258B0"/>
    <w:rsid w:val="00D25C24"/>
    <w:rsid w:val="00D26378"/>
    <w:rsid w:val="00D26FBB"/>
    <w:rsid w:val="00D2705F"/>
    <w:rsid w:val="00D27375"/>
    <w:rsid w:val="00D2750E"/>
    <w:rsid w:val="00D27531"/>
    <w:rsid w:val="00D2790B"/>
    <w:rsid w:val="00D27D0A"/>
    <w:rsid w:val="00D3084E"/>
    <w:rsid w:val="00D30F85"/>
    <w:rsid w:val="00D31746"/>
    <w:rsid w:val="00D318FE"/>
    <w:rsid w:val="00D31954"/>
    <w:rsid w:val="00D319EF"/>
    <w:rsid w:val="00D32A51"/>
    <w:rsid w:val="00D334C7"/>
    <w:rsid w:val="00D33648"/>
    <w:rsid w:val="00D33702"/>
    <w:rsid w:val="00D33B63"/>
    <w:rsid w:val="00D33E08"/>
    <w:rsid w:val="00D34128"/>
    <w:rsid w:val="00D34133"/>
    <w:rsid w:val="00D34640"/>
    <w:rsid w:val="00D355FA"/>
    <w:rsid w:val="00D35B98"/>
    <w:rsid w:val="00D35E9F"/>
    <w:rsid w:val="00D360C3"/>
    <w:rsid w:val="00D360F6"/>
    <w:rsid w:val="00D36616"/>
    <w:rsid w:val="00D36F92"/>
    <w:rsid w:val="00D372C5"/>
    <w:rsid w:val="00D37708"/>
    <w:rsid w:val="00D37E8B"/>
    <w:rsid w:val="00D4049B"/>
    <w:rsid w:val="00D40CB3"/>
    <w:rsid w:val="00D414D1"/>
    <w:rsid w:val="00D41696"/>
    <w:rsid w:val="00D41AA9"/>
    <w:rsid w:val="00D42421"/>
    <w:rsid w:val="00D427AF"/>
    <w:rsid w:val="00D4288A"/>
    <w:rsid w:val="00D42992"/>
    <w:rsid w:val="00D42B45"/>
    <w:rsid w:val="00D42E25"/>
    <w:rsid w:val="00D42F1B"/>
    <w:rsid w:val="00D432AB"/>
    <w:rsid w:val="00D43688"/>
    <w:rsid w:val="00D43B46"/>
    <w:rsid w:val="00D441DC"/>
    <w:rsid w:val="00D44238"/>
    <w:rsid w:val="00D446A5"/>
    <w:rsid w:val="00D447FB"/>
    <w:rsid w:val="00D4511C"/>
    <w:rsid w:val="00D4559E"/>
    <w:rsid w:val="00D457AE"/>
    <w:rsid w:val="00D45CB2"/>
    <w:rsid w:val="00D45E99"/>
    <w:rsid w:val="00D466D3"/>
    <w:rsid w:val="00D46DC3"/>
    <w:rsid w:val="00D46F1A"/>
    <w:rsid w:val="00D476D9"/>
    <w:rsid w:val="00D477F7"/>
    <w:rsid w:val="00D47F5A"/>
    <w:rsid w:val="00D50004"/>
    <w:rsid w:val="00D5036D"/>
    <w:rsid w:val="00D50F45"/>
    <w:rsid w:val="00D51C3A"/>
    <w:rsid w:val="00D51CFE"/>
    <w:rsid w:val="00D51E6D"/>
    <w:rsid w:val="00D5245B"/>
    <w:rsid w:val="00D52D63"/>
    <w:rsid w:val="00D533B3"/>
    <w:rsid w:val="00D53FC5"/>
    <w:rsid w:val="00D541A6"/>
    <w:rsid w:val="00D54DF2"/>
    <w:rsid w:val="00D55531"/>
    <w:rsid w:val="00D55D43"/>
    <w:rsid w:val="00D561AF"/>
    <w:rsid w:val="00D5644B"/>
    <w:rsid w:val="00D56484"/>
    <w:rsid w:val="00D56F91"/>
    <w:rsid w:val="00D574A7"/>
    <w:rsid w:val="00D57D2C"/>
    <w:rsid w:val="00D57D61"/>
    <w:rsid w:val="00D603DB"/>
    <w:rsid w:val="00D605B9"/>
    <w:rsid w:val="00D610EA"/>
    <w:rsid w:val="00D613BC"/>
    <w:rsid w:val="00D6149E"/>
    <w:rsid w:val="00D61596"/>
    <w:rsid w:val="00D61A13"/>
    <w:rsid w:val="00D6229C"/>
    <w:rsid w:val="00D62328"/>
    <w:rsid w:val="00D62619"/>
    <w:rsid w:val="00D62662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68C6"/>
    <w:rsid w:val="00D66AE8"/>
    <w:rsid w:val="00D66B01"/>
    <w:rsid w:val="00D66B23"/>
    <w:rsid w:val="00D66CE3"/>
    <w:rsid w:val="00D66D9A"/>
    <w:rsid w:val="00D67362"/>
    <w:rsid w:val="00D67438"/>
    <w:rsid w:val="00D677DB"/>
    <w:rsid w:val="00D67B54"/>
    <w:rsid w:val="00D70EB5"/>
    <w:rsid w:val="00D70FD7"/>
    <w:rsid w:val="00D718D1"/>
    <w:rsid w:val="00D71E71"/>
    <w:rsid w:val="00D73997"/>
    <w:rsid w:val="00D739F0"/>
    <w:rsid w:val="00D73E8B"/>
    <w:rsid w:val="00D74ADF"/>
    <w:rsid w:val="00D74FAF"/>
    <w:rsid w:val="00D7544C"/>
    <w:rsid w:val="00D755F3"/>
    <w:rsid w:val="00D7563F"/>
    <w:rsid w:val="00D7579A"/>
    <w:rsid w:val="00D7589C"/>
    <w:rsid w:val="00D75F85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E85"/>
    <w:rsid w:val="00D82F92"/>
    <w:rsid w:val="00D832D6"/>
    <w:rsid w:val="00D83666"/>
    <w:rsid w:val="00D8429C"/>
    <w:rsid w:val="00D845C4"/>
    <w:rsid w:val="00D849BA"/>
    <w:rsid w:val="00D84FC5"/>
    <w:rsid w:val="00D859DE"/>
    <w:rsid w:val="00D85F27"/>
    <w:rsid w:val="00D85FE6"/>
    <w:rsid w:val="00D86CAC"/>
    <w:rsid w:val="00D87608"/>
    <w:rsid w:val="00D878D1"/>
    <w:rsid w:val="00D87EBA"/>
    <w:rsid w:val="00D9050E"/>
    <w:rsid w:val="00D9069A"/>
    <w:rsid w:val="00D90B8F"/>
    <w:rsid w:val="00D90FC7"/>
    <w:rsid w:val="00D91668"/>
    <w:rsid w:val="00D9181F"/>
    <w:rsid w:val="00D9204A"/>
    <w:rsid w:val="00D92D9E"/>
    <w:rsid w:val="00D9385E"/>
    <w:rsid w:val="00D93FF6"/>
    <w:rsid w:val="00D94114"/>
    <w:rsid w:val="00D95136"/>
    <w:rsid w:val="00D952F4"/>
    <w:rsid w:val="00D95BFF"/>
    <w:rsid w:val="00D95FB1"/>
    <w:rsid w:val="00D961F3"/>
    <w:rsid w:val="00D973FB"/>
    <w:rsid w:val="00DA04EA"/>
    <w:rsid w:val="00DA07FD"/>
    <w:rsid w:val="00DA0DD7"/>
    <w:rsid w:val="00DA1540"/>
    <w:rsid w:val="00DA2654"/>
    <w:rsid w:val="00DA2787"/>
    <w:rsid w:val="00DA3B7D"/>
    <w:rsid w:val="00DA54AB"/>
    <w:rsid w:val="00DA5C3B"/>
    <w:rsid w:val="00DA5C8D"/>
    <w:rsid w:val="00DA6578"/>
    <w:rsid w:val="00DA6B89"/>
    <w:rsid w:val="00DA76A1"/>
    <w:rsid w:val="00DA7BC1"/>
    <w:rsid w:val="00DA7CB4"/>
    <w:rsid w:val="00DB03AE"/>
    <w:rsid w:val="00DB0F44"/>
    <w:rsid w:val="00DB10A4"/>
    <w:rsid w:val="00DB1282"/>
    <w:rsid w:val="00DB12B7"/>
    <w:rsid w:val="00DB1B10"/>
    <w:rsid w:val="00DB28E4"/>
    <w:rsid w:val="00DB2F21"/>
    <w:rsid w:val="00DB310B"/>
    <w:rsid w:val="00DB391B"/>
    <w:rsid w:val="00DB39B2"/>
    <w:rsid w:val="00DB3A5E"/>
    <w:rsid w:val="00DB41FA"/>
    <w:rsid w:val="00DB4590"/>
    <w:rsid w:val="00DB4C5E"/>
    <w:rsid w:val="00DB4D46"/>
    <w:rsid w:val="00DB5004"/>
    <w:rsid w:val="00DB5243"/>
    <w:rsid w:val="00DB589F"/>
    <w:rsid w:val="00DB5CE8"/>
    <w:rsid w:val="00DB5F88"/>
    <w:rsid w:val="00DB637D"/>
    <w:rsid w:val="00DB6573"/>
    <w:rsid w:val="00DB7A25"/>
    <w:rsid w:val="00DB7CD6"/>
    <w:rsid w:val="00DB7DD6"/>
    <w:rsid w:val="00DC048C"/>
    <w:rsid w:val="00DC04DA"/>
    <w:rsid w:val="00DC15DA"/>
    <w:rsid w:val="00DC2BA9"/>
    <w:rsid w:val="00DC2D81"/>
    <w:rsid w:val="00DC2EF3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1A5"/>
    <w:rsid w:val="00DD0193"/>
    <w:rsid w:val="00DD0E00"/>
    <w:rsid w:val="00DD1271"/>
    <w:rsid w:val="00DD2B16"/>
    <w:rsid w:val="00DD2C03"/>
    <w:rsid w:val="00DD2FCE"/>
    <w:rsid w:val="00DD3D89"/>
    <w:rsid w:val="00DD3FBC"/>
    <w:rsid w:val="00DD4221"/>
    <w:rsid w:val="00DD5423"/>
    <w:rsid w:val="00DD563B"/>
    <w:rsid w:val="00DD57D2"/>
    <w:rsid w:val="00DD5889"/>
    <w:rsid w:val="00DD6B1E"/>
    <w:rsid w:val="00DD6BCB"/>
    <w:rsid w:val="00DD70C5"/>
    <w:rsid w:val="00DD71E8"/>
    <w:rsid w:val="00DD762B"/>
    <w:rsid w:val="00DD7B25"/>
    <w:rsid w:val="00DE07A1"/>
    <w:rsid w:val="00DE088D"/>
    <w:rsid w:val="00DE08C9"/>
    <w:rsid w:val="00DE1366"/>
    <w:rsid w:val="00DE1935"/>
    <w:rsid w:val="00DE1A43"/>
    <w:rsid w:val="00DE1C30"/>
    <w:rsid w:val="00DE3251"/>
    <w:rsid w:val="00DE3B32"/>
    <w:rsid w:val="00DE4C12"/>
    <w:rsid w:val="00DE4E7F"/>
    <w:rsid w:val="00DE541F"/>
    <w:rsid w:val="00DE5674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1B11"/>
    <w:rsid w:val="00DF23F6"/>
    <w:rsid w:val="00DF3050"/>
    <w:rsid w:val="00DF45BE"/>
    <w:rsid w:val="00DF4661"/>
    <w:rsid w:val="00DF4F02"/>
    <w:rsid w:val="00DF55BB"/>
    <w:rsid w:val="00DF55C7"/>
    <w:rsid w:val="00DF5815"/>
    <w:rsid w:val="00DF5F6A"/>
    <w:rsid w:val="00DF61C9"/>
    <w:rsid w:val="00DF6656"/>
    <w:rsid w:val="00DF6C3D"/>
    <w:rsid w:val="00DF6E45"/>
    <w:rsid w:val="00DF7023"/>
    <w:rsid w:val="00DF726A"/>
    <w:rsid w:val="00DF734A"/>
    <w:rsid w:val="00DF75D4"/>
    <w:rsid w:val="00DF7B86"/>
    <w:rsid w:val="00DF7F09"/>
    <w:rsid w:val="00E00604"/>
    <w:rsid w:val="00E0073D"/>
    <w:rsid w:val="00E008A7"/>
    <w:rsid w:val="00E009B4"/>
    <w:rsid w:val="00E00CC2"/>
    <w:rsid w:val="00E01440"/>
    <w:rsid w:val="00E01F1C"/>
    <w:rsid w:val="00E021B5"/>
    <w:rsid w:val="00E02986"/>
    <w:rsid w:val="00E034C4"/>
    <w:rsid w:val="00E041E6"/>
    <w:rsid w:val="00E04393"/>
    <w:rsid w:val="00E0458B"/>
    <w:rsid w:val="00E045D3"/>
    <w:rsid w:val="00E04CBC"/>
    <w:rsid w:val="00E05319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CE1"/>
    <w:rsid w:val="00E111A3"/>
    <w:rsid w:val="00E11283"/>
    <w:rsid w:val="00E11784"/>
    <w:rsid w:val="00E11F90"/>
    <w:rsid w:val="00E12056"/>
    <w:rsid w:val="00E122FB"/>
    <w:rsid w:val="00E12AC4"/>
    <w:rsid w:val="00E134EE"/>
    <w:rsid w:val="00E13DFC"/>
    <w:rsid w:val="00E13ED5"/>
    <w:rsid w:val="00E140D7"/>
    <w:rsid w:val="00E14278"/>
    <w:rsid w:val="00E14487"/>
    <w:rsid w:val="00E14572"/>
    <w:rsid w:val="00E14998"/>
    <w:rsid w:val="00E14ACD"/>
    <w:rsid w:val="00E14BFC"/>
    <w:rsid w:val="00E1518A"/>
    <w:rsid w:val="00E152BB"/>
    <w:rsid w:val="00E153FB"/>
    <w:rsid w:val="00E1611D"/>
    <w:rsid w:val="00E16A74"/>
    <w:rsid w:val="00E173DB"/>
    <w:rsid w:val="00E176B6"/>
    <w:rsid w:val="00E1797A"/>
    <w:rsid w:val="00E17EA7"/>
    <w:rsid w:val="00E200A4"/>
    <w:rsid w:val="00E202D0"/>
    <w:rsid w:val="00E20682"/>
    <w:rsid w:val="00E2089E"/>
    <w:rsid w:val="00E2143C"/>
    <w:rsid w:val="00E21673"/>
    <w:rsid w:val="00E22502"/>
    <w:rsid w:val="00E22CA4"/>
    <w:rsid w:val="00E237F0"/>
    <w:rsid w:val="00E24C66"/>
    <w:rsid w:val="00E25105"/>
    <w:rsid w:val="00E2530E"/>
    <w:rsid w:val="00E25420"/>
    <w:rsid w:val="00E25D72"/>
    <w:rsid w:val="00E25DDB"/>
    <w:rsid w:val="00E2649F"/>
    <w:rsid w:val="00E2753D"/>
    <w:rsid w:val="00E27CE7"/>
    <w:rsid w:val="00E30344"/>
    <w:rsid w:val="00E30AF2"/>
    <w:rsid w:val="00E3149F"/>
    <w:rsid w:val="00E315BE"/>
    <w:rsid w:val="00E316DD"/>
    <w:rsid w:val="00E319FD"/>
    <w:rsid w:val="00E31DD9"/>
    <w:rsid w:val="00E32931"/>
    <w:rsid w:val="00E3463A"/>
    <w:rsid w:val="00E34ADC"/>
    <w:rsid w:val="00E356C2"/>
    <w:rsid w:val="00E358CF"/>
    <w:rsid w:val="00E35BE2"/>
    <w:rsid w:val="00E360B8"/>
    <w:rsid w:val="00E36313"/>
    <w:rsid w:val="00E368CF"/>
    <w:rsid w:val="00E36A3C"/>
    <w:rsid w:val="00E370D1"/>
    <w:rsid w:val="00E373AB"/>
    <w:rsid w:val="00E373F9"/>
    <w:rsid w:val="00E374B1"/>
    <w:rsid w:val="00E375E9"/>
    <w:rsid w:val="00E37727"/>
    <w:rsid w:val="00E37772"/>
    <w:rsid w:val="00E37807"/>
    <w:rsid w:val="00E37B5A"/>
    <w:rsid w:val="00E40D5C"/>
    <w:rsid w:val="00E424B2"/>
    <w:rsid w:val="00E42644"/>
    <w:rsid w:val="00E42728"/>
    <w:rsid w:val="00E42799"/>
    <w:rsid w:val="00E430BA"/>
    <w:rsid w:val="00E43843"/>
    <w:rsid w:val="00E43BC7"/>
    <w:rsid w:val="00E44385"/>
    <w:rsid w:val="00E44DE8"/>
    <w:rsid w:val="00E4504A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852"/>
    <w:rsid w:val="00E478F7"/>
    <w:rsid w:val="00E5028E"/>
    <w:rsid w:val="00E504CC"/>
    <w:rsid w:val="00E511C1"/>
    <w:rsid w:val="00E512F9"/>
    <w:rsid w:val="00E51313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625"/>
    <w:rsid w:val="00E547CE"/>
    <w:rsid w:val="00E55059"/>
    <w:rsid w:val="00E55712"/>
    <w:rsid w:val="00E55D67"/>
    <w:rsid w:val="00E5600B"/>
    <w:rsid w:val="00E56CBF"/>
    <w:rsid w:val="00E56D82"/>
    <w:rsid w:val="00E56F7B"/>
    <w:rsid w:val="00E57429"/>
    <w:rsid w:val="00E57726"/>
    <w:rsid w:val="00E57E35"/>
    <w:rsid w:val="00E60B80"/>
    <w:rsid w:val="00E60C18"/>
    <w:rsid w:val="00E61690"/>
    <w:rsid w:val="00E61D4A"/>
    <w:rsid w:val="00E61F7C"/>
    <w:rsid w:val="00E61FAE"/>
    <w:rsid w:val="00E62064"/>
    <w:rsid w:val="00E6253A"/>
    <w:rsid w:val="00E62963"/>
    <w:rsid w:val="00E63446"/>
    <w:rsid w:val="00E63CCF"/>
    <w:rsid w:val="00E63E7A"/>
    <w:rsid w:val="00E63F51"/>
    <w:rsid w:val="00E64217"/>
    <w:rsid w:val="00E642A4"/>
    <w:rsid w:val="00E643C0"/>
    <w:rsid w:val="00E6498E"/>
    <w:rsid w:val="00E65035"/>
    <w:rsid w:val="00E6529D"/>
    <w:rsid w:val="00E6572C"/>
    <w:rsid w:val="00E65F29"/>
    <w:rsid w:val="00E66DAD"/>
    <w:rsid w:val="00E66F56"/>
    <w:rsid w:val="00E670A4"/>
    <w:rsid w:val="00E67238"/>
    <w:rsid w:val="00E67886"/>
    <w:rsid w:val="00E67902"/>
    <w:rsid w:val="00E67EFF"/>
    <w:rsid w:val="00E704CA"/>
    <w:rsid w:val="00E707E1"/>
    <w:rsid w:val="00E715DA"/>
    <w:rsid w:val="00E71F4C"/>
    <w:rsid w:val="00E7277F"/>
    <w:rsid w:val="00E72B5F"/>
    <w:rsid w:val="00E72D58"/>
    <w:rsid w:val="00E73705"/>
    <w:rsid w:val="00E737C1"/>
    <w:rsid w:val="00E74701"/>
    <w:rsid w:val="00E747FC"/>
    <w:rsid w:val="00E74F77"/>
    <w:rsid w:val="00E752B5"/>
    <w:rsid w:val="00E75DA1"/>
    <w:rsid w:val="00E75E72"/>
    <w:rsid w:val="00E76272"/>
    <w:rsid w:val="00E7680E"/>
    <w:rsid w:val="00E76CB9"/>
    <w:rsid w:val="00E77565"/>
    <w:rsid w:val="00E7785A"/>
    <w:rsid w:val="00E77D8F"/>
    <w:rsid w:val="00E80341"/>
    <w:rsid w:val="00E806DA"/>
    <w:rsid w:val="00E808EE"/>
    <w:rsid w:val="00E809B0"/>
    <w:rsid w:val="00E80B37"/>
    <w:rsid w:val="00E814DB"/>
    <w:rsid w:val="00E8151A"/>
    <w:rsid w:val="00E81BE5"/>
    <w:rsid w:val="00E81D2A"/>
    <w:rsid w:val="00E825DF"/>
    <w:rsid w:val="00E8312E"/>
    <w:rsid w:val="00E831D8"/>
    <w:rsid w:val="00E83420"/>
    <w:rsid w:val="00E8361D"/>
    <w:rsid w:val="00E83833"/>
    <w:rsid w:val="00E8385B"/>
    <w:rsid w:val="00E83A98"/>
    <w:rsid w:val="00E83A99"/>
    <w:rsid w:val="00E83D36"/>
    <w:rsid w:val="00E83E20"/>
    <w:rsid w:val="00E83FCE"/>
    <w:rsid w:val="00E84277"/>
    <w:rsid w:val="00E8476F"/>
    <w:rsid w:val="00E84CD8"/>
    <w:rsid w:val="00E85CAC"/>
    <w:rsid w:val="00E86E93"/>
    <w:rsid w:val="00E8734F"/>
    <w:rsid w:val="00E87427"/>
    <w:rsid w:val="00E87605"/>
    <w:rsid w:val="00E90506"/>
    <w:rsid w:val="00E9099A"/>
    <w:rsid w:val="00E90DE2"/>
    <w:rsid w:val="00E912F0"/>
    <w:rsid w:val="00E917B4"/>
    <w:rsid w:val="00E91E91"/>
    <w:rsid w:val="00E92027"/>
    <w:rsid w:val="00E92397"/>
    <w:rsid w:val="00E936CA"/>
    <w:rsid w:val="00E936D6"/>
    <w:rsid w:val="00E9384F"/>
    <w:rsid w:val="00E93D80"/>
    <w:rsid w:val="00E9462E"/>
    <w:rsid w:val="00E94ADF"/>
    <w:rsid w:val="00E94F1C"/>
    <w:rsid w:val="00E95226"/>
    <w:rsid w:val="00E96F6B"/>
    <w:rsid w:val="00E9772E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B71"/>
    <w:rsid w:val="00EA1E7D"/>
    <w:rsid w:val="00EA224A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EA5"/>
    <w:rsid w:val="00EA6B2B"/>
    <w:rsid w:val="00EA6FAF"/>
    <w:rsid w:val="00EA7689"/>
    <w:rsid w:val="00EA795D"/>
    <w:rsid w:val="00EB04E8"/>
    <w:rsid w:val="00EB0540"/>
    <w:rsid w:val="00EB0784"/>
    <w:rsid w:val="00EB09C1"/>
    <w:rsid w:val="00EB1097"/>
    <w:rsid w:val="00EB2F4D"/>
    <w:rsid w:val="00EB2F5B"/>
    <w:rsid w:val="00EB42CC"/>
    <w:rsid w:val="00EB5118"/>
    <w:rsid w:val="00EB5DC8"/>
    <w:rsid w:val="00EB627F"/>
    <w:rsid w:val="00EB70DE"/>
    <w:rsid w:val="00EB72BE"/>
    <w:rsid w:val="00EB72FD"/>
    <w:rsid w:val="00EC12D1"/>
    <w:rsid w:val="00EC1880"/>
    <w:rsid w:val="00EC27B3"/>
    <w:rsid w:val="00EC2A81"/>
    <w:rsid w:val="00EC3078"/>
    <w:rsid w:val="00EC31A6"/>
    <w:rsid w:val="00EC33F6"/>
    <w:rsid w:val="00EC39AA"/>
    <w:rsid w:val="00EC3D53"/>
    <w:rsid w:val="00EC406E"/>
    <w:rsid w:val="00EC42D6"/>
    <w:rsid w:val="00EC5121"/>
    <w:rsid w:val="00EC5535"/>
    <w:rsid w:val="00EC554F"/>
    <w:rsid w:val="00EC58F7"/>
    <w:rsid w:val="00EC5D68"/>
    <w:rsid w:val="00EC6503"/>
    <w:rsid w:val="00EC6577"/>
    <w:rsid w:val="00EC78B5"/>
    <w:rsid w:val="00ED036A"/>
    <w:rsid w:val="00ED04A4"/>
    <w:rsid w:val="00ED064C"/>
    <w:rsid w:val="00ED064F"/>
    <w:rsid w:val="00ED0C3A"/>
    <w:rsid w:val="00ED0F69"/>
    <w:rsid w:val="00ED1742"/>
    <w:rsid w:val="00ED1DB4"/>
    <w:rsid w:val="00ED202D"/>
    <w:rsid w:val="00ED2152"/>
    <w:rsid w:val="00ED259F"/>
    <w:rsid w:val="00ED2736"/>
    <w:rsid w:val="00ED3638"/>
    <w:rsid w:val="00ED3F55"/>
    <w:rsid w:val="00ED4841"/>
    <w:rsid w:val="00ED4A9B"/>
    <w:rsid w:val="00ED4D25"/>
    <w:rsid w:val="00ED4D66"/>
    <w:rsid w:val="00ED56E8"/>
    <w:rsid w:val="00ED593F"/>
    <w:rsid w:val="00ED5CBF"/>
    <w:rsid w:val="00ED639A"/>
    <w:rsid w:val="00ED693D"/>
    <w:rsid w:val="00ED6E88"/>
    <w:rsid w:val="00ED7097"/>
    <w:rsid w:val="00ED7E41"/>
    <w:rsid w:val="00EE000D"/>
    <w:rsid w:val="00EE011F"/>
    <w:rsid w:val="00EE04D2"/>
    <w:rsid w:val="00EE06D3"/>
    <w:rsid w:val="00EE0E87"/>
    <w:rsid w:val="00EE1E8E"/>
    <w:rsid w:val="00EE208A"/>
    <w:rsid w:val="00EE2377"/>
    <w:rsid w:val="00EE2645"/>
    <w:rsid w:val="00EE275F"/>
    <w:rsid w:val="00EE29B4"/>
    <w:rsid w:val="00EE2BD3"/>
    <w:rsid w:val="00EE2D53"/>
    <w:rsid w:val="00EE2DB3"/>
    <w:rsid w:val="00EE3019"/>
    <w:rsid w:val="00EE3656"/>
    <w:rsid w:val="00EE3934"/>
    <w:rsid w:val="00EE3AF7"/>
    <w:rsid w:val="00EE3B51"/>
    <w:rsid w:val="00EE3CD3"/>
    <w:rsid w:val="00EE4639"/>
    <w:rsid w:val="00EE4863"/>
    <w:rsid w:val="00EE4C42"/>
    <w:rsid w:val="00EE4C63"/>
    <w:rsid w:val="00EE5054"/>
    <w:rsid w:val="00EE5AE9"/>
    <w:rsid w:val="00EE6F35"/>
    <w:rsid w:val="00EE70EB"/>
    <w:rsid w:val="00EE7809"/>
    <w:rsid w:val="00EE7AC6"/>
    <w:rsid w:val="00EE7B27"/>
    <w:rsid w:val="00EF046C"/>
    <w:rsid w:val="00EF0815"/>
    <w:rsid w:val="00EF0959"/>
    <w:rsid w:val="00EF1ACE"/>
    <w:rsid w:val="00EF1E58"/>
    <w:rsid w:val="00EF1EFC"/>
    <w:rsid w:val="00EF1F5D"/>
    <w:rsid w:val="00EF2AA9"/>
    <w:rsid w:val="00EF2E13"/>
    <w:rsid w:val="00EF3505"/>
    <w:rsid w:val="00EF3572"/>
    <w:rsid w:val="00EF3845"/>
    <w:rsid w:val="00EF3C5D"/>
    <w:rsid w:val="00EF3D55"/>
    <w:rsid w:val="00EF450E"/>
    <w:rsid w:val="00EF4822"/>
    <w:rsid w:val="00EF4846"/>
    <w:rsid w:val="00EF4CE7"/>
    <w:rsid w:val="00EF4E69"/>
    <w:rsid w:val="00EF5C88"/>
    <w:rsid w:val="00EF6E44"/>
    <w:rsid w:val="00EF7099"/>
    <w:rsid w:val="00EF70B2"/>
    <w:rsid w:val="00EF7268"/>
    <w:rsid w:val="00EF7631"/>
    <w:rsid w:val="00EF7A92"/>
    <w:rsid w:val="00EF7B9D"/>
    <w:rsid w:val="00EF7FE1"/>
    <w:rsid w:val="00F000F4"/>
    <w:rsid w:val="00F00651"/>
    <w:rsid w:val="00F0092B"/>
    <w:rsid w:val="00F00D24"/>
    <w:rsid w:val="00F01181"/>
    <w:rsid w:val="00F01C61"/>
    <w:rsid w:val="00F021E4"/>
    <w:rsid w:val="00F02391"/>
    <w:rsid w:val="00F03099"/>
    <w:rsid w:val="00F03167"/>
    <w:rsid w:val="00F039A8"/>
    <w:rsid w:val="00F039B0"/>
    <w:rsid w:val="00F03A4E"/>
    <w:rsid w:val="00F03DB7"/>
    <w:rsid w:val="00F0427A"/>
    <w:rsid w:val="00F042E6"/>
    <w:rsid w:val="00F04B12"/>
    <w:rsid w:val="00F04C3D"/>
    <w:rsid w:val="00F05151"/>
    <w:rsid w:val="00F054A5"/>
    <w:rsid w:val="00F05B40"/>
    <w:rsid w:val="00F0653F"/>
    <w:rsid w:val="00F06853"/>
    <w:rsid w:val="00F068BE"/>
    <w:rsid w:val="00F0706E"/>
    <w:rsid w:val="00F071B5"/>
    <w:rsid w:val="00F07558"/>
    <w:rsid w:val="00F10334"/>
    <w:rsid w:val="00F11F0B"/>
    <w:rsid w:val="00F11F9C"/>
    <w:rsid w:val="00F120C3"/>
    <w:rsid w:val="00F12575"/>
    <w:rsid w:val="00F12985"/>
    <w:rsid w:val="00F135F8"/>
    <w:rsid w:val="00F13650"/>
    <w:rsid w:val="00F13765"/>
    <w:rsid w:val="00F13788"/>
    <w:rsid w:val="00F148E6"/>
    <w:rsid w:val="00F14D5E"/>
    <w:rsid w:val="00F15035"/>
    <w:rsid w:val="00F15565"/>
    <w:rsid w:val="00F156DD"/>
    <w:rsid w:val="00F15CC7"/>
    <w:rsid w:val="00F1701A"/>
    <w:rsid w:val="00F171DC"/>
    <w:rsid w:val="00F17840"/>
    <w:rsid w:val="00F179AE"/>
    <w:rsid w:val="00F17D71"/>
    <w:rsid w:val="00F17D77"/>
    <w:rsid w:val="00F20D5E"/>
    <w:rsid w:val="00F21012"/>
    <w:rsid w:val="00F218D5"/>
    <w:rsid w:val="00F22431"/>
    <w:rsid w:val="00F232A1"/>
    <w:rsid w:val="00F2354A"/>
    <w:rsid w:val="00F238A7"/>
    <w:rsid w:val="00F2410E"/>
    <w:rsid w:val="00F24D12"/>
    <w:rsid w:val="00F2509A"/>
    <w:rsid w:val="00F25591"/>
    <w:rsid w:val="00F25E5E"/>
    <w:rsid w:val="00F26686"/>
    <w:rsid w:val="00F267A5"/>
    <w:rsid w:val="00F26A81"/>
    <w:rsid w:val="00F272EF"/>
    <w:rsid w:val="00F27B10"/>
    <w:rsid w:val="00F27C46"/>
    <w:rsid w:val="00F27CB3"/>
    <w:rsid w:val="00F30EA2"/>
    <w:rsid w:val="00F3163C"/>
    <w:rsid w:val="00F3168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3FF1"/>
    <w:rsid w:val="00F344BD"/>
    <w:rsid w:val="00F353C4"/>
    <w:rsid w:val="00F35DC5"/>
    <w:rsid w:val="00F35FC5"/>
    <w:rsid w:val="00F36196"/>
    <w:rsid w:val="00F362E8"/>
    <w:rsid w:val="00F363CB"/>
    <w:rsid w:val="00F3654C"/>
    <w:rsid w:val="00F36559"/>
    <w:rsid w:val="00F36984"/>
    <w:rsid w:val="00F36D52"/>
    <w:rsid w:val="00F3744E"/>
    <w:rsid w:val="00F374A9"/>
    <w:rsid w:val="00F4049E"/>
    <w:rsid w:val="00F40786"/>
    <w:rsid w:val="00F40C62"/>
    <w:rsid w:val="00F40C7C"/>
    <w:rsid w:val="00F40DF3"/>
    <w:rsid w:val="00F41189"/>
    <w:rsid w:val="00F413C6"/>
    <w:rsid w:val="00F4214D"/>
    <w:rsid w:val="00F42219"/>
    <w:rsid w:val="00F42896"/>
    <w:rsid w:val="00F42A02"/>
    <w:rsid w:val="00F42E29"/>
    <w:rsid w:val="00F42FB7"/>
    <w:rsid w:val="00F4301A"/>
    <w:rsid w:val="00F433E5"/>
    <w:rsid w:val="00F43775"/>
    <w:rsid w:val="00F450A6"/>
    <w:rsid w:val="00F45630"/>
    <w:rsid w:val="00F46483"/>
    <w:rsid w:val="00F46536"/>
    <w:rsid w:val="00F46A0C"/>
    <w:rsid w:val="00F46F12"/>
    <w:rsid w:val="00F470C2"/>
    <w:rsid w:val="00F472B2"/>
    <w:rsid w:val="00F475D9"/>
    <w:rsid w:val="00F502B2"/>
    <w:rsid w:val="00F50ECC"/>
    <w:rsid w:val="00F50F85"/>
    <w:rsid w:val="00F51212"/>
    <w:rsid w:val="00F512D4"/>
    <w:rsid w:val="00F51ACE"/>
    <w:rsid w:val="00F52F2A"/>
    <w:rsid w:val="00F53318"/>
    <w:rsid w:val="00F53CA7"/>
    <w:rsid w:val="00F5457C"/>
    <w:rsid w:val="00F546AE"/>
    <w:rsid w:val="00F5495E"/>
    <w:rsid w:val="00F55182"/>
    <w:rsid w:val="00F5558E"/>
    <w:rsid w:val="00F55A33"/>
    <w:rsid w:val="00F56061"/>
    <w:rsid w:val="00F56A08"/>
    <w:rsid w:val="00F56A85"/>
    <w:rsid w:val="00F56D59"/>
    <w:rsid w:val="00F57618"/>
    <w:rsid w:val="00F57A0B"/>
    <w:rsid w:val="00F60162"/>
    <w:rsid w:val="00F6033C"/>
    <w:rsid w:val="00F6050C"/>
    <w:rsid w:val="00F609A2"/>
    <w:rsid w:val="00F611EC"/>
    <w:rsid w:val="00F61AC2"/>
    <w:rsid w:val="00F61C1C"/>
    <w:rsid w:val="00F61E75"/>
    <w:rsid w:val="00F62FB7"/>
    <w:rsid w:val="00F632BE"/>
    <w:rsid w:val="00F637D2"/>
    <w:rsid w:val="00F63BF9"/>
    <w:rsid w:val="00F646E8"/>
    <w:rsid w:val="00F64833"/>
    <w:rsid w:val="00F654C5"/>
    <w:rsid w:val="00F65AB5"/>
    <w:rsid w:val="00F65EE6"/>
    <w:rsid w:val="00F6626C"/>
    <w:rsid w:val="00F66415"/>
    <w:rsid w:val="00F66DD5"/>
    <w:rsid w:val="00F66F20"/>
    <w:rsid w:val="00F67D77"/>
    <w:rsid w:val="00F67F9E"/>
    <w:rsid w:val="00F7042A"/>
    <w:rsid w:val="00F70724"/>
    <w:rsid w:val="00F70C03"/>
    <w:rsid w:val="00F70FE0"/>
    <w:rsid w:val="00F7124B"/>
    <w:rsid w:val="00F713F5"/>
    <w:rsid w:val="00F71C6C"/>
    <w:rsid w:val="00F7218D"/>
    <w:rsid w:val="00F72551"/>
    <w:rsid w:val="00F725D0"/>
    <w:rsid w:val="00F72AED"/>
    <w:rsid w:val="00F72D6E"/>
    <w:rsid w:val="00F733CB"/>
    <w:rsid w:val="00F73582"/>
    <w:rsid w:val="00F74987"/>
    <w:rsid w:val="00F74AEB"/>
    <w:rsid w:val="00F74D0C"/>
    <w:rsid w:val="00F75481"/>
    <w:rsid w:val="00F7560F"/>
    <w:rsid w:val="00F75627"/>
    <w:rsid w:val="00F759F2"/>
    <w:rsid w:val="00F761FF"/>
    <w:rsid w:val="00F76C6D"/>
    <w:rsid w:val="00F77832"/>
    <w:rsid w:val="00F80584"/>
    <w:rsid w:val="00F80793"/>
    <w:rsid w:val="00F8088F"/>
    <w:rsid w:val="00F809CD"/>
    <w:rsid w:val="00F81111"/>
    <w:rsid w:val="00F814AE"/>
    <w:rsid w:val="00F814D5"/>
    <w:rsid w:val="00F81579"/>
    <w:rsid w:val="00F81F5B"/>
    <w:rsid w:val="00F820E2"/>
    <w:rsid w:val="00F82813"/>
    <w:rsid w:val="00F82D34"/>
    <w:rsid w:val="00F83D3D"/>
    <w:rsid w:val="00F83D47"/>
    <w:rsid w:val="00F83D7E"/>
    <w:rsid w:val="00F847CC"/>
    <w:rsid w:val="00F858A8"/>
    <w:rsid w:val="00F85A2A"/>
    <w:rsid w:val="00F8601E"/>
    <w:rsid w:val="00F863D4"/>
    <w:rsid w:val="00F86764"/>
    <w:rsid w:val="00F869C8"/>
    <w:rsid w:val="00F86A42"/>
    <w:rsid w:val="00F86F09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E1A"/>
    <w:rsid w:val="00F921C7"/>
    <w:rsid w:val="00F92B27"/>
    <w:rsid w:val="00F92E0D"/>
    <w:rsid w:val="00F930DD"/>
    <w:rsid w:val="00F935F6"/>
    <w:rsid w:val="00F938E2"/>
    <w:rsid w:val="00F93910"/>
    <w:rsid w:val="00F939BA"/>
    <w:rsid w:val="00F93B1F"/>
    <w:rsid w:val="00F93D1F"/>
    <w:rsid w:val="00F94BAD"/>
    <w:rsid w:val="00F94BF0"/>
    <w:rsid w:val="00F950E9"/>
    <w:rsid w:val="00F95CD5"/>
    <w:rsid w:val="00F95D95"/>
    <w:rsid w:val="00F96F30"/>
    <w:rsid w:val="00F9732F"/>
    <w:rsid w:val="00F979EC"/>
    <w:rsid w:val="00F97D96"/>
    <w:rsid w:val="00FA0549"/>
    <w:rsid w:val="00FA074C"/>
    <w:rsid w:val="00FA082B"/>
    <w:rsid w:val="00FA0831"/>
    <w:rsid w:val="00FA0F79"/>
    <w:rsid w:val="00FA1B9E"/>
    <w:rsid w:val="00FA3081"/>
    <w:rsid w:val="00FA37FF"/>
    <w:rsid w:val="00FA3872"/>
    <w:rsid w:val="00FA3BA4"/>
    <w:rsid w:val="00FA4131"/>
    <w:rsid w:val="00FA46D8"/>
    <w:rsid w:val="00FA5187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5C"/>
    <w:rsid w:val="00FB1371"/>
    <w:rsid w:val="00FB1828"/>
    <w:rsid w:val="00FB226D"/>
    <w:rsid w:val="00FB244F"/>
    <w:rsid w:val="00FB2EAA"/>
    <w:rsid w:val="00FB2F2E"/>
    <w:rsid w:val="00FB3B57"/>
    <w:rsid w:val="00FB408B"/>
    <w:rsid w:val="00FB4172"/>
    <w:rsid w:val="00FB45F4"/>
    <w:rsid w:val="00FB55D1"/>
    <w:rsid w:val="00FB5613"/>
    <w:rsid w:val="00FB5E3C"/>
    <w:rsid w:val="00FB6B35"/>
    <w:rsid w:val="00FB741A"/>
    <w:rsid w:val="00FB7962"/>
    <w:rsid w:val="00FC0214"/>
    <w:rsid w:val="00FC036C"/>
    <w:rsid w:val="00FC0B4C"/>
    <w:rsid w:val="00FC10EB"/>
    <w:rsid w:val="00FC13FC"/>
    <w:rsid w:val="00FC14CD"/>
    <w:rsid w:val="00FC14E1"/>
    <w:rsid w:val="00FC1D57"/>
    <w:rsid w:val="00FC1FDC"/>
    <w:rsid w:val="00FC2179"/>
    <w:rsid w:val="00FC2691"/>
    <w:rsid w:val="00FC26D0"/>
    <w:rsid w:val="00FC2F2D"/>
    <w:rsid w:val="00FC3178"/>
    <w:rsid w:val="00FC3A62"/>
    <w:rsid w:val="00FC3C01"/>
    <w:rsid w:val="00FC3F9F"/>
    <w:rsid w:val="00FC4503"/>
    <w:rsid w:val="00FC4946"/>
    <w:rsid w:val="00FC58CC"/>
    <w:rsid w:val="00FC5C2A"/>
    <w:rsid w:val="00FC621B"/>
    <w:rsid w:val="00FC6658"/>
    <w:rsid w:val="00FC6999"/>
    <w:rsid w:val="00FC6A42"/>
    <w:rsid w:val="00FC6A54"/>
    <w:rsid w:val="00FC716B"/>
    <w:rsid w:val="00FC7B81"/>
    <w:rsid w:val="00FC7D9F"/>
    <w:rsid w:val="00FC7E01"/>
    <w:rsid w:val="00FD021B"/>
    <w:rsid w:val="00FD0644"/>
    <w:rsid w:val="00FD06E4"/>
    <w:rsid w:val="00FD0D35"/>
    <w:rsid w:val="00FD11C6"/>
    <w:rsid w:val="00FD16AE"/>
    <w:rsid w:val="00FD186B"/>
    <w:rsid w:val="00FD1B38"/>
    <w:rsid w:val="00FD1C0D"/>
    <w:rsid w:val="00FD2760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711"/>
    <w:rsid w:val="00FD4A62"/>
    <w:rsid w:val="00FD4ACA"/>
    <w:rsid w:val="00FD602C"/>
    <w:rsid w:val="00FD6114"/>
    <w:rsid w:val="00FD61B8"/>
    <w:rsid w:val="00FD634D"/>
    <w:rsid w:val="00FD6426"/>
    <w:rsid w:val="00FD6489"/>
    <w:rsid w:val="00FD757F"/>
    <w:rsid w:val="00FD77B5"/>
    <w:rsid w:val="00FD78C4"/>
    <w:rsid w:val="00FE0203"/>
    <w:rsid w:val="00FE0626"/>
    <w:rsid w:val="00FE1121"/>
    <w:rsid w:val="00FE1469"/>
    <w:rsid w:val="00FE156D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B73"/>
    <w:rsid w:val="00FE3F52"/>
    <w:rsid w:val="00FE548A"/>
    <w:rsid w:val="00FE600B"/>
    <w:rsid w:val="00FE61B4"/>
    <w:rsid w:val="00FE6CC0"/>
    <w:rsid w:val="00FE7006"/>
    <w:rsid w:val="00FE74D3"/>
    <w:rsid w:val="00FE76F5"/>
    <w:rsid w:val="00FE7A39"/>
    <w:rsid w:val="00FE7BE1"/>
    <w:rsid w:val="00FE7BE3"/>
    <w:rsid w:val="00FE7E76"/>
    <w:rsid w:val="00FF004D"/>
    <w:rsid w:val="00FF01D7"/>
    <w:rsid w:val="00FF08AF"/>
    <w:rsid w:val="00FF0D68"/>
    <w:rsid w:val="00FF18F0"/>
    <w:rsid w:val="00FF1A5C"/>
    <w:rsid w:val="00FF1BFB"/>
    <w:rsid w:val="00FF219D"/>
    <w:rsid w:val="00FF36A4"/>
    <w:rsid w:val="00FF4518"/>
    <w:rsid w:val="00FF4E23"/>
    <w:rsid w:val="00FF50E2"/>
    <w:rsid w:val="00FF5956"/>
    <w:rsid w:val="00FF5ED7"/>
    <w:rsid w:val="00FF5F49"/>
    <w:rsid w:val="00FF68DB"/>
    <w:rsid w:val="00FF6DA4"/>
    <w:rsid w:val="00FF6E83"/>
    <w:rsid w:val="00FF6F66"/>
    <w:rsid w:val="00FF709B"/>
    <w:rsid w:val="00FF71CA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qFormat/>
    <w:rsid w:val="008A571E"/>
    <w:pPr>
      <w:widowControl w:val="0"/>
      <w:autoSpaceDE w:val="0"/>
      <w:autoSpaceDN w:val="0"/>
      <w:adjustRightInd w:val="0"/>
      <w:spacing w:after="0" w:line="230" w:lineRule="exact"/>
      <w:ind w:left="700" w:hanging="6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rsid w:val="008A571E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A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2F22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E752B5"/>
  </w:style>
  <w:style w:type="paragraph" w:customStyle="1" w:styleId="msonormal0">
    <w:name w:val="msonormal"/>
    <w:basedOn w:val="Normal"/>
    <w:rsid w:val="00E7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E752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E752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E752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E752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Props1.xml><?xml version="1.0" encoding="utf-8"?>
<ds:datastoreItem xmlns:ds="http://schemas.openxmlformats.org/officeDocument/2006/customXml" ds:itemID="{8695001B-93CC-42B6-AC23-2C8687E60F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carol@ansley.com</dc:creator>
  <cp:keywords/>
  <dc:description/>
  <cp:lastModifiedBy>Microsoft Office User</cp:lastModifiedBy>
  <cp:revision>3</cp:revision>
  <dcterms:created xsi:type="dcterms:W3CDTF">2021-04-20T12:25:00Z</dcterms:created>
  <dcterms:modified xsi:type="dcterms:W3CDTF">2021-04-20T12:31:00Z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