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F080A4B" w:rsidR="00A353D7" w:rsidRPr="00CC2C3C" w:rsidRDefault="00A42C5E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</w:t>
            </w:r>
            <w:r w:rsidR="00FC1D57" w:rsidRPr="00F22431">
              <w:rPr>
                <w:b w:val="0"/>
              </w:rPr>
              <w:t>Resolution for</w:t>
            </w:r>
            <w:r w:rsidR="00FC1D57">
              <w:rPr>
                <w:b w:val="0"/>
              </w:rPr>
              <w:t xml:space="preserve"> CIDs 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36504BF4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A14AB3">
              <w:rPr>
                <w:b w:val="0"/>
                <w:sz w:val="20"/>
              </w:rPr>
              <w:t>April 19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C1D57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50195ADE" w:rsidR="00A353D7" w:rsidRPr="000A26E7" w:rsidRDefault="00FE60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Carol Ansley</w:t>
            </w:r>
          </w:p>
        </w:tc>
        <w:tc>
          <w:tcPr>
            <w:tcW w:w="1695" w:type="dxa"/>
            <w:vAlign w:val="center"/>
          </w:tcPr>
          <w:p w14:paraId="59BAB3D0" w14:textId="784C6A4B" w:rsidR="00A353D7" w:rsidRPr="000A26E7" w:rsidRDefault="00FE60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Self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270ADC26" w:rsidR="00A353D7" w:rsidRPr="000A26E7" w:rsidRDefault="00FE60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carol@ansley.com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4E3938E3" w:rsidR="00C82CFF" w:rsidRDefault="00A353D7" w:rsidP="00407690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This submission proposes resolutions for </w:t>
      </w:r>
      <w:r w:rsidR="002B7E9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the following </w:t>
      </w:r>
      <w:r w:rsidR="00FC1D57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>comments submitted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during LB 252 for 11bc D1.0 clause 9</w:t>
      </w:r>
      <w:r w:rsidR="002B7E9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: </w:t>
      </w:r>
    </w:p>
    <w:p w14:paraId="083565F1" w14:textId="6DB7A4C3" w:rsidR="00D51E6D" w:rsidRPr="00A14AB3" w:rsidRDefault="001A4C0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14AB3">
        <w:rPr>
          <w:rFonts w:ascii="Times New Roman" w:eastAsia="Malgun Gothic" w:hAnsi="Times New Roman" w:cs="Times New Roman"/>
          <w:sz w:val="18"/>
          <w:szCs w:val="20"/>
          <w:lang w:val="en-GB"/>
        </w:rPr>
        <w:t>1026, 1080, 1097, 1133, 1134, 1429, 1613, 1614, 1070, 1071, 1074</w:t>
      </w:r>
    </w:p>
    <w:p w14:paraId="0A5AF8D3" w14:textId="77777777" w:rsidR="00FC3F9F" w:rsidRDefault="00FC3F9F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1B633DE" w14:textId="7AE2B1CF" w:rsidR="006320FC" w:rsidRPr="00CE1ADE" w:rsidRDefault="00FA0549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Rejected comments are in bold.  Revised comments are underlined.  </w:t>
      </w:r>
      <w:r w:rsidR="00FC3F9F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Transferred comments are struck through.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All other comments are accepted.</w:t>
      </w:r>
    </w:p>
    <w:p w14:paraId="46E5343A" w14:textId="77777777" w:rsidR="006320FC" w:rsidRDefault="006320F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18FD424D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65CC3B9F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7838625F" w14:textId="7510519E" w:rsidR="00034CE8" w:rsidRDefault="00034CE8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36D4FAA6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F2354A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48AB6971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F2354A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</w:t>
      </w:r>
      <w:proofErr w:type="gram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i.e.</w:t>
      </w:r>
      <w:proofErr w:type="gram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75B9F77D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F2354A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F2354A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64AC4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206"/>
        <w:gridCol w:w="848"/>
        <w:gridCol w:w="630"/>
        <w:gridCol w:w="784"/>
        <w:gridCol w:w="2434"/>
        <w:gridCol w:w="2009"/>
        <w:gridCol w:w="1938"/>
      </w:tblGrid>
      <w:tr w:rsidR="00E0073D" w:rsidRPr="00E752B5" w14:paraId="7ECE4B2A" w14:textId="77777777" w:rsidTr="00E752B5">
        <w:trPr>
          <w:trHeight w:val="251"/>
        </w:trPr>
        <w:tc>
          <w:tcPr>
            <w:tcW w:w="551" w:type="dxa"/>
            <w:shd w:val="clear" w:color="auto" w:fill="auto"/>
          </w:tcPr>
          <w:p w14:paraId="43349F48" w14:textId="77777777" w:rsidR="00E0073D" w:rsidRPr="00E752B5" w:rsidRDefault="00E0073D" w:rsidP="00E75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zh-CN"/>
              </w:rPr>
              <w:t>CID</w:t>
            </w:r>
          </w:p>
        </w:tc>
        <w:tc>
          <w:tcPr>
            <w:tcW w:w="1206" w:type="dxa"/>
            <w:shd w:val="clear" w:color="auto" w:fill="auto"/>
          </w:tcPr>
          <w:p w14:paraId="54CF5B75" w14:textId="77777777" w:rsidR="00E0073D" w:rsidRPr="00E752B5" w:rsidRDefault="00E0073D" w:rsidP="00E75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zh-CN"/>
              </w:rPr>
              <w:t>Commentor</w:t>
            </w:r>
          </w:p>
        </w:tc>
        <w:tc>
          <w:tcPr>
            <w:tcW w:w="848" w:type="dxa"/>
            <w:shd w:val="clear" w:color="auto" w:fill="auto"/>
          </w:tcPr>
          <w:p w14:paraId="31F46A3A" w14:textId="77777777" w:rsidR="00E0073D" w:rsidRPr="00E752B5" w:rsidRDefault="00E0073D" w:rsidP="00E75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zh-CN"/>
              </w:rPr>
              <w:t>Clause</w:t>
            </w:r>
          </w:p>
        </w:tc>
        <w:tc>
          <w:tcPr>
            <w:tcW w:w="630" w:type="dxa"/>
            <w:shd w:val="clear" w:color="auto" w:fill="auto"/>
          </w:tcPr>
          <w:p w14:paraId="089BFAEE" w14:textId="77777777" w:rsidR="00E0073D" w:rsidRPr="00E752B5" w:rsidRDefault="00E0073D" w:rsidP="00E75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zh-CN"/>
              </w:rPr>
              <w:t>Page</w:t>
            </w:r>
          </w:p>
        </w:tc>
        <w:tc>
          <w:tcPr>
            <w:tcW w:w="784" w:type="dxa"/>
            <w:shd w:val="clear" w:color="auto" w:fill="auto"/>
          </w:tcPr>
          <w:p w14:paraId="62F6375A" w14:textId="77777777" w:rsidR="00E0073D" w:rsidRPr="00E752B5" w:rsidRDefault="00E0073D" w:rsidP="00E75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zh-CN"/>
              </w:rPr>
              <w:t>Line</w:t>
            </w:r>
          </w:p>
        </w:tc>
        <w:tc>
          <w:tcPr>
            <w:tcW w:w="2434" w:type="dxa"/>
            <w:shd w:val="clear" w:color="auto" w:fill="auto"/>
          </w:tcPr>
          <w:p w14:paraId="1AB66F0F" w14:textId="77777777" w:rsidR="00E0073D" w:rsidRPr="00E752B5" w:rsidRDefault="00E0073D" w:rsidP="00E75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zh-CN"/>
              </w:rPr>
              <w:t>Comment</w:t>
            </w:r>
          </w:p>
        </w:tc>
        <w:tc>
          <w:tcPr>
            <w:tcW w:w="2009" w:type="dxa"/>
            <w:shd w:val="clear" w:color="auto" w:fill="auto"/>
          </w:tcPr>
          <w:p w14:paraId="63CF537C" w14:textId="77777777" w:rsidR="00E0073D" w:rsidRPr="00E752B5" w:rsidRDefault="00E0073D" w:rsidP="00E75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zh-CN"/>
              </w:rPr>
              <w:t>Proposed Change</w:t>
            </w:r>
          </w:p>
        </w:tc>
        <w:tc>
          <w:tcPr>
            <w:tcW w:w="1938" w:type="dxa"/>
            <w:shd w:val="clear" w:color="auto" w:fill="auto"/>
          </w:tcPr>
          <w:p w14:paraId="23C2AF5D" w14:textId="77777777" w:rsidR="00E0073D" w:rsidRPr="00E752B5" w:rsidRDefault="00E0073D" w:rsidP="00E75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zh-CN"/>
              </w:rPr>
              <w:t>Resolution</w:t>
            </w:r>
          </w:p>
        </w:tc>
      </w:tr>
      <w:tr w:rsidR="00E0073D" w:rsidRPr="00E752B5" w14:paraId="29DEAC19" w14:textId="77777777" w:rsidTr="00C1432F">
        <w:trPr>
          <w:trHeight w:val="917"/>
        </w:trPr>
        <w:tc>
          <w:tcPr>
            <w:tcW w:w="551" w:type="dxa"/>
            <w:shd w:val="clear" w:color="auto" w:fill="auto"/>
            <w:hideMark/>
          </w:tcPr>
          <w:p w14:paraId="51404313" w14:textId="77777777" w:rsidR="00E0073D" w:rsidRPr="00E752B5" w:rsidRDefault="00E0073D" w:rsidP="00C14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1070</w:t>
            </w:r>
          </w:p>
        </w:tc>
        <w:tc>
          <w:tcPr>
            <w:tcW w:w="1206" w:type="dxa"/>
            <w:shd w:val="clear" w:color="auto" w:fill="auto"/>
            <w:hideMark/>
          </w:tcPr>
          <w:p w14:paraId="295A223F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 xml:space="preserve">Antonio </w:t>
            </w:r>
            <w:proofErr w:type="spellStart"/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DeLaOlivaDelgado</w:t>
            </w:r>
            <w:proofErr w:type="spellEnd"/>
          </w:p>
        </w:tc>
        <w:tc>
          <w:tcPr>
            <w:tcW w:w="848" w:type="dxa"/>
            <w:shd w:val="clear" w:color="auto" w:fill="auto"/>
            <w:hideMark/>
          </w:tcPr>
          <w:p w14:paraId="01E08569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Figure 9-bc14</w:t>
            </w:r>
          </w:p>
        </w:tc>
        <w:tc>
          <w:tcPr>
            <w:tcW w:w="630" w:type="dxa"/>
            <w:shd w:val="clear" w:color="auto" w:fill="auto"/>
            <w:hideMark/>
          </w:tcPr>
          <w:p w14:paraId="1D6ABB4E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30</w:t>
            </w:r>
          </w:p>
        </w:tc>
        <w:tc>
          <w:tcPr>
            <w:tcW w:w="784" w:type="dxa"/>
            <w:shd w:val="clear" w:color="auto" w:fill="auto"/>
            <w:hideMark/>
          </w:tcPr>
          <w:p w14:paraId="22A04E9F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14</w:t>
            </w:r>
          </w:p>
        </w:tc>
        <w:tc>
          <w:tcPr>
            <w:tcW w:w="2434" w:type="dxa"/>
            <w:shd w:val="clear" w:color="auto" w:fill="auto"/>
            <w:hideMark/>
          </w:tcPr>
          <w:p w14:paraId="7AF4E57A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Broadcast MAC Address--&gt;Broadcaster MAC Address</w:t>
            </w:r>
          </w:p>
        </w:tc>
        <w:tc>
          <w:tcPr>
            <w:tcW w:w="2009" w:type="dxa"/>
            <w:shd w:val="clear" w:color="auto" w:fill="auto"/>
            <w:hideMark/>
          </w:tcPr>
          <w:p w14:paraId="2014709C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as per the comment</w:t>
            </w:r>
          </w:p>
        </w:tc>
        <w:tc>
          <w:tcPr>
            <w:tcW w:w="1938" w:type="dxa"/>
            <w:shd w:val="clear" w:color="auto" w:fill="auto"/>
            <w:hideMark/>
          </w:tcPr>
          <w:p w14:paraId="0F8604D2" w14:textId="77777777" w:rsidR="00E0073D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Accept.</w:t>
            </w:r>
          </w:p>
          <w:p w14:paraId="4B30CABE" w14:textId="3CEDC029" w:rsidR="00C1432F" w:rsidRPr="00E752B5" w:rsidRDefault="00C1432F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</w:p>
        </w:tc>
      </w:tr>
      <w:tr w:rsidR="00E0073D" w:rsidRPr="00E752B5" w14:paraId="6070ABDE" w14:textId="77777777" w:rsidTr="00C1432F">
        <w:trPr>
          <w:trHeight w:val="800"/>
        </w:trPr>
        <w:tc>
          <w:tcPr>
            <w:tcW w:w="551" w:type="dxa"/>
            <w:shd w:val="clear" w:color="auto" w:fill="auto"/>
            <w:hideMark/>
          </w:tcPr>
          <w:p w14:paraId="5E7D0316" w14:textId="77777777" w:rsidR="00E0073D" w:rsidRPr="00E752B5" w:rsidRDefault="00E0073D" w:rsidP="00C14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1071</w:t>
            </w:r>
          </w:p>
        </w:tc>
        <w:tc>
          <w:tcPr>
            <w:tcW w:w="1206" w:type="dxa"/>
            <w:shd w:val="clear" w:color="auto" w:fill="auto"/>
            <w:hideMark/>
          </w:tcPr>
          <w:p w14:paraId="7CEC522F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 xml:space="preserve">Antonio </w:t>
            </w:r>
            <w:proofErr w:type="spellStart"/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DeLaOlivaDelgado</w:t>
            </w:r>
            <w:proofErr w:type="spellEnd"/>
          </w:p>
        </w:tc>
        <w:tc>
          <w:tcPr>
            <w:tcW w:w="848" w:type="dxa"/>
            <w:shd w:val="clear" w:color="auto" w:fill="auto"/>
            <w:hideMark/>
          </w:tcPr>
          <w:p w14:paraId="1119C432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Figure 9-bc15</w:t>
            </w:r>
          </w:p>
        </w:tc>
        <w:tc>
          <w:tcPr>
            <w:tcW w:w="630" w:type="dxa"/>
            <w:shd w:val="clear" w:color="auto" w:fill="auto"/>
            <w:hideMark/>
          </w:tcPr>
          <w:p w14:paraId="24887407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31</w:t>
            </w:r>
          </w:p>
        </w:tc>
        <w:tc>
          <w:tcPr>
            <w:tcW w:w="784" w:type="dxa"/>
            <w:shd w:val="clear" w:color="auto" w:fill="auto"/>
            <w:hideMark/>
          </w:tcPr>
          <w:p w14:paraId="21D7FD6C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2434" w:type="dxa"/>
            <w:shd w:val="clear" w:color="auto" w:fill="auto"/>
            <w:hideMark/>
          </w:tcPr>
          <w:p w14:paraId="7621D9A5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Remove extra cell at the beginning of the frame</w:t>
            </w:r>
          </w:p>
        </w:tc>
        <w:tc>
          <w:tcPr>
            <w:tcW w:w="2009" w:type="dxa"/>
            <w:shd w:val="clear" w:color="auto" w:fill="auto"/>
            <w:hideMark/>
          </w:tcPr>
          <w:p w14:paraId="0BA77EBD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as per the comment</w:t>
            </w:r>
          </w:p>
        </w:tc>
        <w:tc>
          <w:tcPr>
            <w:tcW w:w="1938" w:type="dxa"/>
            <w:shd w:val="clear" w:color="auto" w:fill="auto"/>
            <w:hideMark/>
          </w:tcPr>
          <w:p w14:paraId="33B5CC70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Accept.</w:t>
            </w:r>
          </w:p>
        </w:tc>
      </w:tr>
      <w:tr w:rsidR="00E0073D" w:rsidRPr="00E752B5" w14:paraId="45414D63" w14:textId="77777777" w:rsidTr="00C1432F">
        <w:trPr>
          <w:trHeight w:val="710"/>
        </w:trPr>
        <w:tc>
          <w:tcPr>
            <w:tcW w:w="551" w:type="dxa"/>
            <w:shd w:val="clear" w:color="auto" w:fill="auto"/>
            <w:hideMark/>
          </w:tcPr>
          <w:p w14:paraId="5D7E52EA" w14:textId="77777777" w:rsidR="00E0073D" w:rsidRPr="00E752B5" w:rsidRDefault="00E0073D" w:rsidP="00C14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1074</w:t>
            </w:r>
          </w:p>
        </w:tc>
        <w:tc>
          <w:tcPr>
            <w:tcW w:w="1206" w:type="dxa"/>
            <w:shd w:val="clear" w:color="auto" w:fill="auto"/>
            <w:hideMark/>
          </w:tcPr>
          <w:p w14:paraId="523FD118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 xml:space="preserve">Antonio </w:t>
            </w:r>
            <w:proofErr w:type="spellStart"/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DeLaOlivaDelgado</w:t>
            </w:r>
            <w:proofErr w:type="spellEnd"/>
          </w:p>
        </w:tc>
        <w:tc>
          <w:tcPr>
            <w:tcW w:w="848" w:type="dxa"/>
            <w:shd w:val="clear" w:color="auto" w:fill="auto"/>
            <w:hideMark/>
          </w:tcPr>
          <w:p w14:paraId="754569BF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Figure 9-bc26</w:t>
            </w:r>
          </w:p>
        </w:tc>
        <w:tc>
          <w:tcPr>
            <w:tcW w:w="630" w:type="dxa"/>
            <w:shd w:val="clear" w:color="auto" w:fill="auto"/>
            <w:hideMark/>
          </w:tcPr>
          <w:p w14:paraId="02F6B109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37</w:t>
            </w:r>
          </w:p>
        </w:tc>
        <w:tc>
          <w:tcPr>
            <w:tcW w:w="784" w:type="dxa"/>
            <w:shd w:val="clear" w:color="auto" w:fill="auto"/>
            <w:hideMark/>
          </w:tcPr>
          <w:p w14:paraId="4CF2686E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6</w:t>
            </w:r>
          </w:p>
        </w:tc>
        <w:tc>
          <w:tcPr>
            <w:tcW w:w="2434" w:type="dxa"/>
            <w:shd w:val="clear" w:color="auto" w:fill="auto"/>
            <w:hideMark/>
          </w:tcPr>
          <w:p w14:paraId="0A9D2CB7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Remove extra cell at the beginning of the Table</w:t>
            </w:r>
          </w:p>
        </w:tc>
        <w:tc>
          <w:tcPr>
            <w:tcW w:w="2009" w:type="dxa"/>
            <w:shd w:val="clear" w:color="auto" w:fill="auto"/>
            <w:hideMark/>
          </w:tcPr>
          <w:p w14:paraId="4AC93069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As per the comment</w:t>
            </w:r>
          </w:p>
        </w:tc>
        <w:tc>
          <w:tcPr>
            <w:tcW w:w="1938" w:type="dxa"/>
            <w:shd w:val="clear" w:color="auto" w:fill="auto"/>
            <w:hideMark/>
          </w:tcPr>
          <w:p w14:paraId="2353145F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Accept.</w:t>
            </w:r>
          </w:p>
        </w:tc>
      </w:tr>
      <w:tr w:rsidR="00E0073D" w:rsidRPr="00E752B5" w14:paraId="07CB21EB" w14:textId="77777777" w:rsidTr="00C1432F">
        <w:trPr>
          <w:trHeight w:val="1960"/>
        </w:trPr>
        <w:tc>
          <w:tcPr>
            <w:tcW w:w="551" w:type="dxa"/>
            <w:shd w:val="clear" w:color="auto" w:fill="auto"/>
            <w:hideMark/>
          </w:tcPr>
          <w:p w14:paraId="181D4919" w14:textId="77777777" w:rsidR="00E0073D" w:rsidRPr="00E752B5" w:rsidRDefault="00E0073D" w:rsidP="00C14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1133</w:t>
            </w:r>
          </w:p>
        </w:tc>
        <w:tc>
          <w:tcPr>
            <w:tcW w:w="1206" w:type="dxa"/>
            <w:shd w:val="clear" w:color="auto" w:fill="auto"/>
            <w:hideMark/>
          </w:tcPr>
          <w:p w14:paraId="368A06EB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Hitoshi Morioka</w:t>
            </w:r>
          </w:p>
        </w:tc>
        <w:tc>
          <w:tcPr>
            <w:tcW w:w="848" w:type="dxa"/>
            <w:shd w:val="clear" w:color="auto" w:fill="auto"/>
            <w:hideMark/>
          </w:tcPr>
          <w:p w14:paraId="6838401B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9.6.7</w:t>
            </w:r>
          </w:p>
        </w:tc>
        <w:tc>
          <w:tcPr>
            <w:tcW w:w="630" w:type="dxa"/>
            <w:shd w:val="clear" w:color="auto" w:fill="auto"/>
            <w:hideMark/>
          </w:tcPr>
          <w:p w14:paraId="51004ABD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</w:p>
        </w:tc>
        <w:tc>
          <w:tcPr>
            <w:tcW w:w="784" w:type="dxa"/>
            <w:shd w:val="clear" w:color="auto" w:fill="auto"/>
            <w:hideMark/>
          </w:tcPr>
          <w:p w14:paraId="134002F7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</w:p>
        </w:tc>
        <w:tc>
          <w:tcPr>
            <w:tcW w:w="2434" w:type="dxa"/>
            <w:shd w:val="clear" w:color="auto" w:fill="auto"/>
            <w:hideMark/>
          </w:tcPr>
          <w:p w14:paraId="19BE6A17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The order of Table 9-364 and the order of the subclauses are different.</w:t>
            </w:r>
          </w:p>
        </w:tc>
        <w:tc>
          <w:tcPr>
            <w:tcW w:w="2009" w:type="dxa"/>
            <w:shd w:val="clear" w:color="auto" w:fill="auto"/>
            <w:hideMark/>
          </w:tcPr>
          <w:p w14:paraId="38F8BC36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The order of Table 9-364 and the order of the subclauses should be same.</w:t>
            </w:r>
          </w:p>
        </w:tc>
        <w:tc>
          <w:tcPr>
            <w:tcW w:w="1938" w:type="dxa"/>
            <w:shd w:val="clear" w:color="auto" w:fill="auto"/>
            <w:hideMark/>
          </w:tcPr>
          <w:p w14:paraId="395944E0" w14:textId="77777777" w:rsidR="00E0073D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Accept.</w:t>
            </w:r>
          </w:p>
          <w:p w14:paraId="30B41660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</w:p>
        </w:tc>
      </w:tr>
      <w:tr w:rsidR="00E0073D" w:rsidRPr="00E752B5" w14:paraId="75FDFFDC" w14:textId="77777777" w:rsidTr="00C1432F">
        <w:trPr>
          <w:trHeight w:val="1400"/>
        </w:trPr>
        <w:tc>
          <w:tcPr>
            <w:tcW w:w="551" w:type="dxa"/>
            <w:shd w:val="clear" w:color="auto" w:fill="auto"/>
            <w:hideMark/>
          </w:tcPr>
          <w:p w14:paraId="16E0DAF6" w14:textId="77777777" w:rsidR="00E0073D" w:rsidRPr="00E752B5" w:rsidRDefault="00E0073D" w:rsidP="00C14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1134</w:t>
            </w:r>
          </w:p>
        </w:tc>
        <w:tc>
          <w:tcPr>
            <w:tcW w:w="1206" w:type="dxa"/>
            <w:shd w:val="clear" w:color="auto" w:fill="auto"/>
            <w:hideMark/>
          </w:tcPr>
          <w:p w14:paraId="4B3CD7BF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Hitoshi Morioka</w:t>
            </w:r>
          </w:p>
        </w:tc>
        <w:tc>
          <w:tcPr>
            <w:tcW w:w="848" w:type="dxa"/>
            <w:shd w:val="clear" w:color="auto" w:fill="auto"/>
            <w:hideMark/>
          </w:tcPr>
          <w:p w14:paraId="782DA60E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9.6.7.101</w:t>
            </w:r>
          </w:p>
        </w:tc>
        <w:tc>
          <w:tcPr>
            <w:tcW w:w="630" w:type="dxa"/>
            <w:shd w:val="clear" w:color="auto" w:fill="auto"/>
            <w:hideMark/>
          </w:tcPr>
          <w:p w14:paraId="0A4867F7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38</w:t>
            </w:r>
          </w:p>
        </w:tc>
        <w:tc>
          <w:tcPr>
            <w:tcW w:w="784" w:type="dxa"/>
            <w:shd w:val="clear" w:color="auto" w:fill="auto"/>
            <w:hideMark/>
          </w:tcPr>
          <w:p w14:paraId="16C93265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19</w:t>
            </w:r>
          </w:p>
        </w:tc>
        <w:tc>
          <w:tcPr>
            <w:tcW w:w="2434" w:type="dxa"/>
            <w:shd w:val="clear" w:color="auto" w:fill="auto"/>
            <w:hideMark/>
          </w:tcPr>
          <w:p w14:paraId="3F9F00FE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proofErr w:type="spellStart"/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Incorerect</w:t>
            </w:r>
            <w:proofErr w:type="spellEnd"/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 xml:space="preserve"> reference.</w:t>
            </w:r>
          </w:p>
        </w:tc>
        <w:tc>
          <w:tcPr>
            <w:tcW w:w="2009" w:type="dxa"/>
            <w:shd w:val="clear" w:color="auto" w:fill="auto"/>
            <w:hideMark/>
          </w:tcPr>
          <w:p w14:paraId="51F5E1DF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Replace "12.bc.2.1" with "12.100.2.1".</w:t>
            </w:r>
          </w:p>
        </w:tc>
        <w:tc>
          <w:tcPr>
            <w:tcW w:w="1938" w:type="dxa"/>
            <w:shd w:val="clear" w:color="auto" w:fill="auto"/>
            <w:hideMark/>
          </w:tcPr>
          <w:p w14:paraId="60E6FA6E" w14:textId="77777777" w:rsidR="00E0073D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Accept.</w:t>
            </w:r>
          </w:p>
          <w:p w14:paraId="182246AC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</w:p>
        </w:tc>
      </w:tr>
      <w:tr w:rsidR="00E0073D" w:rsidRPr="00E752B5" w14:paraId="33737D15" w14:textId="77777777" w:rsidTr="00C1432F">
        <w:trPr>
          <w:trHeight w:val="530"/>
        </w:trPr>
        <w:tc>
          <w:tcPr>
            <w:tcW w:w="551" w:type="dxa"/>
            <w:shd w:val="clear" w:color="auto" w:fill="auto"/>
            <w:hideMark/>
          </w:tcPr>
          <w:p w14:paraId="0524D6BC" w14:textId="77777777" w:rsidR="00E0073D" w:rsidRPr="00E752B5" w:rsidRDefault="00E0073D" w:rsidP="00C14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1026</w:t>
            </w:r>
          </w:p>
        </w:tc>
        <w:tc>
          <w:tcPr>
            <w:tcW w:w="1206" w:type="dxa"/>
            <w:shd w:val="clear" w:color="auto" w:fill="auto"/>
            <w:hideMark/>
          </w:tcPr>
          <w:p w14:paraId="714E92AE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Abhishek Patil</w:t>
            </w:r>
          </w:p>
        </w:tc>
        <w:tc>
          <w:tcPr>
            <w:tcW w:w="848" w:type="dxa"/>
            <w:shd w:val="clear" w:color="auto" w:fill="auto"/>
            <w:hideMark/>
          </w:tcPr>
          <w:p w14:paraId="6E5E19BD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9.6.50.2</w:t>
            </w:r>
          </w:p>
        </w:tc>
        <w:tc>
          <w:tcPr>
            <w:tcW w:w="630" w:type="dxa"/>
            <w:shd w:val="clear" w:color="auto" w:fill="auto"/>
            <w:hideMark/>
          </w:tcPr>
          <w:p w14:paraId="2B0E63AB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47</w:t>
            </w:r>
          </w:p>
        </w:tc>
        <w:tc>
          <w:tcPr>
            <w:tcW w:w="784" w:type="dxa"/>
            <w:shd w:val="clear" w:color="auto" w:fill="auto"/>
            <w:hideMark/>
          </w:tcPr>
          <w:p w14:paraId="62126246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9</w:t>
            </w:r>
          </w:p>
        </w:tc>
        <w:tc>
          <w:tcPr>
            <w:tcW w:w="2434" w:type="dxa"/>
            <w:shd w:val="clear" w:color="auto" w:fill="auto"/>
            <w:hideMark/>
          </w:tcPr>
          <w:p w14:paraId="7650F862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Fix broken Table reference in 9.6.50.2 and 9.6.50.3</w:t>
            </w:r>
          </w:p>
        </w:tc>
        <w:tc>
          <w:tcPr>
            <w:tcW w:w="2009" w:type="dxa"/>
            <w:shd w:val="clear" w:color="auto" w:fill="auto"/>
            <w:hideMark/>
          </w:tcPr>
          <w:p w14:paraId="1B55C974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As in comment</w:t>
            </w:r>
          </w:p>
        </w:tc>
        <w:tc>
          <w:tcPr>
            <w:tcW w:w="1938" w:type="dxa"/>
            <w:shd w:val="clear" w:color="auto" w:fill="auto"/>
            <w:hideMark/>
          </w:tcPr>
          <w:p w14:paraId="451E38BD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Accept.</w:t>
            </w:r>
          </w:p>
        </w:tc>
      </w:tr>
      <w:tr w:rsidR="00E0073D" w:rsidRPr="00E752B5" w14:paraId="0DDB7493" w14:textId="77777777" w:rsidTr="00C1432F">
        <w:trPr>
          <w:trHeight w:val="620"/>
        </w:trPr>
        <w:tc>
          <w:tcPr>
            <w:tcW w:w="551" w:type="dxa"/>
            <w:shd w:val="clear" w:color="auto" w:fill="auto"/>
            <w:hideMark/>
          </w:tcPr>
          <w:p w14:paraId="709260F9" w14:textId="77777777" w:rsidR="00E0073D" w:rsidRPr="00E752B5" w:rsidRDefault="00E0073D" w:rsidP="00C14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1080</w:t>
            </w:r>
          </w:p>
        </w:tc>
        <w:tc>
          <w:tcPr>
            <w:tcW w:w="1206" w:type="dxa"/>
            <w:shd w:val="clear" w:color="auto" w:fill="auto"/>
            <w:hideMark/>
          </w:tcPr>
          <w:p w14:paraId="3A9F2233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 xml:space="preserve">Antonio </w:t>
            </w:r>
            <w:proofErr w:type="spellStart"/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DeLaOlivaDelgado</w:t>
            </w:r>
            <w:proofErr w:type="spellEnd"/>
          </w:p>
        </w:tc>
        <w:tc>
          <w:tcPr>
            <w:tcW w:w="848" w:type="dxa"/>
            <w:shd w:val="clear" w:color="auto" w:fill="auto"/>
            <w:hideMark/>
          </w:tcPr>
          <w:p w14:paraId="05EFCE2E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9.6.50.2</w:t>
            </w:r>
          </w:p>
        </w:tc>
        <w:tc>
          <w:tcPr>
            <w:tcW w:w="630" w:type="dxa"/>
            <w:shd w:val="clear" w:color="auto" w:fill="auto"/>
            <w:hideMark/>
          </w:tcPr>
          <w:p w14:paraId="5BC57168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47</w:t>
            </w:r>
          </w:p>
        </w:tc>
        <w:tc>
          <w:tcPr>
            <w:tcW w:w="784" w:type="dxa"/>
            <w:shd w:val="clear" w:color="auto" w:fill="auto"/>
            <w:hideMark/>
          </w:tcPr>
          <w:p w14:paraId="409C938C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9</w:t>
            </w:r>
          </w:p>
        </w:tc>
        <w:tc>
          <w:tcPr>
            <w:tcW w:w="2434" w:type="dxa"/>
            <w:shd w:val="clear" w:color="auto" w:fill="auto"/>
            <w:hideMark/>
          </w:tcPr>
          <w:p w14:paraId="51D549DC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Wrong reference</w:t>
            </w:r>
          </w:p>
        </w:tc>
        <w:tc>
          <w:tcPr>
            <w:tcW w:w="2009" w:type="dxa"/>
            <w:shd w:val="clear" w:color="auto" w:fill="auto"/>
            <w:hideMark/>
          </w:tcPr>
          <w:p w14:paraId="7E7F5B41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Correct it</w:t>
            </w:r>
          </w:p>
        </w:tc>
        <w:tc>
          <w:tcPr>
            <w:tcW w:w="1938" w:type="dxa"/>
            <w:shd w:val="clear" w:color="auto" w:fill="auto"/>
            <w:hideMark/>
          </w:tcPr>
          <w:p w14:paraId="76DCC0C0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Accept.</w:t>
            </w:r>
          </w:p>
        </w:tc>
      </w:tr>
      <w:tr w:rsidR="00E0073D" w:rsidRPr="00E752B5" w14:paraId="6F7F3451" w14:textId="77777777" w:rsidTr="00C1432F">
        <w:trPr>
          <w:trHeight w:val="980"/>
        </w:trPr>
        <w:tc>
          <w:tcPr>
            <w:tcW w:w="551" w:type="dxa"/>
            <w:shd w:val="clear" w:color="auto" w:fill="auto"/>
            <w:hideMark/>
          </w:tcPr>
          <w:p w14:paraId="3713D164" w14:textId="77777777" w:rsidR="00E0073D" w:rsidRPr="00E752B5" w:rsidRDefault="00E0073D" w:rsidP="00C14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1097</w:t>
            </w:r>
          </w:p>
        </w:tc>
        <w:tc>
          <w:tcPr>
            <w:tcW w:w="1206" w:type="dxa"/>
            <w:shd w:val="clear" w:color="auto" w:fill="auto"/>
            <w:hideMark/>
          </w:tcPr>
          <w:p w14:paraId="0E54C6B1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Carl Kain</w:t>
            </w:r>
          </w:p>
        </w:tc>
        <w:tc>
          <w:tcPr>
            <w:tcW w:w="848" w:type="dxa"/>
            <w:shd w:val="clear" w:color="auto" w:fill="auto"/>
            <w:hideMark/>
          </w:tcPr>
          <w:p w14:paraId="65573436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9.6.50.2</w:t>
            </w:r>
          </w:p>
        </w:tc>
        <w:tc>
          <w:tcPr>
            <w:tcW w:w="630" w:type="dxa"/>
            <w:shd w:val="clear" w:color="auto" w:fill="auto"/>
            <w:hideMark/>
          </w:tcPr>
          <w:p w14:paraId="5D7AF97F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47</w:t>
            </w:r>
          </w:p>
        </w:tc>
        <w:tc>
          <w:tcPr>
            <w:tcW w:w="784" w:type="dxa"/>
            <w:shd w:val="clear" w:color="auto" w:fill="auto"/>
            <w:hideMark/>
          </w:tcPr>
          <w:p w14:paraId="51C25CF8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47</w:t>
            </w:r>
          </w:p>
        </w:tc>
        <w:tc>
          <w:tcPr>
            <w:tcW w:w="2434" w:type="dxa"/>
            <w:shd w:val="clear" w:color="auto" w:fill="auto"/>
            <w:hideMark/>
          </w:tcPr>
          <w:p w14:paraId="28757C26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Fix error message (missing reference)</w:t>
            </w:r>
          </w:p>
        </w:tc>
        <w:tc>
          <w:tcPr>
            <w:tcW w:w="2009" w:type="dxa"/>
            <w:shd w:val="clear" w:color="auto" w:fill="auto"/>
            <w:hideMark/>
          </w:tcPr>
          <w:p w14:paraId="3E28806B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 xml:space="preserve">enter proper reference on page 47 line </w:t>
            </w:r>
            <w:proofErr w:type="gramStart"/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9 and 48 line</w:t>
            </w:r>
            <w:proofErr w:type="gramEnd"/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 xml:space="preserve"> 2</w:t>
            </w:r>
          </w:p>
        </w:tc>
        <w:tc>
          <w:tcPr>
            <w:tcW w:w="1938" w:type="dxa"/>
            <w:shd w:val="clear" w:color="auto" w:fill="auto"/>
            <w:hideMark/>
          </w:tcPr>
          <w:p w14:paraId="32D34EB5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Accept.</w:t>
            </w:r>
          </w:p>
        </w:tc>
      </w:tr>
      <w:tr w:rsidR="00E0073D" w:rsidRPr="00E752B5" w14:paraId="1483E29F" w14:textId="77777777" w:rsidTr="00C1432F">
        <w:trPr>
          <w:trHeight w:val="560"/>
        </w:trPr>
        <w:tc>
          <w:tcPr>
            <w:tcW w:w="551" w:type="dxa"/>
            <w:shd w:val="clear" w:color="auto" w:fill="auto"/>
            <w:hideMark/>
          </w:tcPr>
          <w:p w14:paraId="7E06FAF6" w14:textId="77777777" w:rsidR="00E0073D" w:rsidRPr="00E752B5" w:rsidRDefault="00E0073D" w:rsidP="00C14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1613</w:t>
            </w:r>
          </w:p>
        </w:tc>
        <w:tc>
          <w:tcPr>
            <w:tcW w:w="1206" w:type="dxa"/>
            <w:shd w:val="clear" w:color="auto" w:fill="auto"/>
            <w:hideMark/>
          </w:tcPr>
          <w:p w14:paraId="6CD6B32A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proofErr w:type="spellStart"/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Xiaofei</w:t>
            </w:r>
            <w:proofErr w:type="spellEnd"/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 xml:space="preserve"> Wang</w:t>
            </w:r>
          </w:p>
        </w:tc>
        <w:tc>
          <w:tcPr>
            <w:tcW w:w="848" w:type="dxa"/>
            <w:shd w:val="clear" w:color="auto" w:fill="auto"/>
            <w:hideMark/>
          </w:tcPr>
          <w:p w14:paraId="03A43F95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9.6.50.2</w:t>
            </w:r>
          </w:p>
        </w:tc>
        <w:tc>
          <w:tcPr>
            <w:tcW w:w="630" w:type="dxa"/>
            <w:shd w:val="clear" w:color="auto" w:fill="auto"/>
            <w:hideMark/>
          </w:tcPr>
          <w:p w14:paraId="4F27EB34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47</w:t>
            </w:r>
          </w:p>
        </w:tc>
        <w:tc>
          <w:tcPr>
            <w:tcW w:w="784" w:type="dxa"/>
            <w:shd w:val="clear" w:color="auto" w:fill="auto"/>
            <w:hideMark/>
          </w:tcPr>
          <w:p w14:paraId="49770CF2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9</w:t>
            </w:r>
          </w:p>
        </w:tc>
        <w:tc>
          <w:tcPr>
            <w:tcW w:w="2434" w:type="dxa"/>
            <w:shd w:val="clear" w:color="auto" w:fill="auto"/>
            <w:hideMark/>
          </w:tcPr>
          <w:p w14:paraId="77387EB2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reference is wrong</w:t>
            </w:r>
          </w:p>
        </w:tc>
        <w:tc>
          <w:tcPr>
            <w:tcW w:w="2009" w:type="dxa"/>
            <w:shd w:val="clear" w:color="auto" w:fill="auto"/>
            <w:hideMark/>
          </w:tcPr>
          <w:p w14:paraId="4D616A40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fix reference</w:t>
            </w:r>
          </w:p>
        </w:tc>
        <w:tc>
          <w:tcPr>
            <w:tcW w:w="1938" w:type="dxa"/>
            <w:shd w:val="clear" w:color="auto" w:fill="auto"/>
            <w:hideMark/>
          </w:tcPr>
          <w:p w14:paraId="2D35EF32" w14:textId="77777777" w:rsidR="00E0073D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Accept.</w:t>
            </w:r>
          </w:p>
          <w:p w14:paraId="092611C2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</w:p>
        </w:tc>
      </w:tr>
      <w:tr w:rsidR="00E0073D" w:rsidRPr="00E752B5" w14:paraId="47AF4209" w14:textId="77777777" w:rsidTr="00C1432F">
        <w:trPr>
          <w:trHeight w:val="620"/>
        </w:trPr>
        <w:tc>
          <w:tcPr>
            <w:tcW w:w="551" w:type="dxa"/>
            <w:shd w:val="clear" w:color="auto" w:fill="auto"/>
            <w:hideMark/>
          </w:tcPr>
          <w:p w14:paraId="2299A882" w14:textId="77777777" w:rsidR="00E0073D" w:rsidRPr="00E752B5" w:rsidRDefault="00E0073D" w:rsidP="00C14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1429</w:t>
            </w:r>
          </w:p>
        </w:tc>
        <w:tc>
          <w:tcPr>
            <w:tcW w:w="1206" w:type="dxa"/>
            <w:shd w:val="clear" w:color="auto" w:fill="auto"/>
            <w:hideMark/>
          </w:tcPr>
          <w:p w14:paraId="7BE24649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proofErr w:type="spellStart"/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Minyoung</w:t>
            </w:r>
            <w:proofErr w:type="spellEnd"/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 xml:space="preserve"> Park</w:t>
            </w:r>
          </w:p>
        </w:tc>
        <w:tc>
          <w:tcPr>
            <w:tcW w:w="848" w:type="dxa"/>
            <w:shd w:val="clear" w:color="auto" w:fill="auto"/>
            <w:hideMark/>
          </w:tcPr>
          <w:p w14:paraId="32AF4E2A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9.6.50.3</w:t>
            </w:r>
          </w:p>
        </w:tc>
        <w:tc>
          <w:tcPr>
            <w:tcW w:w="630" w:type="dxa"/>
            <w:shd w:val="clear" w:color="auto" w:fill="auto"/>
            <w:hideMark/>
          </w:tcPr>
          <w:p w14:paraId="0A566D9D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48</w:t>
            </w:r>
          </w:p>
        </w:tc>
        <w:tc>
          <w:tcPr>
            <w:tcW w:w="784" w:type="dxa"/>
            <w:shd w:val="clear" w:color="auto" w:fill="auto"/>
            <w:hideMark/>
          </w:tcPr>
          <w:p w14:paraId="30B7D709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2434" w:type="dxa"/>
            <w:shd w:val="clear" w:color="auto" w:fill="auto"/>
            <w:hideMark/>
          </w:tcPr>
          <w:p w14:paraId="17C13430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Wrong table number. Please add the correct table number.</w:t>
            </w:r>
          </w:p>
        </w:tc>
        <w:tc>
          <w:tcPr>
            <w:tcW w:w="2009" w:type="dxa"/>
            <w:shd w:val="clear" w:color="auto" w:fill="auto"/>
            <w:hideMark/>
          </w:tcPr>
          <w:p w14:paraId="69FBC697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As suggested in the comment.</w:t>
            </w:r>
          </w:p>
        </w:tc>
        <w:tc>
          <w:tcPr>
            <w:tcW w:w="1938" w:type="dxa"/>
            <w:shd w:val="clear" w:color="auto" w:fill="auto"/>
            <w:hideMark/>
          </w:tcPr>
          <w:p w14:paraId="7AFE6EAF" w14:textId="77777777" w:rsidR="00E0073D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Accept.</w:t>
            </w:r>
          </w:p>
          <w:p w14:paraId="0DE93BFE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</w:p>
        </w:tc>
      </w:tr>
      <w:tr w:rsidR="00E0073D" w:rsidRPr="00E752B5" w14:paraId="2F9648D7" w14:textId="77777777" w:rsidTr="00C1432F">
        <w:trPr>
          <w:trHeight w:val="560"/>
        </w:trPr>
        <w:tc>
          <w:tcPr>
            <w:tcW w:w="551" w:type="dxa"/>
            <w:shd w:val="clear" w:color="auto" w:fill="auto"/>
            <w:hideMark/>
          </w:tcPr>
          <w:p w14:paraId="2985270B" w14:textId="77777777" w:rsidR="00E0073D" w:rsidRPr="00E752B5" w:rsidRDefault="00E0073D" w:rsidP="00C14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1614</w:t>
            </w:r>
          </w:p>
        </w:tc>
        <w:tc>
          <w:tcPr>
            <w:tcW w:w="1206" w:type="dxa"/>
            <w:shd w:val="clear" w:color="auto" w:fill="auto"/>
            <w:hideMark/>
          </w:tcPr>
          <w:p w14:paraId="74378751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proofErr w:type="spellStart"/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Xiaofei</w:t>
            </w:r>
            <w:proofErr w:type="spellEnd"/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 xml:space="preserve"> Wang</w:t>
            </w:r>
          </w:p>
        </w:tc>
        <w:tc>
          <w:tcPr>
            <w:tcW w:w="848" w:type="dxa"/>
            <w:shd w:val="clear" w:color="auto" w:fill="auto"/>
            <w:hideMark/>
          </w:tcPr>
          <w:p w14:paraId="114F22B8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9.6.50.3</w:t>
            </w:r>
          </w:p>
        </w:tc>
        <w:tc>
          <w:tcPr>
            <w:tcW w:w="630" w:type="dxa"/>
            <w:shd w:val="clear" w:color="auto" w:fill="auto"/>
            <w:hideMark/>
          </w:tcPr>
          <w:p w14:paraId="23F39CBA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48</w:t>
            </w:r>
          </w:p>
        </w:tc>
        <w:tc>
          <w:tcPr>
            <w:tcW w:w="784" w:type="dxa"/>
            <w:shd w:val="clear" w:color="auto" w:fill="auto"/>
            <w:hideMark/>
          </w:tcPr>
          <w:p w14:paraId="53D041AB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2434" w:type="dxa"/>
            <w:shd w:val="clear" w:color="auto" w:fill="auto"/>
            <w:hideMark/>
          </w:tcPr>
          <w:p w14:paraId="77741C80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reference is wrong</w:t>
            </w:r>
          </w:p>
        </w:tc>
        <w:tc>
          <w:tcPr>
            <w:tcW w:w="2009" w:type="dxa"/>
            <w:shd w:val="clear" w:color="auto" w:fill="auto"/>
            <w:hideMark/>
          </w:tcPr>
          <w:p w14:paraId="3C766378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 w:rsidRPr="00E752B5"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fix reference</w:t>
            </w:r>
          </w:p>
        </w:tc>
        <w:tc>
          <w:tcPr>
            <w:tcW w:w="1938" w:type="dxa"/>
            <w:shd w:val="clear" w:color="auto" w:fill="auto"/>
            <w:hideMark/>
          </w:tcPr>
          <w:p w14:paraId="24D2CDEF" w14:textId="77777777" w:rsidR="00E0073D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zh-CN"/>
              </w:rPr>
              <w:t>Accept.</w:t>
            </w:r>
          </w:p>
          <w:p w14:paraId="46330D69" w14:textId="77777777" w:rsidR="00E0073D" w:rsidRPr="00E752B5" w:rsidRDefault="00E0073D" w:rsidP="00C1432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zh-CN"/>
              </w:rPr>
            </w:pPr>
          </w:p>
        </w:tc>
      </w:tr>
    </w:tbl>
    <w:p w14:paraId="4F74250F" w14:textId="77777777" w:rsidR="00887246" w:rsidRDefault="00887246">
      <w:pPr>
        <w:rPr>
          <w:sz w:val="20"/>
          <w:szCs w:val="20"/>
        </w:rPr>
      </w:pPr>
    </w:p>
    <w:sectPr w:rsidR="00887246" w:rsidSect="00EE4863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900" w:right="1580" w:bottom="1300" w:left="1100" w:header="704" w:footer="1110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100F6" w14:textId="77777777" w:rsidR="003C3935" w:rsidRDefault="003C3935">
      <w:pPr>
        <w:spacing w:after="0" w:line="240" w:lineRule="auto"/>
      </w:pPr>
      <w:r>
        <w:separator/>
      </w:r>
    </w:p>
  </w:endnote>
  <w:endnote w:type="continuationSeparator" w:id="0">
    <w:p w14:paraId="44F1C6D9" w14:textId="77777777" w:rsidR="003C3935" w:rsidRDefault="003C3935">
      <w:pPr>
        <w:spacing w:after="0" w:line="240" w:lineRule="auto"/>
      </w:pPr>
      <w:r>
        <w:continuationSeparator/>
      </w:r>
    </w:p>
  </w:endnote>
  <w:endnote w:type="continuationNotice" w:id="1">
    <w:p w14:paraId="12D745CE" w14:textId="77777777" w:rsidR="003C3935" w:rsidRDefault="003C39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7CE4D9B8" w:rsidR="00C1432F" w:rsidRPr="00CB5571" w:rsidRDefault="00C1432F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Carol Ansley, self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6A65BEDC" w:rsidR="00C1432F" w:rsidRPr="00CB5571" w:rsidRDefault="00C1432F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Carol Ansley, self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F0EAE" w14:textId="77777777" w:rsidR="003C3935" w:rsidRDefault="003C3935">
      <w:pPr>
        <w:spacing w:after="0" w:line="240" w:lineRule="auto"/>
      </w:pPr>
      <w:r>
        <w:separator/>
      </w:r>
    </w:p>
  </w:footnote>
  <w:footnote w:type="continuationSeparator" w:id="0">
    <w:p w14:paraId="43088473" w14:textId="77777777" w:rsidR="003C3935" w:rsidRDefault="003C3935">
      <w:pPr>
        <w:spacing w:after="0" w:line="240" w:lineRule="auto"/>
      </w:pPr>
      <w:r>
        <w:continuationSeparator/>
      </w:r>
    </w:p>
  </w:footnote>
  <w:footnote w:type="continuationNotice" w:id="1">
    <w:p w14:paraId="539E80B5" w14:textId="77777777" w:rsidR="003C3935" w:rsidRDefault="003C39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30D75889" w:rsidR="00C1432F" w:rsidRPr="002D636E" w:rsidRDefault="00C1432F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 xml:space="preserve">April 2021 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0698r0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7C033A11" w:rsidR="00C1432F" w:rsidRPr="00DE6B44" w:rsidRDefault="00C1432F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0698r0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27"/>
    <w:multiLevelType w:val="multilevel"/>
    <w:tmpl w:val="000008AA"/>
    <w:lvl w:ilvl="0">
      <w:start w:val="10"/>
      <w:numFmt w:val="decimal"/>
      <w:lvlText w:val="%1"/>
      <w:lvlJc w:val="left"/>
      <w:pPr>
        <w:ind w:left="4556" w:hanging="4457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5115" w:hanging="480"/>
      </w:pPr>
    </w:lvl>
    <w:lvl w:ilvl="3">
      <w:numFmt w:val="bullet"/>
      <w:lvlText w:val="•"/>
      <w:lvlJc w:val="left"/>
      <w:pPr>
        <w:ind w:left="5671" w:hanging="480"/>
      </w:pPr>
    </w:lvl>
    <w:lvl w:ilvl="4">
      <w:numFmt w:val="bullet"/>
      <w:lvlText w:val="•"/>
      <w:lvlJc w:val="left"/>
      <w:pPr>
        <w:ind w:left="6226" w:hanging="480"/>
      </w:pPr>
    </w:lvl>
    <w:lvl w:ilvl="5">
      <w:numFmt w:val="bullet"/>
      <w:lvlText w:val="•"/>
      <w:lvlJc w:val="left"/>
      <w:pPr>
        <w:ind w:left="6782" w:hanging="480"/>
      </w:pPr>
    </w:lvl>
    <w:lvl w:ilvl="6">
      <w:numFmt w:val="bullet"/>
      <w:lvlText w:val="•"/>
      <w:lvlJc w:val="left"/>
      <w:pPr>
        <w:ind w:left="7337" w:hanging="480"/>
      </w:pPr>
    </w:lvl>
    <w:lvl w:ilvl="7">
      <w:numFmt w:val="bullet"/>
      <w:lvlText w:val="•"/>
      <w:lvlJc w:val="left"/>
      <w:pPr>
        <w:ind w:left="7893" w:hanging="480"/>
      </w:pPr>
    </w:lvl>
    <w:lvl w:ilvl="8">
      <w:numFmt w:val="bullet"/>
      <w:lvlText w:val="•"/>
      <w:lvlJc w:val="left"/>
      <w:pPr>
        <w:ind w:left="8448" w:hanging="480"/>
      </w:pPr>
    </w:lvl>
  </w:abstractNum>
  <w:abstractNum w:abstractNumId="1" w15:restartNumberingAfterBreak="0">
    <w:nsid w:val="00000428"/>
    <w:multiLevelType w:val="multilevel"/>
    <w:tmpl w:val="000008AB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480"/>
      </w:pPr>
    </w:lvl>
    <w:lvl w:ilvl="2">
      <w:numFmt w:val="bullet"/>
      <w:lvlText w:val="•"/>
      <w:lvlJc w:val="left"/>
      <w:pPr>
        <w:ind w:left="2472" w:hanging="480"/>
      </w:pPr>
    </w:lvl>
    <w:lvl w:ilvl="3">
      <w:numFmt w:val="bullet"/>
      <w:lvlText w:val="•"/>
      <w:lvlJc w:val="left"/>
      <w:pPr>
        <w:ind w:left="3358" w:hanging="480"/>
      </w:pPr>
    </w:lvl>
    <w:lvl w:ilvl="4">
      <w:numFmt w:val="bullet"/>
      <w:lvlText w:val="•"/>
      <w:lvlJc w:val="left"/>
      <w:pPr>
        <w:ind w:left="4244" w:hanging="480"/>
      </w:pPr>
    </w:lvl>
    <w:lvl w:ilvl="5">
      <w:numFmt w:val="bullet"/>
      <w:lvlText w:val="•"/>
      <w:lvlJc w:val="left"/>
      <w:pPr>
        <w:ind w:left="5130" w:hanging="480"/>
      </w:pPr>
    </w:lvl>
    <w:lvl w:ilvl="6">
      <w:numFmt w:val="bullet"/>
      <w:lvlText w:val="•"/>
      <w:lvlJc w:val="left"/>
      <w:pPr>
        <w:ind w:left="6016" w:hanging="480"/>
      </w:pPr>
    </w:lvl>
    <w:lvl w:ilvl="7">
      <w:numFmt w:val="bullet"/>
      <w:lvlText w:val="•"/>
      <w:lvlJc w:val="left"/>
      <w:pPr>
        <w:ind w:left="6902" w:hanging="480"/>
      </w:pPr>
    </w:lvl>
    <w:lvl w:ilvl="8">
      <w:numFmt w:val="bullet"/>
      <w:lvlText w:val="•"/>
      <w:lvlJc w:val="left"/>
      <w:pPr>
        <w:ind w:left="7788" w:hanging="480"/>
      </w:pPr>
    </w:lvl>
  </w:abstractNum>
  <w:abstractNum w:abstractNumId="2" w15:restartNumberingAfterBreak="0">
    <w:nsid w:val="00000429"/>
    <w:multiLevelType w:val="multilevel"/>
    <w:tmpl w:val="000008AC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3" w15:restartNumberingAfterBreak="0">
    <w:nsid w:val="0000042A"/>
    <w:multiLevelType w:val="multilevel"/>
    <w:tmpl w:val="000008AD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480"/>
      </w:pPr>
    </w:lvl>
    <w:lvl w:ilvl="2">
      <w:numFmt w:val="bullet"/>
      <w:lvlText w:val="•"/>
      <w:lvlJc w:val="left"/>
      <w:pPr>
        <w:ind w:left="2472" w:hanging="480"/>
      </w:pPr>
    </w:lvl>
    <w:lvl w:ilvl="3">
      <w:numFmt w:val="bullet"/>
      <w:lvlText w:val="•"/>
      <w:lvlJc w:val="left"/>
      <w:pPr>
        <w:ind w:left="3358" w:hanging="480"/>
      </w:pPr>
    </w:lvl>
    <w:lvl w:ilvl="4">
      <w:numFmt w:val="bullet"/>
      <w:lvlText w:val="•"/>
      <w:lvlJc w:val="left"/>
      <w:pPr>
        <w:ind w:left="4244" w:hanging="480"/>
      </w:pPr>
    </w:lvl>
    <w:lvl w:ilvl="5">
      <w:numFmt w:val="bullet"/>
      <w:lvlText w:val="•"/>
      <w:lvlJc w:val="left"/>
      <w:pPr>
        <w:ind w:left="5130" w:hanging="480"/>
      </w:pPr>
    </w:lvl>
    <w:lvl w:ilvl="6">
      <w:numFmt w:val="bullet"/>
      <w:lvlText w:val="•"/>
      <w:lvlJc w:val="left"/>
      <w:pPr>
        <w:ind w:left="6016" w:hanging="480"/>
      </w:pPr>
    </w:lvl>
    <w:lvl w:ilvl="7">
      <w:numFmt w:val="bullet"/>
      <w:lvlText w:val="•"/>
      <w:lvlJc w:val="left"/>
      <w:pPr>
        <w:ind w:left="6902" w:hanging="480"/>
      </w:pPr>
    </w:lvl>
    <w:lvl w:ilvl="8">
      <w:numFmt w:val="bullet"/>
      <w:lvlText w:val="•"/>
      <w:lvlJc w:val="left"/>
      <w:pPr>
        <w:ind w:left="7788" w:hanging="480"/>
      </w:pPr>
    </w:lvl>
  </w:abstractNum>
  <w:abstractNum w:abstractNumId="4" w15:restartNumberingAfterBreak="0">
    <w:nsid w:val="0000042B"/>
    <w:multiLevelType w:val="multilevel"/>
    <w:tmpl w:val="000008AE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5" w15:restartNumberingAfterBreak="0">
    <w:nsid w:val="0000042C"/>
    <w:multiLevelType w:val="multilevel"/>
    <w:tmpl w:val="000008AF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6" w15:restartNumberingAfterBreak="0">
    <w:nsid w:val="0000042D"/>
    <w:multiLevelType w:val="multilevel"/>
    <w:tmpl w:val="000008B0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880" w:hanging="600"/>
      </w:pPr>
    </w:lvl>
    <w:lvl w:ilvl="2">
      <w:numFmt w:val="bullet"/>
      <w:lvlText w:val="•"/>
      <w:lvlJc w:val="left"/>
      <w:pPr>
        <w:ind w:left="2722" w:hanging="600"/>
      </w:pPr>
    </w:lvl>
    <w:lvl w:ilvl="3">
      <w:numFmt w:val="bullet"/>
      <w:lvlText w:val="•"/>
      <w:lvlJc w:val="left"/>
      <w:pPr>
        <w:ind w:left="3564" w:hanging="600"/>
      </w:pPr>
    </w:lvl>
    <w:lvl w:ilvl="4">
      <w:numFmt w:val="bullet"/>
      <w:lvlText w:val="•"/>
      <w:lvlJc w:val="left"/>
      <w:pPr>
        <w:ind w:left="4406" w:hanging="600"/>
      </w:pPr>
    </w:lvl>
    <w:lvl w:ilvl="5">
      <w:numFmt w:val="bullet"/>
      <w:lvlText w:val="•"/>
      <w:lvlJc w:val="left"/>
      <w:pPr>
        <w:ind w:left="5248" w:hanging="600"/>
      </w:pPr>
    </w:lvl>
    <w:lvl w:ilvl="6">
      <w:numFmt w:val="bullet"/>
      <w:lvlText w:val="•"/>
      <w:lvlJc w:val="left"/>
      <w:pPr>
        <w:ind w:left="6091" w:hanging="600"/>
      </w:pPr>
    </w:lvl>
    <w:lvl w:ilvl="7">
      <w:numFmt w:val="bullet"/>
      <w:lvlText w:val="•"/>
      <w:lvlJc w:val="left"/>
      <w:pPr>
        <w:ind w:left="6933" w:hanging="600"/>
      </w:pPr>
    </w:lvl>
    <w:lvl w:ilvl="8">
      <w:numFmt w:val="bullet"/>
      <w:lvlText w:val="•"/>
      <w:lvlJc w:val="left"/>
      <w:pPr>
        <w:ind w:left="7775" w:hanging="600"/>
      </w:pPr>
    </w:lvl>
  </w:abstractNum>
  <w:abstractNum w:abstractNumId="7" w15:restartNumberingAfterBreak="0">
    <w:nsid w:val="0000042E"/>
    <w:multiLevelType w:val="multilevel"/>
    <w:tmpl w:val="000008B1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15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480"/>
      </w:pPr>
    </w:lvl>
    <w:lvl w:ilvl="2">
      <w:numFmt w:val="bullet"/>
      <w:lvlText w:val="•"/>
      <w:lvlJc w:val="left"/>
      <w:pPr>
        <w:ind w:left="2452" w:hanging="480"/>
      </w:pPr>
    </w:lvl>
    <w:lvl w:ilvl="3">
      <w:numFmt w:val="bullet"/>
      <w:lvlText w:val="•"/>
      <w:lvlJc w:val="left"/>
      <w:pPr>
        <w:ind w:left="332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080" w:hanging="480"/>
      </w:pPr>
    </w:lvl>
    <w:lvl w:ilvl="6">
      <w:numFmt w:val="bullet"/>
      <w:lvlText w:val="•"/>
      <w:lvlJc w:val="left"/>
      <w:pPr>
        <w:ind w:left="5956" w:hanging="480"/>
      </w:pPr>
    </w:lvl>
    <w:lvl w:ilvl="7">
      <w:numFmt w:val="bullet"/>
      <w:lvlText w:val="•"/>
      <w:lvlJc w:val="left"/>
      <w:pPr>
        <w:ind w:left="6832" w:hanging="480"/>
      </w:pPr>
    </w:lvl>
    <w:lvl w:ilvl="8">
      <w:numFmt w:val="bullet"/>
      <w:lvlText w:val="•"/>
      <w:lvlJc w:val="left"/>
      <w:pPr>
        <w:ind w:left="7708" w:hanging="480"/>
      </w:pPr>
    </w:lvl>
  </w:abstractNum>
  <w:abstractNum w:abstractNumId="8" w15:restartNumberingAfterBreak="0">
    <w:nsid w:val="00000436"/>
    <w:multiLevelType w:val="multilevel"/>
    <w:tmpl w:val="000008B9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480"/>
      </w:pPr>
    </w:lvl>
    <w:lvl w:ilvl="2">
      <w:numFmt w:val="bullet"/>
      <w:lvlText w:val="•"/>
      <w:lvlJc w:val="left"/>
      <w:pPr>
        <w:ind w:left="2472" w:hanging="480"/>
      </w:pPr>
    </w:lvl>
    <w:lvl w:ilvl="3">
      <w:numFmt w:val="bullet"/>
      <w:lvlText w:val="•"/>
      <w:lvlJc w:val="left"/>
      <w:pPr>
        <w:ind w:left="3358" w:hanging="480"/>
      </w:pPr>
    </w:lvl>
    <w:lvl w:ilvl="4">
      <w:numFmt w:val="bullet"/>
      <w:lvlText w:val="•"/>
      <w:lvlJc w:val="left"/>
      <w:pPr>
        <w:ind w:left="4244" w:hanging="480"/>
      </w:pPr>
    </w:lvl>
    <w:lvl w:ilvl="5">
      <w:numFmt w:val="bullet"/>
      <w:lvlText w:val="•"/>
      <w:lvlJc w:val="left"/>
      <w:pPr>
        <w:ind w:left="5130" w:hanging="480"/>
      </w:pPr>
    </w:lvl>
    <w:lvl w:ilvl="6">
      <w:numFmt w:val="bullet"/>
      <w:lvlText w:val="•"/>
      <w:lvlJc w:val="left"/>
      <w:pPr>
        <w:ind w:left="6016" w:hanging="480"/>
      </w:pPr>
    </w:lvl>
    <w:lvl w:ilvl="7">
      <w:numFmt w:val="bullet"/>
      <w:lvlText w:val="•"/>
      <w:lvlJc w:val="left"/>
      <w:pPr>
        <w:ind w:left="6902" w:hanging="480"/>
      </w:pPr>
    </w:lvl>
    <w:lvl w:ilvl="8">
      <w:numFmt w:val="bullet"/>
      <w:lvlText w:val="•"/>
      <w:lvlJc w:val="left"/>
      <w:pPr>
        <w:ind w:left="7788" w:hanging="480"/>
      </w:pPr>
    </w:lvl>
  </w:abstractNum>
  <w:abstractNum w:abstractNumId="9" w15:restartNumberingAfterBreak="0">
    <w:nsid w:val="00000437"/>
    <w:multiLevelType w:val="multilevel"/>
    <w:tmpl w:val="000008BA"/>
    <w:lvl w:ilvl="0">
      <w:start w:val="2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10" w15:restartNumberingAfterBreak="0">
    <w:nsid w:val="00000438"/>
    <w:multiLevelType w:val="multilevel"/>
    <w:tmpl w:val="000008BB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1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11" w15:restartNumberingAfterBreak="0">
    <w:nsid w:val="00000439"/>
    <w:multiLevelType w:val="multilevel"/>
    <w:tmpl w:val="000008BC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12" w15:restartNumberingAfterBreak="0">
    <w:nsid w:val="0000043A"/>
    <w:multiLevelType w:val="multilevel"/>
    <w:tmpl w:val="000008BD"/>
    <w:lvl w:ilvl="0">
      <w:start w:val="3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13" w15:restartNumberingAfterBreak="0">
    <w:nsid w:val="0000043B"/>
    <w:multiLevelType w:val="multilevel"/>
    <w:tmpl w:val="000008BE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14" w15:restartNumberingAfterBreak="0">
    <w:nsid w:val="0000043C"/>
    <w:multiLevelType w:val="multilevel"/>
    <w:tmpl w:val="000008B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5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480"/>
      </w:pPr>
    </w:lvl>
    <w:lvl w:ilvl="2">
      <w:numFmt w:val="bullet"/>
      <w:lvlText w:val="•"/>
      <w:lvlJc w:val="left"/>
      <w:pPr>
        <w:ind w:left="2452" w:hanging="480"/>
      </w:pPr>
    </w:lvl>
    <w:lvl w:ilvl="3">
      <w:numFmt w:val="bullet"/>
      <w:lvlText w:val="•"/>
      <w:lvlJc w:val="left"/>
      <w:pPr>
        <w:ind w:left="332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080" w:hanging="480"/>
      </w:pPr>
    </w:lvl>
    <w:lvl w:ilvl="6">
      <w:numFmt w:val="bullet"/>
      <w:lvlText w:val="•"/>
      <w:lvlJc w:val="left"/>
      <w:pPr>
        <w:ind w:left="5956" w:hanging="480"/>
      </w:pPr>
    </w:lvl>
    <w:lvl w:ilvl="7">
      <w:numFmt w:val="bullet"/>
      <w:lvlText w:val="•"/>
      <w:lvlJc w:val="left"/>
      <w:pPr>
        <w:ind w:left="6832" w:hanging="480"/>
      </w:pPr>
    </w:lvl>
    <w:lvl w:ilvl="8">
      <w:numFmt w:val="bullet"/>
      <w:lvlText w:val="•"/>
      <w:lvlJc w:val="left"/>
      <w:pPr>
        <w:ind w:left="7708" w:hanging="480"/>
      </w:pPr>
    </w:lvl>
  </w:abstractNum>
  <w:abstractNum w:abstractNumId="15" w15:restartNumberingAfterBreak="0">
    <w:nsid w:val="0000043D"/>
    <w:multiLevelType w:val="multilevel"/>
    <w:tmpl w:val="000008C0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14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480"/>
      </w:pPr>
    </w:lvl>
    <w:lvl w:ilvl="2">
      <w:numFmt w:val="bullet"/>
      <w:lvlText w:val="•"/>
      <w:lvlJc w:val="left"/>
      <w:pPr>
        <w:ind w:left="2452" w:hanging="480"/>
      </w:pPr>
    </w:lvl>
    <w:lvl w:ilvl="3">
      <w:numFmt w:val="bullet"/>
      <w:lvlText w:val="•"/>
      <w:lvlJc w:val="left"/>
      <w:pPr>
        <w:ind w:left="332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080" w:hanging="480"/>
      </w:pPr>
    </w:lvl>
    <w:lvl w:ilvl="6">
      <w:numFmt w:val="bullet"/>
      <w:lvlText w:val="•"/>
      <w:lvlJc w:val="left"/>
      <w:pPr>
        <w:ind w:left="5956" w:hanging="480"/>
      </w:pPr>
    </w:lvl>
    <w:lvl w:ilvl="7">
      <w:numFmt w:val="bullet"/>
      <w:lvlText w:val="•"/>
      <w:lvlJc w:val="left"/>
      <w:pPr>
        <w:ind w:left="6832" w:hanging="480"/>
      </w:pPr>
    </w:lvl>
    <w:lvl w:ilvl="8">
      <w:numFmt w:val="bullet"/>
      <w:lvlText w:val="•"/>
      <w:lvlJc w:val="left"/>
      <w:pPr>
        <w:ind w:left="7708" w:hanging="480"/>
      </w:pPr>
    </w:lvl>
  </w:abstractNum>
  <w:abstractNum w:abstractNumId="16" w15:restartNumberingAfterBreak="0">
    <w:nsid w:val="0000043E"/>
    <w:multiLevelType w:val="multilevel"/>
    <w:tmpl w:val="000008C1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7" w15:restartNumberingAfterBreak="0">
    <w:nsid w:val="0000043F"/>
    <w:multiLevelType w:val="multilevel"/>
    <w:tmpl w:val="000008C2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8" w15:restartNumberingAfterBreak="0">
    <w:nsid w:val="00000440"/>
    <w:multiLevelType w:val="multilevel"/>
    <w:tmpl w:val="000008C3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9" w15:restartNumberingAfterBreak="0">
    <w:nsid w:val="00000441"/>
    <w:multiLevelType w:val="multilevel"/>
    <w:tmpl w:val="000008C4"/>
    <w:lvl w:ilvl="0">
      <w:start w:val="2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20" w15:restartNumberingAfterBreak="0">
    <w:nsid w:val="00000442"/>
    <w:multiLevelType w:val="multilevel"/>
    <w:tmpl w:val="000008C5"/>
    <w:lvl w:ilvl="0">
      <w:start w:val="3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21" w15:restartNumberingAfterBreak="0">
    <w:nsid w:val="00000443"/>
    <w:multiLevelType w:val="multilevel"/>
    <w:tmpl w:val="000008C6"/>
    <w:lvl w:ilvl="0">
      <w:start w:val="3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22" w15:restartNumberingAfterBreak="0">
    <w:nsid w:val="00000444"/>
    <w:multiLevelType w:val="multilevel"/>
    <w:tmpl w:val="000008C7"/>
    <w:lvl w:ilvl="0">
      <w:start w:val="3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23" w15:restartNumberingAfterBreak="0">
    <w:nsid w:val="00000445"/>
    <w:multiLevelType w:val="multilevel"/>
    <w:tmpl w:val="000008C8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656" w:hanging="600"/>
      </w:pPr>
    </w:lvl>
    <w:lvl w:ilvl="2">
      <w:numFmt w:val="bullet"/>
      <w:lvlText w:val="•"/>
      <w:lvlJc w:val="left"/>
      <w:pPr>
        <w:ind w:left="2612" w:hanging="600"/>
      </w:pPr>
    </w:lvl>
    <w:lvl w:ilvl="3">
      <w:numFmt w:val="bullet"/>
      <w:lvlText w:val="•"/>
      <w:lvlJc w:val="left"/>
      <w:pPr>
        <w:ind w:left="3568" w:hanging="600"/>
      </w:pPr>
    </w:lvl>
    <w:lvl w:ilvl="4">
      <w:numFmt w:val="bullet"/>
      <w:lvlText w:val="•"/>
      <w:lvlJc w:val="left"/>
      <w:pPr>
        <w:ind w:left="4524" w:hanging="600"/>
      </w:pPr>
    </w:lvl>
    <w:lvl w:ilvl="5">
      <w:numFmt w:val="bullet"/>
      <w:lvlText w:val="•"/>
      <w:lvlJc w:val="left"/>
      <w:pPr>
        <w:ind w:left="5480" w:hanging="600"/>
      </w:pPr>
    </w:lvl>
    <w:lvl w:ilvl="6">
      <w:numFmt w:val="bullet"/>
      <w:lvlText w:val="•"/>
      <w:lvlJc w:val="left"/>
      <w:pPr>
        <w:ind w:left="6436" w:hanging="600"/>
      </w:pPr>
    </w:lvl>
    <w:lvl w:ilvl="7">
      <w:numFmt w:val="bullet"/>
      <w:lvlText w:val="•"/>
      <w:lvlJc w:val="left"/>
      <w:pPr>
        <w:ind w:left="7392" w:hanging="600"/>
      </w:pPr>
    </w:lvl>
    <w:lvl w:ilvl="8">
      <w:numFmt w:val="bullet"/>
      <w:lvlText w:val="•"/>
      <w:lvlJc w:val="left"/>
      <w:pPr>
        <w:ind w:left="8348" w:hanging="600"/>
      </w:pPr>
    </w:lvl>
  </w:abstractNum>
  <w:abstractNum w:abstractNumId="24" w15:restartNumberingAfterBreak="0">
    <w:nsid w:val="00000446"/>
    <w:multiLevelType w:val="multilevel"/>
    <w:tmpl w:val="000008C9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660" w:hanging="480"/>
      </w:pPr>
    </w:lvl>
    <w:lvl w:ilvl="2">
      <w:numFmt w:val="bullet"/>
      <w:lvlText w:val="•"/>
      <w:lvlJc w:val="left"/>
      <w:pPr>
        <w:ind w:left="2620" w:hanging="480"/>
      </w:pPr>
    </w:lvl>
    <w:lvl w:ilvl="3">
      <w:numFmt w:val="bullet"/>
      <w:lvlText w:val="•"/>
      <w:lvlJc w:val="left"/>
      <w:pPr>
        <w:ind w:left="3580" w:hanging="480"/>
      </w:pPr>
    </w:lvl>
    <w:lvl w:ilvl="4">
      <w:numFmt w:val="bullet"/>
      <w:lvlText w:val="•"/>
      <w:lvlJc w:val="left"/>
      <w:pPr>
        <w:ind w:left="4540" w:hanging="480"/>
      </w:pPr>
    </w:lvl>
    <w:lvl w:ilvl="5">
      <w:numFmt w:val="bullet"/>
      <w:lvlText w:val="•"/>
      <w:lvlJc w:val="left"/>
      <w:pPr>
        <w:ind w:left="5500" w:hanging="480"/>
      </w:pPr>
    </w:lvl>
    <w:lvl w:ilvl="6">
      <w:numFmt w:val="bullet"/>
      <w:lvlText w:val="•"/>
      <w:lvlJc w:val="left"/>
      <w:pPr>
        <w:ind w:left="6460" w:hanging="480"/>
      </w:pPr>
    </w:lvl>
    <w:lvl w:ilvl="7">
      <w:numFmt w:val="bullet"/>
      <w:lvlText w:val="•"/>
      <w:lvlJc w:val="left"/>
      <w:pPr>
        <w:ind w:left="7420" w:hanging="480"/>
      </w:pPr>
    </w:lvl>
    <w:lvl w:ilvl="8">
      <w:numFmt w:val="bullet"/>
      <w:lvlText w:val="•"/>
      <w:lvlJc w:val="left"/>
      <w:pPr>
        <w:ind w:left="8380" w:hanging="480"/>
      </w:pPr>
    </w:lvl>
  </w:abstractNum>
  <w:abstractNum w:abstractNumId="25" w15:restartNumberingAfterBreak="0">
    <w:nsid w:val="00000447"/>
    <w:multiLevelType w:val="multilevel"/>
    <w:tmpl w:val="000008CA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660" w:hanging="600"/>
      </w:pPr>
    </w:lvl>
    <w:lvl w:ilvl="2">
      <w:numFmt w:val="bullet"/>
      <w:lvlText w:val="•"/>
      <w:lvlJc w:val="left"/>
      <w:pPr>
        <w:ind w:left="2620" w:hanging="600"/>
      </w:pPr>
    </w:lvl>
    <w:lvl w:ilvl="3">
      <w:numFmt w:val="bullet"/>
      <w:lvlText w:val="•"/>
      <w:lvlJc w:val="left"/>
      <w:pPr>
        <w:ind w:left="3580" w:hanging="600"/>
      </w:pPr>
    </w:lvl>
    <w:lvl w:ilvl="4">
      <w:numFmt w:val="bullet"/>
      <w:lvlText w:val="•"/>
      <w:lvlJc w:val="left"/>
      <w:pPr>
        <w:ind w:left="4540" w:hanging="600"/>
      </w:pPr>
    </w:lvl>
    <w:lvl w:ilvl="5">
      <w:numFmt w:val="bullet"/>
      <w:lvlText w:val="•"/>
      <w:lvlJc w:val="left"/>
      <w:pPr>
        <w:ind w:left="5500" w:hanging="600"/>
      </w:pPr>
    </w:lvl>
    <w:lvl w:ilvl="6">
      <w:numFmt w:val="bullet"/>
      <w:lvlText w:val="•"/>
      <w:lvlJc w:val="left"/>
      <w:pPr>
        <w:ind w:left="6460" w:hanging="600"/>
      </w:pPr>
    </w:lvl>
    <w:lvl w:ilvl="7">
      <w:numFmt w:val="bullet"/>
      <w:lvlText w:val="•"/>
      <w:lvlJc w:val="left"/>
      <w:pPr>
        <w:ind w:left="7420" w:hanging="600"/>
      </w:pPr>
    </w:lvl>
    <w:lvl w:ilvl="8">
      <w:numFmt w:val="bullet"/>
      <w:lvlText w:val="•"/>
      <w:lvlJc w:val="left"/>
      <w:pPr>
        <w:ind w:left="8380" w:hanging="600"/>
      </w:pPr>
    </w:lvl>
  </w:abstractNum>
  <w:abstractNum w:abstractNumId="26" w15:restartNumberingAfterBreak="0">
    <w:nsid w:val="0000046C"/>
    <w:multiLevelType w:val="multilevel"/>
    <w:tmpl w:val="000008EF"/>
    <w:lvl w:ilvl="0">
      <w:start w:val="20"/>
      <w:numFmt w:val="decimal"/>
      <w:lvlText w:val="%1"/>
      <w:lvlJc w:val="left"/>
      <w:pPr>
        <w:ind w:left="820" w:hanging="600"/>
      </w:pPr>
      <w:rPr>
        <w:rFonts w:ascii="Times New Roman" w:hAnsi="Times New Roman" w:cs="Times New Roman"/>
        <w:b w:val="0"/>
        <w:bCs w:val="0"/>
        <w:spacing w:val="-18"/>
        <w:w w:val="100"/>
        <w:sz w:val="24"/>
        <w:szCs w:val="24"/>
      </w:rPr>
    </w:lvl>
    <w:lvl w:ilvl="1">
      <w:numFmt w:val="bullet"/>
      <w:lvlText w:val="•"/>
      <w:lvlJc w:val="left"/>
      <w:pPr>
        <w:ind w:left="176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658" w:hanging="600"/>
      </w:pPr>
    </w:lvl>
    <w:lvl w:ilvl="4">
      <w:numFmt w:val="bullet"/>
      <w:lvlText w:val="•"/>
      <w:lvlJc w:val="left"/>
      <w:pPr>
        <w:ind w:left="4604" w:hanging="600"/>
      </w:pPr>
    </w:lvl>
    <w:lvl w:ilvl="5">
      <w:numFmt w:val="bullet"/>
      <w:lvlText w:val="•"/>
      <w:lvlJc w:val="left"/>
      <w:pPr>
        <w:ind w:left="5550" w:hanging="600"/>
      </w:pPr>
    </w:lvl>
    <w:lvl w:ilvl="6">
      <w:numFmt w:val="bullet"/>
      <w:lvlText w:val="•"/>
      <w:lvlJc w:val="left"/>
      <w:pPr>
        <w:ind w:left="6496" w:hanging="600"/>
      </w:pPr>
    </w:lvl>
    <w:lvl w:ilvl="7">
      <w:numFmt w:val="bullet"/>
      <w:lvlText w:val="•"/>
      <w:lvlJc w:val="left"/>
      <w:pPr>
        <w:ind w:left="7442" w:hanging="600"/>
      </w:pPr>
    </w:lvl>
    <w:lvl w:ilvl="8">
      <w:numFmt w:val="bullet"/>
      <w:lvlText w:val="•"/>
      <w:lvlJc w:val="left"/>
      <w:pPr>
        <w:ind w:left="8388" w:hanging="600"/>
      </w:pPr>
    </w:lvl>
  </w:abstractNum>
  <w:abstractNum w:abstractNumId="27" w15:restartNumberingAfterBreak="0">
    <w:nsid w:val="0000046D"/>
    <w:multiLevelType w:val="multilevel"/>
    <w:tmpl w:val="000008F0"/>
    <w:lvl w:ilvl="0">
      <w:start w:val="24"/>
      <w:numFmt w:val="decimal"/>
      <w:lvlText w:val="%1"/>
      <w:lvlJc w:val="left"/>
      <w:pPr>
        <w:ind w:left="82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76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658" w:hanging="600"/>
      </w:pPr>
    </w:lvl>
    <w:lvl w:ilvl="4">
      <w:numFmt w:val="bullet"/>
      <w:lvlText w:val="•"/>
      <w:lvlJc w:val="left"/>
      <w:pPr>
        <w:ind w:left="4604" w:hanging="600"/>
      </w:pPr>
    </w:lvl>
    <w:lvl w:ilvl="5">
      <w:numFmt w:val="bullet"/>
      <w:lvlText w:val="•"/>
      <w:lvlJc w:val="left"/>
      <w:pPr>
        <w:ind w:left="5550" w:hanging="600"/>
      </w:pPr>
    </w:lvl>
    <w:lvl w:ilvl="6">
      <w:numFmt w:val="bullet"/>
      <w:lvlText w:val="•"/>
      <w:lvlJc w:val="left"/>
      <w:pPr>
        <w:ind w:left="6496" w:hanging="600"/>
      </w:pPr>
    </w:lvl>
    <w:lvl w:ilvl="7">
      <w:numFmt w:val="bullet"/>
      <w:lvlText w:val="•"/>
      <w:lvlJc w:val="left"/>
      <w:pPr>
        <w:ind w:left="7442" w:hanging="600"/>
      </w:pPr>
    </w:lvl>
    <w:lvl w:ilvl="8">
      <w:numFmt w:val="bullet"/>
      <w:lvlText w:val="•"/>
      <w:lvlJc w:val="left"/>
      <w:pPr>
        <w:ind w:left="8388" w:hanging="600"/>
      </w:pPr>
    </w:lvl>
  </w:abstractNum>
  <w:abstractNum w:abstractNumId="28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480"/>
      </w:pPr>
    </w:lvl>
    <w:lvl w:ilvl="2">
      <w:numFmt w:val="bullet"/>
      <w:lvlText w:val="•"/>
      <w:lvlJc w:val="left"/>
      <w:pPr>
        <w:ind w:left="2452" w:hanging="480"/>
      </w:pPr>
    </w:lvl>
    <w:lvl w:ilvl="3">
      <w:numFmt w:val="bullet"/>
      <w:lvlText w:val="•"/>
      <w:lvlJc w:val="left"/>
      <w:pPr>
        <w:ind w:left="332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080" w:hanging="480"/>
      </w:pPr>
    </w:lvl>
    <w:lvl w:ilvl="6">
      <w:numFmt w:val="bullet"/>
      <w:lvlText w:val="•"/>
      <w:lvlJc w:val="left"/>
      <w:pPr>
        <w:ind w:left="5956" w:hanging="480"/>
      </w:pPr>
    </w:lvl>
    <w:lvl w:ilvl="7">
      <w:numFmt w:val="bullet"/>
      <w:lvlText w:val="•"/>
      <w:lvlJc w:val="left"/>
      <w:pPr>
        <w:ind w:left="6832" w:hanging="480"/>
      </w:pPr>
    </w:lvl>
    <w:lvl w:ilvl="8">
      <w:numFmt w:val="bullet"/>
      <w:lvlText w:val="•"/>
      <w:lvlJc w:val="left"/>
      <w:pPr>
        <w:ind w:left="7708" w:hanging="480"/>
      </w:pPr>
    </w:lvl>
  </w:abstractNum>
  <w:abstractNum w:abstractNumId="29" w15:restartNumberingAfterBreak="0">
    <w:nsid w:val="0000046F"/>
    <w:multiLevelType w:val="multilevel"/>
    <w:tmpl w:val="000008F2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480"/>
      </w:pPr>
    </w:lvl>
    <w:lvl w:ilvl="2">
      <w:numFmt w:val="bullet"/>
      <w:lvlText w:val="•"/>
      <w:lvlJc w:val="left"/>
      <w:pPr>
        <w:ind w:left="2452" w:hanging="480"/>
      </w:pPr>
    </w:lvl>
    <w:lvl w:ilvl="3">
      <w:numFmt w:val="bullet"/>
      <w:lvlText w:val="•"/>
      <w:lvlJc w:val="left"/>
      <w:pPr>
        <w:ind w:left="332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080" w:hanging="480"/>
      </w:pPr>
    </w:lvl>
    <w:lvl w:ilvl="6">
      <w:numFmt w:val="bullet"/>
      <w:lvlText w:val="•"/>
      <w:lvlJc w:val="left"/>
      <w:pPr>
        <w:ind w:left="5956" w:hanging="480"/>
      </w:pPr>
    </w:lvl>
    <w:lvl w:ilvl="7">
      <w:numFmt w:val="bullet"/>
      <w:lvlText w:val="•"/>
      <w:lvlJc w:val="left"/>
      <w:pPr>
        <w:ind w:left="6832" w:hanging="480"/>
      </w:pPr>
    </w:lvl>
    <w:lvl w:ilvl="8">
      <w:numFmt w:val="bullet"/>
      <w:lvlText w:val="•"/>
      <w:lvlJc w:val="left"/>
      <w:pPr>
        <w:ind w:left="7708" w:hanging="480"/>
      </w:pPr>
    </w:lvl>
  </w:abstractNum>
  <w:abstractNum w:abstractNumId="30" w15:restartNumberingAfterBreak="0">
    <w:nsid w:val="00000497"/>
    <w:multiLevelType w:val="multilevel"/>
    <w:tmpl w:val="0000091A"/>
    <w:lvl w:ilvl="0">
      <w:start w:val="3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31" w15:restartNumberingAfterBreak="0">
    <w:nsid w:val="000004A8"/>
    <w:multiLevelType w:val="multilevel"/>
    <w:tmpl w:val="0000092B"/>
    <w:lvl w:ilvl="0">
      <w:start w:val="1"/>
      <w:numFmt w:val="decimal"/>
      <w:lvlText w:val="%1"/>
      <w:lvlJc w:val="left"/>
      <w:pPr>
        <w:ind w:left="580" w:hanging="48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452" w:hanging="480"/>
      </w:pPr>
    </w:lvl>
    <w:lvl w:ilvl="2">
      <w:numFmt w:val="bullet"/>
      <w:lvlText w:val="•"/>
      <w:lvlJc w:val="left"/>
      <w:pPr>
        <w:ind w:left="2324" w:hanging="480"/>
      </w:pPr>
    </w:lvl>
    <w:lvl w:ilvl="3">
      <w:numFmt w:val="bullet"/>
      <w:lvlText w:val="•"/>
      <w:lvlJc w:val="left"/>
      <w:pPr>
        <w:ind w:left="3196" w:hanging="480"/>
      </w:pPr>
    </w:lvl>
    <w:lvl w:ilvl="4">
      <w:numFmt w:val="bullet"/>
      <w:lvlText w:val="•"/>
      <w:lvlJc w:val="left"/>
      <w:pPr>
        <w:ind w:left="4068" w:hanging="480"/>
      </w:pPr>
    </w:lvl>
    <w:lvl w:ilvl="5">
      <w:numFmt w:val="bullet"/>
      <w:lvlText w:val="•"/>
      <w:lvlJc w:val="left"/>
      <w:pPr>
        <w:ind w:left="4940" w:hanging="480"/>
      </w:pPr>
    </w:lvl>
    <w:lvl w:ilvl="6">
      <w:numFmt w:val="bullet"/>
      <w:lvlText w:val="•"/>
      <w:lvlJc w:val="left"/>
      <w:pPr>
        <w:ind w:left="5812" w:hanging="480"/>
      </w:pPr>
    </w:lvl>
    <w:lvl w:ilvl="7">
      <w:numFmt w:val="bullet"/>
      <w:lvlText w:val="•"/>
      <w:lvlJc w:val="left"/>
      <w:pPr>
        <w:ind w:left="6684" w:hanging="480"/>
      </w:pPr>
    </w:lvl>
    <w:lvl w:ilvl="8">
      <w:numFmt w:val="bullet"/>
      <w:lvlText w:val="•"/>
      <w:lvlJc w:val="left"/>
      <w:pPr>
        <w:ind w:left="7556" w:hanging="480"/>
      </w:pPr>
    </w:lvl>
  </w:abstractNum>
  <w:abstractNum w:abstractNumId="32" w15:restartNumberingAfterBreak="0">
    <w:nsid w:val="000004EC"/>
    <w:multiLevelType w:val="multilevel"/>
    <w:tmpl w:val="0000096F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8" w:hanging="480"/>
      </w:pPr>
    </w:lvl>
    <w:lvl w:ilvl="2">
      <w:numFmt w:val="bullet"/>
      <w:lvlText w:val="•"/>
      <w:lvlJc w:val="left"/>
      <w:pPr>
        <w:ind w:left="2456" w:hanging="480"/>
      </w:pPr>
    </w:lvl>
    <w:lvl w:ilvl="3">
      <w:numFmt w:val="bullet"/>
      <w:lvlText w:val="•"/>
      <w:lvlJc w:val="left"/>
      <w:pPr>
        <w:ind w:left="3334" w:hanging="480"/>
      </w:pPr>
    </w:lvl>
    <w:lvl w:ilvl="4">
      <w:numFmt w:val="bullet"/>
      <w:lvlText w:val="•"/>
      <w:lvlJc w:val="left"/>
      <w:pPr>
        <w:ind w:left="4212" w:hanging="480"/>
      </w:pPr>
    </w:lvl>
    <w:lvl w:ilvl="5">
      <w:numFmt w:val="bullet"/>
      <w:lvlText w:val="•"/>
      <w:lvlJc w:val="left"/>
      <w:pPr>
        <w:ind w:left="5090" w:hanging="480"/>
      </w:pPr>
    </w:lvl>
    <w:lvl w:ilvl="6">
      <w:numFmt w:val="bullet"/>
      <w:lvlText w:val="•"/>
      <w:lvlJc w:val="left"/>
      <w:pPr>
        <w:ind w:left="5968" w:hanging="480"/>
      </w:pPr>
    </w:lvl>
    <w:lvl w:ilvl="7">
      <w:numFmt w:val="bullet"/>
      <w:lvlText w:val="•"/>
      <w:lvlJc w:val="left"/>
      <w:pPr>
        <w:ind w:left="6846" w:hanging="480"/>
      </w:pPr>
    </w:lvl>
    <w:lvl w:ilvl="8">
      <w:numFmt w:val="bullet"/>
      <w:lvlText w:val="•"/>
      <w:lvlJc w:val="left"/>
      <w:pPr>
        <w:ind w:left="7724" w:hanging="480"/>
      </w:pPr>
    </w:lvl>
  </w:abstractNum>
  <w:abstractNum w:abstractNumId="33" w15:restartNumberingAfterBreak="0">
    <w:nsid w:val="3A8A6D92"/>
    <w:multiLevelType w:val="multilevel"/>
    <w:tmpl w:val="B7F00196"/>
    <w:lvl w:ilvl="0">
      <w:start w:val="9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6" w:hanging="99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6" w:hanging="996"/>
      </w:pPr>
      <w:rPr>
        <w:rFonts w:hint="default"/>
      </w:rPr>
    </w:lvl>
    <w:lvl w:ilvl="3">
      <w:start w:val="300"/>
      <w:numFmt w:val="decimal"/>
      <w:lvlText w:val="%1.%2.%3.%4"/>
      <w:lvlJc w:val="left"/>
      <w:pPr>
        <w:ind w:left="996" w:hanging="996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996" w:hanging="9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35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C07B5"/>
    <w:multiLevelType w:val="hybridMultilevel"/>
    <w:tmpl w:val="C9344C28"/>
    <w:lvl w:ilvl="0" w:tplc="34F4E8AC"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34"/>
  </w:num>
  <w:num w:numId="2">
    <w:abstractNumId w:val="35"/>
  </w:num>
  <w:num w:numId="3">
    <w:abstractNumId w:val="32"/>
  </w:num>
  <w:num w:numId="4">
    <w:abstractNumId w:val="36"/>
  </w:num>
  <w:num w:numId="5">
    <w:abstractNumId w:val="22"/>
  </w:num>
  <w:num w:numId="6">
    <w:abstractNumId w:val="21"/>
  </w:num>
  <w:num w:numId="7">
    <w:abstractNumId w:val="20"/>
  </w:num>
  <w:num w:numId="8">
    <w:abstractNumId w:val="19"/>
  </w:num>
  <w:num w:numId="9">
    <w:abstractNumId w:val="18"/>
  </w:num>
  <w:num w:numId="10">
    <w:abstractNumId w:val="17"/>
  </w:num>
  <w:num w:numId="11">
    <w:abstractNumId w:val="16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  <w:num w:numId="18">
    <w:abstractNumId w:val="9"/>
  </w:num>
  <w:num w:numId="19">
    <w:abstractNumId w:val="8"/>
  </w:num>
  <w:num w:numId="20">
    <w:abstractNumId w:val="30"/>
  </w:num>
  <w:num w:numId="21">
    <w:abstractNumId w:val="31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5"/>
  </w:num>
  <w:num w:numId="31">
    <w:abstractNumId w:val="24"/>
  </w:num>
  <w:num w:numId="32">
    <w:abstractNumId w:val="23"/>
  </w:num>
  <w:num w:numId="33">
    <w:abstractNumId w:val="29"/>
  </w:num>
  <w:num w:numId="34">
    <w:abstractNumId w:val="28"/>
  </w:num>
  <w:num w:numId="35">
    <w:abstractNumId w:val="27"/>
  </w:num>
  <w:num w:numId="36">
    <w:abstractNumId w:val="26"/>
  </w:num>
  <w:num w:numId="37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B13"/>
    <w:rsid w:val="0000109D"/>
    <w:rsid w:val="0000137F"/>
    <w:rsid w:val="0000150D"/>
    <w:rsid w:val="00001B0E"/>
    <w:rsid w:val="00001C13"/>
    <w:rsid w:val="000021B7"/>
    <w:rsid w:val="000027ED"/>
    <w:rsid w:val="00002CEE"/>
    <w:rsid w:val="0000346E"/>
    <w:rsid w:val="0000349F"/>
    <w:rsid w:val="000034E7"/>
    <w:rsid w:val="000036F8"/>
    <w:rsid w:val="0000376B"/>
    <w:rsid w:val="00003A8D"/>
    <w:rsid w:val="00004054"/>
    <w:rsid w:val="0000418A"/>
    <w:rsid w:val="0000454C"/>
    <w:rsid w:val="000050C9"/>
    <w:rsid w:val="000051DA"/>
    <w:rsid w:val="000057B8"/>
    <w:rsid w:val="00006085"/>
    <w:rsid w:val="000061CE"/>
    <w:rsid w:val="00006F43"/>
    <w:rsid w:val="0000712B"/>
    <w:rsid w:val="0000728B"/>
    <w:rsid w:val="000075F2"/>
    <w:rsid w:val="00010861"/>
    <w:rsid w:val="0001100D"/>
    <w:rsid w:val="000111AD"/>
    <w:rsid w:val="0001153A"/>
    <w:rsid w:val="00012B73"/>
    <w:rsid w:val="00012CFF"/>
    <w:rsid w:val="00012DC2"/>
    <w:rsid w:val="00012F68"/>
    <w:rsid w:val="0001327E"/>
    <w:rsid w:val="000133AB"/>
    <w:rsid w:val="00013C63"/>
    <w:rsid w:val="0001418B"/>
    <w:rsid w:val="00014BBF"/>
    <w:rsid w:val="000150F3"/>
    <w:rsid w:val="00015B87"/>
    <w:rsid w:val="00015D87"/>
    <w:rsid w:val="000169EF"/>
    <w:rsid w:val="0002066B"/>
    <w:rsid w:val="00020C64"/>
    <w:rsid w:val="00020DC3"/>
    <w:rsid w:val="0002104D"/>
    <w:rsid w:val="00021090"/>
    <w:rsid w:val="00021DBE"/>
    <w:rsid w:val="00021EEA"/>
    <w:rsid w:val="000222F5"/>
    <w:rsid w:val="000222FF"/>
    <w:rsid w:val="00022B10"/>
    <w:rsid w:val="00022C66"/>
    <w:rsid w:val="00022EB4"/>
    <w:rsid w:val="00023245"/>
    <w:rsid w:val="00023D4D"/>
    <w:rsid w:val="00023D9D"/>
    <w:rsid w:val="000245F6"/>
    <w:rsid w:val="00024ABC"/>
    <w:rsid w:val="00024C30"/>
    <w:rsid w:val="00024C75"/>
    <w:rsid w:val="00024E44"/>
    <w:rsid w:val="000253CF"/>
    <w:rsid w:val="0002583E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3003F"/>
    <w:rsid w:val="000303D1"/>
    <w:rsid w:val="00030A60"/>
    <w:rsid w:val="00030E14"/>
    <w:rsid w:val="00030FEC"/>
    <w:rsid w:val="000313FA"/>
    <w:rsid w:val="000320C5"/>
    <w:rsid w:val="000321D0"/>
    <w:rsid w:val="00032917"/>
    <w:rsid w:val="0003312C"/>
    <w:rsid w:val="000338EC"/>
    <w:rsid w:val="0003417D"/>
    <w:rsid w:val="0003469D"/>
    <w:rsid w:val="00034764"/>
    <w:rsid w:val="000347D1"/>
    <w:rsid w:val="00034CE8"/>
    <w:rsid w:val="00035235"/>
    <w:rsid w:val="000353CF"/>
    <w:rsid w:val="00035573"/>
    <w:rsid w:val="000355E5"/>
    <w:rsid w:val="000372D8"/>
    <w:rsid w:val="000374AE"/>
    <w:rsid w:val="000374CE"/>
    <w:rsid w:val="000379F8"/>
    <w:rsid w:val="00040100"/>
    <w:rsid w:val="0004029D"/>
    <w:rsid w:val="000402A4"/>
    <w:rsid w:val="000407F8"/>
    <w:rsid w:val="00040B34"/>
    <w:rsid w:val="00040FD6"/>
    <w:rsid w:val="00041881"/>
    <w:rsid w:val="00041A26"/>
    <w:rsid w:val="00041AAB"/>
    <w:rsid w:val="00041B4C"/>
    <w:rsid w:val="00041B74"/>
    <w:rsid w:val="00041D23"/>
    <w:rsid w:val="00042B02"/>
    <w:rsid w:val="00042F1D"/>
    <w:rsid w:val="00042F67"/>
    <w:rsid w:val="00043011"/>
    <w:rsid w:val="00043360"/>
    <w:rsid w:val="00044579"/>
    <w:rsid w:val="00044802"/>
    <w:rsid w:val="000449A6"/>
    <w:rsid w:val="00044A80"/>
    <w:rsid w:val="00045796"/>
    <w:rsid w:val="00046B20"/>
    <w:rsid w:val="00046D39"/>
    <w:rsid w:val="0004789D"/>
    <w:rsid w:val="000501BC"/>
    <w:rsid w:val="00050C6B"/>
    <w:rsid w:val="000512E7"/>
    <w:rsid w:val="00051CA1"/>
    <w:rsid w:val="00051E3A"/>
    <w:rsid w:val="00051FC8"/>
    <w:rsid w:val="00052084"/>
    <w:rsid w:val="000520BF"/>
    <w:rsid w:val="00052470"/>
    <w:rsid w:val="00052A2F"/>
    <w:rsid w:val="00052F1D"/>
    <w:rsid w:val="00053124"/>
    <w:rsid w:val="00054452"/>
    <w:rsid w:val="000545F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C0F"/>
    <w:rsid w:val="000606B9"/>
    <w:rsid w:val="00060B99"/>
    <w:rsid w:val="000611CD"/>
    <w:rsid w:val="00061786"/>
    <w:rsid w:val="0006193E"/>
    <w:rsid w:val="00062A16"/>
    <w:rsid w:val="00062EA1"/>
    <w:rsid w:val="0006337F"/>
    <w:rsid w:val="0006361F"/>
    <w:rsid w:val="0006369A"/>
    <w:rsid w:val="000636FD"/>
    <w:rsid w:val="00063F61"/>
    <w:rsid w:val="00063F77"/>
    <w:rsid w:val="00064140"/>
    <w:rsid w:val="00064B9E"/>
    <w:rsid w:val="00064EB1"/>
    <w:rsid w:val="0006523F"/>
    <w:rsid w:val="00065954"/>
    <w:rsid w:val="00065A42"/>
    <w:rsid w:val="000664AD"/>
    <w:rsid w:val="0006653E"/>
    <w:rsid w:val="000666D6"/>
    <w:rsid w:val="00066F7A"/>
    <w:rsid w:val="000672C0"/>
    <w:rsid w:val="00067BAC"/>
    <w:rsid w:val="00067C1C"/>
    <w:rsid w:val="00070776"/>
    <w:rsid w:val="00071047"/>
    <w:rsid w:val="00071714"/>
    <w:rsid w:val="000719D0"/>
    <w:rsid w:val="00072C8D"/>
    <w:rsid w:val="00072D2E"/>
    <w:rsid w:val="0007328E"/>
    <w:rsid w:val="00074968"/>
    <w:rsid w:val="0007496C"/>
    <w:rsid w:val="000753E8"/>
    <w:rsid w:val="000754CA"/>
    <w:rsid w:val="00075556"/>
    <w:rsid w:val="000755E7"/>
    <w:rsid w:val="0007648D"/>
    <w:rsid w:val="0007653F"/>
    <w:rsid w:val="00076D15"/>
    <w:rsid w:val="00076E60"/>
    <w:rsid w:val="00076F21"/>
    <w:rsid w:val="00077B51"/>
    <w:rsid w:val="00077BDD"/>
    <w:rsid w:val="00080C79"/>
    <w:rsid w:val="000810B1"/>
    <w:rsid w:val="00081606"/>
    <w:rsid w:val="00081ED0"/>
    <w:rsid w:val="000820B1"/>
    <w:rsid w:val="000820EE"/>
    <w:rsid w:val="0008215B"/>
    <w:rsid w:val="000823F7"/>
    <w:rsid w:val="00082615"/>
    <w:rsid w:val="00082CA7"/>
    <w:rsid w:val="00083469"/>
    <w:rsid w:val="0008351A"/>
    <w:rsid w:val="000837FA"/>
    <w:rsid w:val="00083B0A"/>
    <w:rsid w:val="00083B74"/>
    <w:rsid w:val="00083C03"/>
    <w:rsid w:val="0008442C"/>
    <w:rsid w:val="00084493"/>
    <w:rsid w:val="00086127"/>
    <w:rsid w:val="00086A2F"/>
    <w:rsid w:val="00086F24"/>
    <w:rsid w:val="00086F31"/>
    <w:rsid w:val="000870A1"/>
    <w:rsid w:val="00087766"/>
    <w:rsid w:val="00087874"/>
    <w:rsid w:val="00090083"/>
    <w:rsid w:val="0009038F"/>
    <w:rsid w:val="0009046D"/>
    <w:rsid w:val="000905CA"/>
    <w:rsid w:val="00090A20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383E"/>
    <w:rsid w:val="00094042"/>
    <w:rsid w:val="0009471E"/>
    <w:rsid w:val="00094733"/>
    <w:rsid w:val="000948F5"/>
    <w:rsid w:val="00094914"/>
    <w:rsid w:val="000949F2"/>
    <w:rsid w:val="00094B7C"/>
    <w:rsid w:val="00094B87"/>
    <w:rsid w:val="00094DC0"/>
    <w:rsid w:val="00095194"/>
    <w:rsid w:val="00095363"/>
    <w:rsid w:val="00095506"/>
    <w:rsid w:val="00095CB6"/>
    <w:rsid w:val="000960C9"/>
    <w:rsid w:val="000967F9"/>
    <w:rsid w:val="00096AF7"/>
    <w:rsid w:val="00096FAC"/>
    <w:rsid w:val="00096FD6"/>
    <w:rsid w:val="000A099E"/>
    <w:rsid w:val="000A0B76"/>
    <w:rsid w:val="000A12BA"/>
    <w:rsid w:val="000A174B"/>
    <w:rsid w:val="000A197F"/>
    <w:rsid w:val="000A21CE"/>
    <w:rsid w:val="000A2757"/>
    <w:rsid w:val="000A2969"/>
    <w:rsid w:val="000A2A81"/>
    <w:rsid w:val="000A2EC3"/>
    <w:rsid w:val="000A3506"/>
    <w:rsid w:val="000A36B4"/>
    <w:rsid w:val="000A3951"/>
    <w:rsid w:val="000A3D42"/>
    <w:rsid w:val="000A41C6"/>
    <w:rsid w:val="000A4286"/>
    <w:rsid w:val="000A4797"/>
    <w:rsid w:val="000A4A75"/>
    <w:rsid w:val="000A4D9D"/>
    <w:rsid w:val="000A58BE"/>
    <w:rsid w:val="000A5B90"/>
    <w:rsid w:val="000A66F8"/>
    <w:rsid w:val="000A6854"/>
    <w:rsid w:val="000A6C9F"/>
    <w:rsid w:val="000A7151"/>
    <w:rsid w:val="000A7C44"/>
    <w:rsid w:val="000B1AAB"/>
    <w:rsid w:val="000B1C77"/>
    <w:rsid w:val="000B225D"/>
    <w:rsid w:val="000B3024"/>
    <w:rsid w:val="000B35BA"/>
    <w:rsid w:val="000B35BB"/>
    <w:rsid w:val="000B4007"/>
    <w:rsid w:val="000B45B8"/>
    <w:rsid w:val="000B48F8"/>
    <w:rsid w:val="000B5E03"/>
    <w:rsid w:val="000B5FCA"/>
    <w:rsid w:val="000B60AA"/>
    <w:rsid w:val="000B6348"/>
    <w:rsid w:val="000B63E4"/>
    <w:rsid w:val="000B654F"/>
    <w:rsid w:val="000B6ABE"/>
    <w:rsid w:val="000B7352"/>
    <w:rsid w:val="000B73E1"/>
    <w:rsid w:val="000B792C"/>
    <w:rsid w:val="000C00ED"/>
    <w:rsid w:val="000C0D90"/>
    <w:rsid w:val="000C1B3F"/>
    <w:rsid w:val="000C1BFF"/>
    <w:rsid w:val="000C20F5"/>
    <w:rsid w:val="000C26C5"/>
    <w:rsid w:val="000C37C5"/>
    <w:rsid w:val="000C3CFB"/>
    <w:rsid w:val="000C3D42"/>
    <w:rsid w:val="000C3EB0"/>
    <w:rsid w:val="000C40FF"/>
    <w:rsid w:val="000C454F"/>
    <w:rsid w:val="000C46B2"/>
    <w:rsid w:val="000C4A5D"/>
    <w:rsid w:val="000C4BFA"/>
    <w:rsid w:val="000C4C6A"/>
    <w:rsid w:val="000C5728"/>
    <w:rsid w:val="000C58BD"/>
    <w:rsid w:val="000C5C36"/>
    <w:rsid w:val="000C5C41"/>
    <w:rsid w:val="000C7773"/>
    <w:rsid w:val="000C78EF"/>
    <w:rsid w:val="000C7B78"/>
    <w:rsid w:val="000D0B7E"/>
    <w:rsid w:val="000D0D4C"/>
    <w:rsid w:val="000D120A"/>
    <w:rsid w:val="000D16E5"/>
    <w:rsid w:val="000D1791"/>
    <w:rsid w:val="000D1AB1"/>
    <w:rsid w:val="000D1CA0"/>
    <w:rsid w:val="000D29D7"/>
    <w:rsid w:val="000D2D91"/>
    <w:rsid w:val="000D374D"/>
    <w:rsid w:val="000D389E"/>
    <w:rsid w:val="000D41D4"/>
    <w:rsid w:val="000D45A9"/>
    <w:rsid w:val="000D487F"/>
    <w:rsid w:val="000D4CA3"/>
    <w:rsid w:val="000D5342"/>
    <w:rsid w:val="000D70DA"/>
    <w:rsid w:val="000D756C"/>
    <w:rsid w:val="000D76BC"/>
    <w:rsid w:val="000D7F13"/>
    <w:rsid w:val="000E0323"/>
    <w:rsid w:val="000E0495"/>
    <w:rsid w:val="000E09E1"/>
    <w:rsid w:val="000E0AE8"/>
    <w:rsid w:val="000E168F"/>
    <w:rsid w:val="000E1844"/>
    <w:rsid w:val="000E1B77"/>
    <w:rsid w:val="000E1BBA"/>
    <w:rsid w:val="000E1C3C"/>
    <w:rsid w:val="000E203E"/>
    <w:rsid w:val="000E227D"/>
    <w:rsid w:val="000E2BC6"/>
    <w:rsid w:val="000E2D86"/>
    <w:rsid w:val="000E2E4A"/>
    <w:rsid w:val="000E301C"/>
    <w:rsid w:val="000E3834"/>
    <w:rsid w:val="000E3C64"/>
    <w:rsid w:val="000E3D4E"/>
    <w:rsid w:val="000E3F6A"/>
    <w:rsid w:val="000E4102"/>
    <w:rsid w:val="000E4154"/>
    <w:rsid w:val="000E4A5D"/>
    <w:rsid w:val="000E4F56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F2A"/>
    <w:rsid w:val="000E70D2"/>
    <w:rsid w:val="000F0154"/>
    <w:rsid w:val="000F0D91"/>
    <w:rsid w:val="000F1A1F"/>
    <w:rsid w:val="000F1B4D"/>
    <w:rsid w:val="000F247A"/>
    <w:rsid w:val="000F256B"/>
    <w:rsid w:val="000F2C22"/>
    <w:rsid w:val="000F2EE3"/>
    <w:rsid w:val="000F30DC"/>
    <w:rsid w:val="000F35C8"/>
    <w:rsid w:val="000F456D"/>
    <w:rsid w:val="000F4D1D"/>
    <w:rsid w:val="000F542A"/>
    <w:rsid w:val="000F589B"/>
    <w:rsid w:val="000F5E7C"/>
    <w:rsid w:val="000F5E96"/>
    <w:rsid w:val="000F650B"/>
    <w:rsid w:val="000F6922"/>
    <w:rsid w:val="000F69F4"/>
    <w:rsid w:val="000F7D1E"/>
    <w:rsid w:val="001006C1"/>
    <w:rsid w:val="00100C1B"/>
    <w:rsid w:val="00100EA1"/>
    <w:rsid w:val="001012D5"/>
    <w:rsid w:val="001015AD"/>
    <w:rsid w:val="00101AC8"/>
    <w:rsid w:val="00101B95"/>
    <w:rsid w:val="00101E0F"/>
    <w:rsid w:val="001022EE"/>
    <w:rsid w:val="001028D0"/>
    <w:rsid w:val="00102E85"/>
    <w:rsid w:val="00102E9A"/>
    <w:rsid w:val="00102FB7"/>
    <w:rsid w:val="001035A9"/>
    <w:rsid w:val="00103C03"/>
    <w:rsid w:val="00104208"/>
    <w:rsid w:val="00104BFC"/>
    <w:rsid w:val="001051FB"/>
    <w:rsid w:val="00105729"/>
    <w:rsid w:val="00105C21"/>
    <w:rsid w:val="00106648"/>
    <w:rsid w:val="00106918"/>
    <w:rsid w:val="00106A57"/>
    <w:rsid w:val="00106B52"/>
    <w:rsid w:val="00106B74"/>
    <w:rsid w:val="00106C1D"/>
    <w:rsid w:val="0010716B"/>
    <w:rsid w:val="001105D0"/>
    <w:rsid w:val="001113EF"/>
    <w:rsid w:val="001119AA"/>
    <w:rsid w:val="00111B01"/>
    <w:rsid w:val="00111B43"/>
    <w:rsid w:val="00112060"/>
    <w:rsid w:val="00115A92"/>
    <w:rsid w:val="00115CBD"/>
    <w:rsid w:val="00116016"/>
    <w:rsid w:val="00116A31"/>
    <w:rsid w:val="0011748D"/>
    <w:rsid w:val="00117D70"/>
    <w:rsid w:val="00117F02"/>
    <w:rsid w:val="0012039D"/>
    <w:rsid w:val="001203D1"/>
    <w:rsid w:val="001205C8"/>
    <w:rsid w:val="00120674"/>
    <w:rsid w:val="00120CCA"/>
    <w:rsid w:val="0012180F"/>
    <w:rsid w:val="0012193A"/>
    <w:rsid w:val="00121B9E"/>
    <w:rsid w:val="00121C03"/>
    <w:rsid w:val="0012376C"/>
    <w:rsid w:val="001237DC"/>
    <w:rsid w:val="001237FA"/>
    <w:rsid w:val="00123DD0"/>
    <w:rsid w:val="001241BA"/>
    <w:rsid w:val="00124C8D"/>
    <w:rsid w:val="00124D20"/>
    <w:rsid w:val="00125462"/>
    <w:rsid w:val="0012582D"/>
    <w:rsid w:val="00125897"/>
    <w:rsid w:val="00127FB3"/>
    <w:rsid w:val="0013061F"/>
    <w:rsid w:val="00130E77"/>
    <w:rsid w:val="00131A80"/>
    <w:rsid w:val="0013202E"/>
    <w:rsid w:val="0013231A"/>
    <w:rsid w:val="00132F55"/>
    <w:rsid w:val="0013372F"/>
    <w:rsid w:val="001337F5"/>
    <w:rsid w:val="00133FB0"/>
    <w:rsid w:val="00133FC9"/>
    <w:rsid w:val="0013420E"/>
    <w:rsid w:val="001345A3"/>
    <w:rsid w:val="00135286"/>
    <w:rsid w:val="0013555C"/>
    <w:rsid w:val="00135A62"/>
    <w:rsid w:val="00135B45"/>
    <w:rsid w:val="00135D70"/>
    <w:rsid w:val="00136F3D"/>
    <w:rsid w:val="00137086"/>
    <w:rsid w:val="001372D6"/>
    <w:rsid w:val="001375D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2AA9"/>
    <w:rsid w:val="00143233"/>
    <w:rsid w:val="00143240"/>
    <w:rsid w:val="00143EE7"/>
    <w:rsid w:val="00144269"/>
    <w:rsid w:val="001443D7"/>
    <w:rsid w:val="001446FB"/>
    <w:rsid w:val="00144707"/>
    <w:rsid w:val="0014473A"/>
    <w:rsid w:val="0014481E"/>
    <w:rsid w:val="0014495B"/>
    <w:rsid w:val="001453B4"/>
    <w:rsid w:val="00145B95"/>
    <w:rsid w:val="00147869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BEA"/>
    <w:rsid w:val="00152001"/>
    <w:rsid w:val="001523CE"/>
    <w:rsid w:val="00152961"/>
    <w:rsid w:val="00153658"/>
    <w:rsid w:val="00153EA6"/>
    <w:rsid w:val="00153F7B"/>
    <w:rsid w:val="001541B2"/>
    <w:rsid w:val="0015443E"/>
    <w:rsid w:val="0015498F"/>
    <w:rsid w:val="00154A6D"/>
    <w:rsid w:val="00154F6C"/>
    <w:rsid w:val="0015528F"/>
    <w:rsid w:val="00155B05"/>
    <w:rsid w:val="00156215"/>
    <w:rsid w:val="0015752F"/>
    <w:rsid w:val="00157DBC"/>
    <w:rsid w:val="0016007D"/>
    <w:rsid w:val="001603D5"/>
    <w:rsid w:val="00160BC6"/>
    <w:rsid w:val="00161259"/>
    <w:rsid w:val="0016156F"/>
    <w:rsid w:val="00162076"/>
    <w:rsid w:val="001624E2"/>
    <w:rsid w:val="00162AFA"/>
    <w:rsid w:val="00162C5F"/>
    <w:rsid w:val="00162E05"/>
    <w:rsid w:val="001635C6"/>
    <w:rsid w:val="0016486C"/>
    <w:rsid w:val="001648EB"/>
    <w:rsid w:val="001655AD"/>
    <w:rsid w:val="001660FD"/>
    <w:rsid w:val="001663DC"/>
    <w:rsid w:val="0016690E"/>
    <w:rsid w:val="00166B3C"/>
    <w:rsid w:val="00166FDA"/>
    <w:rsid w:val="001674C3"/>
    <w:rsid w:val="00167DD4"/>
    <w:rsid w:val="00167DE2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502C"/>
    <w:rsid w:val="001751B1"/>
    <w:rsid w:val="001753D2"/>
    <w:rsid w:val="00175FE4"/>
    <w:rsid w:val="00176E00"/>
    <w:rsid w:val="00176F43"/>
    <w:rsid w:val="001779F4"/>
    <w:rsid w:val="00180038"/>
    <w:rsid w:val="0018083C"/>
    <w:rsid w:val="001809BE"/>
    <w:rsid w:val="001812BC"/>
    <w:rsid w:val="00181BA4"/>
    <w:rsid w:val="00182A97"/>
    <w:rsid w:val="001836C6"/>
    <w:rsid w:val="00183D20"/>
    <w:rsid w:val="0018438C"/>
    <w:rsid w:val="0018444C"/>
    <w:rsid w:val="00184A7A"/>
    <w:rsid w:val="0018612C"/>
    <w:rsid w:val="00186B9C"/>
    <w:rsid w:val="0018762F"/>
    <w:rsid w:val="00187D57"/>
    <w:rsid w:val="001902FA"/>
    <w:rsid w:val="0019040C"/>
    <w:rsid w:val="00191019"/>
    <w:rsid w:val="0019104C"/>
    <w:rsid w:val="00191272"/>
    <w:rsid w:val="00191A15"/>
    <w:rsid w:val="00192341"/>
    <w:rsid w:val="0019239A"/>
    <w:rsid w:val="0019256F"/>
    <w:rsid w:val="00192AE6"/>
    <w:rsid w:val="00192C78"/>
    <w:rsid w:val="00192D38"/>
    <w:rsid w:val="00192DD9"/>
    <w:rsid w:val="00192E82"/>
    <w:rsid w:val="001932DA"/>
    <w:rsid w:val="0019379E"/>
    <w:rsid w:val="00193C8C"/>
    <w:rsid w:val="00193EB9"/>
    <w:rsid w:val="001945AA"/>
    <w:rsid w:val="001947FB"/>
    <w:rsid w:val="0019587D"/>
    <w:rsid w:val="00195CD7"/>
    <w:rsid w:val="00195D29"/>
    <w:rsid w:val="00195FCA"/>
    <w:rsid w:val="00196169"/>
    <w:rsid w:val="001962BC"/>
    <w:rsid w:val="001965D3"/>
    <w:rsid w:val="001971C7"/>
    <w:rsid w:val="00197E28"/>
    <w:rsid w:val="00197EE4"/>
    <w:rsid w:val="001A04C6"/>
    <w:rsid w:val="001A09E4"/>
    <w:rsid w:val="001A0AE5"/>
    <w:rsid w:val="001A161B"/>
    <w:rsid w:val="001A214C"/>
    <w:rsid w:val="001A21FE"/>
    <w:rsid w:val="001A2C2C"/>
    <w:rsid w:val="001A2F72"/>
    <w:rsid w:val="001A3C13"/>
    <w:rsid w:val="001A4528"/>
    <w:rsid w:val="001A4C07"/>
    <w:rsid w:val="001A5CE6"/>
    <w:rsid w:val="001A5ECD"/>
    <w:rsid w:val="001A62E6"/>
    <w:rsid w:val="001A7163"/>
    <w:rsid w:val="001B1ADF"/>
    <w:rsid w:val="001B1E43"/>
    <w:rsid w:val="001B1EF2"/>
    <w:rsid w:val="001B2851"/>
    <w:rsid w:val="001B2D78"/>
    <w:rsid w:val="001B34A2"/>
    <w:rsid w:val="001B376F"/>
    <w:rsid w:val="001B37C7"/>
    <w:rsid w:val="001B47C3"/>
    <w:rsid w:val="001B481C"/>
    <w:rsid w:val="001B4A97"/>
    <w:rsid w:val="001B4B16"/>
    <w:rsid w:val="001B526A"/>
    <w:rsid w:val="001B63A3"/>
    <w:rsid w:val="001B641F"/>
    <w:rsid w:val="001B650B"/>
    <w:rsid w:val="001B6A8A"/>
    <w:rsid w:val="001B7034"/>
    <w:rsid w:val="001B705B"/>
    <w:rsid w:val="001B741E"/>
    <w:rsid w:val="001B7E14"/>
    <w:rsid w:val="001C002F"/>
    <w:rsid w:val="001C05E7"/>
    <w:rsid w:val="001C0708"/>
    <w:rsid w:val="001C0986"/>
    <w:rsid w:val="001C09FC"/>
    <w:rsid w:val="001C0EBF"/>
    <w:rsid w:val="001C15A5"/>
    <w:rsid w:val="001C1A34"/>
    <w:rsid w:val="001C2220"/>
    <w:rsid w:val="001C2253"/>
    <w:rsid w:val="001C23A4"/>
    <w:rsid w:val="001C2CE8"/>
    <w:rsid w:val="001C2D43"/>
    <w:rsid w:val="001C2F11"/>
    <w:rsid w:val="001C3084"/>
    <w:rsid w:val="001C33B3"/>
    <w:rsid w:val="001C3B5F"/>
    <w:rsid w:val="001C4FF5"/>
    <w:rsid w:val="001C51FA"/>
    <w:rsid w:val="001C55F0"/>
    <w:rsid w:val="001C57C9"/>
    <w:rsid w:val="001C5E51"/>
    <w:rsid w:val="001C6E56"/>
    <w:rsid w:val="001C720C"/>
    <w:rsid w:val="001C7358"/>
    <w:rsid w:val="001C7513"/>
    <w:rsid w:val="001C7614"/>
    <w:rsid w:val="001D00B1"/>
    <w:rsid w:val="001D052B"/>
    <w:rsid w:val="001D05BE"/>
    <w:rsid w:val="001D08BF"/>
    <w:rsid w:val="001D128D"/>
    <w:rsid w:val="001D2158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238"/>
    <w:rsid w:val="001D5572"/>
    <w:rsid w:val="001D5BEE"/>
    <w:rsid w:val="001D5E81"/>
    <w:rsid w:val="001E0321"/>
    <w:rsid w:val="001E0838"/>
    <w:rsid w:val="001E0EAC"/>
    <w:rsid w:val="001E0FB3"/>
    <w:rsid w:val="001E12CD"/>
    <w:rsid w:val="001E14E8"/>
    <w:rsid w:val="001E1AE0"/>
    <w:rsid w:val="001E26D7"/>
    <w:rsid w:val="001E320E"/>
    <w:rsid w:val="001E353F"/>
    <w:rsid w:val="001E36A7"/>
    <w:rsid w:val="001E3810"/>
    <w:rsid w:val="001E3BC1"/>
    <w:rsid w:val="001E3CDC"/>
    <w:rsid w:val="001E3DAB"/>
    <w:rsid w:val="001E3F29"/>
    <w:rsid w:val="001E45FF"/>
    <w:rsid w:val="001E4F7E"/>
    <w:rsid w:val="001E5551"/>
    <w:rsid w:val="001E57EC"/>
    <w:rsid w:val="001E58D7"/>
    <w:rsid w:val="001E5E12"/>
    <w:rsid w:val="001E6098"/>
    <w:rsid w:val="001E695A"/>
    <w:rsid w:val="001E7157"/>
    <w:rsid w:val="001E7E4C"/>
    <w:rsid w:val="001E7F05"/>
    <w:rsid w:val="001F0073"/>
    <w:rsid w:val="001F021A"/>
    <w:rsid w:val="001F044E"/>
    <w:rsid w:val="001F057F"/>
    <w:rsid w:val="001F0821"/>
    <w:rsid w:val="001F15CE"/>
    <w:rsid w:val="001F1AB9"/>
    <w:rsid w:val="001F1F82"/>
    <w:rsid w:val="001F2061"/>
    <w:rsid w:val="001F211B"/>
    <w:rsid w:val="001F21D0"/>
    <w:rsid w:val="001F2D69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68DB"/>
    <w:rsid w:val="001F6D13"/>
    <w:rsid w:val="001F6D2B"/>
    <w:rsid w:val="001F6FA0"/>
    <w:rsid w:val="001F74DA"/>
    <w:rsid w:val="0020010A"/>
    <w:rsid w:val="00200136"/>
    <w:rsid w:val="0020039E"/>
    <w:rsid w:val="00200563"/>
    <w:rsid w:val="002005D5"/>
    <w:rsid w:val="0020091E"/>
    <w:rsid w:val="0020097D"/>
    <w:rsid w:val="00201757"/>
    <w:rsid w:val="00201A26"/>
    <w:rsid w:val="00201EC4"/>
    <w:rsid w:val="00201EF7"/>
    <w:rsid w:val="0020337A"/>
    <w:rsid w:val="00203A6D"/>
    <w:rsid w:val="002048D9"/>
    <w:rsid w:val="00204DB0"/>
    <w:rsid w:val="002050A2"/>
    <w:rsid w:val="00205CD0"/>
    <w:rsid w:val="00205EF2"/>
    <w:rsid w:val="00206E4B"/>
    <w:rsid w:val="002078BF"/>
    <w:rsid w:val="002104BB"/>
    <w:rsid w:val="00210AE1"/>
    <w:rsid w:val="00210CFE"/>
    <w:rsid w:val="00211CEA"/>
    <w:rsid w:val="0021263B"/>
    <w:rsid w:val="00212678"/>
    <w:rsid w:val="00212F97"/>
    <w:rsid w:val="00213220"/>
    <w:rsid w:val="00213420"/>
    <w:rsid w:val="00214F53"/>
    <w:rsid w:val="002153D6"/>
    <w:rsid w:val="00215DB3"/>
    <w:rsid w:val="00216B95"/>
    <w:rsid w:val="00216B98"/>
    <w:rsid w:val="00216C08"/>
    <w:rsid w:val="00217A0D"/>
    <w:rsid w:val="00217BE5"/>
    <w:rsid w:val="0022063D"/>
    <w:rsid w:val="00221492"/>
    <w:rsid w:val="00222B50"/>
    <w:rsid w:val="00222DA3"/>
    <w:rsid w:val="00222EB6"/>
    <w:rsid w:val="002232BF"/>
    <w:rsid w:val="002233FC"/>
    <w:rsid w:val="00223787"/>
    <w:rsid w:val="002238C7"/>
    <w:rsid w:val="00223E72"/>
    <w:rsid w:val="00224226"/>
    <w:rsid w:val="00224FD5"/>
    <w:rsid w:val="0022514B"/>
    <w:rsid w:val="00225151"/>
    <w:rsid w:val="0022521C"/>
    <w:rsid w:val="0022554C"/>
    <w:rsid w:val="002256DE"/>
    <w:rsid w:val="00225F13"/>
    <w:rsid w:val="00225F8A"/>
    <w:rsid w:val="00226154"/>
    <w:rsid w:val="00226B33"/>
    <w:rsid w:val="0022702C"/>
    <w:rsid w:val="00227152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974"/>
    <w:rsid w:val="0023428D"/>
    <w:rsid w:val="00234A1D"/>
    <w:rsid w:val="00234DDA"/>
    <w:rsid w:val="002353F1"/>
    <w:rsid w:val="00236212"/>
    <w:rsid w:val="00236650"/>
    <w:rsid w:val="00236B8D"/>
    <w:rsid w:val="00237234"/>
    <w:rsid w:val="0023744E"/>
    <w:rsid w:val="00237E6D"/>
    <w:rsid w:val="002404BF"/>
    <w:rsid w:val="00240874"/>
    <w:rsid w:val="00240F91"/>
    <w:rsid w:val="00241385"/>
    <w:rsid w:val="00242233"/>
    <w:rsid w:val="0024297C"/>
    <w:rsid w:val="00242F87"/>
    <w:rsid w:val="0024335A"/>
    <w:rsid w:val="00243B58"/>
    <w:rsid w:val="0024420D"/>
    <w:rsid w:val="002443A3"/>
    <w:rsid w:val="00244A6D"/>
    <w:rsid w:val="002451E5"/>
    <w:rsid w:val="00245855"/>
    <w:rsid w:val="00245D5C"/>
    <w:rsid w:val="00245EEE"/>
    <w:rsid w:val="0024602B"/>
    <w:rsid w:val="002469AC"/>
    <w:rsid w:val="00246C42"/>
    <w:rsid w:val="00247353"/>
    <w:rsid w:val="00247394"/>
    <w:rsid w:val="00247553"/>
    <w:rsid w:val="0024774D"/>
    <w:rsid w:val="00247B23"/>
    <w:rsid w:val="0025045B"/>
    <w:rsid w:val="00250BD0"/>
    <w:rsid w:val="002517B6"/>
    <w:rsid w:val="00251859"/>
    <w:rsid w:val="002518AE"/>
    <w:rsid w:val="00251FFD"/>
    <w:rsid w:val="00253308"/>
    <w:rsid w:val="00253C98"/>
    <w:rsid w:val="00254883"/>
    <w:rsid w:val="0025499A"/>
    <w:rsid w:val="00254DE1"/>
    <w:rsid w:val="0025590B"/>
    <w:rsid w:val="00256C07"/>
    <w:rsid w:val="00260388"/>
    <w:rsid w:val="002608FA"/>
    <w:rsid w:val="00260ABF"/>
    <w:rsid w:val="00260ADB"/>
    <w:rsid w:val="0026104E"/>
    <w:rsid w:val="002616E3"/>
    <w:rsid w:val="002638A1"/>
    <w:rsid w:val="00263A7C"/>
    <w:rsid w:val="002642D6"/>
    <w:rsid w:val="002647D5"/>
    <w:rsid w:val="002652EF"/>
    <w:rsid w:val="00265DDA"/>
    <w:rsid w:val="002664B8"/>
    <w:rsid w:val="00266812"/>
    <w:rsid w:val="00267AE6"/>
    <w:rsid w:val="00272B0C"/>
    <w:rsid w:val="00272B3B"/>
    <w:rsid w:val="00272DCF"/>
    <w:rsid w:val="00273856"/>
    <w:rsid w:val="002746A4"/>
    <w:rsid w:val="00274851"/>
    <w:rsid w:val="00275393"/>
    <w:rsid w:val="0027572F"/>
    <w:rsid w:val="00276C7B"/>
    <w:rsid w:val="00276F0C"/>
    <w:rsid w:val="002771AB"/>
    <w:rsid w:val="002777C1"/>
    <w:rsid w:val="00277A80"/>
    <w:rsid w:val="00280809"/>
    <w:rsid w:val="00280B55"/>
    <w:rsid w:val="00280C61"/>
    <w:rsid w:val="00280E8E"/>
    <w:rsid w:val="002816D7"/>
    <w:rsid w:val="00281A45"/>
    <w:rsid w:val="0028286C"/>
    <w:rsid w:val="00282B60"/>
    <w:rsid w:val="00283E5C"/>
    <w:rsid w:val="00284A5F"/>
    <w:rsid w:val="002857D2"/>
    <w:rsid w:val="002864ED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5D6"/>
    <w:rsid w:val="00291830"/>
    <w:rsid w:val="00291E9B"/>
    <w:rsid w:val="00292CBC"/>
    <w:rsid w:val="00292F39"/>
    <w:rsid w:val="00293270"/>
    <w:rsid w:val="00293490"/>
    <w:rsid w:val="002936BE"/>
    <w:rsid w:val="002937ED"/>
    <w:rsid w:val="00293A5A"/>
    <w:rsid w:val="002951FB"/>
    <w:rsid w:val="00295589"/>
    <w:rsid w:val="002955D4"/>
    <w:rsid w:val="00295965"/>
    <w:rsid w:val="0029619E"/>
    <w:rsid w:val="002965FD"/>
    <w:rsid w:val="00297350"/>
    <w:rsid w:val="002A0E94"/>
    <w:rsid w:val="002A1183"/>
    <w:rsid w:val="002A1436"/>
    <w:rsid w:val="002A205D"/>
    <w:rsid w:val="002A209F"/>
    <w:rsid w:val="002A2194"/>
    <w:rsid w:val="002A2A44"/>
    <w:rsid w:val="002A2CFC"/>
    <w:rsid w:val="002A3A53"/>
    <w:rsid w:val="002A3B38"/>
    <w:rsid w:val="002A514B"/>
    <w:rsid w:val="002A5306"/>
    <w:rsid w:val="002A5395"/>
    <w:rsid w:val="002A59B0"/>
    <w:rsid w:val="002A5E18"/>
    <w:rsid w:val="002A68E0"/>
    <w:rsid w:val="002A68EF"/>
    <w:rsid w:val="002A7603"/>
    <w:rsid w:val="002A7A63"/>
    <w:rsid w:val="002A7B60"/>
    <w:rsid w:val="002B071E"/>
    <w:rsid w:val="002B082A"/>
    <w:rsid w:val="002B166F"/>
    <w:rsid w:val="002B2162"/>
    <w:rsid w:val="002B219B"/>
    <w:rsid w:val="002B25EC"/>
    <w:rsid w:val="002B3611"/>
    <w:rsid w:val="002B4E90"/>
    <w:rsid w:val="002B4F39"/>
    <w:rsid w:val="002B5665"/>
    <w:rsid w:val="002B57BF"/>
    <w:rsid w:val="002B5B78"/>
    <w:rsid w:val="002B5C2F"/>
    <w:rsid w:val="002B5F94"/>
    <w:rsid w:val="002B78AF"/>
    <w:rsid w:val="002B78F1"/>
    <w:rsid w:val="002B7E98"/>
    <w:rsid w:val="002C0009"/>
    <w:rsid w:val="002C0D6B"/>
    <w:rsid w:val="002C105C"/>
    <w:rsid w:val="002C1195"/>
    <w:rsid w:val="002C1BAA"/>
    <w:rsid w:val="002C2C54"/>
    <w:rsid w:val="002C2F4C"/>
    <w:rsid w:val="002C2F70"/>
    <w:rsid w:val="002C317D"/>
    <w:rsid w:val="002C3440"/>
    <w:rsid w:val="002C380A"/>
    <w:rsid w:val="002C38CB"/>
    <w:rsid w:val="002C3BCF"/>
    <w:rsid w:val="002C4387"/>
    <w:rsid w:val="002C4A05"/>
    <w:rsid w:val="002C4DD6"/>
    <w:rsid w:val="002C5367"/>
    <w:rsid w:val="002C6968"/>
    <w:rsid w:val="002C6E1C"/>
    <w:rsid w:val="002C712B"/>
    <w:rsid w:val="002C715E"/>
    <w:rsid w:val="002C7313"/>
    <w:rsid w:val="002C7952"/>
    <w:rsid w:val="002C7CC5"/>
    <w:rsid w:val="002D0783"/>
    <w:rsid w:val="002D09F4"/>
    <w:rsid w:val="002D0A51"/>
    <w:rsid w:val="002D174A"/>
    <w:rsid w:val="002D19E1"/>
    <w:rsid w:val="002D2501"/>
    <w:rsid w:val="002D2BB7"/>
    <w:rsid w:val="002D2BD9"/>
    <w:rsid w:val="002D4735"/>
    <w:rsid w:val="002D49C2"/>
    <w:rsid w:val="002D4BA3"/>
    <w:rsid w:val="002D4EFC"/>
    <w:rsid w:val="002D50F4"/>
    <w:rsid w:val="002D5611"/>
    <w:rsid w:val="002D6007"/>
    <w:rsid w:val="002D636E"/>
    <w:rsid w:val="002D64F1"/>
    <w:rsid w:val="002D6E36"/>
    <w:rsid w:val="002D71A7"/>
    <w:rsid w:val="002D7589"/>
    <w:rsid w:val="002D7E4E"/>
    <w:rsid w:val="002E025A"/>
    <w:rsid w:val="002E0338"/>
    <w:rsid w:val="002E040A"/>
    <w:rsid w:val="002E05EF"/>
    <w:rsid w:val="002E0B37"/>
    <w:rsid w:val="002E1090"/>
    <w:rsid w:val="002E18B1"/>
    <w:rsid w:val="002E1AD7"/>
    <w:rsid w:val="002E2C4F"/>
    <w:rsid w:val="002E2F12"/>
    <w:rsid w:val="002E3731"/>
    <w:rsid w:val="002E3874"/>
    <w:rsid w:val="002E38D6"/>
    <w:rsid w:val="002E3C1B"/>
    <w:rsid w:val="002E3F03"/>
    <w:rsid w:val="002E4555"/>
    <w:rsid w:val="002E474E"/>
    <w:rsid w:val="002E4946"/>
    <w:rsid w:val="002E6794"/>
    <w:rsid w:val="002E6A7B"/>
    <w:rsid w:val="002E72F4"/>
    <w:rsid w:val="002E79CE"/>
    <w:rsid w:val="002E7F8C"/>
    <w:rsid w:val="002F0316"/>
    <w:rsid w:val="002F0746"/>
    <w:rsid w:val="002F07F3"/>
    <w:rsid w:val="002F1553"/>
    <w:rsid w:val="002F15A2"/>
    <w:rsid w:val="002F1797"/>
    <w:rsid w:val="002F17C2"/>
    <w:rsid w:val="002F1863"/>
    <w:rsid w:val="002F18D4"/>
    <w:rsid w:val="002F1A62"/>
    <w:rsid w:val="002F2202"/>
    <w:rsid w:val="002F221D"/>
    <w:rsid w:val="002F232D"/>
    <w:rsid w:val="002F2502"/>
    <w:rsid w:val="002F2EC5"/>
    <w:rsid w:val="002F304F"/>
    <w:rsid w:val="002F38FC"/>
    <w:rsid w:val="002F3ABB"/>
    <w:rsid w:val="002F3D9A"/>
    <w:rsid w:val="002F5267"/>
    <w:rsid w:val="002F56BB"/>
    <w:rsid w:val="002F5F59"/>
    <w:rsid w:val="002F620D"/>
    <w:rsid w:val="002F6253"/>
    <w:rsid w:val="002F691E"/>
    <w:rsid w:val="002F6E35"/>
    <w:rsid w:val="002F6F58"/>
    <w:rsid w:val="002F6F6F"/>
    <w:rsid w:val="002F70F8"/>
    <w:rsid w:val="002F7B40"/>
    <w:rsid w:val="002F7D72"/>
    <w:rsid w:val="003000DF"/>
    <w:rsid w:val="0030099C"/>
    <w:rsid w:val="00300C57"/>
    <w:rsid w:val="00300D70"/>
    <w:rsid w:val="00301153"/>
    <w:rsid w:val="00301A61"/>
    <w:rsid w:val="00302A56"/>
    <w:rsid w:val="00302F58"/>
    <w:rsid w:val="00303140"/>
    <w:rsid w:val="00303CE6"/>
    <w:rsid w:val="00304054"/>
    <w:rsid w:val="003045EB"/>
    <w:rsid w:val="00304696"/>
    <w:rsid w:val="00304F44"/>
    <w:rsid w:val="003057B0"/>
    <w:rsid w:val="003057B7"/>
    <w:rsid w:val="003066F2"/>
    <w:rsid w:val="003072A0"/>
    <w:rsid w:val="00310F55"/>
    <w:rsid w:val="00311BA6"/>
    <w:rsid w:val="0031217C"/>
    <w:rsid w:val="00312285"/>
    <w:rsid w:val="003122AA"/>
    <w:rsid w:val="00312434"/>
    <w:rsid w:val="00312DCB"/>
    <w:rsid w:val="00313B11"/>
    <w:rsid w:val="003146AF"/>
    <w:rsid w:val="00314A25"/>
    <w:rsid w:val="0031507A"/>
    <w:rsid w:val="00315BD5"/>
    <w:rsid w:val="00316591"/>
    <w:rsid w:val="003166D6"/>
    <w:rsid w:val="003166F2"/>
    <w:rsid w:val="00316874"/>
    <w:rsid w:val="00316B07"/>
    <w:rsid w:val="00317834"/>
    <w:rsid w:val="00317CDA"/>
    <w:rsid w:val="00320166"/>
    <w:rsid w:val="00320A97"/>
    <w:rsid w:val="00320E28"/>
    <w:rsid w:val="00320ED1"/>
    <w:rsid w:val="00321136"/>
    <w:rsid w:val="00321191"/>
    <w:rsid w:val="0032145B"/>
    <w:rsid w:val="003218B7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B03"/>
    <w:rsid w:val="00325E50"/>
    <w:rsid w:val="003268A1"/>
    <w:rsid w:val="00326B4F"/>
    <w:rsid w:val="00326F58"/>
    <w:rsid w:val="00326F82"/>
    <w:rsid w:val="00327E58"/>
    <w:rsid w:val="0033052D"/>
    <w:rsid w:val="00330BF4"/>
    <w:rsid w:val="00330C03"/>
    <w:rsid w:val="00330D31"/>
    <w:rsid w:val="003313A1"/>
    <w:rsid w:val="00331DB5"/>
    <w:rsid w:val="00332E02"/>
    <w:rsid w:val="00332FAD"/>
    <w:rsid w:val="00333495"/>
    <w:rsid w:val="00333B54"/>
    <w:rsid w:val="00333B8C"/>
    <w:rsid w:val="00334C5E"/>
    <w:rsid w:val="00335AD3"/>
    <w:rsid w:val="00335B6C"/>
    <w:rsid w:val="00335F59"/>
    <w:rsid w:val="00336051"/>
    <w:rsid w:val="0033607A"/>
    <w:rsid w:val="00336CA9"/>
    <w:rsid w:val="00337602"/>
    <w:rsid w:val="00337863"/>
    <w:rsid w:val="00337932"/>
    <w:rsid w:val="00337E8C"/>
    <w:rsid w:val="00337FD3"/>
    <w:rsid w:val="00340417"/>
    <w:rsid w:val="003405E4"/>
    <w:rsid w:val="0034099E"/>
    <w:rsid w:val="00340D6B"/>
    <w:rsid w:val="003410C8"/>
    <w:rsid w:val="00341177"/>
    <w:rsid w:val="0034127A"/>
    <w:rsid w:val="00341B50"/>
    <w:rsid w:val="00341FE5"/>
    <w:rsid w:val="003424DC"/>
    <w:rsid w:val="00342773"/>
    <w:rsid w:val="003429CE"/>
    <w:rsid w:val="0034318F"/>
    <w:rsid w:val="003439C8"/>
    <w:rsid w:val="00343FBE"/>
    <w:rsid w:val="00344171"/>
    <w:rsid w:val="003445AA"/>
    <w:rsid w:val="00344935"/>
    <w:rsid w:val="003449CD"/>
    <w:rsid w:val="00344B94"/>
    <w:rsid w:val="00345201"/>
    <w:rsid w:val="00345353"/>
    <w:rsid w:val="00345BCE"/>
    <w:rsid w:val="003461F1"/>
    <w:rsid w:val="00346576"/>
    <w:rsid w:val="00346614"/>
    <w:rsid w:val="00346C90"/>
    <w:rsid w:val="00346CAD"/>
    <w:rsid w:val="0035071B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5202"/>
    <w:rsid w:val="0035584B"/>
    <w:rsid w:val="0035656F"/>
    <w:rsid w:val="0035676A"/>
    <w:rsid w:val="00356BEC"/>
    <w:rsid w:val="00357400"/>
    <w:rsid w:val="00357A26"/>
    <w:rsid w:val="00357D04"/>
    <w:rsid w:val="0036046E"/>
    <w:rsid w:val="00360554"/>
    <w:rsid w:val="003614EE"/>
    <w:rsid w:val="003618E9"/>
    <w:rsid w:val="00361ADD"/>
    <w:rsid w:val="00361FB5"/>
    <w:rsid w:val="003621F4"/>
    <w:rsid w:val="00362497"/>
    <w:rsid w:val="00362C70"/>
    <w:rsid w:val="00362F1B"/>
    <w:rsid w:val="003635F3"/>
    <w:rsid w:val="003640BA"/>
    <w:rsid w:val="003644D9"/>
    <w:rsid w:val="00364960"/>
    <w:rsid w:val="00365E85"/>
    <w:rsid w:val="00366588"/>
    <w:rsid w:val="003669F8"/>
    <w:rsid w:val="00366A85"/>
    <w:rsid w:val="00366BBD"/>
    <w:rsid w:val="0036773C"/>
    <w:rsid w:val="00367D39"/>
    <w:rsid w:val="00370462"/>
    <w:rsid w:val="0037068D"/>
    <w:rsid w:val="0037129B"/>
    <w:rsid w:val="00371ACB"/>
    <w:rsid w:val="00371BBB"/>
    <w:rsid w:val="003720A5"/>
    <w:rsid w:val="00372171"/>
    <w:rsid w:val="00372BBA"/>
    <w:rsid w:val="0037416C"/>
    <w:rsid w:val="0037455F"/>
    <w:rsid w:val="003747DD"/>
    <w:rsid w:val="00374969"/>
    <w:rsid w:val="003749D0"/>
    <w:rsid w:val="00374C9F"/>
    <w:rsid w:val="003752BC"/>
    <w:rsid w:val="00375A7A"/>
    <w:rsid w:val="00375D87"/>
    <w:rsid w:val="0037608C"/>
    <w:rsid w:val="003760CF"/>
    <w:rsid w:val="0037765A"/>
    <w:rsid w:val="003779FB"/>
    <w:rsid w:val="00377ABF"/>
    <w:rsid w:val="00377CD9"/>
    <w:rsid w:val="003803FB"/>
    <w:rsid w:val="0038151B"/>
    <w:rsid w:val="003816A2"/>
    <w:rsid w:val="00381740"/>
    <w:rsid w:val="00381F3B"/>
    <w:rsid w:val="003824E2"/>
    <w:rsid w:val="0038286A"/>
    <w:rsid w:val="003834BE"/>
    <w:rsid w:val="00383C3F"/>
    <w:rsid w:val="00383EA0"/>
    <w:rsid w:val="00383F12"/>
    <w:rsid w:val="00384733"/>
    <w:rsid w:val="003847DC"/>
    <w:rsid w:val="00384B8E"/>
    <w:rsid w:val="003856B9"/>
    <w:rsid w:val="00386CBD"/>
    <w:rsid w:val="0038735F"/>
    <w:rsid w:val="00387541"/>
    <w:rsid w:val="003877B8"/>
    <w:rsid w:val="00387E1D"/>
    <w:rsid w:val="003907EF"/>
    <w:rsid w:val="003917D2"/>
    <w:rsid w:val="00391BEA"/>
    <w:rsid w:val="00392829"/>
    <w:rsid w:val="003928F9"/>
    <w:rsid w:val="00392972"/>
    <w:rsid w:val="00393F55"/>
    <w:rsid w:val="00394875"/>
    <w:rsid w:val="00394B8D"/>
    <w:rsid w:val="00394DC9"/>
    <w:rsid w:val="00394FD1"/>
    <w:rsid w:val="00395D41"/>
    <w:rsid w:val="00396013"/>
    <w:rsid w:val="00396552"/>
    <w:rsid w:val="0039683E"/>
    <w:rsid w:val="00396853"/>
    <w:rsid w:val="003971AB"/>
    <w:rsid w:val="00397976"/>
    <w:rsid w:val="00397D4E"/>
    <w:rsid w:val="00397E09"/>
    <w:rsid w:val="00397E14"/>
    <w:rsid w:val="003A0051"/>
    <w:rsid w:val="003A0495"/>
    <w:rsid w:val="003A0F92"/>
    <w:rsid w:val="003A1010"/>
    <w:rsid w:val="003A1266"/>
    <w:rsid w:val="003A12A7"/>
    <w:rsid w:val="003A12DC"/>
    <w:rsid w:val="003A17D6"/>
    <w:rsid w:val="003A2D3B"/>
    <w:rsid w:val="003A3443"/>
    <w:rsid w:val="003A3A0C"/>
    <w:rsid w:val="003A60AD"/>
    <w:rsid w:val="003A614B"/>
    <w:rsid w:val="003A665E"/>
    <w:rsid w:val="003A6E1C"/>
    <w:rsid w:val="003A7473"/>
    <w:rsid w:val="003A7971"/>
    <w:rsid w:val="003A79CF"/>
    <w:rsid w:val="003B07F6"/>
    <w:rsid w:val="003B092D"/>
    <w:rsid w:val="003B0A1B"/>
    <w:rsid w:val="003B150B"/>
    <w:rsid w:val="003B154C"/>
    <w:rsid w:val="003B1C84"/>
    <w:rsid w:val="003B296F"/>
    <w:rsid w:val="003B2F12"/>
    <w:rsid w:val="003B3847"/>
    <w:rsid w:val="003B3AA2"/>
    <w:rsid w:val="003B44BE"/>
    <w:rsid w:val="003B47EB"/>
    <w:rsid w:val="003B4990"/>
    <w:rsid w:val="003B4A0A"/>
    <w:rsid w:val="003B4A69"/>
    <w:rsid w:val="003B4E47"/>
    <w:rsid w:val="003B5360"/>
    <w:rsid w:val="003B5623"/>
    <w:rsid w:val="003B5980"/>
    <w:rsid w:val="003B6C0D"/>
    <w:rsid w:val="003B7215"/>
    <w:rsid w:val="003C07DD"/>
    <w:rsid w:val="003C1549"/>
    <w:rsid w:val="003C1BF8"/>
    <w:rsid w:val="003C1E82"/>
    <w:rsid w:val="003C2A32"/>
    <w:rsid w:val="003C349E"/>
    <w:rsid w:val="003C34DB"/>
    <w:rsid w:val="003C356B"/>
    <w:rsid w:val="003C35A6"/>
    <w:rsid w:val="003C3935"/>
    <w:rsid w:val="003C3CE0"/>
    <w:rsid w:val="003C46CA"/>
    <w:rsid w:val="003C4A4F"/>
    <w:rsid w:val="003C5BF2"/>
    <w:rsid w:val="003C5CBB"/>
    <w:rsid w:val="003C5D55"/>
    <w:rsid w:val="003C602D"/>
    <w:rsid w:val="003C6699"/>
    <w:rsid w:val="003C6813"/>
    <w:rsid w:val="003C699F"/>
    <w:rsid w:val="003C7B7B"/>
    <w:rsid w:val="003C7CD2"/>
    <w:rsid w:val="003C7F85"/>
    <w:rsid w:val="003D09DE"/>
    <w:rsid w:val="003D0AB8"/>
    <w:rsid w:val="003D0B20"/>
    <w:rsid w:val="003D0D89"/>
    <w:rsid w:val="003D0DE4"/>
    <w:rsid w:val="003D13F6"/>
    <w:rsid w:val="003D1443"/>
    <w:rsid w:val="003D17DD"/>
    <w:rsid w:val="003D2AA2"/>
    <w:rsid w:val="003D2C60"/>
    <w:rsid w:val="003D2FA3"/>
    <w:rsid w:val="003D303E"/>
    <w:rsid w:val="003D31CD"/>
    <w:rsid w:val="003D3921"/>
    <w:rsid w:val="003D3FC7"/>
    <w:rsid w:val="003D431B"/>
    <w:rsid w:val="003D454F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87D"/>
    <w:rsid w:val="003E0D31"/>
    <w:rsid w:val="003E0EBE"/>
    <w:rsid w:val="003E0F71"/>
    <w:rsid w:val="003E15F2"/>
    <w:rsid w:val="003E1749"/>
    <w:rsid w:val="003E1ACF"/>
    <w:rsid w:val="003E1B46"/>
    <w:rsid w:val="003E1D7F"/>
    <w:rsid w:val="003E1EA2"/>
    <w:rsid w:val="003E2812"/>
    <w:rsid w:val="003E4017"/>
    <w:rsid w:val="003E566C"/>
    <w:rsid w:val="003E5BCC"/>
    <w:rsid w:val="003E618E"/>
    <w:rsid w:val="003E665F"/>
    <w:rsid w:val="003E687F"/>
    <w:rsid w:val="003E6A67"/>
    <w:rsid w:val="003E725E"/>
    <w:rsid w:val="003E73DB"/>
    <w:rsid w:val="003E76D4"/>
    <w:rsid w:val="003F03AC"/>
    <w:rsid w:val="003F0772"/>
    <w:rsid w:val="003F0916"/>
    <w:rsid w:val="003F09FB"/>
    <w:rsid w:val="003F0C52"/>
    <w:rsid w:val="003F1464"/>
    <w:rsid w:val="003F1653"/>
    <w:rsid w:val="003F1713"/>
    <w:rsid w:val="003F18FC"/>
    <w:rsid w:val="003F1BCD"/>
    <w:rsid w:val="003F1D1B"/>
    <w:rsid w:val="003F2CB0"/>
    <w:rsid w:val="003F35D8"/>
    <w:rsid w:val="003F365C"/>
    <w:rsid w:val="003F3D2F"/>
    <w:rsid w:val="003F54FA"/>
    <w:rsid w:val="003F5C4F"/>
    <w:rsid w:val="003F5DA8"/>
    <w:rsid w:val="003F5EC3"/>
    <w:rsid w:val="003F6027"/>
    <w:rsid w:val="003F6116"/>
    <w:rsid w:val="003F648E"/>
    <w:rsid w:val="003F6AB7"/>
    <w:rsid w:val="003F6BEC"/>
    <w:rsid w:val="003F7113"/>
    <w:rsid w:val="003F78F8"/>
    <w:rsid w:val="003F7C6A"/>
    <w:rsid w:val="0040090F"/>
    <w:rsid w:val="00400924"/>
    <w:rsid w:val="004009F3"/>
    <w:rsid w:val="00400A20"/>
    <w:rsid w:val="00400B7B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CC0"/>
    <w:rsid w:val="00403E78"/>
    <w:rsid w:val="00404ACF"/>
    <w:rsid w:val="00404B62"/>
    <w:rsid w:val="00405C3C"/>
    <w:rsid w:val="00406202"/>
    <w:rsid w:val="00406761"/>
    <w:rsid w:val="00406A42"/>
    <w:rsid w:val="00407028"/>
    <w:rsid w:val="004071A5"/>
    <w:rsid w:val="00407690"/>
    <w:rsid w:val="00411765"/>
    <w:rsid w:val="00412057"/>
    <w:rsid w:val="00412361"/>
    <w:rsid w:val="00412AE3"/>
    <w:rsid w:val="00412B22"/>
    <w:rsid w:val="004133B2"/>
    <w:rsid w:val="0041426D"/>
    <w:rsid w:val="00414904"/>
    <w:rsid w:val="00414938"/>
    <w:rsid w:val="00414DB7"/>
    <w:rsid w:val="00414F13"/>
    <w:rsid w:val="00415D62"/>
    <w:rsid w:val="00415E05"/>
    <w:rsid w:val="00416DE2"/>
    <w:rsid w:val="004173CD"/>
    <w:rsid w:val="00417DAA"/>
    <w:rsid w:val="00420602"/>
    <w:rsid w:val="0042086D"/>
    <w:rsid w:val="00420DD6"/>
    <w:rsid w:val="004219C9"/>
    <w:rsid w:val="00421A64"/>
    <w:rsid w:val="004221BE"/>
    <w:rsid w:val="004222B2"/>
    <w:rsid w:val="0042244C"/>
    <w:rsid w:val="00422818"/>
    <w:rsid w:val="00423092"/>
    <w:rsid w:val="00423965"/>
    <w:rsid w:val="004239FB"/>
    <w:rsid w:val="00423EAB"/>
    <w:rsid w:val="004242BF"/>
    <w:rsid w:val="004246A6"/>
    <w:rsid w:val="00424F53"/>
    <w:rsid w:val="00425D04"/>
    <w:rsid w:val="00425D82"/>
    <w:rsid w:val="0042627F"/>
    <w:rsid w:val="004262E8"/>
    <w:rsid w:val="0042711A"/>
    <w:rsid w:val="00427387"/>
    <w:rsid w:val="00427408"/>
    <w:rsid w:val="00430A7C"/>
    <w:rsid w:val="004315FB"/>
    <w:rsid w:val="00431A25"/>
    <w:rsid w:val="00431A35"/>
    <w:rsid w:val="00431DAA"/>
    <w:rsid w:val="00432EEB"/>
    <w:rsid w:val="00433355"/>
    <w:rsid w:val="004337B8"/>
    <w:rsid w:val="00433E80"/>
    <w:rsid w:val="004344CC"/>
    <w:rsid w:val="004344F8"/>
    <w:rsid w:val="00434602"/>
    <w:rsid w:val="00434F17"/>
    <w:rsid w:val="00435867"/>
    <w:rsid w:val="00435BE5"/>
    <w:rsid w:val="00435E0A"/>
    <w:rsid w:val="00436274"/>
    <w:rsid w:val="0043631B"/>
    <w:rsid w:val="00436361"/>
    <w:rsid w:val="00436C9A"/>
    <w:rsid w:val="00437118"/>
    <w:rsid w:val="004374BE"/>
    <w:rsid w:val="0043765C"/>
    <w:rsid w:val="004378DC"/>
    <w:rsid w:val="00437A6D"/>
    <w:rsid w:val="004404B8"/>
    <w:rsid w:val="00440BF5"/>
    <w:rsid w:val="00440C66"/>
    <w:rsid w:val="00441436"/>
    <w:rsid w:val="00441A8C"/>
    <w:rsid w:val="00441EE7"/>
    <w:rsid w:val="00441F22"/>
    <w:rsid w:val="00442102"/>
    <w:rsid w:val="00442F31"/>
    <w:rsid w:val="004441F3"/>
    <w:rsid w:val="0044445E"/>
    <w:rsid w:val="0044446B"/>
    <w:rsid w:val="00444961"/>
    <w:rsid w:val="0044501A"/>
    <w:rsid w:val="004453A4"/>
    <w:rsid w:val="00445B03"/>
    <w:rsid w:val="00445DA8"/>
    <w:rsid w:val="00446645"/>
    <w:rsid w:val="00446C74"/>
    <w:rsid w:val="004476F2"/>
    <w:rsid w:val="00447978"/>
    <w:rsid w:val="00447A08"/>
    <w:rsid w:val="004500D6"/>
    <w:rsid w:val="004506FA"/>
    <w:rsid w:val="00450C1F"/>
    <w:rsid w:val="00451CBD"/>
    <w:rsid w:val="00451EB7"/>
    <w:rsid w:val="00452520"/>
    <w:rsid w:val="004527EC"/>
    <w:rsid w:val="00452BEA"/>
    <w:rsid w:val="00452C66"/>
    <w:rsid w:val="00453613"/>
    <w:rsid w:val="0045475B"/>
    <w:rsid w:val="00454C15"/>
    <w:rsid w:val="00454DE9"/>
    <w:rsid w:val="004553B0"/>
    <w:rsid w:val="00457499"/>
    <w:rsid w:val="004574E5"/>
    <w:rsid w:val="00457FE9"/>
    <w:rsid w:val="00460471"/>
    <w:rsid w:val="004606D1"/>
    <w:rsid w:val="00460C81"/>
    <w:rsid w:val="004615F9"/>
    <w:rsid w:val="00461820"/>
    <w:rsid w:val="00461A7C"/>
    <w:rsid w:val="00461CC8"/>
    <w:rsid w:val="004620D5"/>
    <w:rsid w:val="00462321"/>
    <w:rsid w:val="004624E0"/>
    <w:rsid w:val="0046263F"/>
    <w:rsid w:val="00462978"/>
    <w:rsid w:val="00463276"/>
    <w:rsid w:val="00463812"/>
    <w:rsid w:val="00463CBB"/>
    <w:rsid w:val="00464790"/>
    <w:rsid w:val="00464DF8"/>
    <w:rsid w:val="0046528F"/>
    <w:rsid w:val="0046560E"/>
    <w:rsid w:val="00465CF8"/>
    <w:rsid w:val="00465ED3"/>
    <w:rsid w:val="00466382"/>
    <w:rsid w:val="00466DB1"/>
    <w:rsid w:val="00467BEB"/>
    <w:rsid w:val="0047002A"/>
    <w:rsid w:val="004704E5"/>
    <w:rsid w:val="00470A0A"/>
    <w:rsid w:val="004713BD"/>
    <w:rsid w:val="00471E64"/>
    <w:rsid w:val="00471F87"/>
    <w:rsid w:val="00472C5E"/>
    <w:rsid w:val="00472E0B"/>
    <w:rsid w:val="00472E15"/>
    <w:rsid w:val="004733FE"/>
    <w:rsid w:val="004739CC"/>
    <w:rsid w:val="00473A71"/>
    <w:rsid w:val="00473D86"/>
    <w:rsid w:val="00473E59"/>
    <w:rsid w:val="004747ED"/>
    <w:rsid w:val="00475110"/>
    <w:rsid w:val="00475864"/>
    <w:rsid w:val="00475AD4"/>
    <w:rsid w:val="00475B38"/>
    <w:rsid w:val="00475B8E"/>
    <w:rsid w:val="00475BBB"/>
    <w:rsid w:val="00476310"/>
    <w:rsid w:val="00476A1A"/>
    <w:rsid w:val="00477055"/>
    <w:rsid w:val="004816DA"/>
    <w:rsid w:val="00481952"/>
    <w:rsid w:val="0048305D"/>
    <w:rsid w:val="00483125"/>
    <w:rsid w:val="004833C3"/>
    <w:rsid w:val="004834E5"/>
    <w:rsid w:val="00483CB7"/>
    <w:rsid w:val="00483CE4"/>
    <w:rsid w:val="00484F49"/>
    <w:rsid w:val="00484FD6"/>
    <w:rsid w:val="00485C11"/>
    <w:rsid w:val="00485FA0"/>
    <w:rsid w:val="0048682B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0D29"/>
    <w:rsid w:val="00491EA0"/>
    <w:rsid w:val="004920E2"/>
    <w:rsid w:val="00492215"/>
    <w:rsid w:val="00492586"/>
    <w:rsid w:val="00492621"/>
    <w:rsid w:val="00492706"/>
    <w:rsid w:val="00492DB9"/>
    <w:rsid w:val="00492E55"/>
    <w:rsid w:val="004931FF"/>
    <w:rsid w:val="004935C4"/>
    <w:rsid w:val="00493BD9"/>
    <w:rsid w:val="00494A63"/>
    <w:rsid w:val="004951DC"/>
    <w:rsid w:val="00495A7E"/>
    <w:rsid w:val="00495D8F"/>
    <w:rsid w:val="00496709"/>
    <w:rsid w:val="004967A0"/>
    <w:rsid w:val="004967B3"/>
    <w:rsid w:val="00497AB1"/>
    <w:rsid w:val="00497B26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6BA3"/>
    <w:rsid w:val="004A719C"/>
    <w:rsid w:val="004A72BC"/>
    <w:rsid w:val="004A7382"/>
    <w:rsid w:val="004A7401"/>
    <w:rsid w:val="004B041B"/>
    <w:rsid w:val="004B0C00"/>
    <w:rsid w:val="004B0F4A"/>
    <w:rsid w:val="004B0FF4"/>
    <w:rsid w:val="004B1180"/>
    <w:rsid w:val="004B1362"/>
    <w:rsid w:val="004B16FD"/>
    <w:rsid w:val="004B1B2F"/>
    <w:rsid w:val="004B20F4"/>
    <w:rsid w:val="004B224F"/>
    <w:rsid w:val="004B26EA"/>
    <w:rsid w:val="004B295F"/>
    <w:rsid w:val="004B33B6"/>
    <w:rsid w:val="004B3489"/>
    <w:rsid w:val="004B3CD9"/>
    <w:rsid w:val="004B3EAC"/>
    <w:rsid w:val="004B4238"/>
    <w:rsid w:val="004B43FF"/>
    <w:rsid w:val="004B481E"/>
    <w:rsid w:val="004B537E"/>
    <w:rsid w:val="004B53EB"/>
    <w:rsid w:val="004B5D42"/>
    <w:rsid w:val="004B5FB1"/>
    <w:rsid w:val="004B6E6F"/>
    <w:rsid w:val="004B6EE6"/>
    <w:rsid w:val="004B6FF5"/>
    <w:rsid w:val="004B75C2"/>
    <w:rsid w:val="004C0044"/>
    <w:rsid w:val="004C0630"/>
    <w:rsid w:val="004C07B8"/>
    <w:rsid w:val="004C0C33"/>
    <w:rsid w:val="004C104E"/>
    <w:rsid w:val="004C11F1"/>
    <w:rsid w:val="004C133B"/>
    <w:rsid w:val="004C14BB"/>
    <w:rsid w:val="004C19D0"/>
    <w:rsid w:val="004C2579"/>
    <w:rsid w:val="004C2886"/>
    <w:rsid w:val="004C3671"/>
    <w:rsid w:val="004C3AAA"/>
    <w:rsid w:val="004C3BD3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264"/>
    <w:rsid w:val="004C64A3"/>
    <w:rsid w:val="004C6D90"/>
    <w:rsid w:val="004C750C"/>
    <w:rsid w:val="004C76F6"/>
    <w:rsid w:val="004C7A80"/>
    <w:rsid w:val="004C7E51"/>
    <w:rsid w:val="004C7E8E"/>
    <w:rsid w:val="004D0618"/>
    <w:rsid w:val="004D0879"/>
    <w:rsid w:val="004D0B73"/>
    <w:rsid w:val="004D0DC0"/>
    <w:rsid w:val="004D182D"/>
    <w:rsid w:val="004D232C"/>
    <w:rsid w:val="004D252B"/>
    <w:rsid w:val="004D29AA"/>
    <w:rsid w:val="004D2A73"/>
    <w:rsid w:val="004D2AA1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DEE"/>
    <w:rsid w:val="004D7FDA"/>
    <w:rsid w:val="004D7FEE"/>
    <w:rsid w:val="004E004F"/>
    <w:rsid w:val="004E0CA3"/>
    <w:rsid w:val="004E0ECE"/>
    <w:rsid w:val="004E1062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389"/>
    <w:rsid w:val="004E4671"/>
    <w:rsid w:val="004E565E"/>
    <w:rsid w:val="004E5837"/>
    <w:rsid w:val="004E58BA"/>
    <w:rsid w:val="004E5A01"/>
    <w:rsid w:val="004E6C3D"/>
    <w:rsid w:val="004E6E48"/>
    <w:rsid w:val="004E6F2A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4B7"/>
    <w:rsid w:val="004F3889"/>
    <w:rsid w:val="004F43E5"/>
    <w:rsid w:val="004F46DE"/>
    <w:rsid w:val="004F52B6"/>
    <w:rsid w:val="004F582C"/>
    <w:rsid w:val="004F5B68"/>
    <w:rsid w:val="004F6147"/>
    <w:rsid w:val="004F63BA"/>
    <w:rsid w:val="004F6529"/>
    <w:rsid w:val="004F66A8"/>
    <w:rsid w:val="004F68A2"/>
    <w:rsid w:val="0050010D"/>
    <w:rsid w:val="005003D0"/>
    <w:rsid w:val="005005B8"/>
    <w:rsid w:val="00500815"/>
    <w:rsid w:val="005029DE"/>
    <w:rsid w:val="005029E1"/>
    <w:rsid w:val="00502D35"/>
    <w:rsid w:val="00502FE4"/>
    <w:rsid w:val="00503220"/>
    <w:rsid w:val="00503381"/>
    <w:rsid w:val="005033D2"/>
    <w:rsid w:val="00503521"/>
    <w:rsid w:val="0050373B"/>
    <w:rsid w:val="0050443D"/>
    <w:rsid w:val="00504A47"/>
    <w:rsid w:val="00504B70"/>
    <w:rsid w:val="005060D3"/>
    <w:rsid w:val="00506849"/>
    <w:rsid w:val="00506C4D"/>
    <w:rsid w:val="0050710D"/>
    <w:rsid w:val="00507204"/>
    <w:rsid w:val="005076C6"/>
    <w:rsid w:val="005100AA"/>
    <w:rsid w:val="00510853"/>
    <w:rsid w:val="00510A20"/>
    <w:rsid w:val="00510BD8"/>
    <w:rsid w:val="00510D98"/>
    <w:rsid w:val="00512849"/>
    <w:rsid w:val="00512A80"/>
    <w:rsid w:val="00512AB9"/>
    <w:rsid w:val="00512E6B"/>
    <w:rsid w:val="00512F7C"/>
    <w:rsid w:val="0051342E"/>
    <w:rsid w:val="0051367C"/>
    <w:rsid w:val="005139C5"/>
    <w:rsid w:val="00513FAB"/>
    <w:rsid w:val="005148C7"/>
    <w:rsid w:val="00514B02"/>
    <w:rsid w:val="00514FE0"/>
    <w:rsid w:val="005152FC"/>
    <w:rsid w:val="00515650"/>
    <w:rsid w:val="005157F5"/>
    <w:rsid w:val="00515B5B"/>
    <w:rsid w:val="00515F5C"/>
    <w:rsid w:val="005179E3"/>
    <w:rsid w:val="00517D76"/>
    <w:rsid w:val="00517E09"/>
    <w:rsid w:val="00520187"/>
    <w:rsid w:val="005206A8"/>
    <w:rsid w:val="005213C9"/>
    <w:rsid w:val="00521F2A"/>
    <w:rsid w:val="005229E8"/>
    <w:rsid w:val="00522EFE"/>
    <w:rsid w:val="00523229"/>
    <w:rsid w:val="00523965"/>
    <w:rsid w:val="005241A6"/>
    <w:rsid w:val="0052454F"/>
    <w:rsid w:val="00524B07"/>
    <w:rsid w:val="00525592"/>
    <w:rsid w:val="00525EA5"/>
    <w:rsid w:val="00527817"/>
    <w:rsid w:val="00527A2D"/>
    <w:rsid w:val="00527A38"/>
    <w:rsid w:val="00527BA3"/>
    <w:rsid w:val="00527DD2"/>
    <w:rsid w:val="005301F4"/>
    <w:rsid w:val="00530B9F"/>
    <w:rsid w:val="005313D9"/>
    <w:rsid w:val="00532160"/>
    <w:rsid w:val="005329FB"/>
    <w:rsid w:val="00532D79"/>
    <w:rsid w:val="005336FA"/>
    <w:rsid w:val="00533756"/>
    <w:rsid w:val="00533772"/>
    <w:rsid w:val="00535D2A"/>
    <w:rsid w:val="00535DC8"/>
    <w:rsid w:val="00535E9F"/>
    <w:rsid w:val="00535EDB"/>
    <w:rsid w:val="00536071"/>
    <w:rsid w:val="005377A1"/>
    <w:rsid w:val="00537FFC"/>
    <w:rsid w:val="00540096"/>
    <w:rsid w:val="005401A1"/>
    <w:rsid w:val="005404F0"/>
    <w:rsid w:val="0054054A"/>
    <w:rsid w:val="00540C9A"/>
    <w:rsid w:val="0054182D"/>
    <w:rsid w:val="00541859"/>
    <w:rsid w:val="0054196A"/>
    <w:rsid w:val="005421D7"/>
    <w:rsid w:val="0054295A"/>
    <w:rsid w:val="005433E7"/>
    <w:rsid w:val="005439FE"/>
    <w:rsid w:val="00543E14"/>
    <w:rsid w:val="005444BB"/>
    <w:rsid w:val="005444F1"/>
    <w:rsid w:val="00544B8F"/>
    <w:rsid w:val="00544ECC"/>
    <w:rsid w:val="0054593B"/>
    <w:rsid w:val="00545AB8"/>
    <w:rsid w:val="005460E1"/>
    <w:rsid w:val="005466B2"/>
    <w:rsid w:val="005468B9"/>
    <w:rsid w:val="005479CC"/>
    <w:rsid w:val="00547E0D"/>
    <w:rsid w:val="00547E13"/>
    <w:rsid w:val="00547ED6"/>
    <w:rsid w:val="005500B3"/>
    <w:rsid w:val="005506DA"/>
    <w:rsid w:val="0055100F"/>
    <w:rsid w:val="00551206"/>
    <w:rsid w:val="0055157C"/>
    <w:rsid w:val="00551A2A"/>
    <w:rsid w:val="00551E09"/>
    <w:rsid w:val="0055258F"/>
    <w:rsid w:val="0055275B"/>
    <w:rsid w:val="005530B5"/>
    <w:rsid w:val="005530F4"/>
    <w:rsid w:val="00553349"/>
    <w:rsid w:val="00553CF6"/>
    <w:rsid w:val="00553E26"/>
    <w:rsid w:val="0055482C"/>
    <w:rsid w:val="00555192"/>
    <w:rsid w:val="00555249"/>
    <w:rsid w:val="0055597C"/>
    <w:rsid w:val="005562DE"/>
    <w:rsid w:val="00556744"/>
    <w:rsid w:val="00557E4B"/>
    <w:rsid w:val="00560274"/>
    <w:rsid w:val="00560BCC"/>
    <w:rsid w:val="00561323"/>
    <w:rsid w:val="005613BF"/>
    <w:rsid w:val="00561623"/>
    <w:rsid w:val="0056162A"/>
    <w:rsid w:val="005627D8"/>
    <w:rsid w:val="00562E81"/>
    <w:rsid w:val="00563B88"/>
    <w:rsid w:val="00563C9F"/>
    <w:rsid w:val="00564E2F"/>
    <w:rsid w:val="00565276"/>
    <w:rsid w:val="005652CE"/>
    <w:rsid w:val="005658B7"/>
    <w:rsid w:val="0056595B"/>
    <w:rsid w:val="00565C65"/>
    <w:rsid w:val="00565D0D"/>
    <w:rsid w:val="00565DFB"/>
    <w:rsid w:val="00566E02"/>
    <w:rsid w:val="0056726C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2FEE"/>
    <w:rsid w:val="005731AA"/>
    <w:rsid w:val="005739A1"/>
    <w:rsid w:val="00573A33"/>
    <w:rsid w:val="005744B6"/>
    <w:rsid w:val="00574603"/>
    <w:rsid w:val="005748D3"/>
    <w:rsid w:val="00574A61"/>
    <w:rsid w:val="00574F6D"/>
    <w:rsid w:val="00575744"/>
    <w:rsid w:val="00576926"/>
    <w:rsid w:val="00576BCF"/>
    <w:rsid w:val="00577490"/>
    <w:rsid w:val="005775E4"/>
    <w:rsid w:val="00577608"/>
    <w:rsid w:val="005776F7"/>
    <w:rsid w:val="00577DF0"/>
    <w:rsid w:val="0058049E"/>
    <w:rsid w:val="00580727"/>
    <w:rsid w:val="005809BE"/>
    <w:rsid w:val="00580AAC"/>
    <w:rsid w:val="00580DBA"/>
    <w:rsid w:val="00580DC9"/>
    <w:rsid w:val="005812FB"/>
    <w:rsid w:val="005815CF"/>
    <w:rsid w:val="005817E2"/>
    <w:rsid w:val="005820E0"/>
    <w:rsid w:val="00582421"/>
    <w:rsid w:val="00582BCB"/>
    <w:rsid w:val="0058303A"/>
    <w:rsid w:val="0058375F"/>
    <w:rsid w:val="00583944"/>
    <w:rsid w:val="00584853"/>
    <w:rsid w:val="00585087"/>
    <w:rsid w:val="0058523C"/>
    <w:rsid w:val="00585279"/>
    <w:rsid w:val="00585370"/>
    <w:rsid w:val="00585772"/>
    <w:rsid w:val="00585C44"/>
    <w:rsid w:val="00586579"/>
    <w:rsid w:val="005865CA"/>
    <w:rsid w:val="00586738"/>
    <w:rsid w:val="00587A13"/>
    <w:rsid w:val="00587A62"/>
    <w:rsid w:val="0059013E"/>
    <w:rsid w:val="005910EB"/>
    <w:rsid w:val="00591441"/>
    <w:rsid w:val="00591465"/>
    <w:rsid w:val="00591558"/>
    <w:rsid w:val="00591580"/>
    <w:rsid w:val="00592446"/>
    <w:rsid w:val="005929A5"/>
    <w:rsid w:val="00592FC6"/>
    <w:rsid w:val="00593665"/>
    <w:rsid w:val="00593F98"/>
    <w:rsid w:val="00594240"/>
    <w:rsid w:val="005942BF"/>
    <w:rsid w:val="005943C8"/>
    <w:rsid w:val="00594B54"/>
    <w:rsid w:val="00594C86"/>
    <w:rsid w:val="00594FE8"/>
    <w:rsid w:val="0059538D"/>
    <w:rsid w:val="005957BC"/>
    <w:rsid w:val="005961AB"/>
    <w:rsid w:val="005961E7"/>
    <w:rsid w:val="00596A4E"/>
    <w:rsid w:val="0059728C"/>
    <w:rsid w:val="0059780E"/>
    <w:rsid w:val="0059786C"/>
    <w:rsid w:val="00597E83"/>
    <w:rsid w:val="00597F12"/>
    <w:rsid w:val="005A01BC"/>
    <w:rsid w:val="005A0479"/>
    <w:rsid w:val="005A0B4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131"/>
    <w:rsid w:val="005A2467"/>
    <w:rsid w:val="005A2868"/>
    <w:rsid w:val="005A2975"/>
    <w:rsid w:val="005A2C8E"/>
    <w:rsid w:val="005A2E29"/>
    <w:rsid w:val="005A34C3"/>
    <w:rsid w:val="005A36C3"/>
    <w:rsid w:val="005A37C8"/>
    <w:rsid w:val="005A3994"/>
    <w:rsid w:val="005A3A84"/>
    <w:rsid w:val="005A407A"/>
    <w:rsid w:val="005A45F3"/>
    <w:rsid w:val="005A4BA9"/>
    <w:rsid w:val="005A552F"/>
    <w:rsid w:val="005A5E31"/>
    <w:rsid w:val="005A5E55"/>
    <w:rsid w:val="005A5F59"/>
    <w:rsid w:val="005A6133"/>
    <w:rsid w:val="005A65D0"/>
    <w:rsid w:val="005A68DA"/>
    <w:rsid w:val="005A6F2F"/>
    <w:rsid w:val="005A6F5B"/>
    <w:rsid w:val="005A7762"/>
    <w:rsid w:val="005A7ABF"/>
    <w:rsid w:val="005B0156"/>
    <w:rsid w:val="005B02F3"/>
    <w:rsid w:val="005B0511"/>
    <w:rsid w:val="005B089E"/>
    <w:rsid w:val="005B0B4E"/>
    <w:rsid w:val="005B0DE2"/>
    <w:rsid w:val="005B1604"/>
    <w:rsid w:val="005B19C7"/>
    <w:rsid w:val="005B2498"/>
    <w:rsid w:val="005B25F7"/>
    <w:rsid w:val="005B2EA6"/>
    <w:rsid w:val="005B3537"/>
    <w:rsid w:val="005B38A1"/>
    <w:rsid w:val="005B3A88"/>
    <w:rsid w:val="005B3B29"/>
    <w:rsid w:val="005B3E73"/>
    <w:rsid w:val="005B5534"/>
    <w:rsid w:val="005B55A9"/>
    <w:rsid w:val="005B5EDD"/>
    <w:rsid w:val="005B61DC"/>
    <w:rsid w:val="005B62D7"/>
    <w:rsid w:val="005B6921"/>
    <w:rsid w:val="005B6D62"/>
    <w:rsid w:val="005B6F34"/>
    <w:rsid w:val="005B713B"/>
    <w:rsid w:val="005B7362"/>
    <w:rsid w:val="005C01D0"/>
    <w:rsid w:val="005C0304"/>
    <w:rsid w:val="005C1CD5"/>
    <w:rsid w:val="005C2032"/>
    <w:rsid w:val="005C22CC"/>
    <w:rsid w:val="005C23CF"/>
    <w:rsid w:val="005C2917"/>
    <w:rsid w:val="005C2BC6"/>
    <w:rsid w:val="005C3029"/>
    <w:rsid w:val="005C3153"/>
    <w:rsid w:val="005C3255"/>
    <w:rsid w:val="005C34AB"/>
    <w:rsid w:val="005C3585"/>
    <w:rsid w:val="005C370B"/>
    <w:rsid w:val="005C3FDD"/>
    <w:rsid w:val="005C40D6"/>
    <w:rsid w:val="005C4790"/>
    <w:rsid w:val="005C49FC"/>
    <w:rsid w:val="005C4E2D"/>
    <w:rsid w:val="005C54C3"/>
    <w:rsid w:val="005C5AC4"/>
    <w:rsid w:val="005C5DB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669"/>
    <w:rsid w:val="005D0CA9"/>
    <w:rsid w:val="005D1BF8"/>
    <w:rsid w:val="005D2094"/>
    <w:rsid w:val="005D2363"/>
    <w:rsid w:val="005D28D6"/>
    <w:rsid w:val="005D2BDA"/>
    <w:rsid w:val="005D3DF4"/>
    <w:rsid w:val="005D44C6"/>
    <w:rsid w:val="005D46CB"/>
    <w:rsid w:val="005D55C5"/>
    <w:rsid w:val="005D57D9"/>
    <w:rsid w:val="005D5CBD"/>
    <w:rsid w:val="005D6BA3"/>
    <w:rsid w:val="005D737E"/>
    <w:rsid w:val="005D756E"/>
    <w:rsid w:val="005D7FC2"/>
    <w:rsid w:val="005E047C"/>
    <w:rsid w:val="005E0726"/>
    <w:rsid w:val="005E08F9"/>
    <w:rsid w:val="005E125C"/>
    <w:rsid w:val="005E1A3B"/>
    <w:rsid w:val="005E1D7E"/>
    <w:rsid w:val="005E2735"/>
    <w:rsid w:val="005E33DC"/>
    <w:rsid w:val="005E3C75"/>
    <w:rsid w:val="005E457B"/>
    <w:rsid w:val="005E4DD4"/>
    <w:rsid w:val="005E5740"/>
    <w:rsid w:val="005E62DF"/>
    <w:rsid w:val="005E64FA"/>
    <w:rsid w:val="005E6D61"/>
    <w:rsid w:val="005E7D7A"/>
    <w:rsid w:val="005E7E78"/>
    <w:rsid w:val="005E7E88"/>
    <w:rsid w:val="005F0EF4"/>
    <w:rsid w:val="005F1023"/>
    <w:rsid w:val="005F19E6"/>
    <w:rsid w:val="005F1F49"/>
    <w:rsid w:val="005F228E"/>
    <w:rsid w:val="005F2ED3"/>
    <w:rsid w:val="005F31C1"/>
    <w:rsid w:val="005F338E"/>
    <w:rsid w:val="005F369E"/>
    <w:rsid w:val="005F421E"/>
    <w:rsid w:val="005F4220"/>
    <w:rsid w:val="005F4846"/>
    <w:rsid w:val="005F4893"/>
    <w:rsid w:val="005F54F6"/>
    <w:rsid w:val="005F5FA7"/>
    <w:rsid w:val="005F6011"/>
    <w:rsid w:val="005F68BE"/>
    <w:rsid w:val="005F68E0"/>
    <w:rsid w:val="005F6C0C"/>
    <w:rsid w:val="005F6C89"/>
    <w:rsid w:val="005F6ED3"/>
    <w:rsid w:val="005F74F5"/>
    <w:rsid w:val="005F753D"/>
    <w:rsid w:val="00600966"/>
    <w:rsid w:val="00601FCB"/>
    <w:rsid w:val="0060228C"/>
    <w:rsid w:val="00602616"/>
    <w:rsid w:val="00603AE6"/>
    <w:rsid w:val="00603E46"/>
    <w:rsid w:val="00604861"/>
    <w:rsid w:val="00604917"/>
    <w:rsid w:val="00604CB4"/>
    <w:rsid w:val="00604F53"/>
    <w:rsid w:val="0060566B"/>
    <w:rsid w:val="00605F32"/>
    <w:rsid w:val="00606558"/>
    <w:rsid w:val="00606A23"/>
    <w:rsid w:val="00607ABE"/>
    <w:rsid w:val="00607B18"/>
    <w:rsid w:val="00607B73"/>
    <w:rsid w:val="006112CB"/>
    <w:rsid w:val="00611ACA"/>
    <w:rsid w:val="00611BD5"/>
    <w:rsid w:val="00611CC0"/>
    <w:rsid w:val="0061239F"/>
    <w:rsid w:val="00612879"/>
    <w:rsid w:val="006128C8"/>
    <w:rsid w:val="00612B1F"/>
    <w:rsid w:val="00613BA7"/>
    <w:rsid w:val="006140BC"/>
    <w:rsid w:val="006143B5"/>
    <w:rsid w:val="00614B82"/>
    <w:rsid w:val="00615B4B"/>
    <w:rsid w:val="00616227"/>
    <w:rsid w:val="006169DE"/>
    <w:rsid w:val="00617164"/>
    <w:rsid w:val="00617922"/>
    <w:rsid w:val="00617E32"/>
    <w:rsid w:val="00620605"/>
    <w:rsid w:val="00620785"/>
    <w:rsid w:val="00620AC5"/>
    <w:rsid w:val="0062118E"/>
    <w:rsid w:val="006213EC"/>
    <w:rsid w:val="00621597"/>
    <w:rsid w:val="006216FD"/>
    <w:rsid w:val="00621736"/>
    <w:rsid w:val="00621DCF"/>
    <w:rsid w:val="00622507"/>
    <w:rsid w:val="006228DC"/>
    <w:rsid w:val="006228E2"/>
    <w:rsid w:val="00622D72"/>
    <w:rsid w:val="00623DC9"/>
    <w:rsid w:val="00624F8E"/>
    <w:rsid w:val="006251B6"/>
    <w:rsid w:val="006253AC"/>
    <w:rsid w:val="006254AB"/>
    <w:rsid w:val="00625BBB"/>
    <w:rsid w:val="00625F55"/>
    <w:rsid w:val="0062601D"/>
    <w:rsid w:val="00626737"/>
    <w:rsid w:val="00626C69"/>
    <w:rsid w:val="00627037"/>
    <w:rsid w:val="006271C3"/>
    <w:rsid w:val="00627275"/>
    <w:rsid w:val="00627B68"/>
    <w:rsid w:val="00627D27"/>
    <w:rsid w:val="00627EB3"/>
    <w:rsid w:val="0063015D"/>
    <w:rsid w:val="0063028A"/>
    <w:rsid w:val="00630314"/>
    <w:rsid w:val="00630B71"/>
    <w:rsid w:val="00630C75"/>
    <w:rsid w:val="00630F1F"/>
    <w:rsid w:val="0063139C"/>
    <w:rsid w:val="006314B8"/>
    <w:rsid w:val="006314C5"/>
    <w:rsid w:val="00631514"/>
    <w:rsid w:val="00631AD5"/>
    <w:rsid w:val="00631C53"/>
    <w:rsid w:val="0063206C"/>
    <w:rsid w:val="006320FC"/>
    <w:rsid w:val="00632188"/>
    <w:rsid w:val="00632739"/>
    <w:rsid w:val="00633188"/>
    <w:rsid w:val="00633522"/>
    <w:rsid w:val="00633642"/>
    <w:rsid w:val="0063374B"/>
    <w:rsid w:val="00633E7A"/>
    <w:rsid w:val="00634020"/>
    <w:rsid w:val="00634817"/>
    <w:rsid w:val="00634F66"/>
    <w:rsid w:val="006354D7"/>
    <w:rsid w:val="00635B9B"/>
    <w:rsid w:val="00636B8A"/>
    <w:rsid w:val="00636D1D"/>
    <w:rsid w:val="00637810"/>
    <w:rsid w:val="006403F4"/>
    <w:rsid w:val="00640817"/>
    <w:rsid w:val="006418B6"/>
    <w:rsid w:val="00642EC2"/>
    <w:rsid w:val="00642EDD"/>
    <w:rsid w:val="006438C6"/>
    <w:rsid w:val="006439F5"/>
    <w:rsid w:val="00643F9D"/>
    <w:rsid w:val="00644843"/>
    <w:rsid w:val="00644B31"/>
    <w:rsid w:val="00644F6A"/>
    <w:rsid w:val="00645E6B"/>
    <w:rsid w:val="0064662B"/>
    <w:rsid w:val="0064682B"/>
    <w:rsid w:val="00647CF5"/>
    <w:rsid w:val="00647FCC"/>
    <w:rsid w:val="006500C3"/>
    <w:rsid w:val="00650870"/>
    <w:rsid w:val="00650919"/>
    <w:rsid w:val="00650984"/>
    <w:rsid w:val="006513A5"/>
    <w:rsid w:val="006519D0"/>
    <w:rsid w:val="006519FE"/>
    <w:rsid w:val="00651DA9"/>
    <w:rsid w:val="0065232F"/>
    <w:rsid w:val="00652FB0"/>
    <w:rsid w:val="00653550"/>
    <w:rsid w:val="00653B41"/>
    <w:rsid w:val="00654009"/>
    <w:rsid w:val="00654780"/>
    <w:rsid w:val="00654AAC"/>
    <w:rsid w:val="00654BC1"/>
    <w:rsid w:val="006554C9"/>
    <w:rsid w:val="0065641A"/>
    <w:rsid w:val="006569FA"/>
    <w:rsid w:val="00656A5E"/>
    <w:rsid w:val="00656CC6"/>
    <w:rsid w:val="006601B6"/>
    <w:rsid w:val="0066033B"/>
    <w:rsid w:val="006604BC"/>
    <w:rsid w:val="00660959"/>
    <w:rsid w:val="00660C7F"/>
    <w:rsid w:val="00660FB7"/>
    <w:rsid w:val="006619CD"/>
    <w:rsid w:val="00662208"/>
    <w:rsid w:val="0066268A"/>
    <w:rsid w:val="0066286B"/>
    <w:rsid w:val="006628E8"/>
    <w:rsid w:val="0066358C"/>
    <w:rsid w:val="00663CE6"/>
    <w:rsid w:val="00664462"/>
    <w:rsid w:val="00664871"/>
    <w:rsid w:val="00664B06"/>
    <w:rsid w:val="00664ED2"/>
    <w:rsid w:val="00665DA1"/>
    <w:rsid w:val="00665F57"/>
    <w:rsid w:val="006670E8"/>
    <w:rsid w:val="00667A8E"/>
    <w:rsid w:val="00667ADA"/>
    <w:rsid w:val="00667BFC"/>
    <w:rsid w:val="0067024C"/>
    <w:rsid w:val="00670FC3"/>
    <w:rsid w:val="00671A7F"/>
    <w:rsid w:val="00671C0B"/>
    <w:rsid w:val="00671DE9"/>
    <w:rsid w:val="00672193"/>
    <w:rsid w:val="0067219C"/>
    <w:rsid w:val="00672595"/>
    <w:rsid w:val="0067279D"/>
    <w:rsid w:val="00672865"/>
    <w:rsid w:val="00672C33"/>
    <w:rsid w:val="00673286"/>
    <w:rsid w:val="00674232"/>
    <w:rsid w:val="0067472C"/>
    <w:rsid w:val="006747D3"/>
    <w:rsid w:val="00674874"/>
    <w:rsid w:val="00674C59"/>
    <w:rsid w:val="0067501C"/>
    <w:rsid w:val="00675173"/>
    <w:rsid w:val="0067534F"/>
    <w:rsid w:val="006757B1"/>
    <w:rsid w:val="00675EC9"/>
    <w:rsid w:val="00676E8A"/>
    <w:rsid w:val="00676F81"/>
    <w:rsid w:val="00677549"/>
    <w:rsid w:val="006775B6"/>
    <w:rsid w:val="00677D3A"/>
    <w:rsid w:val="0068030C"/>
    <w:rsid w:val="006804F3"/>
    <w:rsid w:val="00680A59"/>
    <w:rsid w:val="00680C90"/>
    <w:rsid w:val="00681FCA"/>
    <w:rsid w:val="006825D4"/>
    <w:rsid w:val="00682A4A"/>
    <w:rsid w:val="006830A0"/>
    <w:rsid w:val="0068313F"/>
    <w:rsid w:val="006832B2"/>
    <w:rsid w:val="006835DC"/>
    <w:rsid w:val="00684532"/>
    <w:rsid w:val="006846B0"/>
    <w:rsid w:val="0068471D"/>
    <w:rsid w:val="006852A9"/>
    <w:rsid w:val="00685674"/>
    <w:rsid w:val="00685723"/>
    <w:rsid w:val="0068618D"/>
    <w:rsid w:val="0068628A"/>
    <w:rsid w:val="006867BE"/>
    <w:rsid w:val="00687696"/>
    <w:rsid w:val="00687AAE"/>
    <w:rsid w:val="00687C17"/>
    <w:rsid w:val="0069044D"/>
    <w:rsid w:val="00690729"/>
    <w:rsid w:val="006908AC"/>
    <w:rsid w:val="0069114D"/>
    <w:rsid w:val="0069198C"/>
    <w:rsid w:val="00691B5E"/>
    <w:rsid w:val="00691F49"/>
    <w:rsid w:val="00692110"/>
    <w:rsid w:val="00692743"/>
    <w:rsid w:val="006927F1"/>
    <w:rsid w:val="00692929"/>
    <w:rsid w:val="00692A35"/>
    <w:rsid w:val="00692E9D"/>
    <w:rsid w:val="00692F9D"/>
    <w:rsid w:val="0069302D"/>
    <w:rsid w:val="006931E9"/>
    <w:rsid w:val="006932BD"/>
    <w:rsid w:val="00693EBB"/>
    <w:rsid w:val="00693FBF"/>
    <w:rsid w:val="006949BB"/>
    <w:rsid w:val="0069505B"/>
    <w:rsid w:val="006953C3"/>
    <w:rsid w:val="006957E4"/>
    <w:rsid w:val="00695B18"/>
    <w:rsid w:val="00695C7D"/>
    <w:rsid w:val="00695FFE"/>
    <w:rsid w:val="00696F05"/>
    <w:rsid w:val="006970A5"/>
    <w:rsid w:val="00697304"/>
    <w:rsid w:val="006975FF"/>
    <w:rsid w:val="006977E2"/>
    <w:rsid w:val="006A082B"/>
    <w:rsid w:val="006A23CD"/>
    <w:rsid w:val="006A23FE"/>
    <w:rsid w:val="006A28F4"/>
    <w:rsid w:val="006A296E"/>
    <w:rsid w:val="006A2A71"/>
    <w:rsid w:val="006A2B4A"/>
    <w:rsid w:val="006A2E97"/>
    <w:rsid w:val="006A324A"/>
    <w:rsid w:val="006A39F1"/>
    <w:rsid w:val="006A40F3"/>
    <w:rsid w:val="006A460A"/>
    <w:rsid w:val="006A534A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D78"/>
    <w:rsid w:val="006B0D9B"/>
    <w:rsid w:val="006B0DFE"/>
    <w:rsid w:val="006B1024"/>
    <w:rsid w:val="006B107B"/>
    <w:rsid w:val="006B10DB"/>
    <w:rsid w:val="006B10FB"/>
    <w:rsid w:val="006B13CE"/>
    <w:rsid w:val="006B1711"/>
    <w:rsid w:val="006B3656"/>
    <w:rsid w:val="006B3739"/>
    <w:rsid w:val="006B377F"/>
    <w:rsid w:val="006B3C76"/>
    <w:rsid w:val="006B488F"/>
    <w:rsid w:val="006B4954"/>
    <w:rsid w:val="006B4B08"/>
    <w:rsid w:val="006B5022"/>
    <w:rsid w:val="006B5043"/>
    <w:rsid w:val="006B5229"/>
    <w:rsid w:val="006B5905"/>
    <w:rsid w:val="006B5C1E"/>
    <w:rsid w:val="006B602B"/>
    <w:rsid w:val="006B65F1"/>
    <w:rsid w:val="006B68DA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14AB"/>
    <w:rsid w:val="006C29FD"/>
    <w:rsid w:val="006C2B5E"/>
    <w:rsid w:val="006C2CCE"/>
    <w:rsid w:val="006C380A"/>
    <w:rsid w:val="006C3AE9"/>
    <w:rsid w:val="006C3B17"/>
    <w:rsid w:val="006C40A9"/>
    <w:rsid w:val="006C4330"/>
    <w:rsid w:val="006C4629"/>
    <w:rsid w:val="006C48BA"/>
    <w:rsid w:val="006C4952"/>
    <w:rsid w:val="006C4C5B"/>
    <w:rsid w:val="006C5356"/>
    <w:rsid w:val="006C5A81"/>
    <w:rsid w:val="006C5D88"/>
    <w:rsid w:val="006C61C2"/>
    <w:rsid w:val="006C640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36DE"/>
    <w:rsid w:val="006D4311"/>
    <w:rsid w:val="006D507E"/>
    <w:rsid w:val="006D5983"/>
    <w:rsid w:val="006D5C04"/>
    <w:rsid w:val="006D6135"/>
    <w:rsid w:val="006D64FA"/>
    <w:rsid w:val="006D6871"/>
    <w:rsid w:val="006D6C73"/>
    <w:rsid w:val="006D6D73"/>
    <w:rsid w:val="006D78C4"/>
    <w:rsid w:val="006D7D88"/>
    <w:rsid w:val="006E0678"/>
    <w:rsid w:val="006E0807"/>
    <w:rsid w:val="006E09D4"/>
    <w:rsid w:val="006E0CB1"/>
    <w:rsid w:val="006E0F66"/>
    <w:rsid w:val="006E178E"/>
    <w:rsid w:val="006E2126"/>
    <w:rsid w:val="006E2207"/>
    <w:rsid w:val="006E2E9B"/>
    <w:rsid w:val="006E31EB"/>
    <w:rsid w:val="006E3313"/>
    <w:rsid w:val="006E3687"/>
    <w:rsid w:val="006E3E43"/>
    <w:rsid w:val="006E4AF6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6EC6"/>
    <w:rsid w:val="006E706D"/>
    <w:rsid w:val="006E76AA"/>
    <w:rsid w:val="006E7721"/>
    <w:rsid w:val="006F0095"/>
    <w:rsid w:val="006F0978"/>
    <w:rsid w:val="006F0AAB"/>
    <w:rsid w:val="006F0C7E"/>
    <w:rsid w:val="006F0E9B"/>
    <w:rsid w:val="006F1246"/>
    <w:rsid w:val="006F1E97"/>
    <w:rsid w:val="006F2799"/>
    <w:rsid w:val="006F2F55"/>
    <w:rsid w:val="006F3918"/>
    <w:rsid w:val="006F393A"/>
    <w:rsid w:val="006F3E99"/>
    <w:rsid w:val="006F4347"/>
    <w:rsid w:val="006F4C5E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160"/>
    <w:rsid w:val="006F7CE8"/>
    <w:rsid w:val="0070042A"/>
    <w:rsid w:val="007004B1"/>
    <w:rsid w:val="00700905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3ADD"/>
    <w:rsid w:val="0070495E"/>
    <w:rsid w:val="0070520E"/>
    <w:rsid w:val="007055B9"/>
    <w:rsid w:val="0070583A"/>
    <w:rsid w:val="00705B27"/>
    <w:rsid w:val="00705B70"/>
    <w:rsid w:val="00706E83"/>
    <w:rsid w:val="0070759B"/>
    <w:rsid w:val="007079F6"/>
    <w:rsid w:val="00707A5B"/>
    <w:rsid w:val="00707DEB"/>
    <w:rsid w:val="0071030C"/>
    <w:rsid w:val="0071104F"/>
    <w:rsid w:val="00711159"/>
    <w:rsid w:val="00711B62"/>
    <w:rsid w:val="00712274"/>
    <w:rsid w:val="007126E4"/>
    <w:rsid w:val="00712719"/>
    <w:rsid w:val="00712B10"/>
    <w:rsid w:val="00713444"/>
    <w:rsid w:val="0071365E"/>
    <w:rsid w:val="00713F10"/>
    <w:rsid w:val="00713F35"/>
    <w:rsid w:val="007146E3"/>
    <w:rsid w:val="0071508A"/>
    <w:rsid w:val="007155F2"/>
    <w:rsid w:val="00715FAF"/>
    <w:rsid w:val="00716027"/>
    <w:rsid w:val="007162BE"/>
    <w:rsid w:val="00716656"/>
    <w:rsid w:val="00717659"/>
    <w:rsid w:val="00717856"/>
    <w:rsid w:val="007202B0"/>
    <w:rsid w:val="00720344"/>
    <w:rsid w:val="007204F7"/>
    <w:rsid w:val="0072090D"/>
    <w:rsid w:val="00720A17"/>
    <w:rsid w:val="00720B8E"/>
    <w:rsid w:val="00720BFE"/>
    <w:rsid w:val="007221FD"/>
    <w:rsid w:val="00722AEC"/>
    <w:rsid w:val="00723962"/>
    <w:rsid w:val="00723A7A"/>
    <w:rsid w:val="00723AD7"/>
    <w:rsid w:val="00723F67"/>
    <w:rsid w:val="007245EE"/>
    <w:rsid w:val="007248BC"/>
    <w:rsid w:val="0072493B"/>
    <w:rsid w:val="00724D5D"/>
    <w:rsid w:val="0072549A"/>
    <w:rsid w:val="007256BA"/>
    <w:rsid w:val="007257B5"/>
    <w:rsid w:val="0072598F"/>
    <w:rsid w:val="00725C4F"/>
    <w:rsid w:val="00725D0C"/>
    <w:rsid w:val="00726525"/>
    <w:rsid w:val="007265B4"/>
    <w:rsid w:val="007267DF"/>
    <w:rsid w:val="00726F20"/>
    <w:rsid w:val="00726F7F"/>
    <w:rsid w:val="00727964"/>
    <w:rsid w:val="00727B43"/>
    <w:rsid w:val="00730020"/>
    <w:rsid w:val="00730401"/>
    <w:rsid w:val="00730D48"/>
    <w:rsid w:val="00731409"/>
    <w:rsid w:val="0073142D"/>
    <w:rsid w:val="00731B02"/>
    <w:rsid w:val="00731CB6"/>
    <w:rsid w:val="00731F84"/>
    <w:rsid w:val="007328D4"/>
    <w:rsid w:val="00732D5D"/>
    <w:rsid w:val="007331D8"/>
    <w:rsid w:val="0073334D"/>
    <w:rsid w:val="00733682"/>
    <w:rsid w:val="0073381E"/>
    <w:rsid w:val="007339AB"/>
    <w:rsid w:val="00733EED"/>
    <w:rsid w:val="0073457F"/>
    <w:rsid w:val="007345BE"/>
    <w:rsid w:val="00734AEE"/>
    <w:rsid w:val="0073516F"/>
    <w:rsid w:val="007352BE"/>
    <w:rsid w:val="00735CD1"/>
    <w:rsid w:val="00735F03"/>
    <w:rsid w:val="0073679A"/>
    <w:rsid w:val="00736A65"/>
    <w:rsid w:val="00736C36"/>
    <w:rsid w:val="00737098"/>
    <w:rsid w:val="00737910"/>
    <w:rsid w:val="00737B01"/>
    <w:rsid w:val="00737BD5"/>
    <w:rsid w:val="00740E4B"/>
    <w:rsid w:val="00741AEA"/>
    <w:rsid w:val="00741B17"/>
    <w:rsid w:val="00741DE6"/>
    <w:rsid w:val="0074261B"/>
    <w:rsid w:val="007427C8"/>
    <w:rsid w:val="007439A9"/>
    <w:rsid w:val="007439F9"/>
    <w:rsid w:val="00744193"/>
    <w:rsid w:val="007441EC"/>
    <w:rsid w:val="0074427D"/>
    <w:rsid w:val="007443E6"/>
    <w:rsid w:val="007445BB"/>
    <w:rsid w:val="0074517A"/>
    <w:rsid w:val="007458EC"/>
    <w:rsid w:val="00745A5C"/>
    <w:rsid w:val="0074650B"/>
    <w:rsid w:val="007502DB"/>
    <w:rsid w:val="007502FE"/>
    <w:rsid w:val="007505CE"/>
    <w:rsid w:val="007509C7"/>
    <w:rsid w:val="00750D07"/>
    <w:rsid w:val="00750D4A"/>
    <w:rsid w:val="007517B3"/>
    <w:rsid w:val="0075186D"/>
    <w:rsid w:val="00751CDC"/>
    <w:rsid w:val="00752975"/>
    <w:rsid w:val="00752C3E"/>
    <w:rsid w:val="00752E69"/>
    <w:rsid w:val="00752F02"/>
    <w:rsid w:val="00753635"/>
    <w:rsid w:val="00753ECC"/>
    <w:rsid w:val="007541F7"/>
    <w:rsid w:val="00754237"/>
    <w:rsid w:val="0075532E"/>
    <w:rsid w:val="00755BEB"/>
    <w:rsid w:val="00755E38"/>
    <w:rsid w:val="00756043"/>
    <w:rsid w:val="007563E4"/>
    <w:rsid w:val="00756576"/>
    <w:rsid w:val="00756AE3"/>
    <w:rsid w:val="00756D5B"/>
    <w:rsid w:val="007576BD"/>
    <w:rsid w:val="00757D23"/>
    <w:rsid w:val="00757F8A"/>
    <w:rsid w:val="00760C5C"/>
    <w:rsid w:val="00760DAC"/>
    <w:rsid w:val="0076122C"/>
    <w:rsid w:val="0076240D"/>
    <w:rsid w:val="00762A1C"/>
    <w:rsid w:val="00762F58"/>
    <w:rsid w:val="007637DB"/>
    <w:rsid w:val="00763BDD"/>
    <w:rsid w:val="00764A8D"/>
    <w:rsid w:val="007662B7"/>
    <w:rsid w:val="00766437"/>
    <w:rsid w:val="00766C3C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595"/>
    <w:rsid w:val="00772B85"/>
    <w:rsid w:val="00773574"/>
    <w:rsid w:val="007739D1"/>
    <w:rsid w:val="00773A6F"/>
    <w:rsid w:val="007747F4"/>
    <w:rsid w:val="0077497A"/>
    <w:rsid w:val="00775197"/>
    <w:rsid w:val="00775A39"/>
    <w:rsid w:val="00776346"/>
    <w:rsid w:val="0077673B"/>
    <w:rsid w:val="007769EF"/>
    <w:rsid w:val="00776C57"/>
    <w:rsid w:val="00776E79"/>
    <w:rsid w:val="00776E91"/>
    <w:rsid w:val="007775A4"/>
    <w:rsid w:val="0077775E"/>
    <w:rsid w:val="007777D2"/>
    <w:rsid w:val="007803C8"/>
    <w:rsid w:val="00780A05"/>
    <w:rsid w:val="00780B4F"/>
    <w:rsid w:val="00780BBC"/>
    <w:rsid w:val="007810A6"/>
    <w:rsid w:val="00781499"/>
    <w:rsid w:val="007815BD"/>
    <w:rsid w:val="00781A6C"/>
    <w:rsid w:val="00781B19"/>
    <w:rsid w:val="007822D7"/>
    <w:rsid w:val="00782303"/>
    <w:rsid w:val="0078240C"/>
    <w:rsid w:val="007832AC"/>
    <w:rsid w:val="007836FF"/>
    <w:rsid w:val="00783FCF"/>
    <w:rsid w:val="0078422A"/>
    <w:rsid w:val="00784468"/>
    <w:rsid w:val="00784A07"/>
    <w:rsid w:val="007866D9"/>
    <w:rsid w:val="007868B1"/>
    <w:rsid w:val="00786B38"/>
    <w:rsid w:val="00786C25"/>
    <w:rsid w:val="00786D60"/>
    <w:rsid w:val="00790CAD"/>
    <w:rsid w:val="00791125"/>
    <w:rsid w:val="007913EC"/>
    <w:rsid w:val="00791635"/>
    <w:rsid w:val="00791756"/>
    <w:rsid w:val="00791F99"/>
    <w:rsid w:val="00792872"/>
    <w:rsid w:val="007936F4"/>
    <w:rsid w:val="00793725"/>
    <w:rsid w:val="0079392A"/>
    <w:rsid w:val="00793FAF"/>
    <w:rsid w:val="0079480C"/>
    <w:rsid w:val="00794958"/>
    <w:rsid w:val="00794A81"/>
    <w:rsid w:val="007951A2"/>
    <w:rsid w:val="0079617F"/>
    <w:rsid w:val="00797037"/>
    <w:rsid w:val="007A007A"/>
    <w:rsid w:val="007A01BB"/>
    <w:rsid w:val="007A03D7"/>
    <w:rsid w:val="007A0CAB"/>
    <w:rsid w:val="007A188D"/>
    <w:rsid w:val="007A1AEF"/>
    <w:rsid w:val="007A3012"/>
    <w:rsid w:val="007A3312"/>
    <w:rsid w:val="007A3391"/>
    <w:rsid w:val="007A3417"/>
    <w:rsid w:val="007A3419"/>
    <w:rsid w:val="007A3F78"/>
    <w:rsid w:val="007A4B38"/>
    <w:rsid w:val="007A4D03"/>
    <w:rsid w:val="007A4F3E"/>
    <w:rsid w:val="007A59B4"/>
    <w:rsid w:val="007A5F2B"/>
    <w:rsid w:val="007A60F2"/>
    <w:rsid w:val="007A67E9"/>
    <w:rsid w:val="007A6BBD"/>
    <w:rsid w:val="007A75AC"/>
    <w:rsid w:val="007A7E4F"/>
    <w:rsid w:val="007B0400"/>
    <w:rsid w:val="007B04E0"/>
    <w:rsid w:val="007B08B0"/>
    <w:rsid w:val="007B0BEB"/>
    <w:rsid w:val="007B0FEF"/>
    <w:rsid w:val="007B1857"/>
    <w:rsid w:val="007B18A1"/>
    <w:rsid w:val="007B2411"/>
    <w:rsid w:val="007B38C1"/>
    <w:rsid w:val="007B4679"/>
    <w:rsid w:val="007B46D6"/>
    <w:rsid w:val="007B46EE"/>
    <w:rsid w:val="007B4F94"/>
    <w:rsid w:val="007B5258"/>
    <w:rsid w:val="007B544F"/>
    <w:rsid w:val="007B5732"/>
    <w:rsid w:val="007B5872"/>
    <w:rsid w:val="007B59B2"/>
    <w:rsid w:val="007B66C9"/>
    <w:rsid w:val="007B67A8"/>
    <w:rsid w:val="007B70A7"/>
    <w:rsid w:val="007B7170"/>
    <w:rsid w:val="007B74A7"/>
    <w:rsid w:val="007B7A6C"/>
    <w:rsid w:val="007B7FEC"/>
    <w:rsid w:val="007C0304"/>
    <w:rsid w:val="007C0E5E"/>
    <w:rsid w:val="007C0ECC"/>
    <w:rsid w:val="007C0F61"/>
    <w:rsid w:val="007C119E"/>
    <w:rsid w:val="007C14D3"/>
    <w:rsid w:val="007C1C39"/>
    <w:rsid w:val="007C1EEF"/>
    <w:rsid w:val="007C1EFF"/>
    <w:rsid w:val="007C1FB1"/>
    <w:rsid w:val="007C28FE"/>
    <w:rsid w:val="007C2DF9"/>
    <w:rsid w:val="007C315C"/>
    <w:rsid w:val="007C42EA"/>
    <w:rsid w:val="007C4537"/>
    <w:rsid w:val="007C5673"/>
    <w:rsid w:val="007C5DB6"/>
    <w:rsid w:val="007C633B"/>
    <w:rsid w:val="007C6531"/>
    <w:rsid w:val="007C6793"/>
    <w:rsid w:val="007C69E5"/>
    <w:rsid w:val="007C6CC0"/>
    <w:rsid w:val="007C6FAD"/>
    <w:rsid w:val="007C70DD"/>
    <w:rsid w:val="007C71C0"/>
    <w:rsid w:val="007C7439"/>
    <w:rsid w:val="007C7F9B"/>
    <w:rsid w:val="007D0AFE"/>
    <w:rsid w:val="007D103F"/>
    <w:rsid w:val="007D1914"/>
    <w:rsid w:val="007D19DF"/>
    <w:rsid w:val="007D1B09"/>
    <w:rsid w:val="007D1BBB"/>
    <w:rsid w:val="007D1F5B"/>
    <w:rsid w:val="007D233E"/>
    <w:rsid w:val="007D2A69"/>
    <w:rsid w:val="007D2D29"/>
    <w:rsid w:val="007D33D4"/>
    <w:rsid w:val="007D3DE4"/>
    <w:rsid w:val="007D422E"/>
    <w:rsid w:val="007D433A"/>
    <w:rsid w:val="007D4631"/>
    <w:rsid w:val="007D487A"/>
    <w:rsid w:val="007D4FEB"/>
    <w:rsid w:val="007D510D"/>
    <w:rsid w:val="007D56AD"/>
    <w:rsid w:val="007D5F5F"/>
    <w:rsid w:val="007D6579"/>
    <w:rsid w:val="007D6CEC"/>
    <w:rsid w:val="007D6EBB"/>
    <w:rsid w:val="007E04C6"/>
    <w:rsid w:val="007E07A6"/>
    <w:rsid w:val="007E0CBA"/>
    <w:rsid w:val="007E168D"/>
    <w:rsid w:val="007E1821"/>
    <w:rsid w:val="007E2430"/>
    <w:rsid w:val="007E26EE"/>
    <w:rsid w:val="007E2BDC"/>
    <w:rsid w:val="007E3032"/>
    <w:rsid w:val="007E33F6"/>
    <w:rsid w:val="007E3FB2"/>
    <w:rsid w:val="007E57C2"/>
    <w:rsid w:val="007E5862"/>
    <w:rsid w:val="007E587A"/>
    <w:rsid w:val="007E6E49"/>
    <w:rsid w:val="007E74DA"/>
    <w:rsid w:val="007E7BF2"/>
    <w:rsid w:val="007F0E3D"/>
    <w:rsid w:val="007F0F24"/>
    <w:rsid w:val="007F182B"/>
    <w:rsid w:val="007F1833"/>
    <w:rsid w:val="007F23D7"/>
    <w:rsid w:val="007F2F8B"/>
    <w:rsid w:val="007F3186"/>
    <w:rsid w:val="007F32B8"/>
    <w:rsid w:val="007F3AAC"/>
    <w:rsid w:val="007F47E2"/>
    <w:rsid w:val="007F4BBF"/>
    <w:rsid w:val="007F4E8D"/>
    <w:rsid w:val="007F4EA6"/>
    <w:rsid w:val="007F4F61"/>
    <w:rsid w:val="007F61F7"/>
    <w:rsid w:val="007F6528"/>
    <w:rsid w:val="007F6DF7"/>
    <w:rsid w:val="007F742B"/>
    <w:rsid w:val="007F7B5B"/>
    <w:rsid w:val="00800436"/>
    <w:rsid w:val="008004B1"/>
    <w:rsid w:val="0080119F"/>
    <w:rsid w:val="00801563"/>
    <w:rsid w:val="0080180C"/>
    <w:rsid w:val="00802104"/>
    <w:rsid w:val="0080223E"/>
    <w:rsid w:val="008023F5"/>
    <w:rsid w:val="00802512"/>
    <w:rsid w:val="00802CB5"/>
    <w:rsid w:val="00803123"/>
    <w:rsid w:val="00803742"/>
    <w:rsid w:val="008040CD"/>
    <w:rsid w:val="00804600"/>
    <w:rsid w:val="008055A3"/>
    <w:rsid w:val="00805C50"/>
    <w:rsid w:val="00805EB4"/>
    <w:rsid w:val="00806458"/>
    <w:rsid w:val="00806B32"/>
    <w:rsid w:val="00806D68"/>
    <w:rsid w:val="00806D7C"/>
    <w:rsid w:val="00807199"/>
    <w:rsid w:val="00807938"/>
    <w:rsid w:val="00807B25"/>
    <w:rsid w:val="00810273"/>
    <w:rsid w:val="008106C0"/>
    <w:rsid w:val="00810728"/>
    <w:rsid w:val="008116A1"/>
    <w:rsid w:val="0081267F"/>
    <w:rsid w:val="00812BE3"/>
    <w:rsid w:val="00812D6C"/>
    <w:rsid w:val="0081373F"/>
    <w:rsid w:val="00813B4D"/>
    <w:rsid w:val="008155A9"/>
    <w:rsid w:val="0081594F"/>
    <w:rsid w:val="00815A9B"/>
    <w:rsid w:val="00816E2B"/>
    <w:rsid w:val="00817053"/>
    <w:rsid w:val="008177E8"/>
    <w:rsid w:val="008209DB"/>
    <w:rsid w:val="00820A39"/>
    <w:rsid w:val="00820E0C"/>
    <w:rsid w:val="00820F2B"/>
    <w:rsid w:val="00821758"/>
    <w:rsid w:val="00821881"/>
    <w:rsid w:val="008222BC"/>
    <w:rsid w:val="008225B0"/>
    <w:rsid w:val="00822AC7"/>
    <w:rsid w:val="00822DC0"/>
    <w:rsid w:val="00822DCB"/>
    <w:rsid w:val="00822EA1"/>
    <w:rsid w:val="008239C3"/>
    <w:rsid w:val="00823BF7"/>
    <w:rsid w:val="00823E34"/>
    <w:rsid w:val="00823E45"/>
    <w:rsid w:val="00824116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D4F"/>
    <w:rsid w:val="00827E8F"/>
    <w:rsid w:val="008315EC"/>
    <w:rsid w:val="0083288F"/>
    <w:rsid w:val="00832F06"/>
    <w:rsid w:val="008331D5"/>
    <w:rsid w:val="008337E7"/>
    <w:rsid w:val="00833A0A"/>
    <w:rsid w:val="00833CD0"/>
    <w:rsid w:val="00833EAC"/>
    <w:rsid w:val="00834248"/>
    <w:rsid w:val="0083498D"/>
    <w:rsid w:val="00834B04"/>
    <w:rsid w:val="00834B99"/>
    <w:rsid w:val="00834EAC"/>
    <w:rsid w:val="00834F10"/>
    <w:rsid w:val="008351A1"/>
    <w:rsid w:val="008353DE"/>
    <w:rsid w:val="00835B5E"/>
    <w:rsid w:val="00835F20"/>
    <w:rsid w:val="008361CF"/>
    <w:rsid w:val="0083623D"/>
    <w:rsid w:val="0083670E"/>
    <w:rsid w:val="00836904"/>
    <w:rsid w:val="00836A39"/>
    <w:rsid w:val="00836C04"/>
    <w:rsid w:val="0083725A"/>
    <w:rsid w:val="0083739A"/>
    <w:rsid w:val="00837CFD"/>
    <w:rsid w:val="00840104"/>
    <w:rsid w:val="008403E0"/>
    <w:rsid w:val="00840667"/>
    <w:rsid w:val="008408D3"/>
    <w:rsid w:val="00840C9B"/>
    <w:rsid w:val="00841814"/>
    <w:rsid w:val="00841A0C"/>
    <w:rsid w:val="00842D7D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95C"/>
    <w:rsid w:val="00846BFF"/>
    <w:rsid w:val="00846D48"/>
    <w:rsid w:val="00850011"/>
    <w:rsid w:val="0085019B"/>
    <w:rsid w:val="0085029F"/>
    <w:rsid w:val="0085042F"/>
    <w:rsid w:val="008507C4"/>
    <w:rsid w:val="00850E7D"/>
    <w:rsid w:val="0085145C"/>
    <w:rsid w:val="008516BA"/>
    <w:rsid w:val="00853158"/>
    <w:rsid w:val="00853890"/>
    <w:rsid w:val="008539D4"/>
    <w:rsid w:val="00853A22"/>
    <w:rsid w:val="00853B3B"/>
    <w:rsid w:val="00853BD4"/>
    <w:rsid w:val="008547F0"/>
    <w:rsid w:val="00854AE8"/>
    <w:rsid w:val="0085520D"/>
    <w:rsid w:val="008552CA"/>
    <w:rsid w:val="00855A99"/>
    <w:rsid w:val="00856035"/>
    <w:rsid w:val="008561D6"/>
    <w:rsid w:val="00856C2A"/>
    <w:rsid w:val="00856F9E"/>
    <w:rsid w:val="008572AB"/>
    <w:rsid w:val="00857DC7"/>
    <w:rsid w:val="00860026"/>
    <w:rsid w:val="008602B9"/>
    <w:rsid w:val="00861A87"/>
    <w:rsid w:val="00861C19"/>
    <w:rsid w:val="00862C05"/>
    <w:rsid w:val="00862CA3"/>
    <w:rsid w:val="00863095"/>
    <w:rsid w:val="008635F7"/>
    <w:rsid w:val="00863847"/>
    <w:rsid w:val="00863A6D"/>
    <w:rsid w:val="00863E3D"/>
    <w:rsid w:val="0086446E"/>
    <w:rsid w:val="008645F2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6B11"/>
    <w:rsid w:val="00867000"/>
    <w:rsid w:val="008672DD"/>
    <w:rsid w:val="008676F4"/>
    <w:rsid w:val="0086796E"/>
    <w:rsid w:val="008679BD"/>
    <w:rsid w:val="00867AF1"/>
    <w:rsid w:val="00867B61"/>
    <w:rsid w:val="0087025C"/>
    <w:rsid w:val="00870E15"/>
    <w:rsid w:val="00870F21"/>
    <w:rsid w:val="00871086"/>
    <w:rsid w:val="008714DC"/>
    <w:rsid w:val="00871579"/>
    <w:rsid w:val="00871961"/>
    <w:rsid w:val="008719EE"/>
    <w:rsid w:val="0087220E"/>
    <w:rsid w:val="00872675"/>
    <w:rsid w:val="00872909"/>
    <w:rsid w:val="00872FE1"/>
    <w:rsid w:val="00873A45"/>
    <w:rsid w:val="00873A60"/>
    <w:rsid w:val="00873FB4"/>
    <w:rsid w:val="00874994"/>
    <w:rsid w:val="00874C6C"/>
    <w:rsid w:val="00874E22"/>
    <w:rsid w:val="008752FB"/>
    <w:rsid w:val="00875AEC"/>
    <w:rsid w:val="00875EE7"/>
    <w:rsid w:val="008761A9"/>
    <w:rsid w:val="008767EB"/>
    <w:rsid w:val="0087691A"/>
    <w:rsid w:val="00876D75"/>
    <w:rsid w:val="00876F97"/>
    <w:rsid w:val="00877463"/>
    <w:rsid w:val="00877A44"/>
    <w:rsid w:val="008800D3"/>
    <w:rsid w:val="008806CE"/>
    <w:rsid w:val="008808EF"/>
    <w:rsid w:val="00880AC5"/>
    <w:rsid w:val="00881484"/>
    <w:rsid w:val="00881AA1"/>
    <w:rsid w:val="00882142"/>
    <w:rsid w:val="0088242D"/>
    <w:rsid w:val="00882C39"/>
    <w:rsid w:val="00883BAD"/>
    <w:rsid w:val="00883DF4"/>
    <w:rsid w:val="00883EDC"/>
    <w:rsid w:val="0088416A"/>
    <w:rsid w:val="00884BB1"/>
    <w:rsid w:val="00884C2D"/>
    <w:rsid w:val="00884DB7"/>
    <w:rsid w:val="0088533B"/>
    <w:rsid w:val="00885342"/>
    <w:rsid w:val="00885C3A"/>
    <w:rsid w:val="00886478"/>
    <w:rsid w:val="00886605"/>
    <w:rsid w:val="00886B04"/>
    <w:rsid w:val="008870EF"/>
    <w:rsid w:val="00887246"/>
    <w:rsid w:val="00887430"/>
    <w:rsid w:val="008875D8"/>
    <w:rsid w:val="00887C01"/>
    <w:rsid w:val="00890728"/>
    <w:rsid w:val="00890814"/>
    <w:rsid w:val="00890BD3"/>
    <w:rsid w:val="00890C7D"/>
    <w:rsid w:val="008912ED"/>
    <w:rsid w:val="00893304"/>
    <w:rsid w:val="00893C5E"/>
    <w:rsid w:val="00893F8F"/>
    <w:rsid w:val="0089482A"/>
    <w:rsid w:val="00894C27"/>
    <w:rsid w:val="00895D9A"/>
    <w:rsid w:val="00895E3C"/>
    <w:rsid w:val="00896574"/>
    <w:rsid w:val="00896B9F"/>
    <w:rsid w:val="00896BF6"/>
    <w:rsid w:val="00897811"/>
    <w:rsid w:val="00897BEE"/>
    <w:rsid w:val="00897FE0"/>
    <w:rsid w:val="008A07A6"/>
    <w:rsid w:val="008A0AD4"/>
    <w:rsid w:val="008A0AFE"/>
    <w:rsid w:val="008A1619"/>
    <w:rsid w:val="008A2AB9"/>
    <w:rsid w:val="008A2C58"/>
    <w:rsid w:val="008A2F09"/>
    <w:rsid w:val="008A332C"/>
    <w:rsid w:val="008A3FB3"/>
    <w:rsid w:val="008A43EE"/>
    <w:rsid w:val="008A5178"/>
    <w:rsid w:val="008A547C"/>
    <w:rsid w:val="008A571E"/>
    <w:rsid w:val="008A5B66"/>
    <w:rsid w:val="008A5D47"/>
    <w:rsid w:val="008A5F35"/>
    <w:rsid w:val="008A6B2B"/>
    <w:rsid w:val="008B00A6"/>
    <w:rsid w:val="008B0148"/>
    <w:rsid w:val="008B0293"/>
    <w:rsid w:val="008B037C"/>
    <w:rsid w:val="008B03B1"/>
    <w:rsid w:val="008B073A"/>
    <w:rsid w:val="008B07B8"/>
    <w:rsid w:val="008B0F9D"/>
    <w:rsid w:val="008B1D70"/>
    <w:rsid w:val="008B26E8"/>
    <w:rsid w:val="008B27CF"/>
    <w:rsid w:val="008B2D33"/>
    <w:rsid w:val="008B30BA"/>
    <w:rsid w:val="008B3512"/>
    <w:rsid w:val="008B3814"/>
    <w:rsid w:val="008B4018"/>
    <w:rsid w:val="008B437A"/>
    <w:rsid w:val="008B510F"/>
    <w:rsid w:val="008B5456"/>
    <w:rsid w:val="008B57B6"/>
    <w:rsid w:val="008B60FA"/>
    <w:rsid w:val="008B62E5"/>
    <w:rsid w:val="008B6309"/>
    <w:rsid w:val="008B69F4"/>
    <w:rsid w:val="008B6D88"/>
    <w:rsid w:val="008B6F27"/>
    <w:rsid w:val="008B7480"/>
    <w:rsid w:val="008B7882"/>
    <w:rsid w:val="008C0058"/>
    <w:rsid w:val="008C00DF"/>
    <w:rsid w:val="008C0155"/>
    <w:rsid w:val="008C0281"/>
    <w:rsid w:val="008C08E9"/>
    <w:rsid w:val="008C0ECA"/>
    <w:rsid w:val="008C1716"/>
    <w:rsid w:val="008C2241"/>
    <w:rsid w:val="008C38C0"/>
    <w:rsid w:val="008C3F49"/>
    <w:rsid w:val="008C48F6"/>
    <w:rsid w:val="008C490E"/>
    <w:rsid w:val="008C4E42"/>
    <w:rsid w:val="008C4ED6"/>
    <w:rsid w:val="008C4FC5"/>
    <w:rsid w:val="008C6BC8"/>
    <w:rsid w:val="008C6CA6"/>
    <w:rsid w:val="008C7865"/>
    <w:rsid w:val="008C7EA1"/>
    <w:rsid w:val="008D023B"/>
    <w:rsid w:val="008D0DA4"/>
    <w:rsid w:val="008D0EEA"/>
    <w:rsid w:val="008D1248"/>
    <w:rsid w:val="008D12E1"/>
    <w:rsid w:val="008D13FE"/>
    <w:rsid w:val="008D23D1"/>
    <w:rsid w:val="008D35B5"/>
    <w:rsid w:val="008D38E8"/>
    <w:rsid w:val="008D49C6"/>
    <w:rsid w:val="008D4F0F"/>
    <w:rsid w:val="008D5110"/>
    <w:rsid w:val="008D54A6"/>
    <w:rsid w:val="008D559E"/>
    <w:rsid w:val="008D5794"/>
    <w:rsid w:val="008D599D"/>
    <w:rsid w:val="008D5B35"/>
    <w:rsid w:val="008D5DBD"/>
    <w:rsid w:val="008D63E0"/>
    <w:rsid w:val="008D658D"/>
    <w:rsid w:val="008D6711"/>
    <w:rsid w:val="008D7071"/>
    <w:rsid w:val="008D794A"/>
    <w:rsid w:val="008D7E22"/>
    <w:rsid w:val="008E0044"/>
    <w:rsid w:val="008E0A3E"/>
    <w:rsid w:val="008E0A41"/>
    <w:rsid w:val="008E1307"/>
    <w:rsid w:val="008E1669"/>
    <w:rsid w:val="008E1CFE"/>
    <w:rsid w:val="008E2169"/>
    <w:rsid w:val="008E3F8C"/>
    <w:rsid w:val="008E4D2D"/>
    <w:rsid w:val="008E4ED4"/>
    <w:rsid w:val="008E5090"/>
    <w:rsid w:val="008E50D3"/>
    <w:rsid w:val="008E51DB"/>
    <w:rsid w:val="008E5BDE"/>
    <w:rsid w:val="008E5EDD"/>
    <w:rsid w:val="008E681B"/>
    <w:rsid w:val="008E68CC"/>
    <w:rsid w:val="008E6D5F"/>
    <w:rsid w:val="008E73E7"/>
    <w:rsid w:val="008E752D"/>
    <w:rsid w:val="008E75CE"/>
    <w:rsid w:val="008E77E9"/>
    <w:rsid w:val="008F0009"/>
    <w:rsid w:val="008F08D7"/>
    <w:rsid w:val="008F0BBF"/>
    <w:rsid w:val="008F0F76"/>
    <w:rsid w:val="008F2775"/>
    <w:rsid w:val="008F2BC4"/>
    <w:rsid w:val="008F2EBD"/>
    <w:rsid w:val="008F315E"/>
    <w:rsid w:val="008F35BC"/>
    <w:rsid w:val="008F4149"/>
    <w:rsid w:val="008F4379"/>
    <w:rsid w:val="008F4383"/>
    <w:rsid w:val="008F45FA"/>
    <w:rsid w:val="008F4C01"/>
    <w:rsid w:val="008F5CDB"/>
    <w:rsid w:val="008F679B"/>
    <w:rsid w:val="008F723B"/>
    <w:rsid w:val="008F7881"/>
    <w:rsid w:val="008F7A28"/>
    <w:rsid w:val="008F7AB8"/>
    <w:rsid w:val="008F7AEC"/>
    <w:rsid w:val="008F7E01"/>
    <w:rsid w:val="008F7E1D"/>
    <w:rsid w:val="009000DF"/>
    <w:rsid w:val="00900408"/>
    <w:rsid w:val="00900C77"/>
    <w:rsid w:val="00901DB5"/>
    <w:rsid w:val="00901F8A"/>
    <w:rsid w:val="0090327D"/>
    <w:rsid w:val="009049D6"/>
    <w:rsid w:val="00904CE5"/>
    <w:rsid w:val="00905E5E"/>
    <w:rsid w:val="009060B7"/>
    <w:rsid w:val="00906349"/>
    <w:rsid w:val="0090635B"/>
    <w:rsid w:val="00906AA5"/>
    <w:rsid w:val="00906CF0"/>
    <w:rsid w:val="00907879"/>
    <w:rsid w:val="00907CF5"/>
    <w:rsid w:val="00907F07"/>
    <w:rsid w:val="00910B51"/>
    <w:rsid w:val="00910C7A"/>
    <w:rsid w:val="009118F5"/>
    <w:rsid w:val="00911C18"/>
    <w:rsid w:val="009124E0"/>
    <w:rsid w:val="00912C31"/>
    <w:rsid w:val="00913006"/>
    <w:rsid w:val="00913463"/>
    <w:rsid w:val="00913535"/>
    <w:rsid w:val="009144BC"/>
    <w:rsid w:val="00916054"/>
    <w:rsid w:val="00916301"/>
    <w:rsid w:val="009164A4"/>
    <w:rsid w:val="009164C0"/>
    <w:rsid w:val="009166C5"/>
    <w:rsid w:val="00916E52"/>
    <w:rsid w:val="00917867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5AE"/>
    <w:rsid w:val="00922EF5"/>
    <w:rsid w:val="00923636"/>
    <w:rsid w:val="00923667"/>
    <w:rsid w:val="009239C9"/>
    <w:rsid w:val="00923A00"/>
    <w:rsid w:val="00923B80"/>
    <w:rsid w:val="00923C0A"/>
    <w:rsid w:val="00923FB4"/>
    <w:rsid w:val="00924BE7"/>
    <w:rsid w:val="0092516F"/>
    <w:rsid w:val="00925318"/>
    <w:rsid w:val="0092681A"/>
    <w:rsid w:val="009268E8"/>
    <w:rsid w:val="00926A1E"/>
    <w:rsid w:val="00926C13"/>
    <w:rsid w:val="00930860"/>
    <w:rsid w:val="00930EA4"/>
    <w:rsid w:val="0093149A"/>
    <w:rsid w:val="009314D0"/>
    <w:rsid w:val="0093153C"/>
    <w:rsid w:val="00932376"/>
    <w:rsid w:val="0093267D"/>
    <w:rsid w:val="00932840"/>
    <w:rsid w:val="00932ED6"/>
    <w:rsid w:val="00932F91"/>
    <w:rsid w:val="00932F92"/>
    <w:rsid w:val="00933DC3"/>
    <w:rsid w:val="009347AF"/>
    <w:rsid w:val="00934ED0"/>
    <w:rsid w:val="009353D7"/>
    <w:rsid w:val="00935749"/>
    <w:rsid w:val="009359C5"/>
    <w:rsid w:val="00935D7F"/>
    <w:rsid w:val="00937190"/>
    <w:rsid w:val="00937803"/>
    <w:rsid w:val="00937D4B"/>
    <w:rsid w:val="009409FF"/>
    <w:rsid w:val="00940A2A"/>
    <w:rsid w:val="00940BBE"/>
    <w:rsid w:val="00940F3E"/>
    <w:rsid w:val="009417B5"/>
    <w:rsid w:val="0094204F"/>
    <w:rsid w:val="00944662"/>
    <w:rsid w:val="00945169"/>
    <w:rsid w:val="00945296"/>
    <w:rsid w:val="00945378"/>
    <w:rsid w:val="00945917"/>
    <w:rsid w:val="00945A0F"/>
    <w:rsid w:val="009460E4"/>
    <w:rsid w:val="00947231"/>
    <w:rsid w:val="00950077"/>
    <w:rsid w:val="00950102"/>
    <w:rsid w:val="00950360"/>
    <w:rsid w:val="00950587"/>
    <w:rsid w:val="009506E0"/>
    <w:rsid w:val="00950A20"/>
    <w:rsid w:val="009514A3"/>
    <w:rsid w:val="00951D37"/>
    <w:rsid w:val="009520B3"/>
    <w:rsid w:val="00952B98"/>
    <w:rsid w:val="00953E01"/>
    <w:rsid w:val="00953FB9"/>
    <w:rsid w:val="0095405B"/>
    <w:rsid w:val="009546B6"/>
    <w:rsid w:val="0095490B"/>
    <w:rsid w:val="00954A66"/>
    <w:rsid w:val="00954C34"/>
    <w:rsid w:val="009556DC"/>
    <w:rsid w:val="00955AE4"/>
    <w:rsid w:val="00956714"/>
    <w:rsid w:val="00956EE3"/>
    <w:rsid w:val="00957702"/>
    <w:rsid w:val="0095796E"/>
    <w:rsid w:val="00957BE6"/>
    <w:rsid w:val="00957EF8"/>
    <w:rsid w:val="009600FD"/>
    <w:rsid w:val="0096058E"/>
    <w:rsid w:val="00960D4F"/>
    <w:rsid w:val="0096105A"/>
    <w:rsid w:val="00961CDC"/>
    <w:rsid w:val="0096236E"/>
    <w:rsid w:val="009625E7"/>
    <w:rsid w:val="009627C1"/>
    <w:rsid w:val="0096288D"/>
    <w:rsid w:val="009629D5"/>
    <w:rsid w:val="0096312B"/>
    <w:rsid w:val="00963167"/>
    <w:rsid w:val="009633B4"/>
    <w:rsid w:val="00963860"/>
    <w:rsid w:val="00963BDB"/>
    <w:rsid w:val="00963FCD"/>
    <w:rsid w:val="00964768"/>
    <w:rsid w:val="00964777"/>
    <w:rsid w:val="00964CA9"/>
    <w:rsid w:val="009656A9"/>
    <w:rsid w:val="00965B07"/>
    <w:rsid w:val="00965E17"/>
    <w:rsid w:val="009661AA"/>
    <w:rsid w:val="009664C5"/>
    <w:rsid w:val="009669D0"/>
    <w:rsid w:val="009670E3"/>
    <w:rsid w:val="009676D1"/>
    <w:rsid w:val="00967943"/>
    <w:rsid w:val="00967945"/>
    <w:rsid w:val="00971372"/>
    <w:rsid w:val="009714F0"/>
    <w:rsid w:val="00971712"/>
    <w:rsid w:val="00971D70"/>
    <w:rsid w:val="00971F18"/>
    <w:rsid w:val="009727C3"/>
    <w:rsid w:val="00972BD5"/>
    <w:rsid w:val="009734F2"/>
    <w:rsid w:val="00973706"/>
    <w:rsid w:val="00974010"/>
    <w:rsid w:val="00975459"/>
    <w:rsid w:val="00975543"/>
    <w:rsid w:val="00976AAC"/>
    <w:rsid w:val="009779B9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74A"/>
    <w:rsid w:val="00982E83"/>
    <w:rsid w:val="009832EA"/>
    <w:rsid w:val="0098383F"/>
    <w:rsid w:val="00983B11"/>
    <w:rsid w:val="00983E95"/>
    <w:rsid w:val="00984A30"/>
    <w:rsid w:val="00985989"/>
    <w:rsid w:val="009868FF"/>
    <w:rsid w:val="00987074"/>
    <w:rsid w:val="009876FE"/>
    <w:rsid w:val="0098785C"/>
    <w:rsid w:val="009878B5"/>
    <w:rsid w:val="00987BF4"/>
    <w:rsid w:val="00990698"/>
    <w:rsid w:val="009907D7"/>
    <w:rsid w:val="00990B76"/>
    <w:rsid w:val="00991068"/>
    <w:rsid w:val="009915B6"/>
    <w:rsid w:val="0099206F"/>
    <w:rsid w:val="009921E5"/>
    <w:rsid w:val="009921F7"/>
    <w:rsid w:val="00992241"/>
    <w:rsid w:val="00992625"/>
    <w:rsid w:val="00992D04"/>
    <w:rsid w:val="00992F45"/>
    <w:rsid w:val="009936F4"/>
    <w:rsid w:val="00993806"/>
    <w:rsid w:val="0099397C"/>
    <w:rsid w:val="009955CA"/>
    <w:rsid w:val="00995739"/>
    <w:rsid w:val="00995BAF"/>
    <w:rsid w:val="0099613A"/>
    <w:rsid w:val="009962C0"/>
    <w:rsid w:val="009964CD"/>
    <w:rsid w:val="00996A96"/>
    <w:rsid w:val="00996B43"/>
    <w:rsid w:val="0099739C"/>
    <w:rsid w:val="009975A0"/>
    <w:rsid w:val="009A001B"/>
    <w:rsid w:val="009A00D6"/>
    <w:rsid w:val="009A014B"/>
    <w:rsid w:val="009A08E8"/>
    <w:rsid w:val="009A1AEE"/>
    <w:rsid w:val="009A201F"/>
    <w:rsid w:val="009A215F"/>
    <w:rsid w:val="009A21A9"/>
    <w:rsid w:val="009A2572"/>
    <w:rsid w:val="009A299D"/>
    <w:rsid w:val="009A2DB1"/>
    <w:rsid w:val="009A2DC8"/>
    <w:rsid w:val="009A3074"/>
    <w:rsid w:val="009A32B4"/>
    <w:rsid w:val="009A3FB4"/>
    <w:rsid w:val="009A4348"/>
    <w:rsid w:val="009A44DB"/>
    <w:rsid w:val="009A4B07"/>
    <w:rsid w:val="009A4F4A"/>
    <w:rsid w:val="009A5489"/>
    <w:rsid w:val="009A5500"/>
    <w:rsid w:val="009A5C73"/>
    <w:rsid w:val="009A657B"/>
    <w:rsid w:val="009A6BA3"/>
    <w:rsid w:val="009A707A"/>
    <w:rsid w:val="009A789F"/>
    <w:rsid w:val="009B0202"/>
    <w:rsid w:val="009B0DDF"/>
    <w:rsid w:val="009B1514"/>
    <w:rsid w:val="009B1A89"/>
    <w:rsid w:val="009B1B6E"/>
    <w:rsid w:val="009B1DB8"/>
    <w:rsid w:val="009B34B3"/>
    <w:rsid w:val="009B34B4"/>
    <w:rsid w:val="009B35F2"/>
    <w:rsid w:val="009B38F6"/>
    <w:rsid w:val="009B3ABC"/>
    <w:rsid w:val="009B3E0E"/>
    <w:rsid w:val="009B3FAE"/>
    <w:rsid w:val="009B415D"/>
    <w:rsid w:val="009B450A"/>
    <w:rsid w:val="009B4648"/>
    <w:rsid w:val="009B46D2"/>
    <w:rsid w:val="009B5CD8"/>
    <w:rsid w:val="009B655A"/>
    <w:rsid w:val="009B685D"/>
    <w:rsid w:val="009B6EE9"/>
    <w:rsid w:val="009B70A7"/>
    <w:rsid w:val="009B73A4"/>
    <w:rsid w:val="009B7E1F"/>
    <w:rsid w:val="009C0675"/>
    <w:rsid w:val="009C0EDA"/>
    <w:rsid w:val="009C142A"/>
    <w:rsid w:val="009C167B"/>
    <w:rsid w:val="009C1DC1"/>
    <w:rsid w:val="009C2A69"/>
    <w:rsid w:val="009C2DD6"/>
    <w:rsid w:val="009C3107"/>
    <w:rsid w:val="009C346F"/>
    <w:rsid w:val="009C3CD3"/>
    <w:rsid w:val="009C3DDB"/>
    <w:rsid w:val="009C3F3E"/>
    <w:rsid w:val="009C50BE"/>
    <w:rsid w:val="009C5316"/>
    <w:rsid w:val="009C5372"/>
    <w:rsid w:val="009C537E"/>
    <w:rsid w:val="009C6568"/>
    <w:rsid w:val="009C67DE"/>
    <w:rsid w:val="009C68DB"/>
    <w:rsid w:val="009C6B13"/>
    <w:rsid w:val="009C705A"/>
    <w:rsid w:val="009C725E"/>
    <w:rsid w:val="009C72CE"/>
    <w:rsid w:val="009C78EC"/>
    <w:rsid w:val="009C7DD2"/>
    <w:rsid w:val="009C7E5E"/>
    <w:rsid w:val="009D014E"/>
    <w:rsid w:val="009D05F8"/>
    <w:rsid w:val="009D0919"/>
    <w:rsid w:val="009D0A84"/>
    <w:rsid w:val="009D0CB6"/>
    <w:rsid w:val="009D104B"/>
    <w:rsid w:val="009D10D5"/>
    <w:rsid w:val="009D10EE"/>
    <w:rsid w:val="009D149D"/>
    <w:rsid w:val="009D1BC1"/>
    <w:rsid w:val="009D2197"/>
    <w:rsid w:val="009D24E3"/>
    <w:rsid w:val="009D259B"/>
    <w:rsid w:val="009D2943"/>
    <w:rsid w:val="009D2D28"/>
    <w:rsid w:val="009D3034"/>
    <w:rsid w:val="009D32B3"/>
    <w:rsid w:val="009D33C7"/>
    <w:rsid w:val="009D363D"/>
    <w:rsid w:val="009D3D2E"/>
    <w:rsid w:val="009D3D8E"/>
    <w:rsid w:val="009D4327"/>
    <w:rsid w:val="009D4FE7"/>
    <w:rsid w:val="009D54C2"/>
    <w:rsid w:val="009D54FE"/>
    <w:rsid w:val="009D5C5C"/>
    <w:rsid w:val="009D5C9A"/>
    <w:rsid w:val="009D6DB3"/>
    <w:rsid w:val="009D7102"/>
    <w:rsid w:val="009D76D8"/>
    <w:rsid w:val="009D787B"/>
    <w:rsid w:val="009D7A76"/>
    <w:rsid w:val="009D7D9C"/>
    <w:rsid w:val="009E0494"/>
    <w:rsid w:val="009E081C"/>
    <w:rsid w:val="009E1216"/>
    <w:rsid w:val="009E1707"/>
    <w:rsid w:val="009E1754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A06"/>
    <w:rsid w:val="009E5B01"/>
    <w:rsid w:val="009E62E2"/>
    <w:rsid w:val="009E62EA"/>
    <w:rsid w:val="009E67E6"/>
    <w:rsid w:val="009E74F2"/>
    <w:rsid w:val="009F0194"/>
    <w:rsid w:val="009F096A"/>
    <w:rsid w:val="009F0A37"/>
    <w:rsid w:val="009F0CF9"/>
    <w:rsid w:val="009F0E97"/>
    <w:rsid w:val="009F1BC4"/>
    <w:rsid w:val="009F1F3A"/>
    <w:rsid w:val="009F22EE"/>
    <w:rsid w:val="009F26C9"/>
    <w:rsid w:val="009F27DE"/>
    <w:rsid w:val="009F3210"/>
    <w:rsid w:val="009F38A9"/>
    <w:rsid w:val="009F46B2"/>
    <w:rsid w:val="009F4954"/>
    <w:rsid w:val="009F4B87"/>
    <w:rsid w:val="009F4CCB"/>
    <w:rsid w:val="009F5B3E"/>
    <w:rsid w:val="009F5BFF"/>
    <w:rsid w:val="009F5CA5"/>
    <w:rsid w:val="009F625D"/>
    <w:rsid w:val="009F6497"/>
    <w:rsid w:val="009F6E1D"/>
    <w:rsid w:val="009F7173"/>
    <w:rsid w:val="009F74D2"/>
    <w:rsid w:val="009F79DD"/>
    <w:rsid w:val="00A001E0"/>
    <w:rsid w:val="00A00967"/>
    <w:rsid w:val="00A00DF3"/>
    <w:rsid w:val="00A010F0"/>
    <w:rsid w:val="00A014BC"/>
    <w:rsid w:val="00A01701"/>
    <w:rsid w:val="00A0170A"/>
    <w:rsid w:val="00A0183B"/>
    <w:rsid w:val="00A01F3E"/>
    <w:rsid w:val="00A02099"/>
    <w:rsid w:val="00A02A87"/>
    <w:rsid w:val="00A02B6B"/>
    <w:rsid w:val="00A03C1F"/>
    <w:rsid w:val="00A03F3B"/>
    <w:rsid w:val="00A042B5"/>
    <w:rsid w:val="00A04EAE"/>
    <w:rsid w:val="00A054EC"/>
    <w:rsid w:val="00A0556B"/>
    <w:rsid w:val="00A0578F"/>
    <w:rsid w:val="00A0596A"/>
    <w:rsid w:val="00A06B4B"/>
    <w:rsid w:val="00A072AA"/>
    <w:rsid w:val="00A0746D"/>
    <w:rsid w:val="00A07502"/>
    <w:rsid w:val="00A0795E"/>
    <w:rsid w:val="00A10302"/>
    <w:rsid w:val="00A103CA"/>
    <w:rsid w:val="00A10781"/>
    <w:rsid w:val="00A11254"/>
    <w:rsid w:val="00A11CE8"/>
    <w:rsid w:val="00A12886"/>
    <w:rsid w:val="00A132C2"/>
    <w:rsid w:val="00A133E0"/>
    <w:rsid w:val="00A13D3B"/>
    <w:rsid w:val="00A13FDE"/>
    <w:rsid w:val="00A14652"/>
    <w:rsid w:val="00A1469C"/>
    <w:rsid w:val="00A1483E"/>
    <w:rsid w:val="00A14913"/>
    <w:rsid w:val="00A14AB3"/>
    <w:rsid w:val="00A14C90"/>
    <w:rsid w:val="00A15BEB"/>
    <w:rsid w:val="00A15CA2"/>
    <w:rsid w:val="00A16085"/>
    <w:rsid w:val="00A16A45"/>
    <w:rsid w:val="00A16BCB"/>
    <w:rsid w:val="00A17400"/>
    <w:rsid w:val="00A175DB"/>
    <w:rsid w:val="00A17655"/>
    <w:rsid w:val="00A1790F"/>
    <w:rsid w:val="00A22637"/>
    <w:rsid w:val="00A2363B"/>
    <w:rsid w:val="00A239C0"/>
    <w:rsid w:val="00A245F2"/>
    <w:rsid w:val="00A24DA4"/>
    <w:rsid w:val="00A25249"/>
    <w:rsid w:val="00A25776"/>
    <w:rsid w:val="00A263CA"/>
    <w:rsid w:val="00A2678F"/>
    <w:rsid w:val="00A2680A"/>
    <w:rsid w:val="00A26B72"/>
    <w:rsid w:val="00A27903"/>
    <w:rsid w:val="00A30251"/>
    <w:rsid w:val="00A30377"/>
    <w:rsid w:val="00A30ACA"/>
    <w:rsid w:val="00A30B63"/>
    <w:rsid w:val="00A30C63"/>
    <w:rsid w:val="00A317D6"/>
    <w:rsid w:val="00A31A8D"/>
    <w:rsid w:val="00A3250E"/>
    <w:rsid w:val="00A3261B"/>
    <w:rsid w:val="00A3271C"/>
    <w:rsid w:val="00A32FAF"/>
    <w:rsid w:val="00A33572"/>
    <w:rsid w:val="00A339E9"/>
    <w:rsid w:val="00A34F6F"/>
    <w:rsid w:val="00A353D7"/>
    <w:rsid w:val="00A35A43"/>
    <w:rsid w:val="00A36264"/>
    <w:rsid w:val="00A3652E"/>
    <w:rsid w:val="00A36729"/>
    <w:rsid w:val="00A36926"/>
    <w:rsid w:val="00A36EE7"/>
    <w:rsid w:val="00A37EB4"/>
    <w:rsid w:val="00A407E0"/>
    <w:rsid w:val="00A40F32"/>
    <w:rsid w:val="00A41197"/>
    <w:rsid w:val="00A41326"/>
    <w:rsid w:val="00A415AA"/>
    <w:rsid w:val="00A419D9"/>
    <w:rsid w:val="00A41A68"/>
    <w:rsid w:val="00A41C73"/>
    <w:rsid w:val="00A42C5E"/>
    <w:rsid w:val="00A42E74"/>
    <w:rsid w:val="00A435F1"/>
    <w:rsid w:val="00A4366B"/>
    <w:rsid w:val="00A43716"/>
    <w:rsid w:val="00A4388F"/>
    <w:rsid w:val="00A43892"/>
    <w:rsid w:val="00A43A42"/>
    <w:rsid w:val="00A43AC6"/>
    <w:rsid w:val="00A44292"/>
    <w:rsid w:val="00A447CF"/>
    <w:rsid w:val="00A450F0"/>
    <w:rsid w:val="00A4569B"/>
    <w:rsid w:val="00A45796"/>
    <w:rsid w:val="00A457A2"/>
    <w:rsid w:val="00A458D2"/>
    <w:rsid w:val="00A459C1"/>
    <w:rsid w:val="00A459C6"/>
    <w:rsid w:val="00A46283"/>
    <w:rsid w:val="00A462EA"/>
    <w:rsid w:val="00A46A14"/>
    <w:rsid w:val="00A46E1C"/>
    <w:rsid w:val="00A46EFA"/>
    <w:rsid w:val="00A5072C"/>
    <w:rsid w:val="00A521AD"/>
    <w:rsid w:val="00A5348A"/>
    <w:rsid w:val="00A53B37"/>
    <w:rsid w:val="00A53E55"/>
    <w:rsid w:val="00A53F56"/>
    <w:rsid w:val="00A54006"/>
    <w:rsid w:val="00A5422B"/>
    <w:rsid w:val="00A54288"/>
    <w:rsid w:val="00A543B9"/>
    <w:rsid w:val="00A544FA"/>
    <w:rsid w:val="00A5458C"/>
    <w:rsid w:val="00A548D6"/>
    <w:rsid w:val="00A54C55"/>
    <w:rsid w:val="00A54E04"/>
    <w:rsid w:val="00A54FA7"/>
    <w:rsid w:val="00A55277"/>
    <w:rsid w:val="00A55286"/>
    <w:rsid w:val="00A554C7"/>
    <w:rsid w:val="00A5598D"/>
    <w:rsid w:val="00A55CBA"/>
    <w:rsid w:val="00A56094"/>
    <w:rsid w:val="00A56914"/>
    <w:rsid w:val="00A573FE"/>
    <w:rsid w:val="00A57428"/>
    <w:rsid w:val="00A57AAA"/>
    <w:rsid w:val="00A6062B"/>
    <w:rsid w:val="00A60689"/>
    <w:rsid w:val="00A608F3"/>
    <w:rsid w:val="00A6108C"/>
    <w:rsid w:val="00A61272"/>
    <w:rsid w:val="00A61286"/>
    <w:rsid w:val="00A61D37"/>
    <w:rsid w:val="00A624C9"/>
    <w:rsid w:val="00A62607"/>
    <w:rsid w:val="00A6306B"/>
    <w:rsid w:val="00A63121"/>
    <w:rsid w:val="00A632BC"/>
    <w:rsid w:val="00A6398C"/>
    <w:rsid w:val="00A6432C"/>
    <w:rsid w:val="00A64B3F"/>
    <w:rsid w:val="00A64DD4"/>
    <w:rsid w:val="00A64EFE"/>
    <w:rsid w:val="00A654D5"/>
    <w:rsid w:val="00A6561F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8A8"/>
    <w:rsid w:val="00A70F77"/>
    <w:rsid w:val="00A7133C"/>
    <w:rsid w:val="00A71357"/>
    <w:rsid w:val="00A71431"/>
    <w:rsid w:val="00A71913"/>
    <w:rsid w:val="00A7219B"/>
    <w:rsid w:val="00A723CD"/>
    <w:rsid w:val="00A72689"/>
    <w:rsid w:val="00A72DD5"/>
    <w:rsid w:val="00A72DEE"/>
    <w:rsid w:val="00A72E78"/>
    <w:rsid w:val="00A72FEF"/>
    <w:rsid w:val="00A73AE7"/>
    <w:rsid w:val="00A73D3D"/>
    <w:rsid w:val="00A747FB"/>
    <w:rsid w:val="00A7502C"/>
    <w:rsid w:val="00A75889"/>
    <w:rsid w:val="00A75B3C"/>
    <w:rsid w:val="00A76F71"/>
    <w:rsid w:val="00A77EAF"/>
    <w:rsid w:val="00A77FA2"/>
    <w:rsid w:val="00A80056"/>
    <w:rsid w:val="00A8016B"/>
    <w:rsid w:val="00A80515"/>
    <w:rsid w:val="00A80EC8"/>
    <w:rsid w:val="00A810F1"/>
    <w:rsid w:val="00A81776"/>
    <w:rsid w:val="00A8188F"/>
    <w:rsid w:val="00A8268D"/>
    <w:rsid w:val="00A8298B"/>
    <w:rsid w:val="00A82C6A"/>
    <w:rsid w:val="00A82E30"/>
    <w:rsid w:val="00A838D6"/>
    <w:rsid w:val="00A83ADB"/>
    <w:rsid w:val="00A83F38"/>
    <w:rsid w:val="00A84327"/>
    <w:rsid w:val="00A84346"/>
    <w:rsid w:val="00A84A08"/>
    <w:rsid w:val="00A84C46"/>
    <w:rsid w:val="00A851D1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7E38"/>
    <w:rsid w:val="00A90019"/>
    <w:rsid w:val="00A90673"/>
    <w:rsid w:val="00A90988"/>
    <w:rsid w:val="00A91021"/>
    <w:rsid w:val="00A91372"/>
    <w:rsid w:val="00A914A6"/>
    <w:rsid w:val="00A91868"/>
    <w:rsid w:val="00A926E5"/>
    <w:rsid w:val="00A9398A"/>
    <w:rsid w:val="00A93B46"/>
    <w:rsid w:val="00A942AD"/>
    <w:rsid w:val="00A9468A"/>
    <w:rsid w:val="00A94766"/>
    <w:rsid w:val="00A94F99"/>
    <w:rsid w:val="00A9508E"/>
    <w:rsid w:val="00A95EE2"/>
    <w:rsid w:val="00A9606E"/>
    <w:rsid w:val="00A96855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0F6E"/>
    <w:rsid w:val="00AA1018"/>
    <w:rsid w:val="00AA1552"/>
    <w:rsid w:val="00AA18BD"/>
    <w:rsid w:val="00AA2DBB"/>
    <w:rsid w:val="00AA3201"/>
    <w:rsid w:val="00AA3290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DF"/>
    <w:rsid w:val="00AA6168"/>
    <w:rsid w:val="00AA62F9"/>
    <w:rsid w:val="00AA649F"/>
    <w:rsid w:val="00AA6FC4"/>
    <w:rsid w:val="00AA7175"/>
    <w:rsid w:val="00AB014C"/>
    <w:rsid w:val="00AB140C"/>
    <w:rsid w:val="00AB1432"/>
    <w:rsid w:val="00AB1E06"/>
    <w:rsid w:val="00AB2599"/>
    <w:rsid w:val="00AB31BD"/>
    <w:rsid w:val="00AB34E9"/>
    <w:rsid w:val="00AB3D5B"/>
    <w:rsid w:val="00AB45B2"/>
    <w:rsid w:val="00AB4B40"/>
    <w:rsid w:val="00AB4D87"/>
    <w:rsid w:val="00AB4D90"/>
    <w:rsid w:val="00AB4E8D"/>
    <w:rsid w:val="00AB54A8"/>
    <w:rsid w:val="00AB5C97"/>
    <w:rsid w:val="00AB5E1E"/>
    <w:rsid w:val="00AB6718"/>
    <w:rsid w:val="00AB6BA9"/>
    <w:rsid w:val="00AB6D93"/>
    <w:rsid w:val="00AB74F2"/>
    <w:rsid w:val="00AB75B5"/>
    <w:rsid w:val="00AB7B3C"/>
    <w:rsid w:val="00AB7D0F"/>
    <w:rsid w:val="00AC0646"/>
    <w:rsid w:val="00AC07B5"/>
    <w:rsid w:val="00AC1DAD"/>
    <w:rsid w:val="00AC2495"/>
    <w:rsid w:val="00AC25EE"/>
    <w:rsid w:val="00AC2688"/>
    <w:rsid w:val="00AC288D"/>
    <w:rsid w:val="00AC2F7F"/>
    <w:rsid w:val="00AC324A"/>
    <w:rsid w:val="00AC4B8E"/>
    <w:rsid w:val="00AC57C9"/>
    <w:rsid w:val="00AC6131"/>
    <w:rsid w:val="00AC61CF"/>
    <w:rsid w:val="00AC62E5"/>
    <w:rsid w:val="00AC6E07"/>
    <w:rsid w:val="00AC7A83"/>
    <w:rsid w:val="00AC7E57"/>
    <w:rsid w:val="00AC7E89"/>
    <w:rsid w:val="00AC7EBB"/>
    <w:rsid w:val="00AD020D"/>
    <w:rsid w:val="00AD034E"/>
    <w:rsid w:val="00AD0DC5"/>
    <w:rsid w:val="00AD0EAA"/>
    <w:rsid w:val="00AD1E6C"/>
    <w:rsid w:val="00AD22B0"/>
    <w:rsid w:val="00AD2504"/>
    <w:rsid w:val="00AD344D"/>
    <w:rsid w:val="00AD3F18"/>
    <w:rsid w:val="00AD4079"/>
    <w:rsid w:val="00AD465B"/>
    <w:rsid w:val="00AD4BE5"/>
    <w:rsid w:val="00AD4CB3"/>
    <w:rsid w:val="00AD5366"/>
    <w:rsid w:val="00AD5371"/>
    <w:rsid w:val="00AD59A0"/>
    <w:rsid w:val="00AD5FD6"/>
    <w:rsid w:val="00AD64D2"/>
    <w:rsid w:val="00AD659B"/>
    <w:rsid w:val="00AD69B4"/>
    <w:rsid w:val="00AD72E2"/>
    <w:rsid w:val="00AD744F"/>
    <w:rsid w:val="00AD7B2A"/>
    <w:rsid w:val="00AE0870"/>
    <w:rsid w:val="00AE0EBF"/>
    <w:rsid w:val="00AE18C1"/>
    <w:rsid w:val="00AE1912"/>
    <w:rsid w:val="00AE1F2F"/>
    <w:rsid w:val="00AE2430"/>
    <w:rsid w:val="00AE4618"/>
    <w:rsid w:val="00AE49A5"/>
    <w:rsid w:val="00AE548F"/>
    <w:rsid w:val="00AE6318"/>
    <w:rsid w:val="00AE6788"/>
    <w:rsid w:val="00AE6BDD"/>
    <w:rsid w:val="00AE72D1"/>
    <w:rsid w:val="00AE741C"/>
    <w:rsid w:val="00AF00EA"/>
    <w:rsid w:val="00AF05E7"/>
    <w:rsid w:val="00AF0FD2"/>
    <w:rsid w:val="00AF176E"/>
    <w:rsid w:val="00AF1B10"/>
    <w:rsid w:val="00AF1DCF"/>
    <w:rsid w:val="00AF23DC"/>
    <w:rsid w:val="00AF35B0"/>
    <w:rsid w:val="00AF3C52"/>
    <w:rsid w:val="00AF41A3"/>
    <w:rsid w:val="00AF44E4"/>
    <w:rsid w:val="00AF44F4"/>
    <w:rsid w:val="00AF4A12"/>
    <w:rsid w:val="00AF4CE5"/>
    <w:rsid w:val="00AF5023"/>
    <w:rsid w:val="00AF50E1"/>
    <w:rsid w:val="00AF538F"/>
    <w:rsid w:val="00AF582A"/>
    <w:rsid w:val="00AF609D"/>
    <w:rsid w:val="00AF7B81"/>
    <w:rsid w:val="00AF7BA4"/>
    <w:rsid w:val="00B003D7"/>
    <w:rsid w:val="00B01192"/>
    <w:rsid w:val="00B01517"/>
    <w:rsid w:val="00B01B77"/>
    <w:rsid w:val="00B023EA"/>
    <w:rsid w:val="00B02C6B"/>
    <w:rsid w:val="00B038AE"/>
    <w:rsid w:val="00B03C03"/>
    <w:rsid w:val="00B03FC0"/>
    <w:rsid w:val="00B04487"/>
    <w:rsid w:val="00B048C3"/>
    <w:rsid w:val="00B04D14"/>
    <w:rsid w:val="00B0547A"/>
    <w:rsid w:val="00B0587F"/>
    <w:rsid w:val="00B05EC9"/>
    <w:rsid w:val="00B067C2"/>
    <w:rsid w:val="00B06991"/>
    <w:rsid w:val="00B06A06"/>
    <w:rsid w:val="00B07D1A"/>
    <w:rsid w:val="00B10E90"/>
    <w:rsid w:val="00B11287"/>
    <w:rsid w:val="00B11CC5"/>
    <w:rsid w:val="00B1218A"/>
    <w:rsid w:val="00B1309A"/>
    <w:rsid w:val="00B1318D"/>
    <w:rsid w:val="00B1355D"/>
    <w:rsid w:val="00B147D5"/>
    <w:rsid w:val="00B14B22"/>
    <w:rsid w:val="00B14DFA"/>
    <w:rsid w:val="00B1562D"/>
    <w:rsid w:val="00B1591A"/>
    <w:rsid w:val="00B15976"/>
    <w:rsid w:val="00B159E6"/>
    <w:rsid w:val="00B1604D"/>
    <w:rsid w:val="00B16656"/>
    <w:rsid w:val="00B16E09"/>
    <w:rsid w:val="00B16FF3"/>
    <w:rsid w:val="00B17055"/>
    <w:rsid w:val="00B17849"/>
    <w:rsid w:val="00B17A27"/>
    <w:rsid w:val="00B21E3D"/>
    <w:rsid w:val="00B2224F"/>
    <w:rsid w:val="00B222FA"/>
    <w:rsid w:val="00B22422"/>
    <w:rsid w:val="00B22A31"/>
    <w:rsid w:val="00B22A8B"/>
    <w:rsid w:val="00B23AAA"/>
    <w:rsid w:val="00B23F35"/>
    <w:rsid w:val="00B23F4E"/>
    <w:rsid w:val="00B24A2F"/>
    <w:rsid w:val="00B24C14"/>
    <w:rsid w:val="00B24D68"/>
    <w:rsid w:val="00B24FB2"/>
    <w:rsid w:val="00B25333"/>
    <w:rsid w:val="00B25632"/>
    <w:rsid w:val="00B26A33"/>
    <w:rsid w:val="00B26FAA"/>
    <w:rsid w:val="00B2735F"/>
    <w:rsid w:val="00B273B9"/>
    <w:rsid w:val="00B27B4C"/>
    <w:rsid w:val="00B27CF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5DF"/>
    <w:rsid w:val="00B33109"/>
    <w:rsid w:val="00B34485"/>
    <w:rsid w:val="00B35859"/>
    <w:rsid w:val="00B35A5C"/>
    <w:rsid w:val="00B35EFA"/>
    <w:rsid w:val="00B35F60"/>
    <w:rsid w:val="00B36D54"/>
    <w:rsid w:val="00B370B6"/>
    <w:rsid w:val="00B37368"/>
    <w:rsid w:val="00B3783A"/>
    <w:rsid w:val="00B379D0"/>
    <w:rsid w:val="00B402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1BE5"/>
    <w:rsid w:val="00B43918"/>
    <w:rsid w:val="00B4427B"/>
    <w:rsid w:val="00B44FC1"/>
    <w:rsid w:val="00B46A32"/>
    <w:rsid w:val="00B46C5E"/>
    <w:rsid w:val="00B46F79"/>
    <w:rsid w:val="00B46FD6"/>
    <w:rsid w:val="00B47770"/>
    <w:rsid w:val="00B47FC2"/>
    <w:rsid w:val="00B5004F"/>
    <w:rsid w:val="00B515FB"/>
    <w:rsid w:val="00B51738"/>
    <w:rsid w:val="00B51FBF"/>
    <w:rsid w:val="00B52078"/>
    <w:rsid w:val="00B522AC"/>
    <w:rsid w:val="00B52684"/>
    <w:rsid w:val="00B527EB"/>
    <w:rsid w:val="00B53020"/>
    <w:rsid w:val="00B53138"/>
    <w:rsid w:val="00B53888"/>
    <w:rsid w:val="00B53C1C"/>
    <w:rsid w:val="00B53EA5"/>
    <w:rsid w:val="00B546A5"/>
    <w:rsid w:val="00B55A75"/>
    <w:rsid w:val="00B5679D"/>
    <w:rsid w:val="00B56CB7"/>
    <w:rsid w:val="00B57973"/>
    <w:rsid w:val="00B601E6"/>
    <w:rsid w:val="00B608FF"/>
    <w:rsid w:val="00B6099C"/>
    <w:rsid w:val="00B60BAE"/>
    <w:rsid w:val="00B60CD9"/>
    <w:rsid w:val="00B60F6C"/>
    <w:rsid w:val="00B61397"/>
    <w:rsid w:val="00B6162E"/>
    <w:rsid w:val="00B618DD"/>
    <w:rsid w:val="00B62C0E"/>
    <w:rsid w:val="00B62C51"/>
    <w:rsid w:val="00B6329D"/>
    <w:rsid w:val="00B6352B"/>
    <w:rsid w:val="00B63A35"/>
    <w:rsid w:val="00B64221"/>
    <w:rsid w:val="00B64CB6"/>
    <w:rsid w:val="00B653F0"/>
    <w:rsid w:val="00B65679"/>
    <w:rsid w:val="00B66226"/>
    <w:rsid w:val="00B6638B"/>
    <w:rsid w:val="00B668AB"/>
    <w:rsid w:val="00B66A55"/>
    <w:rsid w:val="00B66CDB"/>
    <w:rsid w:val="00B66DED"/>
    <w:rsid w:val="00B671B1"/>
    <w:rsid w:val="00B67396"/>
    <w:rsid w:val="00B67AAF"/>
    <w:rsid w:val="00B70F65"/>
    <w:rsid w:val="00B7198F"/>
    <w:rsid w:val="00B719BB"/>
    <w:rsid w:val="00B71A1E"/>
    <w:rsid w:val="00B71C5A"/>
    <w:rsid w:val="00B72CBA"/>
    <w:rsid w:val="00B72ECC"/>
    <w:rsid w:val="00B72F7E"/>
    <w:rsid w:val="00B73666"/>
    <w:rsid w:val="00B73FFE"/>
    <w:rsid w:val="00B740FC"/>
    <w:rsid w:val="00B74BB6"/>
    <w:rsid w:val="00B74C44"/>
    <w:rsid w:val="00B74FB1"/>
    <w:rsid w:val="00B75209"/>
    <w:rsid w:val="00B758A3"/>
    <w:rsid w:val="00B75C63"/>
    <w:rsid w:val="00B76AFF"/>
    <w:rsid w:val="00B77333"/>
    <w:rsid w:val="00B77697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33B6"/>
    <w:rsid w:val="00B83650"/>
    <w:rsid w:val="00B8386F"/>
    <w:rsid w:val="00B844F3"/>
    <w:rsid w:val="00B8478A"/>
    <w:rsid w:val="00B84E8D"/>
    <w:rsid w:val="00B84F73"/>
    <w:rsid w:val="00B85000"/>
    <w:rsid w:val="00B85765"/>
    <w:rsid w:val="00B86477"/>
    <w:rsid w:val="00B86BEA"/>
    <w:rsid w:val="00B87009"/>
    <w:rsid w:val="00B87989"/>
    <w:rsid w:val="00B90390"/>
    <w:rsid w:val="00B903D5"/>
    <w:rsid w:val="00B90608"/>
    <w:rsid w:val="00B9081E"/>
    <w:rsid w:val="00B9100E"/>
    <w:rsid w:val="00B9197D"/>
    <w:rsid w:val="00B9231D"/>
    <w:rsid w:val="00B92572"/>
    <w:rsid w:val="00B927A5"/>
    <w:rsid w:val="00B928D7"/>
    <w:rsid w:val="00B92960"/>
    <w:rsid w:val="00B92EAA"/>
    <w:rsid w:val="00B92FBA"/>
    <w:rsid w:val="00B934B7"/>
    <w:rsid w:val="00B93A6E"/>
    <w:rsid w:val="00B93DC4"/>
    <w:rsid w:val="00B9444D"/>
    <w:rsid w:val="00B94933"/>
    <w:rsid w:val="00B94D59"/>
    <w:rsid w:val="00B950C9"/>
    <w:rsid w:val="00B95648"/>
    <w:rsid w:val="00B956AF"/>
    <w:rsid w:val="00B95DA8"/>
    <w:rsid w:val="00B969E3"/>
    <w:rsid w:val="00B97104"/>
    <w:rsid w:val="00B97940"/>
    <w:rsid w:val="00B97D0D"/>
    <w:rsid w:val="00B97E19"/>
    <w:rsid w:val="00BA001A"/>
    <w:rsid w:val="00BA03AB"/>
    <w:rsid w:val="00BA08F8"/>
    <w:rsid w:val="00BA0FB9"/>
    <w:rsid w:val="00BA15B8"/>
    <w:rsid w:val="00BA1821"/>
    <w:rsid w:val="00BA2295"/>
    <w:rsid w:val="00BA2751"/>
    <w:rsid w:val="00BA2A13"/>
    <w:rsid w:val="00BA2DC0"/>
    <w:rsid w:val="00BA2EBD"/>
    <w:rsid w:val="00BA2FA9"/>
    <w:rsid w:val="00BA3550"/>
    <w:rsid w:val="00BA3851"/>
    <w:rsid w:val="00BA3C76"/>
    <w:rsid w:val="00BA4254"/>
    <w:rsid w:val="00BA46A0"/>
    <w:rsid w:val="00BA4A6C"/>
    <w:rsid w:val="00BA60BE"/>
    <w:rsid w:val="00BA61AF"/>
    <w:rsid w:val="00BA647E"/>
    <w:rsid w:val="00BA6EA3"/>
    <w:rsid w:val="00BA714B"/>
    <w:rsid w:val="00BA73EC"/>
    <w:rsid w:val="00BA77E9"/>
    <w:rsid w:val="00BA7901"/>
    <w:rsid w:val="00BB019B"/>
    <w:rsid w:val="00BB0340"/>
    <w:rsid w:val="00BB066F"/>
    <w:rsid w:val="00BB0AFD"/>
    <w:rsid w:val="00BB12C2"/>
    <w:rsid w:val="00BB16FD"/>
    <w:rsid w:val="00BB1E25"/>
    <w:rsid w:val="00BB1E64"/>
    <w:rsid w:val="00BB2036"/>
    <w:rsid w:val="00BB20C7"/>
    <w:rsid w:val="00BB2143"/>
    <w:rsid w:val="00BB2172"/>
    <w:rsid w:val="00BB416B"/>
    <w:rsid w:val="00BB4313"/>
    <w:rsid w:val="00BB4344"/>
    <w:rsid w:val="00BB4544"/>
    <w:rsid w:val="00BB5353"/>
    <w:rsid w:val="00BB5736"/>
    <w:rsid w:val="00BB5EE8"/>
    <w:rsid w:val="00BB6148"/>
    <w:rsid w:val="00BB6613"/>
    <w:rsid w:val="00BB6C6E"/>
    <w:rsid w:val="00BB7606"/>
    <w:rsid w:val="00BB77A3"/>
    <w:rsid w:val="00BB78F9"/>
    <w:rsid w:val="00BB7C70"/>
    <w:rsid w:val="00BB7F39"/>
    <w:rsid w:val="00BC11ED"/>
    <w:rsid w:val="00BC1747"/>
    <w:rsid w:val="00BC2AF2"/>
    <w:rsid w:val="00BC2FC7"/>
    <w:rsid w:val="00BC3CC7"/>
    <w:rsid w:val="00BC43C6"/>
    <w:rsid w:val="00BC4F19"/>
    <w:rsid w:val="00BC5148"/>
    <w:rsid w:val="00BC51E1"/>
    <w:rsid w:val="00BC55B4"/>
    <w:rsid w:val="00BC6258"/>
    <w:rsid w:val="00BC7A91"/>
    <w:rsid w:val="00BC7BCF"/>
    <w:rsid w:val="00BD0050"/>
    <w:rsid w:val="00BD0431"/>
    <w:rsid w:val="00BD08B0"/>
    <w:rsid w:val="00BD0CA2"/>
    <w:rsid w:val="00BD162E"/>
    <w:rsid w:val="00BD17E2"/>
    <w:rsid w:val="00BD1809"/>
    <w:rsid w:val="00BD20CB"/>
    <w:rsid w:val="00BD2AE2"/>
    <w:rsid w:val="00BD2B11"/>
    <w:rsid w:val="00BD2C1F"/>
    <w:rsid w:val="00BD2C6D"/>
    <w:rsid w:val="00BD2DFE"/>
    <w:rsid w:val="00BD33A3"/>
    <w:rsid w:val="00BD3938"/>
    <w:rsid w:val="00BD3AD0"/>
    <w:rsid w:val="00BD44C2"/>
    <w:rsid w:val="00BD4C59"/>
    <w:rsid w:val="00BD5015"/>
    <w:rsid w:val="00BD5023"/>
    <w:rsid w:val="00BD5345"/>
    <w:rsid w:val="00BD565B"/>
    <w:rsid w:val="00BD57ED"/>
    <w:rsid w:val="00BD5A22"/>
    <w:rsid w:val="00BD5DCA"/>
    <w:rsid w:val="00BD65D3"/>
    <w:rsid w:val="00BD6781"/>
    <w:rsid w:val="00BD6AB1"/>
    <w:rsid w:val="00BD7176"/>
    <w:rsid w:val="00BD7ADA"/>
    <w:rsid w:val="00BD7CA0"/>
    <w:rsid w:val="00BD7E0F"/>
    <w:rsid w:val="00BE01E1"/>
    <w:rsid w:val="00BE0883"/>
    <w:rsid w:val="00BE0C5F"/>
    <w:rsid w:val="00BE0D76"/>
    <w:rsid w:val="00BE1930"/>
    <w:rsid w:val="00BE1A67"/>
    <w:rsid w:val="00BE1E00"/>
    <w:rsid w:val="00BE1E34"/>
    <w:rsid w:val="00BE1E46"/>
    <w:rsid w:val="00BE20A5"/>
    <w:rsid w:val="00BE22AE"/>
    <w:rsid w:val="00BE2519"/>
    <w:rsid w:val="00BE2A36"/>
    <w:rsid w:val="00BE2BA3"/>
    <w:rsid w:val="00BE2D6D"/>
    <w:rsid w:val="00BE3473"/>
    <w:rsid w:val="00BE3511"/>
    <w:rsid w:val="00BE47C7"/>
    <w:rsid w:val="00BE4D31"/>
    <w:rsid w:val="00BE4D3D"/>
    <w:rsid w:val="00BE537C"/>
    <w:rsid w:val="00BE5856"/>
    <w:rsid w:val="00BE594C"/>
    <w:rsid w:val="00BE632C"/>
    <w:rsid w:val="00BE6784"/>
    <w:rsid w:val="00BE6FA0"/>
    <w:rsid w:val="00BE6FCD"/>
    <w:rsid w:val="00BE7073"/>
    <w:rsid w:val="00BE71D3"/>
    <w:rsid w:val="00BE71EB"/>
    <w:rsid w:val="00BE7749"/>
    <w:rsid w:val="00BE7BF0"/>
    <w:rsid w:val="00BF026D"/>
    <w:rsid w:val="00BF055D"/>
    <w:rsid w:val="00BF0A55"/>
    <w:rsid w:val="00BF0AAB"/>
    <w:rsid w:val="00BF2269"/>
    <w:rsid w:val="00BF2404"/>
    <w:rsid w:val="00BF2BCA"/>
    <w:rsid w:val="00BF2D33"/>
    <w:rsid w:val="00BF302E"/>
    <w:rsid w:val="00BF3A49"/>
    <w:rsid w:val="00BF3D23"/>
    <w:rsid w:val="00BF3DB6"/>
    <w:rsid w:val="00BF41A9"/>
    <w:rsid w:val="00BF46CF"/>
    <w:rsid w:val="00BF4F2D"/>
    <w:rsid w:val="00BF504C"/>
    <w:rsid w:val="00BF5C34"/>
    <w:rsid w:val="00BF5D17"/>
    <w:rsid w:val="00BF65C6"/>
    <w:rsid w:val="00BF6811"/>
    <w:rsid w:val="00BF6FDA"/>
    <w:rsid w:val="00BF70F6"/>
    <w:rsid w:val="00BF71FF"/>
    <w:rsid w:val="00BF7234"/>
    <w:rsid w:val="00BF72E4"/>
    <w:rsid w:val="00BF770E"/>
    <w:rsid w:val="00C005C9"/>
    <w:rsid w:val="00C00BA8"/>
    <w:rsid w:val="00C00CB2"/>
    <w:rsid w:val="00C01111"/>
    <w:rsid w:val="00C019C2"/>
    <w:rsid w:val="00C01CC3"/>
    <w:rsid w:val="00C02A0B"/>
    <w:rsid w:val="00C02C2A"/>
    <w:rsid w:val="00C0310A"/>
    <w:rsid w:val="00C032B9"/>
    <w:rsid w:val="00C0398C"/>
    <w:rsid w:val="00C03E3F"/>
    <w:rsid w:val="00C045AE"/>
    <w:rsid w:val="00C054A9"/>
    <w:rsid w:val="00C0625D"/>
    <w:rsid w:val="00C0728D"/>
    <w:rsid w:val="00C073E8"/>
    <w:rsid w:val="00C07812"/>
    <w:rsid w:val="00C0795D"/>
    <w:rsid w:val="00C07AB0"/>
    <w:rsid w:val="00C1000A"/>
    <w:rsid w:val="00C10613"/>
    <w:rsid w:val="00C11AD6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225"/>
    <w:rsid w:val="00C1432F"/>
    <w:rsid w:val="00C14C1E"/>
    <w:rsid w:val="00C160F5"/>
    <w:rsid w:val="00C16DF8"/>
    <w:rsid w:val="00C178DC"/>
    <w:rsid w:val="00C17EA5"/>
    <w:rsid w:val="00C17FDE"/>
    <w:rsid w:val="00C20017"/>
    <w:rsid w:val="00C20291"/>
    <w:rsid w:val="00C20298"/>
    <w:rsid w:val="00C20401"/>
    <w:rsid w:val="00C204D8"/>
    <w:rsid w:val="00C20F62"/>
    <w:rsid w:val="00C219E4"/>
    <w:rsid w:val="00C22C9F"/>
    <w:rsid w:val="00C24966"/>
    <w:rsid w:val="00C252FB"/>
    <w:rsid w:val="00C256E1"/>
    <w:rsid w:val="00C26285"/>
    <w:rsid w:val="00C266A7"/>
    <w:rsid w:val="00C2695B"/>
    <w:rsid w:val="00C26F26"/>
    <w:rsid w:val="00C26F92"/>
    <w:rsid w:val="00C2740D"/>
    <w:rsid w:val="00C27F09"/>
    <w:rsid w:val="00C30390"/>
    <w:rsid w:val="00C30B1C"/>
    <w:rsid w:val="00C30B32"/>
    <w:rsid w:val="00C31078"/>
    <w:rsid w:val="00C31AFC"/>
    <w:rsid w:val="00C327D6"/>
    <w:rsid w:val="00C32A22"/>
    <w:rsid w:val="00C32A93"/>
    <w:rsid w:val="00C32D15"/>
    <w:rsid w:val="00C32F25"/>
    <w:rsid w:val="00C33668"/>
    <w:rsid w:val="00C336AB"/>
    <w:rsid w:val="00C34539"/>
    <w:rsid w:val="00C354EC"/>
    <w:rsid w:val="00C35B88"/>
    <w:rsid w:val="00C35BB6"/>
    <w:rsid w:val="00C36A7E"/>
    <w:rsid w:val="00C36C04"/>
    <w:rsid w:val="00C3743C"/>
    <w:rsid w:val="00C3746A"/>
    <w:rsid w:val="00C37B85"/>
    <w:rsid w:val="00C37DE9"/>
    <w:rsid w:val="00C402CF"/>
    <w:rsid w:val="00C405B9"/>
    <w:rsid w:val="00C405CC"/>
    <w:rsid w:val="00C4074C"/>
    <w:rsid w:val="00C409C4"/>
    <w:rsid w:val="00C40A33"/>
    <w:rsid w:val="00C413A8"/>
    <w:rsid w:val="00C41717"/>
    <w:rsid w:val="00C41740"/>
    <w:rsid w:val="00C418EB"/>
    <w:rsid w:val="00C4250F"/>
    <w:rsid w:val="00C425BC"/>
    <w:rsid w:val="00C42AB9"/>
    <w:rsid w:val="00C43608"/>
    <w:rsid w:val="00C43A0D"/>
    <w:rsid w:val="00C43A21"/>
    <w:rsid w:val="00C43CC1"/>
    <w:rsid w:val="00C44169"/>
    <w:rsid w:val="00C447CE"/>
    <w:rsid w:val="00C44CF8"/>
    <w:rsid w:val="00C44D02"/>
    <w:rsid w:val="00C44F01"/>
    <w:rsid w:val="00C457F6"/>
    <w:rsid w:val="00C45E74"/>
    <w:rsid w:val="00C46759"/>
    <w:rsid w:val="00C46D8A"/>
    <w:rsid w:val="00C46E25"/>
    <w:rsid w:val="00C47331"/>
    <w:rsid w:val="00C479CF"/>
    <w:rsid w:val="00C47B11"/>
    <w:rsid w:val="00C50814"/>
    <w:rsid w:val="00C50CDA"/>
    <w:rsid w:val="00C5100E"/>
    <w:rsid w:val="00C51125"/>
    <w:rsid w:val="00C51138"/>
    <w:rsid w:val="00C51B4B"/>
    <w:rsid w:val="00C52EA6"/>
    <w:rsid w:val="00C52FD9"/>
    <w:rsid w:val="00C53145"/>
    <w:rsid w:val="00C5336B"/>
    <w:rsid w:val="00C5338C"/>
    <w:rsid w:val="00C53B82"/>
    <w:rsid w:val="00C53D12"/>
    <w:rsid w:val="00C540E8"/>
    <w:rsid w:val="00C54492"/>
    <w:rsid w:val="00C547F1"/>
    <w:rsid w:val="00C55919"/>
    <w:rsid w:val="00C55C62"/>
    <w:rsid w:val="00C55DDD"/>
    <w:rsid w:val="00C56567"/>
    <w:rsid w:val="00C57F17"/>
    <w:rsid w:val="00C600EE"/>
    <w:rsid w:val="00C60DEE"/>
    <w:rsid w:val="00C61037"/>
    <w:rsid w:val="00C6106B"/>
    <w:rsid w:val="00C61129"/>
    <w:rsid w:val="00C6133A"/>
    <w:rsid w:val="00C61FD5"/>
    <w:rsid w:val="00C62127"/>
    <w:rsid w:val="00C62326"/>
    <w:rsid w:val="00C62506"/>
    <w:rsid w:val="00C6255B"/>
    <w:rsid w:val="00C625DF"/>
    <w:rsid w:val="00C62602"/>
    <w:rsid w:val="00C62749"/>
    <w:rsid w:val="00C6378E"/>
    <w:rsid w:val="00C637EF"/>
    <w:rsid w:val="00C64A81"/>
    <w:rsid w:val="00C64AB1"/>
    <w:rsid w:val="00C64C2C"/>
    <w:rsid w:val="00C64C58"/>
    <w:rsid w:val="00C651FF"/>
    <w:rsid w:val="00C65A47"/>
    <w:rsid w:val="00C65B47"/>
    <w:rsid w:val="00C66053"/>
    <w:rsid w:val="00C6677F"/>
    <w:rsid w:val="00C667D9"/>
    <w:rsid w:val="00C6694A"/>
    <w:rsid w:val="00C669F9"/>
    <w:rsid w:val="00C66CB0"/>
    <w:rsid w:val="00C66CE7"/>
    <w:rsid w:val="00C66ED4"/>
    <w:rsid w:val="00C702DE"/>
    <w:rsid w:val="00C710CC"/>
    <w:rsid w:val="00C7193E"/>
    <w:rsid w:val="00C71955"/>
    <w:rsid w:val="00C71A2D"/>
    <w:rsid w:val="00C71B88"/>
    <w:rsid w:val="00C71F50"/>
    <w:rsid w:val="00C7212C"/>
    <w:rsid w:val="00C72139"/>
    <w:rsid w:val="00C722C9"/>
    <w:rsid w:val="00C72694"/>
    <w:rsid w:val="00C72EA1"/>
    <w:rsid w:val="00C73097"/>
    <w:rsid w:val="00C734C6"/>
    <w:rsid w:val="00C73BA0"/>
    <w:rsid w:val="00C74385"/>
    <w:rsid w:val="00C74539"/>
    <w:rsid w:val="00C74DB9"/>
    <w:rsid w:val="00C75629"/>
    <w:rsid w:val="00C75799"/>
    <w:rsid w:val="00C75F57"/>
    <w:rsid w:val="00C76535"/>
    <w:rsid w:val="00C76FC4"/>
    <w:rsid w:val="00C776F9"/>
    <w:rsid w:val="00C80081"/>
    <w:rsid w:val="00C805C9"/>
    <w:rsid w:val="00C805E4"/>
    <w:rsid w:val="00C813A8"/>
    <w:rsid w:val="00C8233F"/>
    <w:rsid w:val="00C82486"/>
    <w:rsid w:val="00C82554"/>
    <w:rsid w:val="00C825B9"/>
    <w:rsid w:val="00C8263F"/>
    <w:rsid w:val="00C828C8"/>
    <w:rsid w:val="00C82C40"/>
    <w:rsid w:val="00C82CFF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712E"/>
    <w:rsid w:val="00C87147"/>
    <w:rsid w:val="00C9144F"/>
    <w:rsid w:val="00C92171"/>
    <w:rsid w:val="00C92312"/>
    <w:rsid w:val="00C92801"/>
    <w:rsid w:val="00C92FAD"/>
    <w:rsid w:val="00C93170"/>
    <w:rsid w:val="00C934C1"/>
    <w:rsid w:val="00C9450E"/>
    <w:rsid w:val="00C9467C"/>
    <w:rsid w:val="00C94C2A"/>
    <w:rsid w:val="00C94F12"/>
    <w:rsid w:val="00C951E6"/>
    <w:rsid w:val="00C959E3"/>
    <w:rsid w:val="00C966AD"/>
    <w:rsid w:val="00C96730"/>
    <w:rsid w:val="00C96DD6"/>
    <w:rsid w:val="00C96E69"/>
    <w:rsid w:val="00C96E80"/>
    <w:rsid w:val="00C96EA7"/>
    <w:rsid w:val="00C96EB0"/>
    <w:rsid w:val="00C96FCE"/>
    <w:rsid w:val="00C9703A"/>
    <w:rsid w:val="00C97599"/>
    <w:rsid w:val="00C97F70"/>
    <w:rsid w:val="00CA03AF"/>
    <w:rsid w:val="00CA0BAE"/>
    <w:rsid w:val="00CA1A59"/>
    <w:rsid w:val="00CA1D40"/>
    <w:rsid w:val="00CA214A"/>
    <w:rsid w:val="00CA27E9"/>
    <w:rsid w:val="00CA3C2A"/>
    <w:rsid w:val="00CA466F"/>
    <w:rsid w:val="00CA4DEC"/>
    <w:rsid w:val="00CA50CB"/>
    <w:rsid w:val="00CA51C0"/>
    <w:rsid w:val="00CA545D"/>
    <w:rsid w:val="00CA63C8"/>
    <w:rsid w:val="00CA64EF"/>
    <w:rsid w:val="00CA67EF"/>
    <w:rsid w:val="00CB091F"/>
    <w:rsid w:val="00CB094A"/>
    <w:rsid w:val="00CB0FBA"/>
    <w:rsid w:val="00CB0FDA"/>
    <w:rsid w:val="00CB1009"/>
    <w:rsid w:val="00CB1341"/>
    <w:rsid w:val="00CB135A"/>
    <w:rsid w:val="00CB149E"/>
    <w:rsid w:val="00CB192F"/>
    <w:rsid w:val="00CB1C6B"/>
    <w:rsid w:val="00CB1E58"/>
    <w:rsid w:val="00CB210D"/>
    <w:rsid w:val="00CB22D5"/>
    <w:rsid w:val="00CB2FCB"/>
    <w:rsid w:val="00CB3430"/>
    <w:rsid w:val="00CB372E"/>
    <w:rsid w:val="00CB4375"/>
    <w:rsid w:val="00CB45F7"/>
    <w:rsid w:val="00CB47CC"/>
    <w:rsid w:val="00CB4FA5"/>
    <w:rsid w:val="00CB5512"/>
    <w:rsid w:val="00CB5571"/>
    <w:rsid w:val="00CB6068"/>
    <w:rsid w:val="00CB641B"/>
    <w:rsid w:val="00CB661B"/>
    <w:rsid w:val="00CB6631"/>
    <w:rsid w:val="00CB6D20"/>
    <w:rsid w:val="00CC0306"/>
    <w:rsid w:val="00CC03F7"/>
    <w:rsid w:val="00CC0499"/>
    <w:rsid w:val="00CC089D"/>
    <w:rsid w:val="00CC08A3"/>
    <w:rsid w:val="00CC0ED6"/>
    <w:rsid w:val="00CC1A08"/>
    <w:rsid w:val="00CC1FB9"/>
    <w:rsid w:val="00CC26FE"/>
    <w:rsid w:val="00CC277E"/>
    <w:rsid w:val="00CC2D76"/>
    <w:rsid w:val="00CC2F82"/>
    <w:rsid w:val="00CC32C0"/>
    <w:rsid w:val="00CC3D1D"/>
    <w:rsid w:val="00CC4EEF"/>
    <w:rsid w:val="00CC5928"/>
    <w:rsid w:val="00CC5BCB"/>
    <w:rsid w:val="00CC5DCB"/>
    <w:rsid w:val="00CC67A4"/>
    <w:rsid w:val="00CC6A29"/>
    <w:rsid w:val="00CC6FC0"/>
    <w:rsid w:val="00CC798B"/>
    <w:rsid w:val="00CC7C62"/>
    <w:rsid w:val="00CC7C8E"/>
    <w:rsid w:val="00CC7CE1"/>
    <w:rsid w:val="00CC7D60"/>
    <w:rsid w:val="00CC7E5D"/>
    <w:rsid w:val="00CD0616"/>
    <w:rsid w:val="00CD0D7A"/>
    <w:rsid w:val="00CD204D"/>
    <w:rsid w:val="00CD2344"/>
    <w:rsid w:val="00CD27F6"/>
    <w:rsid w:val="00CD2B11"/>
    <w:rsid w:val="00CD2D7C"/>
    <w:rsid w:val="00CD409B"/>
    <w:rsid w:val="00CD43B0"/>
    <w:rsid w:val="00CD44C2"/>
    <w:rsid w:val="00CD55FE"/>
    <w:rsid w:val="00CD56AC"/>
    <w:rsid w:val="00CD61A8"/>
    <w:rsid w:val="00CD61CA"/>
    <w:rsid w:val="00CD6528"/>
    <w:rsid w:val="00CD70AE"/>
    <w:rsid w:val="00CD7175"/>
    <w:rsid w:val="00CD7A6D"/>
    <w:rsid w:val="00CD7B15"/>
    <w:rsid w:val="00CD7C13"/>
    <w:rsid w:val="00CD7C9F"/>
    <w:rsid w:val="00CE03C6"/>
    <w:rsid w:val="00CE05D8"/>
    <w:rsid w:val="00CE0824"/>
    <w:rsid w:val="00CE0959"/>
    <w:rsid w:val="00CE0D79"/>
    <w:rsid w:val="00CE102A"/>
    <w:rsid w:val="00CE19E3"/>
    <w:rsid w:val="00CE1DEF"/>
    <w:rsid w:val="00CE25D5"/>
    <w:rsid w:val="00CE2FAB"/>
    <w:rsid w:val="00CE36D6"/>
    <w:rsid w:val="00CE42D5"/>
    <w:rsid w:val="00CE43ED"/>
    <w:rsid w:val="00CE4BD5"/>
    <w:rsid w:val="00CE4D24"/>
    <w:rsid w:val="00CE528D"/>
    <w:rsid w:val="00CE6317"/>
    <w:rsid w:val="00CE643B"/>
    <w:rsid w:val="00CE6491"/>
    <w:rsid w:val="00CE6CD4"/>
    <w:rsid w:val="00CE749A"/>
    <w:rsid w:val="00CE7A1B"/>
    <w:rsid w:val="00CE7CB1"/>
    <w:rsid w:val="00CE7FD1"/>
    <w:rsid w:val="00CF0578"/>
    <w:rsid w:val="00CF0704"/>
    <w:rsid w:val="00CF07A8"/>
    <w:rsid w:val="00CF1279"/>
    <w:rsid w:val="00CF18B4"/>
    <w:rsid w:val="00CF1E8C"/>
    <w:rsid w:val="00CF1EE1"/>
    <w:rsid w:val="00CF20A3"/>
    <w:rsid w:val="00CF2A79"/>
    <w:rsid w:val="00CF348F"/>
    <w:rsid w:val="00CF3940"/>
    <w:rsid w:val="00CF399D"/>
    <w:rsid w:val="00CF3B58"/>
    <w:rsid w:val="00CF3F50"/>
    <w:rsid w:val="00CF4AC1"/>
    <w:rsid w:val="00CF5C5C"/>
    <w:rsid w:val="00CF63FC"/>
    <w:rsid w:val="00CF6653"/>
    <w:rsid w:val="00CF6985"/>
    <w:rsid w:val="00CF69AA"/>
    <w:rsid w:val="00CF76BE"/>
    <w:rsid w:val="00D00040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80C"/>
    <w:rsid w:val="00D04B2E"/>
    <w:rsid w:val="00D05580"/>
    <w:rsid w:val="00D0574D"/>
    <w:rsid w:val="00D05882"/>
    <w:rsid w:val="00D060D1"/>
    <w:rsid w:val="00D0643F"/>
    <w:rsid w:val="00D06D01"/>
    <w:rsid w:val="00D0751C"/>
    <w:rsid w:val="00D07CC7"/>
    <w:rsid w:val="00D10041"/>
    <w:rsid w:val="00D10CC3"/>
    <w:rsid w:val="00D10CF7"/>
    <w:rsid w:val="00D10D92"/>
    <w:rsid w:val="00D10DFF"/>
    <w:rsid w:val="00D11553"/>
    <w:rsid w:val="00D11B41"/>
    <w:rsid w:val="00D11F14"/>
    <w:rsid w:val="00D128E3"/>
    <w:rsid w:val="00D12B0B"/>
    <w:rsid w:val="00D139FB"/>
    <w:rsid w:val="00D13CBB"/>
    <w:rsid w:val="00D13E13"/>
    <w:rsid w:val="00D13F5F"/>
    <w:rsid w:val="00D140D7"/>
    <w:rsid w:val="00D143D3"/>
    <w:rsid w:val="00D14944"/>
    <w:rsid w:val="00D149A7"/>
    <w:rsid w:val="00D14D8A"/>
    <w:rsid w:val="00D1563E"/>
    <w:rsid w:val="00D15922"/>
    <w:rsid w:val="00D1642F"/>
    <w:rsid w:val="00D16A08"/>
    <w:rsid w:val="00D16C26"/>
    <w:rsid w:val="00D171C2"/>
    <w:rsid w:val="00D1780A"/>
    <w:rsid w:val="00D17C37"/>
    <w:rsid w:val="00D17D66"/>
    <w:rsid w:val="00D200D4"/>
    <w:rsid w:val="00D203A9"/>
    <w:rsid w:val="00D2072B"/>
    <w:rsid w:val="00D20BCC"/>
    <w:rsid w:val="00D20D78"/>
    <w:rsid w:val="00D20F35"/>
    <w:rsid w:val="00D2168F"/>
    <w:rsid w:val="00D21C75"/>
    <w:rsid w:val="00D23315"/>
    <w:rsid w:val="00D23969"/>
    <w:rsid w:val="00D23E3D"/>
    <w:rsid w:val="00D24065"/>
    <w:rsid w:val="00D245FD"/>
    <w:rsid w:val="00D24704"/>
    <w:rsid w:val="00D24835"/>
    <w:rsid w:val="00D24E0F"/>
    <w:rsid w:val="00D24E27"/>
    <w:rsid w:val="00D253C8"/>
    <w:rsid w:val="00D254CC"/>
    <w:rsid w:val="00D258B0"/>
    <w:rsid w:val="00D25C24"/>
    <w:rsid w:val="00D26378"/>
    <w:rsid w:val="00D26FBB"/>
    <w:rsid w:val="00D2705F"/>
    <w:rsid w:val="00D27375"/>
    <w:rsid w:val="00D2750E"/>
    <w:rsid w:val="00D27531"/>
    <w:rsid w:val="00D2790B"/>
    <w:rsid w:val="00D27D0A"/>
    <w:rsid w:val="00D3084E"/>
    <w:rsid w:val="00D30F85"/>
    <w:rsid w:val="00D31746"/>
    <w:rsid w:val="00D318FE"/>
    <w:rsid w:val="00D31954"/>
    <w:rsid w:val="00D319EF"/>
    <w:rsid w:val="00D32A51"/>
    <w:rsid w:val="00D334C7"/>
    <w:rsid w:val="00D33648"/>
    <w:rsid w:val="00D33702"/>
    <w:rsid w:val="00D33B63"/>
    <w:rsid w:val="00D33E08"/>
    <w:rsid w:val="00D34128"/>
    <w:rsid w:val="00D34133"/>
    <w:rsid w:val="00D34640"/>
    <w:rsid w:val="00D355FA"/>
    <w:rsid w:val="00D35B98"/>
    <w:rsid w:val="00D35E9F"/>
    <w:rsid w:val="00D360C3"/>
    <w:rsid w:val="00D360F6"/>
    <w:rsid w:val="00D36616"/>
    <w:rsid w:val="00D36F92"/>
    <w:rsid w:val="00D372C5"/>
    <w:rsid w:val="00D37708"/>
    <w:rsid w:val="00D37E8B"/>
    <w:rsid w:val="00D4049B"/>
    <w:rsid w:val="00D40CB3"/>
    <w:rsid w:val="00D414D1"/>
    <w:rsid w:val="00D41696"/>
    <w:rsid w:val="00D41AA9"/>
    <w:rsid w:val="00D42421"/>
    <w:rsid w:val="00D427AF"/>
    <w:rsid w:val="00D4288A"/>
    <w:rsid w:val="00D42992"/>
    <w:rsid w:val="00D42B45"/>
    <w:rsid w:val="00D42E25"/>
    <w:rsid w:val="00D42F1B"/>
    <w:rsid w:val="00D432AB"/>
    <w:rsid w:val="00D43688"/>
    <w:rsid w:val="00D43B46"/>
    <w:rsid w:val="00D441DC"/>
    <w:rsid w:val="00D44238"/>
    <w:rsid w:val="00D446A5"/>
    <w:rsid w:val="00D447FB"/>
    <w:rsid w:val="00D4511C"/>
    <w:rsid w:val="00D4559E"/>
    <w:rsid w:val="00D457AE"/>
    <w:rsid w:val="00D45CB2"/>
    <w:rsid w:val="00D45E99"/>
    <w:rsid w:val="00D466D3"/>
    <w:rsid w:val="00D46DC3"/>
    <w:rsid w:val="00D46F1A"/>
    <w:rsid w:val="00D476D9"/>
    <w:rsid w:val="00D477F7"/>
    <w:rsid w:val="00D47F5A"/>
    <w:rsid w:val="00D50004"/>
    <w:rsid w:val="00D5036D"/>
    <w:rsid w:val="00D50F45"/>
    <w:rsid w:val="00D51C3A"/>
    <w:rsid w:val="00D51CFE"/>
    <w:rsid w:val="00D51E6D"/>
    <w:rsid w:val="00D5245B"/>
    <w:rsid w:val="00D52D63"/>
    <w:rsid w:val="00D533B3"/>
    <w:rsid w:val="00D53FC5"/>
    <w:rsid w:val="00D541A6"/>
    <w:rsid w:val="00D54DF2"/>
    <w:rsid w:val="00D55531"/>
    <w:rsid w:val="00D55D43"/>
    <w:rsid w:val="00D561AF"/>
    <w:rsid w:val="00D5644B"/>
    <w:rsid w:val="00D56484"/>
    <w:rsid w:val="00D56F91"/>
    <w:rsid w:val="00D574A7"/>
    <w:rsid w:val="00D57D2C"/>
    <w:rsid w:val="00D57D61"/>
    <w:rsid w:val="00D603DB"/>
    <w:rsid w:val="00D605B9"/>
    <w:rsid w:val="00D610EA"/>
    <w:rsid w:val="00D613BC"/>
    <w:rsid w:val="00D6149E"/>
    <w:rsid w:val="00D61596"/>
    <w:rsid w:val="00D61A13"/>
    <w:rsid w:val="00D6229C"/>
    <w:rsid w:val="00D62328"/>
    <w:rsid w:val="00D62619"/>
    <w:rsid w:val="00D62662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68C6"/>
    <w:rsid w:val="00D66AE8"/>
    <w:rsid w:val="00D66B01"/>
    <w:rsid w:val="00D66B23"/>
    <w:rsid w:val="00D66CE3"/>
    <w:rsid w:val="00D66D9A"/>
    <w:rsid w:val="00D67362"/>
    <w:rsid w:val="00D67438"/>
    <w:rsid w:val="00D677DB"/>
    <w:rsid w:val="00D67B54"/>
    <w:rsid w:val="00D70EB5"/>
    <w:rsid w:val="00D70FD7"/>
    <w:rsid w:val="00D718D1"/>
    <w:rsid w:val="00D71E71"/>
    <w:rsid w:val="00D73997"/>
    <w:rsid w:val="00D739F0"/>
    <w:rsid w:val="00D73E8B"/>
    <w:rsid w:val="00D74ADF"/>
    <w:rsid w:val="00D74FAF"/>
    <w:rsid w:val="00D7544C"/>
    <w:rsid w:val="00D755F3"/>
    <w:rsid w:val="00D7563F"/>
    <w:rsid w:val="00D7579A"/>
    <w:rsid w:val="00D7589C"/>
    <w:rsid w:val="00D75F85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15E5"/>
    <w:rsid w:val="00D81E85"/>
    <w:rsid w:val="00D82F92"/>
    <w:rsid w:val="00D832D6"/>
    <w:rsid w:val="00D83666"/>
    <w:rsid w:val="00D8429C"/>
    <w:rsid w:val="00D845C4"/>
    <w:rsid w:val="00D849BA"/>
    <w:rsid w:val="00D84FC5"/>
    <w:rsid w:val="00D859DE"/>
    <w:rsid w:val="00D85F27"/>
    <w:rsid w:val="00D85FE6"/>
    <w:rsid w:val="00D86CAC"/>
    <w:rsid w:val="00D87608"/>
    <w:rsid w:val="00D878D1"/>
    <w:rsid w:val="00D87EBA"/>
    <w:rsid w:val="00D9050E"/>
    <w:rsid w:val="00D9069A"/>
    <w:rsid w:val="00D90B8F"/>
    <w:rsid w:val="00D90FC7"/>
    <w:rsid w:val="00D91668"/>
    <w:rsid w:val="00D9181F"/>
    <w:rsid w:val="00D9204A"/>
    <w:rsid w:val="00D92D9E"/>
    <w:rsid w:val="00D9385E"/>
    <w:rsid w:val="00D93FF6"/>
    <w:rsid w:val="00D94114"/>
    <w:rsid w:val="00D95136"/>
    <w:rsid w:val="00D952F4"/>
    <w:rsid w:val="00D95BFF"/>
    <w:rsid w:val="00D95FB1"/>
    <w:rsid w:val="00D961F3"/>
    <w:rsid w:val="00D973FB"/>
    <w:rsid w:val="00DA04EA"/>
    <w:rsid w:val="00DA07FD"/>
    <w:rsid w:val="00DA0DD7"/>
    <w:rsid w:val="00DA1540"/>
    <w:rsid w:val="00DA2654"/>
    <w:rsid w:val="00DA2787"/>
    <w:rsid w:val="00DA3B7D"/>
    <w:rsid w:val="00DA54AB"/>
    <w:rsid w:val="00DA5C3B"/>
    <w:rsid w:val="00DA5C8D"/>
    <w:rsid w:val="00DA6578"/>
    <w:rsid w:val="00DA6B89"/>
    <w:rsid w:val="00DA76A1"/>
    <w:rsid w:val="00DA7BC1"/>
    <w:rsid w:val="00DA7CB4"/>
    <w:rsid w:val="00DB03AE"/>
    <w:rsid w:val="00DB0F44"/>
    <w:rsid w:val="00DB10A4"/>
    <w:rsid w:val="00DB1282"/>
    <w:rsid w:val="00DB12B7"/>
    <w:rsid w:val="00DB1B10"/>
    <w:rsid w:val="00DB28E4"/>
    <w:rsid w:val="00DB2F21"/>
    <w:rsid w:val="00DB310B"/>
    <w:rsid w:val="00DB391B"/>
    <w:rsid w:val="00DB39B2"/>
    <w:rsid w:val="00DB3A5E"/>
    <w:rsid w:val="00DB41FA"/>
    <w:rsid w:val="00DB4590"/>
    <w:rsid w:val="00DB4C5E"/>
    <w:rsid w:val="00DB4D46"/>
    <w:rsid w:val="00DB5004"/>
    <w:rsid w:val="00DB5243"/>
    <w:rsid w:val="00DB589F"/>
    <w:rsid w:val="00DB5CE8"/>
    <w:rsid w:val="00DB5F88"/>
    <w:rsid w:val="00DB637D"/>
    <w:rsid w:val="00DB6573"/>
    <w:rsid w:val="00DB7A25"/>
    <w:rsid w:val="00DB7CD6"/>
    <w:rsid w:val="00DB7DD6"/>
    <w:rsid w:val="00DC048C"/>
    <w:rsid w:val="00DC04DA"/>
    <w:rsid w:val="00DC15DA"/>
    <w:rsid w:val="00DC2BA9"/>
    <w:rsid w:val="00DC2D81"/>
    <w:rsid w:val="00DC2EF3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1A5"/>
    <w:rsid w:val="00DD0193"/>
    <w:rsid w:val="00DD0E00"/>
    <w:rsid w:val="00DD1271"/>
    <w:rsid w:val="00DD2B16"/>
    <w:rsid w:val="00DD2C03"/>
    <w:rsid w:val="00DD2FCE"/>
    <w:rsid w:val="00DD3D89"/>
    <w:rsid w:val="00DD3FBC"/>
    <w:rsid w:val="00DD4221"/>
    <w:rsid w:val="00DD5423"/>
    <w:rsid w:val="00DD563B"/>
    <w:rsid w:val="00DD57D2"/>
    <w:rsid w:val="00DD5889"/>
    <w:rsid w:val="00DD6B1E"/>
    <w:rsid w:val="00DD6BCB"/>
    <w:rsid w:val="00DD70C5"/>
    <w:rsid w:val="00DD71E8"/>
    <w:rsid w:val="00DD762B"/>
    <w:rsid w:val="00DD7B25"/>
    <w:rsid w:val="00DE07A1"/>
    <w:rsid w:val="00DE088D"/>
    <w:rsid w:val="00DE08C9"/>
    <w:rsid w:val="00DE1366"/>
    <w:rsid w:val="00DE1935"/>
    <w:rsid w:val="00DE1A43"/>
    <w:rsid w:val="00DE1C30"/>
    <w:rsid w:val="00DE3251"/>
    <w:rsid w:val="00DE3B32"/>
    <w:rsid w:val="00DE4C12"/>
    <w:rsid w:val="00DE4E7F"/>
    <w:rsid w:val="00DE541F"/>
    <w:rsid w:val="00DE5674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1B11"/>
    <w:rsid w:val="00DF23F6"/>
    <w:rsid w:val="00DF3050"/>
    <w:rsid w:val="00DF45BE"/>
    <w:rsid w:val="00DF4661"/>
    <w:rsid w:val="00DF4F02"/>
    <w:rsid w:val="00DF55BB"/>
    <w:rsid w:val="00DF55C7"/>
    <w:rsid w:val="00DF5815"/>
    <w:rsid w:val="00DF5F6A"/>
    <w:rsid w:val="00DF61C9"/>
    <w:rsid w:val="00DF6656"/>
    <w:rsid w:val="00DF6C3D"/>
    <w:rsid w:val="00DF6E45"/>
    <w:rsid w:val="00DF7023"/>
    <w:rsid w:val="00DF726A"/>
    <w:rsid w:val="00DF734A"/>
    <w:rsid w:val="00DF75D4"/>
    <w:rsid w:val="00DF7B86"/>
    <w:rsid w:val="00DF7F09"/>
    <w:rsid w:val="00E00604"/>
    <w:rsid w:val="00E0073D"/>
    <w:rsid w:val="00E008A7"/>
    <w:rsid w:val="00E009B4"/>
    <w:rsid w:val="00E00CC2"/>
    <w:rsid w:val="00E01440"/>
    <w:rsid w:val="00E01F1C"/>
    <w:rsid w:val="00E021B5"/>
    <w:rsid w:val="00E02986"/>
    <w:rsid w:val="00E034C4"/>
    <w:rsid w:val="00E041E6"/>
    <w:rsid w:val="00E04393"/>
    <w:rsid w:val="00E0458B"/>
    <w:rsid w:val="00E045D3"/>
    <w:rsid w:val="00E04CBC"/>
    <w:rsid w:val="00E05319"/>
    <w:rsid w:val="00E05395"/>
    <w:rsid w:val="00E0561A"/>
    <w:rsid w:val="00E05BF9"/>
    <w:rsid w:val="00E066FE"/>
    <w:rsid w:val="00E06723"/>
    <w:rsid w:val="00E06900"/>
    <w:rsid w:val="00E069CC"/>
    <w:rsid w:val="00E10183"/>
    <w:rsid w:val="00E10202"/>
    <w:rsid w:val="00E10364"/>
    <w:rsid w:val="00E10CE1"/>
    <w:rsid w:val="00E111A3"/>
    <w:rsid w:val="00E11283"/>
    <w:rsid w:val="00E11784"/>
    <w:rsid w:val="00E11F90"/>
    <w:rsid w:val="00E12056"/>
    <w:rsid w:val="00E122FB"/>
    <w:rsid w:val="00E12AC4"/>
    <w:rsid w:val="00E134EE"/>
    <w:rsid w:val="00E13DFC"/>
    <w:rsid w:val="00E13ED5"/>
    <w:rsid w:val="00E140D7"/>
    <w:rsid w:val="00E14278"/>
    <w:rsid w:val="00E14487"/>
    <w:rsid w:val="00E14572"/>
    <w:rsid w:val="00E14998"/>
    <w:rsid w:val="00E14ACD"/>
    <w:rsid w:val="00E14BFC"/>
    <w:rsid w:val="00E1518A"/>
    <w:rsid w:val="00E152BB"/>
    <w:rsid w:val="00E153FB"/>
    <w:rsid w:val="00E1611D"/>
    <w:rsid w:val="00E16A74"/>
    <w:rsid w:val="00E173DB"/>
    <w:rsid w:val="00E176B6"/>
    <w:rsid w:val="00E1797A"/>
    <w:rsid w:val="00E17EA7"/>
    <w:rsid w:val="00E200A4"/>
    <w:rsid w:val="00E202D0"/>
    <w:rsid w:val="00E20682"/>
    <w:rsid w:val="00E2089E"/>
    <w:rsid w:val="00E2143C"/>
    <w:rsid w:val="00E21673"/>
    <w:rsid w:val="00E22502"/>
    <w:rsid w:val="00E22CA4"/>
    <w:rsid w:val="00E237F0"/>
    <w:rsid w:val="00E24C66"/>
    <w:rsid w:val="00E25105"/>
    <w:rsid w:val="00E2530E"/>
    <w:rsid w:val="00E25420"/>
    <w:rsid w:val="00E25D72"/>
    <w:rsid w:val="00E25DDB"/>
    <w:rsid w:val="00E2649F"/>
    <w:rsid w:val="00E2753D"/>
    <w:rsid w:val="00E27CE7"/>
    <w:rsid w:val="00E30344"/>
    <w:rsid w:val="00E30AF2"/>
    <w:rsid w:val="00E3149F"/>
    <w:rsid w:val="00E315BE"/>
    <w:rsid w:val="00E316DD"/>
    <w:rsid w:val="00E319FD"/>
    <w:rsid w:val="00E31DD9"/>
    <w:rsid w:val="00E32931"/>
    <w:rsid w:val="00E3463A"/>
    <w:rsid w:val="00E34ADC"/>
    <w:rsid w:val="00E356C2"/>
    <w:rsid w:val="00E358CF"/>
    <w:rsid w:val="00E35BE2"/>
    <w:rsid w:val="00E360B8"/>
    <w:rsid w:val="00E36313"/>
    <w:rsid w:val="00E368CF"/>
    <w:rsid w:val="00E36A3C"/>
    <w:rsid w:val="00E370D1"/>
    <w:rsid w:val="00E373AB"/>
    <w:rsid w:val="00E373F9"/>
    <w:rsid w:val="00E374B1"/>
    <w:rsid w:val="00E375E9"/>
    <w:rsid w:val="00E37727"/>
    <w:rsid w:val="00E37772"/>
    <w:rsid w:val="00E37807"/>
    <w:rsid w:val="00E37B5A"/>
    <w:rsid w:val="00E40D5C"/>
    <w:rsid w:val="00E424B2"/>
    <w:rsid w:val="00E42644"/>
    <w:rsid w:val="00E42728"/>
    <w:rsid w:val="00E42799"/>
    <w:rsid w:val="00E430BA"/>
    <w:rsid w:val="00E43843"/>
    <w:rsid w:val="00E43BC7"/>
    <w:rsid w:val="00E44385"/>
    <w:rsid w:val="00E44DE8"/>
    <w:rsid w:val="00E4504A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852"/>
    <w:rsid w:val="00E478F7"/>
    <w:rsid w:val="00E5028E"/>
    <w:rsid w:val="00E504CC"/>
    <w:rsid w:val="00E511C1"/>
    <w:rsid w:val="00E512F9"/>
    <w:rsid w:val="00E51313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625"/>
    <w:rsid w:val="00E547CE"/>
    <w:rsid w:val="00E55059"/>
    <w:rsid w:val="00E55712"/>
    <w:rsid w:val="00E55D67"/>
    <w:rsid w:val="00E5600B"/>
    <w:rsid w:val="00E56CBF"/>
    <w:rsid w:val="00E56D82"/>
    <w:rsid w:val="00E56F7B"/>
    <w:rsid w:val="00E57429"/>
    <w:rsid w:val="00E57726"/>
    <w:rsid w:val="00E57E35"/>
    <w:rsid w:val="00E60B80"/>
    <w:rsid w:val="00E60C18"/>
    <w:rsid w:val="00E61690"/>
    <w:rsid w:val="00E61D4A"/>
    <w:rsid w:val="00E61F7C"/>
    <w:rsid w:val="00E61FAE"/>
    <w:rsid w:val="00E62064"/>
    <w:rsid w:val="00E6253A"/>
    <w:rsid w:val="00E62963"/>
    <w:rsid w:val="00E63446"/>
    <w:rsid w:val="00E63CCF"/>
    <w:rsid w:val="00E63E7A"/>
    <w:rsid w:val="00E63F51"/>
    <w:rsid w:val="00E64217"/>
    <w:rsid w:val="00E642A4"/>
    <w:rsid w:val="00E643C0"/>
    <w:rsid w:val="00E6498E"/>
    <w:rsid w:val="00E65035"/>
    <w:rsid w:val="00E6529D"/>
    <w:rsid w:val="00E6572C"/>
    <w:rsid w:val="00E65F29"/>
    <w:rsid w:val="00E66DAD"/>
    <w:rsid w:val="00E66F56"/>
    <w:rsid w:val="00E670A4"/>
    <w:rsid w:val="00E67238"/>
    <w:rsid w:val="00E67886"/>
    <w:rsid w:val="00E67902"/>
    <w:rsid w:val="00E67EFF"/>
    <w:rsid w:val="00E704CA"/>
    <w:rsid w:val="00E707E1"/>
    <w:rsid w:val="00E715DA"/>
    <w:rsid w:val="00E71F4C"/>
    <w:rsid w:val="00E7277F"/>
    <w:rsid w:val="00E72B5F"/>
    <w:rsid w:val="00E72D58"/>
    <w:rsid w:val="00E73705"/>
    <w:rsid w:val="00E737C1"/>
    <w:rsid w:val="00E74701"/>
    <w:rsid w:val="00E747FC"/>
    <w:rsid w:val="00E74F77"/>
    <w:rsid w:val="00E752B5"/>
    <w:rsid w:val="00E75DA1"/>
    <w:rsid w:val="00E75E72"/>
    <w:rsid w:val="00E76272"/>
    <w:rsid w:val="00E7680E"/>
    <w:rsid w:val="00E76CB9"/>
    <w:rsid w:val="00E77565"/>
    <w:rsid w:val="00E7785A"/>
    <w:rsid w:val="00E77D8F"/>
    <w:rsid w:val="00E80341"/>
    <w:rsid w:val="00E806DA"/>
    <w:rsid w:val="00E808EE"/>
    <w:rsid w:val="00E809B0"/>
    <w:rsid w:val="00E80B37"/>
    <w:rsid w:val="00E814DB"/>
    <w:rsid w:val="00E8151A"/>
    <w:rsid w:val="00E81BE5"/>
    <w:rsid w:val="00E81D2A"/>
    <w:rsid w:val="00E825DF"/>
    <w:rsid w:val="00E8312E"/>
    <w:rsid w:val="00E831D8"/>
    <w:rsid w:val="00E83420"/>
    <w:rsid w:val="00E8361D"/>
    <w:rsid w:val="00E83833"/>
    <w:rsid w:val="00E8385B"/>
    <w:rsid w:val="00E83A98"/>
    <w:rsid w:val="00E83A99"/>
    <w:rsid w:val="00E83D36"/>
    <w:rsid w:val="00E83E20"/>
    <w:rsid w:val="00E83FCE"/>
    <w:rsid w:val="00E84277"/>
    <w:rsid w:val="00E8476F"/>
    <w:rsid w:val="00E84CD8"/>
    <w:rsid w:val="00E85CAC"/>
    <w:rsid w:val="00E86E93"/>
    <w:rsid w:val="00E8734F"/>
    <w:rsid w:val="00E87427"/>
    <w:rsid w:val="00E87605"/>
    <w:rsid w:val="00E90506"/>
    <w:rsid w:val="00E9099A"/>
    <w:rsid w:val="00E90DE2"/>
    <w:rsid w:val="00E912F0"/>
    <w:rsid w:val="00E917B4"/>
    <w:rsid w:val="00E91E91"/>
    <w:rsid w:val="00E92027"/>
    <w:rsid w:val="00E92397"/>
    <w:rsid w:val="00E936CA"/>
    <w:rsid w:val="00E936D6"/>
    <w:rsid w:val="00E9384F"/>
    <w:rsid w:val="00E93D80"/>
    <w:rsid w:val="00E9462E"/>
    <w:rsid w:val="00E94ADF"/>
    <w:rsid w:val="00E94F1C"/>
    <w:rsid w:val="00E95226"/>
    <w:rsid w:val="00E96F6B"/>
    <w:rsid w:val="00E9772E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B71"/>
    <w:rsid w:val="00EA1E7D"/>
    <w:rsid w:val="00EA224A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EA5"/>
    <w:rsid w:val="00EA6B2B"/>
    <w:rsid w:val="00EA6FAF"/>
    <w:rsid w:val="00EA7689"/>
    <w:rsid w:val="00EA795D"/>
    <w:rsid w:val="00EB04E8"/>
    <w:rsid w:val="00EB0540"/>
    <w:rsid w:val="00EB0784"/>
    <w:rsid w:val="00EB09C1"/>
    <w:rsid w:val="00EB1097"/>
    <w:rsid w:val="00EB2F4D"/>
    <w:rsid w:val="00EB2F5B"/>
    <w:rsid w:val="00EB42CC"/>
    <w:rsid w:val="00EB5118"/>
    <w:rsid w:val="00EB5DC8"/>
    <w:rsid w:val="00EB627F"/>
    <w:rsid w:val="00EB70DE"/>
    <w:rsid w:val="00EB72BE"/>
    <w:rsid w:val="00EB72FD"/>
    <w:rsid w:val="00EC12D1"/>
    <w:rsid w:val="00EC1880"/>
    <w:rsid w:val="00EC27B3"/>
    <w:rsid w:val="00EC2A81"/>
    <w:rsid w:val="00EC3078"/>
    <w:rsid w:val="00EC31A6"/>
    <w:rsid w:val="00EC33F6"/>
    <w:rsid w:val="00EC39AA"/>
    <w:rsid w:val="00EC3D53"/>
    <w:rsid w:val="00EC406E"/>
    <w:rsid w:val="00EC42D6"/>
    <w:rsid w:val="00EC5121"/>
    <w:rsid w:val="00EC5535"/>
    <w:rsid w:val="00EC554F"/>
    <w:rsid w:val="00EC58F7"/>
    <w:rsid w:val="00EC5D68"/>
    <w:rsid w:val="00EC6503"/>
    <w:rsid w:val="00EC6577"/>
    <w:rsid w:val="00EC78B5"/>
    <w:rsid w:val="00ED036A"/>
    <w:rsid w:val="00ED04A4"/>
    <w:rsid w:val="00ED064C"/>
    <w:rsid w:val="00ED064F"/>
    <w:rsid w:val="00ED0C3A"/>
    <w:rsid w:val="00ED0F69"/>
    <w:rsid w:val="00ED1742"/>
    <w:rsid w:val="00ED1DB4"/>
    <w:rsid w:val="00ED202D"/>
    <w:rsid w:val="00ED2152"/>
    <w:rsid w:val="00ED259F"/>
    <w:rsid w:val="00ED2736"/>
    <w:rsid w:val="00ED3638"/>
    <w:rsid w:val="00ED3F55"/>
    <w:rsid w:val="00ED4841"/>
    <w:rsid w:val="00ED4A9B"/>
    <w:rsid w:val="00ED4D25"/>
    <w:rsid w:val="00ED4D66"/>
    <w:rsid w:val="00ED56E8"/>
    <w:rsid w:val="00ED593F"/>
    <w:rsid w:val="00ED5CBF"/>
    <w:rsid w:val="00ED639A"/>
    <w:rsid w:val="00ED693D"/>
    <w:rsid w:val="00ED6E88"/>
    <w:rsid w:val="00ED7097"/>
    <w:rsid w:val="00ED7E41"/>
    <w:rsid w:val="00EE000D"/>
    <w:rsid w:val="00EE011F"/>
    <w:rsid w:val="00EE04D2"/>
    <w:rsid w:val="00EE06D3"/>
    <w:rsid w:val="00EE0E87"/>
    <w:rsid w:val="00EE1E8E"/>
    <w:rsid w:val="00EE208A"/>
    <w:rsid w:val="00EE2377"/>
    <w:rsid w:val="00EE2645"/>
    <w:rsid w:val="00EE275F"/>
    <w:rsid w:val="00EE29B4"/>
    <w:rsid w:val="00EE2BD3"/>
    <w:rsid w:val="00EE2D53"/>
    <w:rsid w:val="00EE2DB3"/>
    <w:rsid w:val="00EE3019"/>
    <w:rsid w:val="00EE3656"/>
    <w:rsid w:val="00EE3934"/>
    <w:rsid w:val="00EE3AF7"/>
    <w:rsid w:val="00EE3B51"/>
    <w:rsid w:val="00EE3CD3"/>
    <w:rsid w:val="00EE4639"/>
    <w:rsid w:val="00EE4863"/>
    <w:rsid w:val="00EE4C42"/>
    <w:rsid w:val="00EE4C63"/>
    <w:rsid w:val="00EE5054"/>
    <w:rsid w:val="00EE5AE9"/>
    <w:rsid w:val="00EE6F35"/>
    <w:rsid w:val="00EE70EB"/>
    <w:rsid w:val="00EE7809"/>
    <w:rsid w:val="00EE7AC6"/>
    <w:rsid w:val="00EE7B27"/>
    <w:rsid w:val="00EF046C"/>
    <w:rsid w:val="00EF0815"/>
    <w:rsid w:val="00EF0959"/>
    <w:rsid w:val="00EF1ACE"/>
    <w:rsid w:val="00EF1E58"/>
    <w:rsid w:val="00EF1EFC"/>
    <w:rsid w:val="00EF1F5D"/>
    <w:rsid w:val="00EF2AA9"/>
    <w:rsid w:val="00EF2E13"/>
    <w:rsid w:val="00EF3505"/>
    <w:rsid w:val="00EF3572"/>
    <w:rsid w:val="00EF3845"/>
    <w:rsid w:val="00EF3C5D"/>
    <w:rsid w:val="00EF3D55"/>
    <w:rsid w:val="00EF450E"/>
    <w:rsid w:val="00EF4822"/>
    <w:rsid w:val="00EF4846"/>
    <w:rsid w:val="00EF4CE7"/>
    <w:rsid w:val="00EF4E69"/>
    <w:rsid w:val="00EF5C88"/>
    <w:rsid w:val="00EF6E44"/>
    <w:rsid w:val="00EF7099"/>
    <w:rsid w:val="00EF70B2"/>
    <w:rsid w:val="00EF7268"/>
    <w:rsid w:val="00EF7631"/>
    <w:rsid w:val="00EF7A92"/>
    <w:rsid w:val="00EF7B9D"/>
    <w:rsid w:val="00EF7FE1"/>
    <w:rsid w:val="00F000F4"/>
    <w:rsid w:val="00F00651"/>
    <w:rsid w:val="00F0092B"/>
    <w:rsid w:val="00F00D24"/>
    <w:rsid w:val="00F01181"/>
    <w:rsid w:val="00F01C61"/>
    <w:rsid w:val="00F021E4"/>
    <w:rsid w:val="00F02391"/>
    <w:rsid w:val="00F03099"/>
    <w:rsid w:val="00F03167"/>
    <w:rsid w:val="00F039A8"/>
    <w:rsid w:val="00F039B0"/>
    <w:rsid w:val="00F03A4E"/>
    <w:rsid w:val="00F03DB7"/>
    <w:rsid w:val="00F0427A"/>
    <w:rsid w:val="00F042E6"/>
    <w:rsid w:val="00F04B12"/>
    <w:rsid w:val="00F04C3D"/>
    <w:rsid w:val="00F05151"/>
    <w:rsid w:val="00F054A5"/>
    <w:rsid w:val="00F05B40"/>
    <w:rsid w:val="00F0653F"/>
    <w:rsid w:val="00F06853"/>
    <w:rsid w:val="00F068BE"/>
    <w:rsid w:val="00F0706E"/>
    <w:rsid w:val="00F071B5"/>
    <w:rsid w:val="00F07558"/>
    <w:rsid w:val="00F10334"/>
    <w:rsid w:val="00F11F0B"/>
    <w:rsid w:val="00F11F9C"/>
    <w:rsid w:val="00F120C3"/>
    <w:rsid w:val="00F12575"/>
    <w:rsid w:val="00F12985"/>
    <w:rsid w:val="00F135F8"/>
    <w:rsid w:val="00F13650"/>
    <w:rsid w:val="00F13765"/>
    <w:rsid w:val="00F13788"/>
    <w:rsid w:val="00F148E6"/>
    <w:rsid w:val="00F14D5E"/>
    <w:rsid w:val="00F15035"/>
    <w:rsid w:val="00F15565"/>
    <w:rsid w:val="00F156DD"/>
    <w:rsid w:val="00F15CC7"/>
    <w:rsid w:val="00F1701A"/>
    <w:rsid w:val="00F171DC"/>
    <w:rsid w:val="00F17840"/>
    <w:rsid w:val="00F179AE"/>
    <w:rsid w:val="00F17D71"/>
    <w:rsid w:val="00F17D77"/>
    <w:rsid w:val="00F20D5E"/>
    <w:rsid w:val="00F21012"/>
    <w:rsid w:val="00F218D5"/>
    <w:rsid w:val="00F22431"/>
    <w:rsid w:val="00F232A1"/>
    <w:rsid w:val="00F2354A"/>
    <w:rsid w:val="00F238A7"/>
    <w:rsid w:val="00F2410E"/>
    <w:rsid w:val="00F24D12"/>
    <w:rsid w:val="00F2509A"/>
    <w:rsid w:val="00F25591"/>
    <w:rsid w:val="00F25E5E"/>
    <w:rsid w:val="00F26686"/>
    <w:rsid w:val="00F267A5"/>
    <w:rsid w:val="00F26A81"/>
    <w:rsid w:val="00F272EF"/>
    <w:rsid w:val="00F27B10"/>
    <w:rsid w:val="00F27C46"/>
    <w:rsid w:val="00F27CB3"/>
    <w:rsid w:val="00F30EA2"/>
    <w:rsid w:val="00F3163C"/>
    <w:rsid w:val="00F3168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3FF1"/>
    <w:rsid w:val="00F344BD"/>
    <w:rsid w:val="00F353C4"/>
    <w:rsid w:val="00F35DC5"/>
    <w:rsid w:val="00F35FC5"/>
    <w:rsid w:val="00F36196"/>
    <w:rsid w:val="00F362E8"/>
    <w:rsid w:val="00F363CB"/>
    <w:rsid w:val="00F3654C"/>
    <w:rsid w:val="00F36559"/>
    <w:rsid w:val="00F36984"/>
    <w:rsid w:val="00F36D52"/>
    <w:rsid w:val="00F3744E"/>
    <w:rsid w:val="00F374A9"/>
    <w:rsid w:val="00F4049E"/>
    <w:rsid w:val="00F40786"/>
    <w:rsid w:val="00F40C62"/>
    <w:rsid w:val="00F40C7C"/>
    <w:rsid w:val="00F40DF3"/>
    <w:rsid w:val="00F41189"/>
    <w:rsid w:val="00F413C6"/>
    <w:rsid w:val="00F4214D"/>
    <w:rsid w:val="00F42219"/>
    <w:rsid w:val="00F42896"/>
    <w:rsid w:val="00F42A02"/>
    <w:rsid w:val="00F42E29"/>
    <w:rsid w:val="00F42FB7"/>
    <w:rsid w:val="00F4301A"/>
    <w:rsid w:val="00F433E5"/>
    <w:rsid w:val="00F43775"/>
    <w:rsid w:val="00F450A6"/>
    <w:rsid w:val="00F45630"/>
    <w:rsid w:val="00F46483"/>
    <w:rsid w:val="00F46536"/>
    <w:rsid w:val="00F46A0C"/>
    <w:rsid w:val="00F46F12"/>
    <w:rsid w:val="00F470C2"/>
    <w:rsid w:val="00F472B2"/>
    <w:rsid w:val="00F475D9"/>
    <w:rsid w:val="00F502B2"/>
    <w:rsid w:val="00F50ECC"/>
    <w:rsid w:val="00F50F85"/>
    <w:rsid w:val="00F51212"/>
    <w:rsid w:val="00F512D4"/>
    <w:rsid w:val="00F51ACE"/>
    <w:rsid w:val="00F52F2A"/>
    <w:rsid w:val="00F53318"/>
    <w:rsid w:val="00F53CA7"/>
    <w:rsid w:val="00F5457C"/>
    <w:rsid w:val="00F546AE"/>
    <w:rsid w:val="00F5495E"/>
    <w:rsid w:val="00F55182"/>
    <w:rsid w:val="00F5558E"/>
    <w:rsid w:val="00F55A33"/>
    <w:rsid w:val="00F56061"/>
    <w:rsid w:val="00F56A08"/>
    <w:rsid w:val="00F56A85"/>
    <w:rsid w:val="00F56D59"/>
    <w:rsid w:val="00F57618"/>
    <w:rsid w:val="00F57A0B"/>
    <w:rsid w:val="00F60162"/>
    <w:rsid w:val="00F6033C"/>
    <w:rsid w:val="00F6050C"/>
    <w:rsid w:val="00F609A2"/>
    <w:rsid w:val="00F611EC"/>
    <w:rsid w:val="00F61AC2"/>
    <w:rsid w:val="00F61C1C"/>
    <w:rsid w:val="00F61E75"/>
    <w:rsid w:val="00F62FB7"/>
    <w:rsid w:val="00F632BE"/>
    <w:rsid w:val="00F637D2"/>
    <w:rsid w:val="00F63BF9"/>
    <w:rsid w:val="00F646E8"/>
    <w:rsid w:val="00F64833"/>
    <w:rsid w:val="00F654C5"/>
    <w:rsid w:val="00F65AB5"/>
    <w:rsid w:val="00F65EE6"/>
    <w:rsid w:val="00F6626C"/>
    <w:rsid w:val="00F66415"/>
    <w:rsid w:val="00F66DD5"/>
    <w:rsid w:val="00F66F20"/>
    <w:rsid w:val="00F67D77"/>
    <w:rsid w:val="00F67F9E"/>
    <w:rsid w:val="00F7042A"/>
    <w:rsid w:val="00F70724"/>
    <w:rsid w:val="00F70C03"/>
    <w:rsid w:val="00F70FE0"/>
    <w:rsid w:val="00F7124B"/>
    <w:rsid w:val="00F713F5"/>
    <w:rsid w:val="00F71C6C"/>
    <w:rsid w:val="00F7218D"/>
    <w:rsid w:val="00F72551"/>
    <w:rsid w:val="00F725D0"/>
    <w:rsid w:val="00F72AED"/>
    <w:rsid w:val="00F72D6E"/>
    <w:rsid w:val="00F733CB"/>
    <w:rsid w:val="00F73582"/>
    <w:rsid w:val="00F74987"/>
    <w:rsid w:val="00F74AEB"/>
    <w:rsid w:val="00F74D0C"/>
    <w:rsid w:val="00F75481"/>
    <w:rsid w:val="00F7560F"/>
    <w:rsid w:val="00F75627"/>
    <w:rsid w:val="00F759F2"/>
    <w:rsid w:val="00F761FF"/>
    <w:rsid w:val="00F76C6D"/>
    <w:rsid w:val="00F77832"/>
    <w:rsid w:val="00F80584"/>
    <w:rsid w:val="00F80793"/>
    <w:rsid w:val="00F8088F"/>
    <w:rsid w:val="00F809CD"/>
    <w:rsid w:val="00F81111"/>
    <w:rsid w:val="00F814AE"/>
    <w:rsid w:val="00F814D5"/>
    <w:rsid w:val="00F81579"/>
    <w:rsid w:val="00F81F5B"/>
    <w:rsid w:val="00F820E2"/>
    <w:rsid w:val="00F82813"/>
    <w:rsid w:val="00F82D34"/>
    <w:rsid w:val="00F83D3D"/>
    <w:rsid w:val="00F83D47"/>
    <w:rsid w:val="00F83D7E"/>
    <w:rsid w:val="00F847CC"/>
    <w:rsid w:val="00F858A8"/>
    <w:rsid w:val="00F85A2A"/>
    <w:rsid w:val="00F8601E"/>
    <w:rsid w:val="00F863D4"/>
    <w:rsid w:val="00F86764"/>
    <w:rsid w:val="00F869C8"/>
    <w:rsid w:val="00F86A42"/>
    <w:rsid w:val="00F86F09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E1A"/>
    <w:rsid w:val="00F921C7"/>
    <w:rsid w:val="00F92B27"/>
    <w:rsid w:val="00F92E0D"/>
    <w:rsid w:val="00F930DD"/>
    <w:rsid w:val="00F935F6"/>
    <w:rsid w:val="00F938E2"/>
    <w:rsid w:val="00F93910"/>
    <w:rsid w:val="00F939BA"/>
    <w:rsid w:val="00F93B1F"/>
    <w:rsid w:val="00F93D1F"/>
    <w:rsid w:val="00F94BAD"/>
    <w:rsid w:val="00F94BF0"/>
    <w:rsid w:val="00F950E9"/>
    <w:rsid w:val="00F95CD5"/>
    <w:rsid w:val="00F95D95"/>
    <w:rsid w:val="00F96F30"/>
    <w:rsid w:val="00F9732F"/>
    <w:rsid w:val="00F979EC"/>
    <w:rsid w:val="00F97D96"/>
    <w:rsid w:val="00FA0549"/>
    <w:rsid w:val="00FA074C"/>
    <w:rsid w:val="00FA082B"/>
    <w:rsid w:val="00FA0831"/>
    <w:rsid w:val="00FA0F79"/>
    <w:rsid w:val="00FA1B9E"/>
    <w:rsid w:val="00FA3081"/>
    <w:rsid w:val="00FA37FF"/>
    <w:rsid w:val="00FA3872"/>
    <w:rsid w:val="00FA3BA4"/>
    <w:rsid w:val="00FA4131"/>
    <w:rsid w:val="00FA46D8"/>
    <w:rsid w:val="00FA5187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5C"/>
    <w:rsid w:val="00FB1371"/>
    <w:rsid w:val="00FB1828"/>
    <w:rsid w:val="00FB226D"/>
    <w:rsid w:val="00FB244F"/>
    <w:rsid w:val="00FB2EAA"/>
    <w:rsid w:val="00FB2F2E"/>
    <w:rsid w:val="00FB3B57"/>
    <w:rsid w:val="00FB408B"/>
    <w:rsid w:val="00FB4172"/>
    <w:rsid w:val="00FB45F4"/>
    <w:rsid w:val="00FB55D1"/>
    <w:rsid w:val="00FB5613"/>
    <w:rsid w:val="00FB5E3C"/>
    <w:rsid w:val="00FB6B35"/>
    <w:rsid w:val="00FB741A"/>
    <w:rsid w:val="00FB7962"/>
    <w:rsid w:val="00FC0214"/>
    <w:rsid w:val="00FC036C"/>
    <w:rsid w:val="00FC0B4C"/>
    <w:rsid w:val="00FC10EB"/>
    <w:rsid w:val="00FC13FC"/>
    <w:rsid w:val="00FC14CD"/>
    <w:rsid w:val="00FC14E1"/>
    <w:rsid w:val="00FC1D57"/>
    <w:rsid w:val="00FC1FDC"/>
    <w:rsid w:val="00FC2179"/>
    <w:rsid w:val="00FC2691"/>
    <w:rsid w:val="00FC26D0"/>
    <w:rsid w:val="00FC2F2D"/>
    <w:rsid w:val="00FC3178"/>
    <w:rsid w:val="00FC3A62"/>
    <w:rsid w:val="00FC3C01"/>
    <w:rsid w:val="00FC3F9F"/>
    <w:rsid w:val="00FC4503"/>
    <w:rsid w:val="00FC4946"/>
    <w:rsid w:val="00FC58CC"/>
    <w:rsid w:val="00FC5C2A"/>
    <w:rsid w:val="00FC621B"/>
    <w:rsid w:val="00FC6658"/>
    <w:rsid w:val="00FC6999"/>
    <w:rsid w:val="00FC6A42"/>
    <w:rsid w:val="00FC6A54"/>
    <w:rsid w:val="00FC716B"/>
    <w:rsid w:val="00FC7B81"/>
    <w:rsid w:val="00FC7D9F"/>
    <w:rsid w:val="00FC7E01"/>
    <w:rsid w:val="00FD021B"/>
    <w:rsid w:val="00FD0644"/>
    <w:rsid w:val="00FD06E4"/>
    <w:rsid w:val="00FD0D35"/>
    <w:rsid w:val="00FD11C6"/>
    <w:rsid w:val="00FD16AE"/>
    <w:rsid w:val="00FD186B"/>
    <w:rsid w:val="00FD1B38"/>
    <w:rsid w:val="00FD1C0D"/>
    <w:rsid w:val="00FD2760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711"/>
    <w:rsid w:val="00FD4A62"/>
    <w:rsid w:val="00FD4ACA"/>
    <w:rsid w:val="00FD602C"/>
    <w:rsid w:val="00FD6114"/>
    <w:rsid w:val="00FD61B8"/>
    <w:rsid w:val="00FD634D"/>
    <w:rsid w:val="00FD6426"/>
    <w:rsid w:val="00FD6489"/>
    <w:rsid w:val="00FD757F"/>
    <w:rsid w:val="00FD77B5"/>
    <w:rsid w:val="00FD78C4"/>
    <w:rsid w:val="00FE0203"/>
    <w:rsid w:val="00FE0626"/>
    <w:rsid w:val="00FE1121"/>
    <w:rsid w:val="00FE1469"/>
    <w:rsid w:val="00FE156D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B73"/>
    <w:rsid w:val="00FE3F52"/>
    <w:rsid w:val="00FE548A"/>
    <w:rsid w:val="00FE600B"/>
    <w:rsid w:val="00FE61B4"/>
    <w:rsid w:val="00FE6CC0"/>
    <w:rsid w:val="00FE7006"/>
    <w:rsid w:val="00FE74D3"/>
    <w:rsid w:val="00FE76F5"/>
    <w:rsid w:val="00FE7A39"/>
    <w:rsid w:val="00FE7BE1"/>
    <w:rsid w:val="00FE7BE3"/>
    <w:rsid w:val="00FE7E76"/>
    <w:rsid w:val="00FF004D"/>
    <w:rsid w:val="00FF01D7"/>
    <w:rsid w:val="00FF08AF"/>
    <w:rsid w:val="00FF0D68"/>
    <w:rsid w:val="00FF18F0"/>
    <w:rsid w:val="00FF1A5C"/>
    <w:rsid w:val="00FF1BFB"/>
    <w:rsid w:val="00FF219D"/>
    <w:rsid w:val="00FF36A4"/>
    <w:rsid w:val="00FF4518"/>
    <w:rsid w:val="00FF4E23"/>
    <w:rsid w:val="00FF50E2"/>
    <w:rsid w:val="00FF5956"/>
    <w:rsid w:val="00FF5ED7"/>
    <w:rsid w:val="00FF5F49"/>
    <w:rsid w:val="00FF68DB"/>
    <w:rsid w:val="00FF6DA4"/>
    <w:rsid w:val="00FF6E83"/>
    <w:rsid w:val="00FF6F66"/>
    <w:rsid w:val="00FF709B"/>
    <w:rsid w:val="00FF71CA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qFormat/>
    <w:rsid w:val="008A571E"/>
    <w:pPr>
      <w:widowControl w:val="0"/>
      <w:autoSpaceDE w:val="0"/>
      <w:autoSpaceDN w:val="0"/>
      <w:adjustRightInd w:val="0"/>
      <w:spacing w:after="0" w:line="230" w:lineRule="exact"/>
      <w:ind w:left="700" w:hanging="6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0"/>
    <w:uiPriority w:val="99"/>
    <w:rsid w:val="008A571E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A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2F22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E752B5"/>
  </w:style>
  <w:style w:type="paragraph" w:customStyle="1" w:styleId="msonormal0">
    <w:name w:val="msonormal"/>
    <w:basedOn w:val="Normal"/>
    <w:rsid w:val="00E7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E752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E752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E752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E752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8695001B-93CC-42B6-AC23-2C8687E60F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carol@ansley.com</dc:creator>
  <cp:keywords/>
  <dc:description/>
  <cp:lastModifiedBy>Microsoft Office User</cp:lastModifiedBy>
  <cp:revision>3</cp:revision>
  <dcterms:created xsi:type="dcterms:W3CDTF">2021-04-19T18:27:00Z</dcterms:created>
  <dcterms:modified xsi:type="dcterms:W3CDTF">2021-04-19T19:14:00Z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