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AA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842"/>
        <w:gridCol w:w="1170"/>
        <w:gridCol w:w="2828"/>
      </w:tblGrid>
      <w:tr w:rsidR="00CA09B2" w:rsidRPr="00FA777D" w14:paraId="75362CFB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2F15DFC4" w14:textId="6378312A" w:rsidR="00CA09B2" w:rsidRPr="00FA777D" w:rsidRDefault="00264B58" w:rsidP="003A32B2">
            <w:pPr>
              <w:pStyle w:val="T2"/>
            </w:pPr>
            <w:r>
              <w:t>D</w:t>
            </w:r>
            <w:r w:rsidR="00435BB2">
              <w:t>0.</w:t>
            </w:r>
            <w:r>
              <w:t xml:space="preserve">3 </w:t>
            </w:r>
            <w:r w:rsidR="00ED0142">
              <w:t xml:space="preserve">CR for </w:t>
            </w:r>
            <w:r w:rsidR="00A7237B">
              <w:t xml:space="preserve">Section </w:t>
            </w:r>
            <w:r w:rsidR="003A32B2">
              <w:t>36.3.18.4.3 and 36.3.19.2</w:t>
            </w:r>
          </w:p>
        </w:tc>
      </w:tr>
      <w:tr w:rsidR="00CA09B2" w:rsidRPr="00D61EDD" w14:paraId="55A9AC90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A687DAA" w14:textId="2FD8E471" w:rsidR="00CA09B2" w:rsidRPr="00D61EDD" w:rsidRDefault="00CA09B2" w:rsidP="003A32B2">
            <w:pPr>
              <w:pStyle w:val="T2"/>
              <w:ind w:left="0"/>
              <w:rPr>
                <w:sz w:val="24"/>
              </w:rPr>
            </w:pPr>
            <w:r w:rsidRPr="00D61EDD">
              <w:rPr>
                <w:sz w:val="24"/>
              </w:rPr>
              <w:t>Date:</w:t>
            </w:r>
            <w:r w:rsidR="00B847FE" w:rsidRPr="00D61EDD">
              <w:rPr>
                <w:b w:val="0"/>
                <w:sz w:val="24"/>
              </w:rPr>
              <w:t xml:space="preserve">  20</w:t>
            </w:r>
            <w:r w:rsidR="00435BB2">
              <w:rPr>
                <w:b w:val="0"/>
                <w:sz w:val="24"/>
              </w:rPr>
              <w:t>21</w:t>
            </w:r>
            <w:r w:rsidR="009635A1" w:rsidRPr="00D61EDD">
              <w:rPr>
                <w:b w:val="0"/>
                <w:sz w:val="24"/>
              </w:rPr>
              <w:t>-</w:t>
            </w:r>
            <w:r w:rsidR="003A32B2">
              <w:rPr>
                <w:b w:val="0"/>
                <w:sz w:val="24"/>
              </w:rPr>
              <w:t>3</w:t>
            </w:r>
            <w:r w:rsidR="00421500" w:rsidRPr="00D61EDD">
              <w:rPr>
                <w:b w:val="0"/>
                <w:sz w:val="24"/>
              </w:rPr>
              <w:t>-</w:t>
            </w:r>
            <w:r w:rsidR="003A32B2">
              <w:rPr>
                <w:b w:val="0"/>
                <w:sz w:val="24"/>
              </w:rPr>
              <w:t>02</w:t>
            </w:r>
          </w:p>
        </w:tc>
      </w:tr>
      <w:tr w:rsidR="00CA09B2" w:rsidRPr="00D61EDD" w14:paraId="6CA11166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694DE6ED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Author(s):</w:t>
            </w:r>
          </w:p>
        </w:tc>
      </w:tr>
      <w:tr w:rsidR="00CA09B2" w:rsidRPr="00D61EDD" w14:paraId="50025EDA" w14:textId="77777777" w:rsidTr="00FC390A">
        <w:trPr>
          <w:jc w:val="center"/>
        </w:trPr>
        <w:tc>
          <w:tcPr>
            <w:tcW w:w="1711" w:type="dxa"/>
            <w:vAlign w:val="center"/>
          </w:tcPr>
          <w:p w14:paraId="7A256731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Name</w:t>
            </w:r>
          </w:p>
        </w:tc>
        <w:tc>
          <w:tcPr>
            <w:tcW w:w="1472" w:type="dxa"/>
            <w:vAlign w:val="center"/>
          </w:tcPr>
          <w:p w14:paraId="07F4CDCC" w14:textId="77777777"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Affiliation</w:t>
            </w:r>
          </w:p>
        </w:tc>
        <w:tc>
          <w:tcPr>
            <w:tcW w:w="2842" w:type="dxa"/>
            <w:vAlign w:val="center"/>
          </w:tcPr>
          <w:p w14:paraId="5587BC7C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5356D5C9" w14:textId="77777777"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Phone</w:t>
            </w:r>
          </w:p>
        </w:tc>
        <w:tc>
          <w:tcPr>
            <w:tcW w:w="2828" w:type="dxa"/>
            <w:vAlign w:val="center"/>
          </w:tcPr>
          <w:p w14:paraId="455459B5" w14:textId="77777777"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</w:rPr>
            </w:pPr>
            <w:r w:rsidRPr="00D61EDD">
              <w:rPr>
                <w:sz w:val="24"/>
              </w:rPr>
              <w:t>E</w:t>
            </w:r>
            <w:r w:rsidR="00CA09B2" w:rsidRPr="00D61EDD">
              <w:rPr>
                <w:sz w:val="24"/>
              </w:rPr>
              <w:t>mail</w:t>
            </w:r>
          </w:p>
        </w:tc>
      </w:tr>
      <w:tr w:rsidR="009B0EF0" w:rsidRPr="00D61EDD" w14:paraId="13BD8080" w14:textId="77777777" w:rsidTr="00FC390A">
        <w:trPr>
          <w:jc w:val="center"/>
        </w:trPr>
        <w:tc>
          <w:tcPr>
            <w:tcW w:w="1711" w:type="dxa"/>
            <w:vAlign w:val="center"/>
          </w:tcPr>
          <w:p w14:paraId="05FDB2D5" w14:textId="77777777" w:rsidR="009B0EF0" w:rsidRPr="00730D24" w:rsidRDefault="00C76B29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 Bong Lee</w:t>
            </w:r>
          </w:p>
        </w:tc>
        <w:tc>
          <w:tcPr>
            <w:tcW w:w="1472" w:type="dxa"/>
            <w:vAlign w:val="center"/>
          </w:tcPr>
          <w:p w14:paraId="70C23C7D" w14:textId="77777777" w:rsidR="009B0EF0" w:rsidRPr="00730D24" w:rsidRDefault="008C202A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Samsung</w:t>
            </w:r>
          </w:p>
        </w:tc>
        <w:tc>
          <w:tcPr>
            <w:tcW w:w="2842" w:type="dxa"/>
            <w:vAlign w:val="center"/>
          </w:tcPr>
          <w:p w14:paraId="66978091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D2C2FF0" w14:textId="77777777" w:rsidR="009B0EF0" w:rsidRPr="00730D24" w:rsidRDefault="009B0EF0" w:rsidP="009B0EF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0337EE4C" w14:textId="77777777" w:rsidR="009B0EF0" w:rsidRPr="00730D24" w:rsidRDefault="00C76B29" w:rsidP="008C202A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730D24">
              <w:rPr>
                <w:b w:val="0"/>
                <w:sz w:val="18"/>
                <w:szCs w:val="18"/>
              </w:rPr>
              <w:t>wookbong.lee</w:t>
            </w:r>
            <w:r w:rsidR="008C202A" w:rsidRPr="00730D24">
              <w:rPr>
                <w:b w:val="0"/>
                <w:sz w:val="18"/>
                <w:szCs w:val="18"/>
              </w:rPr>
              <w:t>@samusng.com</w:t>
            </w:r>
          </w:p>
        </w:tc>
      </w:tr>
      <w:tr w:rsidR="00DF0D8D" w:rsidRPr="00D61EDD" w14:paraId="5F0D3512" w14:textId="77777777" w:rsidTr="00FC390A">
        <w:trPr>
          <w:jc w:val="center"/>
        </w:trPr>
        <w:tc>
          <w:tcPr>
            <w:tcW w:w="1711" w:type="dxa"/>
            <w:vAlign w:val="center"/>
          </w:tcPr>
          <w:p w14:paraId="2733C4D1" w14:textId="515750E4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14:paraId="08125E6B" w14:textId="73EFCB4D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42" w:type="dxa"/>
            <w:vAlign w:val="center"/>
          </w:tcPr>
          <w:p w14:paraId="43BCF634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33DFFBC" w14:textId="77777777" w:rsidR="00DF0D8D" w:rsidRPr="00730D24" w:rsidRDefault="00DF0D8D" w:rsidP="009B0EF0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14:paraId="3C8896C7" w14:textId="68F757CA" w:rsidR="00DF0D8D" w:rsidRPr="00730D24" w:rsidRDefault="00DF0D8D" w:rsidP="008C202A">
            <w:pPr>
              <w:pStyle w:val="T2"/>
              <w:spacing w:after="0"/>
              <w:ind w:left="0" w:right="0"/>
              <w:rPr>
                <w:b w:val="0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18B9D925" w14:textId="77777777" w:rsidR="00EA4F6A" w:rsidRPr="00D61EDD" w:rsidRDefault="00EA4F6A" w:rsidP="004066BE">
      <w:pPr>
        <w:pStyle w:val="Heading5"/>
        <w:rPr>
          <w:sz w:val="24"/>
          <w:szCs w:val="24"/>
        </w:rPr>
      </w:pPr>
    </w:p>
    <w:p w14:paraId="2CCC1F9C" w14:textId="77777777" w:rsidR="00CE2745" w:rsidRDefault="00CE2745" w:rsidP="00CE2745">
      <w:pPr>
        <w:pStyle w:val="T1"/>
        <w:spacing w:after="120"/>
      </w:pPr>
    </w:p>
    <w:p w14:paraId="2DE55BDF" w14:textId="77777777" w:rsidR="00CE2745" w:rsidRDefault="00CE2745" w:rsidP="00CE2745">
      <w:pPr>
        <w:pStyle w:val="T1"/>
        <w:spacing w:after="120"/>
      </w:pPr>
      <w:r>
        <w:t>Abstract</w:t>
      </w:r>
    </w:p>
    <w:p w14:paraId="53023654" w14:textId="53B3F6AF" w:rsidR="00CE2745" w:rsidRDefault="00CE2745" w:rsidP="00CE2745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the following comments on</w:t>
      </w:r>
      <w:r w:rsidR="00435BB2">
        <w:rPr>
          <w:lang w:eastAsia="ko-KR"/>
        </w:rPr>
        <w:t xml:space="preserve"> </w:t>
      </w:r>
      <w:r w:rsidR="00A7237B">
        <w:rPr>
          <w:lang w:eastAsia="ko-KR"/>
        </w:rPr>
        <w:t xml:space="preserve">section </w:t>
      </w:r>
      <w:r w:rsidR="003A32B2">
        <w:rPr>
          <w:lang w:eastAsia="ko-KR"/>
        </w:rPr>
        <w:t>36.3.18.4.3</w:t>
      </w:r>
      <w:r w:rsidR="00A7237B">
        <w:rPr>
          <w:lang w:eastAsia="ko-KR"/>
        </w:rPr>
        <w:t xml:space="preserve"> and </w:t>
      </w:r>
      <w:r w:rsidR="003A32B2">
        <w:rPr>
          <w:lang w:eastAsia="ko-KR"/>
        </w:rPr>
        <w:t>36.3.19.2</w:t>
      </w:r>
      <w:r w:rsidR="00435BB2">
        <w:rPr>
          <w:lang w:eastAsia="ko-KR"/>
        </w:rPr>
        <w:t xml:space="preserve"> </w:t>
      </w:r>
      <w:r>
        <w:rPr>
          <w:lang w:eastAsia="ko-KR"/>
        </w:rPr>
        <w:t>of TG</w:t>
      </w:r>
      <w:r w:rsidR="00435BB2">
        <w:rPr>
          <w:lang w:eastAsia="ko-KR"/>
        </w:rPr>
        <w:t>be</w:t>
      </w:r>
      <w:r>
        <w:rPr>
          <w:lang w:eastAsia="ko-KR"/>
        </w:rPr>
        <w:t xml:space="preserve"> D</w:t>
      </w:r>
      <w:r w:rsidR="00435BB2">
        <w:rPr>
          <w:lang w:eastAsia="ko-KR"/>
        </w:rPr>
        <w:t>0.</w:t>
      </w:r>
      <w:r w:rsidR="00264B58">
        <w:rPr>
          <w:lang w:eastAsia="ko-KR"/>
        </w:rPr>
        <w:t>3</w:t>
      </w:r>
      <w:r>
        <w:rPr>
          <w:lang w:eastAsia="ko-KR"/>
        </w:rPr>
        <w:t>:</w:t>
      </w:r>
    </w:p>
    <w:p w14:paraId="16EB16D3" w14:textId="3A0B69B2" w:rsidR="00CE2745" w:rsidRDefault="003A32B2" w:rsidP="00C30F1C">
      <w:pPr>
        <w:pStyle w:val="ListParagraph"/>
        <w:numPr>
          <w:ilvl w:val="0"/>
          <w:numId w:val="2"/>
        </w:numPr>
      </w:pPr>
      <w:r>
        <w:t>2956, 2957</w:t>
      </w:r>
    </w:p>
    <w:p w14:paraId="64C52646" w14:textId="77777777" w:rsidR="00EF262A" w:rsidRDefault="00EF262A" w:rsidP="00EF262A"/>
    <w:p w14:paraId="293C0D54" w14:textId="2D4D405D" w:rsidR="00EF262A" w:rsidRDefault="00EF262A" w:rsidP="00EF262A">
      <w:r>
        <w:t>Baseline documents: TGbe D0.3.</w:t>
      </w:r>
    </w:p>
    <w:p w14:paraId="07F5BEF9" w14:textId="77777777" w:rsidR="001A3230" w:rsidRDefault="001A3230" w:rsidP="001A3230">
      <w:pPr>
        <w:pStyle w:val="ListParagraph"/>
        <w:ind w:left="360"/>
      </w:pPr>
    </w:p>
    <w:p w14:paraId="79AC0249" w14:textId="77777777" w:rsidR="00CE2745" w:rsidRDefault="00CE2745" w:rsidP="00CE2745">
      <w:pPr>
        <w:jc w:val="both"/>
      </w:pPr>
      <w:r>
        <w:t>Revisions:</w:t>
      </w:r>
    </w:p>
    <w:p w14:paraId="56E0B4B0" w14:textId="40BD3DCA" w:rsidR="00CE2745" w:rsidRDefault="00CE2745" w:rsidP="00E87DF1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0"/>
          <w:lang w:val="en-GB"/>
        </w:rPr>
      </w:pPr>
      <w:r w:rsidRPr="00856B2A">
        <w:rPr>
          <w:sz w:val="22"/>
          <w:szCs w:val="20"/>
          <w:lang w:val="en-GB"/>
        </w:rPr>
        <w:t xml:space="preserve">Rev 0: Initial version of the document. </w:t>
      </w:r>
      <w:r w:rsidR="0019062F">
        <w:rPr>
          <w:sz w:val="22"/>
          <w:szCs w:val="20"/>
          <w:lang w:val="en-GB"/>
        </w:rPr>
        <w:t>Use D</w:t>
      </w:r>
      <w:r w:rsidR="00435BB2">
        <w:rPr>
          <w:sz w:val="22"/>
          <w:szCs w:val="20"/>
          <w:lang w:val="en-GB"/>
        </w:rPr>
        <w:t>0</w:t>
      </w:r>
      <w:r w:rsidR="0019062F">
        <w:rPr>
          <w:sz w:val="22"/>
          <w:szCs w:val="20"/>
          <w:lang w:val="en-GB"/>
        </w:rPr>
        <w:t>.</w:t>
      </w:r>
      <w:r w:rsidR="00435BB2">
        <w:rPr>
          <w:sz w:val="22"/>
          <w:szCs w:val="20"/>
          <w:lang w:val="en-GB"/>
        </w:rPr>
        <w:t>3</w:t>
      </w:r>
      <w:r w:rsidR="0019062F">
        <w:rPr>
          <w:sz w:val="22"/>
          <w:szCs w:val="20"/>
          <w:lang w:val="en-GB"/>
        </w:rPr>
        <w:t xml:space="preserve"> as baseline spec text. </w:t>
      </w:r>
    </w:p>
    <w:p w14:paraId="31E13096" w14:textId="77777777" w:rsidR="00D61EDD" w:rsidRPr="00435BB2" w:rsidRDefault="00D61EDD" w:rsidP="00CF7849">
      <w:pPr>
        <w:rPr>
          <w:lang w:val="en-GB"/>
        </w:rPr>
      </w:pPr>
    </w:p>
    <w:p w14:paraId="2711C42F" w14:textId="77777777" w:rsidR="00D61EDD" w:rsidRDefault="00D61EDD" w:rsidP="00CF7849"/>
    <w:p w14:paraId="6FA002CF" w14:textId="77777777" w:rsidR="00D61EDD" w:rsidRDefault="00D61EDD" w:rsidP="00CF7849"/>
    <w:p w14:paraId="6898A0D4" w14:textId="77777777" w:rsidR="00D61EDD" w:rsidRDefault="00D61EDD" w:rsidP="00CF7849"/>
    <w:p w14:paraId="425ED8EE" w14:textId="77777777" w:rsidR="00D61EDD" w:rsidRDefault="00D61EDD" w:rsidP="00CF7849"/>
    <w:p w14:paraId="4BB4FC3A" w14:textId="77777777" w:rsidR="00D61EDD" w:rsidRDefault="00D61EDD" w:rsidP="00CF7849"/>
    <w:p w14:paraId="793D07C5" w14:textId="77777777" w:rsidR="00D61EDD" w:rsidRDefault="00D61EDD" w:rsidP="00CF7849"/>
    <w:p w14:paraId="35601471" w14:textId="77777777" w:rsidR="00D61EDD" w:rsidRDefault="00D61EDD" w:rsidP="00CF7849"/>
    <w:p w14:paraId="41FD00E7" w14:textId="77777777" w:rsidR="00D61EDD" w:rsidRDefault="00D61EDD" w:rsidP="00CF7849"/>
    <w:p w14:paraId="22186D32" w14:textId="77777777" w:rsidR="00D61EDD" w:rsidRDefault="00D61EDD" w:rsidP="00CF7849"/>
    <w:p w14:paraId="1E21D163" w14:textId="77777777" w:rsidR="00D61EDD" w:rsidRDefault="00D61EDD" w:rsidP="00CF7849"/>
    <w:p w14:paraId="126A7B9D" w14:textId="77777777" w:rsidR="00D61EDD" w:rsidRDefault="00D61EDD" w:rsidP="00CF7849"/>
    <w:p w14:paraId="1A14F5CD" w14:textId="77777777" w:rsidR="00D61EDD" w:rsidRDefault="00D61EDD" w:rsidP="00CF7849"/>
    <w:p w14:paraId="3126830E" w14:textId="77777777" w:rsidR="00D61EDD" w:rsidRDefault="00D61EDD" w:rsidP="00CF7849"/>
    <w:p w14:paraId="2D7E71CD" w14:textId="77777777" w:rsidR="00D61EDD" w:rsidRDefault="00D61EDD" w:rsidP="00CF7849"/>
    <w:p w14:paraId="66E08469" w14:textId="77777777" w:rsidR="003A3E90" w:rsidRDefault="003A3E90" w:rsidP="00CF7849"/>
    <w:p w14:paraId="4E44A029" w14:textId="77777777" w:rsidR="003A3E90" w:rsidRDefault="003A3E90" w:rsidP="00CF7849"/>
    <w:p w14:paraId="39C133F0" w14:textId="77777777" w:rsidR="00B33C98" w:rsidRPr="0087613D" w:rsidRDefault="00B33C98" w:rsidP="00B33C98">
      <w:pPr>
        <w:rPr>
          <w:sz w:val="18"/>
          <w:szCs w:val="18"/>
        </w:rPr>
      </w:pPr>
      <w:r w:rsidRPr="0087613D">
        <w:rPr>
          <w:sz w:val="18"/>
          <w:szCs w:val="18"/>
        </w:rPr>
        <w:t>Interpretation of a Motion to Adopt</w:t>
      </w:r>
    </w:p>
    <w:p w14:paraId="43F25F5F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4441898A" w14:textId="4DE29203" w:rsidR="00B33C98" w:rsidRPr="0087613D" w:rsidRDefault="00B33C98" w:rsidP="00B33C98">
      <w:pPr>
        <w:rPr>
          <w:sz w:val="18"/>
          <w:szCs w:val="18"/>
          <w:lang w:eastAsia="ko-KR"/>
        </w:rPr>
      </w:pPr>
      <w:r w:rsidRPr="0087613D">
        <w:rPr>
          <w:sz w:val="18"/>
          <w:szCs w:val="18"/>
          <w:lang w:eastAsia="ko-KR"/>
        </w:rPr>
        <w:t>A motion to approve this submission means that the editing instructions and any changed or added material are actioned in the TG</w:t>
      </w:r>
      <w:r w:rsidR="00435BB2">
        <w:rPr>
          <w:sz w:val="18"/>
          <w:szCs w:val="18"/>
          <w:lang w:eastAsia="ko-KR"/>
        </w:rPr>
        <w:t>be</w:t>
      </w:r>
      <w:r w:rsidRPr="0087613D">
        <w:rPr>
          <w:sz w:val="18"/>
          <w:szCs w:val="18"/>
          <w:lang w:eastAsia="ko-KR"/>
        </w:rPr>
        <w:t xml:space="preserve"> Draft.  This introduction is not part of the adopted material.</w:t>
      </w:r>
    </w:p>
    <w:p w14:paraId="21465EA8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23AA1F9C" w14:textId="4B12ADA9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Editing instructions formatted like this are intended to be copied into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 (i.e. they are instructions to the 802.11 editor on how to merge the text with the baseline documents).</w:t>
      </w:r>
    </w:p>
    <w:p w14:paraId="508B6F93" w14:textId="77777777" w:rsidR="00B33C98" w:rsidRPr="0087613D" w:rsidRDefault="00B33C98" w:rsidP="00B33C98">
      <w:pPr>
        <w:rPr>
          <w:sz w:val="18"/>
          <w:szCs w:val="18"/>
          <w:lang w:eastAsia="ko-KR"/>
        </w:rPr>
      </w:pPr>
    </w:p>
    <w:p w14:paraId="10443452" w14:textId="0B94E715" w:rsidR="00B33C98" w:rsidRPr="0087613D" w:rsidRDefault="00B33C98" w:rsidP="00B33C98">
      <w:pPr>
        <w:rPr>
          <w:b/>
          <w:bCs/>
          <w:i/>
          <w:iCs/>
          <w:sz w:val="18"/>
          <w:szCs w:val="18"/>
          <w:lang w:eastAsia="ko-KR"/>
        </w:rPr>
      </w:pPr>
      <w:r w:rsidRPr="0087613D">
        <w:rPr>
          <w:b/>
          <w:bCs/>
          <w:i/>
          <w:iCs/>
          <w:sz w:val="18"/>
          <w:szCs w:val="18"/>
          <w:lang w:eastAsia="ko-KR"/>
        </w:rPr>
        <w:t>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Editor: Editing instructions preceded by “TG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Editor” are instructions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to modify existing material in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  As a result of adopting the changes,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editor will execute the instructions rather than copy them to the TG</w:t>
      </w:r>
      <w:r w:rsidR="00435BB2">
        <w:rPr>
          <w:b/>
          <w:bCs/>
          <w:i/>
          <w:iCs/>
          <w:sz w:val="18"/>
          <w:szCs w:val="18"/>
          <w:lang w:eastAsia="ko-KR"/>
        </w:rPr>
        <w:t>be</w:t>
      </w:r>
      <w:r w:rsidRPr="0087613D">
        <w:rPr>
          <w:b/>
          <w:bCs/>
          <w:i/>
          <w:iCs/>
          <w:sz w:val="18"/>
          <w:szCs w:val="18"/>
          <w:lang w:eastAsia="ko-KR"/>
        </w:rPr>
        <w:t xml:space="preserve"> Draft.</w:t>
      </w:r>
    </w:p>
    <w:p w14:paraId="2397E011" w14:textId="77777777" w:rsidR="00FF0768" w:rsidRDefault="00FF0768" w:rsidP="00CF7849"/>
    <w:p w14:paraId="5E43FC94" w14:textId="77777777" w:rsidR="00443D50" w:rsidRDefault="00443D50" w:rsidP="00443D50"/>
    <w:tbl>
      <w:tblPr>
        <w:tblW w:w="10142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134"/>
        <w:gridCol w:w="845"/>
        <w:gridCol w:w="2071"/>
        <w:gridCol w:w="2924"/>
        <w:gridCol w:w="2430"/>
      </w:tblGrid>
      <w:tr w:rsidR="00443D50" w:rsidRPr="00FA777D" w14:paraId="58FEEB57" w14:textId="77777777" w:rsidTr="007926F3">
        <w:tc>
          <w:tcPr>
            <w:tcW w:w="738" w:type="dxa"/>
          </w:tcPr>
          <w:p w14:paraId="713D97F3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CID</w:t>
            </w:r>
          </w:p>
        </w:tc>
        <w:tc>
          <w:tcPr>
            <w:tcW w:w="1134" w:type="dxa"/>
          </w:tcPr>
          <w:p w14:paraId="62FB2B7A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Clause Number</w:t>
            </w:r>
          </w:p>
        </w:tc>
        <w:tc>
          <w:tcPr>
            <w:tcW w:w="845" w:type="dxa"/>
          </w:tcPr>
          <w:p w14:paraId="58BFDE3B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Page</w:t>
            </w:r>
          </w:p>
        </w:tc>
        <w:tc>
          <w:tcPr>
            <w:tcW w:w="2071" w:type="dxa"/>
          </w:tcPr>
          <w:p w14:paraId="53BD6163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2924" w:type="dxa"/>
          </w:tcPr>
          <w:p w14:paraId="234DF8A5" w14:textId="77777777" w:rsidR="00443D50" w:rsidRPr="00CC59BC" w:rsidRDefault="00443D50" w:rsidP="008A23C8">
            <w:pPr>
              <w:rPr>
                <w:rFonts w:ascii="Arial" w:hAnsi="Arial" w:cs="Arial"/>
                <w:b/>
                <w:sz w:val="20"/>
              </w:rPr>
            </w:pPr>
            <w:r w:rsidRPr="00CC59BC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430" w:type="dxa"/>
          </w:tcPr>
          <w:p w14:paraId="01489814" w14:textId="77777777" w:rsidR="00443D50" w:rsidRPr="00CC59BC" w:rsidRDefault="00443D50" w:rsidP="008A23C8">
            <w:pPr>
              <w:rPr>
                <w:b/>
              </w:rPr>
            </w:pPr>
            <w:r w:rsidRPr="00CC59BC">
              <w:rPr>
                <w:b/>
              </w:rPr>
              <w:t>Resolution</w:t>
            </w:r>
          </w:p>
        </w:tc>
      </w:tr>
      <w:tr w:rsidR="003A32B2" w:rsidRPr="00FA777D" w14:paraId="21CE1EF5" w14:textId="77777777" w:rsidTr="007926F3">
        <w:trPr>
          <w:trHeight w:val="159"/>
        </w:trPr>
        <w:tc>
          <w:tcPr>
            <w:tcW w:w="738" w:type="dxa"/>
          </w:tcPr>
          <w:p w14:paraId="3DB4A592" w14:textId="12BEF3D5" w:rsidR="003A32B2" w:rsidRDefault="003A32B2" w:rsidP="003A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2956</w:t>
            </w:r>
          </w:p>
        </w:tc>
        <w:tc>
          <w:tcPr>
            <w:tcW w:w="1134" w:type="dxa"/>
          </w:tcPr>
          <w:p w14:paraId="622164C3" w14:textId="77777777" w:rsidR="003A32B2" w:rsidRDefault="003A32B2" w:rsidP="003A32B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36.3.18.4.3</w:t>
            </w:r>
          </w:p>
          <w:p w14:paraId="5640A8F4" w14:textId="1B4A201F" w:rsidR="003A32B2" w:rsidRDefault="003A32B2" w:rsidP="003A3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099E8D75" w14:textId="3B4D2F76" w:rsidR="003A32B2" w:rsidRDefault="003A32B2" w:rsidP="003A3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</w:t>
            </w:r>
          </w:p>
        </w:tc>
        <w:tc>
          <w:tcPr>
            <w:tcW w:w="2071" w:type="dxa"/>
          </w:tcPr>
          <w:p w14:paraId="22A57BCD" w14:textId="2ADC71B1" w:rsidR="003A32B2" w:rsidRDefault="003A32B2" w:rsidP="003A3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 place to explicitely specify that "BPSK-DCM-DUP" is not allowed in EHT TB PPDU.</w:t>
            </w:r>
          </w:p>
        </w:tc>
        <w:tc>
          <w:tcPr>
            <w:tcW w:w="2924" w:type="dxa"/>
          </w:tcPr>
          <w:p w14:paraId="418B2716" w14:textId="02591B56" w:rsidR="003A32B2" w:rsidRDefault="003A32B2" w:rsidP="003A3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Clarify.</w:t>
            </w:r>
          </w:p>
        </w:tc>
        <w:tc>
          <w:tcPr>
            <w:tcW w:w="2430" w:type="dxa"/>
          </w:tcPr>
          <w:p w14:paraId="553463ED" w14:textId="77777777" w:rsidR="003A32B2" w:rsidRDefault="003A32B2" w:rsidP="003A3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55EA7049" w14:textId="77777777" w:rsidR="003A32B2" w:rsidRDefault="003A32B2" w:rsidP="003A32B2">
            <w:pPr>
              <w:rPr>
                <w:sz w:val="20"/>
                <w:szCs w:val="20"/>
              </w:rPr>
            </w:pPr>
          </w:p>
          <w:p w14:paraId="12675900" w14:textId="6E55A4DD" w:rsidR="003A32B2" w:rsidRDefault="00F6456F" w:rsidP="00F6456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Add following sentence in the Table 36-52</w:t>
            </w:r>
            <w:bookmarkStart w:id="0" w:name="_GoBack"/>
            <w:bookmarkEnd w:id="0"/>
            <w:r>
              <w:rPr>
                <w:sz w:val="20"/>
                <w:szCs w:val="20"/>
              </w:rPr>
              <w:t>. “</w:t>
            </w:r>
            <w:r w:rsidRPr="00F6456F">
              <w:rPr>
                <w:sz w:val="20"/>
                <w:szCs w:val="20"/>
              </w:rPr>
              <w:t>N/A = not supported by the PPDU format</w:t>
            </w:r>
            <w:r>
              <w:rPr>
                <w:sz w:val="20"/>
                <w:szCs w:val="20"/>
              </w:rPr>
              <w:t>.”</w:t>
            </w:r>
            <w:r w:rsidR="003A32B2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A32B2" w:rsidRPr="00FA777D" w14:paraId="70D80D29" w14:textId="77777777" w:rsidTr="007926F3">
        <w:trPr>
          <w:trHeight w:val="159"/>
        </w:trPr>
        <w:tc>
          <w:tcPr>
            <w:tcW w:w="738" w:type="dxa"/>
          </w:tcPr>
          <w:p w14:paraId="7BC051FD" w14:textId="3EFD78BE" w:rsidR="003A32B2" w:rsidRDefault="003A32B2" w:rsidP="003A32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2957</w:t>
            </w:r>
          </w:p>
        </w:tc>
        <w:tc>
          <w:tcPr>
            <w:tcW w:w="1134" w:type="dxa"/>
          </w:tcPr>
          <w:p w14:paraId="3ECCD4D1" w14:textId="77777777" w:rsidR="003A32B2" w:rsidRDefault="003A32B2" w:rsidP="003A32B2">
            <w:pPr>
              <w:rPr>
                <w:rFonts w:ascii="Arial" w:hAnsi="Arial" w:cs="Arial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sz w:val="20"/>
                <w:szCs w:val="20"/>
              </w:rPr>
              <w:t>36.3.19.2</w:t>
            </w:r>
          </w:p>
          <w:p w14:paraId="1C164EA6" w14:textId="0196DE5B" w:rsidR="003A32B2" w:rsidRDefault="003A32B2" w:rsidP="003A32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</w:tcPr>
          <w:p w14:paraId="1ED3F3F9" w14:textId="44FEFF7E" w:rsidR="003A32B2" w:rsidRDefault="003A32B2" w:rsidP="003A3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2071" w:type="dxa"/>
          </w:tcPr>
          <w:p w14:paraId="44435DBD" w14:textId="6C28F3B6" w:rsidR="003A32B2" w:rsidRDefault="003A32B2" w:rsidP="003A3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 place to explicitely specify that "BPSK-DCM-DUP" is not allowed in 20/40MHz PPDU.</w:t>
            </w:r>
          </w:p>
        </w:tc>
        <w:tc>
          <w:tcPr>
            <w:tcW w:w="2924" w:type="dxa"/>
          </w:tcPr>
          <w:p w14:paraId="67700408" w14:textId="66D79E1B" w:rsidR="003A32B2" w:rsidRDefault="003A32B2" w:rsidP="003A32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Clarify.</w:t>
            </w:r>
          </w:p>
        </w:tc>
        <w:tc>
          <w:tcPr>
            <w:tcW w:w="2430" w:type="dxa"/>
          </w:tcPr>
          <w:p w14:paraId="16234852" w14:textId="77777777" w:rsidR="003A32B2" w:rsidRDefault="003A32B2" w:rsidP="003A32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Revised.</w:t>
            </w:r>
          </w:p>
          <w:p w14:paraId="629A3C0B" w14:textId="77777777" w:rsidR="003A32B2" w:rsidRDefault="003A32B2" w:rsidP="003A32B2">
            <w:pPr>
              <w:rPr>
                <w:sz w:val="20"/>
                <w:szCs w:val="20"/>
              </w:rPr>
            </w:pPr>
          </w:p>
          <w:p w14:paraId="4F57A815" w14:textId="65EEC37C" w:rsidR="003A32B2" w:rsidRPr="00F6456F" w:rsidRDefault="00F6456F" w:rsidP="00F64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following sentence in the Table 36-</w:t>
            </w: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. “</w:t>
            </w:r>
            <w:r w:rsidRPr="00F6456F">
              <w:rPr>
                <w:sz w:val="20"/>
                <w:szCs w:val="20"/>
              </w:rPr>
              <w:t>N/A = not supported by the PPDU format</w:t>
            </w:r>
            <w:r>
              <w:rPr>
                <w:sz w:val="20"/>
                <w:szCs w:val="20"/>
              </w:rPr>
              <w:t>.”</w:t>
            </w:r>
          </w:p>
        </w:tc>
      </w:tr>
    </w:tbl>
    <w:p w14:paraId="0C7FDF88" w14:textId="77777777" w:rsidR="00443D50" w:rsidRDefault="00443D50" w:rsidP="00443D50">
      <w:pPr>
        <w:autoSpaceDE w:val="0"/>
        <w:autoSpaceDN w:val="0"/>
        <w:adjustRightInd w:val="0"/>
        <w:rPr>
          <w:sz w:val="20"/>
          <w:szCs w:val="20"/>
        </w:rPr>
      </w:pPr>
    </w:p>
    <w:p w14:paraId="5D6238E3" w14:textId="751F1AB4" w:rsidR="00780F63" w:rsidRPr="007D72D1" w:rsidRDefault="00780F63" w:rsidP="00700A2A">
      <w:pPr>
        <w:pStyle w:val="T"/>
      </w:pPr>
    </w:p>
    <w:p w14:paraId="1D767741" w14:textId="77777777" w:rsidR="00417D2F" w:rsidRDefault="00417D2F" w:rsidP="00417D2F"/>
    <w:p w14:paraId="35CF4DDD" w14:textId="77777777" w:rsidR="00C76B29" w:rsidRDefault="00C76B29" w:rsidP="00417D2F">
      <w:pPr>
        <w:pStyle w:val="ListParagraph"/>
        <w:keepNext/>
        <w:autoSpaceDE w:val="0"/>
        <w:autoSpaceDN w:val="0"/>
        <w:spacing w:after="240" w:line="240" w:lineRule="atLeast"/>
        <w:ind w:left="0"/>
        <w:rPr>
          <w:sz w:val="20"/>
          <w:szCs w:val="20"/>
        </w:rPr>
      </w:pPr>
    </w:p>
    <w:sectPr w:rsidR="00C76B29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EB29A" w16cid:durableId="1FE313E0"/>
  <w16cid:commentId w16cid:paraId="70EC2251" w16cid:durableId="1FE313E1"/>
  <w16cid:commentId w16cid:paraId="5C59FFC1" w16cid:durableId="1FE313E2"/>
  <w16cid:commentId w16cid:paraId="24507810" w16cid:durableId="1FE3152E"/>
  <w16cid:commentId w16cid:paraId="02599CC7" w16cid:durableId="1FE3167C"/>
  <w16cid:commentId w16cid:paraId="0EDF4CDE" w16cid:durableId="1FE316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CFB71" w14:textId="77777777" w:rsidR="00C22E68" w:rsidRDefault="00C22E68">
      <w:r>
        <w:separator/>
      </w:r>
    </w:p>
  </w:endnote>
  <w:endnote w:type="continuationSeparator" w:id="0">
    <w:p w14:paraId="7D9A3F76" w14:textId="77777777" w:rsidR="00C22E68" w:rsidRDefault="00C2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C0B4" w14:textId="57F87E3B" w:rsidR="00880E41" w:rsidRPr="00EF1A28" w:rsidRDefault="00880E4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r w:rsidRPr="00CB32B9">
      <w:rPr>
        <w:lang w:val="fr-FR"/>
      </w:rPr>
      <w:t>Submission</w:t>
    </w:r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 w:rsidR="00F6456F">
      <w:rPr>
        <w:noProof/>
        <w:lang w:val="fr-FR"/>
      </w:rPr>
      <w:t>2</w:t>
    </w:r>
    <w:r>
      <w:fldChar w:fldCharType="end"/>
    </w:r>
    <w:r>
      <w:rPr>
        <w:lang w:val="fr-FR"/>
      </w:rPr>
      <w:tab/>
      <w:t xml:space="preserve">  Wookbong Lee(Samsung)</w:t>
    </w:r>
  </w:p>
  <w:p w14:paraId="72996FF0" w14:textId="77777777" w:rsidR="00880E41" w:rsidRPr="00EF1A28" w:rsidRDefault="00880E41">
    <w:pPr>
      <w:rPr>
        <w:lang w:val="fr-FR"/>
      </w:rPr>
    </w:pPr>
  </w:p>
  <w:p w14:paraId="6B3DA9AE" w14:textId="77777777" w:rsidR="00880E41" w:rsidRDefault="00880E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DA66C" w14:textId="77777777" w:rsidR="00C22E68" w:rsidRDefault="00C22E68">
      <w:r>
        <w:separator/>
      </w:r>
    </w:p>
  </w:footnote>
  <w:footnote w:type="continuationSeparator" w:id="0">
    <w:p w14:paraId="36A2EA7E" w14:textId="77777777" w:rsidR="00C22E68" w:rsidRDefault="00C2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5141" w14:textId="6ED75134" w:rsidR="00880E41" w:rsidRDefault="003A32B2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880E41">
      <w:t xml:space="preserve"> 2021</w:t>
    </w:r>
    <w:r w:rsidR="00880E41">
      <w:tab/>
    </w:r>
    <w:r w:rsidR="00880E41">
      <w:tab/>
    </w:r>
    <w:fldSimple w:instr=" TITLE  \* MERGEFORMAT ">
      <w:r w:rsidR="00880E41">
        <w:t>doc.: IEEE 802.11-21/</w:t>
      </w:r>
    </w:fldSimple>
    <w:r w:rsidR="000976A1">
      <w:t>0358</w:t>
    </w:r>
    <w:r w:rsidR="00880E41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ACBB22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9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03"/>
    <w:multiLevelType w:val="multilevel"/>
    <w:tmpl w:val="00000886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04"/>
    <w:multiLevelType w:val="multilevel"/>
    <w:tmpl w:val="00000887"/>
    <w:lvl w:ilvl="0">
      <w:start w:val="2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05"/>
    <w:multiLevelType w:val="multilevel"/>
    <w:tmpl w:val="00000888"/>
    <w:lvl w:ilvl="0">
      <w:start w:val="2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06"/>
    <w:multiLevelType w:val="multilevel"/>
    <w:tmpl w:val="00000889"/>
    <w:lvl w:ilvl="0">
      <w:start w:val="4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07"/>
    <w:multiLevelType w:val="multilevel"/>
    <w:tmpl w:val="0000088A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08"/>
    <w:multiLevelType w:val="multilevel"/>
    <w:tmpl w:val="0000088B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9" w15:restartNumberingAfterBreak="0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0B"/>
    <w:multiLevelType w:val="multilevel"/>
    <w:tmpl w:val="0000088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1" w15:restartNumberingAfterBreak="0">
    <w:nsid w:val="0000040C"/>
    <w:multiLevelType w:val="multilevel"/>
    <w:tmpl w:val="0000088F"/>
    <w:lvl w:ilvl="0">
      <w:start w:val="16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0D"/>
    <w:multiLevelType w:val="multilevel"/>
    <w:tmpl w:val="00000890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0E"/>
    <w:multiLevelType w:val="multilevel"/>
    <w:tmpl w:val="00000891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0F"/>
    <w:multiLevelType w:val="multilevel"/>
    <w:tmpl w:val="00000892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10"/>
    <w:multiLevelType w:val="multilevel"/>
    <w:tmpl w:val="00000893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11"/>
    <w:multiLevelType w:val="multilevel"/>
    <w:tmpl w:val="0000089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7" w15:restartNumberingAfterBreak="0">
    <w:nsid w:val="00000412"/>
    <w:multiLevelType w:val="multilevel"/>
    <w:tmpl w:val="00000895"/>
    <w:lvl w:ilvl="0">
      <w:start w:val="3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13"/>
    <w:multiLevelType w:val="multilevel"/>
    <w:tmpl w:val="00000896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9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1" w15:restartNumberingAfterBreak="0">
    <w:nsid w:val="00000416"/>
    <w:multiLevelType w:val="multilevel"/>
    <w:tmpl w:val="0000089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2" w15:restartNumberingAfterBreak="0">
    <w:nsid w:val="00000417"/>
    <w:multiLevelType w:val="multilevel"/>
    <w:tmpl w:val="0000089A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3" w15:restartNumberingAfterBreak="0">
    <w:nsid w:val="00000418"/>
    <w:multiLevelType w:val="multilevel"/>
    <w:tmpl w:val="0000089B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4" w15:restartNumberingAfterBreak="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5" w15:restartNumberingAfterBreak="0">
    <w:nsid w:val="0000041A"/>
    <w:multiLevelType w:val="multilevel"/>
    <w:tmpl w:val="0000089D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6" w15:restartNumberingAfterBreak="0">
    <w:nsid w:val="0000041B"/>
    <w:multiLevelType w:val="multilevel"/>
    <w:tmpl w:val="0000089E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27" w15:restartNumberingAfterBreak="0">
    <w:nsid w:val="0000041C"/>
    <w:multiLevelType w:val="multilevel"/>
    <w:tmpl w:val="0000089F"/>
    <w:lvl w:ilvl="0">
      <w:start w:val="1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8" w15:restartNumberingAfterBreak="0">
    <w:nsid w:val="0000041D"/>
    <w:multiLevelType w:val="multilevel"/>
    <w:tmpl w:val="0AB64FA2"/>
    <w:lvl w:ilvl="0">
      <w:start w:val="1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9" w15:restartNumberingAfterBreak="0">
    <w:nsid w:val="0000041E"/>
    <w:multiLevelType w:val="multilevel"/>
    <w:tmpl w:val="000008A1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0" w15:restartNumberingAfterBreak="0">
    <w:nsid w:val="0000041F"/>
    <w:multiLevelType w:val="multilevel"/>
    <w:tmpl w:val="000008A2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1" w15:restartNumberingAfterBreak="0">
    <w:nsid w:val="00000420"/>
    <w:multiLevelType w:val="multilevel"/>
    <w:tmpl w:val="000008A3"/>
    <w:lvl w:ilvl="0">
      <w:start w:val="3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2" w15:restartNumberingAfterBreak="0">
    <w:nsid w:val="00000421"/>
    <w:multiLevelType w:val="multilevel"/>
    <w:tmpl w:val="000008A4"/>
    <w:lvl w:ilvl="0">
      <w:start w:val="4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3" w15:restartNumberingAfterBreak="0">
    <w:nsid w:val="00000422"/>
    <w:multiLevelType w:val="multilevel"/>
    <w:tmpl w:val="000008A5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4" w15:restartNumberingAfterBreak="0">
    <w:nsid w:val="00000423"/>
    <w:multiLevelType w:val="multilevel"/>
    <w:tmpl w:val="000008A6"/>
    <w:lvl w:ilvl="0">
      <w:start w:val="52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35" w15:restartNumberingAfterBreak="0">
    <w:nsid w:val="00000424"/>
    <w:multiLevelType w:val="multilevel"/>
    <w:tmpl w:val="F5A20C90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6" w15:restartNumberingAfterBreak="0">
    <w:nsid w:val="00000425"/>
    <w:multiLevelType w:val="multilevel"/>
    <w:tmpl w:val="6A3AA42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7" w15:restartNumberingAfterBreak="0">
    <w:nsid w:val="00000426"/>
    <w:multiLevelType w:val="multilevel"/>
    <w:tmpl w:val="000008A9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8" w15:restartNumberingAfterBreak="0">
    <w:nsid w:val="00000427"/>
    <w:multiLevelType w:val="multilevel"/>
    <w:tmpl w:val="000008A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9" w15:restartNumberingAfterBreak="0">
    <w:nsid w:val="00000428"/>
    <w:multiLevelType w:val="multilevel"/>
    <w:tmpl w:val="000008AB"/>
    <w:lvl w:ilvl="0">
      <w:start w:val="3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0" w15:restartNumberingAfterBreak="0">
    <w:nsid w:val="00000429"/>
    <w:multiLevelType w:val="multilevel"/>
    <w:tmpl w:val="000008AC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1" w15:restartNumberingAfterBreak="0">
    <w:nsid w:val="0000042A"/>
    <w:multiLevelType w:val="multilevel"/>
    <w:tmpl w:val="000008AD"/>
    <w:lvl w:ilvl="0">
      <w:start w:val="5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2" w15:restartNumberingAfterBreak="0">
    <w:nsid w:val="0000042B"/>
    <w:multiLevelType w:val="multilevel"/>
    <w:tmpl w:val="000008AE"/>
    <w:lvl w:ilvl="0">
      <w:start w:val="53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3" w15:restartNumberingAfterBreak="0">
    <w:nsid w:val="0000042C"/>
    <w:multiLevelType w:val="multilevel"/>
    <w:tmpl w:val="000008AF"/>
    <w:lvl w:ilvl="0">
      <w:start w:val="57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4" w15:restartNumberingAfterBreak="0">
    <w:nsid w:val="0000042D"/>
    <w:multiLevelType w:val="multilevel"/>
    <w:tmpl w:val="000008B0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2E"/>
    <w:multiLevelType w:val="multilevel"/>
    <w:tmpl w:val="5F080FA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6" w15:restartNumberingAfterBreak="0">
    <w:nsid w:val="0000042F"/>
    <w:multiLevelType w:val="multilevel"/>
    <w:tmpl w:val="000008B2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7" w15:restartNumberingAfterBreak="0">
    <w:nsid w:val="00000430"/>
    <w:multiLevelType w:val="multilevel"/>
    <w:tmpl w:val="000008B3"/>
    <w:lvl w:ilvl="0">
      <w:start w:val="29"/>
      <w:numFmt w:val="decimal"/>
      <w:lvlText w:val="%1"/>
      <w:lvlJc w:val="left"/>
      <w:pPr>
        <w:ind w:left="1299" w:hanging="1193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2114" w:hanging="1193"/>
      </w:pPr>
    </w:lvl>
    <w:lvl w:ilvl="2">
      <w:numFmt w:val="bullet"/>
      <w:lvlText w:val="•"/>
      <w:lvlJc w:val="left"/>
      <w:pPr>
        <w:ind w:left="2928" w:hanging="1193"/>
      </w:pPr>
    </w:lvl>
    <w:lvl w:ilvl="3">
      <w:numFmt w:val="bullet"/>
      <w:lvlText w:val="•"/>
      <w:lvlJc w:val="left"/>
      <w:pPr>
        <w:ind w:left="3742" w:hanging="1193"/>
      </w:pPr>
    </w:lvl>
    <w:lvl w:ilvl="4">
      <w:numFmt w:val="bullet"/>
      <w:lvlText w:val="•"/>
      <w:lvlJc w:val="left"/>
      <w:pPr>
        <w:ind w:left="4556" w:hanging="1193"/>
      </w:pPr>
    </w:lvl>
    <w:lvl w:ilvl="5">
      <w:numFmt w:val="bullet"/>
      <w:lvlText w:val="•"/>
      <w:lvlJc w:val="left"/>
      <w:pPr>
        <w:ind w:left="5370" w:hanging="1193"/>
      </w:pPr>
    </w:lvl>
    <w:lvl w:ilvl="6">
      <w:numFmt w:val="bullet"/>
      <w:lvlText w:val="•"/>
      <w:lvlJc w:val="left"/>
      <w:pPr>
        <w:ind w:left="6184" w:hanging="1193"/>
      </w:pPr>
    </w:lvl>
    <w:lvl w:ilvl="7">
      <w:numFmt w:val="bullet"/>
      <w:lvlText w:val="•"/>
      <w:lvlJc w:val="left"/>
      <w:pPr>
        <w:ind w:left="6998" w:hanging="1193"/>
      </w:pPr>
    </w:lvl>
    <w:lvl w:ilvl="8">
      <w:numFmt w:val="bullet"/>
      <w:lvlText w:val="•"/>
      <w:lvlJc w:val="left"/>
      <w:pPr>
        <w:ind w:left="7812" w:hanging="1193"/>
      </w:pPr>
    </w:lvl>
  </w:abstractNum>
  <w:abstractNum w:abstractNumId="48" w15:restartNumberingAfterBreak="0">
    <w:nsid w:val="00000431"/>
    <w:multiLevelType w:val="multilevel"/>
    <w:tmpl w:val="000008B4"/>
    <w:lvl w:ilvl="0">
      <w:start w:val="5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9" w15:restartNumberingAfterBreak="0">
    <w:nsid w:val="00000432"/>
    <w:multiLevelType w:val="multilevel"/>
    <w:tmpl w:val="000008B5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33"/>
    <w:multiLevelType w:val="multilevel"/>
    <w:tmpl w:val="000008B6"/>
    <w:lvl w:ilvl="0">
      <w:start w:val="6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34"/>
    <w:multiLevelType w:val="multilevel"/>
    <w:tmpl w:val="000008B7"/>
    <w:lvl w:ilvl="0">
      <w:start w:val="8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2" w15:restartNumberingAfterBreak="0">
    <w:nsid w:val="00000435"/>
    <w:multiLevelType w:val="multilevel"/>
    <w:tmpl w:val="000008B8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3" w15:restartNumberingAfterBreak="0">
    <w:nsid w:val="00000436"/>
    <w:multiLevelType w:val="multilevel"/>
    <w:tmpl w:val="2884DE96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4" w15:restartNumberingAfterBreak="0">
    <w:nsid w:val="00000437"/>
    <w:multiLevelType w:val="multilevel"/>
    <w:tmpl w:val="000008BA"/>
    <w:lvl w:ilvl="0">
      <w:start w:val="3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5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6" w15:restartNumberingAfterBreak="0">
    <w:nsid w:val="00000439"/>
    <w:multiLevelType w:val="multilevel"/>
    <w:tmpl w:val="000008BC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57" w15:restartNumberingAfterBreak="0">
    <w:nsid w:val="0000043A"/>
    <w:multiLevelType w:val="multilevel"/>
    <w:tmpl w:val="000008BD"/>
    <w:lvl w:ilvl="0">
      <w:start w:val="2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8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9" w15:restartNumberingAfterBreak="0">
    <w:nsid w:val="0000043C"/>
    <w:multiLevelType w:val="multilevel"/>
    <w:tmpl w:val="000008BF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0" w15:restartNumberingAfterBreak="0">
    <w:nsid w:val="0000043D"/>
    <w:multiLevelType w:val="multilevel"/>
    <w:tmpl w:val="000008C0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1" w15:restartNumberingAfterBreak="0">
    <w:nsid w:val="0000043E"/>
    <w:multiLevelType w:val="multilevel"/>
    <w:tmpl w:val="000008C1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2" w15:restartNumberingAfterBreak="0">
    <w:nsid w:val="0000043F"/>
    <w:multiLevelType w:val="multilevel"/>
    <w:tmpl w:val="000008C2"/>
    <w:lvl w:ilvl="0">
      <w:start w:val="47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3" w15:restartNumberingAfterBreak="0">
    <w:nsid w:val="00000440"/>
    <w:multiLevelType w:val="multilevel"/>
    <w:tmpl w:val="000008C3"/>
    <w:lvl w:ilvl="0">
      <w:start w:val="54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4" w15:restartNumberingAfterBreak="0">
    <w:nsid w:val="00000441"/>
    <w:multiLevelType w:val="multilevel"/>
    <w:tmpl w:val="000008C4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5" w15:restartNumberingAfterBreak="0">
    <w:nsid w:val="00000442"/>
    <w:multiLevelType w:val="multilevel"/>
    <w:tmpl w:val="D438FAC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color w:val="auto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6" w15:restartNumberingAfterBreak="0">
    <w:nsid w:val="00000443"/>
    <w:multiLevelType w:val="multilevel"/>
    <w:tmpl w:val="000008C6"/>
    <w:lvl w:ilvl="0">
      <w:start w:val="20"/>
      <w:numFmt w:val="decimal"/>
      <w:lvlText w:val="%1"/>
      <w:lvlJc w:val="left"/>
      <w:pPr>
        <w:ind w:left="777" w:hanging="671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646" w:hanging="671"/>
      </w:pPr>
    </w:lvl>
    <w:lvl w:ilvl="2">
      <w:numFmt w:val="bullet"/>
      <w:lvlText w:val="•"/>
      <w:lvlJc w:val="left"/>
      <w:pPr>
        <w:ind w:left="2512" w:hanging="671"/>
      </w:pPr>
    </w:lvl>
    <w:lvl w:ilvl="3">
      <w:numFmt w:val="bullet"/>
      <w:lvlText w:val="•"/>
      <w:lvlJc w:val="left"/>
      <w:pPr>
        <w:ind w:left="3378" w:hanging="671"/>
      </w:pPr>
    </w:lvl>
    <w:lvl w:ilvl="4">
      <w:numFmt w:val="bullet"/>
      <w:lvlText w:val="•"/>
      <w:lvlJc w:val="left"/>
      <w:pPr>
        <w:ind w:left="4244" w:hanging="671"/>
      </w:pPr>
    </w:lvl>
    <w:lvl w:ilvl="5">
      <w:numFmt w:val="bullet"/>
      <w:lvlText w:val="•"/>
      <w:lvlJc w:val="left"/>
      <w:pPr>
        <w:ind w:left="5110" w:hanging="671"/>
      </w:pPr>
    </w:lvl>
    <w:lvl w:ilvl="6">
      <w:numFmt w:val="bullet"/>
      <w:lvlText w:val="•"/>
      <w:lvlJc w:val="left"/>
      <w:pPr>
        <w:ind w:left="5976" w:hanging="671"/>
      </w:pPr>
    </w:lvl>
    <w:lvl w:ilvl="7">
      <w:numFmt w:val="bullet"/>
      <w:lvlText w:val="•"/>
      <w:lvlJc w:val="left"/>
      <w:pPr>
        <w:ind w:left="6842" w:hanging="671"/>
      </w:pPr>
    </w:lvl>
    <w:lvl w:ilvl="8">
      <w:numFmt w:val="bullet"/>
      <w:lvlText w:val="•"/>
      <w:lvlJc w:val="left"/>
      <w:pPr>
        <w:ind w:left="7708" w:hanging="671"/>
      </w:pPr>
    </w:lvl>
  </w:abstractNum>
  <w:abstractNum w:abstractNumId="67" w15:restartNumberingAfterBreak="0">
    <w:nsid w:val="00000444"/>
    <w:multiLevelType w:val="multilevel"/>
    <w:tmpl w:val="44164DF2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color w:val="auto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8" w15:restartNumberingAfterBreak="0">
    <w:nsid w:val="00000445"/>
    <w:multiLevelType w:val="multilevel"/>
    <w:tmpl w:val="C304047E"/>
    <w:lvl w:ilvl="0">
      <w:start w:val="57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69" w15:restartNumberingAfterBreak="0">
    <w:nsid w:val="00000446"/>
    <w:multiLevelType w:val="multilevel"/>
    <w:tmpl w:val="000008C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0" w15:restartNumberingAfterBreak="0">
    <w:nsid w:val="00000447"/>
    <w:multiLevelType w:val="multilevel"/>
    <w:tmpl w:val="000008C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71" w15:restartNumberingAfterBreak="0">
    <w:nsid w:val="00000448"/>
    <w:multiLevelType w:val="multilevel"/>
    <w:tmpl w:val="000008CB"/>
    <w:lvl w:ilvl="0">
      <w:start w:val="1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2" w15:restartNumberingAfterBreak="0">
    <w:nsid w:val="00000449"/>
    <w:multiLevelType w:val="multilevel"/>
    <w:tmpl w:val="000008CC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3" w15:restartNumberingAfterBreak="0">
    <w:nsid w:val="0000044A"/>
    <w:multiLevelType w:val="multilevel"/>
    <w:tmpl w:val="000008CD"/>
    <w:lvl w:ilvl="0">
      <w:start w:val="2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4" w15:restartNumberingAfterBreak="0">
    <w:nsid w:val="0000044B"/>
    <w:multiLevelType w:val="multilevel"/>
    <w:tmpl w:val="000008CE"/>
    <w:lvl w:ilvl="0">
      <w:start w:val="31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5" w15:restartNumberingAfterBreak="0">
    <w:nsid w:val="0000044C"/>
    <w:multiLevelType w:val="multilevel"/>
    <w:tmpl w:val="000008CF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6" w15:restartNumberingAfterBreak="0">
    <w:nsid w:val="0000044D"/>
    <w:multiLevelType w:val="multilevel"/>
    <w:tmpl w:val="000008D0"/>
    <w:lvl w:ilvl="0">
      <w:start w:val="4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7" w15:restartNumberingAfterBreak="0">
    <w:nsid w:val="0000044E"/>
    <w:multiLevelType w:val="multilevel"/>
    <w:tmpl w:val="000008D1"/>
    <w:lvl w:ilvl="0">
      <w:start w:val="4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8" w15:restartNumberingAfterBreak="0">
    <w:nsid w:val="0000044F"/>
    <w:multiLevelType w:val="multilevel"/>
    <w:tmpl w:val="000008D2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9" w15:restartNumberingAfterBreak="0">
    <w:nsid w:val="00000450"/>
    <w:multiLevelType w:val="multilevel"/>
    <w:tmpl w:val="000008D3"/>
    <w:lvl w:ilvl="0">
      <w:start w:val="5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0" w15:restartNumberingAfterBreak="0">
    <w:nsid w:val="00000451"/>
    <w:multiLevelType w:val="multilevel"/>
    <w:tmpl w:val="000008D4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1" w15:restartNumberingAfterBreak="0">
    <w:nsid w:val="00000452"/>
    <w:multiLevelType w:val="multilevel"/>
    <w:tmpl w:val="000008D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82" w15:restartNumberingAfterBreak="0">
    <w:nsid w:val="00000453"/>
    <w:multiLevelType w:val="multilevel"/>
    <w:tmpl w:val="38BA81AC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color w:val="auto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3" w15:restartNumberingAfterBreak="0">
    <w:nsid w:val="00000454"/>
    <w:multiLevelType w:val="multilevel"/>
    <w:tmpl w:val="000008D7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4" w15:restartNumberingAfterBreak="0">
    <w:nsid w:val="00000455"/>
    <w:multiLevelType w:val="multilevel"/>
    <w:tmpl w:val="20FEF65E"/>
    <w:lvl w:ilvl="0">
      <w:start w:val="24"/>
      <w:numFmt w:val="decimal"/>
      <w:lvlText w:val="%1"/>
      <w:lvlJc w:val="left"/>
      <w:pPr>
        <w:ind w:left="680" w:hanging="574"/>
      </w:pPr>
      <w:rPr>
        <w:rFonts w:ascii="Times New Roman" w:hAnsi="Times New Roman" w:cs="Times New Roman"/>
        <w:b w:val="0"/>
        <w:bCs w:val="0"/>
        <w:color w:val="auto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56" w:hanging="574"/>
      </w:pPr>
    </w:lvl>
    <w:lvl w:ilvl="2">
      <w:numFmt w:val="bullet"/>
      <w:lvlText w:val="•"/>
      <w:lvlJc w:val="left"/>
      <w:pPr>
        <w:ind w:left="2432" w:hanging="574"/>
      </w:pPr>
    </w:lvl>
    <w:lvl w:ilvl="3">
      <w:numFmt w:val="bullet"/>
      <w:lvlText w:val="•"/>
      <w:lvlJc w:val="left"/>
      <w:pPr>
        <w:ind w:left="3308" w:hanging="574"/>
      </w:pPr>
    </w:lvl>
    <w:lvl w:ilvl="4">
      <w:numFmt w:val="bullet"/>
      <w:lvlText w:val="•"/>
      <w:lvlJc w:val="left"/>
      <w:pPr>
        <w:ind w:left="4184" w:hanging="574"/>
      </w:pPr>
    </w:lvl>
    <w:lvl w:ilvl="5">
      <w:numFmt w:val="bullet"/>
      <w:lvlText w:val="•"/>
      <w:lvlJc w:val="left"/>
      <w:pPr>
        <w:ind w:left="5060" w:hanging="574"/>
      </w:pPr>
    </w:lvl>
    <w:lvl w:ilvl="6">
      <w:numFmt w:val="bullet"/>
      <w:lvlText w:val="•"/>
      <w:lvlJc w:val="left"/>
      <w:pPr>
        <w:ind w:left="5936" w:hanging="574"/>
      </w:pPr>
    </w:lvl>
    <w:lvl w:ilvl="7">
      <w:numFmt w:val="bullet"/>
      <w:lvlText w:val="•"/>
      <w:lvlJc w:val="left"/>
      <w:pPr>
        <w:ind w:left="6812" w:hanging="574"/>
      </w:pPr>
    </w:lvl>
    <w:lvl w:ilvl="8">
      <w:numFmt w:val="bullet"/>
      <w:lvlText w:val="•"/>
      <w:lvlJc w:val="left"/>
      <w:pPr>
        <w:ind w:left="7688" w:hanging="574"/>
      </w:pPr>
    </w:lvl>
  </w:abstractNum>
  <w:abstractNum w:abstractNumId="85" w15:restartNumberingAfterBreak="0">
    <w:nsid w:val="00000456"/>
    <w:multiLevelType w:val="multilevel"/>
    <w:tmpl w:val="000008D9"/>
    <w:lvl w:ilvl="0">
      <w:start w:val="2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6" w15:restartNumberingAfterBreak="0">
    <w:nsid w:val="00000457"/>
    <w:multiLevelType w:val="multilevel"/>
    <w:tmpl w:val="000008DA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7" w15:restartNumberingAfterBreak="0">
    <w:nsid w:val="00000458"/>
    <w:multiLevelType w:val="multilevel"/>
    <w:tmpl w:val="000008DB"/>
    <w:lvl w:ilvl="0">
      <w:start w:val="40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8" w15:restartNumberingAfterBreak="0">
    <w:nsid w:val="00000459"/>
    <w:multiLevelType w:val="multilevel"/>
    <w:tmpl w:val="000008DC"/>
    <w:lvl w:ilvl="0">
      <w:start w:val="4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9" w15:restartNumberingAfterBreak="0">
    <w:nsid w:val="0000045A"/>
    <w:multiLevelType w:val="multilevel"/>
    <w:tmpl w:val="000008DD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90" w15:restartNumberingAfterBreak="0">
    <w:nsid w:val="0000045B"/>
    <w:multiLevelType w:val="multilevel"/>
    <w:tmpl w:val="000008DE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1" w15:restartNumberingAfterBreak="0">
    <w:nsid w:val="0000045C"/>
    <w:multiLevelType w:val="multilevel"/>
    <w:tmpl w:val="000008DF"/>
    <w:lvl w:ilvl="0">
      <w:start w:val="2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2" w15:restartNumberingAfterBreak="0">
    <w:nsid w:val="0000045D"/>
    <w:multiLevelType w:val="multilevel"/>
    <w:tmpl w:val="000008E0"/>
    <w:lvl w:ilvl="0">
      <w:start w:val="2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3" w15:restartNumberingAfterBreak="0">
    <w:nsid w:val="0000045E"/>
    <w:multiLevelType w:val="multilevel"/>
    <w:tmpl w:val="000008E1"/>
    <w:lvl w:ilvl="0">
      <w:start w:val="3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4" w15:restartNumberingAfterBreak="0">
    <w:nsid w:val="0000045F"/>
    <w:multiLevelType w:val="multilevel"/>
    <w:tmpl w:val="000008E2"/>
    <w:lvl w:ilvl="0">
      <w:start w:val="3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5" w15:restartNumberingAfterBreak="0">
    <w:nsid w:val="00000460"/>
    <w:multiLevelType w:val="multilevel"/>
    <w:tmpl w:val="000008E3"/>
    <w:lvl w:ilvl="0">
      <w:start w:val="38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2078" w:hanging="1154"/>
      </w:pPr>
    </w:lvl>
    <w:lvl w:ilvl="2">
      <w:numFmt w:val="bullet"/>
      <w:lvlText w:val="•"/>
      <w:lvlJc w:val="left"/>
      <w:pPr>
        <w:ind w:left="2896" w:hanging="1154"/>
      </w:pPr>
    </w:lvl>
    <w:lvl w:ilvl="3">
      <w:numFmt w:val="bullet"/>
      <w:lvlText w:val="•"/>
      <w:lvlJc w:val="left"/>
      <w:pPr>
        <w:ind w:left="3714" w:hanging="1154"/>
      </w:pPr>
    </w:lvl>
    <w:lvl w:ilvl="4">
      <w:numFmt w:val="bullet"/>
      <w:lvlText w:val="•"/>
      <w:lvlJc w:val="left"/>
      <w:pPr>
        <w:ind w:left="4532" w:hanging="1154"/>
      </w:pPr>
    </w:lvl>
    <w:lvl w:ilvl="5">
      <w:numFmt w:val="bullet"/>
      <w:lvlText w:val="•"/>
      <w:lvlJc w:val="left"/>
      <w:pPr>
        <w:ind w:left="5350" w:hanging="1154"/>
      </w:pPr>
    </w:lvl>
    <w:lvl w:ilvl="6">
      <w:numFmt w:val="bullet"/>
      <w:lvlText w:val="•"/>
      <w:lvlJc w:val="left"/>
      <w:pPr>
        <w:ind w:left="6168" w:hanging="1154"/>
      </w:pPr>
    </w:lvl>
    <w:lvl w:ilvl="7">
      <w:numFmt w:val="bullet"/>
      <w:lvlText w:val="•"/>
      <w:lvlJc w:val="left"/>
      <w:pPr>
        <w:ind w:left="6986" w:hanging="1154"/>
      </w:pPr>
    </w:lvl>
    <w:lvl w:ilvl="8">
      <w:numFmt w:val="bullet"/>
      <w:lvlText w:val="•"/>
      <w:lvlJc w:val="left"/>
      <w:pPr>
        <w:ind w:left="7804" w:hanging="1154"/>
      </w:pPr>
    </w:lvl>
  </w:abstractNum>
  <w:abstractNum w:abstractNumId="96" w15:restartNumberingAfterBreak="0">
    <w:nsid w:val="00000461"/>
    <w:multiLevelType w:val="multilevel"/>
    <w:tmpl w:val="000008E4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7" w15:restartNumberingAfterBreak="0">
    <w:nsid w:val="00000462"/>
    <w:multiLevelType w:val="multilevel"/>
    <w:tmpl w:val="000008E5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8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9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0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01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2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3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4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5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6" w15:restartNumberingAfterBreak="0">
    <w:nsid w:val="0000046B"/>
    <w:multiLevelType w:val="multilevel"/>
    <w:tmpl w:val="000008EE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7" w15:restartNumberingAfterBreak="0">
    <w:nsid w:val="0000046C"/>
    <w:multiLevelType w:val="multilevel"/>
    <w:tmpl w:val="000008EF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08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09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110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1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1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2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2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0" w15:restartNumberingAfterBreak="0">
    <w:nsid w:val="00000483"/>
    <w:multiLevelType w:val="multilevel"/>
    <w:tmpl w:val="00000906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1" w15:restartNumberingAfterBreak="0">
    <w:nsid w:val="00000484"/>
    <w:multiLevelType w:val="multilevel"/>
    <w:tmpl w:val="00000907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46"/>
      </w:pPr>
    </w:lvl>
    <w:lvl w:ilvl="2">
      <w:numFmt w:val="bullet"/>
      <w:lvlText w:val="•"/>
      <w:lvlJc w:val="left"/>
      <w:pPr>
        <w:ind w:left="2416" w:hanging="546"/>
      </w:pPr>
    </w:lvl>
    <w:lvl w:ilvl="3">
      <w:numFmt w:val="bullet"/>
      <w:lvlText w:val="•"/>
      <w:lvlJc w:val="left"/>
      <w:pPr>
        <w:ind w:left="3294" w:hanging="546"/>
      </w:pPr>
    </w:lvl>
    <w:lvl w:ilvl="4">
      <w:numFmt w:val="bullet"/>
      <w:lvlText w:val="•"/>
      <w:lvlJc w:val="left"/>
      <w:pPr>
        <w:ind w:left="4172" w:hanging="546"/>
      </w:pPr>
    </w:lvl>
    <w:lvl w:ilvl="5">
      <w:numFmt w:val="bullet"/>
      <w:lvlText w:val="•"/>
      <w:lvlJc w:val="left"/>
      <w:pPr>
        <w:ind w:left="5050" w:hanging="546"/>
      </w:pPr>
    </w:lvl>
    <w:lvl w:ilvl="6">
      <w:numFmt w:val="bullet"/>
      <w:lvlText w:val="•"/>
      <w:lvlJc w:val="left"/>
      <w:pPr>
        <w:ind w:left="5928" w:hanging="546"/>
      </w:pPr>
    </w:lvl>
    <w:lvl w:ilvl="7">
      <w:numFmt w:val="bullet"/>
      <w:lvlText w:val="•"/>
      <w:lvlJc w:val="left"/>
      <w:pPr>
        <w:ind w:left="6806" w:hanging="546"/>
      </w:pPr>
    </w:lvl>
    <w:lvl w:ilvl="8">
      <w:numFmt w:val="bullet"/>
      <w:lvlText w:val="•"/>
      <w:lvlJc w:val="left"/>
      <w:pPr>
        <w:ind w:left="7684" w:hanging="546"/>
      </w:pPr>
    </w:lvl>
  </w:abstractNum>
  <w:abstractNum w:abstractNumId="132" w15:restartNumberingAfterBreak="0">
    <w:nsid w:val="00000485"/>
    <w:multiLevelType w:val="multilevel"/>
    <w:tmpl w:val="00000908"/>
    <w:lvl w:ilvl="0">
      <w:start w:val="38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3" w15:restartNumberingAfterBreak="0">
    <w:nsid w:val="00000486"/>
    <w:multiLevelType w:val="multilevel"/>
    <w:tmpl w:val="00000909"/>
    <w:lvl w:ilvl="0">
      <w:start w:val="4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4" w15:restartNumberingAfterBreak="0">
    <w:nsid w:val="00000487"/>
    <w:multiLevelType w:val="multilevel"/>
    <w:tmpl w:val="0000090A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5" w15:restartNumberingAfterBreak="0">
    <w:nsid w:val="00000488"/>
    <w:multiLevelType w:val="multilevel"/>
    <w:tmpl w:val="0000090B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36" w15:restartNumberingAfterBreak="0">
    <w:nsid w:val="00000489"/>
    <w:multiLevelType w:val="multilevel"/>
    <w:tmpl w:val="0000090C"/>
    <w:lvl w:ilvl="0">
      <w:start w:val="33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37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138" w15:restartNumberingAfterBreak="0">
    <w:nsid w:val="0CD90176"/>
    <w:multiLevelType w:val="hybridMultilevel"/>
    <w:tmpl w:val="58E2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0DC8754C"/>
    <w:multiLevelType w:val="hybridMultilevel"/>
    <w:tmpl w:val="6226A8E0"/>
    <w:lvl w:ilvl="0" w:tplc="38D4894A">
      <w:start w:val="9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A5E4EB2"/>
    <w:multiLevelType w:val="hybridMultilevel"/>
    <w:tmpl w:val="0346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ACB2239"/>
    <w:multiLevelType w:val="hybridMultilevel"/>
    <w:tmpl w:val="6CE2BCD6"/>
    <w:lvl w:ilvl="0" w:tplc="A7C84B3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CEA6CF9"/>
    <w:multiLevelType w:val="multilevel"/>
    <w:tmpl w:val="D8BE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4" w15:restartNumberingAfterBreak="0">
    <w:nsid w:val="1D0B53D9"/>
    <w:multiLevelType w:val="hybridMultilevel"/>
    <w:tmpl w:val="FAB4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46B4485"/>
    <w:multiLevelType w:val="hybridMultilevel"/>
    <w:tmpl w:val="A2169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295A17AC"/>
    <w:multiLevelType w:val="hybridMultilevel"/>
    <w:tmpl w:val="913A0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F40C77"/>
    <w:multiLevelType w:val="hybridMultilevel"/>
    <w:tmpl w:val="7C0A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9604B7C"/>
    <w:multiLevelType w:val="hybridMultilevel"/>
    <w:tmpl w:val="24FC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D650376"/>
    <w:multiLevelType w:val="hybridMultilevel"/>
    <w:tmpl w:val="FC3C223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50" w15:restartNumberingAfterBreak="0">
    <w:nsid w:val="3F0F6EA0"/>
    <w:multiLevelType w:val="hybridMultilevel"/>
    <w:tmpl w:val="78CA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28B1B0E"/>
    <w:multiLevelType w:val="hybridMultilevel"/>
    <w:tmpl w:val="A5A2DA52"/>
    <w:lvl w:ilvl="0" w:tplc="B27E2B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 w15:restartNumberingAfterBreak="0">
    <w:nsid w:val="46EE625D"/>
    <w:multiLevelType w:val="hybridMultilevel"/>
    <w:tmpl w:val="06DA20A4"/>
    <w:lvl w:ilvl="0" w:tplc="0FB0245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06164C"/>
    <w:multiLevelType w:val="hybridMultilevel"/>
    <w:tmpl w:val="2A08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E295A"/>
    <w:multiLevelType w:val="hybridMultilevel"/>
    <w:tmpl w:val="F50C8F8A"/>
    <w:lvl w:ilvl="0" w:tplc="521EC1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7B32724"/>
    <w:multiLevelType w:val="hybridMultilevel"/>
    <w:tmpl w:val="8A9029E2"/>
    <w:lvl w:ilvl="0" w:tplc="1B10B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5ECC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6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4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0E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24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05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20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04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B5E7D1F"/>
    <w:multiLevelType w:val="hybridMultilevel"/>
    <w:tmpl w:val="D90E9E38"/>
    <w:lvl w:ilvl="0" w:tplc="83ACBB22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90A0426"/>
    <w:multiLevelType w:val="hybridMultilevel"/>
    <w:tmpl w:val="2B2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92328D0"/>
    <w:multiLevelType w:val="hybridMultilevel"/>
    <w:tmpl w:val="DDAE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0C053BF"/>
    <w:multiLevelType w:val="hybridMultilevel"/>
    <w:tmpl w:val="F54C2A4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61" w15:restartNumberingAfterBreak="0">
    <w:nsid w:val="77DF7E0C"/>
    <w:multiLevelType w:val="hybridMultilevel"/>
    <w:tmpl w:val="731A10B8"/>
    <w:lvl w:ilvl="0" w:tplc="A796BB14">
      <w:start w:val="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ADC2FA0"/>
    <w:multiLevelType w:val="hybridMultilevel"/>
    <w:tmpl w:val="7324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6"/>
  </w:num>
  <w:num w:numId="2">
    <w:abstractNumId w:val="151"/>
  </w:num>
  <w:num w:numId="3">
    <w:abstractNumId w:val="154"/>
  </w:num>
  <w:num w:numId="4">
    <w:abstractNumId w:val="0"/>
    <w:lvlOverride w:ilvl="0">
      <w:lvl w:ilvl="0">
        <w:start w:val="1"/>
        <w:numFmt w:val="bullet"/>
        <w:lvlText w:val="Figure 9-768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55"/>
  </w:num>
  <w:num w:numId="6">
    <w:abstractNumId w:val="143"/>
  </w:num>
  <w:num w:numId="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2"/>
  </w:num>
  <w:num w:numId="12">
    <w:abstractNumId w:val="0"/>
    <w:lvlOverride w:ilvl="0">
      <w:lvl w:ilvl="0">
        <w:start w:val="1"/>
        <w:numFmt w:val="decimal"/>
        <w:lvlText w:val="%1."/>
        <w:lvlJc w:val="left"/>
        <w:pPr>
          <w:ind w:left="450" w:hanging="360"/>
        </w:pPr>
      </w:lvl>
    </w:lvlOverride>
  </w:num>
  <w:num w:numId="13">
    <w:abstractNumId w:val="140"/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3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42"/>
  </w:num>
  <w:num w:numId="18">
    <w:abstractNumId w:val="147"/>
  </w:num>
  <w:num w:numId="19">
    <w:abstractNumId w:val="141"/>
  </w:num>
  <w:num w:numId="20">
    <w:abstractNumId w:val="146"/>
  </w:num>
  <w:num w:numId="21">
    <w:abstractNumId w:val="158"/>
  </w:num>
  <w:num w:numId="22">
    <w:abstractNumId w:val="138"/>
  </w:num>
  <w:num w:numId="23">
    <w:abstractNumId w:val="153"/>
  </w:num>
  <w:num w:numId="24">
    <w:abstractNumId w:val="159"/>
  </w:num>
  <w:num w:numId="25">
    <w:abstractNumId w:val="0"/>
    <w:lvlOverride w:ilvl="0">
      <w:lvl w:ilvl="0">
        <w:start w:val="1"/>
        <w:numFmt w:val="bullet"/>
        <w:lvlText w:val="9.3.3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6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2">
    <w:abstractNumId w:val="0"/>
    <w:lvlOverride w:ilvl="0">
      <w:lvl w:ilvl="0">
        <w:start w:val="1"/>
        <w:numFmt w:val="bullet"/>
        <w:lvlText w:val="10.23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5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3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4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5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9">
    <w:abstractNumId w:val="0"/>
    <w:lvlOverride w:ilvl="0">
      <w:lvl w:ilvl="0">
        <w:start w:val="1"/>
        <w:numFmt w:val="bullet"/>
        <w:lvlText w:val="6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50">
    <w:abstractNumId w:val="150"/>
  </w:num>
  <w:num w:numId="51">
    <w:abstractNumId w:val="149"/>
  </w:num>
  <w:num w:numId="52">
    <w:abstractNumId w:val="160"/>
  </w:num>
  <w:num w:numId="53">
    <w:abstractNumId w:val="144"/>
  </w:num>
  <w:num w:numId="54">
    <w:abstractNumId w:val="162"/>
  </w:num>
  <w:num w:numId="55">
    <w:abstractNumId w:val="45"/>
  </w:num>
  <w:num w:numId="56">
    <w:abstractNumId w:val="44"/>
  </w:num>
  <w:num w:numId="57">
    <w:abstractNumId w:val="43"/>
  </w:num>
  <w:num w:numId="58">
    <w:abstractNumId w:val="42"/>
  </w:num>
  <w:num w:numId="59">
    <w:abstractNumId w:val="41"/>
  </w:num>
  <w:num w:numId="60">
    <w:abstractNumId w:val="40"/>
  </w:num>
  <w:num w:numId="61">
    <w:abstractNumId w:val="39"/>
  </w:num>
  <w:num w:numId="62">
    <w:abstractNumId w:val="38"/>
  </w:num>
  <w:num w:numId="63">
    <w:abstractNumId w:val="37"/>
  </w:num>
  <w:num w:numId="64">
    <w:abstractNumId w:val="36"/>
  </w:num>
  <w:num w:numId="65">
    <w:abstractNumId w:val="35"/>
  </w:num>
  <w:num w:numId="66">
    <w:abstractNumId w:val="34"/>
  </w:num>
  <w:num w:numId="67">
    <w:abstractNumId w:val="33"/>
  </w:num>
  <w:num w:numId="68">
    <w:abstractNumId w:val="32"/>
  </w:num>
  <w:num w:numId="69">
    <w:abstractNumId w:val="31"/>
  </w:num>
  <w:num w:numId="70">
    <w:abstractNumId w:val="30"/>
  </w:num>
  <w:num w:numId="71">
    <w:abstractNumId w:val="29"/>
  </w:num>
  <w:num w:numId="72">
    <w:abstractNumId w:val="28"/>
  </w:num>
  <w:num w:numId="73">
    <w:abstractNumId w:val="27"/>
  </w:num>
  <w:num w:numId="74">
    <w:abstractNumId w:val="26"/>
  </w:num>
  <w:num w:numId="75">
    <w:abstractNumId w:val="25"/>
  </w:num>
  <w:num w:numId="76">
    <w:abstractNumId w:val="24"/>
  </w:num>
  <w:num w:numId="77">
    <w:abstractNumId w:val="137"/>
  </w:num>
  <w:num w:numId="78">
    <w:abstractNumId w:val="136"/>
  </w:num>
  <w:num w:numId="79">
    <w:abstractNumId w:val="135"/>
  </w:num>
  <w:num w:numId="80">
    <w:abstractNumId w:val="134"/>
  </w:num>
  <w:num w:numId="81">
    <w:abstractNumId w:val="133"/>
  </w:num>
  <w:num w:numId="82">
    <w:abstractNumId w:val="132"/>
  </w:num>
  <w:num w:numId="83">
    <w:abstractNumId w:val="131"/>
  </w:num>
  <w:num w:numId="84">
    <w:abstractNumId w:val="130"/>
  </w:num>
  <w:num w:numId="85">
    <w:abstractNumId w:val="129"/>
  </w:num>
  <w:num w:numId="86">
    <w:abstractNumId w:val="128"/>
  </w:num>
  <w:num w:numId="87">
    <w:abstractNumId w:val="127"/>
  </w:num>
  <w:num w:numId="88">
    <w:abstractNumId w:val="126"/>
  </w:num>
  <w:num w:numId="89">
    <w:abstractNumId w:val="125"/>
  </w:num>
  <w:num w:numId="90">
    <w:abstractNumId w:val="124"/>
  </w:num>
  <w:num w:numId="91">
    <w:abstractNumId w:val="123"/>
  </w:num>
  <w:num w:numId="92">
    <w:abstractNumId w:val="122"/>
  </w:num>
  <w:num w:numId="93">
    <w:abstractNumId w:val="121"/>
  </w:num>
  <w:num w:numId="94">
    <w:abstractNumId w:val="120"/>
  </w:num>
  <w:num w:numId="95">
    <w:abstractNumId w:val="119"/>
  </w:num>
  <w:num w:numId="96">
    <w:abstractNumId w:val="118"/>
  </w:num>
  <w:num w:numId="97">
    <w:abstractNumId w:val="117"/>
  </w:num>
  <w:num w:numId="98">
    <w:abstractNumId w:val="116"/>
  </w:num>
  <w:num w:numId="99">
    <w:abstractNumId w:val="115"/>
  </w:num>
  <w:num w:numId="100">
    <w:abstractNumId w:val="114"/>
  </w:num>
  <w:num w:numId="101">
    <w:abstractNumId w:val="113"/>
  </w:num>
  <w:num w:numId="102">
    <w:abstractNumId w:val="112"/>
  </w:num>
  <w:num w:numId="103">
    <w:abstractNumId w:val="111"/>
  </w:num>
  <w:num w:numId="104">
    <w:abstractNumId w:val="110"/>
  </w:num>
  <w:num w:numId="105">
    <w:abstractNumId w:val="109"/>
  </w:num>
  <w:num w:numId="106">
    <w:abstractNumId w:val="108"/>
  </w:num>
  <w:num w:numId="107">
    <w:abstractNumId w:val="107"/>
  </w:num>
  <w:num w:numId="108">
    <w:abstractNumId w:val="106"/>
  </w:num>
  <w:num w:numId="109">
    <w:abstractNumId w:val="105"/>
  </w:num>
  <w:num w:numId="110">
    <w:abstractNumId w:val="104"/>
  </w:num>
  <w:num w:numId="111">
    <w:abstractNumId w:val="103"/>
  </w:num>
  <w:num w:numId="112">
    <w:abstractNumId w:val="102"/>
  </w:num>
  <w:num w:numId="113">
    <w:abstractNumId w:val="101"/>
  </w:num>
  <w:num w:numId="114">
    <w:abstractNumId w:val="100"/>
  </w:num>
  <w:num w:numId="115">
    <w:abstractNumId w:val="99"/>
  </w:num>
  <w:num w:numId="116">
    <w:abstractNumId w:val="98"/>
  </w:num>
  <w:num w:numId="117">
    <w:abstractNumId w:val="97"/>
  </w:num>
  <w:num w:numId="118">
    <w:abstractNumId w:val="96"/>
  </w:num>
  <w:num w:numId="119">
    <w:abstractNumId w:val="95"/>
  </w:num>
  <w:num w:numId="120">
    <w:abstractNumId w:val="94"/>
  </w:num>
  <w:num w:numId="121">
    <w:abstractNumId w:val="93"/>
  </w:num>
  <w:num w:numId="122">
    <w:abstractNumId w:val="92"/>
  </w:num>
  <w:num w:numId="123">
    <w:abstractNumId w:val="91"/>
  </w:num>
  <w:num w:numId="124">
    <w:abstractNumId w:val="90"/>
  </w:num>
  <w:num w:numId="125">
    <w:abstractNumId w:val="89"/>
  </w:num>
  <w:num w:numId="126">
    <w:abstractNumId w:val="88"/>
  </w:num>
  <w:num w:numId="127">
    <w:abstractNumId w:val="87"/>
  </w:num>
  <w:num w:numId="128">
    <w:abstractNumId w:val="86"/>
  </w:num>
  <w:num w:numId="129">
    <w:abstractNumId w:val="85"/>
  </w:num>
  <w:num w:numId="130">
    <w:abstractNumId w:val="84"/>
  </w:num>
  <w:num w:numId="131">
    <w:abstractNumId w:val="83"/>
  </w:num>
  <w:num w:numId="132">
    <w:abstractNumId w:val="82"/>
  </w:num>
  <w:num w:numId="133">
    <w:abstractNumId w:val="81"/>
  </w:num>
  <w:num w:numId="134">
    <w:abstractNumId w:val="80"/>
  </w:num>
  <w:num w:numId="135">
    <w:abstractNumId w:val="79"/>
  </w:num>
  <w:num w:numId="136">
    <w:abstractNumId w:val="78"/>
  </w:num>
  <w:num w:numId="137">
    <w:abstractNumId w:val="77"/>
  </w:num>
  <w:num w:numId="138">
    <w:abstractNumId w:val="76"/>
  </w:num>
  <w:num w:numId="139">
    <w:abstractNumId w:val="75"/>
  </w:num>
  <w:num w:numId="140">
    <w:abstractNumId w:val="74"/>
  </w:num>
  <w:num w:numId="141">
    <w:abstractNumId w:val="73"/>
  </w:num>
  <w:num w:numId="142">
    <w:abstractNumId w:val="72"/>
  </w:num>
  <w:num w:numId="143">
    <w:abstractNumId w:val="71"/>
  </w:num>
  <w:num w:numId="144">
    <w:abstractNumId w:val="70"/>
  </w:num>
  <w:num w:numId="145">
    <w:abstractNumId w:val="69"/>
  </w:num>
  <w:num w:numId="146">
    <w:abstractNumId w:val="68"/>
  </w:num>
  <w:num w:numId="147">
    <w:abstractNumId w:val="67"/>
  </w:num>
  <w:num w:numId="148">
    <w:abstractNumId w:val="66"/>
  </w:num>
  <w:num w:numId="149">
    <w:abstractNumId w:val="65"/>
  </w:num>
  <w:num w:numId="150">
    <w:abstractNumId w:val="64"/>
  </w:num>
  <w:num w:numId="151">
    <w:abstractNumId w:val="63"/>
  </w:num>
  <w:num w:numId="152">
    <w:abstractNumId w:val="62"/>
  </w:num>
  <w:num w:numId="153">
    <w:abstractNumId w:val="61"/>
  </w:num>
  <w:num w:numId="154">
    <w:abstractNumId w:val="60"/>
  </w:num>
  <w:num w:numId="155">
    <w:abstractNumId w:val="59"/>
  </w:num>
  <w:num w:numId="156">
    <w:abstractNumId w:val="58"/>
  </w:num>
  <w:num w:numId="157">
    <w:abstractNumId w:val="57"/>
  </w:num>
  <w:num w:numId="158">
    <w:abstractNumId w:val="56"/>
  </w:num>
  <w:num w:numId="159">
    <w:abstractNumId w:val="55"/>
  </w:num>
  <w:num w:numId="160">
    <w:abstractNumId w:val="54"/>
  </w:num>
  <w:num w:numId="161">
    <w:abstractNumId w:val="53"/>
  </w:num>
  <w:num w:numId="162">
    <w:abstractNumId w:val="52"/>
  </w:num>
  <w:num w:numId="163">
    <w:abstractNumId w:val="51"/>
  </w:num>
  <w:num w:numId="164">
    <w:abstractNumId w:val="50"/>
  </w:num>
  <w:num w:numId="165">
    <w:abstractNumId w:val="49"/>
  </w:num>
  <w:num w:numId="166">
    <w:abstractNumId w:val="48"/>
  </w:num>
  <w:num w:numId="167">
    <w:abstractNumId w:val="47"/>
  </w:num>
  <w:num w:numId="168">
    <w:abstractNumId w:val="46"/>
  </w:num>
  <w:num w:numId="169">
    <w:abstractNumId w:val="23"/>
  </w:num>
  <w:num w:numId="170">
    <w:abstractNumId w:val="22"/>
  </w:num>
  <w:num w:numId="171">
    <w:abstractNumId w:val="21"/>
  </w:num>
  <w:num w:numId="172">
    <w:abstractNumId w:val="20"/>
  </w:num>
  <w:num w:numId="173">
    <w:abstractNumId w:val="19"/>
  </w:num>
  <w:num w:numId="174">
    <w:abstractNumId w:val="18"/>
  </w:num>
  <w:num w:numId="175">
    <w:abstractNumId w:val="17"/>
  </w:num>
  <w:num w:numId="176">
    <w:abstractNumId w:val="16"/>
  </w:num>
  <w:num w:numId="177">
    <w:abstractNumId w:val="15"/>
  </w:num>
  <w:num w:numId="178">
    <w:abstractNumId w:val="14"/>
  </w:num>
  <w:num w:numId="179">
    <w:abstractNumId w:val="13"/>
  </w:num>
  <w:num w:numId="180">
    <w:abstractNumId w:val="12"/>
  </w:num>
  <w:num w:numId="181">
    <w:abstractNumId w:val="11"/>
  </w:num>
  <w:num w:numId="182">
    <w:abstractNumId w:val="10"/>
  </w:num>
  <w:num w:numId="183">
    <w:abstractNumId w:val="9"/>
  </w:num>
  <w:num w:numId="184">
    <w:abstractNumId w:val="8"/>
  </w:num>
  <w:num w:numId="185">
    <w:abstractNumId w:val="7"/>
  </w:num>
  <w:num w:numId="186">
    <w:abstractNumId w:val="6"/>
  </w:num>
  <w:num w:numId="187">
    <w:abstractNumId w:val="5"/>
  </w:num>
  <w:num w:numId="188">
    <w:abstractNumId w:val="4"/>
  </w:num>
  <w:num w:numId="189">
    <w:abstractNumId w:val="3"/>
  </w:num>
  <w:num w:numId="190">
    <w:abstractNumId w:val="2"/>
  </w:num>
  <w:num w:numId="191">
    <w:abstractNumId w:val="1"/>
  </w:num>
  <w:num w:numId="192">
    <w:abstractNumId w:val="139"/>
  </w:num>
  <w:num w:numId="193">
    <w:abstractNumId w:val="161"/>
  </w:num>
  <w:num w:numId="194">
    <w:abstractNumId w:val="145"/>
  </w:num>
  <w:num w:numId="195">
    <w:abstractNumId w:val="157"/>
  </w:num>
  <w:num w:numId="196">
    <w:abstractNumId w:val="148"/>
  </w:num>
  <w:num w:numId="19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99">
    <w:abstractNumId w:val="0"/>
    <w:lvlOverride w:ilvl="0">
      <w:lvl w:ilvl="0">
        <w:start w:val="1"/>
        <w:numFmt w:val="bullet"/>
        <w:lvlText w:val="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0">
    <w:abstractNumId w:val="0"/>
    <w:lvlOverride w:ilvl="0">
      <w:lvl w:ilvl="0">
        <w:start w:val="1"/>
        <w:numFmt w:val="bullet"/>
        <w:lvlText w:val="10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1">
    <w:abstractNumId w:val="0"/>
    <w:lvlOverride w:ilvl="0">
      <w:lvl w:ilvl="0">
        <w:start w:val="1"/>
        <w:numFmt w:val="bullet"/>
        <w:lvlText w:val="10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2">
    <w:abstractNumId w:val="0"/>
    <w:lvlOverride w:ilvl="0">
      <w:lvl w:ilvl="0">
        <w:start w:val="1"/>
        <w:numFmt w:val="bullet"/>
        <w:lvlText w:val="10.6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3">
    <w:abstractNumId w:val="0"/>
    <w:lvlOverride w:ilvl="0">
      <w:lvl w:ilvl="0">
        <w:start w:val="1"/>
        <w:numFmt w:val="bullet"/>
        <w:lvlText w:val="10.6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4">
    <w:abstractNumId w:val="0"/>
    <w:lvlOverride w:ilvl="0">
      <w:lvl w:ilvl="0">
        <w:start w:val="1"/>
        <w:numFmt w:val="bullet"/>
        <w:lvlText w:val="10.6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5">
    <w:abstractNumId w:val="0"/>
    <w:lvlOverride w:ilvl="0">
      <w:lvl w:ilvl="0">
        <w:start w:val="1"/>
        <w:numFmt w:val="bullet"/>
        <w:lvlText w:val="Table 10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6">
    <w:abstractNumId w:val="0"/>
    <w:lvlOverride w:ilvl="0">
      <w:lvl w:ilvl="0">
        <w:start w:val="1"/>
        <w:numFmt w:val="bullet"/>
        <w:lvlText w:val="10.6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9">
    <w:abstractNumId w:val="0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0">
    <w:abstractNumId w:val="0"/>
    <w:lvlOverride w:ilvl="0">
      <w:lvl w:ilvl="0">
        <w:start w:val="1"/>
        <w:numFmt w:val="bullet"/>
        <w:lvlText w:val="10.6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1">
    <w:abstractNumId w:val="0"/>
    <w:lvlOverride w:ilvl="0">
      <w:lvl w:ilvl="0">
        <w:start w:val="1"/>
        <w:numFmt w:val="bullet"/>
        <w:lvlText w:val="10.6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2">
    <w:abstractNumId w:val="0"/>
    <w:lvlOverride w:ilvl="0">
      <w:lvl w:ilvl="0">
        <w:start w:val="1"/>
        <w:numFmt w:val="bullet"/>
        <w:lvlText w:val="10.6.1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3B7"/>
    <w:rsid w:val="00002C85"/>
    <w:rsid w:val="00002CBF"/>
    <w:rsid w:val="000037DE"/>
    <w:rsid w:val="00003A11"/>
    <w:rsid w:val="000043AC"/>
    <w:rsid w:val="00004661"/>
    <w:rsid w:val="00005029"/>
    <w:rsid w:val="00005CEE"/>
    <w:rsid w:val="000063DB"/>
    <w:rsid w:val="00006837"/>
    <w:rsid w:val="00010B1F"/>
    <w:rsid w:val="0001176B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83D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3D4A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C66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13C"/>
    <w:rsid w:val="00045247"/>
    <w:rsid w:val="00045B3A"/>
    <w:rsid w:val="00045B9F"/>
    <w:rsid w:val="00045BB6"/>
    <w:rsid w:val="00046082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017"/>
    <w:rsid w:val="0005748E"/>
    <w:rsid w:val="00057784"/>
    <w:rsid w:val="000603ED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11"/>
    <w:rsid w:val="000638A4"/>
    <w:rsid w:val="00063929"/>
    <w:rsid w:val="00063B27"/>
    <w:rsid w:val="0006466A"/>
    <w:rsid w:val="00064682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D1"/>
    <w:rsid w:val="000730E5"/>
    <w:rsid w:val="00073B86"/>
    <w:rsid w:val="00073E3C"/>
    <w:rsid w:val="00074624"/>
    <w:rsid w:val="0007492D"/>
    <w:rsid w:val="00074F80"/>
    <w:rsid w:val="00075291"/>
    <w:rsid w:val="000755B3"/>
    <w:rsid w:val="00075764"/>
    <w:rsid w:val="00075DF1"/>
    <w:rsid w:val="00076E9E"/>
    <w:rsid w:val="00077390"/>
    <w:rsid w:val="0007770C"/>
    <w:rsid w:val="0007794A"/>
    <w:rsid w:val="00080027"/>
    <w:rsid w:val="00080061"/>
    <w:rsid w:val="000805EE"/>
    <w:rsid w:val="000805FC"/>
    <w:rsid w:val="00080EC7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976A1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AA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24C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0C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24C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5E9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7FD"/>
    <w:rsid w:val="00104914"/>
    <w:rsid w:val="00104A6F"/>
    <w:rsid w:val="00104B9F"/>
    <w:rsid w:val="00104FEB"/>
    <w:rsid w:val="0010550A"/>
    <w:rsid w:val="00105C92"/>
    <w:rsid w:val="00105CA0"/>
    <w:rsid w:val="00106115"/>
    <w:rsid w:val="001064DC"/>
    <w:rsid w:val="001068DD"/>
    <w:rsid w:val="00106C0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13E7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1DB7"/>
    <w:rsid w:val="001429DA"/>
    <w:rsid w:val="00142CD0"/>
    <w:rsid w:val="0014349D"/>
    <w:rsid w:val="00143AC3"/>
    <w:rsid w:val="001441E0"/>
    <w:rsid w:val="001442B2"/>
    <w:rsid w:val="00144D97"/>
    <w:rsid w:val="001451C7"/>
    <w:rsid w:val="00145317"/>
    <w:rsid w:val="00145B54"/>
    <w:rsid w:val="0014669B"/>
    <w:rsid w:val="00146C74"/>
    <w:rsid w:val="00146D88"/>
    <w:rsid w:val="00146F44"/>
    <w:rsid w:val="00146FFF"/>
    <w:rsid w:val="00147178"/>
    <w:rsid w:val="001475CE"/>
    <w:rsid w:val="00147728"/>
    <w:rsid w:val="00147B60"/>
    <w:rsid w:val="00147BE1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1A57"/>
    <w:rsid w:val="00162566"/>
    <w:rsid w:val="00162E4F"/>
    <w:rsid w:val="00162EA7"/>
    <w:rsid w:val="00162F6C"/>
    <w:rsid w:val="001631E7"/>
    <w:rsid w:val="001634F5"/>
    <w:rsid w:val="00163ABC"/>
    <w:rsid w:val="00163DFB"/>
    <w:rsid w:val="001644D9"/>
    <w:rsid w:val="001646CD"/>
    <w:rsid w:val="001649A6"/>
    <w:rsid w:val="00164A25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C4C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326"/>
    <w:rsid w:val="00177A45"/>
    <w:rsid w:val="00177E8A"/>
    <w:rsid w:val="0018052F"/>
    <w:rsid w:val="001808A0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424"/>
    <w:rsid w:val="0018780C"/>
    <w:rsid w:val="001903D9"/>
    <w:rsid w:val="001905BE"/>
    <w:rsid w:val="0019062F"/>
    <w:rsid w:val="00190D49"/>
    <w:rsid w:val="00190E09"/>
    <w:rsid w:val="00191082"/>
    <w:rsid w:val="0019117B"/>
    <w:rsid w:val="00191B53"/>
    <w:rsid w:val="00192709"/>
    <w:rsid w:val="001932E2"/>
    <w:rsid w:val="00193DAB"/>
    <w:rsid w:val="001944F8"/>
    <w:rsid w:val="00194C1B"/>
    <w:rsid w:val="00194D27"/>
    <w:rsid w:val="00194DBE"/>
    <w:rsid w:val="00195281"/>
    <w:rsid w:val="00195AD5"/>
    <w:rsid w:val="00195EA1"/>
    <w:rsid w:val="0019608A"/>
    <w:rsid w:val="00196541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04"/>
    <w:rsid w:val="001A2438"/>
    <w:rsid w:val="001A2681"/>
    <w:rsid w:val="001A2931"/>
    <w:rsid w:val="001A3230"/>
    <w:rsid w:val="001A32CC"/>
    <w:rsid w:val="001A3576"/>
    <w:rsid w:val="001A40E7"/>
    <w:rsid w:val="001A52CE"/>
    <w:rsid w:val="001A57D0"/>
    <w:rsid w:val="001A6677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B12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0C"/>
    <w:rsid w:val="001C7F97"/>
    <w:rsid w:val="001D0120"/>
    <w:rsid w:val="001D0193"/>
    <w:rsid w:val="001D0390"/>
    <w:rsid w:val="001D10D7"/>
    <w:rsid w:val="001D23D7"/>
    <w:rsid w:val="001D2AF7"/>
    <w:rsid w:val="001D2C44"/>
    <w:rsid w:val="001D2D5C"/>
    <w:rsid w:val="001D2E10"/>
    <w:rsid w:val="001D35A0"/>
    <w:rsid w:val="001D3631"/>
    <w:rsid w:val="001D376A"/>
    <w:rsid w:val="001D3D0C"/>
    <w:rsid w:val="001D3D8D"/>
    <w:rsid w:val="001D3DC9"/>
    <w:rsid w:val="001D3FE6"/>
    <w:rsid w:val="001D42FE"/>
    <w:rsid w:val="001D4AAC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55B8"/>
    <w:rsid w:val="001E6288"/>
    <w:rsid w:val="001E6627"/>
    <w:rsid w:val="001E7477"/>
    <w:rsid w:val="001E7739"/>
    <w:rsid w:val="001F02F8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352D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5D96"/>
    <w:rsid w:val="002064A2"/>
    <w:rsid w:val="00206C18"/>
    <w:rsid w:val="00206FE9"/>
    <w:rsid w:val="00207453"/>
    <w:rsid w:val="00207786"/>
    <w:rsid w:val="00207937"/>
    <w:rsid w:val="002079B3"/>
    <w:rsid w:val="00207CC0"/>
    <w:rsid w:val="00207D5A"/>
    <w:rsid w:val="00207DDB"/>
    <w:rsid w:val="00207E9B"/>
    <w:rsid w:val="00210203"/>
    <w:rsid w:val="00210BBC"/>
    <w:rsid w:val="00210BE8"/>
    <w:rsid w:val="00210CA6"/>
    <w:rsid w:val="00210EEE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BB2"/>
    <w:rsid w:val="00224FCE"/>
    <w:rsid w:val="00225812"/>
    <w:rsid w:val="002258C2"/>
    <w:rsid w:val="00225E58"/>
    <w:rsid w:val="002262D9"/>
    <w:rsid w:val="00226A4D"/>
    <w:rsid w:val="00226A93"/>
    <w:rsid w:val="0022714A"/>
    <w:rsid w:val="002273AF"/>
    <w:rsid w:val="00227F77"/>
    <w:rsid w:val="00230CAB"/>
    <w:rsid w:val="00232537"/>
    <w:rsid w:val="002327FD"/>
    <w:rsid w:val="00233784"/>
    <w:rsid w:val="002338D2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245"/>
    <w:rsid w:val="002403F4"/>
    <w:rsid w:val="00240CAB"/>
    <w:rsid w:val="002410DA"/>
    <w:rsid w:val="002418BF"/>
    <w:rsid w:val="00241F30"/>
    <w:rsid w:val="002426D2"/>
    <w:rsid w:val="00242AF5"/>
    <w:rsid w:val="00243D52"/>
    <w:rsid w:val="002446AA"/>
    <w:rsid w:val="0024480F"/>
    <w:rsid w:val="002448B3"/>
    <w:rsid w:val="00244B95"/>
    <w:rsid w:val="00244DC0"/>
    <w:rsid w:val="0024576B"/>
    <w:rsid w:val="00246134"/>
    <w:rsid w:val="00246A3F"/>
    <w:rsid w:val="00250191"/>
    <w:rsid w:val="002501EF"/>
    <w:rsid w:val="00250C08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BFB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340"/>
    <w:rsid w:val="00263788"/>
    <w:rsid w:val="00263B8F"/>
    <w:rsid w:val="0026401E"/>
    <w:rsid w:val="00264347"/>
    <w:rsid w:val="00264B58"/>
    <w:rsid w:val="00264DA5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1CB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32A"/>
    <w:rsid w:val="00293AE3"/>
    <w:rsid w:val="0029400E"/>
    <w:rsid w:val="002943D3"/>
    <w:rsid w:val="002944F3"/>
    <w:rsid w:val="00294C7B"/>
    <w:rsid w:val="002952A8"/>
    <w:rsid w:val="0029543E"/>
    <w:rsid w:val="00295B6D"/>
    <w:rsid w:val="00295FFA"/>
    <w:rsid w:val="0029617A"/>
    <w:rsid w:val="00296246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4CA5"/>
    <w:rsid w:val="002A5714"/>
    <w:rsid w:val="002A59C3"/>
    <w:rsid w:val="002A64E2"/>
    <w:rsid w:val="002A6914"/>
    <w:rsid w:val="002A7115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8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68A"/>
    <w:rsid w:val="002D58C0"/>
    <w:rsid w:val="002D5DB3"/>
    <w:rsid w:val="002D6063"/>
    <w:rsid w:val="002D6076"/>
    <w:rsid w:val="002D6343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DD5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2DA6"/>
    <w:rsid w:val="002F3254"/>
    <w:rsid w:val="002F3955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41E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73C"/>
    <w:rsid w:val="00311A38"/>
    <w:rsid w:val="00311ABA"/>
    <w:rsid w:val="00311D25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17B"/>
    <w:rsid w:val="00316995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46B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4DC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0EE"/>
    <w:rsid w:val="0036024A"/>
    <w:rsid w:val="0036047D"/>
    <w:rsid w:val="00360CE1"/>
    <w:rsid w:val="00361291"/>
    <w:rsid w:val="00362511"/>
    <w:rsid w:val="0036364C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EE3"/>
    <w:rsid w:val="00376FAD"/>
    <w:rsid w:val="0037706D"/>
    <w:rsid w:val="003778A0"/>
    <w:rsid w:val="00377B46"/>
    <w:rsid w:val="00380414"/>
    <w:rsid w:val="003804B0"/>
    <w:rsid w:val="00380811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455"/>
    <w:rsid w:val="00393541"/>
    <w:rsid w:val="0039360E"/>
    <w:rsid w:val="003945A2"/>
    <w:rsid w:val="00394992"/>
    <w:rsid w:val="00395E04"/>
    <w:rsid w:val="003961F5"/>
    <w:rsid w:val="00396634"/>
    <w:rsid w:val="0039669D"/>
    <w:rsid w:val="00396B1F"/>
    <w:rsid w:val="00396C98"/>
    <w:rsid w:val="00396FB6"/>
    <w:rsid w:val="003A02FD"/>
    <w:rsid w:val="003A0A19"/>
    <w:rsid w:val="003A0B38"/>
    <w:rsid w:val="003A1046"/>
    <w:rsid w:val="003A20B2"/>
    <w:rsid w:val="003A2233"/>
    <w:rsid w:val="003A28E2"/>
    <w:rsid w:val="003A29FF"/>
    <w:rsid w:val="003A32B2"/>
    <w:rsid w:val="003A36F3"/>
    <w:rsid w:val="003A399F"/>
    <w:rsid w:val="003A3D26"/>
    <w:rsid w:val="003A3E90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2ADD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A9F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573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D7E9F"/>
    <w:rsid w:val="003E0899"/>
    <w:rsid w:val="003E1053"/>
    <w:rsid w:val="003E12C2"/>
    <w:rsid w:val="003E1B51"/>
    <w:rsid w:val="003E1F88"/>
    <w:rsid w:val="003E2624"/>
    <w:rsid w:val="003E3ACB"/>
    <w:rsid w:val="003E427C"/>
    <w:rsid w:val="003E4B8C"/>
    <w:rsid w:val="003E5467"/>
    <w:rsid w:val="003E65B0"/>
    <w:rsid w:val="003E6BF3"/>
    <w:rsid w:val="003E6C13"/>
    <w:rsid w:val="003F0CB1"/>
    <w:rsid w:val="003F0FBE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6F9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6C2"/>
    <w:rsid w:val="00410DE3"/>
    <w:rsid w:val="00410E49"/>
    <w:rsid w:val="00410E6A"/>
    <w:rsid w:val="004115E5"/>
    <w:rsid w:val="00411C6E"/>
    <w:rsid w:val="0041207D"/>
    <w:rsid w:val="004121AA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D2F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57D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1DFD"/>
    <w:rsid w:val="004320E2"/>
    <w:rsid w:val="00432B92"/>
    <w:rsid w:val="00432BCD"/>
    <w:rsid w:val="00433012"/>
    <w:rsid w:val="004338E6"/>
    <w:rsid w:val="00433F7D"/>
    <w:rsid w:val="00434072"/>
    <w:rsid w:val="00434403"/>
    <w:rsid w:val="004348FE"/>
    <w:rsid w:val="0043491A"/>
    <w:rsid w:val="00434C20"/>
    <w:rsid w:val="00434EBF"/>
    <w:rsid w:val="00435071"/>
    <w:rsid w:val="00435252"/>
    <w:rsid w:val="0043541F"/>
    <w:rsid w:val="00435BB2"/>
    <w:rsid w:val="00435C51"/>
    <w:rsid w:val="004370BF"/>
    <w:rsid w:val="004403A7"/>
    <w:rsid w:val="0044043A"/>
    <w:rsid w:val="00440917"/>
    <w:rsid w:val="004412BB"/>
    <w:rsid w:val="0044196C"/>
    <w:rsid w:val="00441AE9"/>
    <w:rsid w:val="00442037"/>
    <w:rsid w:val="00442084"/>
    <w:rsid w:val="00442473"/>
    <w:rsid w:val="004430D8"/>
    <w:rsid w:val="0044358F"/>
    <w:rsid w:val="004437DB"/>
    <w:rsid w:val="00443D50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7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0B1"/>
    <w:rsid w:val="004662E6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4B47"/>
    <w:rsid w:val="004755BD"/>
    <w:rsid w:val="004756FF"/>
    <w:rsid w:val="00475B41"/>
    <w:rsid w:val="004765CA"/>
    <w:rsid w:val="004765FC"/>
    <w:rsid w:val="00476675"/>
    <w:rsid w:val="004808D1"/>
    <w:rsid w:val="00480A8B"/>
    <w:rsid w:val="0048117F"/>
    <w:rsid w:val="0048189F"/>
    <w:rsid w:val="004819D2"/>
    <w:rsid w:val="00482C1E"/>
    <w:rsid w:val="004832ED"/>
    <w:rsid w:val="00483501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58F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2E0A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3F5"/>
    <w:rsid w:val="004B1480"/>
    <w:rsid w:val="004B18D5"/>
    <w:rsid w:val="004B2F07"/>
    <w:rsid w:val="004B379B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C67"/>
    <w:rsid w:val="004B6F2E"/>
    <w:rsid w:val="004B72C1"/>
    <w:rsid w:val="004B744D"/>
    <w:rsid w:val="004B7870"/>
    <w:rsid w:val="004B7BC9"/>
    <w:rsid w:val="004B7BD0"/>
    <w:rsid w:val="004B7DAF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1F3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268"/>
    <w:rsid w:val="00507A83"/>
    <w:rsid w:val="00507B85"/>
    <w:rsid w:val="00507B90"/>
    <w:rsid w:val="00507C3F"/>
    <w:rsid w:val="00507E00"/>
    <w:rsid w:val="00510076"/>
    <w:rsid w:val="005104FA"/>
    <w:rsid w:val="00510C23"/>
    <w:rsid w:val="005113C1"/>
    <w:rsid w:val="0051159B"/>
    <w:rsid w:val="00511774"/>
    <w:rsid w:val="00511F07"/>
    <w:rsid w:val="005124FC"/>
    <w:rsid w:val="00512774"/>
    <w:rsid w:val="005127A4"/>
    <w:rsid w:val="00512A84"/>
    <w:rsid w:val="005132DC"/>
    <w:rsid w:val="00513EA4"/>
    <w:rsid w:val="0051469F"/>
    <w:rsid w:val="00514A6E"/>
    <w:rsid w:val="00514C60"/>
    <w:rsid w:val="00515666"/>
    <w:rsid w:val="005162AF"/>
    <w:rsid w:val="00516648"/>
    <w:rsid w:val="00516F49"/>
    <w:rsid w:val="00517CD1"/>
    <w:rsid w:val="00517D9A"/>
    <w:rsid w:val="00517EA9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2C4E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B76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3864"/>
    <w:rsid w:val="005347B0"/>
    <w:rsid w:val="005349FD"/>
    <w:rsid w:val="00534CB6"/>
    <w:rsid w:val="00535059"/>
    <w:rsid w:val="00535511"/>
    <w:rsid w:val="00535C0C"/>
    <w:rsid w:val="00536787"/>
    <w:rsid w:val="005367D9"/>
    <w:rsid w:val="00537505"/>
    <w:rsid w:val="00537DFF"/>
    <w:rsid w:val="005406A6"/>
    <w:rsid w:val="00540D5E"/>
    <w:rsid w:val="00540E2D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3E1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CEA"/>
    <w:rsid w:val="00562D8E"/>
    <w:rsid w:val="005630CE"/>
    <w:rsid w:val="00564AFE"/>
    <w:rsid w:val="00564C37"/>
    <w:rsid w:val="00565A8D"/>
    <w:rsid w:val="00567DF3"/>
    <w:rsid w:val="00567E8B"/>
    <w:rsid w:val="005708B4"/>
    <w:rsid w:val="00570A0A"/>
    <w:rsid w:val="00571A3F"/>
    <w:rsid w:val="00571DF3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5CD4"/>
    <w:rsid w:val="00575FC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AD8"/>
    <w:rsid w:val="00581D4B"/>
    <w:rsid w:val="005823FE"/>
    <w:rsid w:val="00583264"/>
    <w:rsid w:val="00583B9B"/>
    <w:rsid w:val="00583F2D"/>
    <w:rsid w:val="0058403E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87FC0"/>
    <w:rsid w:val="00590D53"/>
    <w:rsid w:val="0059199A"/>
    <w:rsid w:val="00591B2D"/>
    <w:rsid w:val="00591CE2"/>
    <w:rsid w:val="00592BD9"/>
    <w:rsid w:val="00592F7A"/>
    <w:rsid w:val="00592FF2"/>
    <w:rsid w:val="0059321D"/>
    <w:rsid w:val="0059362E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C1A"/>
    <w:rsid w:val="005B2DBC"/>
    <w:rsid w:val="005B2F64"/>
    <w:rsid w:val="005B3311"/>
    <w:rsid w:val="005B3590"/>
    <w:rsid w:val="005B3662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2E"/>
    <w:rsid w:val="005C4380"/>
    <w:rsid w:val="005C4CDE"/>
    <w:rsid w:val="005C56E6"/>
    <w:rsid w:val="005C5BB8"/>
    <w:rsid w:val="005C60AA"/>
    <w:rsid w:val="005C6178"/>
    <w:rsid w:val="005C6257"/>
    <w:rsid w:val="005C67F0"/>
    <w:rsid w:val="005C76F3"/>
    <w:rsid w:val="005C7AD7"/>
    <w:rsid w:val="005C7C45"/>
    <w:rsid w:val="005C7F17"/>
    <w:rsid w:val="005D0635"/>
    <w:rsid w:val="005D0C32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2B0"/>
    <w:rsid w:val="005D450E"/>
    <w:rsid w:val="005D4562"/>
    <w:rsid w:val="005D46C0"/>
    <w:rsid w:val="005D47ED"/>
    <w:rsid w:val="005D49D8"/>
    <w:rsid w:val="005D51EB"/>
    <w:rsid w:val="005D5712"/>
    <w:rsid w:val="005D5CCA"/>
    <w:rsid w:val="005D623D"/>
    <w:rsid w:val="005D65B5"/>
    <w:rsid w:val="005D7433"/>
    <w:rsid w:val="005E0653"/>
    <w:rsid w:val="005E0935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2A7B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346"/>
    <w:rsid w:val="00613CF7"/>
    <w:rsid w:val="006144D2"/>
    <w:rsid w:val="00614654"/>
    <w:rsid w:val="006148F9"/>
    <w:rsid w:val="00615354"/>
    <w:rsid w:val="0061556C"/>
    <w:rsid w:val="006155E7"/>
    <w:rsid w:val="006157B2"/>
    <w:rsid w:val="0061669B"/>
    <w:rsid w:val="00616FD6"/>
    <w:rsid w:val="0061736A"/>
    <w:rsid w:val="00617C9C"/>
    <w:rsid w:val="0062063D"/>
    <w:rsid w:val="00620781"/>
    <w:rsid w:val="00620BC3"/>
    <w:rsid w:val="006216F8"/>
    <w:rsid w:val="0062181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8B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1D5A"/>
    <w:rsid w:val="00632406"/>
    <w:rsid w:val="00632B7A"/>
    <w:rsid w:val="006331AB"/>
    <w:rsid w:val="0063324F"/>
    <w:rsid w:val="0063349B"/>
    <w:rsid w:val="006335B4"/>
    <w:rsid w:val="00634318"/>
    <w:rsid w:val="0063490A"/>
    <w:rsid w:val="00635664"/>
    <w:rsid w:val="006359DB"/>
    <w:rsid w:val="006365FB"/>
    <w:rsid w:val="00636B31"/>
    <w:rsid w:val="00637981"/>
    <w:rsid w:val="00637E11"/>
    <w:rsid w:val="00640254"/>
    <w:rsid w:val="006406C0"/>
    <w:rsid w:val="006407BE"/>
    <w:rsid w:val="006415D7"/>
    <w:rsid w:val="00641D0E"/>
    <w:rsid w:val="00641D2E"/>
    <w:rsid w:val="00642104"/>
    <w:rsid w:val="006421EA"/>
    <w:rsid w:val="00642443"/>
    <w:rsid w:val="006424AD"/>
    <w:rsid w:val="0064262C"/>
    <w:rsid w:val="00642821"/>
    <w:rsid w:val="00642ADD"/>
    <w:rsid w:val="00643235"/>
    <w:rsid w:val="0064333C"/>
    <w:rsid w:val="00643414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1A"/>
    <w:rsid w:val="0065358A"/>
    <w:rsid w:val="00655240"/>
    <w:rsid w:val="006553C1"/>
    <w:rsid w:val="00655B6F"/>
    <w:rsid w:val="00656166"/>
    <w:rsid w:val="006561AC"/>
    <w:rsid w:val="00656FBE"/>
    <w:rsid w:val="006573C0"/>
    <w:rsid w:val="006575B1"/>
    <w:rsid w:val="0065784F"/>
    <w:rsid w:val="00657A53"/>
    <w:rsid w:val="0066002C"/>
    <w:rsid w:val="00660056"/>
    <w:rsid w:val="0066092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DB9"/>
    <w:rsid w:val="00664EDE"/>
    <w:rsid w:val="0066571B"/>
    <w:rsid w:val="00665770"/>
    <w:rsid w:val="0066594F"/>
    <w:rsid w:val="00666609"/>
    <w:rsid w:val="00670061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535A"/>
    <w:rsid w:val="00677061"/>
    <w:rsid w:val="0067719E"/>
    <w:rsid w:val="0067748D"/>
    <w:rsid w:val="00680BCD"/>
    <w:rsid w:val="00680BD3"/>
    <w:rsid w:val="006812BE"/>
    <w:rsid w:val="00681A85"/>
    <w:rsid w:val="00681C1A"/>
    <w:rsid w:val="0068298F"/>
    <w:rsid w:val="006829D2"/>
    <w:rsid w:val="0068394D"/>
    <w:rsid w:val="00683BD6"/>
    <w:rsid w:val="00683BF6"/>
    <w:rsid w:val="00683C95"/>
    <w:rsid w:val="006843DA"/>
    <w:rsid w:val="006844A7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BF8"/>
    <w:rsid w:val="00692ECA"/>
    <w:rsid w:val="00692F54"/>
    <w:rsid w:val="00693001"/>
    <w:rsid w:val="006933CA"/>
    <w:rsid w:val="006938E4"/>
    <w:rsid w:val="00693D0A"/>
    <w:rsid w:val="00693FD3"/>
    <w:rsid w:val="00694A88"/>
    <w:rsid w:val="00695A77"/>
    <w:rsid w:val="00695D0E"/>
    <w:rsid w:val="00696140"/>
    <w:rsid w:val="0069634A"/>
    <w:rsid w:val="006964C2"/>
    <w:rsid w:val="00696A33"/>
    <w:rsid w:val="006975A2"/>
    <w:rsid w:val="00697975"/>
    <w:rsid w:val="006A07F1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99"/>
    <w:rsid w:val="006A3BEC"/>
    <w:rsid w:val="006A3F65"/>
    <w:rsid w:val="006A4266"/>
    <w:rsid w:val="006A5275"/>
    <w:rsid w:val="006A5277"/>
    <w:rsid w:val="006A5713"/>
    <w:rsid w:val="006A63C7"/>
    <w:rsid w:val="006A6520"/>
    <w:rsid w:val="006A6569"/>
    <w:rsid w:val="006A77B4"/>
    <w:rsid w:val="006A7879"/>
    <w:rsid w:val="006A789D"/>
    <w:rsid w:val="006B10C1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255"/>
    <w:rsid w:val="006C1AC8"/>
    <w:rsid w:val="006C1B89"/>
    <w:rsid w:val="006C1F1F"/>
    <w:rsid w:val="006C20A3"/>
    <w:rsid w:val="006C2719"/>
    <w:rsid w:val="006C388D"/>
    <w:rsid w:val="006C3964"/>
    <w:rsid w:val="006C3B55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234"/>
    <w:rsid w:val="006D2B45"/>
    <w:rsid w:val="006D33B5"/>
    <w:rsid w:val="006D3AB7"/>
    <w:rsid w:val="006D3EA5"/>
    <w:rsid w:val="006D4282"/>
    <w:rsid w:val="006D4FE7"/>
    <w:rsid w:val="006D5783"/>
    <w:rsid w:val="006D589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79B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A2A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674F"/>
    <w:rsid w:val="0070728A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AE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5C5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2B0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950"/>
    <w:rsid w:val="00730B15"/>
    <w:rsid w:val="00730D24"/>
    <w:rsid w:val="00731BC0"/>
    <w:rsid w:val="00732A7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4D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99A"/>
    <w:rsid w:val="00745EBA"/>
    <w:rsid w:val="0074627D"/>
    <w:rsid w:val="007463F8"/>
    <w:rsid w:val="007466B4"/>
    <w:rsid w:val="00746A9B"/>
    <w:rsid w:val="00746AC9"/>
    <w:rsid w:val="00746BEC"/>
    <w:rsid w:val="00746CFC"/>
    <w:rsid w:val="0074783F"/>
    <w:rsid w:val="00747EF0"/>
    <w:rsid w:val="00747F27"/>
    <w:rsid w:val="007505C0"/>
    <w:rsid w:val="007507C3"/>
    <w:rsid w:val="00750824"/>
    <w:rsid w:val="00750E17"/>
    <w:rsid w:val="00750F78"/>
    <w:rsid w:val="00751054"/>
    <w:rsid w:val="0075110E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A9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2E4E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4DA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5C6"/>
    <w:rsid w:val="00772D4E"/>
    <w:rsid w:val="00772E4E"/>
    <w:rsid w:val="00773681"/>
    <w:rsid w:val="00773761"/>
    <w:rsid w:val="00774445"/>
    <w:rsid w:val="00774736"/>
    <w:rsid w:val="00775B06"/>
    <w:rsid w:val="007766BB"/>
    <w:rsid w:val="00777064"/>
    <w:rsid w:val="00777276"/>
    <w:rsid w:val="007772DB"/>
    <w:rsid w:val="00777ABE"/>
    <w:rsid w:val="0078058B"/>
    <w:rsid w:val="007809D5"/>
    <w:rsid w:val="00780BE0"/>
    <w:rsid w:val="00780EBF"/>
    <w:rsid w:val="00780F63"/>
    <w:rsid w:val="00781946"/>
    <w:rsid w:val="00781BF7"/>
    <w:rsid w:val="00782936"/>
    <w:rsid w:val="007829CF"/>
    <w:rsid w:val="007836B3"/>
    <w:rsid w:val="00783C17"/>
    <w:rsid w:val="007847CE"/>
    <w:rsid w:val="00785469"/>
    <w:rsid w:val="007861DA"/>
    <w:rsid w:val="007865ED"/>
    <w:rsid w:val="00786896"/>
    <w:rsid w:val="0078747A"/>
    <w:rsid w:val="007903E7"/>
    <w:rsid w:val="00790706"/>
    <w:rsid w:val="00790F74"/>
    <w:rsid w:val="00791161"/>
    <w:rsid w:val="00791995"/>
    <w:rsid w:val="00791FDA"/>
    <w:rsid w:val="00791FE4"/>
    <w:rsid w:val="007926F3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3C7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391F"/>
    <w:rsid w:val="007C3C2A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825"/>
    <w:rsid w:val="007D2C97"/>
    <w:rsid w:val="007D2FCC"/>
    <w:rsid w:val="007D316A"/>
    <w:rsid w:val="007D3B35"/>
    <w:rsid w:val="007D3C88"/>
    <w:rsid w:val="007D4274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9D4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AF6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7F7EEE"/>
    <w:rsid w:val="008000C3"/>
    <w:rsid w:val="00800454"/>
    <w:rsid w:val="008004E3"/>
    <w:rsid w:val="00800EBA"/>
    <w:rsid w:val="00801A90"/>
    <w:rsid w:val="00801F4D"/>
    <w:rsid w:val="008020C5"/>
    <w:rsid w:val="00802F30"/>
    <w:rsid w:val="00802F76"/>
    <w:rsid w:val="008033D7"/>
    <w:rsid w:val="0080344B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1FB"/>
    <w:rsid w:val="00810F87"/>
    <w:rsid w:val="00811759"/>
    <w:rsid w:val="008121EC"/>
    <w:rsid w:val="008122BB"/>
    <w:rsid w:val="0081232B"/>
    <w:rsid w:val="00812753"/>
    <w:rsid w:val="00812870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4694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2B2"/>
    <w:rsid w:val="00832F93"/>
    <w:rsid w:val="008336BA"/>
    <w:rsid w:val="00833B6F"/>
    <w:rsid w:val="00833E75"/>
    <w:rsid w:val="008345E9"/>
    <w:rsid w:val="008346E0"/>
    <w:rsid w:val="0083492D"/>
    <w:rsid w:val="0083541E"/>
    <w:rsid w:val="00835C8E"/>
    <w:rsid w:val="00835CB4"/>
    <w:rsid w:val="00835E81"/>
    <w:rsid w:val="00836621"/>
    <w:rsid w:val="00836C57"/>
    <w:rsid w:val="008371D2"/>
    <w:rsid w:val="008374B4"/>
    <w:rsid w:val="00837636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B64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7E"/>
    <w:rsid w:val="00846AFD"/>
    <w:rsid w:val="00846D26"/>
    <w:rsid w:val="0084702F"/>
    <w:rsid w:val="00847156"/>
    <w:rsid w:val="00847970"/>
    <w:rsid w:val="00847AE7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141F"/>
    <w:rsid w:val="00851428"/>
    <w:rsid w:val="00852A48"/>
    <w:rsid w:val="0085554E"/>
    <w:rsid w:val="00855B73"/>
    <w:rsid w:val="00855FF5"/>
    <w:rsid w:val="00856084"/>
    <w:rsid w:val="0085680C"/>
    <w:rsid w:val="008574DE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9E7"/>
    <w:rsid w:val="00864EA7"/>
    <w:rsid w:val="00865743"/>
    <w:rsid w:val="0086589C"/>
    <w:rsid w:val="00865ED3"/>
    <w:rsid w:val="00866241"/>
    <w:rsid w:val="008662DF"/>
    <w:rsid w:val="00866590"/>
    <w:rsid w:val="00866A91"/>
    <w:rsid w:val="00866F9B"/>
    <w:rsid w:val="00867361"/>
    <w:rsid w:val="00867DCE"/>
    <w:rsid w:val="00870421"/>
    <w:rsid w:val="008726A6"/>
    <w:rsid w:val="00872C03"/>
    <w:rsid w:val="00872D61"/>
    <w:rsid w:val="0087327A"/>
    <w:rsid w:val="0087374F"/>
    <w:rsid w:val="00873C97"/>
    <w:rsid w:val="00874050"/>
    <w:rsid w:val="00874073"/>
    <w:rsid w:val="00874468"/>
    <w:rsid w:val="0087600F"/>
    <w:rsid w:val="008760DE"/>
    <w:rsid w:val="00876372"/>
    <w:rsid w:val="00876443"/>
    <w:rsid w:val="00876444"/>
    <w:rsid w:val="008764BC"/>
    <w:rsid w:val="00880006"/>
    <w:rsid w:val="008800D6"/>
    <w:rsid w:val="00880C04"/>
    <w:rsid w:val="00880E41"/>
    <w:rsid w:val="00880E50"/>
    <w:rsid w:val="00880FCD"/>
    <w:rsid w:val="008811D5"/>
    <w:rsid w:val="00881262"/>
    <w:rsid w:val="008815C6"/>
    <w:rsid w:val="008815D9"/>
    <w:rsid w:val="00881A4B"/>
    <w:rsid w:val="00882666"/>
    <w:rsid w:val="00883414"/>
    <w:rsid w:val="00883E3F"/>
    <w:rsid w:val="008845EC"/>
    <w:rsid w:val="00885182"/>
    <w:rsid w:val="00885256"/>
    <w:rsid w:val="00885638"/>
    <w:rsid w:val="00887124"/>
    <w:rsid w:val="00887149"/>
    <w:rsid w:val="00887283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63A"/>
    <w:rsid w:val="008927AF"/>
    <w:rsid w:val="008928D3"/>
    <w:rsid w:val="00892AA6"/>
    <w:rsid w:val="00892E14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0D0"/>
    <w:rsid w:val="008A15C3"/>
    <w:rsid w:val="008A16E1"/>
    <w:rsid w:val="008A1B24"/>
    <w:rsid w:val="008A1F2E"/>
    <w:rsid w:val="008A1FBB"/>
    <w:rsid w:val="008A2116"/>
    <w:rsid w:val="008A23C8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A55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35D"/>
    <w:rsid w:val="008B7BFF"/>
    <w:rsid w:val="008B7C84"/>
    <w:rsid w:val="008B7E92"/>
    <w:rsid w:val="008C08CE"/>
    <w:rsid w:val="008C0B11"/>
    <w:rsid w:val="008C0FBF"/>
    <w:rsid w:val="008C1663"/>
    <w:rsid w:val="008C1A89"/>
    <w:rsid w:val="008C202A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558"/>
    <w:rsid w:val="008C6947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ACA"/>
    <w:rsid w:val="008E4FCB"/>
    <w:rsid w:val="008E5213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3AB8"/>
    <w:rsid w:val="008F4067"/>
    <w:rsid w:val="008F4248"/>
    <w:rsid w:val="008F4346"/>
    <w:rsid w:val="008F4AE5"/>
    <w:rsid w:val="008F51CB"/>
    <w:rsid w:val="008F59C8"/>
    <w:rsid w:val="008F5B4D"/>
    <w:rsid w:val="008F6808"/>
    <w:rsid w:val="008F70F8"/>
    <w:rsid w:val="008F75B6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643"/>
    <w:rsid w:val="00925D14"/>
    <w:rsid w:val="00925EDB"/>
    <w:rsid w:val="00926002"/>
    <w:rsid w:val="0092607C"/>
    <w:rsid w:val="009260D3"/>
    <w:rsid w:val="00926B4F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B96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6649"/>
    <w:rsid w:val="00937B8A"/>
    <w:rsid w:val="00937C7F"/>
    <w:rsid w:val="00940374"/>
    <w:rsid w:val="00940556"/>
    <w:rsid w:val="00940721"/>
    <w:rsid w:val="00940788"/>
    <w:rsid w:val="0094090C"/>
    <w:rsid w:val="00940AF5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6002"/>
    <w:rsid w:val="0094714D"/>
    <w:rsid w:val="00947446"/>
    <w:rsid w:val="00947834"/>
    <w:rsid w:val="00947CFF"/>
    <w:rsid w:val="00947EC6"/>
    <w:rsid w:val="009509FE"/>
    <w:rsid w:val="009518E4"/>
    <w:rsid w:val="009520C5"/>
    <w:rsid w:val="00952286"/>
    <w:rsid w:val="00952832"/>
    <w:rsid w:val="00952D1B"/>
    <w:rsid w:val="00952F78"/>
    <w:rsid w:val="009536BA"/>
    <w:rsid w:val="009539C8"/>
    <w:rsid w:val="0095446F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817"/>
    <w:rsid w:val="00971FD6"/>
    <w:rsid w:val="009723E9"/>
    <w:rsid w:val="00972AB1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C2D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288"/>
    <w:rsid w:val="00985623"/>
    <w:rsid w:val="00985732"/>
    <w:rsid w:val="0098576E"/>
    <w:rsid w:val="009859FA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D35"/>
    <w:rsid w:val="00994EEF"/>
    <w:rsid w:val="00995781"/>
    <w:rsid w:val="009958A1"/>
    <w:rsid w:val="00995CD7"/>
    <w:rsid w:val="00996D24"/>
    <w:rsid w:val="00996F80"/>
    <w:rsid w:val="00996FA9"/>
    <w:rsid w:val="00997297"/>
    <w:rsid w:val="00997D90"/>
    <w:rsid w:val="009A0459"/>
    <w:rsid w:val="009A0475"/>
    <w:rsid w:val="009A14DD"/>
    <w:rsid w:val="009A1A47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664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577"/>
    <w:rsid w:val="009D4605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3A3C"/>
    <w:rsid w:val="009E4408"/>
    <w:rsid w:val="009E4873"/>
    <w:rsid w:val="009E49FB"/>
    <w:rsid w:val="009E4A00"/>
    <w:rsid w:val="009E4BC9"/>
    <w:rsid w:val="009E4D43"/>
    <w:rsid w:val="009E54B1"/>
    <w:rsid w:val="009E54BD"/>
    <w:rsid w:val="009E57E3"/>
    <w:rsid w:val="009E625B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37"/>
    <w:rsid w:val="00A02BE7"/>
    <w:rsid w:val="00A02C7A"/>
    <w:rsid w:val="00A03103"/>
    <w:rsid w:val="00A03AF8"/>
    <w:rsid w:val="00A03ECC"/>
    <w:rsid w:val="00A03F92"/>
    <w:rsid w:val="00A0451D"/>
    <w:rsid w:val="00A04595"/>
    <w:rsid w:val="00A05292"/>
    <w:rsid w:val="00A05933"/>
    <w:rsid w:val="00A05D2C"/>
    <w:rsid w:val="00A05F13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0DB1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5CB2"/>
    <w:rsid w:val="00A15D79"/>
    <w:rsid w:val="00A16A0D"/>
    <w:rsid w:val="00A16E86"/>
    <w:rsid w:val="00A175CA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1FC"/>
    <w:rsid w:val="00A262A8"/>
    <w:rsid w:val="00A26AAE"/>
    <w:rsid w:val="00A26E9C"/>
    <w:rsid w:val="00A2702A"/>
    <w:rsid w:val="00A27F91"/>
    <w:rsid w:val="00A30727"/>
    <w:rsid w:val="00A3083E"/>
    <w:rsid w:val="00A308D9"/>
    <w:rsid w:val="00A30E87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9DA"/>
    <w:rsid w:val="00A46B6A"/>
    <w:rsid w:val="00A471CD"/>
    <w:rsid w:val="00A50903"/>
    <w:rsid w:val="00A50E26"/>
    <w:rsid w:val="00A50EC6"/>
    <w:rsid w:val="00A50F60"/>
    <w:rsid w:val="00A5149B"/>
    <w:rsid w:val="00A52007"/>
    <w:rsid w:val="00A525E7"/>
    <w:rsid w:val="00A526A1"/>
    <w:rsid w:val="00A529E8"/>
    <w:rsid w:val="00A52AB3"/>
    <w:rsid w:val="00A52B84"/>
    <w:rsid w:val="00A52DB5"/>
    <w:rsid w:val="00A541FA"/>
    <w:rsid w:val="00A54501"/>
    <w:rsid w:val="00A546A0"/>
    <w:rsid w:val="00A549F9"/>
    <w:rsid w:val="00A5509E"/>
    <w:rsid w:val="00A5529D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3764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37B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0E5C"/>
    <w:rsid w:val="00A910EF"/>
    <w:rsid w:val="00A91972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2C4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A26"/>
    <w:rsid w:val="00AB1DEB"/>
    <w:rsid w:val="00AB1EEF"/>
    <w:rsid w:val="00AB2951"/>
    <w:rsid w:val="00AB302A"/>
    <w:rsid w:val="00AB3D73"/>
    <w:rsid w:val="00AB462F"/>
    <w:rsid w:val="00AB49F4"/>
    <w:rsid w:val="00AB4BF8"/>
    <w:rsid w:val="00AB51D6"/>
    <w:rsid w:val="00AB5FEE"/>
    <w:rsid w:val="00AB6C5A"/>
    <w:rsid w:val="00AB779B"/>
    <w:rsid w:val="00AB7805"/>
    <w:rsid w:val="00AB7B44"/>
    <w:rsid w:val="00AC0043"/>
    <w:rsid w:val="00AC0EEE"/>
    <w:rsid w:val="00AC0FC3"/>
    <w:rsid w:val="00AC11FE"/>
    <w:rsid w:val="00AC1256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6F7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3395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1F0"/>
    <w:rsid w:val="00B069D6"/>
    <w:rsid w:val="00B06D3C"/>
    <w:rsid w:val="00B06E2A"/>
    <w:rsid w:val="00B06E92"/>
    <w:rsid w:val="00B07764"/>
    <w:rsid w:val="00B077C5"/>
    <w:rsid w:val="00B10135"/>
    <w:rsid w:val="00B1050F"/>
    <w:rsid w:val="00B10BFC"/>
    <w:rsid w:val="00B11AAB"/>
    <w:rsid w:val="00B11B19"/>
    <w:rsid w:val="00B1257E"/>
    <w:rsid w:val="00B12C3E"/>
    <w:rsid w:val="00B13897"/>
    <w:rsid w:val="00B14291"/>
    <w:rsid w:val="00B1430D"/>
    <w:rsid w:val="00B1444F"/>
    <w:rsid w:val="00B151AE"/>
    <w:rsid w:val="00B154C6"/>
    <w:rsid w:val="00B156B7"/>
    <w:rsid w:val="00B15A70"/>
    <w:rsid w:val="00B1625A"/>
    <w:rsid w:val="00B1776D"/>
    <w:rsid w:val="00B20557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2D13"/>
    <w:rsid w:val="00B23C0E"/>
    <w:rsid w:val="00B23CB8"/>
    <w:rsid w:val="00B23DFC"/>
    <w:rsid w:val="00B24530"/>
    <w:rsid w:val="00B249A1"/>
    <w:rsid w:val="00B24B65"/>
    <w:rsid w:val="00B25915"/>
    <w:rsid w:val="00B25CB1"/>
    <w:rsid w:val="00B3005A"/>
    <w:rsid w:val="00B30295"/>
    <w:rsid w:val="00B304E8"/>
    <w:rsid w:val="00B30F44"/>
    <w:rsid w:val="00B31281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98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1C5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40D"/>
    <w:rsid w:val="00B50475"/>
    <w:rsid w:val="00B50821"/>
    <w:rsid w:val="00B50AA9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8F7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1B6A"/>
    <w:rsid w:val="00B620D2"/>
    <w:rsid w:val="00B62C40"/>
    <w:rsid w:val="00B62EAD"/>
    <w:rsid w:val="00B62F75"/>
    <w:rsid w:val="00B63322"/>
    <w:rsid w:val="00B656D8"/>
    <w:rsid w:val="00B65830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82D"/>
    <w:rsid w:val="00B74D16"/>
    <w:rsid w:val="00B74E88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B3E"/>
    <w:rsid w:val="00B77C1B"/>
    <w:rsid w:val="00B8053C"/>
    <w:rsid w:val="00B80674"/>
    <w:rsid w:val="00B8090B"/>
    <w:rsid w:val="00B80916"/>
    <w:rsid w:val="00B81018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224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4D9"/>
    <w:rsid w:val="00B96962"/>
    <w:rsid w:val="00B9769B"/>
    <w:rsid w:val="00BA1098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3C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48D"/>
    <w:rsid w:val="00BD6B22"/>
    <w:rsid w:val="00BD6CDA"/>
    <w:rsid w:val="00BD7100"/>
    <w:rsid w:val="00BD7437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48B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23C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1A8"/>
    <w:rsid w:val="00C017B5"/>
    <w:rsid w:val="00C017E8"/>
    <w:rsid w:val="00C01DB6"/>
    <w:rsid w:val="00C031DE"/>
    <w:rsid w:val="00C03D6C"/>
    <w:rsid w:val="00C04224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0680"/>
    <w:rsid w:val="00C1130A"/>
    <w:rsid w:val="00C11C37"/>
    <w:rsid w:val="00C11E7A"/>
    <w:rsid w:val="00C1291D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266"/>
    <w:rsid w:val="00C17454"/>
    <w:rsid w:val="00C204E5"/>
    <w:rsid w:val="00C20D44"/>
    <w:rsid w:val="00C2134F"/>
    <w:rsid w:val="00C22E68"/>
    <w:rsid w:val="00C233D5"/>
    <w:rsid w:val="00C23C8E"/>
    <w:rsid w:val="00C23D66"/>
    <w:rsid w:val="00C23FD0"/>
    <w:rsid w:val="00C244FC"/>
    <w:rsid w:val="00C246EA"/>
    <w:rsid w:val="00C25263"/>
    <w:rsid w:val="00C25D1F"/>
    <w:rsid w:val="00C25FAE"/>
    <w:rsid w:val="00C264BC"/>
    <w:rsid w:val="00C26CF4"/>
    <w:rsid w:val="00C27E13"/>
    <w:rsid w:val="00C30012"/>
    <w:rsid w:val="00C303DF"/>
    <w:rsid w:val="00C30B62"/>
    <w:rsid w:val="00C30F1C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4DBE"/>
    <w:rsid w:val="00C35176"/>
    <w:rsid w:val="00C35857"/>
    <w:rsid w:val="00C35AA7"/>
    <w:rsid w:val="00C35C0C"/>
    <w:rsid w:val="00C362BA"/>
    <w:rsid w:val="00C3728E"/>
    <w:rsid w:val="00C40204"/>
    <w:rsid w:val="00C40CA8"/>
    <w:rsid w:val="00C40F1C"/>
    <w:rsid w:val="00C4107A"/>
    <w:rsid w:val="00C4142B"/>
    <w:rsid w:val="00C415EE"/>
    <w:rsid w:val="00C419AE"/>
    <w:rsid w:val="00C41C09"/>
    <w:rsid w:val="00C42477"/>
    <w:rsid w:val="00C42B72"/>
    <w:rsid w:val="00C42B76"/>
    <w:rsid w:val="00C4347B"/>
    <w:rsid w:val="00C43549"/>
    <w:rsid w:val="00C438E1"/>
    <w:rsid w:val="00C43B35"/>
    <w:rsid w:val="00C44A8F"/>
    <w:rsid w:val="00C44E4B"/>
    <w:rsid w:val="00C458C6"/>
    <w:rsid w:val="00C45AD0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8DC"/>
    <w:rsid w:val="00C75C09"/>
    <w:rsid w:val="00C75C46"/>
    <w:rsid w:val="00C7613D"/>
    <w:rsid w:val="00C761E9"/>
    <w:rsid w:val="00C76B2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8C2"/>
    <w:rsid w:val="00C8393A"/>
    <w:rsid w:val="00C83C74"/>
    <w:rsid w:val="00C84512"/>
    <w:rsid w:val="00C851B7"/>
    <w:rsid w:val="00C854F2"/>
    <w:rsid w:val="00C855BB"/>
    <w:rsid w:val="00C8566E"/>
    <w:rsid w:val="00C86D92"/>
    <w:rsid w:val="00C870DC"/>
    <w:rsid w:val="00C873A2"/>
    <w:rsid w:val="00C878C0"/>
    <w:rsid w:val="00C87A3E"/>
    <w:rsid w:val="00C90848"/>
    <w:rsid w:val="00C909D5"/>
    <w:rsid w:val="00C91CB9"/>
    <w:rsid w:val="00C929CA"/>
    <w:rsid w:val="00C92BBC"/>
    <w:rsid w:val="00C92E6F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1AF0"/>
    <w:rsid w:val="00CA2207"/>
    <w:rsid w:val="00CA2C83"/>
    <w:rsid w:val="00CA2CE5"/>
    <w:rsid w:val="00CA2DDE"/>
    <w:rsid w:val="00CA2EFD"/>
    <w:rsid w:val="00CA3343"/>
    <w:rsid w:val="00CA4ABA"/>
    <w:rsid w:val="00CA51FF"/>
    <w:rsid w:val="00CA52C6"/>
    <w:rsid w:val="00CA53ED"/>
    <w:rsid w:val="00CA5B44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7F0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052"/>
    <w:rsid w:val="00CC16DA"/>
    <w:rsid w:val="00CC1730"/>
    <w:rsid w:val="00CC28E4"/>
    <w:rsid w:val="00CC29DF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9BC"/>
    <w:rsid w:val="00CC5FCF"/>
    <w:rsid w:val="00CC667D"/>
    <w:rsid w:val="00CC6740"/>
    <w:rsid w:val="00CC697E"/>
    <w:rsid w:val="00CC6C4C"/>
    <w:rsid w:val="00CC6E3F"/>
    <w:rsid w:val="00CC7DBB"/>
    <w:rsid w:val="00CD1E13"/>
    <w:rsid w:val="00CD228D"/>
    <w:rsid w:val="00CD2C4A"/>
    <w:rsid w:val="00CD2CEF"/>
    <w:rsid w:val="00CD2F24"/>
    <w:rsid w:val="00CD2FE8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745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4C87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09B"/>
    <w:rsid w:val="00D052BE"/>
    <w:rsid w:val="00D0539D"/>
    <w:rsid w:val="00D058C8"/>
    <w:rsid w:val="00D059D3"/>
    <w:rsid w:val="00D05A8D"/>
    <w:rsid w:val="00D06220"/>
    <w:rsid w:val="00D0630E"/>
    <w:rsid w:val="00D06424"/>
    <w:rsid w:val="00D06ABB"/>
    <w:rsid w:val="00D079C7"/>
    <w:rsid w:val="00D10227"/>
    <w:rsid w:val="00D109A3"/>
    <w:rsid w:val="00D11EEC"/>
    <w:rsid w:val="00D12757"/>
    <w:rsid w:val="00D13156"/>
    <w:rsid w:val="00D13276"/>
    <w:rsid w:val="00D149C6"/>
    <w:rsid w:val="00D14C20"/>
    <w:rsid w:val="00D1563E"/>
    <w:rsid w:val="00D15769"/>
    <w:rsid w:val="00D1642B"/>
    <w:rsid w:val="00D1674F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155"/>
    <w:rsid w:val="00D338D9"/>
    <w:rsid w:val="00D33A7C"/>
    <w:rsid w:val="00D34001"/>
    <w:rsid w:val="00D34024"/>
    <w:rsid w:val="00D34911"/>
    <w:rsid w:val="00D34E0E"/>
    <w:rsid w:val="00D3530E"/>
    <w:rsid w:val="00D35440"/>
    <w:rsid w:val="00D355FA"/>
    <w:rsid w:val="00D358EE"/>
    <w:rsid w:val="00D35CDC"/>
    <w:rsid w:val="00D37286"/>
    <w:rsid w:val="00D3731F"/>
    <w:rsid w:val="00D37D13"/>
    <w:rsid w:val="00D4112B"/>
    <w:rsid w:val="00D41760"/>
    <w:rsid w:val="00D41DC1"/>
    <w:rsid w:val="00D4215E"/>
    <w:rsid w:val="00D42A0E"/>
    <w:rsid w:val="00D43408"/>
    <w:rsid w:val="00D43787"/>
    <w:rsid w:val="00D43B24"/>
    <w:rsid w:val="00D43F27"/>
    <w:rsid w:val="00D4410B"/>
    <w:rsid w:val="00D44354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0D14"/>
    <w:rsid w:val="00D51E03"/>
    <w:rsid w:val="00D51F31"/>
    <w:rsid w:val="00D526ED"/>
    <w:rsid w:val="00D5297A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2EC4"/>
    <w:rsid w:val="00D630ED"/>
    <w:rsid w:val="00D63138"/>
    <w:rsid w:val="00D6332E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4F"/>
    <w:rsid w:val="00D7528B"/>
    <w:rsid w:val="00D75474"/>
    <w:rsid w:val="00D756A3"/>
    <w:rsid w:val="00D75FB9"/>
    <w:rsid w:val="00D76384"/>
    <w:rsid w:val="00D7643B"/>
    <w:rsid w:val="00D76DCF"/>
    <w:rsid w:val="00D76FE0"/>
    <w:rsid w:val="00D771F6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254"/>
    <w:rsid w:val="00D84DDC"/>
    <w:rsid w:val="00D85338"/>
    <w:rsid w:val="00D86A90"/>
    <w:rsid w:val="00D86B7E"/>
    <w:rsid w:val="00D86BCA"/>
    <w:rsid w:val="00D871FE"/>
    <w:rsid w:val="00D87E81"/>
    <w:rsid w:val="00D90298"/>
    <w:rsid w:val="00D90369"/>
    <w:rsid w:val="00D9075D"/>
    <w:rsid w:val="00D908B8"/>
    <w:rsid w:val="00D909CC"/>
    <w:rsid w:val="00D90B7D"/>
    <w:rsid w:val="00D9132B"/>
    <w:rsid w:val="00D916EA"/>
    <w:rsid w:val="00D91BBC"/>
    <w:rsid w:val="00D927F8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48F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44E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11C"/>
    <w:rsid w:val="00DC293C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73E"/>
    <w:rsid w:val="00DD291E"/>
    <w:rsid w:val="00DD2E72"/>
    <w:rsid w:val="00DD31C0"/>
    <w:rsid w:val="00DD39EE"/>
    <w:rsid w:val="00DD3AC0"/>
    <w:rsid w:val="00DD3B49"/>
    <w:rsid w:val="00DD3E1E"/>
    <w:rsid w:val="00DD43DF"/>
    <w:rsid w:val="00DD46EF"/>
    <w:rsid w:val="00DD4B41"/>
    <w:rsid w:val="00DD4EAE"/>
    <w:rsid w:val="00DD6235"/>
    <w:rsid w:val="00DD738A"/>
    <w:rsid w:val="00DD7498"/>
    <w:rsid w:val="00DD7A68"/>
    <w:rsid w:val="00DD7E3F"/>
    <w:rsid w:val="00DE003D"/>
    <w:rsid w:val="00DE0293"/>
    <w:rsid w:val="00DE044E"/>
    <w:rsid w:val="00DE141C"/>
    <w:rsid w:val="00DE1782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EA5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0D8D"/>
    <w:rsid w:val="00DF129E"/>
    <w:rsid w:val="00DF15D6"/>
    <w:rsid w:val="00DF2BD8"/>
    <w:rsid w:val="00DF36D5"/>
    <w:rsid w:val="00DF3B1A"/>
    <w:rsid w:val="00DF3CA1"/>
    <w:rsid w:val="00DF4C37"/>
    <w:rsid w:val="00DF4FF8"/>
    <w:rsid w:val="00DF50D0"/>
    <w:rsid w:val="00DF5603"/>
    <w:rsid w:val="00DF5622"/>
    <w:rsid w:val="00DF579E"/>
    <w:rsid w:val="00DF5FE2"/>
    <w:rsid w:val="00DF6186"/>
    <w:rsid w:val="00DF65D7"/>
    <w:rsid w:val="00DF74B9"/>
    <w:rsid w:val="00DF75D1"/>
    <w:rsid w:val="00DF787A"/>
    <w:rsid w:val="00DF7D80"/>
    <w:rsid w:val="00E0004A"/>
    <w:rsid w:val="00E006F5"/>
    <w:rsid w:val="00E029FE"/>
    <w:rsid w:val="00E02D94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728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4ACB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D70"/>
    <w:rsid w:val="00E432FE"/>
    <w:rsid w:val="00E436A1"/>
    <w:rsid w:val="00E43827"/>
    <w:rsid w:val="00E43BF9"/>
    <w:rsid w:val="00E4401A"/>
    <w:rsid w:val="00E440ED"/>
    <w:rsid w:val="00E44227"/>
    <w:rsid w:val="00E44B86"/>
    <w:rsid w:val="00E4509B"/>
    <w:rsid w:val="00E451E7"/>
    <w:rsid w:val="00E454BC"/>
    <w:rsid w:val="00E458EB"/>
    <w:rsid w:val="00E45D8B"/>
    <w:rsid w:val="00E45FF9"/>
    <w:rsid w:val="00E46A3B"/>
    <w:rsid w:val="00E46F03"/>
    <w:rsid w:val="00E47193"/>
    <w:rsid w:val="00E4738F"/>
    <w:rsid w:val="00E473AE"/>
    <w:rsid w:val="00E47967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160"/>
    <w:rsid w:val="00E54407"/>
    <w:rsid w:val="00E54B38"/>
    <w:rsid w:val="00E56175"/>
    <w:rsid w:val="00E564B8"/>
    <w:rsid w:val="00E57669"/>
    <w:rsid w:val="00E57E55"/>
    <w:rsid w:val="00E60033"/>
    <w:rsid w:val="00E60BDC"/>
    <w:rsid w:val="00E613EA"/>
    <w:rsid w:val="00E618DD"/>
    <w:rsid w:val="00E61C73"/>
    <w:rsid w:val="00E61E53"/>
    <w:rsid w:val="00E62154"/>
    <w:rsid w:val="00E62760"/>
    <w:rsid w:val="00E6353C"/>
    <w:rsid w:val="00E63847"/>
    <w:rsid w:val="00E639E5"/>
    <w:rsid w:val="00E63B18"/>
    <w:rsid w:val="00E647FA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55B"/>
    <w:rsid w:val="00E67665"/>
    <w:rsid w:val="00E678FA"/>
    <w:rsid w:val="00E67C2F"/>
    <w:rsid w:val="00E707E4"/>
    <w:rsid w:val="00E70FD1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55B9"/>
    <w:rsid w:val="00E76535"/>
    <w:rsid w:val="00E76878"/>
    <w:rsid w:val="00E76D54"/>
    <w:rsid w:val="00E77875"/>
    <w:rsid w:val="00E80093"/>
    <w:rsid w:val="00E8068E"/>
    <w:rsid w:val="00E807BD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87DF1"/>
    <w:rsid w:val="00E902F0"/>
    <w:rsid w:val="00E907B4"/>
    <w:rsid w:val="00E91040"/>
    <w:rsid w:val="00E91073"/>
    <w:rsid w:val="00E91572"/>
    <w:rsid w:val="00E91690"/>
    <w:rsid w:val="00E91CD8"/>
    <w:rsid w:val="00E926AB"/>
    <w:rsid w:val="00E93C21"/>
    <w:rsid w:val="00E9472B"/>
    <w:rsid w:val="00E94816"/>
    <w:rsid w:val="00E94881"/>
    <w:rsid w:val="00E949AC"/>
    <w:rsid w:val="00E94AD1"/>
    <w:rsid w:val="00E9568F"/>
    <w:rsid w:val="00E9584E"/>
    <w:rsid w:val="00E958FD"/>
    <w:rsid w:val="00E95CD7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CB7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98A"/>
    <w:rsid w:val="00EA7B34"/>
    <w:rsid w:val="00EA7D53"/>
    <w:rsid w:val="00EB0AF2"/>
    <w:rsid w:val="00EB1229"/>
    <w:rsid w:val="00EB14A9"/>
    <w:rsid w:val="00EB160D"/>
    <w:rsid w:val="00EB2091"/>
    <w:rsid w:val="00EB2371"/>
    <w:rsid w:val="00EB2A44"/>
    <w:rsid w:val="00EB2CFB"/>
    <w:rsid w:val="00EB3D75"/>
    <w:rsid w:val="00EB4269"/>
    <w:rsid w:val="00EB4599"/>
    <w:rsid w:val="00EB45C7"/>
    <w:rsid w:val="00EB48C7"/>
    <w:rsid w:val="00EB4D0E"/>
    <w:rsid w:val="00EB5527"/>
    <w:rsid w:val="00EB6A9E"/>
    <w:rsid w:val="00EB6D2C"/>
    <w:rsid w:val="00EB71FF"/>
    <w:rsid w:val="00EB74B2"/>
    <w:rsid w:val="00EC080B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5F88"/>
    <w:rsid w:val="00EC60A0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142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43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62A"/>
    <w:rsid w:val="00EF2B37"/>
    <w:rsid w:val="00EF2F87"/>
    <w:rsid w:val="00EF322D"/>
    <w:rsid w:val="00EF3A74"/>
    <w:rsid w:val="00EF492D"/>
    <w:rsid w:val="00EF52D1"/>
    <w:rsid w:val="00EF5384"/>
    <w:rsid w:val="00EF58FB"/>
    <w:rsid w:val="00EF5C65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5C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5E80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261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3CD4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0E39"/>
    <w:rsid w:val="00F614DC"/>
    <w:rsid w:val="00F61775"/>
    <w:rsid w:val="00F61C96"/>
    <w:rsid w:val="00F61D88"/>
    <w:rsid w:val="00F61E33"/>
    <w:rsid w:val="00F622F6"/>
    <w:rsid w:val="00F63091"/>
    <w:rsid w:val="00F636AA"/>
    <w:rsid w:val="00F63B32"/>
    <w:rsid w:val="00F64471"/>
    <w:rsid w:val="00F6456F"/>
    <w:rsid w:val="00F649B0"/>
    <w:rsid w:val="00F64CCF"/>
    <w:rsid w:val="00F64DA2"/>
    <w:rsid w:val="00F64E34"/>
    <w:rsid w:val="00F65279"/>
    <w:rsid w:val="00F66020"/>
    <w:rsid w:val="00F66762"/>
    <w:rsid w:val="00F668AE"/>
    <w:rsid w:val="00F66AF3"/>
    <w:rsid w:val="00F67763"/>
    <w:rsid w:val="00F67EE6"/>
    <w:rsid w:val="00F70034"/>
    <w:rsid w:val="00F703EE"/>
    <w:rsid w:val="00F7080D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576D"/>
    <w:rsid w:val="00F76807"/>
    <w:rsid w:val="00F77A98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877BB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3CF8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0BD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8D0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390A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0FE0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15D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6A77"/>
    <w:rsid w:val="00FE75FC"/>
    <w:rsid w:val="00FE76CD"/>
    <w:rsid w:val="00FF007C"/>
    <w:rsid w:val="00FF03A7"/>
    <w:rsid w:val="00FF073D"/>
    <w:rsid w:val="00FF0768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970"/>
    <w:rsid w:val="00FF7712"/>
    <w:rsid w:val="00FF786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885F7D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uiPriority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57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5F5100"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80F63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96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255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</w:rPr>
  </w:style>
  <w:style w:type="character" w:customStyle="1" w:styleId="gmaildefault">
    <w:name w:val="gmail_default"/>
    <w:basedOn w:val="DefaultParagraphFont"/>
    <w:rsid w:val="00C76B29"/>
  </w:style>
  <w:style w:type="paragraph" w:customStyle="1" w:styleId="FigTitle">
    <w:name w:val="FigTitle"/>
    <w:uiPriority w:val="99"/>
    <w:rsid w:val="00010B1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T">
    <w:name w:val="T"/>
    <w:aliases w:val="Text"/>
    <w:link w:val="TChar"/>
    <w:uiPriority w:val="99"/>
    <w:rsid w:val="00010B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styleId="BodyText0">
    <w:name w:val="Body Text"/>
    <w:basedOn w:val="Normal"/>
    <w:link w:val="BodyTextChar"/>
    <w:uiPriority w:val="1"/>
    <w:qFormat/>
    <w:rsid w:val="00780F6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780F6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zh-CN"/>
    </w:rPr>
  </w:style>
  <w:style w:type="paragraph" w:customStyle="1" w:styleId="A1FigTitle">
    <w:name w:val="A1FigTitle"/>
    <w:next w:val="T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3">
    <w:name w:val="H3"/>
    <w:aliases w:val="1.1.1"/>
    <w:next w:val="T"/>
    <w:link w:val="H3Char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780F6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80F6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F63"/>
    <w:rPr>
      <w:color w:val="605E5C"/>
      <w:shd w:val="clear" w:color="auto" w:fill="E1DFDD"/>
    </w:rPr>
  </w:style>
  <w:style w:type="paragraph" w:customStyle="1" w:styleId="heading30">
    <w:name w:val="heading3"/>
    <w:basedOn w:val="H3"/>
    <w:link w:val="heading3Char0"/>
    <w:qFormat/>
    <w:rsid w:val="00780F63"/>
    <w:pPr>
      <w:ind w:left="450" w:hanging="360"/>
    </w:pPr>
  </w:style>
  <w:style w:type="paragraph" w:customStyle="1" w:styleId="Style1">
    <w:name w:val="Style1"/>
    <w:basedOn w:val="heading30"/>
    <w:next w:val="Heading3"/>
    <w:autoRedefine/>
    <w:qFormat/>
    <w:rsid w:val="00780F63"/>
    <w:pPr>
      <w:numPr>
        <w:numId w:val="13"/>
      </w:numPr>
      <w:ind w:left="360"/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0">
    <w:name w:val="heading3 Char"/>
    <w:basedOn w:val="H3Char"/>
    <w:link w:val="heading30"/>
    <w:rsid w:val="00780F63"/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780F63"/>
    <w:rPr>
      <w:rFonts w:ascii="Arial" w:eastAsia="Times New Roman" w:hAnsi="Arial"/>
      <w:b/>
      <w:sz w:val="24"/>
      <w:szCs w:val="24"/>
      <w:lang w:eastAsia="zh-CN"/>
    </w:rPr>
  </w:style>
  <w:style w:type="paragraph" w:styleId="NoSpacing">
    <w:name w:val="No Spacing"/>
    <w:uiPriority w:val="1"/>
    <w:qFormat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80F63"/>
    <w:rPr>
      <w:rFonts w:eastAsia="Times New Roman"/>
      <w:b/>
      <w:sz w:val="28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80F63"/>
    <w:rPr>
      <w:rFonts w:eastAsia="Times New Roman"/>
      <w:sz w:val="24"/>
      <w:szCs w:val="24"/>
      <w:lang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780F63"/>
    <w:rPr>
      <w:rFonts w:eastAsiaTheme="minorEastAsia"/>
      <w:color w:val="000000"/>
      <w:w w:val="0"/>
      <w:lang w:eastAsia="ko-KR"/>
    </w:rPr>
  </w:style>
  <w:style w:type="paragraph" w:customStyle="1" w:styleId="H4">
    <w:name w:val="H4"/>
    <w:aliases w:val="1.1.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1TableTitle">
    <w:name w:val="A1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b">
    <w:name w:val="Ab"/>
    <w:aliases w:val="Abstract"/>
    <w:uiPriority w:val="99"/>
    <w:rsid w:val="00780F63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FigTitle">
    <w:name w:val="AFigTitle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AH2">
    <w:name w:val="AH2"/>
    <w:aliases w:val="A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AH3">
    <w:name w:val="AH3"/>
    <w:aliases w:val="A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4">
    <w:name w:val="AH4"/>
    <w:aliases w:val="A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H5">
    <w:name w:val="AH5"/>
    <w:aliases w:val="A.1.1.1.1.1"/>
    <w:next w:val="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I">
    <w:name w:val="AI"/>
    <w:aliases w:val="Annex"/>
    <w:next w:val="I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">
    <w:name w:val="AN"/>
    <w:aliases w:val="Annex1"/>
    <w:next w:val="Nor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nnexes">
    <w:name w:val="Annexes"/>
    <w:next w:val="T"/>
    <w:uiPriority w:val="99"/>
    <w:rsid w:val="00780F63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P5">
    <w:name w:val="AP5"/>
    <w:aliases w:val="1.1.1.1.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Theme="minorEastAsia" w:hAnsi="Arial" w:cs="Arial"/>
      <w:color w:val="000000"/>
      <w:w w:val="0"/>
      <w:lang w:eastAsia="ko-KR"/>
    </w:rPr>
  </w:style>
  <w:style w:type="paragraph" w:customStyle="1" w:styleId="AT">
    <w:name w:val="AT"/>
    <w:aliases w:val="AnnexTitle"/>
    <w:next w:val="T"/>
    <w:uiPriority w:val="99"/>
    <w:rsid w:val="00780F63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ATableTitle">
    <w:name w:val="ATableTitle"/>
    <w:next w:val="T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AU">
    <w:name w:val="AU"/>
    <w:aliases w:val="UnnumbAnnex"/>
    <w:uiPriority w:val="99"/>
    <w:rsid w:val="00780F63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styleId="Bibliography">
    <w:name w:val="Bibliography"/>
    <w:basedOn w:val="Normal"/>
    <w:next w:val="Normal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szCs w:val="20"/>
      <w:lang w:eastAsia="ko-KR"/>
    </w:rPr>
  </w:style>
  <w:style w:type="paragraph" w:customStyle="1" w:styleId="Bulleted">
    <w:name w:val="Bulle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CellBodyCentred">
    <w:name w:val="CellBodyCentred"/>
    <w:uiPriority w:val="99"/>
    <w:rsid w:val="00780F63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Ch">
    <w:name w:val="Ch"/>
    <w:aliases w:val="Chair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  <w:lang w:eastAsia="ko-KR"/>
    </w:rPr>
  </w:style>
  <w:style w:type="paragraph" w:customStyle="1" w:styleId="Committee">
    <w:name w:val="Committee"/>
    <w:uiPriority w:val="99"/>
    <w:rsid w:val="00780F63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CommitteeList">
    <w:name w:val="CommitteeList"/>
    <w:uiPriority w:val="99"/>
    <w:rsid w:val="00780F63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Contents">
    <w:name w:val="Contents"/>
    <w:uiPriority w:val="99"/>
    <w:rsid w:val="00780F63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contheader">
    <w:name w:val="contheader"/>
    <w:uiPriority w:val="99"/>
    <w:rsid w:val="00780F63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CT">
    <w:name w:val="CT"/>
    <w:aliases w:val="ChapterTitle"/>
    <w:uiPriority w:val="99"/>
    <w:rsid w:val="00780F63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D">
    <w:name w:val="D"/>
    <w:aliases w:val="DashedList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2">
    <w:name w:val="D2"/>
    <w:aliases w:val="Definitions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3">
    <w:name w:val="D3"/>
    <w:aliases w:val="Definitions4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4">
    <w:name w:val="D4"/>
    <w:aliases w:val="Definitions3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5">
    <w:name w:val="D5"/>
    <w:aliases w:val="Definitions2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finitions1">
    <w:name w:val="Definitions1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esignation">
    <w:name w:val="Designation"/>
    <w:next w:val="Body"/>
    <w:uiPriority w:val="99"/>
    <w:rsid w:val="00780F63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DL">
    <w:name w:val="DL"/>
    <w:aliases w:val="DashedList3"/>
    <w:uiPriority w:val="99"/>
    <w:rsid w:val="00780F6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1">
    <w:name w:val="DL1"/>
    <w:aliases w:val="DashedList2"/>
    <w:uiPriority w:val="99"/>
    <w:rsid w:val="00780F6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DL2">
    <w:name w:val="DL2"/>
    <w:aliases w:val="DashedList1"/>
    <w:uiPriority w:val="99"/>
    <w:rsid w:val="00780F63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EditiingInstruction">
    <w:name w:val="Editiing Instruction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paragraph" w:customStyle="1" w:styleId="EditorNote">
    <w:name w:val="Editor_Note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ko-KR"/>
    </w:rPr>
  </w:style>
  <w:style w:type="paragraph" w:customStyle="1" w:styleId="Equation">
    <w:name w:val="Equation"/>
    <w:uiPriority w:val="99"/>
    <w:rsid w:val="00780F6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EU">
    <w:name w:val="EU"/>
    <w:aliases w:val="EquationUnnumbered"/>
    <w:uiPriority w:val="99"/>
    <w:rsid w:val="00780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ko-KR"/>
    </w:rPr>
  </w:style>
  <w:style w:type="paragraph" w:customStyle="1" w:styleId="FigCaption">
    <w:name w:val="FigCaption"/>
    <w:uiPriority w:val="99"/>
    <w:rsid w:val="00780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FL">
    <w:name w:val="FL"/>
    <w:aliases w:val="FlushLeft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ko-KR"/>
    </w:rPr>
  </w:style>
  <w:style w:type="paragraph" w:customStyle="1" w:styleId="Footnote">
    <w:name w:val="Footnote"/>
    <w:uiPriority w:val="99"/>
    <w:rsid w:val="00780F63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  <w:lang w:eastAsia="ko-KR"/>
    </w:rPr>
  </w:style>
  <w:style w:type="paragraph" w:customStyle="1" w:styleId="Foreword">
    <w:name w:val="Foreword"/>
    <w:next w:val="ForewordDisclaimer"/>
    <w:uiPriority w:val="99"/>
    <w:rsid w:val="00780F63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ForewordDisclaimer">
    <w:name w:val="Foreword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Glossary">
    <w:name w:val="Glossary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">
    <w:name w:val="H"/>
    <w:aliases w:val="HangingIndent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1">
    <w:name w:val="H1"/>
    <w:aliases w:val="1stLevelHead"/>
    <w:next w:val="T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H2">
    <w:name w:val="H2"/>
    <w:aliases w:val="1.1"/>
    <w:next w:val="T"/>
    <w:uiPriority w:val="99"/>
    <w:rsid w:val="00780F6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Heading10">
    <w:name w:val="Heading1"/>
    <w:next w:val="Body"/>
    <w:uiPriority w:val="99"/>
    <w:rsid w:val="00780F63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  <w:lang w:eastAsia="ko-KR"/>
    </w:rPr>
  </w:style>
  <w:style w:type="paragraph" w:customStyle="1" w:styleId="Heading20">
    <w:name w:val="Heading2"/>
    <w:next w:val="Body"/>
    <w:uiPriority w:val="99"/>
    <w:rsid w:val="00780F63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eadingRunIn">
    <w:name w:val="HeadingRunIn"/>
    <w:next w:val="Body"/>
    <w:uiPriority w:val="99"/>
    <w:rsid w:val="00780F63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  <w:lang w:eastAsia="ko-KR"/>
    </w:rPr>
  </w:style>
  <w:style w:type="paragraph" w:customStyle="1" w:styleId="Hh">
    <w:name w:val="Hh"/>
    <w:aliases w:val="HangingIndent2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Hlast">
    <w:name w:val="Hlast"/>
    <w:aliases w:val="HangingIndentLast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I">
    <w:name w:val="I"/>
    <w:aliases w:val="Inf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Indented">
    <w:name w:val="Indent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INT">
    <w:name w:val="INT"/>
    <w:aliases w:val="Introduction"/>
    <w:uiPriority w:val="99"/>
    <w:rsid w:val="00780F63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ko-KR"/>
    </w:rPr>
  </w:style>
  <w:style w:type="paragraph" w:customStyle="1" w:styleId="Int2">
    <w:name w:val="Int2"/>
    <w:aliases w:val="Intro2nd"/>
    <w:uiPriority w:val="99"/>
    <w:rsid w:val="00780F63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ko-KR"/>
    </w:rPr>
  </w:style>
  <w:style w:type="paragraph" w:customStyle="1" w:styleId="IntDisclaimer">
    <w:name w:val="IntDisclaim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Introduction1">
    <w:name w:val="Introduction1"/>
    <w:uiPriority w:val="99"/>
    <w:rsid w:val="00780F63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L">
    <w:name w:val="L"/>
    <w:aliases w:val="LetteredList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2">
    <w:name w:val="L2"/>
    <w:aliases w:val="NumberedList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">
    <w:name w:val="L1"/>
    <w:aliases w:val="LetteredList1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11">
    <w:name w:val="L11"/>
    <w:aliases w:val="NumberedList1"/>
    <w:next w:val="L2"/>
    <w:uiPriority w:val="99"/>
    <w:rsid w:val="00780F6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ast">
    <w:name w:val="Last"/>
    <w:aliases w:val="LetteredListLast"/>
    <w:next w:val="L"/>
    <w:uiPriority w:val="99"/>
    <w:rsid w:val="00780F63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etter">
    <w:name w:val="Letter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">
    <w:name w:val="Ll"/>
    <w:aliases w:val="NumberedList2"/>
    <w:uiPriority w:val="99"/>
    <w:rsid w:val="00780F6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">
    <w:name w:val="Lll"/>
    <w:aliases w:val="NumberedList3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1">
    <w:name w:val="Lll1"/>
    <w:aliases w:val="NumberedList31"/>
    <w:uiPriority w:val="99"/>
    <w:rsid w:val="00780F63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lll">
    <w:name w:val="Llll"/>
    <w:aliases w:val="NumberedList4"/>
    <w:uiPriority w:val="99"/>
    <w:rsid w:val="00780F63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">
    <w:name w:val="LP"/>
    <w:aliases w:val="ListParagraph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2">
    <w:name w:val="LP2"/>
    <w:aliases w:val="ListParagraph2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3">
    <w:name w:val="LP3"/>
    <w:aliases w:val="ListParagraph3"/>
    <w:next w:val="L2"/>
    <w:uiPriority w:val="99"/>
    <w:rsid w:val="00780F6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LPageNumber">
    <w:name w:val="L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ko-KR"/>
    </w:rPr>
  </w:style>
  <w:style w:type="paragraph" w:customStyle="1" w:styleId="MappingTableCell">
    <w:name w:val="Mapping Table Cell"/>
    <w:uiPriority w:val="99"/>
    <w:rsid w:val="00780F63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MappingTableTitle">
    <w:name w:val="Mapping Table Title"/>
    <w:uiPriority w:val="99"/>
    <w:rsid w:val="00780F63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780F63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ko-KR"/>
    </w:rPr>
  </w:style>
  <w:style w:type="paragraph" w:customStyle="1" w:styleId="NoteNum">
    <w:name w:val="NoteNum"/>
    <w:uiPriority w:val="99"/>
    <w:rsid w:val="00780F6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customStyle="1" w:styleId="Numbered">
    <w:name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Numbered1">
    <w:name w:val="Numbered1"/>
    <w:next w:val="Numbered"/>
    <w:uiPriority w:val="99"/>
    <w:rsid w:val="00780F6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ko-KR"/>
    </w:rPr>
  </w:style>
  <w:style w:type="paragraph" w:customStyle="1" w:styleId="Prim">
    <w:name w:val="Prim"/>
    <w:aliases w:val="PrimTag"/>
    <w:next w:val="H"/>
    <w:uiPriority w:val="99"/>
    <w:rsid w:val="00780F63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2">
    <w:name w:val="Prim2"/>
    <w:aliases w:val="PrimTag3"/>
    <w:uiPriority w:val="99"/>
    <w:rsid w:val="00780F63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3">
    <w:name w:val="Prim3"/>
    <w:aliases w:val="PrimTag2"/>
    <w:next w:val="H"/>
    <w:uiPriority w:val="99"/>
    <w:rsid w:val="00780F63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Prim4">
    <w:name w:val="Prim4"/>
    <w:aliases w:val="PrimTag1"/>
    <w:next w:val="H"/>
    <w:uiPriority w:val="99"/>
    <w:rsid w:val="00780F63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ferences">
    <w:name w:val="References"/>
    <w:uiPriority w:val="99"/>
    <w:rsid w:val="00780F63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ko-KR"/>
    </w:rPr>
  </w:style>
  <w:style w:type="paragraph" w:customStyle="1" w:styleId="Revisionline">
    <w:name w:val="Revisionline"/>
    <w:uiPriority w:val="99"/>
    <w:rsid w:val="00780F63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RPageNumber">
    <w:name w:val="RPageNumber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ko-KR"/>
    </w:rPr>
  </w:style>
  <w:style w:type="paragraph" w:customStyle="1" w:styleId="TableCaption">
    <w:name w:val="TableCaption"/>
    <w:uiPriority w:val="99"/>
    <w:rsid w:val="00780F63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ko-KR"/>
    </w:rPr>
  </w:style>
  <w:style w:type="paragraph" w:customStyle="1" w:styleId="TableFootnote">
    <w:name w:val="TableFootnote"/>
    <w:uiPriority w:val="99"/>
    <w:rsid w:val="00780F63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ko-KR"/>
    </w:rPr>
  </w:style>
  <w:style w:type="paragraph" w:styleId="Title">
    <w:name w:val="Title"/>
    <w:basedOn w:val="Normal"/>
    <w:next w:val="Body"/>
    <w:link w:val="TitleChar"/>
    <w:uiPriority w:val="1"/>
    <w:qFormat/>
    <w:rsid w:val="00780F63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character" w:customStyle="1" w:styleId="TitleChar">
    <w:name w:val="Title Char"/>
    <w:basedOn w:val="DefaultParagraphFont"/>
    <w:link w:val="Title"/>
    <w:uiPriority w:val="1"/>
    <w:rsid w:val="00780F63"/>
    <w:rPr>
      <w:rFonts w:ascii="Arial" w:eastAsiaTheme="minorEastAsia" w:hAnsi="Arial" w:cs="Arial"/>
      <w:b/>
      <w:bCs/>
      <w:color w:val="000000"/>
      <w:w w:val="0"/>
      <w:sz w:val="48"/>
      <w:szCs w:val="48"/>
      <w:lang w:eastAsia="ko-KR"/>
    </w:rPr>
  </w:style>
  <w:style w:type="paragraph" w:customStyle="1" w:styleId="TOCline">
    <w:name w:val="TOCline"/>
    <w:uiPriority w:val="99"/>
    <w:rsid w:val="00780F63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definition">
    <w:name w:val="definition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780F63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780F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780F63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780F63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780F63"/>
  </w:style>
  <w:style w:type="character" w:customStyle="1" w:styleId="IEEEStdsRegularTableCaptionChar">
    <w:name w:val="IEEEStds Regular Table Caption Char"/>
    <w:uiPriority w:val="99"/>
    <w:rsid w:val="00780F63"/>
  </w:style>
  <w:style w:type="character" w:customStyle="1" w:styleId="P2">
    <w:name w:val="P2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780F63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780F63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780F63"/>
    <w:rPr>
      <w:vertAlign w:val="subscript"/>
    </w:rPr>
  </w:style>
  <w:style w:type="character" w:customStyle="1" w:styleId="Superscript">
    <w:name w:val="Superscript"/>
    <w:uiPriority w:val="99"/>
    <w:rsid w:val="00780F63"/>
    <w:rPr>
      <w:vertAlign w:val="superscript"/>
    </w:rPr>
  </w:style>
  <w:style w:type="character" w:customStyle="1" w:styleId="Symbol">
    <w:name w:val="Symbol"/>
    <w:uiPriority w:val="99"/>
    <w:rsid w:val="00780F63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780F63"/>
  </w:style>
  <w:style w:type="paragraph" w:styleId="Revision">
    <w:name w:val="Revision"/>
    <w:hidden/>
    <w:uiPriority w:val="99"/>
    <w:semiHidden/>
    <w:rsid w:val="00780F63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780F63"/>
    <w:rPr>
      <w:rFonts w:ascii="Arial" w:eastAsia="Times New Roman" w:hAnsi="Arial"/>
      <w:b/>
      <w:sz w:val="28"/>
      <w:szCs w:val="24"/>
      <w:u w:val="single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80F63"/>
    <w:pPr>
      <w:widowControl w:val="0"/>
      <w:autoSpaceDE w:val="0"/>
      <w:autoSpaceDN w:val="0"/>
      <w:adjustRightInd w:val="0"/>
    </w:pPr>
    <w:rPr>
      <w:rFonts w:eastAsiaTheme="minorEastAsia"/>
      <w:lang w:eastAsia="ko-KR"/>
    </w:rPr>
  </w:style>
  <w:style w:type="character" w:customStyle="1" w:styleId="Heading1Char">
    <w:name w:val="Heading 1 Char"/>
    <w:basedOn w:val="DefaultParagraphFont"/>
    <w:link w:val="Heading1"/>
    <w:uiPriority w:val="1"/>
    <w:rsid w:val="00780F63"/>
    <w:rPr>
      <w:rFonts w:ascii="Arial" w:eastAsia="Times New Roman" w:hAnsi="Arial"/>
      <w:b/>
      <w:sz w:val="32"/>
      <w:szCs w:val="24"/>
      <w:u w:val="single"/>
      <w:lang w:eastAsia="zh-CN"/>
    </w:rPr>
  </w:style>
  <w:style w:type="character" w:styleId="FollowedHyperlink">
    <w:name w:val="FollowedHyperlink"/>
    <w:basedOn w:val="DefaultParagraphFont"/>
    <w:rsid w:val="00C30F1C"/>
    <w:rPr>
      <w:color w:val="954F72" w:themeColor="followedHyperlink"/>
      <w:u w:val="single"/>
    </w:rPr>
  </w:style>
  <w:style w:type="paragraph" w:customStyle="1" w:styleId="SP10290946">
    <w:name w:val="SP.10.290946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115">
    <w:name w:val="SP.10.291115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1093">
    <w:name w:val="SP.10.291093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0290954">
    <w:name w:val="SP.10.290954"/>
    <w:basedOn w:val="Normal"/>
    <w:next w:val="Normal"/>
    <w:uiPriority w:val="99"/>
    <w:rsid w:val="00AC1256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0319501">
    <w:name w:val="SC.10.319501"/>
    <w:uiPriority w:val="99"/>
    <w:rsid w:val="00AC1256"/>
    <w:rPr>
      <w:color w:val="000000"/>
      <w:sz w:val="20"/>
      <w:szCs w:val="20"/>
    </w:rPr>
  </w:style>
  <w:style w:type="paragraph" w:customStyle="1" w:styleId="SP11270381">
    <w:name w:val="SP.11.27038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23">
    <w:name w:val="SP.11.270423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paragraph" w:customStyle="1" w:styleId="SP11270401">
    <w:name w:val="SP.11.270401"/>
    <w:basedOn w:val="Normal"/>
    <w:next w:val="Normal"/>
    <w:uiPriority w:val="99"/>
    <w:rsid w:val="00BD7437"/>
    <w:pPr>
      <w:autoSpaceDE w:val="0"/>
      <w:autoSpaceDN w:val="0"/>
      <w:adjustRightInd w:val="0"/>
    </w:pPr>
    <w:rPr>
      <w:rFonts w:eastAsia="SimSun"/>
      <w:lang w:eastAsia="en-US"/>
    </w:rPr>
  </w:style>
  <w:style w:type="character" w:customStyle="1" w:styleId="SC11323600">
    <w:name w:val="SC.11.323600"/>
    <w:uiPriority w:val="99"/>
    <w:rsid w:val="00BD7437"/>
    <w:rPr>
      <w:color w:val="000000"/>
      <w:sz w:val="20"/>
      <w:szCs w:val="20"/>
    </w:rPr>
  </w:style>
  <w:style w:type="character" w:customStyle="1" w:styleId="SC11323639">
    <w:name w:val="SC.11.323639"/>
    <w:uiPriority w:val="99"/>
    <w:rsid w:val="00BD7437"/>
    <w:rPr>
      <w:strike/>
      <w:color w:val="000000"/>
      <w:sz w:val="20"/>
      <w:szCs w:val="20"/>
    </w:rPr>
  </w:style>
  <w:style w:type="character" w:customStyle="1" w:styleId="SC11323612">
    <w:name w:val="SC.11.323612"/>
    <w:uiPriority w:val="99"/>
    <w:rsid w:val="00BD7437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0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67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07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4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52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5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189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457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8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2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4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8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84EDE337-7B4F-4DAC-ABEE-67A23663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1652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Wook Bong Lee</cp:lastModifiedBy>
  <cp:revision>4</cp:revision>
  <cp:lastPrinted>2013-12-02T17:26:00Z</cp:lastPrinted>
  <dcterms:created xsi:type="dcterms:W3CDTF">2021-03-02T18:10:00Z</dcterms:created>
  <dcterms:modified xsi:type="dcterms:W3CDTF">2021-03-02T19:24:00Z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NSCPROP_SA">
    <vt:lpwstr>C:\Work_TianyuWu\IEEE standards and SIGs\11ax\Comments\11-17-1731-03-00ax-phy-cid-11895-resolution.docx</vt:lpwstr>
  </property>
</Properties>
</file>