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F080A4B"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w:t>
            </w:r>
          </w:p>
        </w:tc>
      </w:tr>
      <w:tr w:rsidR="00A353D7" w:rsidRPr="00CC2C3C" w14:paraId="5101EAE9" w14:textId="77777777" w:rsidTr="007836FF">
        <w:trPr>
          <w:trHeight w:val="269"/>
          <w:jc w:val="center"/>
        </w:trPr>
        <w:tc>
          <w:tcPr>
            <w:tcW w:w="9576" w:type="dxa"/>
            <w:gridSpan w:val="5"/>
            <w:vAlign w:val="center"/>
          </w:tcPr>
          <w:p w14:paraId="3704DF93" w14:textId="6B4A719E"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FA0549">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195ADE"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9BAB3D0" w14:textId="784C6A4B"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Self</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270ADC26" w:rsidR="00A353D7" w:rsidRPr="000A26E7" w:rsidRDefault="00FE600B" w:rsidP="00C75F57">
            <w:pPr>
              <w:pStyle w:val="T2"/>
              <w:suppressAutoHyphens/>
              <w:spacing w:after="0"/>
              <w:ind w:left="0" w:right="0"/>
              <w:jc w:val="left"/>
              <w:rPr>
                <w:b w:val="0"/>
                <w:sz w:val="16"/>
                <w:szCs w:val="18"/>
                <w:lang w:eastAsia="ko-KR"/>
              </w:rPr>
            </w:pPr>
            <w:r>
              <w:rPr>
                <w:b w:val="0"/>
                <w:sz w:val="16"/>
                <w:szCs w:val="18"/>
                <w:lang w:eastAsia="ko-KR"/>
              </w:rPr>
              <w:t>carol@ansley.com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49764A0"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A0549">
        <w:rPr>
          <w:rFonts w:ascii="Times New Roman" w:eastAsia="Malgun Gothic" w:hAnsi="Times New Roman" w:cs="Times New Roman"/>
          <w:sz w:val="18"/>
          <w:szCs w:val="20"/>
          <w:lang w:val="en-GB"/>
        </w:rPr>
        <w:t>54</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w:t>
      </w:r>
      <w:r w:rsidR="002B7E98">
        <w:rPr>
          <w:rFonts w:ascii="Times New Roman" w:eastAsia="Malgun Gothic" w:hAnsi="Times New Roman" w:cs="Times New Roman"/>
          <w:sz w:val="18"/>
          <w:szCs w:val="20"/>
          <w:lang w:val="en-GB"/>
        </w:rPr>
        <w:t xml:space="preserve">: </w:t>
      </w:r>
    </w:p>
    <w:p w14:paraId="083565F1" w14:textId="11416742" w:rsidR="00D51E6D" w:rsidRDefault="008572AB" w:rsidP="00C75F57">
      <w:pPr>
        <w:suppressAutoHyphens/>
        <w:spacing w:after="0" w:line="240" w:lineRule="auto"/>
        <w:rPr>
          <w:rFonts w:ascii="Times New Roman" w:eastAsia="Malgun Gothic" w:hAnsi="Times New Roman" w:cs="Times New Roman"/>
          <w:sz w:val="18"/>
          <w:szCs w:val="20"/>
          <w:lang w:val="en-GB"/>
        </w:rPr>
      </w:pPr>
      <w:r w:rsidRPr="00FA0549">
        <w:rPr>
          <w:rFonts w:ascii="Times New Roman" w:eastAsia="Malgun Gothic" w:hAnsi="Times New Roman" w:cs="Times New Roman"/>
          <w:b/>
          <w:bCs/>
          <w:sz w:val="18"/>
          <w:szCs w:val="20"/>
          <w:lang w:val="en-GB"/>
        </w:rPr>
        <w:t>1041</w:t>
      </w:r>
      <w:r>
        <w:rPr>
          <w:rFonts w:ascii="Times New Roman" w:eastAsia="Malgun Gothic" w:hAnsi="Times New Roman" w:cs="Times New Roman"/>
          <w:sz w:val="18"/>
          <w:szCs w:val="20"/>
          <w:lang w:val="en-GB"/>
        </w:rPr>
        <w:t xml:space="preserve">, 1042, 1043, </w:t>
      </w:r>
      <w:r w:rsidRPr="00FA0549">
        <w:rPr>
          <w:rFonts w:ascii="Times New Roman" w:eastAsia="Malgun Gothic" w:hAnsi="Times New Roman" w:cs="Times New Roman"/>
          <w:b/>
          <w:bCs/>
          <w:sz w:val="18"/>
          <w:szCs w:val="20"/>
          <w:lang w:val="en-GB"/>
        </w:rPr>
        <w:t>1068</w:t>
      </w:r>
      <w:r>
        <w:rPr>
          <w:rFonts w:ascii="Times New Roman" w:eastAsia="Malgun Gothic" w:hAnsi="Times New Roman" w:cs="Times New Roman"/>
          <w:sz w:val="18"/>
          <w:szCs w:val="20"/>
          <w:lang w:val="en-GB"/>
        </w:rPr>
        <w:t xml:space="preserve">, 1111, 1146, 1179, 1194, 1195, 1213, 1214, 1218, 1219, 1235, 1265, 1269, 1380, </w:t>
      </w:r>
      <w:r w:rsidRPr="00FA0549">
        <w:rPr>
          <w:rFonts w:ascii="Times New Roman" w:eastAsia="Malgun Gothic" w:hAnsi="Times New Roman" w:cs="Times New Roman"/>
          <w:sz w:val="18"/>
          <w:szCs w:val="20"/>
          <w:u w:val="single"/>
          <w:lang w:val="en-GB"/>
        </w:rPr>
        <w:t>1394</w:t>
      </w:r>
      <w:r>
        <w:rPr>
          <w:rFonts w:ascii="Times New Roman" w:eastAsia="Malgun Gothic" w:hAnsi="Times New Roman" w:cs="Times New Roman"/>
          <w:sz w:val="18"/>
          <w:szCs w:val="20"/>
          <w:lang w:val="en-GB"/>
        </w:rPr>
        <w:t xml:space="preserve">, 1396, 1427, 1428, 1437, 1438, 1442, 1443, 1444, 1454, 1462, 1463, 1464, 1475, 1478, 1480, </w:t>
      </w:r>
      <w:r w:rsidRPr="00FA0549">
        <w:rPr>
          <w:rFonts w:ascii="Times New Roman" w:eastAsia="Malgun Gothic" w:hAnsi="Times New Roman" w:cs="Times New Roman"/>
          <w:sz w:val="18"/>
          <w:szCs w:val="20"/>
          <w:u w:val="single"/>
          <w:lang w:val="en-GB"/>
        </w:rPr>
        <w:t>1493</w:t>
      </w:r>
      <w:r>
        <w:rPr>
          <w:rFonts w:ascii="Times New Roman" w:eastAsia="Malgun Gothic" w:hAnsi="Times New Roman" w:cs="Times New Roman"/>
          <w:sz w:val="18"/>
          <w:szCs w:val="20"/>
          <w:lang w:val="en-GB"/>
        </w:rPr>
        <w:t xml:space="preserve">, 1509, 1516, 1522, </w:t>
      </w:r>
      <w:r w:rsidRPr="00FA0549">
        <w:rPr>
          <w:rFonts w:ascii="Times New Roman" w:eastAsia="Malgun Gothic" w:hAnsi="Times New Roman" w:cs="Times New Roman"/>
          <w:sz w:val="18"/>
          <w:szCs w:val="20"/>
          <w:u w:val="single"/>
          <w:lang w:val="en-GB"/>
        </w:rPr>
        <w:t>1551</w:t>
      </w:r>
      <w:r>
        <w:rPr>
          <w:rFonts w:ascii="Times New Roman" w:eastAsia="Malgun Gothic" w:hAnsi="Times New Roman" w:cs="Times New Roman"/>
          <w:sz w:val="18"/>
          <w:szCs w:val="20"/>
          <w:lang w:val="en-GB"/>
        </w:rPr>
        <w:t>, 1558, 1564, 1572, 1573, 1593, 1595, 1597, 1599, 1600, 1603, 1604, 1607, 1623, 1624, 1625, 1626</w:t>
      </w:r>
    </w:p>
    <w:p w14:paraId="51B633DE" w14:textId="7AEE289B" w:rsidR="006320FC" w:rsidRPr="00CE1ADE" w:rsidRDefault="00FA0549"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Rejected comments are in bold.  Revised comments are underlined.  All other comments are accepted.</w:t>
      </w: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CEB7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Style w:val="GridTable1Light"/>
        <w:tblW w:w="9985" w:type="dxa"/>
        <w:tblLook w:val="04A0" w:firstRow="1" w:lastRow="0" w:firstColumn="1" w:lastColumn="0" w:noHBand="0" w:noVBand="1"/>
      </w:tblPr>
      <w:tblGrid>
        <w:gridCol w:w="550"/>
        <w:gridCol w:w="1320"/>
        <w:gridCol w:w="967"/>
        <w:gridCol w:w="718"/>
        <w:gridCol w:w="628"/>
        <w:gridCol w:w="2410"/>
        <w:gridCol w:w="1961"/>
        <w:gridCol w:w="1431"/>
      </w:tblGrid>
      <w:tr w:rsidR="00BA001A" w:rsidRPr="004B20F4" w14:paraId="0BEB9AAC" w14:textId="18D882E7" w:rsidTr="00326F82">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50" w:type="dxa"/>
          </w:tcPr>
          <w:p w14:paraId="7D3E9707" w14:textId="014CE352"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CID</w:t>
            </w:r>
          </w:p>
        </w:tc>
        <w:tc>
          <w:tcPr>
            <w:tcW w:w="1328" w:type="dxa"/>
          </w:tcPr>
          <w:p w14:paraId="6534E81E" w14:textId="2D32615B" w:rsidR="004B20F4"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5"/>
                <w:szCs w:val="15"/>
                <w:lang w:eastAsia="zh-CN"/>
              </w:rPr>
            </w:pPr>
            <w:r w:rsidRPr="004B20F4">
              <w:rPr>
                <w:rFonts w:ascii="Arial" w:eastAsia="Times New Roman" w:hAnsi="Arial" w:cs="Arial"/>
                <w:sz w:val="15"/>
                <w:szCs w:val="15"/>
                <w:lang w:eastAsia="zh-CN"/>
              </w:rPr>
              <w:t>Commentor</w:t>
            </w:r>
          </w:p>
        </w:tc>
        <w:tc>
          <w:tcPr>
            <w:tcW w:w="907" w:type="dxa"/>
          </w:tcPr>
          <w:p w14:paraId="39B9BB6A" w14:textId="4CDD3BB6"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Clause</w:t>
            </w:r>
          </w:p>
        </w:tc>
        <w:tc>
          <w:tcPr>
            <w:tcW w:w="720" w:type="dxa"/>
          </w:tcPr>
          <w:p w14:paraId="2557964B" w14:textId="4020C75D"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Page</w:t>
            </w:r>
          </w:p>
        </w:tc>
        <w:tc>
          <w:tcPr>
            <w:tcW w:w="630" w:type="dxa"/>
          </w:tcPr>
          <w:p w14:paraId="2C2D8B59" w14:textId="357ED026"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Line</w:t>
            </w:r>
          </w:p>
        </w:tc>
        <w:tc>
          <w:tcPr>
            <w:tcW w:w="2430" w:type="dxa"/>
          </w:tcPr>
          <w:p w14:paraId="6A478F79" w14:textId="2D923AFD"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Comment</w:t>
            </w:r>
          </w:p>
        </w:tc>
        <w:tc>
          <w:tcPr>
            <w:tcW w:w="1980" w:type="dxa"/>
          </w:tcPr>
          <w:p w14:paraId="5658135C" w14:textId="4F6E9EA9"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Proposed Change</w:t>
            </w:r>
          </w:p>
        </w:tc>
        <w:tc>
          <w:tcPr>
            <w:tcW w:w="1440" w:type="dxa"/>
          </w:tcPr>
          <w:p w14:paraId="4522937C" w14:textId="7246D28F" w:rsidR="002F221D" w:rsidRPr="004B20F4" w:rsidRDefault="002F221D" w:rsidP="002F221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Resolution</w:t>
            </w:r>
          </w:p>
        </w:tc>
      </w:tr>
      <w:tr w:rsidR="00BA001A" w:rsidRPr="004B20F4" w14:paraId="0C918AC0" w14:textId="5A80E565" w:rsidTr="00326F82">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6F2AF89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1195</w:t>
            </w:r>
          </w:p>
        </w:tc>
        <w:tc>
          <w:tcPr>
            <w:tcW w:w="1328" w:type="dxa"/>
            <w:hideMark/>
          </w:tcPr>
          <w:p w14:paraId="5E8FF9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Jonathan </w:t>
            </w:r>
            <w:proofErr w:type="spellStart"/>
            <w:r w:rsidRPr="004B20F4">
              <w:rPr>
                <w:rFonts w:ascii="Arial" w:eastAsia="Times New Roman" w:hAnsi="Arial" w:cs="Arial"/>
                <w:sz w:val="15"/>
                <w:szCs w:val="15"/>
                <w:lang w:eastAsia="zh-CN"/>
              </w:rPr>
              <w:t>Segev</w:t>
            </w:r>
            <w:proofErr w:type="spellEnd"/>
          </w:p>
        </w:tc>
        <w:tc>
          <w:tcPr>
            <w:tcW w:w="907" w:type="dxa"/>
            <w:hideMark/>
          </w:tcPr>
          <w:p w14:paraId="546356F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720" w:type="dxa"/>
            <w:hideMark/>
          </w:tcPr>
          <w:p w14:paraId="020C86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3590692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12</w:t>
            </w:r>
          </w:p>
        </w:tc>
        <w:tc>
          <w:tcPr>
            <w:tcW w:w="2430" w:type="dxa"/>
            <w:hideMark/>
          </w:tcPr>
          <w:p w14:paraId="001F3E7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number designation needs to follow the order of publication and the placement of the figure. new figures are just consecutive numbers in the section inserted figures in middle of baseline text takes the form 9-11aa for example for a figure inserted after figure 9-11 and with a single prior amendment inserting a single figure ahead of it.</w:t>
            </w:r>
          </w:p>
        </w:tc>
        <w:tc>
          <w:tcPr>
            <w:tcW w:w="1980" w:type="dxa"/>
            <w:hideMark/>
          </w:tcPr>
          <w:p w14:paraId="49ACFD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per comment</w:t>
            </w:r>
          </w:p>
        </w:tc>
        <w:tc>
          <w:tcPr>
            <w:tcW w:w="1440" w:type="dxa"/>
          </w:tcPr>
          <w:p w14:paraId="1DED3C5E" w14:textId="701B0227" w:rsidR="00201A26" w:rsidRPr="00201A26" w:rsidRDefault="00201A26" w:rsidP="00201A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8E37215" w14:textId="4EB78FCE" w:rsidTr="00326F82">
        <w:trPr>
          <w:trHeight w:val="2520"/>
        </w:trPr>
        <w:tc>
          <w:tcPr>
            <w:cnfStyle w:val="001000000000" w:firstRow="0" w:lastRow="0" w:firstColumn="1" w:lastColumn="0" w:oddVBand="0" w:evenVBand="0" w:oddHBand="0" w:evenHBand="0" w:firstRowFirstColumn="0" w:firstRowLastColumn="0" w:lastRowFirstColumn="0" w:lastRowLastColumn="0"/>
            <w:tcW w:w="550" w:type="dxa"/>
            <w:hideMark/>
          </w:tcPr>
          <w:p w14:paraId="3AC8207B"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1235</w:t>
            </w:r>
          </w:p>
        </w:tc>
        <w:tc>
          <w:tcPr>
            <w:tcW w:w="1328" w:type="dxa"/>
            <w:hideMark/>
          </w:tcPr>
          <w:p w14:paraId="2A92E32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Hamilton</w:t>
            </w:r>
          </w:p>
        </w:tc>
        <w:tc>
          <w:tcPr>
            <w:tcW w:w="907" w:type="dxa"/>
            <w:hideMark/>
          </w:tcPr>
          <w:p w14:paraId="602037A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9.3.3.2</w:t>
            </w:r>
          </w:p>
        </w:tc>
        <w:tc>
          <w:tcPr>
            <w:tcW w:w="720" w:type="dxa"/>
            <w:hideMark/>
          </w:tcPr>
          <w:p w14:paraId="4F0443F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630" w:type="dxa"/>
            <w:hideMark/>
          </w:tcPr>
          <w:p w14:paraId="71AFE79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18</w:t>
            </w:r>
          </w:p>
        </w:tc>
        <w:tc>
          <w:tcPr>
            <w:tcW w:w="2430" w:type="dxa"/>
            <w:hideMark/>
          </w:tcPr>
          <w:p w14:paraId="04557B8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Inserted rows should be clear about where the insertion happens.</w:t>
            </w:r>
          </w:p>
        </w:tc>
        <w:tc>
          <w:tcPr>
            <w:tcW w:w="1980" w:type="dxa"/>
            <w:hideMark/>
          </w:tcPr>
          <w:p w14:paraId="5E70CFD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"into" with "at the end of".  Same thing for all the "Insert the ... row(s)" instructions.</w:t>
            </w:r>
          </w:p>
        </w:tc>
        <w:tc>
          <w:tcPr>
            <w:tcW w:w="1440" w:type="dxa"/>
          </w:tcPr>
          <w:p w14:paraId="7314A681" w14:textId="6ACC43D7"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F11F62B" w14:textId="7A448671" w:rsidTr="00326F82">
        <w:trPr>
          <w:trHeight w:val="926"/>
        </w:trPr>
        <w:tc>
          <w:tcPr>
            <w:cnfStyle w:val="001000000000" w:firstRow="0" w:lastRow="0" w:firstColumn="1" w:lastColumn="0" w:oddVBand="0" w:evenVBand="0" w:oddHBand="0" w:evenHBand="0" w:firstRowFirstColumn="0" w:firstRowLastColumn="0" w:lastRowFirstColumn="0" w:lastRowLastColumn="0"/>
            <w:tcW w:w="550" w:type="dxa"/>
            <w:hideMark/>
          </w:tcPr>
          <w:p w14:paraId="389C61D3"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1194</w:t>
            </w:r>
          </w:p>
        </w:tc>
        <w:tc>
          <w:tcPr>
            <w:tcW w:w="1328" w:type="dxa"/>
            <w:hideMark/>
          </w:tcPr>
          <w:p w14:paraId="6261BF7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Jonathan </w:t>
            </w:r>
            <w:proofErr w:type="spellStart"/>
            <w:r w:rsidRPr="004B20F4">
              <w:rPr>
                <w:rFonts w:ascii="Arial" w:eastAsia="Times New Roman" w:hAnsi="Arial" w:cs="Arial"/>
                <w:sz w:val="15"/>
                <w:szCs w:val="15"/>
                <w:lang w:eastAsia="zh-CN"/>
              </w:rPr>
              <w:t>Segev</w:t>
            </w:r>
            <w:proofErr w:type="spellEnd"/>
          </w:p>
        </w:tc>
        <w:tc>
          <w:tcPr>
            <w:tcW w:w="907" w:type="dxa"/>
            <w:hideMark/>
          </w:tcPr>
          <w:p w14:paraId="5AFAC3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9.3.3.2</w:t>
            </w:r>
          </w:p>
        </w:tc>
        <w:tc>
          <w:tcPr>
            <w:tcW w:w="720" w:type="dxa"/>
            <w:hideMark/>
          </w:tcPr>
          <w:p w14:paraId="6121164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630" w:type="dxa"/>
            <w:hideMark/>
          </w:tcPr>
          <w:p w14:paraId="4D5FE20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726F10A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 table 9-32 the beacon frame body elements are not part of what ANA maintains</w:t>
            </w:r>
          </w:p>
        </w:tc>
        <w:tc>
          <w:tcPr>
            <w:tcW w:w="1980" w:type="dxa"/>
            <w:hideMark/>
          </w:tcPr>
          <w:p w14:paraId="29DE453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assign a number using the order of publication the </w:t>
            </w:r>
            <w:proofErr w:type="spellStart"/>
            <w:r w:rsidRPr="004B20F4">
              <w:rPr>
                <w:rFonts w:ascii="Arial" w:eastAsia="Times New Roman" w:hAnsi="Arial" w:cs="Arial"/>
                <w:sz w:val="15"/>
                <w:szCs w:val="15"/>
                <w:lang w:eastAsia="zh-CN"/>
              </w:rPr>
              <w:t>the</w:t>
            </w:r>
            <w:proofErr w:type="spellEnd"/>
            <w:r w:rsidRPr="004B20F4">
              <w:rPr>
                <w:rFonts w:ascii="Arial" w:eastAsia="Times New Roman" w:hAnsi="Arial" w:cs="Arial"/>
                <w:sz w:val="15"/>
                <w:szCs w:val="15"/>
                <w:lang w:eastAsia="zh-CN"/>
              </w:rPr>
              <w:t xml:space="preserve"> elements ordering.</w:t>
            </w:r>
          </w:p>
        </w:tc>
        <w:tc>
          <w:tcPr>
            <w:tcW w:w="1440" w:type="dxa"/>
          </w:tcPr>
          <w:p w14:paraId="31E68654" w14:textId="22D984D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D011413" w14:textId="73BBFFEE" w:rsidTr="00326F82">
        <w:trPr>
          <w:trHeight w:val="890"/>
        </w:trPr>
        <w:tc>
          <w:tcPr>
            <w:cnfStyle w:val="001000000000" w:firstRow="0" w:lastRow="0" w:firstColumn="1" w:lastColumn="0" w:oddVBand="0" w:evenVBand="0" w:oddHBand="0" w:evenHBand="0" w:firstRowFirstColumn="0" w:firstRowLastColumn="0" w:lastRowFirstColumn="0" w:lastRowLastColumn="0"/>
            <w:tcW w:w="550" w:type="dxa"/>
            <w:hideMark/>
          </w:tcPr>
          <w:p w14:paraId="7F1DA96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1179</w:t>
            </w:r>
          </w:p>
        </w:tc>
        <w:tc>
          <w:tcPr>
            <w:tcW w:w="1328" w:type="dxa"/>
            <w:hideMark/>
          </w:tcPr>
          <w:p w14:paraId="2FF805A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Jonas </w:t>
            </w:r>
            <w:proofErr w:type="spellStart"/>
            <w:r w:rsidRPr="004B20F4">
              <w:rPr>
                <w:rFonts w:ascii="Arial" w:eastAsia="Times New Roman" w:hAnsi="Arial" w:cs="Arial"/>
                <w:sz w:val="15"/>
                <w:szCs w:val="15"/>
                <w:lang w:eastAsia="zh-CN"/>
              </w:rPr>
              <w:t>Sedin</w:t>
            </w:r>
            <w:proofErr w:type="spellEnd"/>
          </w:p>
        </w:tc>
        <w:tc>
          <w:tcPr>
            <w:tcW w:w="907" w:type="dxa"/>
            <w:hideMark/>
          </w:tcPr>
          <w:p w14:paraId="58FE4EB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w:t>
            </w:r>
          </w:p>
        </w:tc>
        <w:tc>
          <w:tcPr>
            <w:tcW w:w="720" w:type="dxa"/>
            <w:hideMark/>
          </w:tcPr>
          <w:p w14:paraId="2F1E4A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630" w:type="dxa"/>
            <w:hideMark/>
          </w:tcPr>
          <w:p w14:paraId="381FB48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5"/>
                <w:szCs w:val="15"/>
                <w:lang w:eastAsia="zh-CN"/>
              </w:rPr>
            </w:pPr>
          </w:p>
        </w:tc>
        <w:tc>
          <w:tcPr>
            <w:tcW w:w="2430" w:type="dxa"/>
            <w:hideMark/>
          </w:tcPr>
          <w:p w14:paraId="335E8C8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Figures of frames have different font size and horizontal center throughout the document</w:t>
            </w:r>
          </w:p>
        </w:tc>
        <w:tc>
          <w:tcPr>
            <w:tcW w:w="1980" w:type="dxa"/>
            <w:hideMark/>
          </w:tcPr>
          <w:p w14:paraId="4D428BF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Fix the font sizes in the figures of frames and the horizon centration.</w:t>
            </w:r>
          </w:p>
        </w:tc>
        <w:tc>
          <w:tcPr>
            <w:tcW w:w="1440" w:type="dxa"/>
          </w:tcPr>
          <w:p w14:paraId="0E564F3D" w14:textId="5F36D642"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7A108F0" w14:textId="202AA1B7" w:rsidTr="00326F82">
        <w:trPr>
          <w:trHeight w:val="611"/>
        </w:trPr>
        <w:tc>
          <w:tcPr>
            <w:cnfStyle w:val="001000000000" w:firstRow="0" w:lastRow="0" w:firstColumn="1" w:lastColumn="0" w:oddVBand="0" w:evenVBand="0" w:oddHBand="0" w:evenHBand="0" w:firstRowFirstColumn="0" w:firstRowLastColumn="0" w:lastRowFirstColumn="0" w:lastRowLastColumn="0"/>
            <w:tcW w:w="550" w:type="dxa"/>
            <w:hideMark/>
          </w:tcPr>
          <w:p w14:paraId="7D6BC1F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1041</w:t>
            </w:r>
          </w:p>
        </w:tc>
        <w:tc>
          <w:tcPr>
            <w:tcW w:w="1328" w:type="dxa"/>
            <w:hideMark/>
          </w:tcPr>
          <w:p w14:paraId="29FE03B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07" w:type="dxa"/>
            <w:hideMark/>
          </w:tcPr>
          <w:p w14:paraId="10E25B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w:t>
            </w:r>
          </w:p>
        </w:tc>
        <w:tc>
          <w:tcPr>
            <w:tcW w:w="720" w:type="dxa"/>
            <w:hideMark/>
          </w:tcPr>
          <w:p w14:paraId="56D0AE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1EBBC1D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7</w:t>
            </w:r>
          </w:p>
        </w:tc>
        <w:tc>
          <w:tcPr>
            <w:tcW w:w="2430" w:type="dxa"/>
            <w:hideMark/>
          </w:tcPr>
          <w:p w14:paraId="24078D2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Clauses 9.4.2 missing text</w:t>
            </w:r>
          </w:p>
        </w:tc>
        <w:tc>
          <w:tcPr>
            <w:tcW w:w="1980" w:type="dxa"/>
            <w:hideMark/>
          </w:tcPr>
          <w:p w14:paraId="50BFC2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text or remove subclauses</w:t>
            </w:r>
          </w:p>
        </w:tc>
        <w:tc>
          <w:tcPr>
            <w:tcW w:w="1440" w:type="dxa"/>
          </w:tcPr>
          <w:p w14:paraId="28F3DE2C" w14:textId="77777777" w:rsidR="002F221D"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Reject.</w:t>
            </w:r>
          </w:p>
          <w:p w14:paraId="1E8AB90F" w14:textId="7930D94D" w:rsidR="00BA001A"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Section 9.4.2 has no text in </w:t>
            </w:r>
            <w:proofErr w:type="spellStart"/>
            <w:r>
              <w:rPr>
                <w:rFonts w:ascii="Arial" w:eastAsia="Times New Roman" w:hAnsi="Arial" w:cs="Arial"/>
                <w:sz w:val="15"/>
                <w:szCs w:val="15"/>
                <w:lang w:eastAsia="zh-CN"/>
              </w:rPr>
              <w:t>Revmd</w:t>
            </w:r>
            <w:proofErr w:type="spellEnd"/>
            <w:r>
              <w:rPr>
                <w:rFonts w:ascii="Arial" w:eastAsia="Times New Roman" w:hAnsi="Arial" w:cs="Arial"/>
                <w:sz w:val="15"/>
                <w:szCs w:val="15"/>
                <w:lang w:eastAsia="zh-CN"/>
              </w:rPr>
              <w:t xml:space="preserve"> D5.0 and none is added by this amendment.  The section is listed here to preserve Word formatting.</w:t>
            </w:r>
          </w:p>
        </w:tc>
      </w:tr>
      <w:tr w:rsidR="00BA001A" w:rsidRPr="004B20F4" w14:paraId="361FC568" w14:textId="4AEA242E" w:rsidTr="00326F82">
        <w:trPr>
          <w:trHeight w:val="1960"/>
        </w:trPr>
        <w:tc>
          <w:tcPr>
            <w:cnfStyle w:val="001000000000" w:firstRow="0" w:lastRow="0" w:firstColumn="1" w:lastColumn="0" w:oddVBand="0" w:evenVBand="0" w:oddHBand="0" w:evenHBand="0" w:firstRowFirstColumn="0" w:firstRowLastColumn="0" w:lastRowFirstColumn="0" w:lastRowLastColumn="0"/>
            <w:tcW w:w="550" w:type="dxa"/>
            <w:hideMark/>
          </w:tcPr>
          <w:p w14:paraId="27E0D08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1043</w:t>
            </w:r>
          </w:p>
        </w:tc>
        <w:tc>
          <w:tcPr>
            <w:tcW w:w="1328" w:type="dxa"/>
            <w:hideMark/>
          </w:tcPr>
          <w:p w14:paraId="76ADAA9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07" w:type="dxa"/>
            <w:hideMark/>
          </w:tcPr>
          <w:p w14:paraId="7F76E0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0E7DB07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06E8383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15C1BE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Table 9-94 should be Table 9-92 as referenced in </w:t>
            </w:r>
            <w:proofErr w:type="spellStart"/>
            <w:r w:rsidRPr="004B20F4">
              <w:rPr>
                <w:rFonts w:ascii="Arial" w:eastAsia="Times New Roman" w:hAnsi="Arial" w:cs="Arial"/>
                <w:sz w:val="15"/>
                <w:szCs w:val="15"/>
                <w:lang w:eastAsia="zh-CN"/>
              </w:rPr>
              <w:t>REVmd</w:t>
            </w:r>
            <w:proofErr w:type="spellEnd"/>
            <w:r w:rsidRPr="004B20F4">
              <w:rPr>
                <w:rFonts w:ascii="Arial" w:eastAsia="Times New Roman" w:hAnsi="Arial" w:cs="Arial"/>
                <w:sz w:val="15"/>
                <w:szCs w:val="15"/>
                <w:lang w:eastAsia="zh-CN"/>
              </w:rPr>
              <w:t xml:space="preserve"> D5.0.</w:t>
            </w:r>
          </w:p>
        </w:tc>
        <w:tc>
          <w:tcPr>
            <w:tcW w:w="1980" w:type="dxa"/>
            <w:hideMark/>
          </w:tcPr>
          <w:p w14:paraId="44C434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9-94 to 9-92</w:t>
            </w:r>
          </w:p>
        </w:tc>
        <w:tc>
          <w:tcPr>
            <w:tcW w:w="1440" w:type="dxa"/>
          </w:tcPr>
          <w:p w14:paraId="137AC73D" w14:textId="31EECD6F"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636D144" w14:textId="683A306C" w:rsidTr="00326F82">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7BE5009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1593</w:t>
            </w:r>
          </w:p>
        </w:tc>
        <w:tc>
          <w:tcPr>
            <w:tcW w:w="1328" w:type="dxa"/>
            <w:hideMark/>
          </w:tcPr>
          <w:p w14:paraId="1B55A57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3FB86C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2135367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11769D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0E7CEC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two empty rows are in Table 9-94 and should be removed</w:t>
            </w:r>
          </w:p>
        </w:tc>
        <w:tc>
          <w:tcPr>
            <w:tcW w:w="1980" w:type="dxa"/>
            <w:hideMark/>
          </w:tcPr>
          <w:p w14:paraId="698DF6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remove the two empty rows in table </w:t>
            </w:r>
            <w:proofErr w:type="spellStart"/>
            <w:r w:rsidRPr="004B20F4">
              <w:rPr>
                <w:rFonts w:ascii="Arial" w:eastAsia="Times New Roman" w:hAnsi="Arial" w:cs="Arial"/>
                <w:sz w:val="15"/>
                <w:szCs w:val="15"/>
                <w:lang w:eastAsia="zh-CN"/>
              </w:rPr>
              <w:t>Table</w:t>
            </w:r>
            <w:proofErr w:type="spellEnd"/>
            <w:r w:rsidRPr="004B20F4">
              <w:rPr>
                <w:rFonts w:ascii="Arial" w:eastAsia="Times New Roman" w:hAnsi="Arial" w:cs="Arial"/>
                <w:sz w:val="15"/>
                <w:szCs w:val="15"/>
                <w:lang w:eastAsia="zh-CN"/>
              </w:rPr>
              <w:t xml:space="preserve"> 9-94</w:t>
            </w:r>
          </w:p>
        </w:tc>
        <w:tc>
          <w:tcPr>
            <w:tcW w:w="1440" w:type="dxa"/>
          </w:tcPr>
          <w:p w14:paraId="1B608118" w14:textId="38E55DA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E0797DF" w14:textId="604531BC" w:rsidTr="00326F82">
        <w:trPr>
          <w:trHeight w:val="1400"/>
        </w:trPr>
        <w:tc>
          <w:tcPr>
            <w:cnfStyle w:val="001000000000" w:firstRow="0" w:lastRow="0" w:firstColumn="1" w:lastColumn="0" w:oddVBand="0" w:evenVBand="0" w:oddHBand="0" w:evenHBand="0" w:firstRowFirstColumn="0" w:firstRowLastColumn="0" w:lastRowFirstColumn="0" w:lastRowLastColumn="0"/>
            <w:tcW w:w="550" w:type="dxa"/>
            <w:hideMark/>
          </w:tcPr>
          <w:p w14:paraId="0006D0B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1427</w:t>
            </w:r>
          </w:p>
        </w:tc>
        <w:tc>
          <w:tcPr>
            <w:tcW w:w="1328" w:type="dxa"/>
            <w:hideMark/>
          </w:tcPr>
          <w:p w14:paraId="208264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Minyoung</w:t>
            </w:r>
            <w:proofErr w:type="spellEnd"/>
            <w:r w:rsidRPr="004B20F4">
              <w:rPr>
                <w:rFonts w:ascii="Arial" w:eastAsia="Times New Roman" w:hAnsi="Arial" w:cs="Arial"/>
                <w:sz w:val="15"/>
                <w:szCs w:val="15"/>
                <w:lang w:eastAsia="zh-CN"/>
              </w:rPr>
              <w:t xml:space="preserve"> Park</w:t>
            </w:r>
          </w:p>
        </w:tc>
        <w:tc>
          <w:tcPr>
            <w:tcW w:w="907" w:type="dxa"/>
            <w:hideMark/>
          </w:tcPr>
          <w:p w14:paraId="454944A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26DB6D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4B14B38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74371B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remove the empty rows from the table.</w:t>
            </w:r>
          </w:p>
        </w:tc>
        <w:tc>
          <w:tcPr>
            <w:tcW w:w="1980" w:type="dxa"/>
            <w:hideMark/>
          </w:tcPr>
          <w:p w14:paraId="011D59B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suggested in the comment.</w:t>
            </w:r>
          </w:p>
        </w:tc>
        <w:tc>
          <w:tcPr>
            <w:tcW w:w="1440" w:type="dxa"/>
          </w:tcPr>
          <w:p w14:paraId="5991E617" w14:textId="3460722C"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B45DB13" w14:textId="4D34F6AB" w:rsidTr="00326F82">
        <w:trPr>
          <w:trHeight w:val="1680"/>
        </w:trPr>
        <w:tc>
          <w:tcPr>
            <w:cnfStyle w:val="001000000000" w:firstRow="0" w:lastRow="0" w:firstColumn="1" w:lastColumn="0" w:oddVBand="0" w:evenVBand="0" w:oddHBand="0" w:evenHBand="0" w:firstRowFirstColumn="0" w:firstRowLastColumn="0" w:lastRowFirstColumn="0" w:lastRowLastColumn="0"/>
            <w:tcW w:w="550" w:type="dxa"/>
            <w:hideMark/>
          </w:tcPr>
          <w:p w14:paraId="645A306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1437</w:t>
            </w:r>
          </w:p>
        </w:tc>
        <w:tc>
          <w:tcPr>
            <w:tcW w:w="1328" w:type="dxa"/>
            <w:hideMark/>
          </w:tcPr>
          <w:p w14:paraId="73000EB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Osama </w:t>
            </w:r>
            <w:proofErr w:type="spellStart"/>
            <w:r w:rsidRPr="004B20F4">
              <w:rPr>
                <w:rFonts w:ascii="Arial" w:eastAsia="Times New Roman" w:hAnsi="Arial" w:cs="Arial"/>
                <w:sz w:val="15"/>
                <w:szCs w:val="15"/>
                <w:lang w:eastAsia="zh-CN"/>
              </w:rPr>
              <w:t>Aboulmagd</w:t>
            </w:r>
            <w:proofErr w:type="spellEnd"/>
          </w:p>
        </w:tc>
        <w:tc>
          <w:tcPr>
            <w:tcW w:w="907" w:type="dxa"/>
            <w:hideMark/>
          </w:tcPr>
          <w:p w14:paraId="6442B7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9.4.2.1</w:t>
            </w:r>
          </w:p>
        </w:tc>
        <w:tc>
          <w:tcPr>
            <w:tcW w:w="720" w:type="dxa"/>
            <w:hideMark/>
          </w:tcPr>
          <w:p w14:paraId="6E76B10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5A71C11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590A6DA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Table 9-94 is not correct. It should be Table 9-92</w:t>
            </w:r>
          </w:p>
        </w:tc>
        <w:tc>
          <w:tcPr>
            <w:tcW w:w="1980" w:type="dxa"/>
            <w:hideMark/>
          </w:tcPr>
          <w:p w14:paraId="001D33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 Change Table 9-94 to Table 9-92</w:t>
            </w:r>
          </w:p>
        </w:tc>
        <w:tc>
          <w:tcPr>
            <w:tcW w:w="1440" w:type="dxa"/>
          </w:tcPr>
          <w:p w14:paraId="03E7D0B2" w14:textId="04284455"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A614772" w14:textId="6F3DF695" w:rsidTr="00326F82">
        <w:trPr>
          <w:trHeight w:val="1960"/>
        </w:trPr>
        <w:tc>
          <w:tcPr>
            <w:cnfStyle w:val="001000000000" w:firstRow="0" w:lastRow="0" w:firstColumn="1" w:lastColumn="0" w:oddVBand="0" w:evenVBand="0" w:oddHBand="0" w:evenHBand="0" w:firstRowFirstColumn="0" w:firstRowLastColumn="0" w:lastRowFirstColumn="0" w:lastRowLastColumn="0"/>
            <w:tcW w:w="550" w:type="dxa"/>
            <w:hideMark/>
          </w:tcPr>
          <w:p w14:paraId="41F25A6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1042</w:t>
            </w:r>
          </w:p>
        </w:tc>
        <w:tc>
          <w:tcPr>
            <w:tcW w:w="1328" w:type="dxa"/>
            <w:hideMark/>
          </w:tcPr>
          <w:p w14:paraId="0982AB8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Albert </w:t>
            </w:r>
            <w:proofErr w:type="spellStart"/>
            <w:r w:rsidRPr="004B20F4">
              <w:rPr>
                <w:rFonts w:ascii="Arial" w:eastAsia="Times New Roman" w:hAnsi="Arial" w:cs="Arial"/>
                <w:sz w:val="15"/>
                <w:szCs w:val="15"/>
                <w:lang w:eastAsia="zh-CN"/>
              </w:rPr>
              <w:t>Petrick</w:t>
            </w:r>
            <w:proofErr w:type="spellEnd"/>
          </w:p>
        </w:tc>
        <w:tc>
          <w:tcPr>
            <w:tcW w:w="907" w:type="dxa"/>
            <w:hideMark/>
          </w:tcPr>
          <w:p w14:paraId="74FB6E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9.4.2.26</w:t>
            </w:r>
          </w:p>
        </w:tc>
        <w:tc>
          <w:tcPr>
            <w:tcW w:w="720" w:type="dxa"/>
            <w:hideMark/>
          </w:tcPr>
          <w:p w14:paraId="6CC1720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23</w:t>
            </w:r>
          </w:p>
        </w:tc>
        <w:tc>
          <w:tcPr>
            <w:tcW w:w="630" w:type="dxa"/>
            <w:hideMark/>
          </w:tcPr>
          <w:p w14:paraId="54405C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12</w:t>
            </w:r>
          </w:p>
        </w:tc>
        <w:tc>
          <w:tcPr>
            <w:tcW w:w="2430" w:type="dxa"/>
            <w:hideMark/>
          </w:tcPr>
          <w:p w14:paraId="441EBCE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Table number is not in </w:t>
            </w:r>
            <w:proofErr w:type="spellStart"/>
            <w:r w:rsidRPr="004B20F4">
              <w:rPr>
                <w:rFonts w:ascii="Arial" w:eastAsia="Times New Roman" w:hAnsi="Arial" w:cs="Arial"/>
                <w:sz w:val="15"/>
                <w:szCs w:val="15"/>
                <w:lang w:eastAsia="zh-CN"/>
              </w:rPr>
              <w:t>REVmd</w:t>
            </w:r>
            <w:proofErr w:type="spellEnd"/>
            <w:r w:rsidRPr="004B20F4">
              <w:rPr>
                <w:rFonts w:ascii="Arial" w:eastAsia="Times New Roman" w:hAnsi="Arial" w:cs="Arial"/>
                <w:sz w:val="15"/>
                <w:szCs w:val="15"/>
                <w:lang w:eastAsia="zh-CN"/>
              </w:rPr>
              <w:t xml:space="preserve"> D5.0 it should be Table 9-153</w:t>
            </w:r>
          </w:p>
        </w:tc>
        <w:tc>
          <w:tcPr>
            <w:tcW w:w="1980" w:type="dxa"/>
            <w:hideMark/>
          </w:tcPr>
          <w:p w14:paraId="6A423E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commented</w:t>
            </w:r>
          </w:p>
        </w:tc>
        <w:tc>
          <w:tcPr>
            <w:tcW w:w="1440" w:type="dxa"/>
          </w:tcPr>
          <w:p w14:paraId="37299BA1" w14:textId="0D998E64" w:rsidR="002F221D" w:rsidRPr="004B20F4" w:rsidRDefault="00BA001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5CEA0A6" w14:textId="52443FBC" w:rsidTr="00326F82">
        <w:trPr>
          <w:trHeight w:val="2771"/>
        </w:trPr>
        <w:tc>
          <w:tcPr>
            <w:cnfStyle w:val="001000000000" w:firstRow="0" w:lastRow="0" w:firstColumn="1" w:lastColumn="0" w:oddVBand="0" w:evenVBand="0" w:oddHBand="0" w:evenHBand="0" w:firstRowFirstColumn="0" w:firstRowLastColumn="0" w:lastRowFirstColumn="0" w:lastRowLastColumn="0"/>
            <w:tcW w:w="550" w:type="dxa"/>
            <w:hideMark/>
          </w:tcPr>
          <w:p w14:paraId="50FE993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1551</w:t>
            </w:r>
          </w:p>
        </w:tc>
        <w:tc>
          <w:tcPr>
            <w:tcW w:w="1328" w:type="dxa"/>
            <w:hideMark/>
          </w:tcPr>
          <w:p w14:paraId="52487A5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41895D2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w:t>
            </w:r>
          </w:p>
        </w:tc>
        <w:tc>
          <w:tcPr>
            <w:tcW w:w="720" w:type="dxa"/>
            <w:hideMark/>
          </w:tcPr>
          <w:p w14:paraId="4DC67D7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2C783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4AFADD71" w14:textId="3006BF7A" w:rsidR="004B20F4"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It seems to be really </w:t>
            </w:r>
            <w:proofErr w:type="gramStart"/>
            <w:r w:rsidRPr="004B20F4">
              <w:rPr>
                <w:rFonts w:ascii="Arial" w:eastAsia="Times New Roman" w:hAnsi="Arial" w:cs="Arial"/>
                <w:sz w:val="15"/>
                <w:szCs w:val="15"/>
                <w:lang w:eastAsia="zh-CN"/>
              </w:rPr>
              <w:t>close</w:t>
            </w:r>
            <w:proofErr w:type="gramEnd"/>
            <w:r w:rsidRPr="004B20F4">
              <w:rPr>
                <w:rFonts w:ascii="Arial" w:eastAsia="Times New Roman" w:hAnsi="Arial" w:cs="Arial"/>
                <w:sz w:val="15"/>
                <w:szCs w:val="15"/>
                <w:lang w:eastAsia="zh-CN"/>
              </w:rPr>
              <w:t xml:space="preserve"> to 300 but I am not sure if the subclause numbering for the new elements are correct. Should it start from 9.4.2.296 based on P802.11ba D7.0? Following the precedents, it needs to be cross-checked with the baselines.</w:t>
            </w:r>
          </w:p>
        </w:tc>
        <w:tc>
          <w:tcPr>
            <w:tcW w:w="1980" w:type="dxa"/>
            <w:hideMark/>
          </w:tcPr>
          <w:p w14:paraId="150E04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Check the baselines and renumber the subclause.</w:t>
            </w:r>
          </w:p>
        </w:tc>
        <w:tc>
          <w:tcPr>
            <w:tcW w:w="1440" w:type="dxa"/>
          </w:tcPr>
          <w:p w14:paraId="581A40B4" w14:textId="77777777" w:rsidR="002F221D"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331CC92E" w14:textId="77777777" w:rsidR="00291E9B"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p w14:paraId="1F4DFDBE" w14:textId="0D6559B8" w:rsidR="00291E9B" w:rsidRPr="004B20F4" w:rsidRDefault="00291E9B"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 xml:space="preserve">Based on the current drafts, </w:t>
            </w:r>
            <w:r w:rsidR="005961E7">
              <w:rPr>
                <w:rFonts w:ascii="Arial" w:eastAsia="Times New Roman" w:hAnsi="Arial" w:cs="Arial"/>
                <w:sz w:val="15"/>
                <w:szCs w:val="15"/>
                <w:lang w:eastAsia="zh-CN"/>
              </w:rPr>
              <w:t>9.4.2.300 will become 9.4.2.296.  The sections following it will change from 9.4.2.301 and 9.4.2.302 to 9.4.2.297 and 9,4,2,298, respectively.</w:t>
            </w:r>
          </w:p>
        </w:tc>
      </w:tr>
      <w:tr w:rsidR="00BA001A" w:rsidRPr="004B20F4" w14:paraId="7A1ED1D0" w14:textId="0E0C31D3" w:rsidTr="00326F82">
        <w:trPr>
          <w:trHeight w:val="341"/>
        </w:trPr>
        <w:tc>
          <w:tcPr>
            <w:cnfStyle w:val="001000000000" w:firstRow="0" w:lastRow="0" w:firstColumn="1" w:lastColumn="0" w:oddVBand="0" w:evenVBand="0" w:oddHBand="0" w:evenHBand="0" w:firstRowFirstColumn="0" w:firstRowLastColumn="0" w:lastRowFirstColumn="0" w:lastRowLastColumn="0"/>
            <w:tcW w:w="550" w:type="dxa"/>
            <w:hideMark/>
          </w:tcPr>
          <w:p w14:paraId="72F5E27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1265</w:t>
            </w:r>
          </w:p>
        </w:tc>
        <w:tc>
          <w:tcPr>
            <w:tcW w:w="1328" w:type="dxa"/>
            <w:hideMark/>
          </w:tcPr>
          <w:p w14:paraId="5DFDA0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07" w:type="dxa"/>
            <w:hideMark/>
          </w:tcPr>
          <w:p w14:paraId="660D0ED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1E000CB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02F415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14</w:t>
            </w:r>
          </w:p>
        </w:tc>
        <w:tc>
          <w:tcPr>
            <w:tcW w:w="2430" w:type="dxa"/>
            <w:hideMark/>
          </w:tcPr>
          <w:p w14:paraId="68F3681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format of E-BCS Parameters element is shown in Figure 9-bc1 (E-BCS Parameters element format).  " should be before the figure</w:t>
            </w:r>
          </w:p>
        </w:tc>
        <w:tc>
          <w:tcPr>
            <w:tcW w:w="1980" w:type="dxa"/>
            <w:hideMark/>
          </w:tcPr>
          <w:p w14:paraId="5CEC8E6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it says in the comment</w:t>
            </w:r>
          </w:p>
        </w:tc>
        <w:tc>
          <w:tcPr>
            <w:tcW w:w="1440" w:type="dxa"/>
          </w:tcPr>
          <w:p w14:paraId="04E0304A" w14:textId="3ECDEB77"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9A56C3F" w14:textId="27A9490C" w:rsidTr="00326F82">
        <w:trPr>
          <w:trHeight w:val="1120"/>
        </w:trPr>
        <w:tc>
          <w:tcPr>
            <w:cnfStyle w:val="001000000000" w:firstRow="0" w:lastRow="0" w:firstColumn="1" w:lastColumn="0" w:oddVBand="0" w:evenVBand="0" w:oddHBand="0" w:evenHBand="0" w:firstRowFirstColumn="0" w:firstRowLastColumn="0" w:lastRowFirstColumn="0" w:lastRowLastColumn="0"/>
            <w:tcW w:w="550" w:type="dxa"/>
            <w:hideMark/>
          </w:tcPr>
          <w:p w14:paraId="0B6409B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1623</w:t>
            </w:r>
          </w:p>
        </w:tc>
        <w:tc>
          <w:tcPr>
            <w:tcW w:w="1328" w:type="dxa"/>
            <w:hideMark/>
          </w:tcPr>
          <w:p w14:paraId="17D523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66AD4E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21A8B27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FD2E9F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3965F90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180E5A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246413BF" w14:textId="483C77A1"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34EC62F" w14:textId="2E565DAE" w:rsidTr="00326F82">
        <w:trPr>
          <w:trHeight w:val="1277"/>
        </w:trPr>
        <w:tc>
          <w:tcPr>
            <w:cnfStyle w:val="001000000000" w:firstRow="0" w:lastRow="0" w:firstColumn="1" w:lastColumn="0" w:oddVBand="0" w:evenVBand="0" w:oddHBand="0" w:evenHBand="0" w:firstRowFirstColumn="0" w:firstRowLastColumn="0" w:lastRowFirstColumn="0" w:lastRowLastColumn="0"/>
            <w:tcW w:w="550" w:type="dxa"/>
            <w:hideMark/>
          </w:tcPr>
          <w:p w14:paraId="5A36A42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1428</w:t>
            </w:r>
          </w:p>
        </w:tc>
        <w:tc>
          <w:tcPr>
            <w:tcW w:w="1328" w:type="dxa"/>
            <w:hideMark/>
          </w:tcPr>
          <w:p w14:paraId="7D450C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Minyoung</w:t>
            </w:r>
            <w:proofErr w:type="spellEnd"/>
            <w:r w:rsidRPr="004B20F4">
              <w:rPr>
                <w:rFonts w:ascii="Arial" w:eastAsia="Times New Roman" w:hAnsi="Arial" w:cs="Arial"/>
                <w:sz w:val="15"/>
                <w:szCs w:val="15"/>
                <w:lang w:eastAsia="zh-CN"/>
              </w:rPr>
              <w:t xml:space="preserve"> Park</w:t>
            </w:r>
          </w:p>
        </w:tc>
        <w:tc>
          <w:tcPr>
            <w:tcW w:w="907" w:type="dxa"/>
            <w:hideMark/>
          </w:tcPr>
          <w:p w14:paraId="5CFA35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05F44D1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083D82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3ABCD13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Wrong format. Please remove the empty box above the "Octets:"</w:t>
            </w:r>
          </w:p>
        </w:tc>
        <w:tc>
          <w:tcPr>
            <w:tcW w:w="1980" w:type="dxa"/>
            <w:hideMark/>
          </w:tcPr>
          <w:p w14:paraId="78B2ED8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suggested in the comment. Please check other figures and make the same correction.</w:t>
            </w:r>
          </w:p>
        </w:tc>
        <w:tc>
          <w:tcPr>
            <w:tcW w:w="1440" w:type="dxa"/>
          </w:tcPr>
          <w:p w14:paraId="4254A724" w14:textId="6377E625"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EECE21D" w14:textId="449CDC21" w:rsidTr="00326F82">
        <w:trPr>
          <w:trHeight w:val="1070"/>
        </w:trPr>
        <w:tc>
          <w:tcPr>
            <w:cnfStyle w:val="001000000000" w:firstRow="0" w:lastRow="0" w:firstColumn="1" w:lastColumn="0" w:oddVBand="0" w:evenVBand="0" w:oddHBand="0" w:evenHBand="0" w:firstRowFirstColumn="0" w:firstRowLastColumn="0" w:lastRowFirstColumn="0" w:lastRowLastColumn="0"/>
            <w:tcW w:w="550" w:type="dxa"/>
            <w:hideMark/>
          </w:tcPr>
          <w:p w14:paraId="0015BBD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1438</w:t>
            </w:r>
          </w:p>
        </w:tc>
        <w:tc>
          <w:tcPr>
            <w:tcW w:w="1328" w:type="dxa"/>
            <w:hideMark/>
          </w:tcPr>
          <w:p w14:paraId="5CD3D48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Osama </w:t>
            </w:r>
            <w:proofErr w:type="spellStart"/>
            <w:r w:rsidRPr="004B20F4">
              <w:rPr>
                <w:rFonts w:ascii="Arial" w:eastAsia="Times New Roman" w:hAnsi="Arial" w:cs="Arial"/>
                <w:sz w:val="15"/>
                <w:szCs w:val="15"/>
                <w:lang w:eastAsia="zh-CN"/>
              </w:rPr>
              <w:t>Aboulmagd</w:t>
            </w:r>
            <w:proofErr w:type="spellEnd"/>
          </w:p>
        </w:tc>
        <w:tc>
          <w:tcPr>
            <w:tcW w:w="907" w:type="dxa"/>
            <w:hideMark/>
          </w:tcPr>
          <w:p w14:paraId="458C994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9.4.2.300.1</w:t>
            </w:r>
          </w:p>
        </w:tc>
        <w:tc>
          <w:tcPr>
            <w:tcW w:w="720" w:type="dxa"/>
            <w:hideMark/>
          </w:tcPr>
          <w:p w14:paraId="3DE0ECB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78E623F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2FFE7B6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Figure 9-bc1 needs to </w:t>
            </w:r>
            <w:proofErr w:type="spellStart"/>
            <w:proofErr w:type="gramStart"/>
            <w:r w:rsidRPr="004B20F4">
              <w:rPr>
                <w:rFonts w:ascii="Arial" w:eastAsia="Times New Roman" w:hAnsi="Arial" w:cs="Arial"/>
                <w:sz w:val="15"/>
                <w:szCs w:val="15"/>
                <w:lang w:eastAsia="zh-CN"/>
              </w:rPr>
              <w:t>redrawn</w:t>
            </w:r>
            <w:proofErr w:type="spellEnd"/>
            <w:proofErr w:type="gramEnd"/>
            <w:r w:rsidRPr="004B20F4">
              <w:rPr>
                <w:rFonts w:ascii="Arial" w:eastAsia="Times New Roman" w:hAnsi="Arial" w:cs="Arial"/>
                <w:sz w:val="15"/>
                <w:szCs w:val="15"/>
                <w:lang w:eastAsia="zh-CN"/>
              </w:rPr>
              <w:t xml:space="preserve"> and delete the empty box at the beginning of the figure. Other Figures also have the same error.</w:t>
            </w:r>
          </w:p>
        </w:tc>
        <w:tc>
          <w:tcPr>
            <w:tcW w:w="1980" w:type="dxa"/>
            <w:hideMark/>
          </w:tcPr>
          <w:p w14:paraId="50D0A23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40" w:type="dxa"/>
          </w:tcPr>
          <w:p w14:paraId="50B5C5D7" w14:textId="7329E86C"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3536B27" w14:textId="68739980" w:rsidTr="00326F82">
        <w:trPr>
          <w:trHeight w:val="719"/>
        </w:trPr>
        <w:tc>
          <w:tcPr>
            <w:cnfStyle w:val="001000000000" w:firstRow="0" w:lastRow="0" w:firstColumn="1" w:lastColumn="0" w:oddVBand="0" w:evenVBand="0" w:oddHBand="0" w:evenHBand="0" w:firstRowFirstColumn="0" w:firstRowLastColumn="0" w:lastRowFirstColumn="0" w:lastRowLastColumn="0"/>
            <w:tcW w:w="550" w:type="dxa"/>
            <w:hideMark/>
          </w:tcPr>
          <w:p w14:paraId="10AB583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1269</w:t>
            </w:r>
          </w:p>
        </w:tc>
        <w:tc>
          <w:tcPr>
            <w:tcW w:w="1328" w:type="dxa"/>
            <w:hideMark/>
          </w:tcPr>
          <w:p w14:paraId="1863FC3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07" w:type="dxa"/>
            <w:hideMark/>
          </w:tcPr>
          <w:p w14:paraId="4ECE9ED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67B0A3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7E7985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17064C7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If it's optional then its length should be shown as "0 or 2"</w:t>
            </w:r>
          </w:p>
        </w:tc>
        <w:tc>
          <w:tcPr>
            <w:tcW w:w="1980" w:type="dxa"/>
            <w:hideMark/>
          </w:tcPr>
          <w:p w14:paraId="67B0590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it says in the comment</w:t>
            </w:r>
          </w:p>
        </w:tc>
        <w:tc>
          <w:tcPr>
            <w:tcW w:w="1440" w:type="dxa"/>
          </w:tcPr>
          <w:p w14:paraId="35D4BFE2" w14:textId="7D7660CE"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DD2FD0D" w14:textId="3DD208A9"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6242B7AB"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1595</w:t>
            </w:r>
          </w:p>
        </w:tc>
        <w:tc>
          <w:tcPr>
            <w:tcW w:w="1328" w:type="dxa"/>
            <w:hideMark/>
          </w:tcPr>
          <w:p w14:paraId="348D08B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219530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7381B3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1C2E9E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3D955EF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an extra empty cell is in figure 9-bc2</w:t>
            </w:r>
          </w:p>
        </w:tc>
        <w:tc>
          <w:tcPr>
            <w:tcW w:w="1980" w:type="dxa"/>
            <w:hideMark/>
          </w:tcPr>
          <w:p w14:paraId="266864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empty cell from Figure 9-bc2</w:t>
            </w:r>
          </w:p>
        </w:tc>
        <w:tc>
          <w:tcPr>
            <w:tcW w:w="1440" w:type="dxa"/>
          </w:tcPr>
          <w:p w14:paraId="3DA300C7" w14:textId="35A06AED"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4EE30E0" w14:textId="3161B3C7"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72428348"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1597</w:t>
            </w:r>
          </w:p>
        </w:tc>
        <w:tc>
          <w:tcPr>
            <w:tcW w:w="1328" w:type="dxa"/>
            <w:hideMark/>
          </w:tcPr>
          <w:p w14:paraId="7CB35DC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0820DE6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6FFFEF4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25</w:t>
            </w:r>
          </w:p>
        </w:tc>
        <w:tc>
          <w:tcPr>
            <w:tcW w:w="630" w:type="dxa"/>
            <w:hideMark/>
          </w:tcPr>
          <w:p w14:paraId="488C426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47DD275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9-bc3</w:t>
            </w:r>
          </w:p>
        </w:tc>
        <w:tc>
          <w:tcPr>
            <w:tcW w:w="1980" w:type="dxa"/>
            <w:hideMark/>
          </w:tcPr>
          <w:p w14:paraId="0A3B02F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0C3A98D6" w14:textId="03790DD3"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6249C49" w14:textId="3F05FE6B" w:rsidTr="00326F82">
        <w:trPr>
          <w:trHeight w:val="602"/>
        </w:trPr>
        <w:tc>
          <w:tcPr>
            <w:cnfStyle w:val="001000000000" w:firstRow="0" w:lastRow="0" w:firstColumn="1" w:lastColumn="0" w:oddVBand="0" w:evenVBand="0" w:oddHBand="0" w:evenHBand="0" w:firstRowFirstColumn="0" w:firstRowLastColumn="0" w:lastRowFirstColumn="0" w:lastRowLastColumn="0"/>
            <w:tcW w:w="550" w:type="dxa"/>
            <w:hideMark/>
          </w:tcPr>
          <w:p w14:paraId="10D5C51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1624</w:t>
            </w:r>
          </w:p>
        </w:tc>
        <w:tc>
          <w:tcPr>
            <w:tcW w:w="1328" w:type="dxa"/>
            <w:hideMark/>
          </w:tcPr>
          <w:p w14:paraId="73F7A4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7E7A40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3302100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712CF98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22</w:t>
            </w:r>
          </w:p>
        </w:tc>
        <w:tc>
          <w:tcPr>
            <w:tcW w:w="2430" w:type="dxa"/>
            <w:hideMark/>
          </w:tcPr>
          <w:p w14:paraId="656EE52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6A5ABD7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63FE1CF2" w14:textId="7B8F0A44"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30676F3" w14:textId="26A95418" w:rsidTr="00326F82">
        <w:trPr>
          <w:trHeight w:val="530"/>
        </w:trPr>
        <w:tc>
          <w:tcPr>
            <w:cnfStyle w:val="001000000000" w:firstRow="0" w:lastRow="0" w:firstColumn="1" w:lastColumn="0" w:oddVBand="0" w:evenVBand="0" w:oddHBand="0" w:evenHBand="0" w:firstRowFirstColumn="0" w:firstRowLastColumn="0" w:lastRowFirstColumn="0" w:lastRowLastColumn="0"/>
            <w:tcW w:w="550" w:type="dxa"/>
            <w:hideMark/>
          </w:tcPr>
          <w:p w14:paraId="358C6C9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1625</w:t>
            </w:r>
          </w:p>
        </w:tc>
        <w:tc>
          <w:tcPr>
            <w:tcW w:w="1328" w:type="dxa"/>
            <w:hideMark/>
          </w:tcPr>
          <w:p w14:paraId="672FC9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2F61A15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4F76B10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25</w:t>
            </w:r>
          </w:p>
        </w:tc>
        <w:tc>
          <w:tcPr>
            <w:tcW w:w="630" w:type="dxa"/>
            <w:hideMark/>
          </w:tcPr>
          <w:p w14:paraId="177295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21EB1E5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53F7C32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490BF0F0" w14:textId="4630DE60"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8FE4968" w14:textId="6A270751"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0A0E229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1478</w:t>
            </w:r>
          </w:p>
        </w:tc>
        <w:tc>
          <w:tcPr>
            <w:tcW w:w="1328" w:type="dxa"/>
            <w:hideMark/>
          </w:tcPr>
          <w:p w14:paraId="5B50E9C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4A25F7C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2D9F37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501D47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0E4924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Octet should be plural within Figure 9-bc2</w:t>
            </w:r>
          </w:p>
        </w:tc>
        <w:tc>
          <w:tcPr>
            <w:tcW w:w="1980" w:type="dxa"/>
            <w:hideMark/>
          </w:tcPr>
          <w:p w14:paraId="26FF3E1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"Octet" to "Octets" in Figure 9-bc2</w:t>
            </w:r>
          </w:p>
        </w:tc>
        <w:tc>
          <w:tcPr>
            <w:tcW w:w="1440" w:type="dxa"/>
          </w:tcPr>
          <w:p w14:paraId="7650B059" w14:textId="1F1BF3E9"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806B81B" w14:textId="108A4530"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3E52EC14"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1599</w:t>
            </w:r>
          </w:p>
        </w:tc>
        <w:tc>
          <w:tcPr>
            <w:tcW w:w="1328" w:type="dxa"/>
            <w:hideMark/>
          </w:tcPr>
          <w:p w14:paraId="0E3798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05D5D92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77F9839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3A3A157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615564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9-bc4</w:t>
            </w:r>
          </w:p>
        </w:tc>
        <w:tc>
          <w:tcPr>
            <w:tcW w:w="1980" w:type="dxa"/>
            <w:hideMark/>
          </w:tcPr>
          <w:p w14:paraId="240E6A0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238D09D9" w14:textId="1EFF6C7E"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C5232F3" w14:textId="74BF8147"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14D1BFAC"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1600</w:t>
            </w:r>
          </w:p>
        </w:tc>
        <w:tc>
          <w:tcPr>
            <w:tcW w:w="1328" w:type="dxa"/>
            <w:hideMark/>
          </w:tcPr>
          <w:p w14:paraId="4DB2F77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65CD2D4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0B4E155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4D94A42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5A6B7E2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9-bc5</w:t>
            </w:r>
          </w:p>
        </w:tc>
        <w:tc>
          <w:tcPr>
            <w:tcW w:w="1980" w:type="dxa"/>
            <w:hideMark/>
          </w:tcPr>
          <w:p w14:paraId="68D3B1A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71CF6A84" w14:textId="5460DF06"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3FC857E" w14:textId="3D362F2F" w:rsidTr="00326F82">
        <w:trPr>
          <w:trHeight w:val="566"/>
        </w:trPr>
        <w:tc>
          <w:tcPr>
            <w:cnfStyle w:val="001000000000" w:firstRow="0" w:lastRow="0" w:firstColumn="1" w:lastColumn="0" w:oddVBand="0" w:evenVBand="0" w:oddHBand="0" w:evenHBand="0" w:firstRowFirstColumn="0" w:firstRowLastColumn="0" w:lastRowFirstColumn="0" w:lastRowLastColumn="0"/>
            <w:tcW w:w="550" w:type="dxa"/>
            <w:hideMark/>
          </w:tcPr>
          <w:p w14:paraId="1879565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1626</w:t>
            </w:r>
          </w:p>
        </w:tc>
        <w:tc>
          <w:tcPr>
            <w:tcW w:w="1328" w:type="dxa"/>
            <w:hideMark/>
          </w:tcPr>
          <w:p w14:paraId="01F30F9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Yasuhiko Inoue</w:t>
            </w:r>
          </w:p>
        </w:tc>
        <w:tc>
          <w:tcPr>
            <w:tcW w:w="907" w:type="dxa"/>
            <w:hideMark/>
          </w:tcPr>
          <w:p w14:paraId="64A909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43CE81E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645AAE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05DA8DB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Not sure what the left side box means.</w:t>
            </w:r>
          </w:p>
        </w:tc>
        <w:tc>
          <w:tcPr>
            <w:tcW w:w="1980" w:type="dxa"/>
            <w:hideMark/>
          </w:tcPr>
          <w:p w14:paraId="2C7C34A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the left side rectangular.</w:t>
            </w:r>
          </w:p>
        </w:tc>
        <w:tc>
          <w:tcPr>
            <w:tcW w:w="1440" w:type="dxa"/>
          </w:tcPr>
          <w:p w14:paraId="62BCE0D5" w14:textId="014F04A8" w:rsidR="002F221D" w:rsidRPr="004B20F4" w:rsidRDefault="0063206C"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A198819" w14:textId="030A4584" w:rsidTr="00326F82">
        <w:trPr>
          <w:trHeight w:val="1151"/>
        </w:trPr>
        <w:tc>
          <w:tcPr>
            <w:cnfStyle w:val="001000000000" w:firstRow="0" w:lastRow="0" w:firstColumn="1" w:lastColumn="0" w:oddVBand="0" w:evenVBand="0" w:oddHBand="0" w:evenHBand="0" w:firstRowFirstColumn="0" w:firstRowLastColumn="0" w:lastRowFirstColumn="0" w:lastRowLastColumn="0"/>
            <w:tcW w:w="550" w:type="dxa"/>
            <w:hideMark/>
          </w:tcPr>
          <w:p w14:paraId="799A0DA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1442</w:t>
            </w:r>
          </w:p>
        </w:tc>
        <w:tc>
          <w:tcPr>
            <w:tcW w:w="1328" w:type="dxa"/>
            <w:hideMark/>
          </w:tcPr>
          <w:p w14:paraId="260AF2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07" w:type="dxa"/>
            <w:hideMark/>
          </w:tcPr>
          <w:p w14:paraId="0D15279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7F9D858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59178D0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778A971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format of Figure 9-bc4 is not aligned with other figures</w:t>
            </w:r>
          </w:p>
        </w:tc>
        <w:tc>
          <w:tcPr>
            <w:tcW w:w="1980" w:type="dxa"/>
            <w:hideMark/>
          </w:tcPr>
          <w:p w14:paraId="1AD435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Format of figure should be aligned to Figure 9 bc-3 or and previous</w:t>
            </w:r>
          </w:p>
        </w:tc>
        <w:tc>
          <w:tcPr>
            <w:tcW w:w="1440" w:type="dxa"/>
          </w:tcPr>
          <w:p w14:paraId="3C198F47" w14:textId="76C2D4E9"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2C9C7D8" w14:textId="3B9A64B9" w:rsidTr="00326F82">
        <w:trPr>
          <w:trHeight w:val="1421"/>
        </w:trPr>
        <w:tc>
          <w:tcPr>
            <w:cnfStyle w:val="001000000000" w:firstRow="0" w:lastRow="0" w:firstColumn="1" w:lastColumn="0" w:oddVBand="0" w:evenVBand="0" w:oddHBand="0" w:evenHBand="0" w:firstRowFirstColumn="0" w:firstRowLastColumn="0" w:lastRowFirstColumn="0" w:lastRowLastColumn="0"/>
            <w:tcW w:w="550" w:type="dxa"/>
            <w:hideMark/>
          </w:tcPr>
          <w:p w14:paraId="20870C8A"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1480</w:t>
            </w:r>
          </w:p>
        </w:tc>
        <w:tc>
          <w:tcPr>
            <w:tcW w:w="1328" w:type="dxa"/>
            <w:hideMark/>
          </w:tcPr>
          <w:p w14:paraId="77F8BB5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1C389F3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9.4.2.300.3</w:t>
            </w:r>
          </w:p>
        </w:tc>
        <w:tc>
          <w:tcPr>
            <w:tcW w:w="720" w:type="dxa"/>
            <w:hideMark/>
          </w:tcPr>
          <w:p w14:paraId="43412FA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26</w:t>
            </w:r>
          </w:p>
        </w:tc>
        <w:tc>
          <w:tcPr>
            <w:tcW w:w="630" w:type="dxa"/>
            <w:hideMark/>
          </w:tcPr>
          <w:p w14:paraId="36CD699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0157A1F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font size in Figure 9-bc5 differs from that in Figure 9-bc6.</w:t>
            </w:r>
          </w:p>
        </w:tc>
        <w:tc>
          <w:tcPr>
            <w:tcW w:w="1980" w:type="dxa"/>
            <w:hideMark/>
          </w:tcPr>
          <w:p w14:paraId="19EE373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the font size in Figure 9-bc5 to match the font size in the other figures. Other figures have the same issue.</w:t>
            </w:r>
          </w:p>
        </w:tc>
        <w:tc>
          <w:tcPr>
            <w:tcW w:w="1440" w:type="dxa"/>
          </w:tcPr>
          <w:p w14:paraId="2D16D417" w14:textId="69E3D5A1"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70FF213" w14:textId="5FD349C0" w:rsidTr="00326F82">
        <w:trPr>
          <w:trHeight w:val="1061"/>
        </w:trPr>
        <w:tc>
          <w:tcPr>
            <w:cnfStyle w:val="001000000000" w:firstRow="0" w:lastRow="0" w:firstColumn="1" w:lastColumn="0" w:oddVBand="0" w:evenVBand="0" w:oddHBand="0" w:evenHBand="0" w:firstRowFirstColumn="0" w:firstRowLastColumn="0" w:lastRowFirstColumn="0" w:lastRowLastColumn="0"/>
            <w:tcW w:w="550" w:type="dxa"/>
            <w:hideMark/>
          </w:tcPr>
          <w:p w14:paraId="7204A70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1213</w:t>
            </w:r>
          </w:p>
        </w:tc>
        <w:tc>
          <w:tcPr>
            <w:tcW w:w="1328" w:type="dxa"/>
            <w:hideMark/>
          </w:tcPr>
          <w:p w14:paraId="3787F1B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7550A1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9.4.2.301</w:t>
            </w:r>
          </w:p>
        </w:tc>
        <w:tc>
          <w:tcPr>
            <w:tcW w:w="720" w:type="dxa"/>
            <w:hideMark/>
          </w:tcPr>
          <w:p w14:paraId="315E97D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27</w:t>
            </w:r>
          </w:p>
        </w:tc>
        <w:tc>
          <w:tcPr>
            <w:tcW w:w="630" w:type="dxa"/>
            <w:hideMark/>
          </w:tcPr>
          <w:p w14:paraId="14F3029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w:t>
            </w:r>
          </w:p>
        </w:tc>
        <w:tc>
          <w:tcPr>
            <w:tcW w:w="2430" w:type="dxa"/>
            <w:hideMark/>
          </w:tcPr>
          <w:p w14:paraId="49B6661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notation of Request Time "To" Termination subfield is different between Figures 9-bc7 and 9-bc8. ("To" begins with capital in Figure 9-</w:t>
            </w:r>
            <w:proofErr w:type="gramStart"/>
            <w:r w:rsidRPr="004B20F4">
              <w:rPr>
                <w:rFonts w:ascii="Arial" w:eastAsia="Times New Roman" w:hAnsi="Arial" w:cs="Arial"/>
                <w:sz w:val="15"/>
                <w:szCs w:val="15"/>
                <w:lang w:eastAsia="zh-CN"/>
              </w:rPr>
              <w:t>bc8, but</w:t>
            </w:r>
            <w:proofErr w:type="gramEnd"/>
            <w:r w:rsidRPr="004B20F4">
              <w:rPr>
                <w:rFonts w:ascii="Arial" w:eastAsia="Times New Roman" w:hAnsi="Arial" w:cs="Arial"/>
                <w:sz w:val="15"/>
                <w:szCs w:val="15"/>
                <w:lang w:eastAsia="zh-CN"/>
              </w:rPr>
              <w:t xml:space="preserve"> does not in Figure 9-bc7).</w:t>
            </w:r>
          </w:p>
        </w:tc>
        <w:tc>
          <w:tcPr>
            <w:tcW w:w="1980" w:type="dxa"/>
            <w:hideMark/>
          </w:tcPr>
          <w:p w14:paraId="757866E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make consistent the notation of the subfield.</w:t>
            </w:r>
          </w:p>
        </w:tc>
        <w:tc>
          <w:tcPr>
            <w:tcW w:w="1440" w:type="dxa"/>
          </w:tcPr>
          <w:p w14:paraId="47C12AF5" w14:textId="6E50CEF1"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9C5B9CD" w14:textId="5899DB89" w:rsidTr="00326F82">
        <w:trPr>
          <w:trHeight w:val="1061"/>
        </w:trPr>
        <w:tc>
          <w:tcPr>
            <w:cnfStyle w:val="001000000000" w:firstRow="0" w:lastRow="0" w:firstColumn="1" w:lastColumn="0" w:oddVBand="0" w:evenVBand="0" w:oddHBand="0" w:evenHBand="0" w:firstRowFirstColumn="0" w:firstRowLastColumn="0" w:lastRowFirstColumn="0" w:lastRowLastColumn="0"/>
            <w:tcW w:w="550" w:type="dxa"/>
            <w:hideMark/>
          </w:tcPr>
          <w:p w14:paraId="29C6940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1214</w:t>
            </w:r>
          </w:p>
        </w:tc>
        <w:tc>
          <w:tcPr>
            <w:tcW w:w="1328" w:type="dxa"/>
            <w:hideMark/>
          </w:tcPr>
          <w:p w14:paraId="422A85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7457E8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6B8863C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6A69210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5E2447D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Figure 9-bc11 include "Time to Termination Present". On the other hand, it is represented as "Time </w:t>
            </w:r>
            <w:proofErr w:type="gramStart"/>
            <w:r w:rsidRPr="004B20F4">
              <w:rPr>
                <w:rFonts w:ascii="Arial" w:eastAsia="Times New Roman" w:hAnsi="Arial" w:cs="Arial"/>
                <w:sz w:val="15"/>
                <w:szCs w:val="15"/>
                <w:lang w:eastAsia="zh-CN"/>
              </w:rPr>
              <w:t>To</w:t>
            </w:r>
            <w:proofErr w:type="gramEnd"/>
            <w:r w:rsidRPr="004B20F4">
              <w:rPr>
                <w:rFonts w:ascii="Arial" w:eastAsia="Times New Roman" w:hAnsi="Arial" w:cs="Arial"/>
                <w:sz w:val="15"/>
                <w:szCs w:val="15"/>
                <w:lang w:eastAsia="zh-CN"/>
              </w:rPr>
              <w:t xml:space="preserve"> Termination Present" (i.e., "To" begins with capital) in the main text.</w:t>
            </w:r>
          </w:p>
        </w:tc>
        <w:tc>
          <w:tcPr>
            <w:tcW w:w="1980" w:type="dxa"/>
            <w:hideMark/>
          </w:tcPr>
          <w:p w14:paraId="30E484C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make consistent the notation of the subfield.</w:t>
            </w:r>
          </w:p>
        </w:tc>
        <w:tc>
          <w:tcPr>
            <w:tcW w:w="1440" w:type="dxa"/>
          </w:tcPr>
          <w:p w14:paraId="2187EB24" w14:textId="484A29A5" w:rsidR="002F221D"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1AF78561" w14:textId="76548BC8" w:rsidTr="00326F82">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4175D79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1068</w:t>
            </w:r>
          </w:p>
        </w:tc>
        <w:tc>
          <w:tcPr>
            <w:tcW w:w="1328" w:type="dxa"/>
            <w:hideMark/>
          </w:tcPr>
          <w:p w14:paraId="60DBDDA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Antonio </w:t>
            </w:r>
            <w:proofErr w:type="spellStart"/>
            <w:r w:rsidRPr="004B20F4">
              <w:rPr>
                <w:rFonts w:ascii="Arial" w:eastAsia="Times New Roman" w:hAnsi="Arial" w:cs="Arial"/>
                <w:sz w:val="15"/>
                <w:szCs w:val="15"/>
                <w:lang w:eastAsia="zh-CN"/>
              </w:rPr>
              <w:t>DeLaOlivaDelgado</w:t>
            </w:r>
            <w:proofErr w:type="spellEnd"/>
          </w:p>
        </w:tc>
        <w:tc>
          <w:tcPr>
            <w:tcW w:w="907" w:type="dxa"/>
            <w:hideMark/>
          </w:tcPr>
          <w:p w14:paraId="6DD3DCF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73D09C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2503C6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1CD5D0B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is broadcast--&gt; is broadcasted</w:t>
            </w:r>
          </w:p>
        </w:tc>
        <w:tc>
          <w:tcPr>
            <w:tcW w:w="1980" w:type="dxa"/>
            <w:hideMark/>
          </w:tcPr>
          <w:p w14:paraId="51B4AA5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per the comment</w:t>
            </w:r>
          </w:p>
        </w:tc>
        <w:tc>
          <w:tcPr>
            <w:tcW w:w="1440" w:type="dxa"/>
          </w:tcPr>
          <w:p w14:paraId="17E0C81E" w14:textId="77777777" w:rsidR="002F221D"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Reject.</w:t>
            </w:r>
          </w:p>
          <w:p w14:paraId="24837157" w14:textId="60DC335F" w:rsidR="005961E7" w:rsidRPr="004B20F4" w:rsidRDefault="005961E7"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The better grammar choice is “broadcast”.  Broadcast is correct for present tense or past tense.</w:t>
            </w:r>
          </w:p>
        </w:tc>
      </w:tr>
      <w:tr w:rsidR="00BA001A" w:rsidRPr="004B20F4" w14:paraId="6EB3CFA5" w14:textId="619FEFD8" w:rsidTr="00326F82">
        <w:trPr>
          <w:trHeight w:val="674"/>
        </w:trPr>
        <w:tc>
          <w:tcPr>
            <w:cnfStyle w:val="001000000000" w:firstRow="0" w:lastRow="0" w:firstColumn="1" w:lastColumn="0" w:oddVBand="0" w:evenVBand="0" w:oddHBand="0" w:evenHBand="0" w:firstRowFirstColumn="0" w:firstRowLastColumn="0" w:lastRowFirstColumn="0" w:lastRowLastColumn="0"/>
            <w:tcW w:w="550" w:type="dxa"/>
            <w:hideMark/>
          </w:tcPr>
          <w:p w14:paraId="24C48F70"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1558</w:t>
            </w:r>
          </w:p>
        </w:tc>
        <w:tc>
          <w:tcPr>
            <w:tcW w:w="1328" w:type="dxa"/>
            <w:hideMark/>
          </w:tcPr>
          <w:p w14:paraId="23BF94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07A4700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4A6B2CD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0CA3FB9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w:t>
            </w:r>
          </w:p>
        </w:tc>
        <w:tc>
          <w:tcPr>
            <w:tcW w:w="2430" w:type="dxa"/>
            <w:hideMark/>
          </w:tcPr>
          <w:p w14:paraId="09F78E4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9-bc11 is eBCS Response Info Control subfield, not eBCS Request Info Control subfield.</w:t>
            </w:r>
          </w:p>
        </w:tc>
        <w:tc>
          <w:tcPr>
            <w:tcW w:w="1980" w:type="dxa"/>
            <w:hideMark/>
          </w:tcPr>
          <w:p w14:paraId="7919D2A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Correct the figure title.</w:t>
            </w:r>
          </w:p>
        </w:tc>
        <w:tc>
          <w:tcPr>
            <w:tcW w:w="1440" w:type="dxa"/>
          </w:tcPr>
          <w:p w14:paraId="4FC1181F" w14:textId="1E6958B1"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6994E08" w14:textId="3DC73142" w:rsidTr="00326F82">
        <w:trPr>
          <w:trHeight w:val="800"/>
        </w:trPr>
        <w:tc>
          <w:tcPr>
            <w:cnfStyle w:val="001000000000" w:firstRow="0" w:lastRow="0" w:firstColumn="1" w:lastColumn="0" w:oddVBand="0" w:evenVBand="0" w:oddHBand="0" w:evenHBand="0" w:firstRowFirstColumn="0" w:firstRowLastColumn="0" w:lastRowFirstColumn="0" w:lastRowLastColumn="0"/>
            <w:tcW w:w="550" w:type="dxa"/>
            <w:hideMark/>
          </w:tcPr>
          <w:p w14:paraId="0331F1F1"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1443</w:t>
            </w:r>
          </w:p>
        </w:tc>
        <w:tc>
          <w:tcPr>
            <w:tcW w:w="1328" w:type="dxa"/>
            <w:hideMark/>
          </w:tcPr>
          <w:p w14:paraId="2E1B6DE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07" w:type="dxa"/>
            <w:hideMark/>
          </w:tcPr>
          <w:p w14:paraId="6D5468C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9.4.2.302</w:t>
            </w:r>
          </w:p>
        </w:tc>
        <w:tc>
          <w:tcPr>
            <w:tcW w:w="720" w:type="dxa"/>
            <w:hideMark/>
          </w:tcPr>
          <w:p w14:paraId="5A45533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28</w:t>
            </w:r>
          </w:p>
        </w:tc>
        <w:tc>
          <w:tcPr>
            <w:tcW w:w="630" w:type="dxa"/>
            <w:hideMark/>
          </w:tcPr>
          <w:p w14:paraId="30956D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6F843A1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header "Bits" Figure 9-bc11 is in a different line as the values</w:t>
            </w:r>
          </w:p>
        </w:tc>
        <w:tc>
          <w:tcPr>
            <w:tcW w:w="1980" w:type="dxa"/>
            <w:hideMark/>
          </w:tcPr>
          <w:p w14:paraId="3EB4BB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Align the word "Bits" with the number of bits</w:t>
            </w:r>
          </w:p>
        </w:tc>
        <w:tc>
          <w:tcPr>
            <w:tcW w:w="1440" w:type="dxa"/>
          </w:tcPr>
          <w:p w14:paraId="1DB97C35" w14:textId="5A81F85C"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2E9DB4D" w14:textId="6FDEBED0" w:rsidTr="00326F82">
        <w:trPr>
          <w:trHeight w:val="980"/>
        </w:trPr>
        <w:tc>
          <w:tcPr>
            <w:cnfStyle w:val="001000000000" w:firstRow="0" w:lastRow="0" w:firstColumn="1" w:lastColumn="0" w:oddVBand="0" w:evenVBand="0" w:oddHBand="0" w:evenHBand="0" w:firstRowFirstColumn="0" w:firstRowLastColumn="0" w:lastRowFirstColumn="0" w:lastRowLastColumn="0"/>
            <w:tcW w:w="550" w:type="dxa"/>
            <w:hideMark/>
          </w:tcPr>
          <w:p w14:paraId="32535CD4"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1394</w:t>
            </w:r>
          </w:p>
        </w:tc>
        <w:tc>
          <w:tcPr>
            <w:tcW w:w="1328" w:type="dxa"/>
            <w:hideMark/>
          </w:tcPr>
          <w:p w14:paraId="431CF54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Michael </w:t>
            </w:r>
            <w:proofErr w:type="spellStart"/>
            <w:r w:rsidRPr="004B20F4">
              <w:rPr>
                <w:rFonts w:ascii="Arial" w:eastAsia="Times New Roman" w:hAnsi="Arial" w:cs="Arial"/>
                <w:sz w:val="15"/>
                <w:szCs w:val="15"/>
                <w:lang w:eastAsia="zh-CN"/>
              </w:rPr>
              <w:t>Grigat</w:t>
            </w:r>
            <w:proofErr w:type="spellEnd"/>
          </w:p>
        </w:tc>
        <w:tc>
          <w:tcPr>
            <w:tcW w:w="907" w:type="dxa"/>
            <w:hideMark/>
          </w:tcPr>
          <w:p w14:paraId="48FA6A7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20" w:type="dxa"/>
            <w:hideMark/>
          </w:tcPr>
          <w:p w14:paraId="49D3A15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30" w:type="dxa"/>
            <w:hideMark/>
          </w:tcPr>
          <w:p w14:paraId="56E04F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7655FE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the following three new clauses after 9.4.5.29" would expect that next subclause is 9.4.5.30 and not 9.4.5.100 as written in the draft</w:t>
            </w:r>
          </w:p>
        </w:tc>
        <w:tc>
          <w:tcPr>
            <w:tcW w:w="1980" w:type="dxa"/>
            <w:hideMark/>
          </w:tcPr>
          <w:p w14:paraId="5C0690B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Check numbering of new clauses</w:t>
            </w:r>
          </w:p>
        </w:tc>
        <w:tc>
          <w:tcPr>
            <w:tcW w:w="1440" w:type="dxa"/>
          </w:tcPr>
          <w:p w14:paraId="23E4EFA3"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4F4B2F4B" w14:textId="58DD8CCC"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Based on latest baseline, section 9.4.5.100 will become 9.4.5.30. Sections 9.4.5.101 and 9.4.5.102 will become 9.4.5.31 and 9.4.5.32 respectively.</w:t>
            </w:r>
          </w:p>
        </w:tc>
      </w:tr>
      <w:tr w:rsidR="00BA001A" w:rsidRPr="004B20F4" w14:paraId="1A129CC9" w14:textId="1262224C" w:rsidTr="00326F82">
        <w:trPr>
          <w:trHeight w:val="1241"/>
        </w:trPr>
        <w:tc>
          <w:tcPr>
            <w:cnfStyle w:val="001000000000" w:firstRow="0" w:lastRow="0" w:firstColumn="1" w:lastColumn="0" w:oddVBand="0" w:evenVBand="0" w:oddHBand="0" w:evenHBand="0" w:firstRowFirstColumn="0" w:firstRowLastColumn="0" w:lastRowFirstColumn="0" w:lastRowLastColumn="0"/>
            <w:tcW w:w="550" w:type="dxa"/>
            <w:hideMark/>
          </w:tcPr>
          <w:p w14:paraId="608EDC4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1493</w:t>
            </w:r>
          </w:p>
        </w:tc>
        <w:tc>
          <w:tcPr>
            <w:tcW w:w="1328" w:type="dxa"/>
            <w:hideMark/>
          </w:tcPr>
          <w:p w14:paraId="63A4AE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3FBA581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20" w:type="dxa"/>
            <w:hideMark/>
          </w:tcPr>
          <w:p w14:paraId="6AD2A4E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30" w:type="dxa"/>
            <w:hideMark/>
          </w:tcPr>
          <w:p w14:paraId="2E0DFCE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8</w:t>
            </w:r>
          </w:p>
        </w:tc>
        <w:tc>
          <w:tcPr>
            <w:tcW w:w="2430" w:type="dxa"/>
            <w:hideMark/>
          </w:tcPr>
          <w:p w14:paraId="69AB03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In Table 9-331 the references in the </w:t>
            </w:r>
            <w:proofErr w:type="gramStart"/>
            <w:r w:rsidRPr="004B20F4">
              <w:rPr>
                <w:rFonts w:ascii="Arial" w:eastAsia="Times New Roman" w:hAnsi="Arial" w:cs="Arial"/>
                <w:sz w:val="15"/>
                <w:szCs w:val="15"/>
                <w:lang w:eastAsia="zh-CN"/>
              </w:rPr>
              <w:t>right hand</w:t>
            </w:r>
            <w:proofErr w:type="gramEnd"/>
            <w:r w:rsidRPr="004B20F4">
              <w:rPr>
                <w:rFonts w:ascii="Arial" w:eastAsia="Times New Roman" w:hAnsi="Arial" w:cs="Arial"/>
                <w:sz w:val="15"/>
                <w:szCs w:val="15"/>
                <w:lang w:eastAsia="zh-CN"/>
              </w:rPr>
              <w:t xml:space="preserve"> column are incorrect</w:t>
            </w:r>
          </w:p>
        </w:tc>
        <w:tc>
          <w:tcPr>
            <w:tcW w:w="1980" w:type="dxa"/>
            <w:hideMark/>
          </w:tcPr>
          <w:p w14:paraId="60A0F63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Update the subclause references in the </w:t>
            </w:r>
            <w:proofErr w:type="gramStart"/>
            <w:r w:rsidRPr="004B20F4">
              <w:rPr>
                <w:rFonts w:ascii="Arial" w:eastAsia="Times New Roman" w:hAnsi="Arial" w:cs="Arial"/>
                <w:sz w:val="15"/>
                <w:szCs w:val="15"/>
                <w:lang w:eastAsia="zh-CN"/>
              </w:rPr>
              <w:t>right hand</w:t>
            </w:r>
            <w:proofErr w:type="gramEnd"/>
            <w:r w:rsidRPr="004B20F4">
              <w:rPr>
                <w:rFonts w:ascii="Arial" w:eastAsia="Times New Roman" w:hAnsi="Arial" w:cs="Arial"/>
                <w:sz w:val="15"/>
                <w:szCs w:val="15"/>
                <w:lang w:eastAsia="zh-CN"/>
              </w:rPr>
              <w:t xml:space="preserve"> column to 9.4.5.100 etc.</w:t>
            </w:r>
          </w:p>
        </w:tc>
        <w:tc>
          <w:tcPr>
            <w:tcW w:w="1440" w:type="dxa"/>
          </w:tcPr>
          <w:p w14:paraId="43A94151"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Revised.</w:t>
            </w:r>
          </w:p>
          <w:p w14:paraId="59CA6D1D" w14:textId="2A30251E"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Based on the latest baseline, 9.4.</w:t>
            </w:r>
            <w:proofErr w:type="gramStart"/>
            <w:r>
              <w:rPr>
                <w:rFonts w:ascii="Arial" w:eastAsia="Times New Roman" w:hAnsi="Arial" w:cs="Arial"/>
                <w:sz w:val="15"/>
                <w:szCs w:val="15"/>
                <w:lang w:eastAsia="zh-CN"/>
              </w:rPr>
              <w:t>5.bc</w:t>
            </w:r>
            <w:proofErr w:type="gramEnd"/>
            <w:r>
              <w:rPr>
                <w:rFonts w:ascii="Arial" w:eastAsia="Times New Roman" w:hAnsi="Arial" w:cs="Arial"/>
                <w:sz w:val="15"/>
                <w:szCs w:val="15"/>
                <w:lang w:eastAsia="zh-CN"/>
              </w:rPr>
              <w:t>, 9.4.5.bc1, and 9.4.5.bc2 will become 9.4.5.30, 9.4.5.31, and 9.4.5.32 respectively.</w:t>
            </w:r>
          </w:p>
        </w:tc>
      </w:tr>
      <w:tr w:rsidR="00BA001A" w:rsidRPr="004B20F4" w14:paraId="4B112491" w14:textId="45C8D185" w:rsidTr="00326F82">
        <w:trPr>
          <w:trHeight w:val="1439"/>
        </w:trPr>
        <w:tc>
          <w:tcPr>
            <w:cnfStyle w:val="001000000000" w:firstRow="0" w:lastRow="0" w:firstColumn="1" w:lastColumn="0" w:oddVBand="0" w:evenVBand="0" w:oddHBand="0" w:evenHBand="0" w:firstRowFirstColumn="0" w:firstRowLastColumn="0" w:lastRowFirstColumn="0" w:lastRowLastColumn="0"/>
            <w:tcW w:w="550" w:type="dxa"/>
            <w:hideMark/>
          </w:tcPr>
          <w:p w14:paraId="571587B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1509</w:t>
            </w:r>
          </w:p>
        </w:tc>
        <w:tc>
          <w:tcPr>
            <w:tcW w:w="1328" w:type="dxa"/>
            <w:hideMark/>
          </w:tcPr>
          <w:p w14:paraId="70042F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6BAE822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w:t>
            </w:r>
          </w:p>
        </w:tc>
        <w:tc>
          <w:tcPr>
            <w:tcW w:w="720" w:type="dxa"/>
            <w:hideMark/>
          </w:tcPr>
          <w:p w14:paraId="20C375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29</w:t>
            </w:r>
          </w:p>
        </w:tc>
        <w:tc>
          <w:tcPr>
            <w:tcW w:w="630" w:type="dxa"/>
            <w:hideMark/>
          </w:tcPr>
          <w:p w14:paraId="056D27D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479E59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Tables 9-331, 9-bc3 and 9-bc4 appear to have different formats and differing fonts.</w:t>
            </w:r>
          </w:p>
        </w:tc>
        <w:tc>
          <w:tcPr>
            <w:tcW w:w="1980" w:type="dxa"/>
            <w:hideMark/>
          </w:tcPr>
          <w:p w14:paraId="20ED4F8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Harmonise</w:t>
            </w:r>
            <w:proofErr w:type="spellEnd"/>
            <w:r w:rsidRPr="004B20F4">
              <w:rPr>
                <w:rFonts w:ascii="Arial" w:eastAsia="Times New Roman" w:hAnsi="Arial" w:cs="Arial"/>
                <w:sz w:val="15"/>
                <w:szCs w:val="15"/>
                <w:lang w:eastAsia="zh-CN"/>
              </w:rPr>
              <w:t xml:space="preserve"> the font and format of these three tables and possibly others within the draft.</w:t>
            </w:r>
          </w:p>
        </w:tc>
        <w:tc>
          <w:tcPr>
            <w:tcW w:w="1440" w:type="dxa"/>
          </w:tcPr>
          <w:p w14:paraId="441AA8F1" w14:textId="5272C499" w:rsidR="002F221D"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642123C" w14:textId="133A08C8"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15679E6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1516</w:t>
            </w:r>
          </w:p>
        </w:tc>
        <w:tc>
          <w:tcPr>
            <w:tcW w:w="1328" w:type="dxa"/>
            <w:hideMark/>
          </w:tcPr>
          <w:p w14:paraId="433586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7785147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9.4.5.101</w:t>
            </w:r>
          </w:p>
        </w:tc>
        <w:tc>
          <w:tcPr>
            <w:tcW w:w="720" w:type="dxa"/>
            <w:hideMark/>
          </w:tcPr>
          <w:p w14:paraId="476E53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33</w:t>
            </w:r>
          </w:p>
        </w:tc>
        <w:tc>
          <w:tcPr>
            <w:tcW w:w="630" w:type="dxa"/>
            <w:hideMark/>
          </w:tcPr>
          <w:p w14:paraId="6E73DF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16</w:t>
            </w:r>
          </w:p>
        </w:tc>
        <w:tc>
          <w:tcPr>
            <w:tcW w:w="2430" w:type="dxa"/>
            <w:hideMark/>
          </w:tcPr>
          <w:p w14:paraId="6E5309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current baseline draft 802.11REVmd D5.0 uses the term unregister.</w:t>
            </w:r>
          </w:p>
        </w:tc>
        <w:tc>
          <w:tcPr>
            <w:tcW w:w="1980" w:type="dxa"/>
            <w:hideMark/>
          </w:tcPr>
          <w:p w14:paraId="029D43E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Change "de-register" to "unregister"</w:t>
            </w:r>
          </w:p>
        </w:tc>
        <w:tc>
          <w:tcPr>
            <w:tcW w:w="1440" w:type="dxa"/>
          </w:tcPr>
          <w:p w14:paraId="1C52C1DE" w14:textId="77777777" w:rsidR="002F221D"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p w14:paraId="346F946F" w14:textId="242E3923" w:rsidR="00245855" w:rsidRPr="004B20F4" w:rsidRDefault="00245855"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r>
      <w:tr w:rsidR="00BA001A" w:rsidRPr="004B20F4" w14:paraId="268C3CBA" w14:textId="379E2D82" w:rsidTr="00326F82">
        <w:trPr>
          <w:trHeight w:val="908"/>
        </w:trPr>
        <w:tc>
          <w:tcPr>
            <w:cnfStyle w:val="001000000000" w:firstRow="0" w:lastRow="0" w:firstColumn="1" w:lastColumn="0" w:oddVBand="0" w:evenVBand="0" w:oddHBand="0" w:evenHBand="0" w:firstRowFirstColumn="0" w:firstRowLastColumn="0" w:lastRowFirstColumn="0" w:lastRowLastColumn="0"/>
            <w:tcW w:w="550" w:type="dxa"/>
            <w:hideMark/>
          </w:tcPr>
          <w:p w14:paraId="0FC27F8A"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1564</w:t>
            </w:r>
          </w:p>
        </w:tc>
        <w:tc>
          <w:tcPr>
            <w:tcW w:w="1328" w:type="dxa"/>
            <w:hideMark/>
          </w:tcPr>
          <w:p w14:paraId="33A37F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22570F8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00FB792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4A6274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3E129AD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closing parenthesis missing.</w:t>
            </w:r>
          </w:p>
        </w:tc>
        <w:tc>
          <w:tcPr>
            <w:tcW w:w="1980" w:type="dxa"/>
            <w:hideMark/>
          </w:tcPr>
          <w:p w14:paraId="6ACBC68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a closing parenthesis before the period.</w:t>
            </w:r>
          </w:p>
        </w:tc>
        <w:tc>
          <w:tcPr>
            <w:tcW w:w="1440" w:type="dxa"/>
          </w:tcPr>
          <w:p w14:paraId="4A449D22" w14:textId="00FE27E2"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F63BCFA" w14:textId="454CF113" w:rsidTr="00326F82">
        <w:trPr>
          <w:trHeight w:val="521"/>
        </w:trPr>
        <w:tc>
          <w:tcPr>
            <w:cnfStyle w:val="001000000000" w:firstRow="0" w:lastRow="0" w:firstColumn="1" w:lastColumn="0" w:oddVBand="0" w:evenVBand="0" w:oddHBand="0" w:evenHBand="0" w:firstRowFirstColumn="0" w:firstRowLastColumn="0" w:lastRowFirstColumn="0" w:lastRowLastColumn="0"/>
            <w:tcW w:w="550" w:type="dxa"/>
            <w:hideMark/>
          </w:tcPr>
          <w:p w14:paraId="6D02860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1454</w:t>
            </w:r>
          </w:p>
        </w:tc>
        <w:tc>
          <w:tcPr>
            <w:tcW w:w="1328" w:type="dxa"/>
            <w:hideMark/>
          </w:tcPr>
          <w:p w14:paraId="14DBDDC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51D8209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6B67200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6E44072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42D34AF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closing parenthesis is missing in the reference to Figure 9-bc22.</w:t>
            </w:r>
          </w:p>
        </w:tc>
        <w:tc>
          <w:tcPr>
            <w:tcW w:w="1980" w:type="dxa"/>
            <w:hideMark/>
          </w:tcPr>
          <w:p w14:paraId="3EEEEF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Insert ")" after "format"</w:t>
            </w:r>
          </w:p>
        </w:tc>
        <w:tc>
          <w:tcPr>
            <w:tcW w:w="1440" w:type="dxa"/>
          </w:tcPr>
          <w:p w14:paraId="33C949EF" w14:textId="5E610A9F"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CEBBEA3" w14:textId="4C261C1B" w:rsidTr="00326F82">
        <w:trPr>
          <w:trHeight w:val="701"/>
        </w:trPr>
        <w:tc>
          <w:tcPr>
            <w:cnfStyle w:val="001000000000" w:firstRow="0" w:lastRow="0" w:firstColumn="1" w:lastColumn="0" w:oddVBand="0" w:evenVBand="0" w:oddHBand="0" w:evenHBand="0" w:firstRowFirstColumn="0" w:firstRowLastColumn="0" w:lastRowFirstColumn="0" w:lastRowLastColumn="0"/>
            <w:tcW w:w="550" w:type="dxa"/>
            <w:hideMark/>
          </w:tcPr>
          <w:p w14:paraId="6055AC3E"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1444</w:t>
            </w:r>
          </w:p>
        </w:tc>
        <w:tc>
          <w:tcPr>
            <w:tcW w:w="1328" w:type="dxa"/>
            <w:hideMark/>
          </w:tcPr>
          <w:p w14:paraId="51BDB6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Paul </w:t>
            </w:r>
            <w:proofErr w:type="spellStart"/>
            <w:r w:rsidRPr="004B20F4">
              <w:rPr>
                <w:rFonts w:ascii="Arial" w:eastAsia="Times New Roman" w:hAnsi="Arial" w:cs="Arial"/>
                <w:sz w:val="15"/>
                <w:szCs w:val="15"/>
                <w:lang w:eastAsia="zh-CN"/>
              </w:rPr>
              <w:t>Unterhuber</w:t>
            </w:r>
            <w:proofErr w:type="spellEnd"/>
          </w:p>
        </w:tc>
        <w:tc>
          <w:tcPr>
            <w:tcW w:w="907" w:type="dxa"/>
            <w:hideMark/>
          </w:tcPr>
          <w:p w14:paraId="76053BB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41CFE6F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5FDC80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
        </w:tc>
        <w:tc>
          <w:tcPr>
            <w:tcW w:w="2430" w:type="dxa"/>
            <w:hideMark/>
          </w:tcPr>
          <w:p w14:paraId="29422D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 header for the proposed values in Figure 9-bc22 is missing</w:t>
            </w:r>
          </w:p>
        </w:tc>
        <w:tc>
          <w:tcPr>
            <w:tcW w:w="1980" w:type="dxa"/>
            <w:hideMark/>
          </w:tcPr>
          <w:p w14:paraId="6ACE71A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"Octets" to indicate the size</w:t>
            </w:r>
          </w:p>
        </w:tc>
        <w:tc>
          <w:tcPr>
            <w:tcW w:w="1440" w:type="dxa"/>
          </w:tcPr>
          <w:p w14:paraId="6D11202E" w14:textId="419374E9"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FEF5A23" w14:textId="450C85E3" w:rsidTr="00326F82">
        <w:trPr>
          <w:trHeight w:val="899"/>
        </w:trPr>
        <w:tc>
          <w:tcPr>
            <w:cnfStyle w:val="001000000000" w:firstRow="0" w:lastRow="0" w:firstColumn="1" w:lastColumn="0" w:oddVBand="0" w:evenVBand="0" w:oddHBand="0" w:evenHBand="0" w:firstRowFirstColumn="0" w:firstRowLastColumn="0" w:lastRowFirstColumn="0" w:lastRowLastColumn="0"/>
            <w:tcW w:w="550" w:type="dxa"/>
            <w:hideMark/>
          </w:tcPr>
          <w:p w14:paraId="4AFD1D1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1603</w:t>
            </w:r>
          </w:p>
        </w:tc>
        <w:tc>
          <w:tcPr>
            <w:tcW w:w="1328" w:type="dxa"/>
            <w:hideMark/>
          </w:tcPr>
          <w:p w14:paraId="6B5236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4C02A8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9.4.5101</w:t>
            </w:r>
          </w:p>
        </w:tc>
        <w:tc>
          <w:tcPr>
            <w:tcW w:w="720" w:type="dxa"/>
            <w:hideMark/>
          </w:tcPr>
          <w:p w14:paraId="1D142B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33</w:t>
            </w:r>
          </w:p>
        </w:tc>
        <w:tc>
          <w:tcPr>
            <w:tcW w:w="630" w:type="dxa"/>
            <w:hideMark/>
          </w:tcPr>
          <w:p w14:paraId="29C94CD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15</w:t>
            </w:r>
          </w:p>
        </w:tc>
        <w:tc>
          <w:tcPr>
            <w:tcW w:w="2430" w:type="dxa"/>
            <w:hideMark/>
          </w:tcPr>
          <w:p w14:paraId="2A95B8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"Service" is missing from "Enhanced Broadcast" in the title</w:t>
            </w:r>
          </w:p>
        </w:tc>
        <w:tc>
          <w:tcPr>
            <w:tcW w:w="1980" w:type="dxa"/>
            <w:hideMark/>
          </w:tcPr>
          <w:p w14:paraId="4CDCDBF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"Service" after "Enhanced Broadcast"</w:t>
            </w:r>
          </w:p>
        </w:tc>
        <w:tc>
          <w:tcPr>
            <w:tcW w:w="1440" w:type="dxa"/>
          </w:tcPr>
          <w:p w14:paraId="0C793500" w14:textId="6E9A83F9"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AB949ED" w14:textId="20F30B2E" w:rsidTr="00326F82">
        <w:trPr>
          <w:trHeight w:val="881"/>
        </w:trPr>
        <w:tc>
          <w:tcPr>
            <w:cnfStyle w:val="001000000000" w:firstRow="0" w:lastRow="0" w:firstColumn="1" w:lastColumn="0" w:oddVBand="0" w:evenVBand="0" w:oddHBand="0" w:evenHBand="0" w:firstRowFirstColumn="0" w:firstRowLastColumn="0" w:lastRowFirstColumn="0" w:lastRowLastColumn="0"/>
            <w:tcW w:w="550" w:type="dxa"/>
            <w:hideMark/>
          </w:tcPr>
          <w:p w14:paraId="2C61CE87"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1604</w:t>
            </w:r>
          </w:p>
        </w:tc>
        <w:tc>
          <w:tcPr>
            <w:tcW w:w="1328" w:type="dxa"/>
            <w:hideMark/>
          </w:tcPr>
          <w:p w14:paraId="3F3CD46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1BAD589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9.4.5102</w:t>
            </w:r>
          </w:p>
        </w:tc>
        <w:tc>
          <w:tcPr>
            <w:tcW w:w="720" w:type="dxa"/>
            <w:hideMark/>
          </w:tcPr>
          <w:p w14:paraId="642BBB1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34</w:t>
            </w:r>
          </w:p>
        </w:tc>
        <w:tc>
          <w:tcPr>
            <w:tcW w:w="630" w:type="dxa"/>
            <w:hideMark/>
          </w:tcPr>
          <w:p w14:paraId="7CB6652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17</w:t>
            </w:r>
          </w:p>
        </w:tc>
        <w:tc>
          <w:tcPr>
            <w:tcW w:w="2430" w:type="dxa"/>
            <w:hideMark/>
          </w:tcPr>
          <w:p w14:paraId="7C549C8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"Service" is missing from "Enhanced Broadcast" in the title</w:t>
            </w:r>
          </w:p>
        </w:tc>
        <w:tc>
          <w:tcPr>
            <w:tcW w:w="1980" w:type="dxa"/>
            <w:hideMark/>
          </w:tcPr>
          <w:p w14:paraId="5504F85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"Service" after "Enhanced Broadcast"</w:t>
            </w:r>
          </w:p>
        </w:tc>
        <w:tc>
          <w:tcPr>
            <w:tcW w:w="1440" w:type="dxa"/>
          </w:tcPr>
          <w:p w14:paraId="2700B6CF" w14:textId="50F67E6B"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049EBD4" w14:textId="6171E788" w:rsidTr="00326F82">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7155D4C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1111</w:t>
            </w:r>
          </w:p>
        </w:tc>
        <w:tc>
          <w:tcPr>
            <w:tcW w:w="1328" w:type="dxa"/>
            <w:hideMark/>
          </w:tcPr>
          <w:p w14:paraId="04D09B4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Fumihide</w:t>
            </w:r>
            <w:proofErr w:type="spellEnd"/>
            <w:r w:rsidRPr="004B20F4">
              <w:rPr>
                <w:rFonts w:ascii="Arial" w:eastAsia="Times New Roman" w:hAnsi="Arial" w:cs="Arial"/>
                <w:sz w:val="15"/>
                <w:szCs w:val="15"/>
                <w:lang w:eastAsia="zh-CN"/>
              </w:rPr>
              <w:t xml:space="preserve"> </w:t>
            </w:r>
            <w:proofErr w:type="spellStart"/>
            <w:r w:rsidRPr="004B20F4">
              <w:rPr>
                <w:rFonts w:ascii="Arial" w:eastAsia="Times New Roman" w:hAnsi="Arial" w:cs="Arial"/>
                <w:sz w:val="15"/>
                <w:szCs w:val="15"/>
                <w:lang w:eastAsia="zh-CN"/>
              </w:rPr>
              <w:t>Goto</w:t>
            </w:r>
            <w:proofErr w:type="spellEnd"/>
          </w:p>
        </w:tc>
        <w:tc>
          <w:tcPr>
            <w:tcW w:w="907" w:type="dxa"/>
            <w:hideMark/>
          </w:tcPr>
          <w:p w14:paraId="51E2BE0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9.42.300.2</w:t>
            </w:r>
          </w:p>
        </w:tc>
        <w:tc>
          <w:tcPr>
            <w:tcW w:w="720" w:type="dxa"/>
            <w:hideMark/>
          </w:tcPr>
          <w:p w14:paraId="02A1D3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24</w:t>
            </w:r>
          </w:p>
        </w:tc>
        <w:tc>
          <w:tcPr>
            <w:tcW w:w="630" w:type="dxa"/>
            <w:hideMark/>
          </w:tcPr>
          <w:p w14:paraId="15488DC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21</w:t>
            </w:r>
          </w:p>
        </w:tc>
        <w:tc>
          <w:tcPr>
            <w:tcW w:w="2430" w:type="dxa"/>
            <w:hideMark/>
          </w:tcPr>
          <w:p w14:paraId="1B74381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"Octet:" should be "Octets:"</w:t>
            </w:r>
          </w:p>
        </w:tc>
        <w:tc>
          <w:tcPr>
            <w:tcW w:w="1980" w:type="dxa"/>
            <w:hideMark/>
          </w:tcPr>
          <w:p w14:paraId="549842D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comment</w:t>
            </w:r>
          </w:p>
        </w:tc>
        <w:tc>
          <w:tcPr>
            <w:tcW w:w="1440" w:type="dxa"/>
          </w:tcPr>
          <w:p w14:paraId="69CC3F6B" w14:textId="27F05B3A"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5A523D6" w14:textId="5BA9E51B" w:rsidTr="00326F82">
        <w:trPr>
          <w:trHeight w:val="560"/>
        </w:trPr>
        <w:tc>
          <w:tcPr>
            <w:cnfStyle w:val="001000000000" w:firstRow="0" w:lastRow="0" w:firstColumn="1" w:lastColumn="0" w:oddVBand="0" w:evenVBand="0" w:oddHBand="0" w:evenHBand="0" w:firstRowFirstColumn="0" w:firstRowLastColumn="0" w:lastRowFirstColumn="0" w:lastRowLastColumn="0"/>
            <w:tcW w:w="550" w:type="dxa"/>
            <w:hideMark/>
          </w:tcPr>
          <w:p w14:paraId="5EE9122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1146</w:t>
            </w:r>
          </w:p>
        </w:tc>
        <w:tc>
          <w:tcPr>
            <w:tcW w:w="1328" w:type="dxa"/>
            <w:hideMark/>
          </w:tcPr>
          <w:p w14:paraId="2E6A895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Hitoshi Morioka</w:t>
            </w:r>
          </w:p>
        </w:tc>
        <w:tc>
          <w:tcPr>
            <w:tcW w:w="907" w:type="dxa"/>
            <w:hideMark/>
          </w:tcPr>
          <w:p w14:paraId="482364E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9.6.50.1</w:t>
            </w:r>
          </w:p>
        </w:tc>
        <w:tc>
          <w:tcPr>
            <w:tcW w:w="720" w:type="dxa"/>
            <w:hideMark/>
          </w:tcPr>
          <w:p w14:paraId="10E4039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166B48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2CD84F2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80" w:type="dxa"/>
            <w:hideMark/>
          </w:tcPr>
          <w:p w14:paraId="0160B2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Fix error.</w:t>
            </w:r>
          </w:p>
        </w:tc>
        <w:tc>
          <w:tcPr>
            <w:tcW w:w="1440" w:type="dxa"/>
          </w:tcPr>
          <w:p w14:paraId="1FC7129B" w14:textId="637DD565"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F6C7104" w14:textId="332176F6" w:rsidTr="00326F82">
        <w:trPr>
          <w:trHeight w:val="548"/>
        </w:trPr>
        <w:tc>
          <w:tcPr>
            <w:cnfStyle w:val="001000000000" w:firstRow="0" w:lastRow="0" w:firstColumn="1" w:lastColumn="0" w:oddVBand="0" w:evenVBand="0" w:oddHBand="0" w:evenHBand="0" w:firstRowFirstColumn="0" w:firstRowLastColumn="0" w:lastRowFirstColumn="0" w:lastRowLastColumn="0"/>
            <w:tcW w:w="550" w:type="dxa"/>
            <w:hideMark/>
          </w:tcPr>
          <w:p w14:paraId="5B5CD03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1218</w:t>
            </w:r>
          </w:p>
        </w:tc>
        <w:tc>
          <w:tcPr>
            <w:tcW w:w="1328" w:type="dxa"/>
            <w:hideMark/>
          </w:tcPr>
          <w:p w14:paraId="12AC9C9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02FFC85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29B64F2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5207944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07D0B4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There is a reference error for a Table.</w:t>
            </w:r>
          </w:p>
        </w:tc>
        <w:tc>
          <w:tcPr>
            <w:tcW w:w="1980" w:type="dxa"/>
            <w:hideMark/>
          </w:tcPr>
          <w:p w14:paraId="6CB4CEB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fix the reference error.</w:t>
            </w:r>
          </w:p>
        </w:tc>
        <w:tc>
          <w:tcPr>
            <w:tcW w:w="1440" w:type="dxa"/>
          </w:tcPr>
          <w:p w14:paraId="25DD8D1E" w14:textId="6436F4E7"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Pr>
                <w:rFonts w:ascii="Arial" w:eastAsia="Times New Roman" w:hAnsi="Arial" w:cs="Arial"/>
                <w:sz w:val="15"/>
                <w:szCs w:val="15"/>
                <w:lang w:eastAsia="zh-CN"/>
              </w:rPr>
              <w:t>Acccept</w:t>
            </w:r>
            <w:proofErr w:type="spellEnd"/>
            <w:r>
              <w:rPr>
                <w:rFonts w:ascii="Arial" w:eastAsia="Times New Roman" w:hAnsi="Arial" w:cs="Arial"/>
                <w:sz w:val="15"/>
                <w:szCs w:val="15"/>
                <w:lang w:eastAsia="zh-CN"/>
              </w:rPr>
              <w:t>.</w:t>
            </w:r>
          </w:p>
        </w:tc>
      </w:tr>
      <w:tr w:rsidR="00BA001A" w:rsidRPr="004B20F4" w14:paraId="720878B8" w14:textId="3F7B71E5" w:rsidTr="00326F82">
        <w:trPr>
          <w:trHeight w:val="3041"/>
        </w:trPr>
        <w:tc>
          <w:tcPr>
            <w:cnfStyle w:val="001000000000" w:firstRow="0" w:lastRow="0" w:firstColumn="1" w:lastColumn="0" w:oddVBand="0" w:evenVBand="0" w:oddHBand="0" w:evenHBand="0" w:firstRowFirstColumn="0" w:firstRowLastColumn="0" w:lastRowFirstColumn="0" w:lastRowLastColumn="0"/>
            <w:tcW w:w="550" w:type="dxa"/>
            <w:hideMark/>
          </w:tcPr>
          <w:p w14:paraId="2E389B91"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1380</w:t>
            </w:r>
          </w:p>
        </w:tc>
        <w:tc>
          <w:tcPr>
            <w:tcW w:w="1328" w:type="dxa"/>
            <w:hideMark/>
          </w:tcPr>
          <w:p w14:paraId="4CB4DFE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Mark RISON</w:t>
            </w:r>
          </w:p>
        </w:tc>
        <w:tc>
          <w:tcPr>
            <w:tcW w:w="907" w:type="dxa"/>
            <w:hideMark/>
          </w:tcPr>
          <w:p w14:paraId="51FF16D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421BC8C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3EF1C37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10</w:t>
            </w:r>
          </w:p>
        </w:tc>
        <w:tc>
          <w:tcPr>
            <w:tcW w:w="2430" w:type="dxa"/>
            <w:hideMark/>
          </w:tcPr>
          <w:p w14:paraId="5BE3C7C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Do not duplicate information</w:t>
            </w:r>
          </w:p>
        </w:tc>
        <w:tc>
          <w:tcPr>
            <w:tcW w:w="1980" w:type="dxa"/>
            <w:hideMark/>
          </w:tcPr>
          <w:p w14:paraId="4C72FAB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Change "The eBCS Action field is set to 0 as defined </w:t>
            </w:r>
            <w:proofErr w:type="gramStart"/>
            <w:r w:rsidRPr="004B20F4">
              <w:rPr>
                <w:rFonts w:ascii="Arial" w:eastAsia="Times New Roman" w:hAnsi="Arial" w:cs="Arial"/>
                <w:sz w:val="15"/>
                <w:szCs w:val="15"/>
                <w:lang w:eastAsia="zh-CN"/>
              </w:rPr>
              <w:t>in  Table</w:t>
            </w:r>
            <w:proofErr w:type="gramEnd"/>
            <w:r w:rsidRPr="004B20F4">
              <w:rPr>
                <w:rFonts w:ascii="Arial" w:eastAsia="Times New Roman" w:hAnsi="Arial" w:cs="Arial"/>
                <w:sz w:val="15"/>
                <w:szCs w:val="15"/>
                <w:lang w:eastAsia="zh-CN"/>
              </w:rPr>
              <w:t xml:space="preserve"> 9-bc12 - eBCS Action field values. " to "The eBCS Action field is set as defined </w:t>
            </w:r>
            <w:proofErr w:type="gramStart"/>
            <w:r w:rsidRPr="004B20F4">
              <w:rPr>
                <w:rFonts w:ascii="Arial" w:eastAsia="Times New Roman" w:hAnsi="Arial" w:cs="Arial"/>
                <w:sz w:val="15"/>
                <w:szCs w:val="15"/>
                <w:lang w:eastAsia="zh-CN"/>
              </w:rPr>
              <w:t>in  Table</w:t>
            </w:r>
            <w:proofErr w:type="gramEnd"/>
            <w:r w:rsidRPr="004B20F4">
              <w:rPr>
                <w:rFonts w:ascii="Arial" w:eastAsia="Times New Roman" w:hAnsi="Arial" w:cs="Arial"/>
                <w:sz w:val="15"/>
                <w:szCs w:val="15"/>
                <w:lang w:eastAsia="zh-CN"/>
              </w:rPr>
              <w:t xml:space="preserve"> 9-bc12 - eBCS Action field values to indicate eBCS Request. "</w:t>
            </w:r>
          </w:p>
        </w:tc>
        <w:tc>
          <w:tcPr>
            <w:tcW w:w="1440" w:type="dxa"/>
          </w:tcPr>
          <w:p w14:paraId="7DCD284B" w14:textId="1DB4E863"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FDA429E" w14:textId="428FB7BD" w:rsidTr="00326F82">
        <w:trPr>
          <w:trHeight w:val="800"/>
        </w:trPr>
        <w:tc>
          <w:tcPr>
            <w:cnfStyle w:val="001000000000" w:firstRow="0" w:lastRow="0" w:firstColumn="1" w:lastColumn="0" w:oddVBand="0" w:evenVBand="0" w:oddHBand="0" w:evenHBand="0" w:firstRowFirstColumn="0" w:firstRowLastColumn="0" w:lastRowFirstColumn="0" w:lastRowLastColumn="0"/>
            <w:tcW w:w="550" w:type="dxa"/>
            <w:hideMark/>
          </w:tcPr>
          <w:p w14:paraId="4A0C26E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1572</w:t>
            </w:r>
          </w:p>
        </w:tc>
        <w:tc>
          <w:tcPr>
            <w:tcW w:w="1328" w:type="dxa"/>
            <w:hideMark/>
          </w:tcPr>
          <w:p w14:paraId="4F3E242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1DFD755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1F8A37A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1487023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1A6C3F4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80" w:type="dxa"/>
            <w:hideMark/>
          </w:tcPr>
          <w:p w14:paraId="45C3B3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with "9.4.1.11 (Action field)".</w:t>
            </w:r>
          </w:p>
        </w:tc>
        <w:tc>
          <w:tcPr>
            <w:tcW w:w="1440" w:type="dxa"/>
          </w:tcPr>
          <w:p w14:paraId="1E88961E" w14:textId="50E9B93A"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7BCA8344" w14:textId="78F3C92C" w:rsidTr="00326F82">
        <w:trPr>
          <w:trHeight w:val="1070"/>
        </w:trPr>
        <w:tc>
          <w:tcPr>
            <w:cnfStyle w:val="001000000000" w:firstRow="0" w:lastRow="0" w:firstColumn="1" w:lastColumn="0" w:oddVBand="0" w:evenVBand="0" w:oddHBand="0" w:evenHBand="0" w:firstRowFirstColumn="0" w:firstRowLastColumn="0" w:lastRowFirstColumn="0" w:lastRowLastColumn="0"/>
            <w:tcW w:w="550" w:type="dxa"/>
            <w:hideMark/>
          </w:tcPr>
          <w:p w14:paraId="733A9816"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1462</w:t>
            </w:r>
          </w:p>
        </w:tc>
        <w:tc>
          <w:tcPr>
            <w:tcW w:w="1328" w:type="dxa"/>
            <w:hideMark/>
          </w:tcPr>
          <w:p w14:paraId="29E98B6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7F95377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1A7ED7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0F1E5E1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5</w:t>
            </w:r>
          </w:p>
        </w:tc>
        <w:tc>
          <w:tcPr>
            <w:tcW w:w="2430" w:type="dxa"/>
            <w:hideMark/>
          </w:tcPr>
          <w:p w14:paraId="1B0C2CE3"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Section 9.6.50.2 defines the eBCS </w:t>
            </w:r>
            <w:proofErr w:type="spellStart"/>
            <w:r w:rsidRPr="004B20F4">
              <w:rPr>
                <w:rFonts w:ascii="Arial" w:eastAsia="Times New Roman" w:hAnsi="Arial" w:cs="Arial"/>
                <w:sz w:val="15"/>
                <w:szCs w:val="15"/>
                <w:lang w:eastAsia="zh-CN"/>
              </w:rPr>
              <w:t>Requesst</w:t>
            </w:r>
            <w:proofErr w:type="spellEnd"/>
            <w:r w:rsidRPr="004B20F4">
              <w:rPr>
                <w:rFonts w:ascii="Arial" w:eastAsia="Times New Roman" w:hAnsi="Arial" w:cs="Arial"/>
                <w:sz w:val="15"/>
                <w:szCs w:val="15"/>
                <w:lang w:eastAsia="zh-CN"/>
              </w:rPr>
              <w:t xml:space="preserve"> Frame format. However, line 4/5 on page 47 reads "The Action field of an eBCS Response frame".</w:t>
            </w:r>
          </w:p>
        </w:tc>
        <w:tc>
          <w:tcPr>
            <w:tcW w:w="1980" w:type="dxa"/>
            <w:hideMark/>
          </w:tcPr>
          <w:p w14:paraId="3D22D17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"Response" with "Request"</w:t>
            </w:r>
          </w:p>
        </w:tc>
        <w:tc>
          <w:tcPr>
            <w:tcW w:w="1440" w:type="dxa"/>
          </w:tcPr>
          <w:p w14:paraId="3B7999BE" w14:textId="530F69C1"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275FBCD2" w14:textId="430BD222" w:rsidTr="00326F82">
        <w:trPr>
          <w:trHeight w:val="701"/>
        </w:trPr>
        <w:tc>
          <w:tcPr>
            <w:cnfStyle w:val="001000000000" w:firstRow="0" w:lastRow="0" w:firstColumn="1" w:lastColumn="0" w:oddVBand="0" w:evenVBand="0" w:oddHBand="0" w:evenHBand="0" w:firstRowFirstColumn="0" w:firstRowLastColumn="0" w:lastRowFirstColumn="0" w:lastRowLastColumn="0"/>
            <w:tcW w:w="550" w:type="dxa"/>
            <w:hideMark/>
          </w:tcPr>
          <w:p w14:paraId="231ABB05"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1463</w:t>
            </w:r>
          </w:p>
        </w:tc>
        <w:tc>
          <w:tcPr>
            <w:tcW w:w="1328" w:type="dxa"/>
            <w:hideMark/>
          </w:tcPr>
          <w:p w14:paraId="5385774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423D84B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4D18EA2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4FDB77D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31914A40"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 for a Table. Replace the reference error with "9.4.1.11 (Action field)"</w:t>
            </w:r>
          </w:p>
        </w:tc>
        <w:tc>
          <w:tcPr>
            <w:tcW w:w="1980" w:type="dxa"/>
            <w:hideMark/>
          </w:tcPr>
          <w:p w14:paraId="2DDA363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40" w:type="dxa"/>
          </w:tcPr>
          <w:p w14:paraId="37894076" w14:textId="44BD4105"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47BFEBBE" w14:textId="277ACE1A" w:rsidTr="00326F82">
        <w:trPr>
          <w:trHeight w:val="989"/>
        </w:trPr>
        <w:tc>
          <w:tcPr>
            <w:cnfStyle w:val="001000000000" w:firstRow="0" w:lastRow="0" w:firstColumn="1" w:lastColumn="0" w:oddVBand="0" w:evenVBand="0" w:oddHBand="0" w:evenHBand="0" w:firstRowFirstColumn="0" w:firstRowLastColumn="0" w:lastRowFirstColumn="0" w:lastRowLastColumn="0"/>
            <w:tcW w:w="550" w:type="dxa"/>
            <w:hideMark/>
          </w:tcPr>
          <w:p w14:paraId="1EDB8508"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1475</w:t>
            </w:r>
          </w:p>
        </w:tc>
        <w:tc>
          <w:tcPr>
            <w:tcW w:w="1328" w:type="dxa"/>
            <w:hideMark/>
          </w:tcPr>
          <w:p w14:paraId="668B34F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057C806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9.6.50.2</w:t>
            </w:r>
          </w:p>
        </w:tc>
        <w:tc>
          <w:tcPr>
            <w:tcW w:w="720" w:type="dxa"/>
            <w:hideMark/>
          </w:tcPr>
          <w:p w14:paraId="1457265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47</w:t>
            </w:r>
          </w:p>
        </w:tc>
        <w:tc>
          <w:tcPr>
            <w:tcW w:w="630" w:type="dxa"/>
            <w:hideMark/>
          </w:tcPr>
          <w:p w14:paraId="6E65DA0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w:t>
            </w:r>
          </w:p>
        </w:tc>
        <w:tc>
          <w:tcPr>
            <w:tcW w:w="2430" w:type="dxa"/>
            <w:hideMark/>
          </w:tcPr>
          <w:p w14:paraId="546A07E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 "Error!" reference needs to be resolved.</w:t>
            </w:r>
          </w:p>
        </w:tc>
        <w:tc>
          <w:tcPr>
            <w:tcW w:w="1980" w:type="dxa"/>
            <w:hideMark/>
          </w:tcPr>
          <w:p w14:paraId="02BDD5C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all these errors with the correct references.</w:t>
            </w:r>
          </w:p>
        </w:tc>
        <w:tc>
          <w:tcPr>
            <w:tcW w:w="1440" w:type="dxa"/>
          </w:tcPr>
          <w:p w14:paraId="2D41901E" w14:textId="521420F8"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545BBE50" w14:textId="47428C1D" w:rsidTr="00326F82">
        <w:trPr>
          <w:trHeight w:val="710"/>
        </w:trPr>
        <w:tc>
          <w:tcPr>
            <w:cnfStyle w:val="001000000000" w:firstRow="0" w:lastRow="0" w:firstColumn="1" w:lastColumn="0" w:oddVBand="0" w:evenVBand="0" w:oddHBand="0" w:evenHBand="0" w:firstRowFirstColumn="0" w:firstRowLastColumn="0" w:lastRowFirstColumn="0" w:lastRowLastColumn="0"/>
            <w:tcW w:w="550" w:type="dxa"/>
            <w:hideMark/>
          </w:tcPr>
          <w:p w14:paraId="28C3C2C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1219</w:t>
            </w:r>
          </w:p>
        </w:tc>
        <w:tc>
          <w:tcPr>
            <w:tcW w:w="1328" w:type="dxa"/>
            <w:hideMark/>
          </w:tcPr>
          <w:p w14:paraId="7914F6B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Kazuto Yano</w:t>
            </w:r>
          </w:p>
        </w:tc>
        <w:tc>
          <w:tcPr>
            <w:tcW w:w="907" w:type="dxa"/>
            <w:hideMark/>
          </w:tcPr>
          <w:p w14:paraId="344A4FF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21EB275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55507E82"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0C121586"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There is a reference error for a Table.</w:t>
            </w:r>
          </w:p>
        </w:tc>
        <w:tc>
          <w:tcPr>
            <w:tcW w:w="1980" w:type="dxa"/>
            <w:hideMark/>
          </w:tcPr>
          <w:p w14:paraId="2CD0766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Please fix the reference error.</w:t>
            </w:r>
          </w:p>
        </w:tc>
        <w:tc>
          <w:tcPr>
            <w:tcW w:w="1440" w:type="dxa"/>
          </w:tcPr>
          <w:p w14:paraId="5F061DBC" w14:textId="22A038BC"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404AD39" w14:textId="08AF900A" w:rsidTr="00326F82">
        <w:trPr>
          <w:trHeight w:val="530"/>
        </w:trPr>
        <w:tc>
          <w:tcPr>
            <w:cnfStyle w:val="001000000000" w:firstRow="0" w:lastRow="0" w:firstColumn="1" w:lastColumn="0" w:oddVBand="0" w:evenVBand="0" w:oddHBand="0" w:evenHBand="0" w:firstRowFirstColumn="0" w:firstRowLastColumn="0" w:lastRowFirstColumn="0" w:lastRowLastColumn="0"/>
            <w:tcW w:w="550" w:type="dxa"/>
            <w:hideMark/>
          </w:tcPr>
          <w:p w14:paraId="5EA0DBED"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1396</w:t>
            </w:r>
          </w:p>
        </w:tc>
        <w:tc>
          <w:tcPr>
            <w:tcW w:w="1328" w:type="dxa"/>
            <w:hideMark/>
          </w:tcPr>
          <w:p w14:paraId="5C21FD4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Michael </w:t>
            </w:r>
            <w:proofErr w:type="spellStart"/>
            <w:r w:rsidRPr="004B20F4">
              <w:rPr>
                <w:rFonts w:ascii="Arial" w:eastAsia="Times New Roman" w:hAnsi="Arial" w:cs="Arial"/>
                <w:sz w:val="15"/>
                <w:szCs w:val="15"/>
                <w:lang w:eastAsia="zh-CN"/>
              </w:rPr>
              <w:t>Grigat</w:t>
            </w:r>
            <w:proofErr w:type="spellEnd"/>
          </w:p>
        </w:tc>
        <w:tc>
          <w:tcPr>
            <w:tcW w:w="907" w:type="dxa"/>
            <w:hideMark/>
          </w:tcPr>
          <w:p w14:paraId="1EFE28A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176AF17B"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7CBEA87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3952B514"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Error message for referenced table</w:t>
            </w:r>
          </w:p>
        </w:tc>
        <w:tc>
          <w:tcPr>
            <w:tcW w:w="1980" w:type="dxa"/>
            <w:hideMark/>
          </w:tcPr>
          <w:p w14:paraId="34F988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add table number</w:t>
            </w:r>
          </w:p>
        </w:tc>
        <w:tc>
          <w:tcPr>
            <w:tcW w:w="1440" w:type="dxa"/>
          </w:tcPr>
          <w:p w14:paraId="523581D6" w14:textId="28564251"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E6DE684" w14:textId="69C2BD0A" w:rsidTr="00326F82">
        <w:trPr>
          <w:trHeight w:val="791"/>
        </w:trPr>
        <w:tc>
          <w:tcPr>
            <w:cnfStyle w:val="001000000000" w:firstRow="0" w:lastRow="0" w:firstColumn="1" w:lastColumn="0" w:oddVBand="0" w:evenVBand="0" w:oddHBand="0" w:evenHBand="0" w:firstRowFirstColumn="0" w:firstRowLastColumn="0" w:lastRowFirstColumn="0" w:lastRowLastColumn="0"/>
            <w:tcW w:w="550" w:type="dxa"/>
            <w:hideMark/>
          </w:tcPr>
          <w:p w14:paraId="22765839"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1573</w:t>
            </w:r>
          </w:p>
        </w:tc>
        <w:tc>
          <w:tcPr>
            <w:tcW w:w="1328" w:type="dxa"/>
            <w:hideMark/>
          </w:tcPr>
          <w:p w14:paraId="3123477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Tomoko Adachi</w:t>
            </w:r>
          </w:p>
        </w:tc>
        <w:tc>
          <w:tcPr>
            <w:tcW w:w="907" w:type="dxa"/>
            <w:hideMark/>
          </w:tcPr>
          <w:p w14:paraId="317A7CD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4315578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24CB615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2962CA4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w:t>
            </w:r>
          </w:p>
        </w:tc>
        <w:tc>
          <w:tcPr>
            <w:tcW w:w="1980" w:type="dxa"/>
            <w:hideMark/>
          </w:tcPr>
          <w:p w14:paraId="4DF801E7"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Replace with "9.4.1.11 (Action field)".</w:t>
            </w:r>
          </w:p>
        </w:tc>
        <w:tc>
          <w:tcPr>
            <w:tcW w:w="1440" w:type="dxa"/>
          </w:tcPr>
          <w:p w14:paraId="6EDB21B7" w14:textId="169E4BEE"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60140084" w14:textId="67A957B3" w:rsidTr="00326F82">
        <w:trPr>
          <w:trHeight w:val="881"/>
        </w:trPr>
        <w:tc>
          <w:tcPr>
            <w:cnfStyle w:val="001000000000" w:firstRow="0" w:lastRow="0" w:firstColumn="1" w:lastColumn="0" w:oddVBand="0" w:evenVBand="0" w:oddHBand="0" w:evenHBand="0" w:firstRowFirstColumn="0" w:firstRowLastColumn="0" w:lastRowFirstColumn="0" w:lastRowLastColumn="0"/>
            <w:tcW w:w="550" w:type="dxa"/>
            <w:hideMark/>
          </w:tcPr>
          <w:p w14:paraId="19312980"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1464</w:t>
            </w:r>
          </w:p>
        </w:tc>
        <w:tc>
          <w:tcPr>
            <w:tcW w:w="1328" w:type="dxa"/>
            <w:hideMark/>
          </w:tcPr>
          <w:p w14:paraId="0E11DB4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Stephan Sand</w:t>
            </w:r>
          </w:p>
        </w:tc>
        <w:tc>
          <w:tcPr>
            <w:tcW w:w="907" w:type="dxa"/>
            <w:hideMark/>
          </w:tcPr>
          <w:p w14:paraId="5E16337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9.6.50.3</w:t>
            </w:r>
          </w:p>
        </w:tc>
        <w:tc>
          <w:tcPr>
            <w:tcW w:w="720" w:type="dxa"/>
            <w:hideMark/>
          </w:tcPr>
          <w:p w14:paraId="14C0718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48</w:t>
            </w:r>
          </w:p>
        </w:tc>
        <w:tc>
          <w:tcPr>
            <w:tcW w:w="630" w:type="dxa"/>
            <w:hideMark/>
          </w:tcPr>
          <w:p w14:paraId="35D0556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2</w:t>
            </w:r>
          </w:p>
        </w:tc>
        <w:tc>
          <w:tcPr>
            <w:tcW w:w="2430" w:type="dxa"/>
            <w:hideMark/>
          </w:tcPr>
          <w:p w14:paraId="146A53CD"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Reference error for a Table. Replace the reference error with "9.4.1.11 (Action field)"</w:t>
            </w:r>
          </w:p>
        </w:tc>
        <w:tc>
          <w:tcPr>
            <w:tcW w:w="1980" w:type="dxa"/>
            <w:hideMark/>
          </w:tcPr>
          <w:p w14:paraId="4E1D961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As in comment</w:t>
            </w:r>
          </w:p>
        </w:tc>
        <w:tc>
          <w:tcPr>
            <w:tcW w:w="1440" w:type="dxa"/>
          </w:tcPr>
          <w:p w14:paraId="66964F5B" w14:textId="0A8E728B"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34CD6B8B" w14:textId="2F6F5464" w:rsidTr="00326F82">
        <w:trPr>
          <w:trHeight w:val="840"/>
        </w:trPr>
        <w:tc>
          <w:tcPr>
            <w:cnfStyle w:val="001000000000" w:firstRow="0" w:lastRow="0" w:firstColumn="1" w:lastColumn="0" w:oddVBand="0" w:evenVBand="0" w:oddHBand="0" w:evenHBand="0" w:firstRowFirstColumn="0" w:firstRowLastColumn="0" w:lastRowFirstColumn="0" w:lastRowLastColumn="0"/>
            <w:tcW w:w="550" w:type="dxa"/>
            <w:hideMark/>
          </w:tcPr>
          <w:p w14:paraId="7A64B41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t>1607</w:t>
            </w:r>
          </w:p>
        </w:tc>
        <w:tc>
          <w:tcPr>
            <w:tcW w:w="1328" w:type="dxa"/>
            <w:hideMark/>
          </w:tcPr>
          <w:p w14:paraId="045D1ADE"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proofErr w:type="spellStart"/>
            <w:r w:rsidRPr="004B20F4">
              <w:rPr>
                <w:rFonts w:ascii="Arial" w:eastAsia="Times New Roman" w:hAnsi="Arial" w:cs="Arial"/>
                <w:sz w:val="15"/>
                <w:szCs w:val="15"/>
                <w:lang w:eastAsia="zh-CN"/>
              </w:rPr>
              <w:t>Xiaofei</w:t>
            </w:r>
            <w:proofErr w:type="spellEnd"/>
            <w:r w:rsidRPr="004B20F4">
              <w:rPr>
                <w:rFonts w:ascii="Arial" w:eastAsia="Times New Roman" w:hAnsi="Arial" w:cs="Arial"/>
                <w:sz w:val="15"/>
                <w:szCs w:val="15"/>
                <w:lang w:eastAsia="zh-CN"/>
              </w:rPr>
              <w:t xml:space="preserve"> Wang</w:t>
            </w:r>
          </w:p>
        </w:tc>
        <w:tc>
          <w:tcPr>
            <w:tcW w:w="907" w:type="dxa"/>
            <w:hideMark/>
          </w:tcPr>
          <w:p w14:paraId="02DC61B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9.6.7.100</w:t>
            </w:r>
          </w:p>
        </w:tc>
        <w:tc>
          <w:tcPr>
            <w:tcW w:w="720" w:type="dxa"/>
            <w:hideMark/>
          </w:tcPr>
          <w:p w14:paraId="5B9E2DC8"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37</w:t>
            </w:r>
          </w:p>
        </w:tc>
        <w:tc>
          <w:tcPr>
            <w:tcW w:w="630" w:type="dxa"/>
            <w:hideMark/>
          </w:tcPr>
          <w:p w14:paraId="5E4F2C3F"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6</w:t>
            </w:r>
          </w:p>
        </w:tc>
        <w:tc>
          <w:tcPr>
            <w:tcW w:w="2430" w:type="dxa"/>
            <w:hideMark/>
          </w:tcPr>
          <w:p w14:paraId="1E614E85"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empty cell in Figure 9-bc26</w:t>
            </w:r>
          </w:p>
        </w:tc>
        <w:tc>
          <w:tcPr>
            <w:tcW w:w="1980" w:type="dxa"/>
            <w:hideMark/>
          </w:tcPr>
          <w:p w14:paraId="160E11C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remove empty cell</w:t>
            </w:r>
          </w:p>
        </w:tc>
        <w:tc>
          <w:tcPr>
            <w:tcW w:w="1440" w:type="dxa"/>
          </w:tcPr>
          <w:p w14:paraId="5D053D3E" w14:textId="77DAE5DF"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r w:rsidR="00BA001A" w:rsidRPr="004B20F4" w14:paraId="09F81AC5" w14:textId="2D0B6737" w:rsidTr="00326F82">
        <w:trPr>
          <w:trHeight w:val="1655"/>
        </w:trPr>
        <w:tc>
          <w:tcPr>
            <w:cnfStyle w:val="001000000000" w:firstRow="0" w:lastRow="0" w:firstColumn="1" w:lastColumn="0" w:oddVBand="0" w:evenVBand="0" w:oddHBand="0" w:evenHBand="0" w:firstRowFirstColumn="0" w:firstRowLastColumn="0" w:lastRowFirstColumn="0" w:lastRowLastColumn="0"/>
            <w:tcW w:w="550" w:type="dxa"/>
            <w:hideMark/>
          </w:tcPr>
          <w:p w14:paraId="47A38252" w14:textId="77777777" w:rsidR="002F221D" w:rsidRPr="004B20F4" w:rsidRDefault="002F221D" w:rsidP="002F221D">
            <w:pPr>
              <w:jc w:val="right"/>
              <w:rPr>
                <w:rFonts w:ascii="Arial" w:eastAsia="Times New Roman" w:hAnsi="Arial" w:cs="Arial"/>
                <w:sz w:val="15"/>
                <w:szCs w:val="15"/>
                <w:lang w:eastAsia="zh-CN"/>
              </w:rPr>
            </w:pPr>
            <w:r w:rsidRPr="004B20F4">
              <w:rPr>
                <w:rFonts w:ascii="Arial" w:eastAsia="Times New Roman" w:hAnsi="Arial" w:cs="Arial"/>
                <w:sz w:val="15"/>
                <w:szCs w:val="15"/>
                <w:lang w:eastAsia="zh-CN"/>
              </w:rPr>
              <w:lastRenderedPageBreak/>
              <w:t>1522</w:t>
            </w:r>
          </w:p>
        </w:tc>
        <w:tc>
          <w:tcPr>
            <w:tcW w:w="1328" w:type="dxa"/>
            <w:hideMark/>
          </w:tcPr>
          <w:p w14:paraId="66CB60E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Stephen McCann</w:t>
            </w:r>
          </w:p>
        </w:tc>
        <w:tc>
          <w:tcPr>
            <w:tcW w:w="907" w:type="dxa"/>
            <w:hideMark/>
          </w:tcPr>
          <w:p w14:paraId="23523579"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9.6.7.100</w:t>
            </w:r>
          </w:p>
        </w:tc>
        <w:tc>
          <w:tcPr>
            <w:tcW w:w="720" w:type="dxa"/>
            <w:hideMark/>
          </w:tcPr>
          <w:p w14:paraId="23DA207A"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36</w:t>
            </w:r>
          </w:p>
        </w:tc>
        <w:tc>
          <w:tcPr>
            <w:tcW w:w="630" w:type="dxa"/>
            <w:hideMark/>
          </w:tcPr>
          <w:p w14:paraId="021CA0AC"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6</w:t>
            </w:r>
          </w:p>
        </w:tc>
        <w:tc>
          <w:tcPr>
            <w:tcW w:w="2430" w:type="dxa"/>
            <w:hideMark/>
          </w:tcPr>
          <w:p w14:paraId="1F4C8A6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Figure 9-bc26 is poorly formatted</w:t>
            </w:r>
          </w:p>
        </w:tc>
        <w:tc>
          <w:tcPr>
            <w:tcW w:w="1980" w:type="dxa"/>
            <w:hideMark/>
          </w:tcPr>
          <w:p w14:paraId="56655EF1" w14:textId="77777777" w:rsidR="002F221D" w:rsidRPr="004B20F4" w:rsidRDefault="002F221D"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sidRPr="004B20F4">
              <w:rPr>
                <w:rFonts w:ascii="Arial" w:eastAsia="Times New Roman" w:hAnsi="Arial" w:cs="Arial"/>
                <w:sz w:val="15"/>
                <w:szCs w:val="15"/>
                <w:lang w:eastAsia="zh-CN"/>
              </w:rPr>
              <w:t xml:space="preserve">There is an extra box above "Octets" on the </w:t>
            </w:r>
            <w:proofErr w:type="gramStart"/>
            <w:r w:rsidRPr="004B20F4">
              <w:rPr>
                <w:rFonts w:ascii="Arial" w:eastAsia="Times New Roman" w:hAnsi="Arial" w:cs="Arial"/>
                <w:sz w:val="15"/>
                <w:szCs w:val="15"/>
                <w:lang w:eastAsia="zh-CN"/>
              </w:rPr>
              <w:t>left hand</w:t>
            </w:r>
            <w:proofErr w:type="gramEnd"/>
            <w:r w:rsidRPr="004B20F4">
              <w:rPr>
                <w:rFonts w:ascii="Arial" w:eastAsia="Times New Roman" w:hAnsi="Arial" w:cs="Arial"/>
                <w:sz w:val="15"/>
                <w:szCs w:val="15"/>
                <w:lang w:eastAsia="zh-CN"/>
              </w:rPr>
              <w:t xml:space="preserve"> side of the figure which should be removed.</w:t>
            </w:r>
          </w:p>
        </w:tc>
        <w:tc>
          <w:tcPr>
            <w:tcW w:w="1440" w:type="dxa"/>
          </w:tcPr>
          <w:p w14:paraId="29836DD7" w14:textId="7463EF76" w:rsidR="002F221D" w:rsidRPr="004B20F4" w:rsidRDefault="00580DBA" w:rsidP="002F22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zh-CN"/>
              </w:rPr>
            </w:pPr>
            <w:r>
              <w:rPr>
                <w:rFonts w:ascii="Arial" w:eastAsia="Times New Roman" w:hAnsi="Arial" w:cs="Arial"/>
                <w:sz w:val="15"/>
                <w:szCs w:val="15"/>
                <w:lang w:eastAsia="zh-CN"/>
              </w:rPr>
              <w:t>Accept.</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sectPr w:rsidR="0096236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292E" w14:textId="77777777" w:rsidR="00760C5C" w:rsidRDefault="00760C5C">
      <w:pPr>
        <w:spacing w:after="0" w:line="240" w:lineRule="auto"/>
      </w:pPr>
      <w:r>
        <w:separator/>
      </w:r>
    </w:p>
  </w:endnote>
  <w:endnote w:type="continuationSeparator" w:id="0">
    <w:p w14:paraId="6EFA749C" w14:textId="77777777" w:rsidR="00760C5C" w:rsidRDefault="00760C5C">
      <w:pPr>
        <w:spacing w:after="0" w:line="240" w:lineRule="auto"/>
      </w:pPr>
      <w:r>
        <w:continuationSeparator/>
      </w:r>
    </w:p>
  </w:endnote>
  <w:endnote w:type="continuationNotice" w:id="1">
    <w:p w14:paraId="7261A8F7" w14:textId="77777777" w:rsidR="00760C5C" w:rsidRDefault="00760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7CE4D9B8" w:rsidR="00BA001A" w:rsidRPr="00CB5571" w:rsidRDefault="00BA001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A0549">
      <w:rPr>
        <w:rFonts w:ascii="Times New Roman" w:eastAsia="Malgun Gothic" w:hAnsi="Times New Roman" w:cs="Times New Roman"/>
        <w:sz w:val="24"/>
        <w:szCs w:val="20"/>
        <w:lang w:val="en-GB" w:eastAsia="ko-KR"/>
      </w:rPr>
      <w:t>Carol Ansley, self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6A65BEDC" w:rsidR="00BA001A" w:rsidRPr="00CB5571" w:rsidRDefault="00BA001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9A239" w14:textId="77777777" w:rsidR="00760C5C" w:rsidRDefault="00760C5C">
      <w:pPr>
        <w:spacing w:after="0" w:line="240" w:lineRule="auto"/>
      </w:pPr>
      <w:r>
        <w:separator/>
      </w:r>
    </w:p>
  </w:footnote>
  <w:footnote w:type="continuationSeparator" w:id="0">
    <w:p w14:paraId="690F990D" w14:textId="77777777" w:rsidR="00760C5C" w:rsidRDefault="00760C5C">
      <w:pPr>
        <w:spacing w:after="0" w:line="240" w:lineRule="auto"/>
      </w:pPr>
      <w:r>
        <w:continuationSeparator/>
      </w:r>
    </w:p>
  </w:footnote>
  <w:footnote w:type="continuationNotice" w:id="1">
    <w:p w14:paraId="4EBE8C47" w14:textId="77777777" w:rsidR="00760C5C" w:rsidRDefault="00760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DAC226B" w:rsidR="00BA001A" w:rsidRPr="002D636E" w:rsidRDefault="00BA001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A0549">
      <w:rPr>
        <w:rFonts w:ascii="Times New Roman" w:eastAsia="Malgun Gothic" w:hAnsi="Times New Roman" w:cs="Times New Roman"/>
        <w:b/>
        <w:sz w:val="28"/>
        <w:szCs w:val="20"/>
        <w:lang w:val="en-GB"/>
      </w:rPr>
      <w:t>123</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8FBA6D0" w:rsidR="00BA001A" w:rsidRPr="00DE6B44" w:rsidRDefault="00BA001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A0549">
      <w:rPr>
        <w:rFonts w:ascii="Times New Roman" w:eastAsia="Malgun Gothic" w:hAnsi="Times New Roman" w:cs="Times New Roman"/>
        <w:b/>
        <w:sz w:val="28"/>
        <w:szCs w:val="20"/>
        <w:lang w:val="en-GB"/>
      </w:rPr>
      <w:t>123</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5F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A26"/>
    <w:rsid w:val="00201EC4"/>
    <w:rsid w:val="00201EF7"/>
    <w:rsid w:val="0020337A"/>
    <w:rsid w:val="00203A6D"/>
    <w:rsid w:val="002048D9"/>
    <w:rsid w:val="00204DB0"/>
    <w:rsid w:val="002050A2"/>
    <w:rsid w:val="00205CD0"/>
    <w:rsid w:val="00205EF2"/>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85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4B8"/>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1E9B"/>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21D"/>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6F82"/>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0F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BA"/>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1E7"/>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6C"/>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2A9"/>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10"/>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C5C"/>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2AB"/>
    <w:rsid w:val="00857DC7"/>
    <w:rsid w:val="00860026"/>
    <w:rsid w:val="008602B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304"/>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4E0"/>
    <w:rsid w:val="00912C31"/>
    <w:rsid w:val="00913006"/>
    <w:rsid w:val="00913463"/>
    <w:rsid w:val="00913535"/>
    <w:rsid w:val="009144BC"/>
    <w:rsid w:val="00916054"/>
    <w:rsid w:val="00916301"/>
    <w:rsid w:val="009164A4"/>
    <w:rsid w:val="009164C0"/>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01A"/>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549"/>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00B"/>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09B"/>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table" w:styleId="GridTable1Light">
    <w:name w:val="Grid Table 1 Light"/>
    <w:basedOn w:val="TableNormal"/>
    <w:uiPriority w:val="46"/>
    <w:rsid w:val="002F22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30031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171963">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5680321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6661586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3555085">
      <w:bodyDiv w:val="1"/>
      <w:marLeft w:val="0"/>
      <w:marRight w:val="0"/>
      <w:marTop w:val="0"/>
      <w:marBottom w:val="0"/>
      <w:divBdr>
        <w:top w:val="none" w:sz="0" w:space="0" w:color="auto"/>
        <w:left w:val="none" w:sz="0" w:space="0" w:color="auto"/>
        <w:bottom w:val="none" w:sz="0" w:space="0" w:color="auto"/>
        <w:right w:val="none" w:sz="0" w:space="0" w:color="auto"/>
      </w:divBdr>
    </w:div>
    <w:div w:id="1990860282">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8695001B-93CC-42B6-AC23-2C8687E60FCF}">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1603</Words>
  <Characters>9077</Characters>
  <Application>Microsoft Office Word</Application>
  <DocSecurity>0</DocSecurity>
  <Lines>453</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carol@ansley.com</dc:creator>
  <cp:keywords/>
  <dc:description/>
  <cp:lastModifiedBy>Microsoft Office User</cp:lastModifiedBy>
  <cp:revision>2</cp:revision>
  <dcterms:created xsi:type="dcterms:W3CDTF">2021-01-18T19:20:00Z</dcterms:created>
  <dcterms:modified xsi:type="dcterms:W3CDTF">2021-01-18T19:20:00Z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